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8D3" w:rsidRDefault="001128D3" w:rsidP="001128D3">
      <w:pPr>
        <w:tabs>
          <w:tab w:val="left" w:pos="708"/>
        </w:tabs>
        <w:suppressAutoHyphens/>
        <w:jc w:val="center"/>
        <w:rPr>
          <w:b/>
          <w:sz w:val="28"/>
          <w:szCs w:val="28"/>
          <w:lang w:eastAsia="ar-SA"/>
        </w:rPr>
      </w:pPr>
      <w:r>
        <w:rPr>
          <w:b/>
          <w:sz w:val="28"/>
          <w:szCs w:val="28"/>
          <w:lang w:eastAsia="ar-SA"/>
        </w:rPr>
        <w:t>ПРОЕКТ</w:t>
      </w:r>
    </w:p>
    <w:p w:rsidR="001128D3" w:rsidRDefault="001128D3" w:rsidP="001128D3">
      <w:pPr>
        <w:tabs>
          <w:tab w:val="left" w:pos="708"/>
        </w:tabs>
        <w:suppressAutoHyphens/>
        <w:jc w:val="center"/>
        <w:rPr>
          <w:b/>
          <w:sz w:val="28"/>
          <w:szCs w:val="28"/>
          <w:lang w:eastAsia="ar-SA"/>
        </w:rPr>
      </w:pPr>
      <w:r>
        <w:rPr>
          <w:rFonts w:ascii="Courier New" w:hAnsi="Courier New" w:cs="Courier New"/>
          <w:noProof/>
        </w:rPr>
        <w:drawing>
          <wp:inline distT="0" distB="0" distL="0" distR="0" wp14:anchorId="387DE0FD" wp14:editId="502D216D">
            <wp:extent cx="609600" cy="6572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657225"/>
                    </a:xfrm>
                    <a:prstGeom prst="rect">
                      <a:avLst/>
                    </a:prstGeom>
                    <a:solidFill>
                      <a:srgbClr val="FFFFFF"/>
                    </a:solidFill>
                    <a:ln>
                      <a:noFill/>
                    </a:ln>
                  </pic:spPr>
                </pic:pic>
              </a:graphicData>
            </a:graphic>
          </wp:inline>
        </w:drawing>
      </w:r>
    </w:p>
    <w:p w:rsidR="001128D3" w:rsidRDefault="001128D3" w:rsidP="001128D3">
      <w:pPr>
        <w:tabs>
          <w:tab w:val="left" w:pos="708"/>
        </w:tabs>
        <w:suppressAutoHyphens/>
        <w:jc w:val="center"/>
        <w:rPr>
          <w:b/>
          <w:sz w:val="28"/>
          <w:szCs w:val="28"/>
          <w:lang w:eastAsia="ar-SA"/>
        </w:rPr>
      </w:pPr>
      <w:r>
        <w:rPr>
          <w:b/>
          <w:sz w:val="28"/>
          <w:szCs w:val="28"/>
          <w:lang w:eastAsia="ar-SA"/>
        </w:rPr>
        <w:t>АДМИНИСТРАЦИЯ КОРЕНОВСКОГО ГОРОДСКОГО ПОСЕЛЕНИЯ КОРЕНОВСКОГО РАЙОНА</w:t>
      </w:r>
    </w:p>
    <w:p w:rsidR="001128D3" w:rsidRDefault="001128D3" w:rsidP="001128D3">
      <w:pPr>
        <w:tabs>
          <w:tab w:val="left" w:pos="708"/>
        </w:tabs>
        <w:suppressAutoHyphens/>
        <w:jc w:val="center"/>
        <w:rPr>
          <w:b/>
          <w:sz w:val="36"/>
          <w:szCs w:val="36"/>
          <w:lang w:eastAsia="ar-SA"/>
        </w:rPr>
      </w:pPr>
      <w:r>
        <w:rPr>
          <w:b/>
          <w:sz w:val="36"/>
          <w:szCs w:val="36"/>
          <w:lang w:eastAsia="ar-SA"/>
        </w:rPr>
        <w:t>ПОСТАНОВЛЕНИЕ</w:t>
      </w:r>
    </w:p>
    <w:p w:rsidR="001128D3" w:rsidRDefault="001128D3" w:rsidP="001128D3">
      <w:pPr>
        <w:tabs>
          <w:tab w:val="left" w:pos="708"/>
        </w:tabs>
        <w:suppressAutoHyphens/>
        <w:jc w:val="center"/>
        <w:rPr>
          <w:sz w:val="28"/>
          <w:szCs w:val="28"/>
          <w:lang w:eastAsia="ar-SA"/>
        </w:rPr>
      </w:pPr>
      <w:r>
        <w:rPr>
          <w:sz w:val="28"/>
          <w:szCs w:val="28"/>
          <w:lang w:eastAsia="ar-SA"/>
        </w:rPr>
        <w:t xml:space="preserve">от _______   </w:t>
      </w:r>
      <w:r>
        <w:rPr>
          <w:sz w:val="28"/>
          <w:szCs w:val="28"/>
          <w:lang w:eastAsia="ar-SA"/>
        </w:rPr>
        <w:tab/>
      </w:r>
      <w:r>
        <w:rPr>
          <w:sz w:val="28"/>
          <w:szCs w:val="28"/>
          <w:lang w:eastAsia="ar-SA"/>
        </w:rPr>
        <w:tab/>
        <w:t xml:space="preserve">                                                  </w:t>
      </w:r>
      <w:r>
        <w:rPr>
          <w:sz w:val="28"/>
          <w:szCs w:val="28"/>
          <w:lang w:eastAsia="ar-SA"/>
        </w:rPr>
        <w:tab/>
      </w:r>
      <w:r>
        <w:rPr>
          <w:sz w:val="28"/>
          <w:szCs w:val="28"/>
          <w:lang w:eastAsia="ar-SA"/>
        </w:rPr>
        <w:tab/>
      </w:r>
      <w:r>
        <w:rPr>
          <w:sz w:val="28"/>
          <w:szCs w:val="28"/>
          <w:lang w:eastAsia="ar-SA"/>
        </w:rPr>
        <w:tab/>
        <w:t xml:space="preserve">  № _____</w:t>
      </w:r>
    </w:p>
    <w:p w:rsidR="001128D3" w:rsidRDefault="001128D3" w:rsidP="001128D3">
      <w:pPr>
        <w:suppressAutoHyphens/>
        <w:jc w:val="center"/>
        <w:rPr>
          <w:sz w:val="28"/>
          <w:szCs w:val="28"/>
          <w:lang w:eastAsia="ar-SA"/>
        </w:rPr>
      </w:pPr>
      <w:r>
        <w:rPr>
          <w:sz w:val="28"/>
          <w:szCs w:val="28"/>
          <w:lang w:eastAsia="ar-SA"/>
        </w:rPr>
        <w:t>г. Кореновск</w:t>
      </w:r>
    </w:p>
    <w:p w:rsidR="009F11F9" w:rsidRPr="009F11F9" w:rsidRDefault="009F11F9" w:rsidP="009F11F9">
      <w:pPr>
        <w:ind w:firstLine="709"/>
        <w:jc w:val="both"/>
        <w:rPr>
          <w:rFonts w:eastAsia="Calibri"/>
          <w:b/>
          <w:sz w:val="28"/>
          <w:szCs w:val="28"/>
        </w:rPr>
      </w:pPr>
    </w:p>
    <w:p w:rsidR="00F120D0" w:rsidRDefault="009F11F9" w:rsidP="00F120D0">
      <w:pPr>
        <w:jc w:val="center"/>
        <w:rPr>
          <w:rFonts w:eastAsia="Calibri"/>
          <w:b/>
          <w:sz w:val="28"/>
          <w:szCs w:val="28"/>
        </w:rPr>
      </w:pPr>
      <w:r w:rsidRPr="009F11F9">
        <w:rPr>
          <w:rFonts w:eastAsia="Calibri"/>
          <w:b/>
          <w:sz w:val="28"/>
          <w:szCs w:val="28"/>
        </w:rPr>
        <w:t>Об утверждении</w:t>
      </w:r>
      <w:r w:rsidR="00F120D0">
        <w:rPr>
          <w:rFonts w:eastAsia="Calibri"/>
          <w:b/>
          <w:sz w:val="28"/>
          <w:szCs w:val="28"/>
        </w:rPr>
        <w:t xml:space="preserve"> административного регламента </w:t>
      </w:r>
      <w:r w:rsidR="00E015CA">
        <w:rPr>
          <w:rFonts w:eastAsia="Calibri"/>
          <w:b/>
          <w:sz w:val="28"/>
          <w:szCs w:val="28"/>
        </w:rPr>
        <w:t>по предоставлению</w:t>
      </w:r>
    </w:p>
    <w:p w:rsidR="00F120D0" w:rsidRDefault="00E015CA" w:rsidP="00F120D0">
      <w:pPr>
        <w:jc w:val="center"/>
        <w:rPr>
          <w:rFonts w:eastAsia="Calibri"/>
          <w:b/>
          <w:sz w:val="28"/>
          <w:szCs w:val="28"/>
        </w:rPr>
      </w:pPr>
      <w:r>
        <w:rPr>
          <w:rFonts w:eastAsia="Calibri"/>
          <w:b/>
          <w:sz w:val="28"/>
          <w:szCs w:val="28"/>
        </w:rPr>
        <w:t>администрацией</w:t>
      </w:r>
      <w:r w:rsidR="009F11F9" w:rsidRPr="009F11F9">
        <w:rPr>
          <w:rFonts w:eastAsia="Calibri"/>
          <w:b/>
          <w:sz w:val="28"/>
          <w:szCs w:val="28"/>
        </w:rPr>
        <w:t xml:space="preserve"> Кореновского городского поселения Кореновского района</w:t>
      </w:r>
    </w:p>
    <w:p w:rsidR="009F11F9" w:rsidRPr="009F11F9" w:rsidRDefault="00E015CA" w:rsidP="00F120D0">
      <w:pPr>
        <w:jc w:val="center"/>
        <w:rPr>
          <w:rFonts w:eastAsia="Calibri"/>
          <w:b/>
          <w:sz w:val="28"/>
          <w:szCs w:val="28"/>
        </w:rPr>
      </w:pPr>
      <w:r>
        <w:rPr>
          <w:rFonts w:eastAsia="Calibri"/>
          <w:b/>
          <w:sz w:val="28"/>
          <w:szCs w:val="28"/>
        </w:rPr>
        <w:t xml:space="preserve"> </w:t>
      </w:r>
      <w:r w:rsidR="009F11F9" w:rsidRPr="009F11F9">
        <w:rPr>
          <w:rFonts w:eastAsia="Calibri"/>
          <w:b/>
          <w:sz w:val="28"/>
          <w:szCs w:val="28"/>
        </w:rPr>
        <w:t xml:space="preserve"> муниципальной услуги </w:t>
      </w:r>
      <w:r w:rsidR="009F11F9" w:rsidRPr="009F11F9">
        <w:rPr>
          <w:b/>
          <w:color w:val="000000" w:themeColor="text1"/>
          <w:sz w:val="28"/>
          <w:szCs w:val="28"/>
        </w:rPr>
        <w:t>«Внесение изменений в разрешение на строительство, реконструкцию объектов капитального строительства»</w:t>
      </w:r>
    </w:p>
    <w:p w:rsidR="009F11F9" w:rsidRDefault="009F11F9" w:rsidP="009F11F9">
      <w:pPr>
        <w:widowControl w:val="0"/>
        <w:suppressAutoHyphens/>
        <w:autoSpaceDE w:val="0"/>
        <w:autoSpaceDN w:val="0"/>
        <w:adjustRightInd w:val="0"/>
        <w:jc w:val="center"/>
        <w:rPr>
          <w:rFonts w:eastAsia="Calibri"/>
          <w:b/>
          <w:sz w:val="28"/>
          <w:szCs w:val="28"/>
        </w:rPr>
      </w:pPr>
    </w:p>
    <w:p w:rsidR="009F11F9" w:rsidRPr="00066D1A" w:rsidRDefault="009F11F9" w:rsidP="009F11F9">
      <w:pPr>
        <w:widowControl w:val="0"/>
        <w:suppressAutoHyphens/>
        <w:autoSpaceDE w:val="0"/>
        <w:autoSpaceDN w:val="0"/>
        <w:adjustRightInd w:val="0"/>
        <w:rPr>
          <w:bCs/>
          <w:sz w:val="28"/>
          <w:szCs w:val="28"/>
        </w:rPr>
      </w:pPr>
    </w:p>
    <w:p w:rsidR="009F11F9" w:rsidRDefault="009F11F9" w:rsidP="009F11F9">
      <w:pPr>
        <w:ind w:firstLine="709"/>
        <w:jc w:val="both"/>
        <w:rPr>
          <w:rFonts w:eastAsia="Calibri"/>
          <w:sz w:val="28"/>
          <w:szCs w:val="28"/>
        </w:rPr>
      </w:pPr>
      <w:r w:rsidRPr="00066D1A">
        <w:rPr>
          <w:rFonts w:eastAsia="Calibri"/>
          <w:sz w:val="28"/>
          <w:szCs w:val="28"/>
        </w:rPr>
        <w:t>В соответствии с Федеральным законом от 27 июля 2010 года № 210-ФЗ «Об организации представления государственных и муниципальных услуг»,</w:t>
      </w:r>
      <w:r w:rsidR="00E015CA">
        <w:rPr>
          <w:rFonts w:eastAsia="Calibri"/>
          <w:sz w:val="28"/>
          <w:szCs w:val="28"/>
        </w:rPr>
        <w:t xml:space="preserve"> в целях повышения качества и доступности оказания муниципальных услуг</w:t>
      </w:r>
      <w:r w:rsidRPr="00066D1A">
        <w:rPr>
          <w:rFonts w:eastAsia="Calibri"/>
          <w:sz w:val="28"/>
          <w:szCs w:val="28"/>
        </w:rPr>
        <w:t xml:space="preserve"> администрация Кореновского городского поселения Кореновского района</w:t>
      </w:r>
      <w:r w:rsidR="00FE491B">
        <w:rPr>
          <w:rFonts w:eastAsia="Calibri"/>
          <w:sz w:val="28"/>
          <w:szCs w:val="28"/>
        </w:rPr>
        <w:t xml:space="preserve">        </w:t>
      </w:r>
      <w:r w:rsidRPr="00066D1A">
        <w:rPr>
          <w:rFonts w:eastAsia="Calibri"/>
          <w:sz w:val="28"/>
          <w:szCs w:val="28"/>
        </w:rPr>
        <w:t xml:space="preserve"> п о с т а н о в л я е т:</w:t>
      </w:r>
    </w:p>
    <w:p w:rsidR="009F11F9" w:rsidRPr="009F11F9" w:rsidRDefault="009F11F9" w:rsidP="009F11F9">
      <w:pPr>
        <w:ind w:firstLine="709"/>
        <w:jc w:val="both"/>
        <w:rPr>
          <w:rFonts w:eastAsia="Calibri"/>
          <w:sz w:val="28"/>
          <w:szCs w:val="28"/>
        </w:rPr>
      </w:pPr>
      <w:r w:rsidRPr="00066D1A">
        <w:rPr>
          <w:rFonts w:eastAsia="Calibri"/>
          <w:sz w:val="28"/>
          <w:szCs w:val="28"/>
        </w:rPr>
        <w:t>1. Утвер</w:t>
      </w:r>
      <w:r w:rsidR="00E015CA">
        <w:rPr>
          <w:rFonts w:eastAsia="Calibri"/>
          <w:sz w:val="28"/>
          <w:szCs w:val="28"/>
        </w:rPr>
        <w:t>дить административный регламент по предоставлению администрацией</w:t>
      </w:r>
      <w:r w:rsidR="00D475D9" w:rsidRPr="00066D1A">
        <w:rPr>
          <w:rFonts w:eastAsia="Calibri"/>
          <w:sz w:val="28"/>
          <w:szCs w:val="28"/>
        </w:rPr>
        <w:t xml:space="preserve"> Кореновского городского поселения </w:t>
      </w:r>
      <w:r w:rsidR="00D475D9">
        <w:rPr>
          <w:rFonts w:eastAsia="Calibri"/>
          <w:sz w:val="28"/>
          <w:szCs w:val="28"/>
        </w:rPr>
        <w:t xml:space="preserve">Кореновского района </w:t>
      </w:r>
      <w:r>
        <w:rPr>
          <w:rFonts w:eastAsia="Calibri"/>
          <w:sz w:val="28"/>
          <w:szCs w:val="28"/>
        </w:rPr>
        <w:t xml:space="preserve">муниципальной услуги </w:t>
      </w:r>
      <w:r w:rsidRPr="005D791A">
        <w:rPr>
          <w:color w:val="000000" w:themeColor="text1"/>
          <w:sz w:val="28"/>
          <w:szCs w:val="28"/>
        </w:rPr>
        <w:t>«</w:t>
      </w:r>
      <w:r>
        <w:rPr>
          <w:color w:val="000000" w:themeColor="text1"/>
          <w:sz w:val="28"/>
          <w:szCs w:val="28"/>
        </w:rPr>
        <w:t>Внесение изменений в разрешение на строительство, реконструкцию объектов капитального строительства</w:t>
      </w:r>
      <w:r w:rsidRPr="005D791A">
        <w:rPr>
          <w:color w:val="000000" w:themeColor="text1"/>
          <w:sz w:val="28"/>
          <w:szCs w:val="28"/>
        </w:rPr>
        <w:t>»</w:t>
      </w:r>
      <w:r w:rsidRPr="00066D1A">
        <w:rPr>
          <w:rFonts w:eastAsia="Calibri"/>
          <w:sz w:val="28"/>
          <w:szCs w:val="28"/>
        </w:rPr>
        <w:t xml:space="preserve"> (прилагается).</w:t>
      </w:r>
    </w:p>
    <w:p w:rsidR="009F11F9" w:rsidRPr="00066D1A" w:rsidRDefault="009F11F9" w:rsidP="009F11F9">
      <w:pPr>
        <w:ind w:firstLine="709"/>
        <w:jc w:val="both"/>
        <w:rPr>
          <w:rFonts w:eastAsia="Calibri"/>
          <w:sz w:val="28"/>
          <w:szCs w:val="28"/>
        </w:rPr>
      </w:pPr>
      <w:r>
        <w:rPr>
          <w:rFonts w:eastAsia="Calibri"/>
          <w:sz w:val="28"/>
          <w:szCs w:val="28"/>
        </w:rPr>
        <w:t>2</w:t>
      </w:r>
      <w:r w:rsidRPr="00066D1A">
        <w:rPr>
          <w:rFonts w:eastAsia="Calibri"/>
          <w:sz w:val="28"/>
          <w:szCs w:val="28"/>
        </w:rPr>
        <w:t xml:space="preserve">. Общему отделу администрации Кореновского городского поселения </w:t>
      </w:r>
      <w:r>
        <w:rPr>
          <w:rFonts w:eastAsia="Calibri"/>
          <w:sz w:val="28"/>
          <w:szCs w:val="28"/>
        </w:rPr>
        <w:t>Кореновского района (Устинова</w:t>
      </w:r>
      <w:r w:rsidR="00E015CA">
        <w:rPr>
          <w:rFonts w:eastAsia="Calibri"/>
          <w:sz w:val="28"/>
          <w:szCs w:val="28"/>
        </w:rPr>
        <w:t>) разместить (</w:t>
      </w:r>
      <w:r w:rsidR="00F5372E">
        <w:rPr>
          <w:rFonts w:eastAsia="Calibri"/>
          <w:sz w:val="28"/>
          <w:szCs w:val="28"/>
        </w:rPr>
        <w:t>опубликовать</w:t>
      </w:r>
      <w:r w:rsidR="00E015CA">
        <w:rPr>
          <w:rFonts w:eastAsia="Calibri"/>
          <w:sz w:val="28"/>
          <w:szCs w:val="28"/>
        </w:rPr>
        <w:t>) полный текст настоящего постановления в электронном СМИ в информационно-телекоммуникационной сети «И</w:t>
      </w:r>
      <w:r w:rsidR="00FE491B">
        <w:rPr>
          <w:rFonts w:eastAsia="Calibri"/>
          <w:sz w:val="28"/>
          <w:szCs w:val="28"/>
        </w:rPr>
        <w:t>нтернет» и обеспечить его размещ</w:t>
      </w:r>
      <w:r w:rsidR="00E015CA">
        <w:rPr>
          <w:rFonts w:eastAsia="Calibri"/>
          <w:sz w:val="28"/>
          <w:szCs w:val="28"/>
        </w:rPr>
        <w:t xml:space="preserve">ение </w:t>
      </w:r>
      <w:r w:rsidRPr="00066D1A">
        <w:rPr>
          <w:rFonts w:eastAsia="Calibri"/>
          <w:sz w:val="28"/>
          <w:szCs w:val="28"/>
        </w:rPr>
        <w:t>на официальном сайте администрации Кореновского городского поселения Кореновского района в информационно-телекоммуникационной сети «Интернет».</w:t>
      </w:r>
    </w:p>
    <w:p w:rsidR="009F11F9" w:rsidRPr="00AE69EB" w:rsidRDefault="009F11F9" w:rsidP="009F11F9">
      <w:pPr>
        <w:shd w:val="clear" w:color="auto" w:fill="FFFFFF"/>
        <w:tabs>
          <w:tab w:val="left" w:pos="0"/>
        </w:tabs>
        <w:ind w:firstLine="709"/>
        <w:jc w:val="both"/>
        <w:rPr>
          <w:sz w:val="28"/>
          <w:szCs w:val="28"/>
        </w:rPr>
      </w:pPr>
      <w:r>
        <w:rPr>
          <w:sz w:val="28"/>
          <w:szCs w:val="28"/>
        </w:rPr>
        <w:t xml:space="preserve">3. </w:t>
      </w:r>
      <w:r w:rsidRPr="00AE69EB">
        <w:rPr>
          <w:sz w:val="28"/>
          <w:szCs w:val="28"/>
        </w:rPr>
        <w:t xml:space="preserve">Контроль за выполнением настоящего постановления возложить на </w:t>
      </w:r>
      <w:r w:rsidR="00FE491B">
        <w:rPr>
          <w:sz w:val="28"/>
          <w:szCs w:val="28"/>
        </w:rPr>
        <w:t>заместителя главы</w:t>
      </w:r>
      <w:r w:rsidRPr="00AE69EB">
        <w:rPr>
          <w:sz w:val="28"/>
          <w:szCs w:val="28"/>
        </w:rPr>
        <w:t xml:space="preserve"> Кореновского городского поселения </w:t>
      </w:r>
      <w:r w:rsidR="00833BA7">
        <w:rPr>
          <w:sz w:val="28"/>
          <w:szCs w:val="28"/>
        </w:rPr>
        <w:t xml:space="preserve">Кореновского района </w:t>
      </w:r>
      <w:r w:rsidR="00FE491B">
        <w:rPr>
          <w:sz w:val="28"/>
          <w:szCs w:val="28"/>
        </w:rPr>
        <w:t>М.В. Колесову</w:t>
      </w:r>
      <w:r w:rsidRPr="00AE69EB">
        <w:rPr>
          <w:sz w:val="28"/>
          <w:szCs w:val="28"/>
        </w:rPr>
        <w:t>.</w:t>
      </w:r>
    </w:p>
    <w:p w:rsidR="009F11F9" w:rsidRPr="00EF187C" w:rsidRDefault="009F11F9" w:rsidP="009F11F9">
      <w:pPr>
        <w:widowControl w:val="0"/>
        <w:autoSpaceDE w:val="0"/>
        <w:autoSpaceDN w:val="0"/>
        <w:adjustRightInd w:val="0"/>
        <w:ind w:firstLine="709"/>
        <w:jc w:val="both"/>
        <w:rPr>
          <w:sz w:val="28"/>
          <w:szCs w:val="28"/>
        </w:rPr>
      </w:pPr>
      <w:r>
        <w:rPr>
          <w:rFonts w:eastAsia="Calibri"/>
          <w:sz w:val="28"/>
          <w:szCs w:val="28"/>
        </w:rPr>
        <w:t>4</w:t>
      </w:r>
      <w:r w:rsidRPr="00066D1A">
        <w:rPr>
          <w:rFonts w:eastAsia="Calibri"/>
          <w:sz w:val="28"/>
          <w:szCs w:val="28"/>
        </w:rPr>
        <w:t>. Постановление вступает в силу посл</w:t>
      </w:r>
      <w:r w:rsidR="00E015CA">
        <w:rPr>
          <w:rFonts w:eastAsia="Calibri"/>
          <w:sz w:val="28"/>
          <w:szCs w:val="28"/>
        </w:rPr>
        <w:t>е его размещения (опубликования) в электронном</w:t>
      </w:r>
      <w:r w:rsidR="00460EE5">
        <w:rPr>
          <w:rFonts w:eastAsia="Calibri"/>
          <w:sz w:val="28"/>
          <w:szCs w:val="28"/>
        </w:rPr>
        <w:t xml:space="preserve"> </w:t>
      </w:r>
      <w:r w:rsidR="00E015CA">
        <w:rPr>
          <w:rFonts w:eastAsia="Calibri"/>
          <w:sz w:val="28"/>
          <w:szCs w:val="28"/>
        </w:rPr>
        <w:t>СМИ в информационной-телекоммуникационной сети «Интернет»</w:t>
      </w:r>
      <w:r w:rsidRPr="00066D1A">
        <w:rPr>
          <w:rFonts w:eastAsia="Calibri"/>
          <w:sz w:val="28"/>
          <w:szCs w:val="28"/>
        </w:rPr>
        <w:t>.</w:t>
      </w:r>
    </w:p>
    <w:p w:rsidR="009F11F9" w:rsidRPr="00066D1A" w:rsidRDefault="009F11F9" w:rsidP="009F11F9">
      <w:pPr>
        <w:jc w:val="both"/>
        <w:rPr>
          <w:rFonts w:eastAsia="Calibri"/>
          <w:sz w:val="28"/>
          <w:szCs w:val="28"/>
        </w:rPr>
      </w:pPr>
    </w:p>
    <w:p w:rsidR="009F11F9" w:rsidRDefault="009F11F9" w:rsidP="009F11F9">
      <w:pPr>
        <w:jc w:val="both"/>
        <w:rPr>
          <w:rFonts w:eastAsia="Calibri"/>
          <w:sz w:val="28"/>
          <w:szCs w:val="28"/>
        </w:rPr>
      </w:pPr>
    </w:p>
    <w:p w:rsidR="00D40129" w:rsidRPr="00066D1A" w:rsidRDefault="00D40129" w:rsidP="009F11F9">
      <w:pPr>
        <w:jc w:val="both"/>
        <w:rPr>
          <w:rFonts w:eastAsia="Calibri"/>
          <w:sz w:val="28"/>
          <w:szCs w:val="28"/>
        </w:rPr>
      </w:pPr>
    </w:p>
    <w:p w:rsidR="009F11F9" w:rsidRPr="00066D1A" w:rsidRDefault="009F11F9" w:rsidP="009F11F9">
      <w:pPr>
        <w:jc w:val="both"/>
        <w:rPr>
          <w:rFonts w:eastAsia="Calibri"/>
          <w:sz w:val="28"/>
          <w:szCs w:val="28"/>
        </w:rPr>
      </w:pPr>
      <w:r w:rsidRPr="00066D1A">
        <w:rPr>
          <w:rFonts w:eastAsia="Calibri"/>
          <w:sz w:val="28"/>
          <w:szCs w:val="28"/>
        </w:rPr>
        <w:t>Глава</w:t>
      </w:r>
    </w:p>
    <w:p w:rsidR="009F11F9" w:rsidRPr="00066D1A" w:rsidRDefault="009F11F9" w:rsidP="009F11F9">
      <w:pPr>
        <w:jc w:val="both"/>
        <w:rPr>
          <w:rFonts w:eastAsia="Calibri"/>
          <w:sz w:val="28"/>
          <w:szCs w:val="28"/>
        </w:rPr>
      </w:pPr>
      <w:r w:rsidRPr="00066D1A">
        <w:rPr>
          <w:rFonts w:eastAsia="Calibri"/>
          <w:sz w:val="28"/>
          <w:szCs w:val="28"/>
        </w:rPr>
        <w:t xml:space="preserve">Кореновского городского поселения </w:t>
      </w:r>
    </w:p>
    <w:p w:rsidR="009F11F9" w:rsidRPr="00066D1A" w:rsidRDefault="009F11F9" w:rsidP="009F11F9">
      <w:pPr>
        <w:jc w:val="both"/>
        <w:rPr>
          <w:rFonts w:eastAsia="Calibri"/>
          <w:sz w:val="28"/>
          <w:szCs w:val="28"/>
        </w:rPr>
      </w:pPr>
      <w:r w:rsidRPr="00066D1A">
        <w:rPr>
          <w:rFonts w:eastAsia="Calibri"/>
          <w:sz w:val="28"/>
          <w:szCs w:val="28"/>
        </w:rPr>
        <w:t>Кореновского района                                                                                Е.Н. Пергун</w:t>
      </w:r>
    </w:p>
    <w:p w:rsidR="00D40129" w:rsidRDefault="00D40129" w:rsidP="00D40129">
      <w:pPr>
        <w:jc w:val="center"/>
        <w:rPr>
          <w:sz w:val="28"/>
          <w:szCs w:val="20"/>
        </w:rPr>
      </w:pPr>
      <w:r>
        <w:rPr>
          <w:b/>
          <w:sz w:val="28"/>
          <w:szCs w:val="20"/>
        </w:rPr>
        <w:lastRenderedPageBreak/>
        <w:t>ЛИСТ СОГЛАСОВАНИЯ</w:t>
      </w:r>
    </w:p>
    <w:p w:rsidR="00D40129" w:rsidRDefault="00D40129" w:rsidP="00D40129">
      <w:pPr>
        <w:jc w:val="center"/>
        <w:rPr>
          <w:sz w:val="28"/>
          <w:szCs w:val="28"/>
        </w:rPr>
      </w:pPr>
      <w:r>
        <w:rPr>
          <w:sz w:val="28"/>
          <w:szCs w:val="20"/>
        </w:rPr>
        <w:t>проекта постановления от _______________________________№ _____</w:t>
      </w:r>
    </w:p>
    <w:p w:rsidR="00FE491B" w:rsidRPr="00FE491B" w:rsidRDefault="00D40129" w:rsidP="00FE491B">
      <w:pPr>
        <w:jc w:val="center"/>
        <w:rPr>
          <w:rFonts w:eastAsia="Calibri"/>
          <w:sz w:val="28"/>
          <w:szCs w:val="28"/>
        </w:rPr>
      </w:pPr>
      <w:r w:rsidRPr="00D40129">
        <w:rPr>
          <w:bCs/>
          <w:color w:val="000000" w:themeColor="text1"/>
          <w:sz w:val="28"/>
          <w:szCs w:val="28"/>
        </w:rPr>
        <w:t xml:space="preserve">Об утверждении административного регламента </w:t>
      </w:r>
      <w:r w:rsidR="00FE491B" w:rsidRPr="00FE491B">
        <w:rPr>
          <w:rFonts w:eastAsia="Calibri"/>
          <w:sz w:val="28"/>
          <w:szCs w:val="28"/>
        </w:rPr>
        <w:t>по предоставлению</w:t>
      </w:r>
    </w:p>
    <w:p w:rsidR="00FE491B" w:rsidRPr="00FE491B" w:rsidRDefault="00FE491B" w:rsidP="00FE491B">
      <w:pPr>
        <w:jc w:val="center"/>
        <w:rPr>
          <w:rFonts w:eastAsia="Calibri"/>
          <w:sz w:val="28"/>
          <w:szCs w:val="28"/>
        </w:rPr>
      </w:pPr>
      <w:r w:rsidRPr="00FE491B">
        <w:rPr>
          <w:rFonts w:eastAsia="Calibri"/>
          <w:sz w:val="28"/>
          <w:szCs w:val="28"/>
        </w:rPr>
        <w:t>администрацией Кореновского городского поселения Кореновского района</w:t>
      </w:r>
    </w:p>
    <w:p w:rsidR="00FE491B" w:rsidRPr="00FE491B" w:rsidRDefault="00FE491B" w:rsidP="00FE491B">
      <w:pPr>
        <w:jc w:val="center"/>
        <w:rPr>
          <w:rFonts w:eastAsia="Calibri"/>
          <w:sz w:val="28"/>
          <w:szCs w:val="28"/>
        </w:rPr>
      </w:pPr>
      <w:r w:rsidRPr="00FE491B">
        <w:rPr>
          <w:rFonts w:eastAsia="Calibri"/>
          <w:sz w:val="28"/>
          <w:szCs w:val="28"/>
        </w:rPr>
        <w:t xml:space="preserve">  муниципальной услуги </w:t>
      </w:r>
      <w:r w:rsidRPr="00FE491B">
        <w:rPr>
          <w:color w:val="000000" w:themeColor="text1"/>
          <w:sz w:val="28"/>
          <w:szCs w:val="28"/>
        </w:rPr>
        <w:t>«Внесение изменений в разрешение на строительство, реконструкцию объектов капитального строительства»</w:t>
      </w:r>
    </w:p>
    <w:p w:rsidR="00D40129" w:rsidRPr="00FE491B" w:rsidRDefault="00D40129" w:rsidP="00FE491B">
      <w:pPr>
        <w:widowControl w:val="0"/>
        <w:suppressAutoHyphens/>
        <w:autoSpaceDE w:val="0"/>
        <w:autoSpaceDN w:val="0"/>
        <w:adjustRightInd w:val="0"/>
        <w:jc w:val="center"/>
        <w:rPr>
          <w:bCs/>
          <w:color w:val="000000" w:themeColor="text1"/>
          <w:sz w:val="28"/>
          <w:szCs w:val="28"/>
        </w:rPr>
      </w:pPr>
    </w:p>
    <w:p w:rsidR="00D40129" w:rsidRDefault="00D40129" w:rsidP="00D40129">
      <w:pPr>
        <w:tabs>
          <w:tab w:val="left" w:pos="8505"/>
        </w:tabs>
        <w:jc w:val="center"/>
        <w:rPr>
          <w:sz w:val="28"/>
          <w:szCs w:val="28"/>
        </w:rPr>
      </w:pPr>
    </w:p>
    <w:p w:rsidR="00D40129" w:rsidRDefault="00D40129" w:rsidP="00D40129">
      <w:pPr>
        <w:tabs>
          <w:tab w:val="left" w:pos="8505"/>
        </w:tabs>
        <w:jc w:val="center"/>
        <w:rPr>
          <w:b/>
          <w:sz w:val="28"/>
          <w:szCs w:val="28"/>
        </w:rPr>
      </w:pPr>
    </w:p>
    <w:p w:rsidR="00D40129" w:rsidRDefault="00D40129" w:rsidP="00D40129">
      <w:pPr>
        <w:keepNext/>
        <w:numPr>
          <w:ilvl w:val="3"/>
          <w:numId w:val="8"/>
        </w:numPr>
        <w:suppressAutoHyphens/>
        <w:outlineLvl w:val="3"/>
        <w:rPr>
          <w:sz w:val="28"/>
          <w:szCs w:val="20"/>
          <w:u w:val="single"/>
        </w:rPr>
      </w:pPr>
      <w:r>
        <w:rPr>
          <w:sz w:val="28"/>
          <w:szCs w:val="20"/>
        </w:rPr>
        <w:t>Проект подготовлен и внесен:</w:t>
      </w:r>
    </w:p>
    <w:p w:rsidR="00D40129" w:rsidRDefault="00D40129" w:rsidP="00D40129">
      <w:pPr>
        <w:pStyle w:val="ac"/>
        <w:numPr>
          <w:ilvl w:val="0"/>
          <w:numId w:val="8"/>
        </w:numPr>
        <w:spacing w:line="240" w:lineRule="auto"/>
        <w:rPr>
          <w:rFonts w:ascii="Times New Roman" w:hAnsi="Times New Roman"/>
          <w:sz w:val="28"/>
          <w:szCs w:val="28"/>
        </w:rPr>
      </w:pPr>
      <w:r>
        <w:rPr>
          <w:rFonts w:ascii="Times New Roman" w:hAnsi="Times New Roman"/>
          <w:sz w:val="28"/>
          <w:szCs w:val="28"/>
        </w:rPr>
        <w:t xml:space="preserve">Отделом архитектуры и градостроительства </w:t>
      </w:r>
    </w:p>
    <w:p w:rsidR="00D40129" w:rsidRDefault="00D40129" w:rsidP="00D40129">
      <w:pPr>
        <w:pStyle w:val="ac"/>
        <w:numPr>
          <w:ilvl w:val="0"/>
          <w:numId w:val="8"/>
        </w:numPr>
        <w:spacing w:line="240" w:lineRule="auto"/>
        <w:rPr>
          <w:rFonts w:ascii="Times New Roman" w:hAnsi="Times New Roman"/>
          <w:sz w:val="28"/>
          <w:szCs w:val="28"/>
        </w:rPr>
      </w:pPr>
      <w:r>
        <w:rPr>
          <w:rFonts w:ascii="Times New Roman" w:hAnsi="Times New Roman"/>
          <w:sz w:val="28"/>
          <w:szCs w:val="28"/>
        </w:rPr>
        <w:t xml:space="preserve">администрации Кореновского </w:t>
      </w:r>
    </w:p>
    <w:p w:rsidR="00D40129" w:rsidRDefault="00D40129" w:rsidP="00D40129">
      <w:pPr>
        <w:pStyle w:val="ac"/>
        <w:numPr>
          <w:ilvl w:val="0"/>
          <w:numId w:val="8"/>
        </w:numPr>
        <w:spacing w:line="240" w:lineRule="auto"/>
        <w:rPr>
          <w:rFonts w:ascii="Times New Roman" w:hAnsi="Times New Roman"/>
          <w:sz w:val="28"/>
          <w:szCs w:val="28"/>
        </w:rPr>
      </w:pPr>
      <w:r>
        <w:rPr>
          <w:rFonts w:ascii="Times New Roman" w:hAnsi="Times New Roman"/>
          <w:sz w:val="28"/>
          <w:szCs w:val="28"/>
        </w:rPr>
        <w:t xml:space="preserve">городского поселения </w:t>
      </w:r>
    </w:p>
    <w:p w:rsidR="00D40129" w:rsidRDefault="00D40129" w:rsidP="00D40129">
      <w:pPr>
        <w:pStyle w:val="ac"/>
        <w:numPr>
          <w:ilvl w:val="0"/>
          <w:numId w:val="8"/>
        </w:numPr>
        <w:spacing w:line="240" w:lineRule="auto"/>
        <w:rPr>
          <w:rFonts w:ascii="Times New Roman" w:hAnsi="Times New Roman"/>
          <w:sz w:val="28"/>
          <w:szCs w:val="28"/>
        </w:rPr>
      </w:pPr>
      <w:r>
        <w:rPr>
          <w:rFonts w:ascii="Times New Roman" w:hAnsi="Times New Roman"/>
          <w:sz w:val="28"/>
          <w:szCs w:val="28"/>
        </w:rPr>
        <w:t>Начальник отдела                                                                             А.И. Березовская</w:t>
      </w:r>
    </w:p>
    <w:p w:rsidR="00D40129" w:rsidRDefault="00D40129" w:rsidP="00D40129">
      <w:pPr>
        <w:rPr>
          <w:sz w:val="28"/>
          <w:szCs w:val="28"/>
        </w:rPr>
      </w:pPr>
    </w:p>
    <w:p w:rsidR="00D40129" w:rsidRDefault="00D40129" w:rsidP="00D40129">
      <w:pPr>
        <w:rPr>
          <w:sz w:val="28"/>
        </w:rPr>
      </w:pPr>
      <w:r>
        <w:rPr>
          <w:sz w:val="28"/>
        </w:rPr>
        <w:t>Проект согласован:</w:t>
      </w:r>
    </w:p>
    <w:p w:rsidR="00D40129" w:rsidRDefault="00D40129" w:rsidP="00D40129">
      <w:pPr>
        <w:rPr>
          <w:sz w:val="28"/>
        </w:rPr>
      </w:pPr>
      <w:r>
        <w:rPr>
          <w:sz w:val="28"/>
        </w:rPr>
        <w:t xml:space="preserve">Заместитель главы </w:t>
      </w:r>
    </w:p>
    <w:p w:rsidR="00D40129" w:rsidRDefault="00D40129" w:rsidP="00D40129">
      <w:pPr>
        <w:rPr>
          <w:sz w:val="28"/>
        </w:rPr>
      </w:pPr>
      <w:r>
        <w:rPr>
          <w:sz w:val="28"/>
        </w:rPr>
        <w:t>Кореновского городского поселения</w:t>
      </w:r>
    </w:p>
    <w:p w:rsidR="00D40129" w:rsidRDefault="00D40129" w:rsidP="00D40129">
      <w:pPr>
        <w:rPr>
          <w:sz w:val="28"/>
        </w:rPr>
      </w:pPr>
      <w:r>
        <w:rPr>
          <w:sz w:val="28"/>
        </w:rPr>
        <w:t>Кореновского района                                                                           М.В. Колесова</w:t>
      </w:r>
    </w:p>
    <w:p w:rsidR="00D40129" w:rsidRDefault="00D40129" w:rsidP="00D40129">
      <w:pPr>
        <w:rPr>
          <w:sz w:val="28"/>
        </w:rPr>
      </w:pPr>
    </w:p>
    <w:p w:rsidR="00D40129" w:rsidRDefault="00D40129" w:rsidP="00D40129">
      <w:pPr>
        <w:rPr>
          <w:sz w:val="28"/>
        </w:rPr>
      </w:pPr>
    </w:p>
    <w:p w:rsidR="00D40129" w:rsidRDefault="00D40129" w:rsidP="00D40129">
      <w:pPr>
        <w:rPr>
          <w:sz w:val="28"/>
        </w:rPr>
      </w:pPr>
      <w:r>
        <w:rPr>
          <w:sz w:val="28"/>
        </w:rPr>
        <w:t xml:space="preserve">Начальник юридического отдела </w:t>
      </w:r>
    </w:p>
    <w:p w:rsidR="00D40129" w:rsidRDefault="00D40129" w:rsidP="00D40129">
      <w:pPr>
        <w:rPr>
          <w:sz w:val="28"/>
        </w:rPr>
      </w:pPr>
      <w:r>
        <w:rPr>
          <w:sz w:val="28"/>
        </w:rPr>
        <w:t>администрации Кореновского</w:t>
      </w:r>
    </w:p>
    <w:p w:rsidR="00D40129" w:rsidRDefault="00D40129" w:rsidP="00D40129">
      <w:pPr>
        <w:rPr>
          <w:sz w:val="28"/>
        </w:rPr>
      </w:pPr>
      <w:r>
        <w:rPr>
          <w:sz w:val="28"/>
        </w:rPr>
        <w:t>городского поселения                                                                     М.В. Омельченко</w:t>
      </w:r>
    </w:p>
    <w:p w:rsidR="00D40129" w:rsidRDefault="00D40129" w:rsidP="00D40129">
      <w:pPr>
        <w:rPr>
          <w:sz w:val="28"/>
        </w:rPr>
      </w:pPr>
    </w:p>
    <w:p w:rsidR="00D40129" w:rsidRDefault="00D40129" w:rsidP="00D40129">
      <w:pPr>
        <w:rPr>
          <w:sz w:val="28"/>
        </w:rPr>
      </w:pPr>
    </w:p>
    <w:p w:rsidR="00D40129" w:rsidRDefault="00D40129" w:rsidP="00D40129">
      <w:pPr>
        <w:rPr>
          <w:sz w:val="28"/>
        </w:rPr>
      </w:pPr>
      <w:r>
        <w:rPr>
          <w:sz w:val="28"/>
        </w:rPr>
        <w:t>Начальник общего отдела</w:t>
      </w:r>
    </w:p>
    <w:p w:rsidR="00D40129" w:rsidRDefault="00D40129" w:rsidP="00D40129">
      <w:pPr>
        <w:rPr>
          <w:sz w:val="28"/>
        </w:rPr>
      </w:pPr>
      <w:r>
        <w:rPr>
          <w:sz w:val="28"/>
        </w:rPr>
        <w:t xml:space="preserve">администрации Кореновского </w:t>
      </w:r>
    </w:p>
    <w:p w:rsidR="00D40129" w:rsidRDefault="00D40129" w:rsidP="00D40129">
      <w:r>
        <w:rPr>
          <w:sz w:val="28"/>
        </w:rPr>
        <w:t>городского поселения                                                                          М</w:t>
      </w:r>
      <w:r>
        <w:rPr>
          <w:sz w:val="28"/>
          <w:szCs w:val="28"/>
        </w:rPr>
        <w:t>.О. Устинова</w:t>
      </w:r>
    </w:p>
    <w:p w:rsidR="00D40129" w:rsidRDefault="00D40129" w:rsidP="00D40129"/>
    <w:p w:rsidR="00D40129" w:rsidRDefault="00D40129" w:rsidP="00D40129"/>
    <w:p w:rsidR="00D40129" w:rsidRDefault="00D40129" w:rsidP="00D40129">
      <w:pPr>
        <w:jc w:val="center"/>
        <w:rPr>
          <w:sz w:val="28"/>
        </w:rPr>
      </w:pPr>
    </w:p>
    <w:p w:rsidR="00D40129" w:rsidRDefault="00D40129" w:rsidP="00D40129">
      <w:pPr>
        <w:jc w:val="center"/>
        <w:rPr>
          <w:sz w:val="28"/>
        </w:rPr>
      </w:pPr>
    </w:p>
    <w:p w:rsidR="00D40129" w:rsidRDefault="00D40129" w:rsidP="00D40129">
      <w:pPr>
        <w:autoSpaceDE w:val="0"/>
        <w:autoSpaceDN w:val="0"/>
        <w:adjustRightInd w:val="0"/>
        <w:ind w:firstLine="709"/>
        <w:jc w:val="both"/>
        <w:outlineLvl w:val="0"/>
        <w:rPr>
          <w:color w:val="000000" w:themeColor="text1"/>
          <w:sz w:val="28"/>
          <w:szCs w:val="28"/>
          <w:lang w:eastAsia="en-US"/>
        </w:rPr>
      </w:pPr>
    </w:p>
    <w:p w:rsidR="00D40129" w:rsidRDefault="00D40129" w:rsidP="00D40129">
      <w:pPr>
        <w:rPr>
          <w:sz w:val="28"/>
          <w:szCs w:val="28"/>
        </w:rPr>
      </w:pPr>
    </w:p>
    <w:p w:rsidR="00D40129" w:rsidRDefault="00D40129" w:rsidP="00D40129">
      <w:pPr>
        <w:rPr>
          <w:sz w:val="28"/>
          <w:szCs w:val="28"/>
        </w:rPr>
      </w:pPr>
    </w:p>
    <w:p w:rsidR="00FE491B" w:rsidRDefault="00FE491B" w:rsidP="00D40129">
      <w:pPr>
        <w:rPr>
          <w:sz w:val="28"/>
          <w:szCs w:val="28"/>
        </w:rPr>
      </w:pPr>
    </w:p>
    <w:p w:rsidR="00FE491B" w:rsidRDefault="00FE491B" w:rsidP="00D40129">
      <w:pPr>
        <w:rPr>
          <w:sz w:val="28"/>
          <w:szCs w:val="28"/>
        </w:rPr>
      </w:pPr>
    </w:p>
    <w:p w:rsidR="009F11F9" w:rsidRDefault="009F11F9"/>
    <w:p w:rsidR="00D40129" w:rsidRDefault="00D4012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164"/>
      </w:tblGrid>
      <w:tr w:rsidR="008320EE" w:rsidRPr="005D791A">
        <w:tc>
          <w:tcPr>
            <w:tcW w:w="4644" w:type="dxa"/>
            <w:tcBorders>
              <w:top w:val="nil"/>
              <w:left w:val="nil"/>
              <w:bottom w:val="nil"/>
              <w:right w:val="nil"/>
            </w:tcBorders>
          </w:tcPr>
          <w:p w:rsidR="008320EE" w:rsidRPr="005D791A" w:rsidRDefault="008320EE" w:rsidP="00CB62E0">
            <w:pPr>
              <w:pStyle w:val="Heading"/>
              <w:ind w:right="-1"/>
              <w:jc w:val="center"/>
              <w:rPr>
                <w:rFonts w:ascii="Times New Roman" w:hAnsi="Times New Roman"/>
                <w:b w:val="0"/>
                <w:bCs w:val="0"/>
                <w:color w:val="000000" w:themeColor="text1"/>
                <w:sz w:val="28"/>
                <w:szCs w:val="28"/>
              </w:rPr>
            </w:pPr>
            <w:bookmarkStart w:id="0" w:name="_Toc136151950"/>
            <w:bookmarkStart w:id="1" w:name="_Toc136239795"/>
            <w:bookmarkStart w:id="2" w:name="_Toc136321769"/>
            <w:bookmarkStart w:id="3" w:name="_Toc136666921"/>
          </w:p>
        </w:tc>
        <w:tc>
          <w:tcPr>
            <w:tcW w:w="5164" w:type="dxa"/>
            <w:tcBorders>
              <w:top w:val="nil"/>
              <w:left w:val="nil"/>
              <w:bottom w:val="nil"/>
              <w:right w:val="nil"/>
            </w:tcBorders>
          </w:tcPr>
          <w:p w:rsidR="009F11F9" w:rsidRDefault="009F11F9" w:rsidP="00DC06F6">
            <w:pPr>
              <w:pStyle w:val="Heading"/>
              <w:ind w:right="-1"/>
              <w:rPr>
                <w:rFonts w:ascii="Times New Roman" w:hAnsi="Times New Roman"/>
                <w:b w:val="0"/>
                <w:bCs w:val="0"/>
                <w:color w:val="000000" w:themeColor="text1"/>
                <w:sz w:val="28"/>
                <w:szCs w:val="28"/>
              </w:rPr>
            </w:pPr>
          </w:p>
          <w:p w:rsidR="00D40129" w:rsidRDefault="00D40129" w:rsidP="00DC06F6">
            <w:pPr>
              <w:pStyle w:val="Heading"/>
              <w:ind w:right="-1"/>
              <w:rPr>
                <w:rFonts w:ascii="Times New Roman" w:hAnsi="Times New Roman"/>
                <w:b w:val="0"/>
                <w:bCs w:val="0"/>
                <w:color w:val="000000" w:themeColor="text1"/>
                <w:sz w:val="28"/>
                <w:szCs w:val="28"/>
              </w:rPr>
            </w:pPr>
          </w:p>
          <w:p w:rsidR="00D40129" w:rsidRDefault="00D40129" w:rsidP="00DC06F6">
            <w:pPr>
              <w:pStyle w:val="Heading"/>
              <w:ind w:right="-1"/>
              <w:rPr>
                <w:rFonts w:ascii="Times New Roman" w:hAnsi="Times New Roman"/>
                <w:b w:val="0"/>
                <w:bCs w:val="0"/>
                <w:color w:val="000000" w:themeColor="text1"/>
                <w:sz w:val="28"/>
                <w:szCs w:val="28"/>
              </w:rPr>
            </w:pPr>
          </w:p>
          <w:p w:rsidR="00D40129" w:rsidRDefault="00D40129" w:rsidP="00DC06F6">
            <w:pPr>
              <w:pStyle w:val="Heading"/>
              <w:ind w:right="-1"/>
              <w:rPr>
                <w:rFonts w:ascii="Times New Roman" w:hAnsi="Times New Roman"/>
                <w:b w:val="0"/>
                <w:bCs w:val="0"/>
                <w:color w:val="000000" w:themeColor="text1"/>
                <w:sz w:val="28"/>
                <w:szCs w:val="28"/>
              </w:rPr>
            </w:pPr>
          </w:p>
          <w:p w:rsidR="008320EE" w:rsidRPr="005D791A" w:rsidRDefault="008320EE" w:rsidP="00CB62E0">
            <w:pPr>
              <w:pStyle w:val="Heading"/>
              <w:ind w:right="-1"/>
              <w:jc w:val="center"/>
              <w:rPr>
                <w:rFonts w:ascii="Times New Roman" w:hAnsi="Times New Roman"/>
                <w:b w:val="0"/>
                <w:bCs w:val="0"/>
                <w:color w:val="000000" w:themeColor="text1"/>
                <w:sz w:val="28"/>
                <w:szCs w:val="28"/>
              </w:rPr>
            </w:pPr>
            <w:r w:rsidRPr="005D791A">
              <w:rPr>
                <w:rFonts w:ascii="Times New Roman" w:hAnsi="Times New Roman"/>
                <w:b w:val="0"/>
                <w:bCs w:val="0"/>
                <w:color w:val="000000" w:themeColor="text1"/>
                <w:sz w:val="28"/>
                <w:szCs w:val="28"/>
              </w:rPr>
              <w:lastRenderedPageBreak/>
              <w:t xml:space="preserve">ПРИЛОЖЕНИЕ </w:t>
            </w:r>
          </w:p>
          <w:p w:rsidR="008320EE" w:rsidRPr="005D791A" w:rsidRDefault="008320EE" w:rsidP="00CB62E0">
            <w:pPr>
              <w:pStyle w:val="Heading"/>
              <w:ind w:right="-1"/>
              <w:jc w:val="center"/>
              <w:rPr>
                <w:rFonts w:ascii="Times New Roman" w:hAnsi="Times New Roman"/>
                <w:b w:val="0"/>
                <w:bCs w:val="0"/>
                <w:color w:val="000000" w:themeColor="text1"/>
                <w:sz w:val="28"/>
                <w:szCs w:val="28"/>
              </w:rPr>
            </w:pPr>
          </w:p>
          <w:p w:rsidR="008320EE" w:rsidRPr="005D791A" w:rsidRDefault="008320EE" w:rsidP="00CB62E0">
            <w:pPr>
              <w:pStyle w:val="Heading"/>
              <w:ind w:right="-1"/>
              <w:jc w:val="center"/>
              <w:rPr>
                <w:rFonts w:ascii="Times New Roman" w:hAnsi="Times New Roman"/>
                <w:b w:val="0"/>
                <w:bCs w:val="0"/>
                <w:color w:val="000000" w:themeColor="text1"/>
                <w:sz w:val="28"/>
                <w:szCs w:val="28"/>
              </w:rPr>
            </w:pPr>
            <w:r w:rsidRPr="005D791A">
              <w:rPr>
                <w:rFonts w:ascii="Times New Roman" w:hAnsi="Times New Roman"/>
                <w:b w:val="0"/>
                <w:bCs w:val="0"/>
                <w:color w:val="000000" w:themeColor="text1"/>
                <w:sz w:val="28"/>
                <w:szCs w:val="28"/>
              </w:rPr>
              <w:t>УТВЕРЖДЕН</w:t>
            </w:r>
          </w:p>
          <w:p w:rsidR="00AE239A" w:rsidRPr="005D791A" w:rsidRDefault="00AE239A" w:rsidP="00CB62E0">
            <w:pPr>
              <w:pStyle w:val="a3"/>
              <w:jc w:val="center"/>
              <w:rPr>
                <w:bCs/>
                <w:color w:val="000000" w:themeColor="text1"/>
                <w:sz w:val="28"/>
                <w:szCs w:val="28"/>
              </w:rPr>
            </w:pPr>
            <w:r w:rsidRPr="005D791A">
              <w:rPr>
                <w:bCs/>
                <w:color w:val="000000" w:themeColor="text1"/>
                <w:sz w:val="28"/>
                <w:szCs w:val="28"/>
              </w:rPr>
              <w:t xml:space="preserve">постановлением администрации </w:t>
            </w:r>
          </w:p>
          <w:p w:rsidR="008320EE" w:rsidRDefault="00E3582E" w:rsidP="00CB62E0">
            <w:pPr>
              <w:pStyle w:val="a3"/>
              <w:jc w:val="center"/>
              <w:rPr>
                <w:color w:val="000000" w:themeColor="text1"/>
                <w:sz w:val="28"/>
                <w:szCs w:val="28"/>
              </w:rPr>
            </w:pPr>
            <w:r>
              <w:rPr>
                <w:color w:val="000000" w:themeColor="text1"/>
                <w:sz w:val="28"/>
                <w:szCs w:val="28"/>
              </w:rPr>
              <w:t>Кореновского городского поселения   Кореновского района</w:t>
            </w:r>
            <w:r w:rsidRPr="005D791A">
              <w:rPr>
                <w:color w:val="000000" w:themeColor="text1"/>
                <w:sz w:val="28"/>
                <w:szCs w:val="28"/>
              </w:rPr>
              <w:t xml:space="preserve"> </w:t>
            </w:r>
          </w:p>
          <w:p w:rsidR="00E3582E" w:rsidRPr="005D791A" w:rsidRDefault="00E3582E" w:rsidP="00CB62E0">
            <w:pPr>
              <w:pStyle w:val="a3"/>
              <w:jc w:val="center"/>
              <w:rPr>
                <w:bCs/>
                <w:color w:val="000000" w:themeColor="text1"/>
                <w:sz w:val="28"/>
                <w:szCs w:val="28"/>
              </w:rPr>
            </w:pPr>
          </w:p>
          <w:p w:rsidR="008320EE" w:rsidRPr="005D791A" w:rsidRDefault="008320EE" w:rsidP="00CB62E0">
            <w:pPr>
              <w:pStyle w:val="Heading"/>
              <w:ind w:right="-1"/>
              <w:jc w:val="center"/>
              <w:rPr>
                <w:rFonts w:ascii="Times New Roman" w:hAnsi="Times New Roman"/>
                <w:b w:val="0"/>
                <w:bCs w:val="0"/>
                <w:color w:val="000000" w:themeColor="text1"/>
                <w:sz w:val="28"/>
                <w:szCs w:val="28"/>
              </w:rPr>
            </w:pPr>
            <w:r w:rsidRPr="005D791A">
              <w:rPr>
                <w:rFonts w:ascii="Times New Roman" w:hAnsi="Times New Roman"/>
                <w:b w:val="0"/>
                <w:bCs w:val="0"/>
                <w:color w:val="000000" w:themeColor="text1"/>
                <w:sz w:val="28"/>
                <w:szCs w:val="28"/>
              </w:rPr>
              <w:t xml:space="preserve">     от____________201</w:t>
            </w:r>
            <w:r w:rsidR="000604E8">
              <w:rPr>
                <w:rFonts w:ascii="Times New Roman" w:hAnsi="Times New Roman"/>
                <w:b w:val="0"/>
                <w:bCs w:val="0"/>
                <w:color w:val="000000" w:themeColor="text1"/>
                <w:sz w:val="28"/>
                <w:szCs w:val="28"/>
              </w:rPr>
              <w:t>7</w:t>
            </w:r>
            <w:r w:rsidRPr="005D791A">
              <w:rPr>
                <w:rFonts w:ascii="Times New Roman" w:hAnsi="Times New Roman"/>
                <w:b w:val="0"/>
                <w:bCs w:val="0"/>
                <w:color w:val="000000" w:themeColor="text1"/>
                <w:sz w:val="28"/>
                <w:szCs w:val="28"/>
              </w:rPr>
              <w:t xml:space="preserve"> года №________</w:t>
            </w:r>
          </w:p>
          <w:p w:rsidR="008320EE" w:rsidRPr="005D791A" w:rsidRDefault="008320EE" w:rsidP="00CB62E0">
            <w:pPr>
              <w:pStyle w:val="Heading"/>
              <w:ind w:right="-1"/>
              <w:rPr>
                <w:rFonts w:ascii="Times New Roman" w:hAnsi="Times New Roman"/>
                <w:b w:val="0"/>
                <w:bCs w:val="0"/>
                <w:color w:val="000000" w:themeColor="text1"/>
                <w:sz w:val="28"/>
                <w:szCs w:val="28"/>
              </w:rPr>
            </w:pPr>
          </w:p>
        </w:tc>
      </w:tr>
    </w:tbl>
    <w:p w:rsidR="00263024" w:rsidRPr="005D791A" w:rsidRDefault="00263024" w:rsidP="00397F4E">
      <w:pPr>
        <w:jc w:val="center"/>
        <w:rPr>
          <w:b/>
          <w:color w:val="000000" w:themeColor="text1"/>
          <w:sz w:val="28"/>
          <w:szCs w:val="28"/>
        </w:rPr>
      </w:pPr>
    </w:p>
    <w:p w:rsidR="00BB4289" w:rsidRPr="005D791A" w:rsidRDefault="00BB4289" w:rsidP="00397F4E">
      <w:pPr>
        <w:jc w:val="center"/>
        <w:rPr>
          <w:b/>
          <w:color w:val="000000" w:themeColor="text1"/>
          <w:sz w:val="28"/>
          <w:szCs w:val="28"/>
        </w:rPr>
      </w:pPr>
    </w:p>
    <w:p w:rsidR="00FB3D9B" w:rsidRPr="005D791A" w:rsidRDefault="00FB3D9B" w:rsidP="00FB3D9B">
      <w:pPr>
        <w:jc w:val="center"/>
        <w:rPr>
          <w:color w:val="000000" w:themeColor="text1"/>
          <w:sz w:val="28"/>
          <w:szCs w:val="28"/>
        </w:rPr>
      </w:pPr>
      <w:r w:rsidRPr="005D791A">
        <w:rPr>
          <w:color w:val="000000" w:themeColor="text1"/>
          <w:sz w:val="28"/>
          <w:szCs w:val="28"/>
        </w:rPr>
        <w:t>АДМИНИСТРАТИВНЫЙ РЕГЛАМЕНТ</w:t>
      </w:r>
    </w:p>
    <w:p w:rsidR="00E3582E" w:rsidRDefault="00D40129" w:rsidP="00FB3D9B">
      <w:pPr>
        <w:jc w:val="center"/>
        <w:rPr>
          <w:color w:val="000000" w:themeColor="text1"/>
          <w:sz w:val="28"/>
          <w:szCs w:val="28"/>
        </w:rPr>
      </w:pPr>
      <w:r>
        <w:rPr>
          <w:color w:val="000000" w:themeColor="text1"/>
          <w:sz w:val="28"/>
          <w:szCs w:val="28"/>
        </w:rPr>
        <w:t xml:space="preserve"> по предоставлению администрацией</w:t>
      </w:r>
      <w:r w:rsidR="00FB3D9B" w:rsidRPr="005D791A">
        <w:rPr>
          <w:color w:val="000000" w:themeColor="text1"/>
          <w:sz w:val="28"/>
          <w:szCs w:val="28"/>
        </w:rPr>
        <w:t xml:space="preserve"> </w:t>
      </w:r>
      <w:r w:rsidR="00E3582E">
        <w:rPr>
          <w:color w:val="000000" w:themeColor="text1"/>
          <w:sz w:val="28"/>
          <w:szCs w:val="28"/>
        </w:rPr>
        <w:t>Кореновского городского поселения</w:t>
      </w:r>
    </w:p>
    <w:p w:rsidR="00FB3D9B" w:rsidRPr="005D791A" w:rsidRDefault="00E3582E" w:rsidP="005638BA">
      <w:pPr>
        <w:jc w:val="center"/>
        <w:rPr>
          <w:color w:val="000000" w:themeColor="text1"/>
          <w:sz w:val="28"/>
          <w:szCs w:val="28"/>
        </w:rPr>
      </w:pPr>
      <w:r>
        <w:rPr>
          <w:color w:val="000000" w:themeColor="text1"/>
          <w:sz w:val="28"/>
          <w:szCs w:val="28"/>
        </w:rPr>
        <w:t xml:space="preserve"> Кореновского района</w:t>
      </w:r>
      <w:r w:rsidR="00F120D0">
        <w:rPr>
          <w:color w:val="000000" w:themeColor="text1"/>
          <w:sz w:val="28"/>
          <w:szCs w:val="28"/>
        </w:rPr>
        <w:t xml:space="preserve"> по предоставлению</w:t>
      </w:r>
      <w:r w:rsidR="00B656F7" w:rsidRPr="005D791A">
        <w:rPr>
          <w:color w:val="000000" w:themeColor="text1"/>
          <w:sz w:val="28"/>
          <w:szCs w:val="28"/>
        </w:rPr>
        <w:t xml:space="preserve"> </w:t>
      </w:r>
      <w:r w:rsidR="00FB3D9B" w:rsidRPr="005D791A">
        <w:rPr>
          <w:color w:val="000000" w:themeColor="text1"/>
          <w:sz w:val="28"/>
          <w:szCs w:val="28"/>
        </w:rPr>
        <w:t>муниципальной услуги «</w:t>
      </w:r>
      <w:r w:rsidR="009E4ACA">
        <w:rPr>
          <w:color w:val="000000" w:themeColor="text1"/>
          <w:sz w:val="28"/>
          <w:szCs w:val="28"/>
        </w:rPr>
        <w:t>Внесение изменений в разрешение на строительство, реконструкцию объектов капитального строительства</w:t>
      </w:r>
      <w:r w:rsidR="00FB3D9B" w:rsidRPr="005D791A">
        <w:rPr>
          <w:color w:val="000000" w:themeColor="text1"/>
          <w:sz w:val="28"/>
          <w:szCs w:val="28"/>
        </w:rPr>
        <w:t>»</w:t>
      </w:r>
    </w:p>
    <w:p w:rsidR="00397F4E" w:rsidRPr="005D791A" w:rsidRDefault="00397F4E" w:rsidP="00397F4E">
      <w:pPr>
        <w:jc w:val="center"/>
        <w:rPr>
          <w:b/>
          <w:color w:val="000000" w:themeColor="text1"/>
          <w:sz w:val="28"/>
          <w:szCs w:val="28"/>
        </w:rPr>
      </w:pPr>
    </w:p>
    <w:bookmarkEnd w:id="0"/>
    <w:bookmarkEnd w:id="1"/>
    <w:bookmarkEnd w:id="2"/>
    <w:bookmarkEnd w:id="3"/>
    <w:p w:rsidR="00D1036D" w:rsidRPr="005D791A" w:rsidRDefault="00D1036D" w:rsidP="00D1036D">
      <w:pPr>
        <w:widowControl w:val="0"/>
        <w:autoSpaceDE w:val="0"/>
        <w:autoSpaceDN w:val="0"/>
        <w:adjustRightInd w:val="0"/>
        <w:ind w:firstLine="720"/>
        <w:jc w:val="center"/>
        <w:outlineLvl w:val="1"/>
        <w:rPr>
          <w:color w:val="000000" w:themeColor="text1"/>
          <w:sz w:val="28"/>
          <w:szCs w:val="28"/>
        </w:rPr>
      </w:pPr>
      <w:r w:rsidRPr="005D791A">
        <w:rPr>
          <w:color w:val="000000" w:themeColor="text1"/>
          <w:sz w:val="28"/>
          <w:szCs w:val="28"/>
        </w:rPr>
        <w:t xml:space="preserve">Раздел I. </w:t>
      </w:r>
      <w:r w:rsidR="000604E8">
        <w:rPr>
          <w:color w:val="000000" w:themeColor="text1"/>
          <w:sz w:val="28"/>
          <w:szCs w:val="28"/>
        </w:rPr>
        <w:t>О</w:t>
      </w:r>
      <w:r w:rsidR="000604E8" w:rsidRPr="005D791A">
        <w:rPr>
          <w:color w:val="000000" w:themeColor="text1"/>
          <w:sz w:val="28"/>
          <w:szCs w:val="28"/>
        </w:rPr>
        <w:t>бщие положения</w:t>
      </w:r>
    </w:p>
    <w:p w:rsidR="00D1036D" w:rsidRPr="005D791A" w:rsidRDefault="00D1036D" w:rsidP="00D1036D">
      <w:pPr>
        <w:widowControl w:val="0"/>
        <w:autoSpaceDE w:val="0"/>
        <w:autoSpaceDN w:val="0"/>
        <w:adjustRightInd w:val="0"/>
        <w:ind w:firstLine="720"/>
        <w:jc w:val="both"/>
        <w:rPr>
          <w:color w:val="000000" w:themeColor="text1"/>
          <w:sz w:val="28"/>
          <w:szCs w:val="28"/>
        </w:rPr>
      </w:pPr>
    </w:p>
    <w:p w:rsidR="00397F4E" w:rsidRPr="005D791A" w:rsidRDefault="00A631DE" w:rsidP="000604E8">
      <w:pPr>
        <w:widowControl w:val="0"/>
        <w:autoSpaceDE w:val="0"/>
        <w:autoSpaceDN w:val="0"/>
        <w:adjustRightInd w:val="0"/>
        <w:ind w:firstLine="720"/>
        <w:jc w:val="center"/>
        <w:outlineLvl w:val="2"/>
        <w:rPr>
          <w:color w:val="000000" w:themeColor="text1"/>
          <w:sz w:val="28"/>
          <w:szCs w:val="28"/>
        </w:rPr>
      </w:pPr>
      <w:bookmarkStart w:id="4" w:name="Par43"/>
      <w:bookmarkEnd w:id="4"/>
      <w:r w:rsidRPr="005D791A">
        <w:rPr>
          <w:color w:val="000000" w:themeColor="text1"/>
          <w:sz w:val="28"/>
          <w:szCs w:val="28"/>
        </w:rPr>
        <w:t>Подраздел</w:t>
      </w:r>
      <w:r w:rsidR="00D1036D" w:rsidRPr="005D791A">
        <w:rPr>
          <w:color w:val="000000" w:themeColor="text1"/>
          <w:sz w:val="28"/>
          <w:szCs w:val="28"/>
        </w:rPr>
        <w:t xml:space="preserve"> 1.</w:t>
      </w:r>
      <w:r w:rsidR="002E384A" w:rsidRPr="005D791A">
        <w:rPr>
          <w:color w:val="000000" w:themeColor="text1"/>
          <w:sz w:val="28"/>
          <w:szCs w:val="28"/>
        </w:rPr>
        <w:t>1.</w:t>
      </w:r>
      <w:r w:rsidR="00D1036D" w:rsidRPr="005D791A">
        <w:rPr>
          <w:color w:val="000000" w:themeColor="text1"/>
          <w:sz w:val="28"/>
          <w:szCs w:val="28"/>
        </w:rPr>
        <w:t xml:space="preserve"> </w:t>
      </w:r>
      <w:r w:rsidR="000604E8">
        <w:rPr>
          <w:color w:val="000000" w:themeColor="text1"/>
          <w:sz w:val="28"/>
          <w:szCs w:val="28"/>
        </w:rPr>
        <w:t>П</w:t>
      </w:r>
      <w:r w:rsidR="000604E8" w:rsidRPr="005D791A">
        <w:rPr>
          <w:color w:val="000000" w:themeColor="text1"/>
          <w:sz w:val="28"/>
          <w:szCs w:val="28"/>
        </w:rPr>
        <w:t>редмет регулирования административного регламента</w:t>
      </w:r>
    </w:p>
    <w:p w:rsidR="00397F4E" w:rsidRPr="005D791A" w:rsidRDefault="00397F4E" w:rsidP="00C14F9E">
      <w:pPr>
        <w:ind w:firstLine="851"/>
        <w:jc w:val="center"/>
        <w:rPr>
          <w:color w:val="000000" w:themeColor="text1"/>
          <w:sz w:val="28"/>
          <w:szCs w:val="28"/>
        </w:rPr>
      </w:pPr>
    </w:p>
    <w:p w:rsidR="00397F4E" w:rsidRPr="005D791A" w:rsidRDefault="00397F4E" w:rsidP="00B656F7">
      <w:pPr>
        <w:pStyle w:val="ac"/>
        <w:spacing w:line="240" w:lineRule="auto"/>
        <w:ind w:left="0" w:firstLine="709"/>
        <w:jc w:val="both"/>
        <w:rPr>
          <w:rFonts w:ascii="Times New Roman" w:hAnsi="Times New Roman"/>
          <w:color w:val="000000" w:themeColor="text1"/>
          <w:sz w:val="28"/>
          <w:szCs w:val="28"/>
        </w:rPr>
      </w:pPr>
      <w:r w:rsidRPr="005D791A">
        <w:rPr>
          <w:rFonts w:ascii="Times New Roman" w:hAnsi="Times New Roman"/>
          <w:color w:val="000000" w:themeColor="text1"/>
          <w:sz w:val="28"/>
          <w:szCs w:val="28"/>
        </w:rPr>
        <w:t xml:space="preserve">Административный регламент предоставления </w:t>
      </w:r>
      <w:r w:rsidR="00A75D4B" w:rsidRPr="005D791A">
        <w:rPr>
          <w:rFonts w:ascii="Times New Roman" w:hAnsi="Times New Roman"/>
          <w:color w:val="000000" w:themeColor="text1"/>
          <w:sz w:val="28"/>
          <w:szCs w:val="28"/>
        </w:rPr>
        <w:t xml:space="preserve">администрацией </w:t>
      </w:r>
      <w:r w:rsidR="00E3582E">
        <w:rPr>
          <w:rFonts w:ascii="Times New Roman" w:hAnsi="Times New Roman"/>
          <w:color w:val="000000" w:themeColor="text1"/>
          <w:sz w:val="28"/>
          <w:szCs w:val="28"/>
        </w:rPr>
        <w:t xml:space="preserve">                 </w:t>
      </w:r>
      <w:r w:rsidR="00E3582E" w:rsidRPr="00E3582E">
        <w:rPr>
          <w:rFonts w:ascii="Times New Roman" w:hAnsi="Times New Roman"/>
          <w:color w:val="000000" w:themeColor="text1"/>
          <w:sz w:val="28"/>
          <w:szCs w:val="28"/>
        </w:rPr>
        <w:t>Кореновского городского поселения Кореновского района</w:t>
      </w:r>
      <w:r w:rsidR="00E3582E">
        <w:rPr>
          <w:rFonts w:ascii="Times New Roman" w:hAnsi="Times New Roman"/>
          <w:color w:val="000000" w:themeColor="text1"/>
          <w:sz w:val="28"/>
          <w:szCs w:val="28"/>
        </w:rPr>
        <w:t xml:space="preserve"> муниципальной услуги </w:t>
      </w:r>
      <w:r w:rsidR="00A75D4B" w:rsidRPr="005D791A">
        <w:rPr>
          <w:rFonts w:ascii="Times New Roman" w:hAnsi="Times New Roman"/>
          <w:color w:val="000000" w:themeColor="text1"/>
          <w:sz w:val="28"/>
          <w:szCs w:val="28"/>
        </w:rPr>
        <w:t>«</w:t>
      </w:r>
      <w:r w:rsidR="009E4ACA" w:rsidRPr="009E4ACA">
        <w:rPr>
          <w:rFonts w:ascii="Times New Roman" w:hAnsi="Times New Roman"/>
          <w:color w:val="000000" w:themeColor="text1"/>
          <w:sz w:val="28"/>
          <w:szCs w:val="28"/>
        </w:rPr>
        <w:t>Внесение изменений в разрешение на строительство</w:t>
      </w:r>
      <w:r w:rsidR="009E4ACA">
        <w:rPr>
          <w:rFonts w:ascii="Times New Roman" w:hAnsi="Times New Roman"/>
          <w:color w:val="000000" w:themeColor="text1"/>
          <w:sz w:val="28"/>
          <w:szCs w:val="28"/>
        </w:rPr>
        <w:t>, реконструкцию</w:t>
      </w:r>
      <w:r w:rsidR="009E4ACA" w:rsidRPr="009E4ACA">
        <w:rPr>
          <w:rFonts w:ascii="Times New Roman" w:hAnsi="Times New Roman"/>
          <w:color w:val="000000" w:themeColor="text1"/>
          <w:sz w:val="28"/>
          <w:szCs w:val="28"/>
        </w:rPr>
        <w:t xml:space="preserve"> объектов капитального строительства</w:t>
      </w:r>
      <w:r w:rsidR="00A75D4B" w:rsidRPr="005D791A">
        <w:rPr>
          <w:rFonts w:ascii="Times New Roman" w:hAnsi="Times New Roman"/>
          <w:color w:val="000000" w:themeColor="text1"/>
          <w:sz w:val="28"/>
          <w:szCs w:val="28"/>
        </w:rPr>
        <w:t>»</w:t>
      </w:r>
      <w:r w:rsidR="00F5372E">
        <w:rPr>
          <w:rFonts w:ascii="Times New Roman" w:hAnsi="Times New Roman"/>
          <w:color w:val="000000" w:themeColor="text1"/>
          <w:sz w:val="28"/>
          <w:szCs w:val="28"/>
        </w:rPr>
        <w:t xml:space="preserve"> </w:t>
      </w:r>
      <w:r w:rsidRPr="005D791A">
        <w:rPr>
          <w:rFonts w:ascii="Times New Roman" w:hAnsi="Times New Roman"/>
          <w:color w:val="000000" w:themeColor="text1"/>
          <w:sz w:val="28"/>
          <w:szCs w:val="28"/>
        </w:rPr>
        <w:t xml:space="preserve">(далее – Регламент) определяет стандарты, сроки и последовательность административных процедур (действий) по предоставлению </w:t>
      </w:r>
      <w:r w:rsidR="00827DAB" w:rsidRPr="005D791A">
        <w:rPr>
          <w:rFonts w:ascii="Times New Roman" w:hAnsi="Times New Roman"/>
          <w:color w:val="000000" w:themeColor="text1"/>
          <w:sz w:val="28"/>
          <w:szCs w:val="28"/>
        </w:rPr>
        <w:t xml:space="preserve">администрацией </w:t>
      </w:r>
      <w:r w:rsidR="00E3582E" w:rsidRPr="00E3582E">
        <w:rPr>
          <w:rFonts w:ascii="Times New Roman" w:hAnsi="Times New Roman"/>
          <w:color w:val="000000" w:themeColor="text1"/>
          <w:sz w:val="28"/>
          <w:szCs w:val="28"/>
        </w:rPr>
        <w:t>Кореновского городского поселения Кореновского района</w:t>
      </w:r>
      <w:r w:rsidR="00E3582E">
        <w:rPr>
          <w:rFonts w:ascii="Times New Roman" w:hAnsi="Times New Roman"/>
          <w:color w:val="000000" w:themeColor="text1"/>
          <w:sz w:val="28"/>
          <w:szCs w:val="28"/>
        </w:rPr>
        <w:t xml:space="preserve"> </w:t>
      </w:r>
      <w:r w:rsidR="00827DAB" w:rsidRPr="005D791A">
        <w:rPr>
          <w:rFonts w:ascii="Times New Roman" w:hAnsi="Times New Roman"/>
          <w:color w:val="000000" w:themeColor="text1"/>
          <w:sz w:val="28"/>
          <w:szCs w:val="28"/>
        </w:rPr>
        <w:t xml:space="preserve">муниципальной услуги </w:t>
      </w:r>
      <w:r w:rsidR="00FE491B">
        <w:rPr>
          <w:rFonts w:ascii="Times New Roman" w:hAnsi="Times New Roman"/>
          <w:color w:val="000000" w:themeColor="text1"/>
          <w:sz w:val="28"/>
          <w:szCs w:val="28"/>
        </w:rPr>
        <w:t>по в</w:t>
      </w:r>
      <w:r w:rsidR="009E4ACA" w:rsidRPr="009E4ACA">
        <w:rPr>
          <w:rFonts w:ascii="Times New Roman" w:hAnsi="Times New Roman"/>
          <w:color w:val="000000" w:themeColor="text1"/>
          <w:sz w:val="28"/>
          <w:szCs w:val="28"/>
        </w:rPr>
        <w:t>несени</w:t>
      </w:r>
      <w:r w:rsidR="00FE491B">
        <w:rPr>
          <w:rFonts w:ascii="Times New Roman" w:hAnsi="Times New Roman"/>
          <w:color w:val="000000" w:themeColor="text1"/>
          <w:sz w:val="28"/>
          <w:szCs w:val="28"/>
        </w:rPr>
        <w:t>ю</w:t>
      </w:r>
      <w:r w:rsidR="009E4ACA" w:rsidRPr="009E4ACA">
        <w:rPr>
          <w:rFonts w:ascii="Times New Roman" w:hAnsi="Times New Roman"/>
          <w:color w:val="000000" w:themeColor="text1"/>
          <w:sz w:val="28"/>
          <w:szCs w:val="28"/>
        </w:rPr>
        <w:t xml:space="preserve"> изменений в разрешение на строительство</w:t>
      </w:r>
      <w:r w:rsidR="009E4ACA">
        <w:rPr>
          <w:rFonts w:ascii="Times New Roman" w:hAnsi="Times New Roman"/>
          <w:color w:val="000000" w:themeColor="text1"/>
          <w:sz w:val="28"/>
          <w:szCs w:val="28"/>
        </w:rPr>
        <w:t>, реконструкцию</w:t>
      </w:r>
      <w:r w:rsidR="009E4ACA" w:rsidRPr="009E4ACA">
        <w:rPr>
          <w:rFonts w:ascii="Times New Roman" w:hAnsi="Times New Roman"/>
          <w:color w:val="000000" w:themeColor="text1"/>
          <w:sz w:val="28"/>
          <w:szCs w:val="28"/>
        </w:rPr>
        <w:t xml:space="preserve"> объектов капитального строительства</w:t>
      </w:r>
      <w:r w:rsidRPr="005D791A">
        <w:rPr>
          <w:rFonts w:ascii="Times New Roman" w:hAnsi="Times New Roman"/>
          <w:color w:val="000000" w:themeColor="text1"/>
          <w:sz w:val="28"/>
          <w:szCs w:val="28"/>
        </w:rPr>
        <w:t xml:space="preserve">(далее – </w:t>
      </w:r>
      <w:r w:rsidR="00827DAB" w:rsidRPr="005D791A">
        <w:rPr>
          <w:rFonts w:ascii="Times New Roman" w:hAnsi="Times New Roman"/>
          <w:color w:val="000000" w:themeColor="text1"/>
          <w:sz w:val="28"/>
          <w:szCs w:val="28"/>
        </w:rPr>
        <w:t xml:space="preserve">муниципальная </w:t>
      </w:r>
      <w:r w:rsidRPr="005D791A">
        <w:rPr>
          <w:rFonts w:ascii="Times New Roman" w:hAnsi="Times New Roman"/>
          <w:color w:val="000000" w:themeColor="text1"/>
          <w:sz w:val="28"/>
          <w:szCs w:val="28"/>
        </w:rPr>
        <w:t>услуга).</w:t>
      </w:r>
    </w:p>
    <w:p w:rsidR="00397F4E" w:rsidRPr="005D791A" w:rsidRDefault="00397F4E" w:rsidP="00397F4E">
      <w:pPr>
        <w:ind w:firstLine="851"/>
        <w:jc w:val="both"/>
        <w:rPr>
          <w:color w:val="000000" w:themeColor="text1"/>
          <w:sz w:val="28"/>
          <w:szCs w:val="28"/>
        </w:rPr>
      </w:pPr>
    </w:p>
    <w:p w:rsidR="00D1036D" w:rsidRPr="005D791A" w:rsidRDefault="00A631DE" w:rsidP="00D1036D">
      <w:pPr>
        <w:widowControl w:val="0"/>
        <w:autoSpaceDE w:val="0"/>
        <w:autoSpaceDN w:val="0"/>
        <w:adjustRightInd w:val="0"/>
        <w:ind w:firstLine="720"/>
        <w:jc w:val="center"/>
        <w:outlineLvl w:val="2"/>
        <w:rPr>
          <w:color w:val="000000" w:themeColor="text1"/>
          <w:sz w:val="28"/>
          <w:szCs w:val="28"/>
        </w:rPr>
      </w:pPr>
      <w:r w:rsidRPr="005D791A">
        <w:rPr>
          <w:color w:val="000000" w:themeColor="text1"/>
          <w:sz w:val="28"/>
          <w:szCs w:val="28"/>
        </w:rPr>
        <w:t>Подраздел</w:t>
      </w:r>
      <w:r w:rsidR="00F120D0">
        <w:rPr>
          <w:color w:val="000000" w:themeColor="text1"/>
          <w:sz w:val="28"/>
          <w:szCs w:val="28"/>
        </w:rPr>
        <w:t xml:space="preserve"> </w:t>
      </w:r>
      <w:r w:rsidR="00C77B8B" w:rsidRPr="005D791A">
        <w:rPr>
          <w:color w:val="000000" w:themeColor="text1"/>
          <w:sz w:val="28"/>
          <w:szCs w:val="28"/>
        </w:rPr>
        <w:t>1.2</w:t>
      </w:r>
      <w:r w:rsidR="002E384A" w:rsidRPr="005D791A">
        <w:rPr>
          <w:color w:val="000000" w:themeColor="text1"/>
          <w:sz w:val="28"/>
          <w:szCs w:val="28"/>
        </w:rPr>
        <w:t>.</w:t>
      </w:r>
      <w:r w:rsidR="00D1036D" w:rsidRPr="005D791A">
        <w:rPr>
          <w:color w:val="000000" w:themeColor="text1"/>
          <w:sz w:val="28"/>
          <w:szCs w:val="28"/>
        </w:rPr>
        <w:t xml:space="preserve"> </w:t>
      </w:r>
      <w:r w:rsidR="000604E8">
        <w:rPr>
          <w:color w:val="000000" w:themeColor="text1"/>
          <w:sz w:val="28"/>
          <w:szCs w:val="28"/>
        </w:rPr>
        <w:t>К</w:t>
      </w:r>
      <w:r w:rsidR="000604E8" w:rsidRPr="005D791A">
        <w:rPr>
          <w:color w:val="000000" w:themeColor="text1"/>
          <w:sz w:val="28"/>
          <w:szCs w:val="28"/>
        </w:rPr>
        <w:t>руг заявителей</w:t>
      </w:r>
    </w:p>
    <w:p w:rsidR="00397F4E" w:rsidRPr="005D791A" w:rsidRDefault="00397F4E" w:rsidP="00397F4E">
      <w:pPr>
        <w:ind w:firstLine="851"/>
        <w:jc w:val="both"/>
        <w:rPr>
          <w:color w:val="000000" w:themeColor="text1"/>
          <w:sz w:val="28"/>
          <w:szCs w:val="28"/>
        </w:rPr>
      </w:pPr>
    </w:p>
    <w:p w:rsidR="0085313C" w:rsidRDefault="0085313C" w:rsidP="0085313C">
      <w:pPr>
        <w:pStyle w:val="ConsPlusNormal"/>
        <w:ind w:firstLine="540"/>
        <w:jc w:val="both"/>
        <w:rPr>
          <w:rFonts w:ascii="Times New Roman" w:hAnsi="Times New Roman" w:cs="Times New Roman"/>
          <w:color w:val="000000" w:themeColor="text1"/>
          <w:sz w:val="28"/>
          <w:szCs w:val="28"/>
        </w:rPr>
      </w:pPr>
      <w:r w:rsidRPr="005D791A">
        <w:rPr>
          <w:rFonts w:ascii="Times New Roman" w:hAnsi="Times New Roman" w:cs="Times New Roman"/>
          <w:color w:val="000000" w:themeColor="text1"/>
          <w:sz w:val="28"/>
          <w:szCs w:val="28"/>
        </w:rPr>
        <w:t xml:space="preserve">Заявителями на получение муниципальной услуги (далее – заявители) </w:t>
      </w:r>
      <w:r w:rsidR="000604E8">
        <w:rPr>
          <w:rFonts w:ascii="Times New Roman" w:hAnsi="Times New Roman" w:cs="Times New Roman"/>
          <w:color w:val="000000" w:themeColor="text1"/>
          <w:sz w:val="28"/>
          <w:szCs w:val="28"/>
        </w:rPr>
        <w:t xml:space="preserve">                </w:t>
      </w:r>
      <w:r w:rsidRPr="005D791A">
        <w:rPr>
          <w:rFonts w:ascii="Times New Roman" w:hAnsi="Times New Roman" w:cs="Times New Roman"/>
          <w:color w:val="000000" w:themeColor="text1"/>
          <w:sz w:val="28"/>
          <w:szCs w:val="28"/>
        </w:rPr>
        <w:t xml:space="preserve">являются: </w:t>
      </w:r>
      <w:r w:rsidR="005638BA" w:rsidRPr="005D791A">
        <w:rPr>
          <w:rFonts w:ascii="Times New Roman" w:hAnsi="Times New Roman" w:cs="Times New Roman"/>
          <w:color w:val="000000" w:themeColor="text1"/>
          <w:sz w:val="28"/>
          <w:szCs w:val="28"/>
        </w:rPr>
        <w:t>ф</w:t>
      </w:r>
      <w:r w:rsidR="00EF7A6C">
        <w:rPr>
          <w:rFonts w:ascii="Times New Roman" w:hAnsi="Times New Roman" w:cs="Times New Roman"/>
          <w:color w:val="000000" w:themeColor="text1"/>
          <w:sz w:val="28"/>
          <w:szCs w:val="28"/>
        </w:rPr>
        <w:t>изические или юридические лица</w:t>
      </w:r>
      <w:r w:rsidR="005638BA" w:rsidRPr="005D791A">
        <w:rPr>
          <w:rFonts w:ascii="Times New Roman" w:hAnsi="Times New Roman" w:cs="Times New Roman"/>
          <w:color w:val="000000" w:themeColor="text1"/>
          <w:sz w:val="28"/>
          <w:szCs w:val="28"/>
        </w:rPr>
        <w:t>,</w:t>
      </w:r>
      <w:r w:rsidR="00BF41F7">
        <w:rPr>
          <w:rFonts w:ascii="Times New Roman" w:hAnsi="Times New Roman" w:cs="Times New Roman"/>
          <w:color w:val="000000" w:themeColor="text1"/>
          <w:sz w:val="28"/>
          <w:szCs w:val="28"/>
        </w:rPr>
        <w:t xml:space="preserve"> </w:t>
      </w:r>
      <w:r w:rsidR="005638BA" w:rsidRPr="005D791A">
        <w:rPr>
          <w:rFonts w:ascii="Times New Roman" w:hAnsi="Times New Roman" w:cs="Times New Roman"/>
          <w:color w:val="000000" w:themeColor="text1"/>
          <w:sz w:val="28"/>
          <w:szCs w:val="28"/>
        </w:rPr>
        <w:t xml:space="preserve">в </w:t>
      </w:r>
      <w:r w:rsidR="00FE491B">
        <w:rPr>
          <w:rFonts w:ascii="Times New Roman" w:hAnsi="Times New Roman" w:cs="Times New Roman"/>
          <w:color w:val="000000" w:themeColor="text1"/>
          <w:sz w:val="28"/>
          <w:szCs w:val="28"/>
        </w:rPr>
        <w:t>том числе лица, имеющие право в</w:t>
      </w:r>
      <w:r w:rsidR="000604E8">
        <w:rPr>
          <w:rFonts w:ascii="Times New Roman" w:hAnsi="Times New Roman" w:cs="Times New Roman"/>
          <w:color w:val="000000" w:themeColor="text1"/>
          <w:sz w:val="28"/>
          <w:szCs w:val="28"/>
        </w:rPr>
        <w:t xml:space="preserve"> </w:t>
      </w:r>
      <w:r w:rsidR="005638BA" w:rsidRPr="005D791A">
        <w:rPr>
          <w:rFonts w:ascii="Times New Roman" w:hAnsi="Times New Roman" w:cs="Times New Roman"/>
          <w:color w:val="000000" w:themeColor="text1"/>
          <w:sz w:val="28"/>
          <w:szCs w:val="28"/>
        </w:rPr>
        <w:t>соответствии с законодательством Российской Федерации либо в силу наделения их заявителями в порядке, установленном законодательством Российской</w:t>
      </w:r>
      <w:r w:rsidR="000604E8">
        <w:rPr>
          <w:rFonts w:ascii="Times New Roman" w:hAnsi="Times New Roman" w:cs="Times New Roman"/>
          <w:color w:val="000000" w:themeColor="text1"/>
          <w:sz w:val="28"/>
          <w:szCs w:val="28"/>
        </w:rPr>
        <w:t xml:space="preserve"> </w:t>
      </w:r>
      <w:r w:rsidR="005638BA" w:rsidRPr="005D791A">
        <w:rPr>
          <w:rFonts w:ascii="Times New Roman" w:hAnsi="Times New Roman" w:cs="Times New Roman"/>
          <w:color w:val="000000" w:themeColor="text1"/>
          <w:sz w:val="28"/>
          <w:szCs w:val="28"/>
        </w:rPr>
        <w:t>Федерации, полномочиями выступать от имени заявителей при предоставлении муниципальной услуги</w:t>
      </w:r>
      <w:r w:rsidRPr="005D791A">
        <w:rPr>
          <w:rFonts w:ascii="Times New Roman" w:hAnsi="Times New Roman" w:cs="Times New Roman"/>
          <w:color w:val="000000" w:themeColor="text1"/>
          <w:sz w:val="28"/>
          <w:szCs w:val="28"/>
        </w:rPr>
        <w:t>.</w:t>
      </w:r>
    </w:p>
    <w:p w:rsidR="00F5372E" w:rsidRDefault="00F5372E" w:rsidP="0085313C">
      <w:pPr>
        <w:pStyle w:val="ConsPlusNormal"/>
        <w:ind w:firstLine="540"/>
        <w:jc w:val="both"/>
        <w:rPr>
          <w:rFonts w:ascii="Times New Roman" w:hAnsi="Times New Roman" w:cs="Times New Roman"/>
          <w:color w:val="000000" w:themeColor="text1"/>
          <w:sz w:val="28"/>
          <w:szCs w:val="28"/>
        </w:rPr>
      </w:pPr>
    </w:p>
    <w:p w:rsidR="00F5372E" w:rsidRDefault="00F5372E" w:rsidP="00F5372E">
      <w:pPr>
        <w:autoSpaceDE w:val="0"/>
        <w:jc w:val="center"/>
        <w:rPr>
          <w:color w:val="000000"/>
          <w:sz w:val="28"/>
          <w:szCs w:val="28"/>
        </w:rPr>
      </w:pPr>
      <w:r>
        <w:rPr>
          <w:color w:val="000000"/>
          <w:sz w:val="28"/>
          <w:szCs w:val="28"/>
        </w:rPr>
        <w:t>Подраздел 1.3. Требования к порядку информирования</w:t>
      </w:r>
    </w:p>
    <w:p w:rsidR="00F5372E" w:rsidRDefault="00F5372E" w:rsidP="00F5372E">
      <w:pPr>
        <w:autoSpaceDE w:val="0"/>
        <w:ind w:firstLine="720"/>
        <w:jc w:val="center"/>
        <w:rPr>
          <w:color w:val="000000"/>
          <w:sz w:val="28"/>
          <w:szCs w:val="28"/>
        </w:rPr>
      </w:pPr>
      <w:r>
        <w:rPr>
          <w:color w:val="000000"/>
          <w:sz w:val="28"/>
          <w:szCs w:val="28"/>
        </w:rPr>
        <w:t>о предоставлении муниципальной услуги</w:t>
      </w:r>
    </w:p>
    <w:p w:rsidR="00F5372E" w:rsidRDefault="00F5372E" w:rsidP="00F5372E">
      <w:pPr>
        <w:jc w:val="center"/>
        <w:rPr>
          <w:color w:val="000000"/>
          <w:sz w:val="28"/>
          <w:szCs w:val="28"/>
        </w:rPr>
      </w:pPr>
    </w:p>
    <w:p w:rsidR="00F5372E" w:rsidRDefault="00F5372E" w:rsidP="00F5372E">
      <w:pPr>
        <w:autoSpaceDE w:val="0"/>
        <w:ind w:firstLine="709"/>
        <w:jc w:val="both"/>
        <w:rPr>
          <w:color w:val="000000"/>
          <w:sz w:val="28"/>
          <w:szCs w:val="28"/>
        </w:rPr>
      </w:pPr>
      <w:r>
        <w:rPr>
          <w:color w:val="000000"/>
          <w:sz w:val="28"/>
          <w:szCs w:val="28"/>
        </w:rPr>
        <w:lastRenderedPageBreak/>
        <w:t>1.3.1. Информирование о предоставлении муниципальной услуги осуществляется:</w:t>
      </w:r>
    </w:p>
    <w:p w:rsidR="00F5372E" w:rsidRDefault="00F5372E" w:rsidP="00F5372E">
      <w:pPr>
        <w:ind w:firstLine="709"/>
        <w:jc w:val="both"/>
      </w:pPr>
      <w:r>
        <w:rPr>
          <w:rFonts w:eastAsia="Calibri"/>
          <w:color w:val="000000"/>
          <w:sz w:val="28"/>
          <w:szCs w:val="28"/>
          <w:lang w:eastAsia="en-US"/>
        </w:rPr>
        <w:t>1.3.1.1. В администрации</w:t>
      </w:r>
      <w:r>
        <w:t xml:space="preserve"> </w:t>
      </w:r>
      <w:r>
        <w:rPr>
          <w:rFonts w:eastAsia="Calibri"/>
          <w:color w:val="000000"/>
          <w:sz w:val="28"/>
          <w:szCs w:val="28"/>
          <w:lang w:eastAsia="en-US"/>
        </w:rPr>
        <w:t xml:space="preserve">Кореновского городского поселения Кореновского района </w:t>
      </w:r>
      <w:r w:rsidR="00FE491B">
        <w:rPr>
          <w:rFonts w:eastAsia="Calibri"/>
          <w:color w:val="000000"/>
          <w:sz w:val="28"/>
          <w:szCs w:val="28"/>
          <w:lang w:eastAsia="en-US"/>
        </w:rPr>
        <w:t>(далее- Уполномоченный орган)</w:t>
      </w:r>
      <w:r>
        <w:rPr>
          <w:rFonts w:eastAsia="Calibri"/>
          <w:color w:val="000000"/>
          <w:sz w:val="28"/>
          <w:szCs w:val="28"/>
          <w:lang w:eastAsia="en-US"/>
        </w:rPr>
        <w:t>:</w:t>
      </w:r>
    </w:p>
    <w:p w:rsidR="00F5372E" w:rsidRDefault="00F5372E" w:rsidP="00F5372E">
      <w:pPr>
        <w:ind w:firstLine="709"/>
        <w:jc w:val="both"/>
        <w:rPr>
          <w:rFonts w:eastAsia="Calibri"/>
          <w:color w:val="000000"/>
          <w:sz w:val="28"/>
          <w:szCs w:val="28"/>
          <w:lang w:eastAsia="en-US"/>
        </w:rPr>
      </w:pPr>
      <w:r>
        <w:rPr>
          <w:rFonts w:eastAsia="Calibri"/>
          <w:color w:val="000000"/>
          <w:sz w:val="28"/>
          <w:szCs w:val="28"/>
          <w:lang w:eastAsia="en-US"/>
        </w:rPr>
        <w:t>в устной форме при личном обращении;</w:t>
      </w:r>
    </w:p>
    <w:p w:rsidR="00F5372E" w:rsidRDefault="00F5372E" w:rsidP="00F5372E">
      <w:pPr>
        <w:ind w:firstLine="709"/>
        <w:jc w:val="both"/>
        <w:rPr>
          <w:rFonts w:eastAsia="Calibri"/>
          <w:color w:val="000000"/>
          <w:sz w:val="28"/>
          <w:szCs w:val="28"/>
          <w:lang w:eastAsia="en-US"/>
        </w:rPr>
      </w:pPr>
      <w:r>
        <w:rPr>
          <w:rFonts w:eastAsia="Calibri"/>
          <w:color w:val="000000"/>
          <w:sz w:val="28"/>
          <w:szCs w:val="28"/>
          <w:lang w:eastAsia="en-US"/>
        </w:rPr>
        <w:t>с использованием телефонной связи;</w:t>
      </w:r>
    </w:p>
    <w:p w:rsidR="00F5372E" w:rsidRDefault="00F5372E" w:rsidP="00F5372E">
      <w:pPr>
        <w:ind w:firstLine="709"/>
        <w:jc w:val="both"/>
        <w:rPr>
          <w:rFonts w:eastAsia="Calibri"/>
          <w:color w:val="000000"/>
          <w:sz w:val="28"/>
          <w:szCs w:val="28"/>
          <w:lang w:eastAsia="en-US"/>
        </w:rPr>
      </w:pPr>
      <w:r>
        <w:rPr>
          <w:rFonts w:eastAsia="Calibri"/>
          <w:color w:val="000000"/>
          <w:sz w:val="28"/>
          <w:szCs w:val="28"/>
          <w:lang w:eastAsia="en-US"/>
        </w:rPr>
        <w:t>в форме электронного документа посредством направления на адрес электронной почты;</w:t>
      </w:r>
    </w:p>
    <w:p w:rsidR="00F5372E" w:rsidRDefault="00F5372E" w:rsidP="00F5372E">
      <w:pPr>
        <w:ind w:firstLine="709"/>
        <w:jc w:val="both"/>
        <w:rPr>
          <w:rFonts w:eastAsia="Calibri"/>
          <w:color w:val="000000"/>
          <w:sz w:val="28"/>
          <w:szCs w:val="28"/>
          <w:lang w:eastAsia="en-US"/>
        </w:rPr>
      </w:pPr>
      <w:r>
        <w:rPr>
          <w:rFonts w:eastAsia="Calibri"/>
          <w:color w:val="000000"/>
          <w:sz w:val="28"/>
          <w:szCs w:val="28"/>
          <w:lang w:eastAsia="en-US"/>
        </w:rPr>
        <w:t xml:space="preserve">по письменным обращениям. </w:t>
      </w:r>
    </w:p>
    <w:p w:rsidR="00F5372E" w:rsidRDefault="00F5372E" w:rsidP="00F5372E">
      <w:pPr>
        <w:ind w:firstLine="709"/>
        <w:jc w:val="both"/>
        <w:rPr>
          <w:rFonts w:eastAsia="Calibri"/>
          <w:color w:val="000000"/>
          <w:sz w:val="28"/>
          <w:szCs w:val="28"/>
          <w:lang w:eastAsia="en-US"/>
        </w:rPr>
      </w:pPr>
      <w:r>
        <w:rPr>
          <w:rFonts w:eastAsia="Calibri"/>
          <w:color w:val="000000"/>
          <w:sz w:val="28"/>
          <w:szCs w:val="28"/>
          <w:lang w:eastAsia="en-US"/>
        </w:rPr>
        <w:t>1.3.1.2. В многофункциональном центре предоставления государственных и муниципальных услуг Краснодарского края (далее –МФЦ):</w:t>
      </w:r>
    </w:p>
    <w:p w:rsidR="00F5372E" w:rsidRDefault="00F5372E" w:rsidP="00F5372E">
      <w:pPr>
        <w:ind w:firstLine="709"/>
        <w:jc w:val="both"/>
        <w:rPr>
          <w:rFonts w:eastAsia="Calibri"/>
          <w:color w:val="000000"/>
          <w:sz w:val="28"/>
          <w:szCs w:val="28"/>
          <w:lang w:eastAsia="en-US"/>
        </w:rPr>
      </w:pPr>
      <w:r>
        <w:rPr>
          <w:rFonts w:eastAsia="Calibri"/>
          <w:color w:val="000000"/>
          <w:sz w:val="28"/>
          <w:szCs w:val="28"/>
          <w:lang w:eastAsia="en-US"/>
        </w:rPr>
        <w:t>при личном обращении;</w:t>
      </w:r>
    </w:p>
    <w:p w:rsidR="00F5372E" w:rsidRDefault="00F5372E" w:rsidP="00F5372E">
      <w:pPr>
        <w:ind w:firstLine="709"/>
        <w:jc w:val="both"/>
        <w:rPr>
          <w:rFonts w:eastAsia="Calibri"/>
          <w:color w:val="000000"/>
          <w:sz w:val="28"/>
          <w:szCs w:val="28"/>
          <w:lang w:eastAsia="en-US"/>
        </w:rPr>
      </w:pPr>
      <w:r>
        <w:rPr>
          <w:rFonts w:eastAsia="Calibri"/>
          <w:color w:val="000000"/>
          <w:sz w:val="28"/>
          <w:szCs w:val="28"/>
          <w:lang w:eastAsia="en-US"/>
        </w:rPr>
        <w:t>посредством интернет-сайта – http://mfc.</w:t>
      </w:r>
      <w:r>
        <w:rPr>
          <w:rFonts w:eastAsia="Calibri"/>
          <w:color w:val="000000"/>
          <w:sz w:val="28"/>
          <w:szCs w:val="28"/>
          <w:lang w:val="en-US" w:eastAsia="en-US"/>
        </w:rPr>
        <w:t>korenovsk</w:t>
      </w:r>
      <w:r>
        <w:rPr>
          <w:rFonts w:eastAsia="Calibri"/>
          <w:color w:val="000000"/>
          <w:sz w:val="28"/>
          <w:szCs w:val="28"/>
          <w:lang w:eastAsia="en-US"/>
        </w:rPr>
        <w:t>.ru – «Online-консультант», «Электронный консультант», «Виртуальная приемная».</w:t>
      </w:r>
    </w:p>
    <w:p w:rsidR="001B0A4F" w:rsidRPr="00FE491B" w:rsidRDefault="001B0A4F" w:rsidP="001B0A4F">
      <w:pPr>
        <w:pStyle w:val="Standard"/>
        <w:rPr>
          <w:rFonts w:ascii="Times New Roman" w:hAnsi="Times New Roman" w:cs="Times New Roman"/>
          <w:sz w:val="28"/>
          <w:szCs w:val="28"/>
          <w:lang w:val="ru-RU"/>
        </w:rPr>
      </w:pPr>
      <w:r w:rsidRPr="00FE491B">
        <w:rPr>
          <w:rFonts w:ascii="Times New Roman" w:eastAsia="Times New Roman" w:hAnsi="Times New Roman" w:cs="Times New Roman"/>
          <w:color w:val="00000A"/>
          <w:sz w:val="28"/>
          <w:szCs w:val="28"/>
          <w:shd w:val="clear" w:color="auto" w:fill="FFFFFF"/>
          <w:lang w:val="ru-RU"/>
        </w:rPr>
        <w:t xml:space="preserve">1.3.1.3. </w:t>
      </w:r>
      <w:r w:rsidRPr="00FE491B">
        <w:rPr>
          <w:rFonts w:ascii="Times New Roman" w:hAnsi="Times New Roman" w:cs="Times New Roman"/>
          <w:sz w:val="28"/>
          <w:szCs w:val="28"/>
          <w:lang w:val="ru-RU"/>
        </w:rPr>
        <w:t xml:space="preserve">Информация о предоставлении муниципальной услуги размещается на Едином портале государственных и муниципальных услуг (функций), Региональном портале </w:t>
      </w:r>
      <w:r w:rsidRPr="00FE491B">
        <w:rPr>
          <w:rFonts w:ascii="Times New Roman" w:eastAsia="Times New Roman" w:hAnsi="Times New Roman" w:cs="Times New Roman"/>
          <w:color w:val="00000A"/>
          <w:sz w:val="28"/>
          <w:szCs w:val="28"/>
          <w:shd w:val="clear" w:color="auto" w:fill="FFFFFF"/>
          <w:lang w:val="ru-RU"/>
        </w:rPr>
        <w:t>государственных и муниципальных услуг Краснодарского края</w:t>
      </w:r>
      <w:r w:rsidRPr="00FE491B">
        <w:rPr>
          <w:rFonts w:ascii="Times New Roman" w:hAnsi="Times New Roman" w:cs="Times New Roman"/>
          <w:sz w:val="28"/>
          <w:szCs w:val="28"/>
          <w:lang w:val="ru-RU"/>
        </w:rPr>
        <w:t>, а также на официальном сайте.</w:t>
      </w:r>
    </w:p>
    <w:p w:rsidR="001B0A4F" w:rsidRPr="00FE491B" w:rsidRDefault="001B0A4F" w:rsidP="001B0A4F">
      <w:pPr>
        <w:pStyle w:val="Standard"/>
        <w:rPr>
          <w:rFonts w:ascii="Times New Roman" w:hAnsi="Times New Roman" w:cs="Times New Roman"/>
          <w:sz w:val="28"/>
          <w:szCs w:val="28"/>
          <w:lang w:val="ru-RU"/>
        </w:rPr>
      </w:pPr>
      <w:r w:rsidRPr="00FE491B">
        <w:rPr>
          <w:rFonts w:ascii="Times New Roman" w:hAnsi="Times New Roman" w:cs="Times New Roman"/>
          <w:sz w:val="28"/>
          <w:szCs w:val="28"/>
          <w:lang w:val="ru-RU"/>
        </w:rPr>
        <w:t xml:space="preserve">1.3.1.4. На Едином портале государственных и муниципальных услуг (функций) </w:t>
      </w:r>
      <w:r w:rsidRPr="00FE491B">
        <w:rPr>
          <w:rFonts w:ascii="Times New Roman" w:eastAsia="Times New Roman" w:hAnsi="Times New Roman" w:cs="Times New Roman"/>
          <w:color w:val="00000A"/>
          <w:sz w:val="28"/>
          <w:szCs w:val="28"/>
          <w:shd w:val="clear" w:color="auto" w:fill="FFFFFF"/>
          <w:lang w:val="ru-RU"/>
        </w:rPr>
        <w:t>(</w:t>
      </w:r>
      <w:hyperlink r:id="rId9" w:history="1">
        <w:r w:rsidRPr="00FE491B">
          <w:rPr>
            <w:rStyle w:val="a5"/>
            <w:rFonts w:ascii="Times New Roman" w:eastAsia="Times New Roman" w:hAnsi="Times New Roman" w:cs="Times New Roman"/>
            <w:color w:val="00000A"/>
            <w:sz w:val="28"/>
            <w:szCs w:val="28"/>
            <w:shd w:val="clear" w:color="auto" w:fill="FFFFFF"/>
          </w:rPr>
          <w:t>www</w:t>
        </w:r>
        <w:r w:rsidRPr="00FE491B">
          <w:rPr>
            <w:rStyle w:val="a5"/>
            <w:rFonts w:ascii="Times New Roman" w:eastAsia="Times New Roman" w:hAnsi="Times New Roman" w:cs="Times New Roman"/>
            <w:color w:val="00000A"/>
            <w:sz w:val="28"/>
            <w:szCs w:val="28"/>
            <w:shd w:val="clear" w:color="auto" w:fill="FFFFFF"/>
            <w:lang w:val="ru-RU"/>
          </w:rPr>
          <w:t>.</w:t>
        </w:r>
        <w:r w:rsidRPr="00FE491B">
          <w:rPr>
            <w:rStyle w:val="a5"/>
            <w:rFonts w:ascii="Times New Roman" w:eastAsia="Times New Roman" w:hAnsi="Times New Roman" w:cs="Times New Roman"/>
            <w:color w:val="00000A"/>
            <w:sz w:val="28"/>
            <w:szCs w:val="28"/>
            <w:shd w:val="clear" w:color="auto" w:fill="FFFFFF"/>
          </w:rPr>
          <w:t>gosuslugi</w:t>
        </w:r>
        <w:r w:rsidRPr="00FE491B">
          <w:rPr>
            <w:rStyle w:val="a5"/>
            <w:rFonts w:ascii="Times New Roman" w:eastAsia="Times New Roman" w:hAnsi="Times New Roman" w:cs="Times New Roman"/>
            <w:color w:val="00000A"/>
            <w:sz w:val="28"/>
            <w:szCs w:val="28"/>
            <w:shd w:val="clear" w:color="auto" w:fill="FFFFFF"/>
            <w:lang w:val="ru-RU"/>
          </w:rPr>
          <w:t>.</w:t>
        </w:r>
        <w:r w:rsidRPr="00FE491B">
          <w:rPr>
            <w:rStyle w:val="a5"/>
            <w:rFonts w:ascii="Times New Roman" w:eastAsia="Times New Roman" w:hAnsi="Times New Roman" w:cs="Times New Roman"/>
            <w:color w:val="00000A"/>
            <w:sz w:val="28"/>
            <w:szCs w:val="28"/>
            <w:shd w:val="clear" w:color="auto" w:fill="FFFFFF"/>
          </w:rPr>
          <w:t>ru</w:t>
        </w:r>
      </w:hyperlink>
      <w:r w:rsidRPr="00FE491B">
        <w:rPr>
          <w:rFonts w:ascii="Times New Roman" w:eastAsia="Times New Roman" w:hAnsi="Times New Roman" w:cs="Times New Roman"/>
          <w:color w:val="00000A"/>
          <w:sz w:val="28"/>
          <w:szCs w:val="28"/>
          <w:shd w:val="clear" w:color="auto" w:fill="FFFFFF"/>
          <w:lang w:val="ru-RU"/>
        </w:rPr>
        <w:t>)</w:t>
      </w:r>
      <w:r w:rsidRPr="00FE491B">
        <w:rPr>
          <w:rFonts w:ascii="Times New Roman" w:hAnsi="Times New Roman" w:cs="Times New Roman"/>
          <w:sz w:val="28"/>
          <w:szCs w:val="28"/>
          <w:lang w:val="ru-RU"/>
        </w:rPr>
        <w:t>, Региональном портале (</w:t>
      </w:r>
      <w:hyperlink r:id="rId10" w:history="1">
        <w:r w:rsidRPr="00FE491B">
          <w:rPr>
            <w:rStyle w:val="a5"/>
            <w:rFonts w:ascii="Times New Roman" w:eastAsia="Times New Roman" w:hAnsi="Times New Roman" w:cs="Times New Roman"/>
            <w:color w:val="00000A"/>
            <w:sz w:val="28"/>
            <w:szCs w:val="28"/>
            <w:shd w:val="clear" w:color="auto" w:fill="FFFFFF"/>
          </w:rPr>
          <w:t>http</w:t>
        </w:r>
        <w:r w:rsidRPr="00FE491B">
          <w:rPr>
            <w:rStyle w:val="a5"/>
            <w:rFonts w:ascii="Times New Roman" w:eastAsia="Times New Roman" w:hAnsi="Times New Roman" w:cs="Times New Roman"/>
            <w:color w:val="00000A"/>
            <w:sz w:val="28"/>
            <w:szCs w:val="28"/>
            <w:shd w:val="clear" w:color="auto" w:fill="FFFFFF"/>
            <w:lang w:val="ru-RU"/>
          </w:rPr>
          <w:t>://</w:t>
        </w:r>
        <w:r w:rsidRPr="00FE491B">
          <w:rPr>
            <w:rStyle w:val="a5"/>
            <w:rFonts w:ascii="Times New Roman" w:eastAsia="Times New Roman" w:hAnsi="Times New Roman" w:cs="Times New Roman"/>
            <w:color w:val="00000A"/>
            <w:sz w:val="28"/>
            <w:szCs w:val="28"/>
            <w:shd w:val="clear" w:color="auto" w:fill="FFFFFF"/>
          </w:rPr>
          <w:t>pgu</w:t>
        </w:r>
        <w:r w:rsidRPr="00FE491B">
          <w:rPr>
            <w:rStyle w:val="a5"/>
            <w:rFonts w:ascii="Times New Roman" w:eastAsia="Times New Roman" w:hAnsi="Times New Roman" w:cs="Times New Roman"/>
            <w:color w:val="00000A"/>
            <w:sz w:val="28"/>
            <w:szCs w:val="28"/>
            <w:shd w:val="clear" w:color="auto" w:fill="FFFFFF"/>
            <w:lang w:val="ru-RU"/>
          </w:rPr>
          <w:t>.</w:t>
        </w:r>
        <w:r w:rsidRPr="00FE491B">
          <w:rPr>
            <w:rStyle w:val="a5"/>
            <w:rFonts w:ascii="Times New Roman" w:eastAsia="Times New Roman" w:hAnsi="Times New Roman" w:cs="Times New Roman"/>
            <w:color w:val="00000A"/>
            <w:sz w:val="28"/>
            <w:szCs w:val="28"/>
            <w:shd w:val="clear" w:color="auto" w:fill="FFFFFF"/>
          </w:rPr>
          <w:t>krasnodar</w:t>
        </w:r>
        <w:r w:rsidRPr="00FE491B">
          <w:rPr>
            <w:rStyle w:val="a5"/>
            <w:rFonts w:ascii="Times New Roman" w:eastAsia="Times New Roman" w:hAnsi="Times New Roman" w:cs="Times New Roman"/>
            <w:color w:val="00000A"/>
            <w:sz w:val="28"/>
            <w:szCs w:val="28"/>
            <w:shd w:val="clear" w:color="auto" w:fill="FFFFFF"/>
            <w:lang w:val="ru-RU"/>
          </w:rPr>
          <w:t>.</w:t>
        </w:r>
        <w:r w:rsidRPr="00FE491B">
          <w:rPr>
            <w:rStyle w:val="a5"/>
            <w:rFonts w:ascii="Times New Roman" w:eastAsia="Times New Roman" w:hAnsi="Times New Roman" w:cs="Times New Roman"/>
            <w:color w:val="00000A"/>
            <w:sz w:val="28"/>
            <w:szCs w:val="28"/>
            <w:shd w:val="clear" w:color="auto" w:fill="FFFFFF"/>
          </w:rPr>
          <w:t>ru</w:t>
        </w:r>
      </w:hyperlink>
      <w:r w:rsidRPr="00FE491B">
        <w:rPr>
          <w:rFonts w:ascii="Times New Roman" w:eastAsia="Times New Roman" w:hAnsi="Times New Roman" w:cs="Times New Roman"/>
          <w:color w:val="00000A"/>
          <w:sz w:val="28"/>
          <w:szCs w:val="28"/>
          <w:shd w:val="clear" w:color="auto" w:fill="FFFFFF"/>
          <w:lang w:val="ru-RU"/>
        </w:rPr>
        <w:t>) размещается следующая информация</w:t>
      </w:r>
      <w:r w:rsidRPr="00FE491B">
        <w:rPr>
          <w:rFonts w:ascii="Times New Roman" w:hAnsi="Times New Roman" w:cs="Times New Roman"/>
          <w:sz w:val="28"/>
          <w:szCs w:val="28"/>
          <w:lang w:val="ru-RU"/>
        </w:rPr>
        <w:t>:</w:t>
      </w:r>
    </w:p>
    <w:p w:rsidR="001B0A4F" w:rsidRPr="00FE491B" w:rsidRDefault="001B0A4F" w:rsidP="001B0A4F">
      <w:pPr>
        <w:pStyle w:val="Standard"/>
        <w:rPr>
          <w:rFonts w:ascii="Times New Roman" w:hAnsi="Times New Roman" w:cs="Times New Roman"/>
          <w:sz w:val="28"/>
          <w:szCs w:val="28"/>
          <w:lang w:val="ru-RU"/>
        </w:rPr>
      </w:pPr>
      <w:r w:rsidRPr="00FE491B">
        <w:rPr>
          <w:rFonts w:ascii="Times New Roman" w:hAnsi="Times New Roman" w:cs="Times New Roman"/>
          <w:sz w:val="28"/>
          <w:szCs w:val="28"/>
          <w:lang w:val="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1B0A4F" w:rsidRPr="00FE491B" w:rsidRDefault="001B0A4F" w:rsidP="001B0A4F">
      <w:pPr>
        <w:pStyle w:val="Standard"/>
        <w:rPr>
          <w:rFonts w:ascii="Times New Roman" w:hAnsi="Times New Roman" w:cs="Times New Roman"/>
          <w:sz w:val="28"/>
          <w:szCs w:val="28"/>
          <w:lang w:val="ru-RU"/>
        </w:rPr>
      </w:pPr>
      <w:r w:rsidRPr="00FE491B">
        <w:rPr>
          <w:rFonts w:ascii="Times New Roman" w:hAnsi="Times New Roman" w:cs="Times New Roman"/>
          <w:sz w:val="28"/>
          <w:szCs w:val="28"/>
          <w:lang w:val="ru-RU"/>
        </w:rPr>
        <w:t>2) круг заявителей;</w:t>
      </w:r>
    </w:p>
    <w:p w:rsidR="001B0A4F" w:rsidRPr="00FE491B" w:rsidRDefault="001B0A4F" w:rsidP="001B0A4F">
      <w:pPr>
        <w:pStyle w:val="Standard"/>
        <w:rPr>
          <w:rFonts w:ascii="Times New Roman" w:hAnsi="Times New Roman" w:cs="Times New Roman"/>
          <w:sz w:val="28"/>
          <w:szCs w:val="28"/>
          <w:lang w:val="ru-RU"/>
        </w:rPr>
      </w:pPr>
      <w:r w:rsidRPr="00FE491B">
        <w:rPr>
          <w:rFonts w:ascii="Times New Roman" w:hAnsi="Times New Roman" w:cs="Times New Roman"/>
          <w:sz w:val="28"/>
          <w:szCs w:val="28"/>
          <w:lang w:val="ru-RU"/>
        </w:rPr>
        <w:t>3) срок предоставления муниципальной услуги;</w:t>
      </w:r>
    </w:p>
    <w:p w:rsidR="001B0A4F" w:rsidRPr="00FE491B" w:rsidRDefault="001B0A4F" w:rsidP="001B0A4F">
      <w:pPr>
        <w:pStyle w:val="Standard"/>
        <w:rPr>
          <w:rFonts w:ascii="Times New Roman" w:hAnsi="Times New Roman" w:cs="Times New Roman"/>
          <w:sz w:val="28"/>
          <w:szCs w:val="28"/>
          <w:lang w:val="ru-RU"/>
        </w:rPr>
      </w:pPr>
      <w:r w:rsidRPr="00FE491B">
        <w:rPr>
          <w:rFonts w:ascii="Times New Roman" w:hAnsi="Times New Roman" w:cs="Times New Roman"/>
          <w:sz w:val="28"/>
          <w:szCs w:val="28"/>
          <w:lang w:val="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1B0A4F" w:rsidRPr="00FE491B" w:rsidRDefault="001B0A4F" w:rsidP="001B0A4F">
      <w:pPr>
        <w:pStyle w:val="Standard"/>
        <w:rPr>
          <w:rFonts w:ascii="Times New Roman" w:hAnsi="Times New Roman" w:cs="Times New Roman"/>
          <w:sz w:val="28"/>
          <w:szCs w:val="28"/>
          <w:lang w:val="ru-RU"/>
        </w:rPr>
      </w:pPr>
      <w:r w:rsidRPr="00FE491B">
        <w:rPr>
          <w:rFonts w:ascii="Times New Roman" w:hAnsi="Times New Roman" w:cs="Times New Roman"/>
          <w:sz w:val="28"/>
          <w:szCs w:val="28"/>
          <w:lang w:val="ru-RU"/>
        </w:rPr>
        <w:t>5) размер государственной пошлины, взимаемой за предоставление муниципальной услуги;</w:t>
      </w:r>
    </w:p>
    <w:p w:rsidR="001B0A4F" w:rsidRPr="00FE491B" w:rsidRDefault="001B0A4F" w:rsidP="001B0A4F">
      <w:pPr>
        <w:pStyle w:val="Standard"/>
        <w:rPr>
          <w:rFonts w:ascii="Times New Roman" w:hAnsi="Times New Roman" w:cs="Times New Roman"/>
          <w:sz w:val="28"/>
          <w:szCs w:val="28"/>
          <w:lang w:val="ru-RU"/>
        </w:rPr>
      </w:pPr>
      <w:r w:rsidRPr="00FE491B">
        <w:rPr>
          <w:rFonts w:ascii="Times New Roman" w:hAnsi="Times New Roman" w:cs="Times New Roman"/>
          <w:sz w:val="28"/>
          <w:szCs w:val="28"/>
          <w:lang w:val="ru-RU"/>
        </w:rPr>
        <w:t>6) исчерпывающий перечень оснований для приостановления или отказа в предоставлении муниципальной услуги;</w:t>
      </w:r>
    </w:p>
    <w:p w:rsidR="001B0A4F" w:rsidRPr="00FE491B" w:rsidRDefault="001B0A4F" w:rsidP="001B0A4F">
      <w:pPr>
        <w:pStyle w:val="Standard"/>
        <w:rPr>
          <w:rFonts w:ascii="Times New Roman" w:hAnsi="Times New Roman" w:cs="Times New Roman"/>
          <w:sz w:val="28"/>
          <w:szCs w:val="28"/>
          <w:lang w:val="ru-RU"/>
        </w:rPr>
      </w:pPr>
      <w:r w:rsidRPr="00FE491B">
        <w:rPr>
          <w:rFonts w:ascii="Times New Roman" w:hAnsi="Times New Roman" w:cs="Times New Roman"/>
          <w:sz w:val="28"/>
          <w:szCs w:val="28"/>
          <w:lang w:val="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1B0A4F" w:rsidRPr="00FE491B" w:rsidRDefault="001B0A4F" w:rsidP="001B0A4F">
      <w:pPr>
        <w:pStyle w:val="Standard"/>
        <w:rPr>
          <w:rFonts w:ascii="Times New Roman" w:hAnsi="Times New Roman" w:cs="Times New Roman"/>
          <w:sz w:val="28"/>
          <w:szCs w:val="28"/>
          <w:lang w:val="ru-RU"/>
        </w:rPr>
      </w:pPr>
      <w:r w:rsidRPr="00FE491B">
        <w:rPr>
          <w:rFonts w:ascii="Times New Roman" w:hAnsi="Times New Roman" w:cs="Times New Roman"/>
          <w:sz w:val="28"/>
          <w:szCs w:val="28"/>
          <w:lang w:val="ru-RU"/>
        </w:rPr>
        <w:t>8) формы заявлений (уведомлений, сообщений), используемые при предоставлении муниципальной услуги.</w:t>
      </w:r>
    </w:p>
    <w:p w:rsidR="001B0A4F" w:rsidRDefault="001B0A4F" w:rsidP="001B0A4F">
      <w:pPr>
        <w:pStyle w:val="Standard"/>
        <w:rPr>
          <w:rFonts w:ascii="Times New Roman" w:eastAsia="Times New Roman" w:hAnsi="Times New Roman" w:cs="Times New Roman"/>
          <w:color w:val="00000A"/>
          <w:sz w:val="28"/>
          <w:szCs w:val="28"/>
          <w:shd w:val="clear" w:color="auto" w:fill="FFFFFF"/>
          <w:lang w:val="ru-RU"/>
        </w:rPr>
      </w:pPr>
      <w:r w:rsidRPr="00FE491B">
        <w:rPr>
          <w:rFonts w:ascii="Times New Roman" w:hAnsi="Times New Roman" w:cs="Times New Roman"/>
          <w:sz w:val="28"/>
          <w:szCs w:val="28"/>
          <w:lang w:val="ru-RU"/>
        </w:rPr>
        <w:t xml:space="preserve">Информация на Едином портале государственных и муниципальных услуг (функций), Региональном портале, официальном сайте </w:t>
      </w:r>
      <w:r w:rsidRPr="00FE491B">
        <w:rPr>
          <w:rFonts w:ascii="Times New Roman" w:eastAsia="Times New Roman" w:hAnsi="Times New Roman" w:cs="Times New Roman"/>
          <w:color w:val="00000A"/>
          <w:sz w:val="28"/>
          <w:szCs w:val="28"/>
          <w:shd w:val="clear" w:color="auto" w:fill="FFFFFF"/>
          <w:lang w:val="ru-RU"/>
        </w:rPr>
        <w:t>администрации Кореновского городского поселения Кореновского района</w:t>
      </w:r>
      <w:r w:rsidRPr="00FE491B">
        <w:rPr>
          <w:rFonts w:ascii="Times New Roman" w:hAnsi="Times New Roman" w:cs="Times New Roman"/>
          <w:sz w:val="28"/>
          <w:szCs w:val="28"/>
          <w:lang w:val="ru-RU"/>
        </w:rPr>
        <w:t xml:space="preserve">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w:t>
      </w:r>
      <w:r w:rsidRPr="00FE491B">
        <w:rPr>
          <w:rFonts w:ascii="Times New Roman" w:hAnsi="Times New Roman" w:cs="Times New Roman"/>
          <w:sz w:val="28"/>
          <w:szCs w:val="28"/>
          <w:lang w:val="ru-RU"/>
        </w:rPr>
        <w:lastRenderedPageBreak/>
        <w:t>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 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1B0A4F" w:rsidRDefault="001B0A4F" w:rsidP="00FE491B">
      <w:pPr>
        <w:ind w:firstLine="709"/>
        <w:jc w:val="both"/>
        <w:rPr>
          <w:rFonts w:ascii="Liberation Serif" w:eastAsia="SimSun" w:hAnsi="Liberation Serif" w:cs="Mangal" w:hint="eastAsia"/>
          <w:sz w:val="28"/>
          <w:szCs w:val="28"/>
        </w:rPr>
      </w:pPr>
      <w:r>
        <w:rPr>
          <w:color w:val="00000A"/>
          <w:sz w:val="28"/>
          <w:szCs w:val="28"/>
          <w:shd w:val="clear" w:color="auto" w:fill="FFFFFF"/>
        </w:rPr>
        <w:t xml:space="preserve">1.3.1.5. </w:t>
      </w:r>
      <w:r>
        <w:rPr>
          <w:sz w:val="28"/>
          <w:szCs w:val="28"/>
        </w:rPr>
        <w:t>Посредством размещения информации на едином портале государственных и муниципальных услуг и (или) региональном портале государственных и муниципальных услуг Краснодарского края в информационно-телекоммуникационной сети «Интернет» (далее – Портал).</w:t>
      </w:r>
    </w:p>
    <w:p w:rsidR="001B0A4F" w:rsidRPr="00366F3F" w:rsidRDefault="001B0A4F" w:rsidP="00FE491B">
      <w:pPr>
        <w:pStyle w:val="Standard"/>
        <w:rPr>
          <w:rFonts w:ascii="Times New Roman" w:eastAsia="Times New Roman" w:hAnsi="Times New Roman" w:cs="Times New Roman"/>
          <w:color w:val="00000A"/>
          <w:sz w:val="28"/>
          <w:szCs w:val="28"/>
          <w:shd w:val="clear" w:color="auto" w:fill="FFFFFF"/>
          <w:lang w:val="ru-RU"/>
        </w:rPr>
      </w:pPr>
      <w:r>
        <w:rPr>
          <w:rFonts w:ascii="Times New Roman" w:eastAsia="Times New Roman" w:hAnsi="Times New Roman" w:cs="Times New Roman"/>
          <w:color w:val="00000A"/>
          <w:sz w:val="28"/>
          <w:szCs w:val="28"/>
          <w:shd w:val="clear" w:color="auto" w:fill="FFFFFF"/>
          <w:lang w:val="ru-RU"/>
        </w:rPr>
        <w:t xml:space="preserve">1.3.1.6. Посредством телефонной связи </w:t>
      </w:r>
      <w:r>
        <w:rPr>
          <w:rFonts w:ascii="Times New Roman" w:eastAsia="Times New Roman" w:hAnsi="Times New Roman" w:cs="Times New Roman"/>
          <w:color w:val="00000A"/>
          <w:sz w:val="28"/>
          <w:szCs w:val="28"/>
          <w:shd w:val="clear" w:color="auto" w:fill="FFFFFF"/>
        </w:rPr>
        <w:t>Call</w:t>
      </w:r>
      <w:r>
        <w:rPr>
          <w:rFonts w:ascii="Times New Roman" w:eastAsia="Times New Roman" w:hAnsi="Times New Roman" w:cs="Times New Roman"/>
          <w:color w:val="00000A"/>
          <w:sz w:val="28"/>
          <w:szCs w:val="28"/>
          <w:shd w:val="clear" w:color="auto" w:fill="FFFFFF"/>
          <w:lang w:val="ru-RU"/>
        </w:rPr>
        <w:t>-центра (горячая линия):        8-800-1000-900.</w:t>
      </w:r>
    </w:p>
    <w:p w:rsidR="001B0A4F" w:rsidRDefault="00F5372E" w:rsidP="00FE491B">
      <w:pPr>
        <w:ind w:firstLine="709"/>
        <w:jc w:val="both"/>
        <w:rPr>
          <w:rFonts w:eastAsia="Calibri"/>
          <w:color w:val="000000"/>
          <w:sz w:val="28"/>
          <w:szCs w:val="28"/>
          <w:lang w:eastAsia="en-US"/>
        </w:rPr>
      </w:pPr>
      <w:r>
        <w:rPr>
          <w:rFonts w:eastAsia="Calibri"/>
          <w:color w:val="000000"/>
          <w:sz w:val="28"/>
          <w:szCs w:val="28"/>
          <w:lang w:eastAsia="en-US"/>
        </w:rPr>
        <w:t>1.3.2. Консультирование по вопросам предоставления муниципальной услуги осуществляется бесплатно.</w:t>
      </w:r>
    </w:p>
    <w:p w:rsidR="00F5372E" w:rsidRDefault="00F5372E" w:rsidP="00FE491B">
      <w:pPr>
        <w:ind w:firstLine="709"/>
        <w:jc w:val="both"/>
        <w:rPr>
          <w:rFonts w:eastAsia="Calibri"/>
          <w:color w:val="000000"/>
          <w:sz w:val="28"/>
          <w:szCs w:val="28"/>
          <w:lang w:eastAsia="en-US"/>
        </w:rPr>
      </w:pPr>
      <w:r>
        <w:rPr>
          <w:rFonts w:eastAsia="Calibri"/>
          <w:color w:val="000000"/>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F5372E" w:rsidRDefault="00F5372E" w:rsidP="00F5372E">
      <w:pPr>
        <w:ind w:firstLine="709"/>
        <w:jc w:val="both"/>
        <w:rPr>
          <w:rFonts w:eastAsia="Calibri"/>
          <w:color w:val="000000"/>
          <w:sz w:val="28"/>
          <w:szCs w:val="28"/>
          <w:lang w:eastAsia="en-US"/>
        </w:rPr>
      </w:pPr>
      <w:r>
        <w:rPr>
          <w:rFonts w:eastAsia="Calibri"/>
          <w:color w:val="000000"/>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F5372E" w:rsidRDefault="00F5372E" w:rsidP="00F5372E">
      <w:pPr>
        <w:ind w:firstLine="709"/>
        <w:jc w:val="both"/>
        <w:rPr>
          <w:rFonts w:eastAsia="Calibri"/>
          <w:color w:val="000000"/>
          <w:sz w:val="28"/>
          <w:szCs w:val="28"/>
          <w:lang w:eastAsia="en-US"/>
        </w:rPr>
      </w:pPr>
      <w:r>
        <w:rPr>
          <w:rFonts w:eastAsia="Calibri"/>
          <w:color w:val="000000"/>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F5372E" w:rsidRDefault="00F5372E" w:rsidP="00F5372E">
      <w:pPr>
        <w:ind w:firstLine="709"/>
        <w:jc w:val="both"/>
        <w:rPr>
          <w:rFonts w:eastAsia="Calibri"/>
          <w:color w:val="000000"/>
          <w:sz w:val="28"/>
          <w:szCs w:val="28"/>
          <w:lang w:eastAsia="en-US"/>
        </w:rPr>
      </w:pPr>
      <w:r>
        <w:rPr>
          <w:rFonts w:eastAsia="Calibri"/>
          <w:color w:val="000000"/>
          <w:sz w:val="28"/>
          <w:szCs w:val="28"/>
          <w:lang w:eastAsia="en-US"/>
        </w:rPr>
        <w:t>Рекомендуемое время для телефонного разговора – не более 10 минут, личного устного информирования – не более 20 минут.</w:t>
      </w:r>
    </w:p>
    <w:p w:rsidR="00F5372E" w:rsidRDefault="00F5372E" w:rsidP="00F5372E">
      <w:pPr>
        <w:ind w:firstLine="709"/>
        <w:jc w:val="both"/>
        <w:rPr>
          <w:rFonts w:eastAsia="Calibri"/>
          <w:color w:val="000000"/>
          <w:sz w:val="28"/>
          <w:szCs w:val="28"/>
          <w:lang w:eastAsia="en-US"/>
        </w:rPr>
      </w:pPr>
      <w:r>
        <w:rPr>
          <w:rFonts w:eastAsia="Calibri"/>
          <w:color w:val="000000"/>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F5372E" w:rsidRDefault="00F5372E" w:rsidP="00F5372E">
      <w:pPr>
        <w:ind w:firstLine="709"/>
        <w:jc w:val="both"/>
        <w:rPr>
          <w:rFonts w:eastAsia="Calibri"/>
          <w:color w:val="000000"/>
          <w:sz w:val="28"/>
          <w:szCs w:val="28"/>
          <w:lang w:eastAsia="en-US"/>
        </w:rPr>
      </w:pPr>
      <w:r>
        <w:rPr>
          <w:rFonts w:eastAsia="Calibri"/>
          <w:color w:val="000000"/>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F5372E" w:rsidRDefault="00F5372E" w:rsidP="00F5372E">
      <w:pPr>
        <w:ind w:firstLine="709"/>
        <w:jc w:val="both"/>
        <w:rPr>
          <w:rFonts w:eastAsia="Calibri"/>
          <w:color w:val="000000"/>
          <w:sz w:val="28"/>
          <w:szCs w:val="28"/>
          <w:lang w:eastAsia="en-US"/>
        </w:rPr>
      </w:pPr>
      <w:r>
        <w:rPr>
          <w:rFonts w:eastAsia="Calibri"/>
          <w:color w:val="000000"/>
          <w:sz w:val="28"/>
          <w:szCs w:val="28"/>
          <w:lang w:eastAsia="en-US"/>
        </w:rPr>
        <w:t>1.3.3. Информационные стенды, размещенные в МФЦ и администрации Кореновского городского пос</w:t>
      </w:r>
      <w:r w:rsidR="00E4592D">
        <w:rPr>
          <w:rFonts w:eastAsia="Calibri"/>
          <w:color w:val="000000"/>
          <w:sz w:val="28"/>
          <w:szCs w:val="28"/>
          <w:lang w:eastAsia="en-US"/>
        </w:rPr>
        <w:t>е</w:t>
      </w:r>
      <w:r>
        <w:rPr>
          <w:rFonts w:eastAsia="Calibri"/>
          <w:color w:val="000000"/>
          <w:sz w:val="28"/>
          <w:szCs w:val="28"/>
          <w:lang w:eastAsia="en-US"/>
        </w:rPr>
        <w:t>ления Кореновского района, должны содержать:</w:t>
      </w:r>
    </w:p>
    <w:p w:rsidR="00E4592D" w:rsidRPr="00FD6503" w:rsidRDefault="00E4592D" w:rsidP="00E4592D">
      <w:pPr>
        <w:pStyle w:val="Standard"/>
        <w:rPr>
          <w:rFonts w:ascii="Times New Roman" w:eastAsia="Times New Roman" w:hAnsi="Times New Roman" w:cs="Times New Roman"/>
          <w:sz w:val="28"/>
          <w:szCs w:val="28"/>
          <w:lang w:val="ru-RU"/>
        </w:rPr>
      </w:pPr>
      <w:r w:rsidRPr="00FD6503">
        <w:rPr>
          <w:rFonts w:ascii="Times New Roman" w:eastAsia="Times New Roman" w:hAnsi="Times New Roman" w:cs="Times New Roman"/>
          <w:sz w:val="28"/>
          <w:szCs w:val="28"/>
          <w:lang w:val="ru-RU"/>
        </w:rPr>
        <w:t>режим работы, адреса МФЦ, Уполномоченного органа, предоставляющего муниципальную услугу;</w:t>
      </w:r>
    </w:p>
    <w:p w:rsidR="00E4592D" w:rsidRPr="00FD6503" w:rsidRDefault="00E4592D" w:rsidP="00E4592D">
      <w:pPr>
        <w:pStyle w:val="Standard"/>
        <w:rPr>
          <w:rFonts w:ascii="Times New Roman" w:eastAsia="Times New Roman" w:hAnsi="Times New Roman" w:cs="Times New Roman"/>
          <w:sz w:val="28"/>
          <w:szCs w:val="28"/>
          <w:lang w:val="ru-RU"/>
        </w:rPr>
      </w:pPr>
      <w:r w:rsidRPr="00FD6503">
        <w:rPr>
          <w:rFonts w:ascii="Times New Roman" w:eastAsia="Times New Roman" w:hAnsi="Times New Roman" w:cs="Times New Roman"/>
          <w:sz w:val="28"/>
          <w:szCs w:val="28"/>
          <w:lang w:val="ru-RU"/>
        </w:rPr>
        <w:t xml:space="preserve">адрес официального Интернет-портала администрации </w:t>
      </w:r>
      <w:r w:rsidRPr="00FD6503">
        <w:rPr>
          <w:rFonts w:ascii="Times New Roman" w:hAnsi="Times New Roman" w:cs="Times New Roman"/>
          <w:spacing w:val="-2"/>
          <w:sz w:val="28"/>
          <w:szCs w:val="28"/>
          <w:lang w:val="ru-RU"/>
        </w:rPr>
        <w:t>Кореновского городского поселения Кореновского района</w:t>
      </w:r>
      <w:r w:rsidRPr="00FD6503">
        <w:rPr>
          <w:rFonts w:ascii="Times New Roman" w:eastAsia="Times New Roman" w:hAnsi="Times New Roman" w:cs="Times New Roman"/>
          <w:sz w:val="28"/>
          <w:szCs w:val="28"/>
          <w:lang w:val="ru-RU"/>
        </w:rPr>
        <w:t>, адрес электронной почты уполномоченного органа, предоставляющего муниципальную услугу;</w:t>
      </w:r>
    </w:p>
    <w:p w:rsidR="00E4592D" w:rsidRPr="00FD6503" w:rsidRDefault="00E4592D" w:rsidP="00E4592D">
      <w:pPr>
        <w:pStyle w:val="Standard"/>
        <w:rPr>
          <w:rFonts w:ascii="Times New Roman" w:eastAsia="Times New Roman" w:hAnsi="Times New Roman" w:cs="Times New Roman"/>
          <w:sz w:val="28"/>
          <w:szCs w:val="28"/>
          <w:lang w:val="ru-RU"/>
        </w:rPr>
      </w:pPr>
      <w:r w:rsidRPr="00FD6503">
        <w:rPr>
          <w:rFonts w:ascii="Times New Roman" w:eastAsia="Times New Roman" w:hAnsi="Times New Roman" w:cs="Times New Roman"/>
          <w:sz w:val="28"/>
          <w:szCs w:val="28"/>
          <w:lang w:val="ru-RU"/>
        </w:rPr>
        <w:lastRenderedPageBreak/>
        <w:t>почтовые адреса, телефоны, фамилии руководителей МФЦ и уполномоченного органа, предоставляющего муниципальную услугу;</w:t>
      </w:r>
    </w:p>
    <w:p w:rsidR="00E4592D" w:rsidRPr="00FD6503" w:rsidRDefault="00E4592D" w:rsidP="00E4592D">
      <w:pPr>
        <w:pStyle w:val="Standard"/>
        <w:rPr>
          <w:rFonts w:ascii="Times New Roman" w:eastAsia="Times New Roman" w:hAnsi="Times New Roman" w:cs="Times New Roman"/>
          <w:sz w:val="28"/>
          <w:szCs w:val="28"/>
          <w:lang w:val="ru-RU"/>
        </w:rPr>
      </w:pPr>
      <w:r w:rsidRPr="00FD6503">
        <w:rPr>
          <w:rFonts w:ascii="Times New Roman" w:eastAsia="Times New Roman" w:hAnsi="Times New Roman" w:cs="Times New Roman"/>
          <w:sz w:val="28"/>
          <w:szCs w:val="28"/>
          <w:lang w:val="ru-RU"/>
        </w:rPr>
        <w:t>порядок получения консультаций о предоставлении муниципальной услуги;</w:t>
      </w:r>
    </w:p>
    <w:p w:rsidR="00F5372E" w:rsidRDefault="00F5372E" w:rsidP="00F5372E">
      <w:pPr>
        <w:ind w:firstLine="709"/>
        <w:jc w:val="both"/>
        <w:rPr>
          <w:rFonts w:eastAsia="Calibri"/>
          <w:color w:val="000000"/>
          <w:sz w:val="28"/>
          <w:szCs w:val="28"/>
          <w:lang w:eastAsia="en-US"/>
        </w:rPr>
      </w:pPr>
      <w:r>
        <w:rPr>
          <w:rFonts w:eastAsia="Calibri"/>
          <w:color w:val="000000"/>
          <w:sz w:val="28"/>
          <w:szCs w:val="28"/>
          <w:lang w:eastAsia="en-US"/>
        </w:rPr>
        <w:t>порядок и сроки предоставления муниципальной услуги;</w:t>
      </w:r>
    </w:p>
    <w:p w:rsidR="00F5372E" w:rsidRDefault="00F5372E" w:rsidP="00F5372E">
      <w:pPr>
        <w:ind w:firstLine="709"/>
        <w:jc w:val="both"/>
        <w:rPr>
          <w:rFonts w:eastAsia="Calibri"/>
          <w:color w:val="000000"/>
          <w:sz w:val="28"/>
          <w:szCs w:val="28"/>
          <w:lang w:eastAsia="en-US"/>
        </w:rPr>
      </w:pPr>
      <w:r>
        <w:rPr>
          <w:rFonts w:eastAsia="Calibri"/>
          <w:color w:val="000000"/>
          <w:sz w:val="28"/>
          <w:szCs w:val="28"/>
          <w:lang w:eastAsia="en-US"/>
        </w:rPr>
        <w:t>образцы заявлений о предоставлении муниципальной услуги и образцы заполнения таких заявлений;</w:t>
      </w:r>
    </w:p>
    <w:p w:rsidR="00F5372E" w:rsidRDefault="00F5372E" w:rsidP="00F5372E">
      <w:pPr>
        <w:ind w:firstLine="709"/>
        <w:jc w:val="both"/>
        <w:rPr>
          <w:rFonts w:eastAsia="Calibri"/>
          <w:color w:val="000000"/>
          <w:sz w:val="28"/>
          <w:szCs w:val="28"/>
          <w:lang w:eastAsia="en-US"/>
        </w:rPr>
      </w:pPr>
      <w:r>
        <w:rPr>
          <w:rFonts w:eastAsia="Calibri"/>
          <w:color w:val="000000"/>
          <w:sz w:val="28"/>
          <w:szCs w:val="28"/>
          <w:lang w:eastAsia="en-US"/>
        </w:rPr>
        <w:t>перечень документов, необходимых для предоставления муниципальной услуги;</w:t>
      </w:r>
    </w:p>
    <w:p w:rsidR="00F5372E" w:rsidRDefault="00F5372E" w:rsidP="00F5372E">
      <w:pPr>
        <w:ind w:firstLine="709"/>
        <w:jc w:val="both"/>
        <w:rPr>
          <w:rFonts w:eastAsia="Calibri"/>
          <w:color w:val="000000"/>
          <w:sz w:val="28"/>
          <w:szCs w:val="28"/>
          <w:lang w:eastAsia="en-US"/>
        </w:rPr>
      </w:pPr>
      <w:r>
        <w:rPr>
          <w:rFonts w:eastAsia="Calibri"/>
          <w:color w:val="000000"/>
          <w:sz w:val="28"/>
          <w:szCs w:val="28"/>
          <w:lang w:eastAsia="en-US"/>
        </w:rPr>
        <w:t>основания для отказа в приеме документов о предоставлении муниципальной услуги;</w:t>
      </w:r>
    </w:p>
    <w:p w:rsidR="00F5372E" w:rsidRDefault="00F5372E" w:rsidP="00F5372E">
      <w:pPr>
        <w:ind w:firstLine="709"/>
        <w:jc w:val="both"/>
        <w:rPr>
          <w:rFonts w:eastAsia="Calibri"/>
          <w:color w:val="000000"/>
          <w:sz w:val="28"/>
          <w:szCs w:val="28"/>
          <w:lang w:eastAsia="en-US"/>
        </w:rPr>
      </w:pPr>
      <w:r>
        <w:rPr>
          <w:rFonts w:eastAsia="Calibri"/>
          <w:color w:val="000000"/>
          <w:sz w:val="28"/>
          <w:szCs w:val="28"/>
          <w:lang w:eastAsia="en-US"/>
        </w:rPr>
        <w:t>основания для отказа в предоставлении муниципальной услуги;</w:t>
      </w:r>
    </w:p>
    <w:p w:rsidR="00F5372E" w:rsidRDefault="00F5372E" w:rsidP="00F5372E">
      <w:pPr>
        <w:ind w:firstLine="709"/>
        <w:jc w:val="both"/>
      </w:pPr>
      <w:r>
        <w:rPr>
          <w:rFonts w:eastAsia="Calibri"/>
          <w:color w:val="000000"/>
          <w:sz w:val="28"/>
          <w:szCs w:val="28"/>
          <w:lang w:eastAsia="en-US"/>
        </w:rPr>
        <w:t xml:space="preserve">досудебный (внесудебный) порядок обжалования решений и действий (бездействия) органа администрации </w:t>
      </w:r>
      <w:r>
        <w:rPr>
          <w:color w:val="000000"/>
          <w:sz w:val="28"/>
          <w:szCs w:val="28"/>
        </w:rPr>
        <w:t>Кореновского городского поселения Кореновского района</w:t>
      </w:r>
      <w:r>
        <w:rPr>
          <w:rFonts w:eastAsia="Calibri"/>
          <w:color w:val="000000"/>
          <w:sz w:val="28"/>
          <w:szCs w:val="28"/>
          <w:lang w:eastAsia="en-US"/>
        </w:rPr>
        <w:t>, а также должностных лиц и муниципальных служащих;</w:t>
      </w:r>
    </w:p>
    <w:p w:rsidR="00F5372E" w:rsidRDefault="00F5372E" w:rsidP="00F5372E">
      <w:pPr>
        <w:ind w:firstLine="709"/>
        <w:jc w:val="both"/>
        <w:rPr>
          <w:rFonts w:eastAsia="Calibri"/>
          <w:color w:val="000000"/>
          <w:sz w:val="28"/>
          <w:szCs w:val="28"/>
          <w:lang w:eastAsia="en-US"/>
        </w:rPr>
      </w:pPr>
      <w:r>
        <w:rPr>
          <w:rFonts w:eastAsia="Calibri"/>
          <w:color w:val="000000"/>
          <w:sz w:val="28"/>
          <w:szCs w:val="28"/>
          <w:lang w:eastAsia="en-US"/>
        </w:rPr>
        <w:t>иную информацию, необходимую для получения муниципальной услуги.</w:t>
      </w:r>
    </w:p>
    <w:p w:rsidR="00F5372E" w:rsidRDefault="00F5372E" w:rsidP="00F5372E">
      <w:pPr>
        <w:ind w:firstLine="709"/>
        <w:jc w:val="both"/>
      </w:pPr>
      <w:r>
        <w:rPr>
          <w:rFonts w:eastAsia="Calibri"/>
          <w:color w:val="000000"/>
          <w:sz w:val="28"/>
          <w:szCs w:val="28"/>
          <w:lang w:eastAsia="en-US"/>
        </w:rPr>
        <w:t xml:space="preserve">Такая же информация размещается на официальном интернет-портале администрации </w:t>
      </w:r>
      <w:r>
        <w:rPr>
          <w:color w:val="000000"/>
          <w:sz w:val="28"/>
          <w:szCs w:val="28"/>
        </w:rPr>
        <w:t>Кореновского городского поселения Кореновского района</w:t>
      </w:r>
      <w:r>
        <w:rPr>
          <w:rFonts w:eastAsia="Calibri"/>
          <w:color w:val="000000"/>
          <w:sz w:val="28"/>
          <w:szCs w:val="28"/>
          <w:lang w:eastAsia="en-US"/>
        </w:rPr>
        <w:t xml:space="preserve"> и на сайте МФЦ.</w:t>
      </w:r>
    </w:p>
    <w:p w:rsidR="00F5372E" w:rsidRDefault="00F5372E" w:rsidP="00F5372E">
      <w:pPr>
        <w:ind w:firstLine="709"/>
        <w:jc w:val="both"/>
      </w:pPr>
      <w:r>
        <w:rPr>
          <w:rFonts w:eastAsia="Calibri"/>
          <w:color w:val="000000"/>
          <w:sz w:val="28"/>
          <w:szCs w:val="28"/>
          <w:lang w:eastAsia="en-US"/>
        </w:rPr>
        <w:t xml:space="preserve">1.3.4. Информация о местонахождении и графике работы, справочных телефонах </w:t>
      </w:r>
      <w:r w:rsidR="00E4592D">
        <w:rPr>
          <w:rFonts w:eastAsia="Calibri"/>
          <w:color w:val="000000"/>
          <w:sz w:val="28"/>
          <w:szCs w:val="28"/>
          <w:lang w:eastAsia="en-US"/>
        </w:rPr>
        <w:t>уполномоченного органа</w:t>
      </w:r>
      <w:r>
        <w:rPr>
          <w:rFonts w:eastAsia="Calibri"/>
          <w:color w:val="000000"/>
          <w:sz w:val="28"/>
          <w:szCs w:val="28"/>
          <w:lang w:eastAsia="en-US"/>
        </w:rPr>
        <w:t>, МФЦ:</w:t>
      </w:r>
    </w:p>
    <w:p w:rsidR="00E4592D" w:rsidRPr="00E252A2" w:rsidRDefault="00F5372E" w:rsidP="00E4592D">
      <w:pPr>
        <w:pStyle w:val="Standard"/>
        <w:rPr>
          <w:rFonts w:ascii="Times New Roman" w:eastAsia="Times New Roman" w:hAnsi="Times New Roman" w:cs="Times New Roman"/>
          <w:color w:val="00000A"/>
          <w:sz w:val="28"/>
          <w:szCs w:val="28"/>
          <w:shd w:val="clear" w:color="auto" w:fill="FFFFFF"/>
          <w:lang w:val="ru-RU"/>
        </w:rPr>
      </w:pPr>
      <w:r w:rsidRPr="00FA39E7">
        <w:rPr>
          <w:rFonts w:eastAsia="Calibri"/>
          <w:sz w:val="28"/>
          <w:szCs w:val="28"/>
          <w:lang w:val="ru-RU"/>
        </w:rPr>
        <w:t xml:space="preserve">1.3.4.1. </w:t>
      </w:r>
      <w:r w:rsidR="00E4592D" w:rsidRPr="00FD6503">
        <w:rPr>
          <w:rFonts w:ascii="Times New Roman" w:eastAsia="Times New Roman" w:hAnsi="Times New Roman" w:cs="Times New Roman"/>
          <w:color w:val="00000A"/>
          <w:sz w:val="28"/>
          <w:szCs w:val="28"/>
          <w:shd w:val="clear" w:color="auto" w:fill="FFFFFF"/>
          <w:lang w:val="ru-RU"/>
        </w:rPr>
        <w:t>Уполномоченный орган расположен по адресу: Краснодарский край, Кореновский район,</w:t>
      </w:r>
      <w:r w:rsidR="00E4592D">
        <w:rPr>
          <w:rFonts w:ascii="Times New Roman" w:eastAsia="Times New Roman" w:hAnsi="Times New Roman" w:cs="Times New Roman"/>
          <w:color w:val="00000A"/>
          <w:sz w:val="28"/>
          <w:szCs w:val="28"/>
          <w:shd w:val="clear" w:color="auto" w:fill="FFFFFF"/>
          <w:lang w:val="ru-RU"/>
        </w:rPr>
        <w:t xml:space="preserve"> г. Кореновск, ул. Красная, 41.</w:t>
      </w:r>
    </w:p>
    <w:p w:rsidR="00F5372E" w:rsidRDefault="00F5372E" w:rsidP="00F5372E">
      <w:pPr>
        <w:ind w:firstLine="709"/>
        <w:jc w:val="both"/>
      </w:pPr>
      <w:r>
        <w:rPr>
          <w:rFonts w:eastAsia="Calibri"/>
          <w:color w:val="000000"/>
          <w:sz w:val="28"/>
          <w:szCs w:val="28"/>
          <w:lang w:eastAsia="en-US"/>
        </w:rPr>
        <w:t>электронный адрес: korenovsk-gorod@mail.ru.</w:t>
      </w:r>
    </w:p>
    <w:p w:rsidR="00F5372E" w:rsidRDefault="00F5372E" w:rsidP="00F5372E">
      <w:pPr>
        <w:ind w:firstLine="709"/>
        <w:jc w:val="both"/>
        <w:rPr>
          <w:rFonts w:eastAsia="Calibri"/>
          <w:color w:val="000000"/>
          <w:sz w:val="28"/>
          <w:szCs w:val="28"/>
          <w:lang w:eastAsia="en-US"/>
        </w:rPr>
      </w:pPr>
      <w:r>
        <w:rPr>
          <w:rFonts w:eastAsia="Calibri"/>
          <w:color w:val="000000"/>
          <w:sz w:val="28"/>
          <w:szCs w:val="28"/>
          <w:lang w:eastAsia="en-US"/>
        </w:rPr>
        <w:t>Справочные телефоны: 8 (86142) 4-47-</w:t>
      </w:r>
      <w:r w:rsidR="00312C4A">
        <w:rPr>
          <w:rFonts w:eastAsia="Calibri"/>
          <w:color w:val="000000"/>
          <w:sz w:val="28"/>
          <w:szCs w:val="28"/>
          <w:lang w:eastAsia="en-US"/>
        </w:rPr>
        <w:t>94</w:t>
      </w:r>
      <w:r>
        <w:rPr>
          <w:rFonts w:eastAsia="Calibri"/>
          <w:color w:val="000000"/>
          <w:sz w:val="28"/>
          <w:szCs w:val="28"/>
          <w:lang w:eastAsia="en-US"/>
        </w:rPr>
        <w:t>.</w:t>
      </w:r>
    </w:p>
    <w:p w:rsidR="00F5372E" w:rsidRDefault="00F5372E" w:rsidP="00F5372E">
      <w:pPr>
        <w:ind w:firstLine="709"/>
        <w:jc w:val="both"/>
        <w:rPr>
          <w:rFonts w:eastAsia="Calibri"/>
          <w:color w:val="000000"/>
          <w:sz w:val="28"/>
          <w:szCs w:val="28"/>
          <w:lang w:eastAsia="en-US"/>
        </w:rPr>
      </w:pPr>
      <w:r>
        <w:rPr>
          <w:rFonts w:eastAsia="Calibri"/>
          <w:color w:val="000000"/>
          <w:sz w:val="28"/>
          <w:szCs w:val="28"/>
          <w:lang w:eastAsia="en-US"/>
        </w:rPr>
        <w:t>График работы: понедельник – четверг с 09.00 до 18.</w:t>
      </w:r>
      <w:r w:rsidR="00E4592D">
        <w:rPr>
          <w:rFonts w:eastAsia="Calibri"/>
          <w:color w:val="000000"/>
          <w:sz w:val="28"/>
          <w:szCs w:val="28"/>
          <w:lang w:eastAsia="en-US"/>
        </w:rPr>
        <w:t>12</w:t>
      </w:r>
      <w:r>
        <w:rPr>
          <w:rFonts w:eastAsia="Calibri"/>
          <w:color w:val="000000"/>
          <w:sz w:val="28"/>
          <w:szCs w:val="28"/>
          <w:lang w:eastAsia="en-US"/>
        </w:rPr>
        <w:t>, перерыв с 13.00 до 14.00, пятница с 09.00 до 17.</w:t>
      </w:r>
      <w:r w:rsidR="00E4592D">
        <w:rPr>
          <w:rFonts w:eastAsia="Calibri"/>
          <w:color w:val="000000"/>
          <w:sz w:val="28"/>
          <w:szCs w:val="28"/>
          <w:lang w:eastAsia="en-US"/>
        </w:rPr>
        <w:t>12</w:t>
      </w:r>
      <w:r>
        <w:rPr>
          <w:rFonts w:eastAsia="Calibri"/>
          <w:color w:val="000000"/>
          <w:sz w:val="28"/>
          <w:szCs w:val="28"/>
          <w:lang w:eastAsia="en-US"/>
        </w:rPr>
        <w:t>, перерыв с 13.00 до 14.00, суббота и воскресенье – выходные.</w:t>
      </w:r>
    </w:p>
    <w:p w:rsidR="00F5372E" w:rsidRDefault="00F5372E" w:rsidP="00F5372E">
      <w:pPr>
        <w:ind w:firstLine="709"/>
        <w:jc w:val="both"/>
      </w:pPr>
      <w:r>
        <w:rPr>
          <w:rFonts w:eastAsia="Calibri"/>
          <w:color w:val="000000"/>
          <w:sz w:val="28"/>
          <w:szCs w:val="28"/>
          <w:lang w:eastAsia="en-US"/>
        </w:rPr>
        <w:t>Адрес сайта - http://</w:t>
      </w:r>
      <w:r>
        <w:rPr>
          <w:sz w:val="28"/>
          <w:szCs w:val="28"/>
          <w:shd w:val="clear" w:color="auto" w:fill="FFFFFF"/>
          <w:lang w:eastAsia="ar-SA"/>
        </w:rPr>
        <w:t xml:space="preserve"> </w:t>
      </w:r>
      <w:r>
        <w:rPr>
          <w:sz w:val="28"/>
          <w:szCs w:val="28"/>
          <w:shd w:val="clear" w:color="auto" w:fill="FFFFFF"/>
          <w:lang w:val="en-US" w:eastAsia="ar-SA"/>
        </w:rPr>
        <w:t>www</w:t>
      </w:r>
      <w:r>
        <w:rPr>
          <w:sz w:val="28"/>
          <w:szCs w:val="28"/>
          <w:shd w:val="clear" w:color="auto" w:fill="FFFFFF"/>
          <w:lang w:eastAsia="ar-SA"/>
        </w:rPr>
        <w:t>.</w:t>
      </w:r>
      <w:r>
        <w:rPr>
          <w:sz w:val="28"/>
          <w:szCs w:val="28"/>
          <w:shd w:val="clear" w:color="auto" w:fill="FFFFFF"/>
          <w:lang w:val="en-US" w:eastAsia="ar-SA"/>
        </w:rPr>
        <w:t>korenovsk</w:t>
      </w:r>
      <w:r>
        <w:rPr>
          <w:sz w:val="28"/>
          <w:szCs w:val="28"/>
          <w:shd w:val="clear" w:color="auto" w:fill="FFFFFF"/>
          <w:lang w:eastAsia="ar-SA"/>
        </w:rPr>
        <w:t>-</w:t>
      </w:r>
      <w:r>
        <w:rPr>
          <w:sz w:val="28"/>
          <w:szCs w:val="28"/>
          <w:shd w:val="clear" w:color="auto" w:fill="FFFFFF"/>
          <w:lang w:val="en-US" w:eastAsia="ar-SA"/>
        </w:rPr>
        <w:t>gorod</w:t>
      </w:r>
      <w:r>
        <w:rPr>
          <w:sz w:val="28"/>
          <w:szCs w:val="28"/>
          <w:shd w:val="clear" w:color="auto" w:fill="FFFFFF"/>
          <w:lang w:eastAsia="ar-SA"/>
        </w:rPr>
        <w:t>.</w:t>
      </w:r>
      <w:r>
        <w:rPr>
          <w:sz w:val="28"/>
          <w:szCs w:val="28"/>
          <w:shd w:val="clear" w:color="auto" w:fill="FFFFFF"/>
          <w:lang w:val="en-US" w:eastAsia="ar-SA"/>
        </w:rPr>
        <w:t>ru</w:t>
      </w:r>
      <w:r>
        <w:rPr>
          <w:rFonts w:eastAsia="Calibri"/>
          <w:color w:val="000000"/>
          <w:sz w:val="28"/>
          <w:szCs w:val="28"/>
          <w:lang w:eastAsia="en-US"/>
        </w:rPr>
        <w:t>.</w:t>
      </w:r>
    </w:p>
    <w:p w:rsidR="00F5372E" w:rsidRDefault="00F5372E" w:rsidP="00F5372E">
      <w:pPr>
        <w:ind w:firstLine="709"/>
        <w:jc w:val="both"/>
      </w:pPr>
      <w:r>
        <w:rPr>
          <w:rFonts w:eastAsia="Calibri"/>
          <w:color w:val="000000"/>
          <w:sz w:val="28"/>
          <w:szCs w:val="28"/>
          <w:lang w:eastAsia="en-US"/>
        </w:rPr>
        <w:t xml:space="preserve">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w:t>
      </w:r>
      <w:r>
        <w:rPr>
          <w:color w:val="000000"/>
          <w:sz w:val="28"/>
          <w:szCs w:val="28"/>
        </w:rPr>
        <w:t>Кореновского городского поселения Кореновского района</w:t>
      </w:r>
      <w:r>
        <w:rPr>
          <w:rFonts w:eastAsia="Calibri"/>
          <w:color w:val="000000"/>
          <w:sz w:val="28"/>
          <w:szCs w:val="28"/>
          <w:lang w:eastAsia="en-US"/>
        </w:rPr>
        <w:t>, на Портале, а также на Едином портале многофункциональных центов предоставления государственных и муниципальных услуг Краснодарского края.</w:t>
      </w:r>
    </w:p>
    <w:p w:rsidR="00F5372E" w:rsidRDefault="00F5372E" w:rsidP="00F5372E">
      <w:pPr>
        <w:ind w:firstLine="709"/>
        <w:jc w:val="both"/>
        <w:rPr>
          <w:rFonts w:eastAsia="Calibri"/>
          <w:color w:val="000000"/>
          <w:sz w:val="28"/>
          <w:szCs w:val="28"/>
          <w:lang w:eastAsia="en-US"/>
        </w:rPr>
      </w:pPr>
      <w:r>
        <w:rPr>
          <w:rFonts w:eastAsia="Calibri"/>
          <w:color w:val="000000"/>
          <w:sz w:val="28"/>
          <w:szCs w:val="28"/>
          <w:lang w:eastAsia="en-US"/>
        </w:rPr>
        <w:t>1.3.4.2. Информация о местонахождении и графике работы, справочных телефонах, официальном сайте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F5372E" w:rsidRDefault="00F5372E" w:rsidP="0085313C">
      <w:pPr>
        <w:pStyle w:val="ConsPlusNormal"/>
        <w:ind w:firstLine="540"/>
        <w:jc w:val="both"/>
        <w:rPr>
          <w:rFonts w:ascii="Times New Roman" w:hAnsi="Times New Roman" w:cs="Times New Roman"/>
          <w:color w:val="000000" w:themeColor="text1"/>
          <w:sz w:val="28"/>
          <w:szCs w:val="28"/>
        </w:rPr>
      </w:pPr>
    </w:p>
    <w:p w:rsidR="00F5372E" w:rsidRPr="005D791A" w:rsidRDefault="00F5372E" w:rsidP="0085313C">
      <w:pPr>
        <w:pStyle w:val="ConsPlusNormal"/>
        <w:ind w:firstLine="540"/>
        <w:jc w:val="both"/>
        <w:rPr>
          <w:rFonts w:ascii="Times New Roman" w:hAnsi="Times New Roman" w:cs="Times New Roman"/>
          <w:color w:val="000000" w:themeColor="text1"/>
          <w:sz w:val="28"/>
          <w:szCs w:val="28"/>
        </w:rPr>
      </w:pPr>
    </w:p>
    <w:p w:rsidR="00125415" w:rsidRDefault="00125415" w:rsidP="00125415">
      <w:pPr>
        <w:widowControl w:val="0"/>
        <w:autoSpaceDE w:val="0"/>
        <w:autoSpaceDN w:val="0"/>
        <w:adjustRightInd w:val="0"/>
        <w:ind w:firstLine="720"/>
        <w:jc w:val="center"/>
        <w:outlineLvl w:val="1"/>
        <w:rPr>
          <w:color w:val="000000" w:themeColor="text1"/>
          <w:sz w:val="28"/>
          <w:szCs w:val="28"/>
        </w:rPr>
      </w:pPr>
    </w:p>
    <w:p w:rsidR="00C000B0" w:rsidRDefault="00C000B0" w:rsidP="00125415">
      <w:pPr>
        <w:widowControl w:val="0"/>
        <w:autoSpaceDE w:val="0"/>
        <w:autoSpaceDN w:val="0"/>
        <w:adjustRightInd w:val="0"/>
        <w:ind w:firstLine="720"/>
        <w:jc w:val="center"/>
        <w:outlineLvl w:val="1"/>
        <w:rPr>
          <w:color w:val="000000" w:themeColor="text1"/>
          <w:sz w:val="28"/>
          <w:szCs w:val="28"/>
        </w:rPr>
      </w:pPr>
      <w:r w:rsidRPr="005D791A">
        <w:rPr>
          <w:color w:val="000000" w:themeColor="text1"/>
          <w:sz w:val="28"/>
          <w:szCs w:val="28"/>
        </w:rPr>
        <w:lastRenderedPageBreak/>
        <w:t xml:space="preserve">Раздел II. </w:t>
      </w:r>
      <w:r w:rsidR="00453F31">
        <w:rPr>
          <w:color w:val="000000" w:themeColor="text1"/>
          <w:sz w:val="28"/>
          <w:szCs w:val="28"/>
        </w:rPr>
        <w:t>С</w:t>
      </w:r>
      <w:r w:rsidR="00453F31" w:rsidRPr="005D791A">
        <w:rPr>
          <w:color w:val="000000" w:themeColor="text1"/>
          <w:sz w:val="28"/>
          <w:szCs w:val="28"/>
        </w:rPr>
        <w:t>тандарт предоставления муниципальной услуги</w:t>
      </w:r>
    </w:p>
    <w:p w:rsidR="00B53B26" w:rsidRPr="005D791A" w:rsidRDefault="00B53B26" w:rsidP="00125415">
      <w:pPr>
        <w:widowControl w:val="0"/>
        <w:autoSpaceDE w:val="0"/>
        <w:autoSpaceDN w:val="0"/>
        <w:adjustRightInd w:val="0"/>
        <w:ind w:firstLine="720"/>
        <w:jc w:val="center"/>
        <w:outlineLvl w:val="1"/>
        <w:rPr>
          <w:color w:val="000000" w:themeColor="text1"/>
          <w:sz w:val="28"/>
          <w:szCs w:val="28"/>
        </w:rPr>
      </w:pPr>
    </w:p>
    <w:p w:rsidR="00C000B0" w:rsidRPr="005D791A" w:rsidRDefault="00A631DE" w:rsidP="00C000B0">
      <w:pPr>
        <w:widowControl w:val="0"/>
        <w:autoSpaceDE w:val="0"/>
        <w:autoSpaceDN w:val="0"/>
        <w:adjustRightInd w:val="0"/>
        <w:ind w:firstLine="720"/>
        <w:jc w:val="center"/>
        <w:outlineLvl w:val="2"/>
        <w:rPr>
          <w:color w:val="000000" w:themeColor="text1"/>
          <w:sz w:val="28"/>
          <w:szCs w:val="28"/>
        </w:rPr>
      </w:pPr>
      <w:bookmarkStart w:id="5" w:name="Par146"/>
      <w:bookmarkEnd w:id="5"/>
      <w:r w:rsidRPr="005D791A">
        <w:rPr>
          <w:color w:val="000000" w:themeColor="text1"/>
          <w:sz w:val="28"/>
          <w:szCs w:val="28"/>
        </w:rPr>
        <w:t>Подраздел</w:t>
      </w:r>
      <w:r w:rsidR="00C83DDE" w:rsidRPr="005D791A">
        <w:rPr>
          <w:color w:val="000000" w:themeColor="text1"/>
          <w:sz w:val="28"/>
          <w:szCs w:val="28"/>
        </w:rPr>
        <w:t>2.1</w:t>
      </w:r>
      <w:r w:rsidR="00C000B0" w:rsidRPr="005D791A">
        <w:rPr>
          <w:color w:val="000000" w:themeColor="text1"/>
          <w:sz w:val="28"/>
          <w:szCs w:val="28"/>
        </w:rPr>
        <w:t xml:space="preserve">. </w:t>
      </w:r>
      <w:r w:rsidR="00453F31">
        <w:rPr>
          <w:color w:val="000000" w:themeColor="text1"/>
          <w:sz w:val="28"/>
          <w:szCs w:val="28"/>
        </w:rPr>
        <w:t>Н</w:t>
      </w:r>
      <w:r w:rsidR="00453F31" w:rsidRPr="005D791A">
        <w:rPr>
          <w:color w:val="000000" w:themeColor="text1"/>
          <w:sz w:val="28"/>
          <w:szCs w:val="28"/>
        </w:rPr>
        <w:t>аименование муниципальной услуги</w:t>
      </w:r>
    </w:p>
    <w:p w:rsidR="00397F4E" w:rsidRPr="005D791A" w:rsidRDefault="00397F4E" w:rsidP="00397F4E">
      <w:pPr>
        <w:ind w:firstLine="851"/>
        <w:jc w:val="center"/>
        <w:rPr>
          <w:color w:val="000000" w:themeColor="text1"/>
          <w:sz w:val="28"/>
          <w:szCs w:val="28"/>
        </w:rPr>
      </w:pPr>
    </w:p>
    <w:p w:rsidR="00B90C8D" w:rsidRDefault="00397F4E" w:rsidP="000804C2">
      <w:pPr>
        <w:ind w:firstLine="709"/>
        <w:jc w:val="both"/>
        <w:rPr>
          <w:color w:val="000000" w:themeColor="text1"/>
          <w:sz w:val="28"/>
          <w:szCs w:val="28"/>
        </w:rPr>
      </w:pPr>
      <w:r w:rsidRPr="005D791A">
        <w:rPr>
          <w:color w:val="000000" w:themeColor="text1"/>
          <w:sz w:val="28"/>
          <w:szCs w:val="28"/>
        </w:rPr>
        <w:t xml:space="preserve">Наименование </w:t>
      </w:r>
      <w:r w:rsidR="000804C2" w:rsidRPr="005D791A">
        <w:rPr>
          <w:color w:val="000000" w:themeColor="text1"/>
          <w:sz w:val="28"/>
          <w:szCs w:val="28"/>
        </w:rPr>
        <w:t xml:space="preserve">муниципальной </w:t>
      </w:r>
      <w:r w:rsidRPr="005D791A">
        <w:rPr>
          <w:color w:val="000000" w:themeColor="text1"/>
          <w:sz w:val="28"/>
          <w:szCs w:val="28"/>
        </w:rPr>
        <w:t>услуги –</w:t>
      </w:r>
      <w:r w:rsidR="00F27980">
        <w:rPr>
          <w:color w:val="000000" w:themeColor="text1"/>
          <w:sz w:val="28"/>
          <w:szCs w:val="28"/>
        </w:rPr>
        <w:t xml:space="preserve"> </w:t>
      </w:r>
      <w:r w:rsidR="000804C2" w:rsidRPr="005D791A">
        <w:rPr>
          <w:color w:val="000000" w:themeColor="text1"/>
          <w:sz w:val="28"/>
          <w:szCs w:val="28"/>
        </w:rPr>
        <w:t>«</w:t>
      </w:r>
      <w:r w:rsidR="003D7C72">
        <w:rPr>
          <w:color w:val="000000" w:themeColor="text1"/>
          <w:sz w:val="28"/>
          <w:szCs w:val="28"/>
        </w:rPr>
        <w:t>Внесение изменений в разрешение</w:t>
      </w:r>
      <w:r w:rsidR="005638BA" w:rsidRPr="005D791A">
        <w:rPr>
          <w:color w:val="000000" w:themeColor="text1"/>
          <w:sz w:val="28"/>
          <w:szCs w:val="28"/>
        </w:rPr>
        <w:t xml:space="preserve"> на строительство, реконструкцию объектов капитального строительства</w:t>
      </w:r>
      <w:r w:rsidR="000804C2" w:rsidRPr="005D791A">
        <w:rPr>
          <w:color w:val="000000" w:themeColor="text1"/>
          <w:sz w:val="28"/>
          <w:szCs w:val="28"/>
        </w:rPr>
        <w:t>».</w:t>
      </w:r>
    </w:p>
    <w:p w:rsidR="007F08D9" w:rsidRPr="005D791A" w:rsidRDefault="007F08D9" w:rsidP="000804C2">
      <w:pPr>
        <w:ind w:firstLine="709"/>
        <w:jc w:val="both"/>
        <w:rPr>
          <w:color w:val="000000" w:themeColor="text1"/>
          <w:sz w:val="28"/>
          <w:szCs w:val="28"/>
        </w:rPr>
      </w:pPr>
    </w:p>
    <w:p w:rsidR="007F08D9" w:rsidRDefault="007F08D9" w:rsidP="007F08D9">
      <w:pPr>
        <w:ind w:firstLine="851"/>
        <w:jc w:val="center"/>
        <w:rPr>
          <w:sz w:val="28"/>
          <w:szCs w:val="28"/>
        </w:rPr>
      </w:pPr>
      <w:r w:rsidRPr="006E3F80">
        <w:rPr>
          <w:sz w:val="28"/>
          <w:szCs w:val="28"/>
        </w:rPr>
        <w:t xml:space="preserve">Подраздел 2.2. </w:t>
      </w:r>
      <w:r>
        <w:rPr>
          <w:sz w:val="28"/>
          <w:szCs w:val="28"/>
        </w:rPr>
        <w:t>Наименование органа, предоставляющего муниципальную услугу</w:t>
      </w:r>
    </w:p>
    <w:p w:rsidR="007F08D9" w:rsidRDefault="007F08D9" w:rsidP="007F08D9">
      <w:pPr>
        <w:autoSpaceDE w:val="0"/>
        <w:autoSpaceDN w:val="0"/>
        <w:adjustRightInd w:val="0"/>
        <w:jc w:val="both"/>
        <w:rPr>
          <w:sz w:val="28"/>
          <w:szCs w:val="28"/>
        </w:rPr>
      </w:pPr>
    </w:p>
    <w:p w:rsidR="00B01C30" w:rsidRDefault="007F08D9" w:rsidP="00735413">
      <w:pPr>
        <w:pStyle w:val="a3"/>
        <w:tabs>
          <w:tab w:val="left" w:pos="2842"/>
        </w:tabs>
        <w:ind w:firstLine="709"/>
        <w:jc w:val="both"/>
        <w:rPr>
          <w:sz w:val="28"/>
          <w:szCs w:val="28"/>
        </w:rPr>
      </w:pPr>
      <w:r>
        <w:rPr>
          <w:sz w:val="28"/>
          <w:szCs w:val="28"/>
        </w:rPr>
        <w:t xml:space="preserve">2.2.1. </w:t>
      </w:r>
      <w:r w:rsidR="00B01C30">
        <w:rPr>
          <w:sz w:val="28"/>
          <w:szCs w:val="28"/>
        </w:rPr>
        <w:t>Предоставление муниципальной услуги осуществляется уполномоченным органом-</w:t>
      </w:r>
      <w:r w:rsidR="00B01C30" w:rsidRPr="00846C36">
        <w:rPr>
          <w:sz w:val="28"/>
          <w:szCs w:val="28"/>
        </w:rPr>
        <w:t xml:space="preserve"> администрацией Кореновского городского поселения Кореновского района.</w:t>
      </w:r>
    </w:p>
    <w:p w:rsidR="007F08D9" w:rsidRDefault="007F08D9" w:rsidP="00735413">
      <w:pPr>
        <w:autoSpaceDE w:val="0"/>
        <w:ind w:firstLine="709"/>
        <w:jc w:val="both"/>
      </w:pPr>
      <w:r>
        <w:rPr>
          <w:color w:val="000000"/>
          <w:sz w:val="28"/>
          <w:szCs w:val="28"/>
        </w:rPr>
        <w:t>2.2.2. В предоставлении муниципальной услуги участвуют:</w:t>
      </w:r>
    </w:p>
    <w:p w:rsidR="007F08D9" w:rsidRDefault="007F08D9" w:rsidP="00735413">
      <w:pPr>
        <w:autoSpaceDE w:val="0"/>
        <w:ind w:firstLine="709"/>
        <w:jc w:val="both"/>
        <w:rPr>
          <w:sz w:val="28"/>
          <w:szCs w:val="28"/>
        </w:rPr>
      </w:pPr>
      <w:r>
        <w:rPr>
          <w:sz w:val="28"/>
          <w:szCs w:val="28"/>
        </w:rPr>
        <w:t xml:space="preserve">1) </w:t>
      </w:r>
      <w:r w:rsidR="009B2577">
        <w:rPr>
          <w:sz w:val="28"/>
          <w:szCs w:val="28"/>
        </w:rPr>
        <w:t>Уполномоченный орган, который предоставляет муниципальную услугу через отраслевой (функциональный) орган</w:t>
      </w:r>
      <w:r>
        <w:rPr>
          <w:sz w:val="28"/>
          <w:szCs w:val="28"/>
        </w:rPr>
        <w:t xml:space="preserve"> - отдел архитектуры и градостроительства администрации Кореновского городского поселения Кореновского района (далее - Отдел).</w:t>
      </w:r>
    </w:p>
    <w:p w:rsidR="007F08D9" w:rsidRDefault="007F08D9" w:rsidP="00735413">
      <w:pPr>
        <w:ind w:firstLine="709"/>
        <w:jc w:val="both"/>
        <w:rPr>
          <w:color w:val="000000"/>
          <w:sz w:val="28"/>
          <w:szCs w:val="28"/>
        </w:rPr>
      </w:pPr>
      <w:r>
        <w:rPr>
          <w:color w:val="000000"/>
          <w:sz w:val="28"/>
          <w:szCs w:val="28"/>
        </w:rPr>
        <w:t>2) МФЦ.</w:t>
      </w:r>
    </w:p>
    <w:p w:rsidR="00752B5D" w:rsidRPr="00735413" w:rsidRDefault="00752B5D" w:rsidP="00735413">
      <w:pPr>
        <w:pStyle w:val="a3"/>
        <w:tabs>
          <w:tab w:val="left" w:pos="2842"/>
        </w:tabs>
        <w:ind w:firstLine="709"/>
        <w:jc w:val="both"/>
        <w:rPr>
          <w:sz w:val="28"/>
          <w:szCs w:val="28"/>
        </w:rPr>
      </w:pPr>
      <w:r w:rsidRPr="00735413">
        <w:rPr>
          <w:sz w:val="28"/>
          <w:szCs w:val="28"/>
        </w:rPr>
        <w:t>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752B5D" w:rsidRPr="00752B5D" w:rsidRDefault="00752B5D" w:rsidP="00735413">
      <w:pPr>
        <w:pStyle w:val="a3"/>
        <w:tabs>
          <w:tab w:val="left" w:pos="2842"/>
        </w:tabs>
        <w:ind w:firstLine="709"/>
        <w:jc w:val="both"/>
        <w:rPr>
          <w:sz w:val="28"/>
          <w:szCs w:val="28"/>
        </w:rPr>
      </w:pPr>
      <w:r w:rsidRPr="00735413">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7F08D9" w:rsidRDefault="007F08D9" w:rsidP="00735413">
      <w:pPr>
        <w:ind w:firstLine="709"/>
        <w:jc w:val="both"/>
        <w:rPr>
          <w:sz w:val="28"/>
          <w:szCs w:val="28"/>
        </w:rPr>
      </w:pPr>
      <w:r w:rsidRPr="006E3F80">
        <w:rPr>
          <w:sz w:val="28"/>
          <w:szCs w:val="28"/>
        </w:rPr>
        <w:t xml:space="preserve">2.2.3. </w:t>
      </w:r>
      <w:r w:rsidRPr="00E74D9C">
        <w:rPr>
          <w:sz w:val="28"/>
          <w:szCs w:val="28"/>
        </w:rPr>
        <w:t>В процессе предо</w:t>
      </w:r>
      <w:r>
        <w:rPr>
          <w:sz w:val="28"/>
          <w:szCs w:val="28"/>
        </w:rPr>
        <w:t xml:space="preserve">ставления муниципальной услуги </w:t>
      </w:r>
      <w:r w:rsidR="00735413">
        <w:rPr>
          <w:sz w:val="28"/>
          <w:szCs w:val="28"/>
        </w:rPr>
        <w:t xml:space="preserve">Уполномоченный орган </w:t>
      </w:r>
      <w:r w:rsidRPr="00E74D9C">
        <w:rPr>
          <w:sz w:val="28"/>
          <w:szCs w:val="28"/>
        </w:rPr>
        <w:t>взаимодействует с:</w:t>
      </w:r>
    </w:p>
    <w:p w:rsidR="007F08D9" w:rsidRPr="007F08D9" w:rsidRDefault="007F08D9" w:rsidP="007F08D9">
      <w:pPr>
        <w:autoSpaceDE w:val="0"/>
        <w:autoSpaceDN w:val="0"/>
        <w:adjustRightInd w:val="0"/>
        <w:ind w:firstLine="709"/>
        <w:jc w:val="both"/>
        <w:rPr>
          <w:rFonts w:eastAsiaTheme="minorHAnsi"/>
          <w:color w:val="00B050"/>
          <w:sz w:val="28"/>
          <w:szCs w:val="28"/>
          <w:lang w:eastAsia="en-US"/>
        </w:rPr>
      </w:pPr>
      <w:r>
        <w:rPr>
          <w:sz w:val="28"/>
          <w:szCs w:val="28"/>
        </w:rPr>
        <w:t>Кореновским отделом Федеральной службы государственной регистрации, кадастра и картографии по Краснодарскому краю.</w:t>
      </w:r>
    </w:p>
    <w:p w:rsidR="007F08D9" w:rsidRPr="007F08D9" w:rsidRDefault="007F08D9" w:rsidP="007F08D9">
      <w:pPr>
        <w:suppressAutoHyphens/>
        <w:ind w:firstLine="709"/>
        <w:jc w:val="both"/>
        <w:rPr>
          <w:sz w:val="28"/>
          <w:szCs w:val="28"/>
        </w:rPr>
      </w:pPr>
      <w:r>
        <w:rPr>
          <w:color w:val="000000"/>
          <w:sz w:val="28"/>
          <w:szCs w:val="28"/>
          <w:shd w:val="clear" w:color="auto" w:fill="FFFFFF"/>
        </w:rPr>
        <w:t>территориальным отделом № 4 (Кореновский</w:t>
      </w:r>
      <w:r>
        <w:rPr>
          <w:sz w:val="28"/>
          <w:szCs w:val="28"/>
        </w:rPr>
        <w:t xml:space="preserve"> отдел) филиала ФГБУ «Федеральная кадастровая палата Федеральной службы государственной регистрации, кадастра и картографии» по Краснодарскому краю.</w:t>
      </w:r>
    </w:p>
    <w:p w:rsidR="00125415" w:rsidRPr="005D791A" w:rsidRDefault="00125415" w:rsidP="00125415">
      <w:pPr>
        <w:widowControl w:val="0"/>
        <w:suppressAutoHyphens/>
        <w:autoSpaceDE w:val="0"/>
        <w:autoSpaceDN w:val="0"/>
        <w:ind w:firstLine="709"/>
        <w:jc w:val="both"/>
        <w:textAlignment w:val="baseline"/>
        <w:rPr>
          <w:i/>
          <w:color w:val="000000" w:themeColor="text1"/>
          <w:sz w:val="28"/>
          <w:szCs w:val="28"/>
        </w:rPr>
      </w:pPr>
      <w:r w:rsidRPr="00EC582A">
        <w:rPr>
          <w:rFonts w:eastAsia="Andale Sans UI" w:cs="Tahoma"/>
          <w:color w:val="000000"/>
          <w:kern w:val="3"/>
          <w:sz w:val="28"/>
          <w:szCs w:val="28"/>
        </w:rPr>
        <w:t xml:space="preserve">отделом архитектуры и градостроительства </w:t>
      </w:r>
      <w:r>
        <w:rPr>
          <w:rFonts w:eastAsia="Andale Sans UI" w:cs="Tahoma"/>
          <w:color w:val="000000"/>
          <w:kern w:val="3"/>
          <w:sz w:val="28"/>
          <w:szCs w:val="28"/>
        </w:rPr>
        <w:t xml:space="preserve">администрации </w:t>
      </w:r>
      <w:r w:rsidRPr="00EC582A">
        <w:rPr>
          <w:rFonts w:eastAsia="Andale Sans UI" w:cs="Tahoma"/>
          <w:color w:val="000000"/>
          <w:kern w:val="3"/>
          <w:sz w:val="28"/>
          <w:szCs w:val="28"/>
        </w:rPr>
        <w:t>муниципального образования Кореновский район</w:t>
      </w:r>
      <w:r>
        <w:rPr>
          <w:rFonts w:eastAsia="Andale Sans UI" w:cs="Tahoma"/>
          <w:color w:val="000000"/>
          <w:kern w:val="3"/>
          <w:sz w:val="28"/>
          <w:szCs w:val="28"/>
        </w:rPr>
        <w:t>.</w:t>
      </w:r>
    </w:p>
    <w:p w:rsidR="00125415" w:rsidRPr="005D791A" w:rsidRDefault="00125415" w:rsidP="00125415">
      <w:pPr>
        <w:ind w:firstLine="709"/>
        <w:jc w:val="both"/>
        <w:rPr>
          <w:color w:val="000000" w:themeColor="text1"/>
          <w:sz w:val="28"/>
          <w:szCs w:val="28"/>
        </w:rPr>
      </w:pPr>
      <w:r w:rsidRPr="005D791A">
        <w:rPr>
          <w:color w:val="000000" w:themeColor="text1"/>
          <w:sz w:val="28"/>
          <w:szCs w:val="28"/>
        </w:rPr>
        <w:t>2.2.4.</w:t>
      </w:r>
      <w:r>
        <w:rPr>
          <w:color w:val="000000" w:themeColor="text1"/>
          <w:sz w:val="28"/>
          <w:szCs w:val="28"/>
        </w:rPr>
        <w:t xml:space="preserve"> </w:t>
      </w:r>
      <w:r w:rsidRPr="005D791A">
        <w:rPr>
          <w:color w:val="000000" w:themeColor="text1"/>
          <w:sz w:val="28"/>
          <w:szCs w:val="28"/>
        </w:rPr>
        <w:t xml:space="preserve">В соответствии с пунктом 3 части 1 статьи 7 Федерального закона от 27.07.2010 года №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w:t>
      </w:r>
      <w:r w:rsidRPr="005D791A">
        <w:rPr>
          <w:color w:val="000000" w:themeColor="text1"/>
          <w:sz w:val="28"/>
          <w:szCs w:val="28"/>
        </w:rPr>
        <w:lastRenderedPageBreak/>
        <w:t>местного самоуправления, государственные органы, организации, за исключением получения услуг,</w:t>
      </w:r>
      <w:r>
        <w:rPr>
          <w:color w:val="000000" w:themeColor="text1"/>
          <w:sz w:val="28"/>
          <w:szCs w:val="28"/>
        </w:rPr>
        <w:t xml:space="preserve"> </w:t>
      </w:r>
      <w:r w:rsidRPr="005D791A">
        <w:rPr>
          <w:color w:val="000000" w:themeColor="text1"/>
          <w:sz w:val="28"/>
          <w:szCs w:val="28"/>
        </w:rPr>
        <w:t>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местного самоуправления.</w:t>
      </w:r>
    </w:p>
    <w:p w:rsidR="00765B48" w:rsidRPr="005D791A" w:rsidRDefault="00765B48" w:rsidP="00765B48">
      <w:pPr>
        <w:widowControl w:val="0"/>
        <w:autoSpaceDE w:val="0"/>
        <w:autoSpaceDN w:val="0"/>
        <w:adjustRightInd w:val="0"/>
        <w:jc w:val="both"/>
        <w:rPr>
          <w:color w:val="000000" w:themeColor="text1"/>
          <w:sz w:val="28"/>
          <w:szCs w:val="28"/>
        </w:rPr>
      </w:pPr>
    </w:p>
    <w:p w:rsidR="00765B48" w:rsidRPr="005D791A" w:rsidRDefault="00A631DE" w:rsidP="00453F31">
      <w:pPr>
        <w:widowControl w:val="0"/>
        <w:autoSpaceDE w:val="0"/>
        <w:autoSpaceDN w:val="0"/>
        <w:adjustRightInd w:val="0"/>
        <w:ind w:firstLine="720"/>
        <w:jc w:val="center"/>
        <w:outlineLvl w:val="2"/>
        <w:rPr>
          <w:color w:val="000000" w:themeColor="text1"/>
          <w:sz w:val="28"/>
          <w:szCs w:val="28"/>
        </w:rPr>
      </w:pPr>
      <w:bookmarkStart w:id="6" w:name="Par159"/>
      <w:bookmarkEnd w:id="6"/>
      <w:r w:rsidRPr="005D791A">
        <w:rPr>
          <w:color w:val="000000" w:themeColor="text1"/>
          <w:sz w:val="28"/>
          <w:szCs w:val="28"/>
        </w:rPr>
        <w:t xml:space="preserve">Подраздел </w:t>
      </w:r>
      <w:r w:rsidR="00C83DDE" w:rsidRPr="005D791A">
        <w:rPr>
          <w:color w:val="000000" w:themeColor="text1"/>
          <w:sz w:val="28"/>
          <w:szCs w:val="28"/>
        </w:rPr>
        <w:t>2.</w:t>
      </w:r>
      <w:r w:rsidRPr="005D791A">
        <w:rPr>
          <w:color w:val="000000" w:themeColor="text1"/>
          <w:sz w:val="28"/>
          <w:szCs w:val="28"/>
        </w:rPr>
        <w:t>3</w:t>
      </w:r>
      <w:r w:rsidR="00765B48" w:rsidRPr="005D791A">
        <w:rPr>
          <w:color w:val="000000" w:themeColor="text1"/>
          <w:sz w:val="28"/>
          <w:szCs w:val="28"/>
        </w:rPr>
        <w:t xml:space="preserve">. </w:t>
      </w:r>
      <w:r w:rsidR="00453F31">
        <w:rPr>
          <w:color w:val="000000" w:themeColor="text1"/>
          <w:sz w:val="28"/>
          <w:szCs w:val="28"/>
        </w:rPr>
        <w:t>О</w:t>
      </w:r>
      <w:r w:rsidR="00453F31" w:rsidRPr="005D791A">
        <w:rPr>
          <w:color w:val="000000" w:themeColor="text1"/>
          <w:sz w:val="28"/>
          <w:szCs w:val="28"/>
        </w:rPr>
        <w:t>писание результата</w:t>
      </w:r>
      <w:r w:rsidR="00453F31">
        <w:rPr>
          <w:color w:val="000000" w:themeColor="text1"/>
          <w:sz w:val="28"/>
          <w:szCs w:val="28"/>
        </w:rPr>
        <w:t xml:space="preserve"> </w:t>
      </w:r>
      <w:r w:rsidR="00453F31" w:rsidRPr="005D791A">
        <w:rPr>
          <w:color w:val="000000" w:themeColor="text1"/>
          <w:sz w:val="28"/>
          <w:szCs w:val="28"/>
        </w:rPr>
        <w:t>предоставления муниципальной услуги</w:t>
      </w:r>
    </w:p>
    <w:p w:rsidR="00397F4E" w:rsidRPr="005D791A" w:rsidRDefault="00397F4E" w:rsidP="00397F4E">
      <w:pPr>
        <w:ind w:firstLine="851"/>
        <w:jc w:val="both"/>
        <w:rPr>
          <w:color w:val="000000" w:themeColor="text1"/>
          <w:sz w:val="28"/>
          <w:szCs w:val="28"/>
        </w:rPr>
      </w:pPr>
    </w:p>
    <w:p w:rsidR="00397F4E" w:rsidRPr="005D791A" w:rsidRDefault="00397F4E" w:rsidP="00970D6F">
      <w:pPr>
        <w:tabs>
          <w:tab w:val="left" w:pos="1260"/>
          <w:tab w:val="num" w:pos="1440"/>
        </w:tabs>
        <w:ind w:firstLine="709"/>
        <w:jc w:val="both"/>
        <w:rPr>
          <w:color w:val="000000" w:themeColor="text1"/>
          <w:sz w:val="28"/>
          <w:szCs w:val="28"/>
        </w:rPr>
      </w:pPr>
      <w:r w:rsidRPr="005D791A">
        <w:rPr>
          <w:color w:val="000000" w:themeColor="text1"/>
          <w:sz w:val="28"/>
          <w:szCs w:val="28"/>
        </w:rPr>
        <w:t xml:space="preserve">Результатом предоставления </w:t>
      </w:r>
      <w:r w:rsidR="0019655B" w:rsidRPr="005D791A">
        <w:rPr>
          <w:color w:val="000000" w:themeColor="text1"/>
          <w:sz w:val="28"/>
          <w:szCs w:val="28"/>
        </w:rPr>
        <w:t xml:space="preserve">муниципальной </w:t>
      </w:r>
      <w:r w:rsidRPr="005D791A">
        <w:rPr>
          <w:color w:val="000000" w:themeColor="text1"/>
          <w:sz w:val="28"/>
          <w:szCs w:val="28"/>
        </w:rPr>
        <w:t>услуги являются:</w:t>
      </w:r>
    </w:p>
    <w:p w:rsidR="005638BA" w:rsidRPr="00125415" w:rsidRDefault="003D7C72" w:rsidP="00970D6F">
      <w:pPr>
        <w:pStyle w:val="ac"/>
        <w:numPr>
          <w:ilvl w:val="0"/>
          <w:numId w:val="7"/>
        </w:numPr>
        <w:spacing w:after="0" w:line="240" w:lineRule="auto"/>
        <w:ind w:left="0" w:firstLine="709"/>
        <w:jc w:val="both"/>
        <w:rPr>
          <w:rFonts w:ascii="Times New Roman" w:hAnsi="Times New Roman"/>
          <w:color w:val="000000" w:themeColor="text1"/>
          <w:sz w:val="28"/>
          <w:szCs w:val="28"/>
        </w:rPr>
      </w:pPr>
      <w:r w:rsidRPr="00125415">
        <w:rPr>
          <w:rFonts w:ascii="Times New Roman" w:hAnsi="Times New Roman"/>
          <w:color w:val="000000" w:themeColor="text1"/>
          <w:sz w:val="28"/>
          <w:szCs w:val="28"/>
        </w:rPr>
        <w:t>решение о внесении изменений</w:t>
      </w:r>
      <w:r w:rsidR="005638BA" w:rsidRPr="00125415">
        <w:rPr>
          <w:rFonts w:ascii="Times New Roman" w:hAnsi="Times New Roman"/>
          <w:color w:val="000000" w:themeColor="text1"/>
          <w:sz w:val="28"/>
          <w:szCs w:val="28"/>
        </w:rPr>
        <w:t xml:space="preserve"> </w:t>
      </w:r>
      <w:r w:rsidRPr="00125415">
        <w:rPr>
          <w:rFonts w:ascii="Times New Roman" w:hAnsi="Times New Roman"/>
          <w:color w:val="000000" w:themeColor="text1"/>
          <w:sz w:val="28"/>
          <w:szCs w:val="28"/>
        </w:rPr>
        <w:t xml:space="preserve">в </w:t>
      </w:r>
      <w:r w:rsidR="005638BA" w:rsidRPr="00125415">
        <w:rPr>
          <w:rFonts w:ascii="Times New Roman" w:hAnsi="Times New Roman"/>
          <w:color w:val="000000" w:themeColor="text1"/>
          <w:sz w:val="28"/>
          <w:szCs w:val="28"/>
        </w:rPr>
        <w:t>разрешени</w:t>
      </w:r>
      <w:r w:rsidRPr="00125415">
        <w:rPr>
          <w:rFonts w:ascii="Times New Roman" w:hAnsi="Times New Roman"/>
          <w:color w:val="000000" w:themeColor="text1"/>
          <w:sz w:val="28"/>
          <w:szCs w:val="28"/>
        </w:rPr>
        <w:t>е</w:t>
      </w:r>
      <w:r w:rsidR="005638BA" w:rsidRPr="00125415">
        <w:rPr>
          <w:rFonts w:ascii="Times New Roman" w:hAnsi="Times New Roman"/>
          <w:color w:val="000000" w:themeColor="text1"/>
          <w:sz w:val="28"/>
          <w:szCs w:val="28"/>
        </w:rPr>
        <w:t xml:space="preserve"> на строительство</w:t>
      </w:r>
      <w:r w:rsidR="00F31A1A" w:rsidRPr="00125415">
        <w:rPr>
          <w:rFonts w:ascii="Times New Roman" w:hAnsi="Times New Roman"/>
          <w:color w:val="000000" w:themeColor="text1"/>
          <w:sz w:val="28"/>
          <w:szCs w:val="28"/>
        </w:rPr>
        <w:t>, реконструкцию объектов капитального строительства</w:t>
      </w:r>
      <w:r w:rsidR="005638BA" w:rsidRPr="00125415">
        <w:rPr>
          <w:rFonts w:ascii="Times New Roman" w:hAnsi="Times New Roman"/>
          <w:color w:val="000000" w:themeColor="text1"/>
          <w:sz w:val="28"/>
          <w:szCs w:val="28"/>
        </w:rPr>
        <w:t>;</w:t>
      </w:r>
    </w:p>
    <w:p w:rsidR="005638BA" w:rsidRDefault="00802F94" w:rsidP="00970D6F">
      <w:pPr>
        <w:pStyle w:val="ac"/>
        <w:numPr>
          <w:ilvl w:val="0"/>
          <w:numId w:val="7"/>
        </w:numPr>
        <w:spacing w:after="0" w:line="240" w:lineRule="auto"/>
        <w:ind w:left="0" w:firstLine="709"/>
        <w:jc w:val="both"/>
        <w:rPr>
          <w:rFonts w:ascii="Times New Roman" w:hAnsi="Times New Roman"/>
          <w:color w:val="000000" w:themeColor="text1"/>
          <w:sz w:val="28"/>
          <w:szCs w:val="28"/>
        </w:rPr>
      </w:pPr>
      <w:r w:rsidRPr="00125415">
        <w:rPr>
          <w:rFonts w:ascii="Times New Roman" w:hAnsi="Times New Roman"/>
          <w:color w:val="000000" w:themeColor="text1"/>
          <w:sz w:val="28"/>
          <w:szCs w:val="28"/>
        </w:rPr>
        <w:t xml:space="preserve">решение об </w:t>
      </w:r>
      <w:r w:rsidR="005638BA" w:rsidRPr="00125415">
        <w:rPr>
          <w:rFonts w:ascii="Times New Roman" w:hAnsi="Times New Roman"/>
          <w:color w:val="000000" w:themeColor="text1"/>
          <w:sz w:val="28"/>
          <w:szCs w:val="28"/>
        </w:rPr>
        <w:t>отказ</w:t>
      </w:r>
      <w:r w:rsidRPr="00125415">
        <w:rPr>
          <w:rFonts w:ascii="Times New Roman" w:hAnsi="Times New Roman"/>
          <w:color w:val="000000" w:themeColor="text1"/>
          <w:sz w:val="28"/>
          <w:szCs w:val="28"/>
        </w:rPr>
        <w:t>е в предоставлении муниципальной услуги.</w:t>
      </w:r>
    </w:p>
    <w:p w:rsidR="00752B5D" w:rsidRPr="00970D6F" w:rsidRDefault="00752B5D" w:rsidP="00970D6F">
      <w:pPr>
        <w:pStyle w:val="ConsPlusNormal"/>
        <w:ind w:firstLine="709"/>
        <w:jc w:val="both"/>
        <w:rPr>
          <w:rFonts w:ascii="Times New Roman" w:hAnsi="Times New Roman" w:cs="Times New Roman"/>
          <w:sz w:val="28"/>
          <w:szCs w:val="28"/>
        </w:rPr>
      </w:pPr>
      <w:r w:rsidRPr="00970D6F">
        <w:rPr>
          <w:rFonts w:ascii="Times New Roman" w:hAnsi="Times New Roman" w:cs="Times New Roman"/>
          <w:sz w:val="28"/>
          <w:szCs w:val="28"/>
        </w:rPr>
        <w:t>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уполномоченными должностными лицами администрации Кореновского городского поселения Кореновского района, уполномоченной на принятие решения о предоставлении муниципальной услуги.</w:t>
      </w:r>
    </w:p>
    <w:p w:rsidR="00752B5D" w:rsidRDefault="00752B5D" w:rsidP="00970D6F">
      <w:pPr>
        <w:pStyle w:val="ConsPlusNormal"/>
        <w:ind w:firstLine="709"/>
        <w:jc w:val="both"/>
        <w:rPr>
          <w:rFonts w:ascii="Times New Roman" w:hAnsi="Times New Roman" w:cs="Times New Roman"/>
          <w:sz w:val="28"/>
          <w:szCs w:val="28"/>
        </w:rPr>
      </w:pPr>
      <w:r w:rsidRPr="00970D6F">
        <w:rPr>
          <w:rFonts w:ascii="Times New Roman" w:hAnsi="Times New Roman" w:cs="Times New Roman"/>
          <w:sz w:val="28"/>
          <w:szCs w:val="28"/>
        </w:rPr>
        <w:t>Для получения результата предоставления муниципальной услуги на бумажном носителе заявитель имеет право обратиться непосредственно в Отдел.</w:t>
      </w:r>
    </w:p>
    <w:p w:rsidR="00802F94" w:rsidRPr="005D791A" w:rsidRDefault="00802F94" w:rsidP="00752B5D">
      <w:pPr>
        <w:ind w:firstLine="851"/>
        <w:jc w:val="both"/>
        <w:rPr>
          <w:color w:val="000000" w:themeColor="text1"/>
          <w:sz w:val="28"/>
          <w:szCs w:val="28"/>
        </w:rPr>
      </w:pPr>
    </w:p>
    <w:p w:rsidR="0000390E" w:rsidRPr="005D791A" w:rsidRDefault="00A631DE" w:rsidP="00453F31">
      <w:pPr>
        <w:widowControl w:val="0"/>
        <w:autoSpaceDE w:val="0"/>
        <w:autoSpaceDN w:val="0"/>
        <w:adjustRightInd w:val="0"/>
        <w:ind w:firstLine="726"/>
        <w:jc w:val="center"/>
        <w:outlineLvl w:val="2"/>
        <w:rPr>
          <w:color w:val="000000" w:themeColor="text1"/>
          <w:sz w:val="28"/>
          <w:szCs w:val="28"/>
        </w:rPr>
      </w:pPr>
      <w:r w:rsidRPr="005D791A">
        <w:rPr>
          <w:color w:val="000000" w:themeColor="text1"/>
          <w:sz w:val="28"/>
          <w:szCs w:val="28"/>
        </w:rPr>
        <w:t xml:space="preserve">Подраздел </w:t>
      </w:r>
      <w:r w:rsidR="00C83DDE" w:rsidRPr="005D791A">
        <w:rPr>
          <w:color w:val="000000" w:themeColor="text1"/>
          <w:sz w:val="28"/>
          <w:szCs w:val="28"/>
        </w:rPr>
        <w:t>2.</w:t>
      </w:r>
      <w:r w:rsidRPr="005D791A">
        <w:rPr>
          <w:color w:val="000000" w:themeColor="text1"/>
          <w:sz w:val="28"/>
          <w:szCs w:val="28"/>
        </w:rPr>
        <w:t>4</w:t>
      </w:r>
      <w:r w:rsidR="00765B48" w:rsidRPr="005D791A">
        <w:rPr>
          <w:color w:val="000000" w:themeColor="text1"/>
          <w:sz w:val="28"/>
          <w:szCs w:val="28"/>
        </w:rPr>
        <w:t xml:space="preserve">. </w:t>
      </w:r>
      <w:r w:rsidR="00453F31">
        <w:rPr>
          <w:color w:val="000000" w:themeColor="text1"/>
          <w:sz w:val="28"/>
          <w:szCs w:val="28"/>
        </w:rPr>
        <w:t>С</w:t>
      </w:r>
      <w:r w:rsidR="00453F31" w:rsidRPr="005D791A">
        <w:rPr>
          <w:color w:val="000000" w:themeColor="text1"/>
          <w:sz w:val="28"/>
          <w:szCs w:val="28"/>
        </w:rPr>
        <w:t xml:space="preserve">рок предоставления муниципальной услуги, в том числе с учетом необходимости обращения в организации, участвующие в </w:t>
      </w:r>
      <w:r w:rsidR="00453F31">
        <w:rPr>
          <w:color w:val="000000" w:themeColor="text1"/>
          <w:sz w:val="28"/>
          <w:szCs w:val="28"/>
        </w:rPr>
        <w:t xml:space="preserve">            </w:t>
      </w:r>
      <w:r w:rsidR="00453F31" w:rsidRPr="005D791A">
        <w:rPr>
          <w:color w:val="000000" w:themeColor="text1"/>
          <w:sz w:val="28"/>
          <w:szCs w:val="28"/>
        </w:rPr>
        <w:t xml:space="preserve">предоставлении муниципальной услуги, срок приостановления </w:t>
      </w:r>
    </w:p>
    <w:p w:rsidR="00765B48" w:rsidRPr="005D791A" w:rsidRDefault="00453F31" w:rsidP="00453F31">
      <w:pPr>
        <w:widowControl w:val="0"/>
        <w:autoSpaceDE w:val="0"/>
        <w:autoSpaceDN w:val="0"/>
        <w:adjustRightInd w:val="0"/>
        <w:ind w:firstLine="726"/>
        <w:jc w:val="center"/>
        <w:outlineLvl w:val="2"/>
        <w:rPr>
          <w:color w:val="000000" w:themeColor="text1"/>
          <w:sz w:val="28"/>
          <w:szCs w:val="28"/>
        </w:rPr>
      </w:pPr>
      <w:r w:rsidRPr="005D791A">
        <w:rPr>
          <w:color w:val="000000" w:themeColor="text1"/>
          <w:sz w:val="28"/>
          <w:szCs w:val="28"/>
        </w:rPr>
        <w:t xml:space="preserve">предоставления муниципальной услуги, срок выдачи документов, </w:t>
      </w:r>
      <w:r>
        <w:rPr>
          <w:color w:val="000000" w:themeColor="text1"/>
          <w:sz w:val="28"/>
          <w:szCs w:val="28"/>
        </w:rPr>
        <w:t xml:space="preserve">             </w:t>
      </w:r>
      <w:r w:rsidRPr="005D791A">
        <w:rPr>
          <w:color w:val="000000" w:themeColor="text1"/>
          <w:sz w:val="28"/>
          <w:szCs w:val="28"/>
        </w:rPr>
        <w:t>являющихся результатом предоставления муниципальной услуги</w:t>
      </w:r>
    </w:p>
    <w:p w:rsidR="00397F4E" w:rsidRPr="005D791A" w:rsidRDefault="00397F4E" w:rsidP="00397F4E">
      <w:pPr>
        <w:ind w:firstLine="851"/>
        <w:jc w:val="both"/>
        <w:rPr>
          <w:color w:val="000000" w:themeColor="text1"/>
          <w:sz w:val="28"/>
          <w:szCs w:val="28"/>
        </w:rPr>
      </w:pPr>
    </w:p>
    <w:p w:rsidR="005638BA" w:rsidRPr="005D791A" w:rsidRDefault="00253EC1" w:rsidP="0029205B">
      <w:pPr>
        <w:ind w:firstLine="708"/>
        <w:jc w:val="both"/>
        <w:rPr>
          <w:color w:val="000000" w:themeColor="text1"/>
          <w:sz w:val="28"/>
          <w:szCs w:val="28"/>
        </w:rPr>
      </w:pPr>
      <w:r w:rsidRPr="005D791A">
        <w:rPr>
          <w:color w:val="000000" w:themeColor="text1"/>
          <w:sz w:val="28"/>
          <w:szCs w:val="28"/>
        </w:rPr>
        <w:t xml:space="preserve">2.4.1. </w:t>
      </w:r>
      <w:r w:rsidR="00BB2AE7" w:rsidRPr="005D791A">
        <w:rPr>
          <w:color w:val="000000" w:themeColor="text1"/>
          <w:sz w:val="28"/>
          <w:szCs w:val="28"/>
        </w:rPr>
        <w:t>Срок предоставления муниципальной услуги (получения итоговых документов)</w:t>
      </w:r>
      <w:r w:rsidR="007F08D9">
        <w:rPr>
          <w:color w:val="000000" w:themeColor="text1"/>
          <w:sz w:val="28"/>
          <w:szCs w:val="28"/>
        </w:rPr>
        <w:t xml:space="preserve"> </w:t>
      </w:r>
      <w:r w:rsidR="00453F31">
        <w:rPr>
          <w:color w:val="000000" w:themeColor="text1"/>
          <w:sz w:val="28"/>
          <w:szCs w:val="28"/>
        </w:rPr>
        <w:t xml:space="preserve">составляет </w:t>
      </w:r>
      <w:r w:rsidR="00583B16">
        <w:rPr>
          <w:color w:val="000000" w:themeColor="text1"/>
          <w:sz w:val="28"/>
          <w:szCs w:val="28"/>
        </w:rPr>
        <w:t xml:space="preserve">не более </w:t>
      </w:r>
      <w:r w:rsidR="00970D6F" w:rsidRPr="00970D6F">
        <w:rPr>
          <w:sz w:val="28"/>
          <w:szCs w:val="28"/>
        </w:rPr>
        <w:t>10</w:t>
      </w:r>
      <w:r w:rsidR="00583B16" w:rsidRPr="00970D6F">
        <w:rPr>
          <w:sz w:val="28"/>
          <w:szCs w:val="28"/>
        </w:rPr>
        <w:t xml:space="preserve"> рабочих дней </w:t>
      </w:r>
      <w:r w:rsidR="00754D11" w:rsidRPr="00970D6F">
        <w:rPr>
          <w:sz w:val="28"/>
          <w:szCs w:val="28"/>
        </w:rPr>
        <w:t xml:space="preserve">со дня </w:t>
      </w:r>
      <w:r w:rsidR="0029205B" w:rsidRPr="00970D6F">
        <w:rPr>
          <w:sz w:val="28"/>
          <w:szCs w:val="28"/>
        </w:rPr>
        <w:t>регистрации</w:t>
      </w:r>
      <w:r w:rsidR="00754D11" w:rsidRPr="00970D6F">
        <w:rPr>
          <w:sz w:val="28"/>
          <w:szCs w:val="28"/>
        </w:rPr>
        <w:t xml:space="preserve"> </w:t>
      </w:r>
      <w:r w:rsidR="00754D11" w:rsidRPr="005D791A">
        <w:rPr>
          <w:color w:val="000000" w:themeColor="text1"/>
          <w:sz w:val="28"/>
          <w:szCs w:val="28"/>
        </w:rPr>
        <w:t>заявления</w:t>
      </w:r>
      <w:r w:rsidR="00970D6F">
        <w:rPr>
          <w:color w:val="000000" w:themeColor="text1"/>
          <w:sz w:val="28"/>
          <w:szCs w:val="28"/>
        </w:rPr>
        <w:t xml:space="preserve"> (уведомления</w:t>
      </w:r>
      <w:r w:rsidR="005E23B8">
        <w:rPr>
          <w:color w:val="000000" w:themeColor="text1"/>
          <w:sz w:val="28"/>
          <w:szCs w:val="28"/>
        </w:rPr>
        <w:t>)</w:t>
      </w:r>
      <w:r w:rsidR="00754D11" w:rsidRPr="005D791A">
        <w:rPr>
          <w:color w:val="000000" w:themeColor="text1"/>
          <w:sz w:val="28"/>
          <w:szCs w:val="28"/>
        </w:rPr>
        <w:t xml:space="preserve"> о </w:t>
      </w:r>
      <w:r w:rsidR="00125415" w:rsidRPr="00125415">
        <w:rPr>
          <w:color w:val="000000" w:themeColor="text1"/>
          <w:sz w:val="28"/>
          <w:szCs w:val="28"/>
        </w:rPr>
        <w:t>внесении изменений в разрешение на строительство, реконструкцию объектов капитального строительства</w:t>
      </w:r>
      <w:r w:rsidR="00754D11" w:rsidRPr="005D791A">
        <w:rPr>
          <w:color w:val="000000" w:themeColor="text1"/>
          <w:sz w:val="28"/>
          <w:szCs w:val="28"/>
        </w:rPr>
        <w:t xml:space="preserve"> и прилагаемых </w:t>
      </w:r>
      <w:r w:rsidR="0023698F">
        <w:rPr>
          <w:color w:val="000000" w:themeColor="text1"/>
          <w:sz w:val="28"/>
          <w:szCs w:val="28"/>
        </w:rPr>
        <w:t>документов</w:t>
      </w:r>
      <w:r w:rsidR="00125415">
        <w:rPr>
          <w:color w:val="000000" w:themeColor="text1"/>
          <w:sz w:val="28"/>
          <w:szCs w:val="28"/>
        </w:rPr>
        <w:t>.</w:t>
      </w:r>
      <w:r w:rsidR="00754D11" w:rsidRPr="005D791A">
        <w:rPr>
          <w:color w:val="000000" w:themeColor="text1"/>
          <w:sz w:val="28"/>
          <w:szCs w:val="28"/>
        </w:rPr>
        <w:t xml:space="preserve"> </w:t>
      </w:r>
    </w:p>
    <w:p w:rsidR="003B3F01" w:rsidRPr="005D791A" w:rsidRDefault="00476115" w:rsidP="00E66937">
      <w:pPr>
        <w:autoSpaceDE w:val="0"/>
        <w:autoSpaceDN w:val="0"/>
        <w:adjustRightInd w:val="0"/>
        <w:ind w:firstLine="709"/>
        <w:jc w:val="both"/>
        <w:rPr>
          <w:color w:val="000000" w:themeColor="text1"/>
          <w:sz w:val="28"/>
          <w:szCs w:val="28"/>
        </w:rPr>
      </w:pPr>
      <w:r w:rsidRPr="005D791A">
        <w:rPr>
          <w:color w:val="000000" w:themeColor="text1"/>
          <w:sz w:val="28"/>
          <w:szCs w:val="28"/>
        </w:rPr>
        <w:t xml:space="preserve">2.4.2. </w:t>
      </w:r>
      <w:r w:rsidR="003B3F01" w:rsidRPr="005D791A">
        <w:rPr>
          <w:color w:val="000000" w:themeColor="text1"/>
          <w:sz w:val="28"/>
          <w:szCs w:val="28"/>
        </w:rPr>
        <w:t xml:space="preserve">Срок приостановления предоставления </w:t>
      </w:r>
      <w:r w:rsidR="00BB2AE7" w:rsidRPr="005D791A">
        <w:rPr>
          <w:color w:val="000000" w:themeColor="text1"/>
          <w:sz w:val="28"/>
          <w:szCs w:val="28"/>
        </w:rPr>
        <w:t xml:space="preserve">муниципальной </w:t>
      </w:r>
      <w:r w:rsidR="003B3F01" w:rsidRPr="005D791A">
        <w:rPr>
          <w:color w:val="000000" w:themeColor="text1"/>
          <w:sz w:val="28"/>
          <w:szCs w:val="28"/>
        </w:rPr>
        <w:t xml:space="preserve">услуги </w:t>
      </w:r>
      <w:r w:rsidR="004B6688">
        <w:rPr>
          <w:color w:val="000000" w:themeColor="text1"/>
          <w:sz w:val="28"/>
          <w:szCs w:val="28"/>
        </w:rPr>
        <w:t xml:space="preserve">                 </w:t>
      </w:r>
      <w:r w:rsidR="003B3F01" w:rsidRPr="005D791A">
        <w:rPr>
          <w:color w:val="000000" w:themeColor="text1"/>
          <w:sz w:val="28"/>
          <w:szCs w:val="28"/>
        </w:rPr>
        <w:t>законодательством не предусмотрен.</w:t>
      </w:r>
    </w:p>
    <w:p w:rsidR="006E682A" w:rsidRPr="005D791A" w:rsidRDefault="006E682A" w:rsidP="00263024">
      <w:pPr>
        <w:jc w:val="center"/>
        <w:rPr>
          <w:b/>
          <w:color w:val="000000" w:themeColor="text1"/>
          <w:sz w:val="28"/>
          <w:szCs w:val="28"/>
        </w:rPr>
      </w:pPr>
    </w:p>
    <w:p w:rsidR="00765B48" w:rsidRDefault="00A631DE" w:rsidP="00B27EEF">
      <w:pPr>
        <w:widowControl w:val="0"/>
        <w:autoSpaceDE w:val="0"/>
        <w:autoSpaceDN w:val="0"/>
        <w:adjustRightInd w:val="0"/>
        <w:ind w:firstLine="726"/>
        <w:jc w:val="center"/>
        <w:outlineLvl w:val="2"/>
        <w:rPr>
          <w:color w:val="000000" w:themeColor="text1"/>
          <w:sz w:val="28"/>
          <w:szCs w:val="28"/>
        </w:rPr>
      </w:pPr>
      <w:r w:rsidRPr="005D791A">
        <w:rPr>
          <w:color w:val="000000" w:themeColor="text1"/>
          <w:sz w:val="28"/>
          <w:szCs w:val="28"/>
        </w:rPr>
        <w:t xml:space="preserve">Подраздел </w:t>
      </w:r>
      <w:r w:rsidR="00C83DDE" w:rsidRPr="005D791A">
        <w:rPr>
          <w:color w:val="000000" w:themeColor="text1"/>
          <w:sz w:val="28"/>
          <w:szCs w:val="28"/>
        </w:rPr>
        <w:t>2.</w:t>
      </w:r>
      <w:r w:rsidRPr="005D791A">
        <w:rPr>
          <w:color w:val="000000" w:themeColor="text1"/>
          <w:sz w:val="28"/>
          <w:szCs w:val="28"/>
        </w:rPr>
        <w:t>5</w:t>
      </w:r>
      <w:r w:rsidR="00453F31">
        <w:rPr>
          <w:color w:val="000000" w:themeColor="text1"/>
          <w:sz w:val="28"/>
          <w:szCs w:val="28"/>
        </w:rPr>
        <w:t>. П</w:t>
      </w:r>
      <w:r w:rsidR="00453F31" w:rsidRPr="005D791A">
        <w:rPr>
          <w:color w:val="000000" w:themeColor="text1"/>
          <w:sz w:val="28"/>
          <w:szCs w:val="28"/>
        </w:rPr>
        <w:t xml:space="preserve">еречень нормативных правовых актов, </w:t>
      </w:r>
      <w:r w:rsidR="00453F31" w:rsidRPr="005D791A">
        <w:rPr>
          <w:color w:val="000000" w:themeColor="text1"/>
          <w:sz w:val="28"/>
          <w:szCs w:val="28"/>
        </w:rPr>
        <w:br/>
        <w:t xml:space="preserve">регулирующих отношения, возникающие в связи с </w:t>
      </w:r>
      <w:r w:rsidR="00453F31" w:rsidRPr="005D791A">
        <w:rPr>
          <w:color w:val="000000" w:themeColor="text1"/>
          <w:sz w:val="28"/>
          <w:szCs w:val="28"/>
        </w:rPr>
        <w:br/>
        <w:t>предоставлением муниципальной услуги</w:t>
      </w:r>
    </w:p>
    <w:p w:rsidR="006E682A" w:rsidRPr="005D791A" w:rsidRDefault="006E682A" w:rsidP="007E31E1">
      <w:pPr>
        <w:jc w:val="center"/>
        <w:rPr>
          <w:color w:val="000000" w:themeColor="text1"/>
          <w:sz w:val="28"/>
          <w:szCs w:val="28"/>
        </w:rPr>
      </w:pPr>
    </w:p>
    <w:p w:rsidR="00125415" w:rsidRDefault="00125415" w:rsidP="00125415">
      <w:pPr>
        <w:ind w:firstLine="709"/>
        <w:jc w:val="both"/>
        <w:rPr>
          <w:color w:val="000000" w:themeColor="text1"/>
          <w:sz w:val="28"/>
          <w:szCs w:val="28"/>
        </w:rPr>
      </w:pPr>
      <w:r>
        <w:rPr>
          <w:color w:val="000000" w:themeColor="text1"/>
          <w:sz w:val="28"/>
          <w:szCs w:val="28"/>
        </w:rPr>
        <w:t>Предоставление</w:t>
      </w:r>
      <w:r w:rsidRPr="005D791A">
        <w:rPr>
          <w:color w:val="000000" w:themeColor="text1"/>
          <w:sz w:val="28"/>
          <w:szCs w:val="28"/>
        </w:rPr>
        <w:t xml:space="preserve"> муниципальной услуги осуществляется в соответствии с</w:t>
      </w:r>
      <w:r>
        <w:rPr>
          <w:color w:val="000000" w:themeColor="text1"/>
          <w:sz w:val="28"/>
          <w:szCs w:val="28"/>
        </w:rPr>
        <w:t>:</w:t>
      </w:r>
    </w:p>
    <w:p w:rsidR="007F08D9" w:rsidRDefault="007F08D9" w:rsidP="007F08D9">
      <w:pPr>
        <w:ind w:firstLine="709"/>
        <w:jc w:val="both"/>
      </w:pPr>
      <w:r>
        <w:rPr>
          <w:sz w:val="28"/>
          <w:szCs w:val="28"/>
        </w:rPr>
        <w:t>Конституцией Российской Федерации («Российская газета» от 25 декабря 1993 года № 237);</w:t>
      </w:r>
    </w:p>
    <w:p w:rsidR="00F46371" w:rsidRDefault="006426BA" w:rsidP="00F46371">
      <w:pPr>
        <w:ind w:firstLine="709"/>
        <w:jc w:val="both"/>
        <w:rPr>
          <w:color w:val="000000"/>
          <w:sz w:val="28"/>
          <w:szCs w:val="28"/>
        </w:rPr>
      </w:pPr>
      <w:hyperlink r:id="rId11" w:history="1">
        <w:r w:rsidR="007F08D9">
          <w:rPr>
            <w:color w:val="000000"/>
            <w:sz w:val="28"/>
            <w:szCs w:val="28"/>
          </w:rPr>
          <w:t>Градостроительным кодекс</w:t>
        </w:r>
      </w:hyperlink>
      <w:r w:rsidR="007F08D9">
        <w:rPr>
          <w:color w:val="000000"/>
          <w:sz w:val="28"/>
          <w:szCs w:val="28"/>
        </w:rPr>
        <w:t>ом Российской Федерации от 29 декабря 2004 года № 191-ФЗ («Российская газета» от 30 декабря 2004 года №290, «Собрание законодательства РФ» от 3 января 2005 года № 1 (часть 1), ст. 16, «Парламентская газета» от 14 января 2005 года, № 5-6);</w:t>
      </w:r>
    </w:p>
    <w:p w:rsidR="007F08D9" w:rsidRDefault="007F08D9" w:rsidP="007F08D9">
      <w:pPr>
        <w:autoSpaceDE w:val="0"/>
        <w:ind w:firstLine="720"/>
        <w:jc w:val="both"/>
        <w:rPr>
          <w:color w:val="000000"/>
          <w:sz w:val="28"/>
          <w:szCs w:val="28"/>
        </w:rPr>
      </w:pPr>
      <w:r>
        <w:rPr>
          <w:color w:val="000000"/>
          <w:sz w:val="28"/>
          <w:szCs w:val="28"/>
        </w:rPr>
        <w:t>Федеральным законом от 29 декабря 2004 года № 191-ФЗ «О введении в действие Градостроительного кодекса Российской Федерации» («Российская газета» от 30 декабря 2004 года № 290, «Собрание законодательства РФ» от  3 января 2005 года № 1 (часть 1), ст. 17, «Парламентская газета» от 14 января 2005 года №5-6);</w:t>
      </w:r>
    </w:p>
    <w:p w:rsidR="00A02D6B" w:rsidRPr="00A02D6B" w:rsidRDefault="00A02D6B" w:rsidP="00A02D6B">
      <w:pPr>
        <w:autoSpaceDE w:val="0"/>
        <w:autoSpaceDN w:val="0"/>
        <w:adjustRightInd w:val="0"/>
        <w:ind w:firstLine="709"/>
        <w:jc w:val="both"/>
        <w:rPr>
          <w:sz w:val="28"/>
          <w:szCs w:val="28"/>
        </w:rPr>
      </w:pPr>
      <w:r>
        <w:rPr>
          <w:sz w:val="28"/>
          <w:szCs w:val="28"/>
        </w:rPr>
        <w:t>Федеральным законом от 17 ноября 1995 года № 169-ФЗ «Об архитектурной деятельности в Российской Федерации» («Собрание законодательства РФ» от 20 ноября 1995 года № 47, «Российская газета» от 29 ноября 1995 № 231);</w:t>
      </w:r>
    </w:p>
    <w:p w:rsidR="007F08D9" w:rsidRDefault="007F08D9" w:rsidP="007F08D9">
      <w:pPr>
        <w:autoSpaceDE w:val="0"/>
        <w:ind w:firstLine="720"/>
        <w:jc w:val="both"/>
      </w:pPr>
      <w:r>
        <w:rPr>
          <w:color w:val="000000"/>
          <w:sz w:val="28"/>
          <w:szCs w:val="28"/>
        </w:rPr>
        <w:t>Федеральным законом от 27 июля 2010 года № 210-ФЗ «Об организации предоставления государственных и муниципальных услуг» («Российская газета» от 30 июля 2010 года №168, «Собрание законодательства РФ» от 2 августа 2010 года № 31, ст. 4179);</w:t>
      </w:r>
    </w:p>
    <w:p w:rsidR="00A02D6B" w:rsidRDefault="007F08D9" w:rsidP="00A02D6B">
      <w:pPr>
        <w:autoSpaceDE w:val="0"/>
        <w:ind w:firstLine="709"/>
        <w:jc w:val="both"/>
        <w:rPr>
          <w:sz w:val="28"/>
          <w:szCs w:val="28"/>
        </w:rPr>
      </w:pPr>
      <w:r>
        <w:rPr>
          <w:sz w:val="28"/>
          <w:szCs w:val="28"/>
        </w:rPr>
        <w:t>Федеральным законом от 6 апреля 2011 года № 63-ФЗ «Об электронной подписи» («Российская газета» от 8 апреля 2011 г. N 75, Собрание законодательства Российской Федерации от 11 апреля 2011 г. N 15 ст. 2036, "Парламентская газета" от 8 апреля 2011 г. N 17);</w:t>
      </w:r>
    </w:p>
    <w:p w:rsidR="00A02D6B" w:rsidRPr="00A02D6B" w:rsidRDefault="00A02D6B" w:rsidP="00A02D6B">
      <w:pPr>
        <w:autoSpaceDE w:val="0"/>
        <w:autoSpaceDN w:val="0"/>
        <w:adjustRightInd w:val="0"/>
        <w:ind w:firstLine="709"/>
        <w:jc w:val="both"/>
        <w:rPr>
          <w:color w:val="000000" w:themeColor="text1"/>
          <w:sz w:val="28"/>
          <w:szCs w:val="28"/>
        </w:rPr>
      </w:pPr>
      <w:r w:rsidRPr="005D791A">
        <w:rPr>
          <w:color w:val="000000" w:themeColor="text1"/>
          <w:sz w:val="28"/>
          <w:szCs w:val="28"/>
        </w:rPr>
        <w:t xml:space="preserve">Указом Президента Российской Федерации от 7 мая 2012 года № 601 </w:t>
      </w:r>
      <w:r>
        <w:rPr>
          <w:color w:val="000000" w:themeColor="text1"/>
          <w:sz w:val="28"/>
          <w:szCs w:val="28"/>
        </w:rPr>
        <w:t xml:space="preserve">                </w:t>
      </w:r>
      <w:r w:rsidRPr="005D791A">
        <w:rPr>
          <w:color w:val="000000" w:themeColor="text1"/>
          <w:sz w:val="28"/>
          <w:szCs w:val="28"/>
        </w:rPr>
        <w:t>«Об основных направлениях совершенствования системы государственного управления» («</w:t>
      </w:r>
      <w:r>
        <w:rPr>
          <w:bCs/>
          <w:color w:val="000000" w:themeColor="text1"/>
          <w:sz w:val="28"/>
          <w:szCs w:val="28"/>
        </w:rPr>
        <w:t xml:space="preserve">Собрание законодательства РФ» от </w:t>
      </w:r>
      <w:r w:rsidRPr="005D791A">
        <w:rPr>
          <w:bCs/>
          <w:color w:val="000000" w:themeColor="text1"/>
          <w:sz w:val="28"/>
          <w:szCs w:val="28"/>
        </w:rPr>
        <w:t>7</w:t>
      </w:r>
      <w:r>
        <w:rPr>
          <w:bCs/>
          <w:color w:val="000000" w:themeColor="text1"/>
          <w:sz w:val="28"/>
          <w:szCs w:val="28"/>
        </w:rPr>
        <w:t xml:space="preserve"> мая 2012 года № 19, </w:t>
      </w:r>
      <w:r w:rsidRPr="005D791A">
        <w:rPr>
          <w:bCs/>
          <w:color w:val="000000" w:themeColor="text1"/>
          <w:sz w:val="28"/>
          <w:szCs w:val="28"/>
        </w:rPr>
        <w:t>о</w:t>
      </w:r>
      <w:r w:rsidRPr="005D791A">
        <w:rPr>
          <w:color w:val="000000" w:themeColor="text1"/>
          <w:sz w:val="28"/>
          <w:szCs w:val="28"/>
        </w:rPr>
        <w:t xml:space="preserve">фициальный интернет-портал правовой информации: </w:t>
      </w:r>
      <w:hyperlink r:id="rId12" w:history="1">
        <w:r w:rsidRPr="005D791A">
          <w:rPr>
            <w:rStyle w:val="a5"/>
            <w:color w:val="000000" w:themeColor="text1"/>
            <w:sz w:val="28"/>
            <w:szCs w:val="28"/>
            <w:u w:val="none"/>
          </w:rPr>
          <w:t>www.pravo.gov.ru</w:t>
        </w:r>
      </w:hyperlink>
      <w:r w:rsidRPr="005D791A">
        <w:rPr>
          <w:color w:val="000000" w:themeColor="text1"/>
          <w:sz w:val="28"/>
          <w:szCs w:val="28"/>
        </w:rPr>
        <w:t>);</w:t>
      </w:r>
    </w:p>
    <w:p w:rsidR="007F08D9" w:rsidRDefault="007F08D9" w:rsidP="007F08D9">
      <w:pPr>
        <w:autoSpaceDE w:val="0"/>
        <w:ind w:firstLine="709"/>
        <w:jc w:val="both"/>
      </w:pPr>
      <w:r>
        <w:rPr>
          <w:rStyle w:val="link"/>
          <w:color w:val="000000"/>
          <w:sz w:val="28"/>
          <w:szCs w:val="28"/>
        </w:rPr>
        <w:t>Постановлением</w:t>
      </w:r>
      <w:r>
        <w:rPr>
          <w:color w:val="000000"/>
          <w:sz w:val="28"/>
          <w:szCs w:val="28"/>
        </w:rPr>
        <w:t xml:space="preserve">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(«Собрание законодательства РФ» от                                                      3 сентября 2012 года № 36, «Российская газета» от 31 августа 2012 года № 200);</w:t>
      </w:r>
    </w:p>
    <w:p w:rsidR="007F08D9" w:rsidRDefault="007F08D9" w:rsidP="007F08D9">
      <w:pPr>
        <w:ind w:firstLine="567"/>
        <w:jc w:val="both"/>
        <w:rPr>
          <w:color w:val="000000"/>
          <w:sz w:val="28"/>
          <w:szCs w:val="28"/>
        </w:rPr>
      </w:pPr>
      <w:r>
        <w:rPr>
          <w:color w:val="000000"/>
          <w:sz w:val="28"/>
          <w:szCs w:val="28"/>
        </w:rPr>
        <w:t>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от 2 июля 2012 года № 148, «Собрание законодательства РФ» от 2 июля 2012 № 27, ст. 3744);</w:t>
      </w:r>
    </w:p>
    <w:p w:rsidR="007F08D9" w:rsidRDefault="007F08D9" w:rsidP="007F08D9">
      <w:pPr>
        <w:ind w:firstLine="567"/>
        <w:jc w:val="both"/>
        <w:rPr>
          <w:color w:val="000000"/>
          <w:sz w:val="28"/>
          <w:szCs w:val="28"/>
        </w:rPr>
      </w:pPr>
      <w:r>
        <w:rPr>
          <w:color w:val="000000"/>
          <w:sz w:val="28"/>
          <w:szCs w:val="28"/>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(«Российская газета», от 23 ноября 2012 года № 271, в Собрании законодательства Российской Федерации от 26 ноября 2012 года № 48);</w:t>
      </w:r>
    </w:p>
    <w:p w:rsidR="007F08D9" w:rsidRDefault="007F08D9" w:rsidP="007F08D9">
      <w:pPr>
        <w:ind w:firstLine="567"/>
        <w:jc w:val="both"/>
        <w:rPr>
          <w:color w:val="000000"/>
          <w:sz w:val="28"/>
          <w:szCs w:val="28"/>
        </w:rPr>
      </w:pPr>
      <w:r>
        <w:rPr>
          <w:color w:val="000000"/>
          <w:sz w:val="28"/>
          <w:szCs w:val="28"/>
        </w:rPr>
        <w:lastRenderedPageBreak/>
        <w:t>Постановлением Правительства РФ от 26 марта 2016 года № 236 «О требованиях к предоставлению в электронной форме государственных и муниципальных услуг» («Официальный интернет-портал правовой информации» (www.pravo.gov.ru) от 5 апреля 2016 года, «Российская газета» от 8 апреля 2016 года № 75, Собрание законодательства Российской Федерации от 11 апреля 2016 года № 15);</w:t>
      </w:r>
    </w:p>
    <w:p w:rsidR="00041FFA" w:rsidRDefault="006426BA" w:rsidP="00041FFA">
      <w:pPr>
        <w:pStyle w:val="Standard"/>
        <w:tabs>
          <w:tab w:val="left" w:pos="851"/>
          <w:tab w:val="left" w:pos="14040"/>
        </w:tabs>
        <w:rPr>
          <w:rFonts w:ascii="Times New Roman" w:hAnsi="Times New Roman" w:cs="Times New Roman"/>
          <w:color w:val="auto"/>
          <w:sz w:val="28"/>
          <w:szCs w:val="28"/>
          <w:lang w:val="ru-RU"/>
        </w:rPr>
      </w:pPr>
      <w:hyperlink r:id="rId13" w:history="1">
        <w:r w:rsidR="00041FFA">
          <w:rPr>
            <w:rStyle w:val="af3"/>
            <w:rFonts w:ascii="Times New Roman" w:hAnsi="Times New Roman"/>
            <w:bCs/>
            <w:color w:val="auto"/>
            <w:sz w:val="28"/>
            <w:szCs w:val="28"/>
            <w:lang w:val="ru-RU"/>
          </w:rPr>
          <w:t>Постановлением Правительства РФ от 28 марта 2017</w:t>
        </w:r>
        <w:r w:rsidR="00041FFA">
          <w:rPr>
            <w:rStyle w:val="af3"/>
            <w:rFonts w:ascii="Times New Roman" w:hAnsi="Times New Roman"/>
            <w:bCs/>
            <w:color w:val="auto"/>
            <w:sz w:val="28"/>
            <w:szCs w:val="28"/>
          </w:rPr>
          <w:t> </w:t>
        </w:r>
        <w:r w:rsidR="00041FFA">
          <w:rPr>
            <w:rStyle w:val="af3"/>
            <w:rFonts w:ascii="Times New Roman" w:hAnsi="Times New Roman"/>
            <w:bCs/>
            <w:color w:val="auto"/>
            <w:sz w:val="28"/>
            <w:szCs w:val="28"/>
            <w:lang w:val="ru-RU"/>
          </w:rPr>
          <w:t>года № 346</w:t>
        </w:r>
        <w:r w:rsidR="00041FFA">
          <w:rPr>
            <w:rStyle w:val="af3"/>
            <w:rFonts w:ascii="Times New Roman" w:hAnsi="Times New Roman"/>
            <w:bCs/>
            <w:color w:val="auto"/>
            <w:sz w:val="28"/>
            <w:szCs w:val="28"/>
            <w:lang w:val="ru-RU"/>
          </w:rPr>
          <w:br/>
          <w:t>«Об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 указанных в исчерпывающем перечне процедур в сфере строительства объектов капитального строительства нежилого назначения</w:t>
        </w:r>
      </w:hyperlink>
      <w:r w:rsidR="00041FFA">
        <w:rPr>
          <w:rStyle w:val="af3"/>
          <w:rFonts w:ascii="Times New Roman" w:hAnsi="Times New Roman"/>
          <w:bCs/>
          <w:color w:val="auto"/>
          <w:sz w:val="28"/>
          <w:szCs w:val="28"/>
          <w:lang w:val="ru-RU"/>
        </w:rPr>
        <w:t>»</w:t>
      </w:r>
      <w:r w:rsidR="00041FFA">
        <w:rPr>
          <w:rFonts w:ascii="Times New Roman" w:hAnsi="Times New Roman" w:cs="Times New Roman"/>
          <w:color w:val="auto"/>
          <w:sz w:val="28"/>
          <w:szCs w:val="28"/>
          <w:lang w:val="ru-RU"/>
        </w:rPr>
        <w:t>;</w:t>
      </w:r>
    </w:p>
    <w:p w:rsidR="00041FFA" w:rsidRDefault="00041FFA" w:rsidP="00E8568E">
      <w:pPr>
        <w:autoSpaceDE w:val="0"/>
        <w:adjustRightInd w:val="0"/>
        <w:ind w:firstLine="708"/>
        <w:jc w:val="both"/>
      </w:pPr>
      <w:r w:rsidRPr="00491E38">
        <w:rPr>
          <w:rFonts w:eastAsiaTheme="minorHAnsi"/>
          <w:sz w:val="28"/>
          <w:szCs w:val="28"/>
          <w:lang w:eastAsia="en-US"/>
        </w:rPr>
        <w:t>Постановление</w:t>
      </w:r>
      <w:r>
        <w:rPr>
          <w:rFonts w:eastAsiaTheme="minorHAnsi"/>
          <w:sz w:val="28"/>
          <w:szCs w:val="28"/>
          <w:lang w:eastAsia="en-US"/>
        </w:rPr>
        <w:t>м</w:t>
      </w:r>
      <w:r w:rsidRPr="00491E38">
        <w:rPr>
          <w:rFonts w:eastAsiaTheme="minorHAnsi"/>
          <w:sz w:val="28"/>
          <w:szCs w:val="28"/>
          <w:lang w:eastAsia="en-US"/>
        </w:rPr>
        <w:t xml:space="preserve"> Правительства РФ от 30 апреля 2014 г</w:t>
      </w:r>
      <w:r>
        <w:rPr>
          <w:rFonts w:eastAsiaTheme="minorHAnsi"/>
          <w:sz w:val="28"/>
          <w:szCs w:val="28"/>
          <w:lang w:eastAsia="en-US"/>
        </w:rPr>
        <w:t xml:space="preserve">ода № </w:t>
      </w:r>
      <w:r w:rsidRPr="00491E38">
        <w:rPr>
          <w:rFonts w:eastAsiaTheme="minorHAnsi"/>
          <w:sz w:val="28"/>
          <w:szCs w:val="28"/>
          <w:lang w:eastAsia="en-US"/>
        </w:rPr>
        <w:t xml:space="preserve">403 </w:t>
      </w:r>
      <w:r>
        <w:rPr>
          <w:rFonts w:eastAsiaTheme="minorHAnsi"/>
          <w:sz w:val="28"/>
          <w:szCs w:val="28"/>
          <w:lang w:eastAsia="en-US"/>
        </w:rPr>
        <w:t>«</w:t>
      </w:r>
      <w:r w:rsidRPr="00491E38">
        <w:rPr>
          <w:rFonts w:eastAsiaTheme="minorHAnsi"/>
          <w:sz w:val="28"/>
          <w:szCs w:val="28"/>
          <w:lang w:eastAsia="en-US"/>
        </w:rPr>
        <w:t>Об исчерпывающем перечне процедур в сфере жилищного строительства</w:t>
      </w:r>
      <w:r>
        <w:rPr>
          <w:rFonts w:eastAsiaTheme="minorHAnsi"/>
          <w:sz w:val="28"/>
          <w:szCs w:val="28"/>
          <w:lang w:eastAsia="en-US"/>
        </w:rPr>
        <w:t xml:space="preserve">» </w:t>
      </w:r>
      <w:r>
        <w:rPr>
          <w:sz w:val="28"/>
          <w:szCs w:val="28"/>
        </w:rPr>
        <w:t>(Текст опубликован на «</w:t>
      </w:r>
      <w:r w:rsidRPr="00491E38">
        <w:rPr>
          <w:rFonts w:eastAsiaTheme="minorHAnsi"/>
          <w:sz w:val="28"/>
          <w:szCs w:val="28"/>
          <w:lang w:eastAsia="en-US"/>
        </w:rPr>
        <w:t>Официальном интернет-портале правовой информации</w:t>
      </w:r>
      <w:r>
        <w:rPr>
          <w:rFonts w:eastAsiaTheme="minorHAnsi"/>
          <w:sz w:val="28"/>
          <w:szCs w:val="28"/>
          <w:lang w:eastAsia="en-US"/>
        </w:rPr>
        <w:t>»</w:t>
      </w:r>
      <w:r w:rsidRPr="00491E38">
        <w:rPr>
          <w:rFonts w:eastAsiaTheme="minorHAnsi"/>
          <w:sz w:val="28"/>
          <w:szCs w:val="28"/>
          <w:lang w:eastAsia="en-US"/>
        </w:rPr>
        <w:t xml:space="preserve"> (www.pravo.gov.ru) 7 мая 2014 г</w:t>
      </w:r>
      <w:r>
        <w:rPr>
          <w:rFonts w:eastAsiaTheme="minorHAnsi"/>
          <w:sz w:val="28"/>
          <w:szCs w:val="28"/>
          <w:lang w:eastAsia="en-US"/>
        </w:rPr>
        <w:t>ода</w:t>
      </w:r>
      <w:r w:rsidRPr="00491E38">
        <w:rPr>
          <w:rFonts w:eastAsiaTheme="minorHAnsi"/>
          <w:sz w:val="28"/>
          <w:szCs w:val="28"/>
          <w:lang w:eastAsia="en-US"/>
        </w:rPr>
        <w:t>, в Собрании законодательства Российской Федерации от 12 мая 2014 г</w:t>
      </w:r>
      <w:r>
        <w:rPr>
          <w:rFonts w:eastAsiaTheme="minorHAnsi"/>
          <w:sz w:val="28"/>
          <w:szCs w:val="28"/>
          <w:lang w:eastAsia="en-US"/>
        </w:rPr>
        <w:t xml:space="preserve">ода № </w:t>
      </w:r>
      <w:r w:rsidRPr="00491E38">
        <w:rPr>
          <w:rFonts w:eastAsiaTheme="minorHAnsi"/>
          <w:sz w:val="28"/>
          <w:szCs w:val="28"/>
          <w:lang w:eastAsia="en-US"/>
        </w:rPr>
        <w:t>19 ст. 2437</w:t>
      </w:r>
      <w:r>
        <w:rPr>
          <w:rFonts w:eastAsiaTheme="minorHAnsi"/>
          <w:sz w:val="28"/>
          <w:szCs w:val="28"/>
          <w:lang w:eastAsia="en-US"/>
        </w:rPr>
        <w:t>);</w:t>
      </w:r>
    </w:p>
    <w:p w:rsidR="007F08D9" w:rsidRDefault="007F08D9" w:rsidP="007F08D9">
      <w:pPr>
        <w:ind w:firstLine="567"/>
        <w:jc w:val="both"/>
        <w:rPr>
          <w:color w:val="000000"/>
          <w:sz w:val="28"/>
          <w:szCs w:val="28"/>
        </w:rPr>
      </w:pPr>
      <w:r>
        <w:rPr>
          <w:color w:val="000000"/>
          <w:sz w:val="28"/>
          <w:szCs w:val="28"/>
        </w:rPr>
        <w:t>Законом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(«Кубанские новости» от 5 марта 2011 года № 35);</w:t>
      </w:r>
    </w:p>
    <w:p w:rsidR="007F08D9" w:rsidRDefault="007F08D9" w:rsidP="007F08D9">
      <w:pPr>
        <w:pStyle w:val="af2"/>
        <w:ind w:left="139" w:firstLine="428"/>
        <w:jc w:val="both"/>
        <w:rPr>
          <w:rFonts w:ascii="Times New Roman" w:hAnsi="Times New Roman" w:cs="Times New Roman"/>
          <w:sz w:val="28"/>
          <w:szCs w:val="28"/>
        </w:rPr>
      </w:pPr>
      <w:r>
        <w:rPr>
          <w:rFonts w:ascii="Times New Roman" w:hAnsi="Times New Roman" w:cs="Times New Roman"/>
          <w:sz w:val="28"/>
          <w:szCs w:val="28"/>
        </w:rPr>
        <w:t>Законом Краснодарского края от 21 июля 2008 года № 1540-КЗ «Градостроительны</w:t>
      </w:r>
      <w:r w:rsidR="00041FFA">
        <w:rPr>
          <w:rFonts w:ascii="Times New Roman" w:hAnsi="Times New Roman" w:cs="Times New Roman"/>
          <w:sz w:val="28"/>
          <w:szCs w:val="28"/>
        </w:rPr>
        <w:t>й кодекс Краснодарского края» («</w:t>
      </w:r>
      <w:r>
        <w:rPr>
          <w:rFonts w:ascii="Times New Roman" w:hAnsi="Times New Roman" w:cs="Times New Roman"/>
          <w:sz w:val="28"/>
          <w:szCs w:val="28"/>
        </w:rPr>
        <w:t>Кубанские новости</w:t>
      </w:r>
      <w:r w:rsidR="00041FFA">
        <w:rPr>
          <w:rFonts w:ascii="Times New Roman" w:hAnsi="Times New Roman" w:cs="Times New Roman"/>
          <w:sz w:val="28"/>
          <w:szCs w:val="28"/>
        </w:rPr>
        <w:t>»</w:t>
      </w:r>
      <w:r>
        <w:rPr>
          <w:rFonts w:ascii="Times New Roman" w:hAnsi="Times New Roman" w:cs="Times New Roman"/>
          <w:sz w:val="28"/>
          <w:szCs w:val="28"/>
        </w:rPr>
        <w:t xml:space="preserve"> от 24 июля </w:t>
      </w:r>
      <w:r w:rsidR="00977EA5">
        <w:rPr>
          <w:rFonts w:ascii="Times New Roman" w:hAnsi="Times New Roman" w:cs="Times New Roman"/>
          <w:sz w:val="28"/>
          <w:szCs w:val="28"/>
        </w:rPr>
        <w:t xml:space="preserve">2008 года №122; Информационный </w:t>
      </w:r>
      <w:r>
        <w:rPr>
          <w:rFonts w:ascii="Times New Roman" w:hAnsi="Times New Roman" w:cs="Times New Roman"/>
          <w:sz w:val="28"/>
          <w:szCs w:val="28"/>
        </w:rPr>
        <w:t xml:space="preserve">бюллетень Законодательного Собрания Краснодарского края от 1 августа 2008 года </w:t>
      </w:r>
      <w:r w:rsidR="00041FFA">
        <w:rPr>
          <w:rFonts w:ascii="Times New Roman" w:hAnsi="Times New Roman" w:cs="Times New Roman"/>
          <w:sz w:val="28"/>
          <w:szCs w:val="28"/>
        </w:rPr>
        <w:t>№</w:t>
      </w:r>
      <w:r>
        <w:rPr>
          <w:rFonts w:ascii="Times New Roman" w:hAnsi="Times New Roman" w:cs="Times New Roman"/>
          <w:sz w:val="28"/>
          <w:szCs w:val="28"/>
        </w:rPr>
        <w:t xml:space="preserve"> 9 (139) (часть I), стр. 150).</w:t>
      </w:r>
    </w:p>
    <w:p w:rsidR="007F08D9" w:rsidRDefault="007F08D9" w:rsidP="007F08D9">
      <w:pPr>
        <w:pStyle w:val="af2"/>
        <w:ind w:left="139" w:firstLine="428"/>
        <w:jc w:val="both"/>
        <w:rPr>
          <w:rFonts w:ascii="Times New Roman" w:hAnsi="Times New Roman" w:cs="Times New Roman"/>
          <w:sz w:val="28"/>
          <w:szCs w:val="28"/>
        </w:rPr>
      </w:pPr>
      <w:r>
        <w:rPr>
          <w:rFonts w:ascii="Times New Roman" w:hAnsi="Times New Roman" w:cs="Times New Roman"/>
          <w:sz w:val="28"/>
          <w:szCs w:val="28"/>
        </w:rPr>
        <w:t>Закона Краснодарского края от 5 ноября 2002 года № 532-КЗ «Об основах регулирования земельных отношений в Краснодарском крае» (</w:t>
      </w:r>
      <w:r w:rsidR="00672FFA">
        <w:rPr>
          <w:rFonts w:ascii="Times New Roman" w:hAnsi="Times New Roman" w:cs="Times New Roman"/>
          <w:sz w:val="28"/>
          <w:szCs w:val="28"/>
        </w:rPr>
        <w:t>«Кубанские новости»</w:t>
      </w:r>
      <w:r>
        <w:rPr>
          <w:rFonts w:ascii="Times New Roman" w:hAnsi="Times New Roman" w:cs="Times New Roman"/>
          <w:sz w:val="28"/>
          <w:szCs w:val="28"/>
        </w:rPr>
        <w:t xml:space="preserve"> от 14 ноября 2002 года; Информационном бюллетене Законодательного Собрания Краснодарского края, </w:t>
      </w:r>
      <w:r w:rsidR="00041FFA">
        <w:rPr>
          <w:rFonts w:ascii="Times New Roman" w:hAnsi="Times New Roman" w:cs="Times New Roman"/>
          <w:sz w:val="28"/>
          <w:szCs w:val="28"/>
        </w:rPr>
        <w:t>№</w:t>
      </w:r>
      <w:r>
        <w:rPr>
          <w:rFonts w:ascii="Times New Roman" w:hAnsi="Times New Roman" w:cs="Times New Roman"/>
          <w:sz w:val="28"/>
          <w:szCs w:val="28"/>
        </w:rPr>
        <w:t xml:space="preserve"> 40 (70) от 18 ноября 2002 года (часть 1), стр. 53.);</w:t>
      </w:r>
    </w:p>
    <w:p w:rsidR="007F08D9" w:rsidRDefault="007F08D9" w:rsidP="007F08D9">
      <w:pPr>
        <w:ind w:firstLine="567"/>
        <w:jc w:val="both"/>
        <w:rPr>
          <w:color w:val="000000"/>
          <w:sz w:val="28"/>
          <w:szCs w:val="28"/>
        </w:rPr>
      </w:pPr>
      <w:r>
        <w:rPr>
          <w:color w:val="000000"/>
          <w:sz w:val="28"/>
          <w:szCs w:val="28"/>
        </w:rPr>
        <w:t>Решением Совета Кореновского городского поселения Кореновского района от 20 сентября 2010 года № 111 «Об утверждении генерального плана Кореновского городского поселения Кореновского района» (с изменениями от 24 мая 2012 года, от 14 августа 2013 года № 356, от 29 июля 2015 года № 100, от 28 апреля 2016 года № 189);</w:t>
      </w:r>
    </w:p>
    <w:p w:rsidR="007F08D9" w:rsidRPr="009D0553" w:rsidRDefault="007F08D9" w:rsidP="007F08D9">
      <w:pPr>
        <w:ind w:firstLine="567"/>
        <w:jc w:val="both"/>
        <w:rPr>
          <w:sz w:val="28"/>
          <w:szCs w:val="28"/>
        </w:rPr>
      </w:pPr>
      <w:r>
        <w:rPr>
          <w:color w:val="000000"/>
          <w:sz w:val="28"/>
          <w:szCs w:val="28"/>
        </w:rPr>
        <w:t xml:space="preserve">Решением Совета Кореновского городского поселения Кореновского район от 25 декабря 2013 </w:t>
      </w:r>
      <w:r>
        <w:rPr>
          <w:sz w:val="28"/>
          <w:szCs w:val="28"/>
        </w:rPr>
        <w:t xml:space="preserve">года № 396 «Об утверждении Правил землепользования и застройки Кореновского городского поселения Кореновского района» (изменением от 25 мая 2016 года № 199, </w:t>
      </w:r>
      <w:r w:rsidR="009D0553" w:rsidRPr="009D0553">
        <w:rPr>
          <w:sz w:val="28"/>
          <w:szCs w:val="28"/>
        </w:rPr>
        <w:t>от 23.08.2017 № 329</w:t>
      </w:r>
      <w:r w:rsidRPr="009D0553">
        <w:rPr>
          <w:sz w:val="28"/>
          <w:szCs w:val="28"/>
        </w:rPr>
        <w:t>);</w:t>
      </w:r>
    </w:p>
    <w:p w:rsidR="007F08D9" w:rsidRDefault="007F08D9" w:rsidP="007F08D9">
      <w:pPr>
        <w:ind w:firstLine="567"/>
        <w:jc w:val="both"/>
        <w:rPr>
          <w:color w:val="000000"/>
          <w:sz w:val="28"/>
          <w:szCs w:val="28"/>
        </w:rPr>
      </w:pPr>
      <w:r>
        <w:rPr>
          <w:color w:val="000000"/>
          <w:sz w:val="28"/>
          <w:szCs w:val="28"/>
        </w:rPr>
        <w:t xml:space="preserve">Решением Совета Кореновского городского поселения Кореновского района от 23 марта 2016 года № 175 «Об утверждении Положения о порядке </w:t>
      </w:r>
      <w:r>
        <w:rPr>
          <w:color w:val="000000"/>
          <w:sz w:val="28"/>
          <w:szCs w:val="28"/>
        </w:rPr>
        <w:lastRenderedPageBreak/>
        <w:t>организации и проведения публичных слушаний в Кореновском городском поселении Кореновского района».</w:t>
      </w:r>
    </w:p>
    <w:p w:rsidR="007F08D9" w:rsidRDefault="007F08D9" w:rsidP="007F08D9">
      <w:pPr>
        <w:ind w:firstLine="709"/>
        <w:jc w:val="both"/>
        <w:rPr>
          <w:sz w:val="28"/>
          <w:szCs w:val="28"/>
        </w:rPr>
      </w:pPr>
      <w:r>
        <w:rPr>
          <w:sz w:val="28"/>
          <w:szCs w:val="28"/>
        </w:rPr>
        <w:t>Устав</w:t>
      </w:r>
      <w:r w:rsidR="00654DBE">
        <w:rPr>
          <w:sz w:val="28"/>
          <w:szCs w:val="28"/>
        </w:rPr>
        <w:t>ом</w:t>
      </w:r>
      <w:r>
        <w:rPr>
          <w:sz w:val="28"/>
          <w:szCs w:val="28"/>
        </w:rPr>
        <w:t xml:space="preserve"> Кореновского городског</w:t>
      </w:r>
      <w:r w:rsidR="004A52F5">
        <w:rPr>
          <w:sz w:val="28"/>
          <w:szCs w:val="28"/>
        </w:rPr>
        <w:t>о поселения Кореновского района;</w:t>
      </w:r>
    </w:p>
    <w:p w:rsidR="007F08D9" w:rsidRDefault="004A52F5" w:rsidP="00125415">
      <w:pPr>
        <w:ind w:firstLine="709"/>
        <w:jc w:val="both"/>
        <w:rPr>
          <w:color w:val="000000" w:themeColor="text1"/>
          <w:sz w:val="28"/>
          <w:szCs w:val="28"/>
        </w:rPr>
      </w:pPr>
      <w:r>
        <w:rPr>
          <w:color w:val="000000" w:themeColor="text1"/>
          <w:sz w:val="28"/>
          <w:szCs w:val="28"/>
        </w:rPr>
        <w:t xml:space="preserve"> </w:t>
      </w:r>
    </w:p>
    <w:p w:rsidR="004B6688" w:rsidRPr="00753BE8" w:rsidRDefault="00A631DE" w:rsidP="004B6688">
      <w:pPr>
        <w:widowControl w:val="0"/>
        <w:autoSpaceDE w:val="0"/>
        <w:autoSpaceDN w:val="0"/>
        <w:adjustRightInd w:val="0"/>
        <w:ind w:firstLine="726"/>
        <w:jc w:val="center"/>
        <w:outlineLvl w:val="2"/>
        <w:rPr>
          <w:sz w:val="28"/>
          <w:szCs w:val="28"/>
        </w:rPr>
      </w:pPr>
      <w:r w:rsidRPr="00753BE8">
        <w:rPr>
          <w:sz w:val="28"/>
          <w:szCs w:val="28"/>
        </w:rPr>
        <w:t xml:space="preserve">Подраздел </w:t>
      </w:r>
      <w:r w:rsidR="00C83DDE" w:rsidRPr="00753BE8">
        <w:rPr>
          <w:sz w:val="28"/>
          <w:szCs w:val="28"/>
        </w:rPr>
        <w:t>2.</w:t>
      </w:r>
      <w:r w:rsidRPr="00753BE8">
        <w:rPr>
          <w:sz w:val="28"/>
          <w:szCs w:val="28"/>
        </w:rPr>
        <w:t>6</w:t>
      </w:r>
      <w:r w:rsidR="00765B48" w:rsidRPr="00753BE8">
        <w:rPr>
          <w:sz w:val="28"/>
          <w:szCs w:val="28"/>
        </w:rPr>
        <w:t xml:space="preserve">. </w:t>
      </w:r>
      <w:r w:rsidR="00B205AF" w:rsidRPr="00753BE8">
        <w:rPr>
          <w:sz w:val="28"/>
          <w:szCs w:val="28"/>
        </w:rPr>
        <w:t xml:space="preserve">Исчерпывающий перечень документов, необходимых в </w:t>
      </w:r>
    </w:p>
    <w:p w:rsidR="0000390E" w:rsidRPr="00753BE8" w:rsidRDefault="00B205AF" w:rsidP="004B6688">
      <w:pPr>
        <w:widowControl w:val="0"/>
        <w:autoSpaceDE w:val="0"/>
        <w:autoSpaceDN w:val="0"/>
        <w:adjustRightInd w:val="0"/>
        <w:ind w:firstLine="726"/>
        <w:jc w:val="center"/>
        <w:outlineLvl w:val="2"/>
        <w:rPr>
          <w:sz w:val="28"/>
          <w:szCs w:val="28"/>
        </w:rPr>
      </w:pPr>
      <w:r w:rsidRPr="00753BE8">
        <w:rPr>
          <w:sz w:val="28"/>
          <w:szCs w:val="28"/>
        </w:rPr>
        <w:t xml:space="preserve">соответствии с нормативными правовыми актами для предоставления </w:t>
      </w:r>
    </w:p>
    <w:p w:rsidR="004B6688" w:rsidRPr="00753BE8" w:rsidRDefault="00B205AF" w:rsidP="004B6688">
      <w:pPr>
        <w:widowControl w:val="0"/>
        <w:autoSpaceDE w:val="0"/>
        <w:autoSpaceDN w:val="0"/>
        <w:adjustRightInd w:val="0"/>
        <w:ind w:firstLine="726"/>
        <w:jc w:val="center"/>
        <w:outlineLvl w:val="2"/>
        <w:rPr>
          <w:sz w:val="28"/>
          <w:szCs w:val="28"/>
        </w:rPr>
      </w:pPr>
      <w:r w:rsidRPr="00753BE8">
        <w:rPr>
          <w:sz w:val="28"/>
          <w:szCs w:val="28"/>
        </w:rPr>
        <w:t xml:space="preserve">муниципальной услуги и услуг, которые являются необходимыми и </w:t>
      </w:r>
    </w:p>
    <w:p w:rsidR="00397F4E" w:rsidRPr="00753BE8" w:rsidRDefault="00B205AF" w:rsidP="004B6688">
      <w:pPr>
        <w:widowControl w:val="0"/>
        <w:autoSpaceDE w:val="0"/>
        <w:autoSpaceDN w:val="0"/>
        <w:adjustRightInd w:val="0"/>
        <w:ind w:firstLine="726"/>
        <w:jc w:val="center"/>
        <w:outlineLvl w:val="2"/>
        <w:rPr>
          <w:sz w:val="28"/>
          <w:szCs w:val="28"/>
        </w:rPr>
      </w:pPr>
      <w:r w:rsidRPr="00753BE8">
        <w:rPr>
          <w:sz w:val="28"/>
          <w:szCs w:val="28"/>
        </w:rPr>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97F4E" w:rsidRPr="00753BE8" w:rsidRDefault="00397F4E" w:rsidP="00397F4E">
      <w:pPr>
        <w:ind w:firstLine="851"/>
        <w:jc w:val="both"/>
        <w:rPr>
          <w:sz w:val="28"/>
          <w:szCs w:val="28"/>
        </w:rPr>
      </w:pPr>
    </w:p>
    <w:p w:rsidR="00C34ADF" w:rsidRDefault="00B90EAA" w:rsidP="00C34ADF">
      <w:pPr>
        <w:ind w:firstLine="709"/>
        <w:jc w:val="both"/>
        <w:rPr>
          <w:color w:val="000000" w:themeColor="text1"/>
          <w:sz w:val="28"/>
          <w:szCs w:val="28"/>
        </w:rPr>
      </w:pPr>
      <w:r w:rsidRPr="005D791A">
        <w:rPr>
          <w:color w:val="000000" w:themeColor="text1"/>
          <w:sz w:val="28"/>
          <w:szCs w:val="28"/>
        </w:rPr>
        <w:t xml:space="preserve">2.6.1. </w:t>
      </w:r>
      <w:r w:rsidR="00397F4E" w:rsidRPr="005D791A">
        <w:rPr>
          <w:color w:val="000000" w:themeColor="text1"/>
          <w:sz w:val="28"/>
          <w:szCs w:val="28"/>
        </w:rPr>
        <w:t xml:space="preserve">Для получения </w:t>
      </w:r>
      <w:r w:rsidR="00E87B0F" w:rsidRPr="005D791A">
        <w:rPr>
          <w:color w:val="000000" w:themeColor="text1"/>
          <w:sz w:val="28"/>
          <w:szCs w:val="28"/>
        </w:rPr>
        <w:t xml:space="preserve">муниципальной </w:t>
      </w:r>
      <w:r w:rsidR="00397F4E" w:rsidRPr="005D791A">
        <w:rPr>
          <w:color w:val="000000" w:themeColor="text1"/>
          <w:sz w:val="28"/>
          <w:szCs w:val="28"/>
        </w:rPr>
        <w:t>услуги заявител</w:t>
      </w:r>
      <w:r w:rsidR="00E21084">
        <w:rPr>
          <w:color w:val="000000" w:themeColor="text1"/>
          <w:sz w:val="28"/>
          <w:szCs w:val="28"/>
        </w:rPr>
        <w:t>ь обращается с</w:t>
      </w:r>
      <w:r w:rsidR="00C34ADF">
        <w:rPr>
          <w:color w:val="000000" w:themeColor="text1"/>
          <w:sz w:val="28"/>
          <w:szCs w:val="28"/>
        </w:rPr>
        <w:t xml:space="preserve"> </w:t>
      </w:r>
      <w:r w:rsidR="00C34ADF" w:rsidRPr="005D791A">
        <w:rPr>
          <w:color w:val="000000" w:themeColor="text1"/>
          <w:sz w:val="28"/>
          <w:szCs w:val="28"/>
        </w:rPr>
        <w:t>заявление</w:t>
      </w:r>
      <w:r w:rsidR="00E21084">
        <w:rPr>
          <w:color w:val="000000" w:themeColor="text1"/>
          <w:sz w:val="28"/>
          <w:szCs w:val="28"/>
        </w:rPr>
        <w:t>м</w:t>
      </w:r>
      <w:r w:rsidR="00C34ADF" w:rsidRPr="005D791A">
        <w:rPr>
          <w:color w:val="000000" w:themeColor="text1"/>
          <w:sz w:val="28"/>
          <w:szCs w:val="28"/>
        </w:rPr>
        <w:t xml:space="preserve"> </w:t>
      </w:r>
      <w:r w:rsidR="00C34ADF">
        <w:rPr>
          <w:color w:val="000000" w:themeColor="text1"/>
          <w:sz w:val="28"/>
          <w:szCs w:val="28"/>
        </w:rPr>
        <w:t xml:space="preserve">о </w:t>
      </w:r>
      <w:r w:rsidR="00A21BE5" w:rsidRPr="00125415">
        <w:rPr>
          <w:color w:val="000000" w:themeColor="text1"/>
          <w:sz w:val="28"/>
          <w:szCs w:val="28"/>
        </w:rPr>
        <w:t>внесении изменений в разрешение на строительство, реконструкцию объектов капитального строительства</w:t>
      </w:r>
      <w:r w:rsidR="00C34ADF">
        <w:rPr>
          <w:color w:val="000000" w:themeColor="text1"/>
          <w:sz w:val="28"/>
          <w:szCs w:val="28"/>
        </w:rPr>
        <w:t xml:space="preserve"> </w:t>
      </w:r>
      <w:r w:rsidR="00C34ADF" w:rsidRPr="005D791A">
        <w:rPr>
          <w:color w:val="000000" w:themeColor="text1"/>
          <w:sz w:val="28"/>
          <w:szCs w:val="28"/>
        </w:rPr>
        <w:t>по форме согласно приложению № 1 к</w:t>
      </w:r>
      <w:r w:rsidR="00E21084">
        <w:rPr>
          <w:color w:val="000000" w:themeColor="text1"/>
          <w:sz w:val="28"/>
          <w:szCs w:val="28"/>
        </w:rPr>
        <w:t xml:space="preserve"> настоящему</w:t>
      </w:r>
      <w:r w:rsidR="00C34ADF" w:rsidRPr="005D791A">
        <w:rPr>
          <w:color w:val="000000" w:themeColor="text1"/>
          <w:sz w:val="28"/>
          <w:szCs w:val="28"/>
        </w:rPr>
        <w:t xml:space="preserve"> Регламенту,</w:t>
      </w:r>
      <w:r w:rsidR="00C34ADF">
        <w:rPr>
          <w:color w:val="000000" w:themeColor="text1"/>
          <w:sz w:val="28"/>
          <w:szCs w:val="28"/>
        </w:rPr>
        <w:t xml:space="preserve"> </w:t>
      </w:r>
      <w:r w:rsidR="00C34ADF" w:rsidRPr="00803C12">
        <w:rPr>
          <w:color w:val="000000" w:themeColor="text1"/>
          <w:sz w:val="28"/>
          <w:szCs w:val="28"/>
        </w:rPr>
        <w:t xml:space="preserve">заполненное по образцу в соответствии с приложением № 2 к </w:t>
      </w:r>
      <w:r w:rsidR="00E21084">
        <w:rPr>
          <w:color w:val="000000" w:themeColor="text1"/>
          <w:sz w:val="28"/>
          <w:szCs w:val="28"/>
        </w:rPr>
        <w:t xml:space="preserve">настоящему </w:t>
      </w:r>
      <w:r w:rsidR="00C34ADF" w:rsidRPr="00803C12">
        <w:rPr>
          <w:color w:val="000000" w:themeColor="text1"/>
          <w:sz w:val="28"/>
          <w:szCs w:val="28"/>
        </w:rPr>
        <w:t>Регламенту;</w:t>
      </w:r>
      <w:r w:rsidR="00E21084">
        <w:rPr>
          <w:color w:val="000000" w:themeColor="text1"/>
          <w:sz w:val="28"/>
          <w:szCs w:val="28"/>
        </w:rPr>
        <w:t xml:space="preserve"> а также с уведомлением о переходе прав на земельный участок</w:t>
      </w:r>
      <w:r w:rsidR="00366802">
        <w:rPr>
          <w:color w:val="000000" w:themeColor="text1"/>
          <w:sz w:val="28"/>
          <w:szCs w:val="28"/>
        </w:rPr>
        <w:t xml:space="preserve"> (об образовании земельного участка)</w:t>
      </w:r>
      <w:r w:rsidR="00E21084">
        <w:rPr>
          <w:color w:val="000000" w:themeColor="text1"/>
          <w:sz w:val="28"/>
          <w:szCs w:val="28"/>
        </w:rPr>
        <w:t xml:space="preserve"> </w:t>
      </w:r>
      <w:r w:rsidR="00E21084" w:rsidRPr="005D791A">
        <w:rPr>
          <w:color w:val="000000" w:themeColor="text1"/>
          <w:sz w:val="28"/>
          <w:szCs w:val="28"/>
        </w:rPr>
        <w:t xml:space="preserve">по форме согласно </w:t>
      </w:r>
      <w:r w:rsidR="00E21084" w:rsidRPr="00FA39E7">
        <w:rPr>
          <w:color w:val="000000" w:themeColor="text1"/>
          <w:sz w:val="28"/>
          <w:szCs w:val="28"/>
        </w:rPr>
        <w:t>приложению № 3 к настоящему Регламенту, заполненное по образцу в соответствии с приложением № 4 к настоящему Регламенту.</w:t>
      </w:r>
    </w:p>
    <w:p w:rsidR="00E21084" w:rsidRPr="005D791A" w:rsidRDefault="00CD5461" w:rsidP="00E21084">
      <w:pPr>
        <w:ind w:firstLine="709"/>
        <w:jc w:val="both"/>
        <w:rPr>
          <w:color w:val="000000" w:themeColor="text1"/>
          <w:sz w:val="28"/>
          <w:szCs w:val="28"/>
        </w:rPr>
      </w:pPr>
      <w:r>
        <w:rPr>
          <w:color w:val="000000" w:themeColor="text1"/>
          <w:sz w:val="28"/>
          <w:szCs w:val="28"/>
        </w:rPr>
        <w:t xml:space="preserve">2.6.1.1. </w:t>
      </w:r>
      <w:r w:rsidR="00E21084">
        <w:rPr>
          <w:color w:val="000000" w:themeColor="text1"/>
          <w:sz w:val="28"/>
          <w:szCs w:val="28"/>
        </w:rPr>
        <w:t xml:space="preserve">К </w:t>
      </w:r>
      <w:r w:rsidR="00E21084" w:rsidRPr="005D791A">
        <w:rPr>
          <w:color w:val="000000" w:themeColor="text1"/>
          <w:sz w:val="28"/>
          <w:szCs w:val="28"/>
        </w:rPr>
        <w:t>заявлени</w:t>
      </w:r>
      <w:r w:rsidR="00E21084">
        <w:rPr>
          <w:color w:val="000000" w:themeColor="text1"/>
          <w:sz w:val="28"/>
          <w:szCs w:val="28"/>
        </w:rPr>
        <w:t>ю</w:t>
      </w:r>
      <w:r w:rsidR="00E21084" w:rsidRPr="005D791A">
        <w:rPr>
          <w:color w:val="000000" w:themeColor="text1"/>
          <w:sz w:val="28"/>
          <w:szCs w:val="28"/>
        </w:rPr>
        <w:t xml:space="preserve"> </w:t>
      </w:r>
      <w:r w:rsidR="00E21084">
        <w:rPr>
          <w:color w:val="000000" w:themeColor="text1"/>
          <w:sz w:val="28"/>
          <w:szCs w:val="28"/>
        </w:rPr>
        <w:t xml:space="preserve">о </w:t>
      </w:r>
      <w:r w:rsidR="00E21084" w:rsidRPr="00125415">
        <w:rPr>
          <w:color w:val="000000" w:themeColor="text1"/>
          <w:sz w:val="28"/>
          <w:szCs w:val="28"/>
        </w:rPr>
        <w:t>внесении изменений в разрешение на строительство, реконструкцию объектов капитального строительства</w:t>
      </w:r>
      <w:r w:rsidR="00E21084">
        <w:rPr>
          <w:color w:val="000000" w:themeColor="text1"/>
          <w:sz w:val="28"/>
          <w:szCs w:val="28"/>
        </w:rPr>
        <w:t xml:space="preserve"> </w:t>
      </w:r>
      <w:r w:rsidR="00E21084" w:rsidRPr="005D791A">
        <w:rPr>
          <w:color w:val="000000" w:themeColor="text1"/>
          <w:sz w:val="28"/>
          <w:szCs w:val="28"/>
        </w:rPr>
        <w:t xml:space="preserve">заявителем </w:t>
      </w:r>
      <w:r w:rsidR="00E21084">
        <w:rPr>
          <w:color w:val="000000" w:themeColor="text1"/>
          <w:sz w:val="28"/>
          <w:szCs w:val="28"/>
        </w:rPr>
        <w:t>прилагаются с</w:t>
      </w:r>
      <w:r w:rsidR="00E21084" w:rsidRPr="005D791A">
        <w:rPr>
          <w:color w:val="000000" w:themeColor="text1"/>
          <w:sz w:val="28"/>
          <w:szCs w:val="28"/>
        </w:rPr>
        <w:t>ледующие документы:</w:t>
      </w:r>
    </w:p>
    <w:p w:rsidR="00C34ADF" w:rsidRDefault="00E21084" w:rsidP="00C34ADF">
      <w:pPr>
        <w:ind w:firstLine="709"/>
        <w:jc w:val="both"/>
        <w:rPr>
          <w:color w:val="000000" w:themeColor="text1"/>
          <w:sz w:val="28"/>
          <w:szCs w:val="28"/>
        </w:rPr>
      </w:pPr>
      <w:r>
        <w:rPr>
          <w:color w:val="000000" w:themeColor="text1"/>
          <w:sz w:val="28"/>
          <w:szCs w:val="28"/>
        </w:rPr>
        <w:t>1</w:t>
      </w:r>
      <w:r w:rsidR="00C34ADF">
        <w:rPr>
          <w:color w:val="000000" w:themeColor="text1"/>
          <w:sz w:val="28"/>
          <w:szCs w:val="28"/>
        </w:rPr>
        <w:t xml:space="preserve">) </w:t>
      </w:r>
      <w:r w:rsidR="00C34ADF" w:rsidRPr="005D791A">
        <w:rPr>
          <w:color w:val="000000" w:themeColor="text1"/>
          <w:sz w:val="28"/>
          <w:szCs w:val="28"/>
        </w:rPr>
        <w:t>документ, удостоверяющ</w:t>
      </w:r>
      <w:r w:rsidR="00C34ADF">
        <w:rPr>
          <w:color w:val="000000" w:themeColor="text1"/>
          <w:sz w:val="28"/>
          <w:szCs w:val="28"/>
        </w:rPr>
        <w:t>ий личность заявителя;</w:t>
      </w:r>
    </w:p>
    <w:p w:rsidR="00C34ADF" w:rsidRDefault="00E21084" w:rsidP="00C34ADF">
      <w:pPr>
        <w:ind w:firstLine="709"/>
        <w:jc w:val="both"/>
        <w:rPr>
          <w:color w:val="000000" w:themeColor="text1"/>
          <w:sz w:val="28"/>
          <w:szCs w:val="28"/>
        </w:rPr>
      </w:pPr>
      <w:r>
        <w:rPr>
          <w:color w:val="000000" w:themeColor="text1"/>
          <w:sz w:val="28"/>
          <w:szCs w:val="28"/>
        </w:rPr>
        <w:t>2</w:t>
      </w:r>
      <w:r w:rsidR="00C34ADF">
        <w:rPr>
          <w:color w:val="000000" w:themeColor="text1"/>
          <w:sz w:val="28"/>
          <w:szCs w:val="28"/>
        </w:rPr>
        <w:t>)</w:t>
      </w:r>
      <w:r w:rsidR="00C34ADF" w:rsidRPr="005D791A">
        <w:rPr>
          <w:color w:val="000000" w:themeColor="text1"/>
          <w:sz w:val="28"/>
          <w:szCs w:val="28"/>
        </w:rPr>
        <w:t xml:space="preserve"> доверенность </w:t>
      </w:r>
      <w:r w:rsidR="00C34ADF">
        <w:rPr>
          <w:color w:val="000000" w:themeColor="text1"/>
          <w:sz w:val="28"/>
          <w:szCs w:val="28"/>
        </w:rPr>
        <w:t>(в случае если обращается представитель заявителя</w:t>
      </w:r>
      <w:r w:rsidR="00C34ADF" w:rsidRPr="005D791A">
        <w:rPr>
          <w:color w:val="000000" w:themeColor="text1"/>
          <w:sz w:val="28"/>
          <w:szCs w:val="28"/>
        </w:rPr>
        <w:t>);</w:t>
      </w:r>
    </w:p>
    <w:p w:rsidR="00E21084" w:rsidRPr="00377A42" w:rsidRDefault="00E21084" w:rsidP="00E21084">
      <w:pPr>
        <w:widowControl w:val="0"/>
        <w:tabs>
          <w:tab w:val="left" w:pos="142"/>
        </w:tabs>
        <w:suppressAutoHyphens/>
        <w:ind w:firstLine="709"/>
        <w:jc w:val="both"/>
        <w:rPr>
          <w:rFonts w:eastAsia="Arial Unicode MS"/>
          <w:kern w:val="1"/>
          <w:sz w:val="28"/>
          <w:szCs w:val="28"/>
          <w:shd w:val="clear" w:color="auto" w:fill="FFFFFF"/>
          <w:lang w:eastAsia="ar-SA"/>
        </w:rPr>
      </w:pPr>
      <w:r>
        <w:rPr>
          <w:color w:val="000000" w:themeColor="text1"/>
          <w:sz w:val="28"/>
          <w:szCs w:val="28"/>
        </w:rPr>
        <w:t xml:space="preserve">3) </w:t>
      </w:r>
      <w:r w:rsidRPr="00377A42">
        <w:rPr>
          <w:rFonts w:eastAsia="Arial Unicode MS"/>
          <w:kern w:val="1"/>
          <w:sz w:val="28"/>
          <w:szCs w:val="28"/>
          <w:lang w:eastAsia="ar-SA"/>
        </w:rPr>
        <w:t>оригинал ранее выданного разрешения на строительство</w:t>
      </w:r>
      <w:r w:rsidRPr="00377A42">
        <w:rPr>
          <w:rFonts w:eastAsia="Arial Unicode MS"/>
          <w:kern w:val="1"/>
          <w:sz w:val="28"/>
          <w:szCs w:val="28"/>
          <w:shd w:val="clear" w:color="auto" w:fill="FFFFFF"/>
          <w:lang w:eastAsia="ar-SA"/>
        </w:rPr>
        <w:t>, реконструкцию объектов капитального строительства</w:t>
      </w:r>
      <w:r>
        <w:rPr>
          <w:rFonts w:eastAsia="Arial Unicode MS"/>
          <w:kern w:val="1"/>
          <w:sz w:val="28"/>
          <w:szCs w:val="28"/>
          <w:shd w:val="clear" w:color="auto" w:fill="FFFFFF"/>
          <w:lang w:eastAsia="ar-SA"/>
        </w:rPr>
        <w:t>;</w:t>
      </w:r>
    </w:p>
    <w:p w:rsidR="00543E3E" w:rsidRPr="00377A42" w:rsidRDefault="00543E3E" w:rsidP="00543E3E">
      <w:pPr>
        <w:widowControl w:val="0"/>
        <w:suppressAutoHyphens/>
        <w:autoSpaceDE w:val="0"/>
        <w:ind w:firstLine="709"/>
        <w:jc w:val="both"/>
        <w:rPr>
          <w:sz w:val="28"/>
          <w:szCs w:val="28"/>
          <w:lang w:eastAsia="ar-SA"/>
        </w:rPr>
      </w:pPr>
      <w:r>
        <w:rPr>
          <w:sz w:val="28"/>
          <w:szCs w:val="28"/>
          <w:lang w:eastAsia="ar-SA"/>
        </w:rPr>
        <w:t>4</w:t>
      </w:r>
      <w:r w:rsidRPr="00377A42">
        <w:rPr>
          <w:sz w:val="28"/>
          <w:szCs w:val="28"/>
          <w:lang w:eastAsia="ar-SA"/>
        </w:rPr>
        <w:t>) </w:t>
      </w:r>
      <w:r>
        <w:rPr>
          <w:sz w:val="28"/>
          <w:szCs w:val="28"/>
          <w:lang w:eastAsia="ar-SA"/>
        </w:rPr>
        <w:t>вновь утвержденная</w:t>
      </w:r>
      <w:r w:rsidRPr="00377A42">
        <w:rPr>
          <w:sz w:val="28"/>
          <w:szCs w:val="28"/>
          <w:lang w:eastAsia="ar-SA"/>
        </w:rPr>
        <w:t xml:space="preserve"> проектная документация (раздел проектной документации) после внесения в нее соответствующих изменений (в случае внесения изменений в проектную документацию, необходимость которых выявилась в процесс</w:t>
      </w:r>
      <w:r w:rsidR="00FA39E7">
        <w:rPr>
          <w:sz w:val="28"/>
          <w:szCs w:val="28"/>
          <w:lang w:eastAsia="ar-SA"/>
        </w:rPr>
        <w:t>е строительства, реконструкции</w:t>
      </w:r>
      <w:r w:rsidRPr="00377A42">
        <w:rPr>
          <w:sz w:val="28"/>
          <w:szCs w:val="28"/>
          <w:lang w:eastAsia="ar-SA"/>
        </w:rPr>
        <w:t xml:space="preserve"> объекта капитального строительства);</w:t>
      </w:r>
    </w:p>
    <w:p w:rsidR="00543E3E" w:rsidRDefault="00543E3E" w:rsidP="00543E3E">
      <w:pPr>
        <w:widowControl w:val="0"/>
        <w:suppressAutoHyphens/>
        <w:autoSpaceDE w:val="0"/>
        <w:ind w:firstLine="709"/>
        <w:jc w:val="both"/>
        <w:rPr>
          <w:sz w:val="28"/>
          <w:szCs w:val="28"/>
          <w:lang w:eastAsia="ar-SA"/>
        </w:rPr>
      </w:pPr>
      <w:r>
        <w:rPr>
          <w:sz w:val="28"/>
          <w:szCs w:val="28"/>
          <w:lang w:eastAsia="ar-SA"/>
        </w:rPr>
        <w:t>5</w:t>
      </w:r>
      <w:r w:rsidRPr="00377A42">
        <w:rPr>
          <w:sz w:val="28"/>
          <w:szCs w:val="28"/>
          <w:lang w:eastAsia="ar-SA"/>
        </w:rPr>
        <w:t>) положительное заключение экспертизы или государственной экспертизы проектной документации в случае, если вновь утвержденная проектная документация после внесения в нее соответствующих изменений подлежит экспертизе или государственной экспертизе (в случае внесения изменений в проектную документацию, необходимость которых выявилась в процесс</w:t>
      </w:r>
      <w:r w:rsidR="00FA39E7">
        <w:rPr>
          <w:sz w:val="28"/>
          <w:szCs w:val="28"/>
          <w:lang w:eastAsia="ar-SA"/>
        </w:rPr>
        <w:t>е строительства, реконструкции</w:t>
      </w:r>
      <w:r w:rsidRPr="00377A42">
        <w:rPr>
          <w:sz w:val="28"/>
          <w:szCs w:val="28"/>
          <w:lang w:eastAsia="ar-SA"/>
        </w:rPr>
        <w:t xml:space="preserve"> объекта капитального строительства)</w:t>
      </w:r>
      <w:r w:rsidR="00FA39E7">
        <w:rPr>
          <w:sz w:val="28"/>
          <w:szCs w:val="28"/>
          <w:lang w:eastAsia="ar-SA"/>
        </w:rPr>
        <w:t>;</w:t>
      </w:r>
    </w:p>
    <w:p w:rsidR="00FA39E7" w:rsidRDefault="00FA39E7" w:rsidP="00543E3E">
      <w:pPr>
        <w:widowControl w:val="0"/>
        <w:suppressAutoHyphens/>
        <w:autoSpaceDE w:val="0"/>
        <w:ind w:firstLine="709"/>
        <w:jc w:val="both"/>
        <w:rPr>
          <w:sz w:val="28"/>
          <w:szCs w:val="28"/>
          <w:lang w:eastAsia="ar-SA"/>
        </w:rPr>
      </w:pPr>
      <w:r>
        <w:rPr>
          <w:sz w:val="28"/>
          <w:szCs w:val="28"/>
          <w:lang w:eastAsia="ar-SA"/>
        </w:rPr>
        <w:t>6) схема планировочной организации земельного участка с обозначением места размещения объекта индивидуального жилищного строительства.</w:t>
      </w:r>
    </w:p>
    <w:p w:rsidR="00CD5461" w:rsidRDefault="00CD5461" w:rsidP="00543E3E">
      <w:pPr>
        <w:widowControl w:val="0"/>
        <w:suppressAutoHyphens/>
        <w:autoSpaceDE w:val="0"/>
        <w:ind w:firstLine="709"/>
        <w:jc w:val="both"/>
        <w:rPr>
          <w:color w:val="000000" w:themeColor="text1"/>
          <w:sz w:val="28"/>
          <w:szCs w:val="28"/>
        </w:rPr>
      </w:pPr>
      <w:r>
        <w:rPr>
          <w:sz w:val="28"/>
          <w:szCs w:val="28"/>
          <w:lang w:eastAsia="ar-SA"/>
        </w:rPr>
        <w:t xml:space="preserve">2.6.1.2. В уведомлении </w:t>
      </w:r>
      <w:r>
        <w:rPr>
          <w:color w:val="000000" w:themeColor="text1"/>
          <w:sz w:val="28"/>
          <w:szCs w:val="28"/>
        </w:rPr>
        <w:t>о переходе прав на земельный участок (об образовании земельного участка) лица, указанные в частях 21.5-21.7 статьи 51 Градостроительного кодекса Российской Федерации указывают реквизиты:</w:t>
      </w:r>
    </w:p>
    <w:p w:rsidR="00CD5461" w:rsidRPr="00CD5461" w:rsidRDefault="00CD5461" w:rsidP="00CD5461">
      <w:pPr>
        <w:autoSpaceDE w:val="0"/>
        <w:autoSpaceDN w:val="0"/>
        <w:adjustRightInd w:val="0"/>
        <w:ind w:firstLine="720"/>
        <w:jc w:val="both"/>
        <w:rPr>
          <w:sz w:val="28"/>
          <w:szCs w:val="28"/>
        </w:rPr>
      </w:pPr>
      <w:bookmarkStart w:id="7" w:name="sub_5121101"/>
      <w:r w:rsidRPr="00CD5461">
        <w:rPr>
          <w:sz w:val="28"/>
          <w:szCs w:val="28"/>
        </w:rPr>
        <w:lastRenderedPageBreak/>
        <w:t>1) прав</w:t>
      </w:r>
      <w:r>
        <w:rPr>
          <w:sz w:val="28"/>
          <w:szCs w:val="28"/>
        </w:rPr>
        <w:t xml:space="preserve">оустанавливающих документов на </w:t>
      </w:r>
      <w:r w:rsidRPr="00CD5461">
        <w:rPr>
          <w:sz w:val="28"/>
          <w:szCs w:val="28"/>
        </w:rPr>
        <w:t xml:space="preserve">земельные участки в случае, указанном в </w:t>
      </w:r>
      <w:hyperlink w:anchor="sub_51215" w:history="1">
        <w:r w:rsidRPr="00CD5461">
          <w:rPr>
            <w:sz w:val="28"/>
            <w:szCs w:val="28"/>
          </w:rPr>
          <w:t>части 21.5</w:t>
        </w:r>
      </w:hyperlink>
      <w:r w:rsidRPr="00CD5461">
        <w:rPr>
          <w:sz w:val="28"/>
          <w:szCs w:val="28"/>
        </w:rPr>
        <w:t xml:space="preserve"> </w:t>
      </w:r>
      <w:r>
        <w:rPr>
          <w:color w:val="000000" w:themeColor="text1"/>
          <w:sz w:val="28"/>
          <w:szCs w:val="28"/>
        </w:rPr>
        <w:t>статьи 51 Градостроительного кодекса Российской Федерации</w:t>
      </w:r>
      <w:r w:rsidRPr="00CD5461">
        <w:rPr>
          <w:sz w:val="28"/>
          <w:szCs w:val="28"/>
        </w:rPr>
        <w:t>;</w:t>
      </w:r>
    </w:p>
    <w:p w:rsidR="00CD5461" w:rsidRPr="00CD5461" w:rsidRDefault="00CD5461" w:rsidP="00CD5461">
      <w:pPr>
        <w:autoSpaceDE w:val="0"/>
        <w:autoSpaceDN w:val="0"/>
        <w:adjustRightInd w:val="0"/>
        <w:ind w:firstLine="720"/>
        <w:jc w:val="both"/>
        <w:rPr>
          <w:sz w:val="28"/>
          <w:szCs w:val="28"/>
        </w:rPr>
      </w:pPr>
      <w:bookmarkStart w:id="8" w:name="sub_5121102"/>
      <w:bookmarkEnd w:id="7"/>
      <w:r w:rsidRPr="00CD5461">
        <w:rPr>
          <w:sz w:val="28"/>
          <w:szCs w:val="28"/>
        </w:rPr>
        <w:t xml:space="preserve">2) решения об образовании земельных участков в случаях, предусмотренных </w:t>
      </w:r>
      <w:hyperlink w:anchor="sub_51216" w:history="1">
        <w:r w:rsidRPr="00CD5461">
          <w:rPr>
            <w:sz w:val="28"/>
            <w:szCs w:val="28"/>
          </w:rPr>
          <w:t>частями 21.6</w:t>
        </w:r>
      </w:hyperlink>
      <w:r w:rsidRPr="00CD5461">
        <w:rPr>
          <w:sz w:val="28"/>
          <w:szCs w:val="28"/>
        </w:rPr>
        <w:t xml:space="preserve"> и </w:t>
      </w:r>
      <w:hyperlink w:anchor="sub_51217" w:history="1">
        <w:r w:rsidRPr="00CD5461">
          <w:rPr>
            <w:sz w:val="28"/>
            <w:szCs w:val="28"/>
          </w:rPr>
          <w:t>21.7</w:t>
        </w:r>
      </w:hyperlink>
      <w:r w:rsidRPr="00CD5461">
        <w:rPr>
          <w:sz w:val="28"/>
          <w:szCs w:val="28"/>
        </w:rPr>
        <w:t xml:space="preserve"> </w:t>
      </w:r>
      <w:r>
        <w:rPr>
          <w:color w:val="000000" w:themeColor="text1"/>
          <w:sz w:val="28"/>
          <w:szCs w:val="28"/>
        </w:rPr>
        <w:t>статьи 51 Градостроительного кодекса Российской Федерации</w:t>
      </w:r>
      <w:r w:rsidRPr="00CD5461">
        <w:rPr>
          <w:sz w:val="28"/>
          <w:szCs w:val="28"/>
        </w:rPr>
        <w:t xml:space="preserve">, если в соответствии с </w:t>
      </w:r>
      <w:hyperlink r:id="rId14" w:history="1">
        <w:r w:rsidRPr="00CD5461">
          <w:rPr>
            <w:sz w:val="28"/>
            <w:szCs w:val="28"/>
          </w:rPr>
          <w:t>земельным законодательством</w:t>
        </w:r>
      </w:hyperlink>
      <w:r w:rsidRPr="00CD5461">
        <w:rPr>
          <w:sz w:val="28"/>
          <w:szCs w:val="28"/>
        </w:rPr>
        <w:t xml:space="preserve"> решение об образовании земельного участка принимает исполнительный орган государственной власти или орган местного самоуправления;</w:t>
      </w:r>
    </w:p>
    <w:p w:rsidR="00CD5461" w:rsidRPr="00CD5461" w:rsidRDefault="00CD5461" w:rsidP="00CD5461">
      <w:pPr>
        <w:autoSpaceDE w:val="0"/>
        <w:autoSpaceDN w:val="0"/>
        <w:adjustRightInd w:val="0"/>
        <w:ind w:firstLine="720"/>
        <w:jc w:val="both"/>
        <w:rPr>
          <w:sz w:val="28"/>
          <w:szCs w:val="28"/>
        </w:rPr>
      </w:pPr>
      <w:bookmarkStart w:id="9" w:name="sub_5121103"/>
      <w:bookmarkEnd w:id="8"/>
      <w:r w:rsidRPr="00CD5461">
        <w:rPr>
          <w:sz w:val="28"/>
          <w:szCs w:val="28"/>
        </w:rPr>
        <w:t xml:space="preserve">3) градостроительного плана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51217" w:history="1">
        <w:r w:rsidRPr="00CD5461">
          <w:rPr>
            <w:sz w:val="28"/>
            <w:szCs w:val="28"/>
          </w:rPr>
          <w:t>частью 21.7</w:t>
        </w:r>
      </w:hyperlink>
      <w:r w:rsidRPr="00CD5461">
        <w:rPr>
          <w:sz w:val="28"/>
          <w:szCs w:val="28"/>
        </w:rPr>
        <w:t xml:space="preserve"> </w:t>
      </w:r>
      <w:r>
        <w:rPr>
          <w:color w:val="000000" w:themeColor="text1"/>
          <w:sz w:val="28"/>
          <w:szCs w:val="28"/>
        </w:rPr>
        <w:t>статьи 51 Градостроительного кодекса Российской Федерации.</w:t>
      </w:r>
    </w:p>
    <w:bookmarkEnd w:id="9"/>
    <w:p w:rsidR="00CD5461" w:rsidRPr="005D791A" w:rsidRDefault="0002735A" w:rsidP="00CD5461">
      <w:pPr>
        <w:ind w:firstLine="709"/>
        <w:jc w:val="both"/>
        <w:rPr>
          <w:color w:val="000000" w:themeColor="text1"/>
          <w:sz w:val="28"/>
          <w:szCs w:val="28"/>
        </w:rPr>
      </w:pPr>
      <w:r>
        <w:rPr>
          <w:color w:val="000000" w:themeColor="text1"/>
          <w:sz w:val="28"/>
          <w:szCs w:val="28"/>
        </w:rPr>
        <w:t>К уведомлению о переходе прав на земельный участок</w:t>
      </w:r>
      <w:r w:rsidR="00CD5461">
        <w:rPr>
          <w:color w:val="000000" w:themeColor="text1"/>
          <w:sz w:val="28"/>
          <w:szCs w:val="28"/>
        </w:rPr>
        <w:t xml:space="preserve"> (об образовании земельного участка) </w:t>
      </w:r>
      <w:r w:rsidR="00CD5461" w:rsidRPr="005D791A">
        <w:rPr>
          <w:color w:val="000000" w:themeColor="text1"/>
          <w:sz w:val="28"/>
          <w:szCs w:val="28"/>
        </w:rPr>
        <w:t xml:space="preserve">заявителем </w:t>
      </w:r>
      <w:r w:rsidR="00CD5461">
        <w:rPr>
          <w:color w:val="000000" w:themeColor="text1"/>
          <w:sz w:val="28"/>
          <w:szCs w:val="28"/>
        </w:rPr>
        <w:t>прилагаются с</w:t>
      </w:r>
      <w:r w:rsidR="00CD5461" w:rsidRPr="005D791A">
        <w:rPr>
          <w:color w:val="000000" w:themeColor="text1"/>
          <w:sz w:val="28"/>
          <w:szCs w:val="28"/>
        </w:rPr>
        <w:t>ледующие документы:</w:t>
      </w:r>
    </w:p>
    <w:p w:rsidR="00144B61" w:rsidRDefault="00144B61" w:rsidP="00144B61">
      <w:pPr>
        <w:ind w:firstLine="709"/>
        <w:jc w:val="both"/>
        <w:rPr>
          <w:color w:val="000000" w:themeColor="text1"/>
          <w:sz w:val="28"/>
          <w:szCs w:val="28"/>
        </w:rPr>
      </w:pPr>
      <w:r>
        <w:rPr>
          <w:color w:val="000000" w:themeColor="text1"/>
          <w:sz w:val="28"/>
          <w:szCs w:val="28"/>
        </w:rPr>
        <w:t xml:space="preserve">1) </w:t>
      </w:r>
      <w:r w:rsidRPr="005D791A">
        <w:rPr>
          <w:color w:val="000000" w:themeColor="text1"/>
          <w:sz w:val="28"/>
          <w:szCs w:val="28"/>
        </w:rPr>
        <w:t>документ, удостоверяющ</w:t>
      </w:r>
      <w:r>
        <w:rPr>
          <w:color w:val="000000" w:themeColor="text1"/>
          <w:sz w:val="28"/>
          <w:szCs w:val="28"/>
        </w:rPr>
        <w:t>ий личность заявителя;</w:t>
      </w:r>
    </w:p>
    <w:p w:rsidR="00144B61" w:rsidRDefault="00144B61" w:rsidP="00144B61">
      <w:pPr>
        <w:ind w:firstLine="709"/>
        <w:jc w:val="both"/>
        <w:rPr>
          <w:color w:val="000000" w:themeColor="text1"/>
          <w:sz w:val="28"/>
          <w:szCs w:val="28"/>
        </w:rPr>
      </w:pPr>
      <w:r>
        <w:rPr>
          <w:color w:val="000000" w:themeColor="text1"/>
          <w:sz w:val="28"/>
          <w:szCs w:val="28"/>
        </w:rPr>
        <w:t>2)</w:t>
      </w:r>
      <w:r w:rsidRPr="005D791A">
        <w:rPr>
          <w:color w:val="000000" w:themeColor="text1"/>
          <w:sz w:val="28"/>
          <w:szCs w:val="28"/>
        </w:rPr>
        <w:t xml:space="preserve"> доверенность </w:t>
      </w:r>
      <w:r>
        <w:rPr>
          <w:color w:val="000000" w:themeColor="text1"/>
          <w:sz w:val="28"/>
          <w:szCs w:val="28"/>
        </w:rPr>
        <w:t>(в случае если обращается представитель заявителя</w:t>
      </w:r>
      <w:r w:rsidRPr="005D791A">
        <w:rPr>
          <w:color w:val="000000" w:themeColor="text1"/>
          <w:sz w:val="28"/>
          <w:szCs w:val="28"/>
        </w:rPr>
        <w:t>);</w:t>
      </w:r>
    </w:p>
    <w:p w:rsidR="00144B61" w:rsidRPr="00377A42" w:rsidRDefault="00144B61" w:rsidP="00144B61">
      <w:pPr>
        <w:widowControl w:val="0"/>
        <w:tabs>
          <w:tab w:val="left" w:pos="142"/>
        </w:tabs>
        <w:suppressAutoHyphens/>
        <w:ind w:firstLine="709"/>
        <w:jc w:val="both"/>
        <w:rPr>
          <w:rFonts w:eastAsia="Arial Unicode MS"/>
          <w:kern w:val="1"/>
          <w:sz w:val="28"/>
          <w:szCs w:val="28"/>
          <w:shd w:val="clear" w:color="auto" w:fill="FFFFFF"/>
          <w:lang w:eastAsia="ar-SA"/>
        </w:rPr>
      </w:pPr>
      <w:r>
        <w:rPr>
          <w:color w:val="000000" w:themeColor="text1"/>
          <w:sz w:val="28"/>
          <w:szCs w:val="28"/>
        </w:rPr>
        <w:t xml:space="preserve">3) </w:t>
      </w:r>
      <w:r w:rsidRPr="00377A42">
        <w:rPr>
          <w:rFonts w:eastAsia="Arial Unicode MS"/>
          <w:kern w:val="1"/>
          <w:sz w:val="28"/>
          <w:szCs w:val="28"/>
          <w:lang w:eastAsia="ar-SA"/>
        </w:rPr>
        <w:t>оригинал ранее выданного разрешения на строительство</w:t>
      </w:r>
      <w:r w:rsidRPr="00377A42">
        <w:rPr>
          <w:rFonts w:eastAsia="Arial Unicode MS"/>
          <w:kern w:val="1"/>
          <w:sz w:val="28"/>
          <w:szCs w:val="28"/>
          <w:shd w:val="clear" w:color="auto" w:fill="FFFFFF"/>
          <w:lang w:eastAsia="ar-SA"/>
        </w:rPr>
        <w:t>, реконструкцию объектов капитального строительства</w:t>
      </w:r>
      <w:r>
        <w:rPr>
          <w:rFonts w:eastAsia="Arial Unicode MS"/>
          <w:kern w:val="1"/>
          <w:sz w:val="28"/>
          <w:szCs w:val="28"/>
          <w:shd w:val="clear" w:color="auto" w:fill="FFFFFF"/>
          <w:lang w:eastAsia="ar-SA"/>
        </w:rPr>
        <w:t>;</w:t>
      </w:r>
    </w:p>
    <w:p w:rsidR="00144B61" w:rsidRPr="00144B61" w:rsidRDefault="00144B61" w:rsidP="00144B61">
      <w:pPr>
        <w:ind w:firstLine="709"/>
        <w:jc w:val="both"/>
        <w:rPr>
          <w:sz w:val="28"/>
          <w:szCs w:val="28"/>
        </w:rPr>
      </w:pPr>
      <w:r>
        <w:rPr>
          <w:color w:val="000000" w:themeColor="text1"/>
          <w:sz w:val="28"/>
          <w:szCs w:val="28"/>
        </w:rPr>
        <w:t>4)</w:t>
      </w:r>
      <w:r w:rsidRPr="00144B61">
        <w:rPr>
          <w:sz w:val="28"/>
          <w:szCs w:val="28"/>
          <w:lang w:eastAsia="ar-SA"/>
        </w:rPr>
        <w:t xml:space="preserve"> правоустанавливающие документы на земельный участок</w:t>
      </w:r>
      <w:r>
        <w:rPr>
          <w:sz w:val="28"/>
          <w:szCs w:val="28"/>
          <w:lang w:eastAsia="ar-SA"/>
        </w:rPr>
        <w:t xml:space="preserve"> (</w:t>
      </w:r>
      <w:r w:rsidRPr="00144B61">
        <w:rPr>
          <w:sz w:val="28"/>
          <w:szCs w:val="28"/>
        </w:rPr>
        <w:t xml:space="preserve">обязано представить лицо, указанное в </w:t>
      </w:r>
      <w:hyperlink w:anchor="sub_51215" w:history="1">
        <w:r w:rsidRPr="00144B61">
          <w:rPr>
            <w:sz w:val="28"/>
            <w:szCs w:val="28"/>
          </w:rPr>
          <w:t>части 21.5</w:t>
        </w:r>
      </w:hyperlink>
      <w:r w:rsidRPr="00144B61">
        <w:rPr>
          <w:sz w:val="28"/>
          <w:szCs w:val="28"/>
        </w:rPr>
        <w:t xml:space="preserve"> </w:t>
      </w:r>
      <w:r>
        <w:rPr>
          <w:color w:val="000000" w:themeColor="text1"/>
          <w:sz w:val="28"/>
          <w:szCs w:val="28"/>
        </w:rPr>
        <w:t xml:space="preserve">статьи 51 Градостроительного кодекса Российской Федерации </w:t>
      </w:r>
      <w:r>
        <w:rPr>
          <w:sz w:val="28"/>
          <w:szCs w:val="28"/>
          <w:lang w:eastAsia="ar-SA"/>
        </w:rPr>
        <w:t>в</w:t>
      </w:r>
      <w:r w:rsidRPr="00144B61">
        <w:rPr>
          <w:sz w:val="28"/>
          <w:szCs w:val="28"/>
        </w:rPr>
        <w:t xml:space="preserve"> случае, если в Едином государственном реестре недвижимости не содержатся сведения о правоустанавливающих документах на земельный участок</w:t>
      </w:r>
      <w:r>
        <w:rPr>
          <w:sz w:val="28"/>
          <w:szCs w:val="28"/>
        </w:rPr>
        <w:t>)</w:t>
      </w:r>
      <w:r w:rsidR="00902761">
        <w:rPr>
          <w:sz w:val="28"/>
          <w:szCs w:val="28"/>
        </w:rPr>
        <w:t>.</w:t>
      </w:r>
      <w:r w:rsidRPr="00144B61">
        <w:rPr>
          <w:sz w:val="28"/>
          <w:szCs w:val="28"/>
        </w:rPr>
        <w:t xml:space="preserve"> </w:t>
      </w:r>
    </w:p>
    <w:p w:rsidR="00377A42" w:rsidRDefault="00377A42" w:rsidP="00377A42">
      <w:pPr>
        <w:widowControl w:val="0"/>
        <w:shd w:val="clear" w:color="auto" w:fill="FFFFFF"/>
        <w:tabs>
          <w:tab w:val="left" w:pos="709"/>
        </w:tabs>
        <w:suppressAutoHyphens/>
        <w:autoSpaceDE w:val="0"/>
        <w:ind w:firstLine="851"/>
        <w:jc w:val="both"/>
        <w:rPr>
          <w:sz w:val="28"/>
          <w:szCs w:val="28"/>
          <w:lang w:eastAsia="ar-SA"/>
        </w:rPr>
      </w:pPr>
    </w:p>
    <w:p w:rsidR="00BE117C" w:rsidRPr="005D791A" w:rsidRDefault="00BE117C" w:rsidP="00BE117C">
      <w:pPr>
        <w:widowControl w:val="0"/>
        <w:autoSpaceDE w:val="0"/>
        <w:autoSpaceDN w:val="0"/>
        <w:adjustRightInd w:val="0"/>
        <w:ind w:firstLine="709"/>
        <w:jc w:val="center"/>
        <w:outlineLvl w:val="2"/>
        <w:rPr>
          <w:color w:val="000000" w:themeColor="text1"/>
          <w:sz w:val="28"/>
          <w:szCs w:val="28"/>
        </w:rPr>
      </w:pPr>
      <w:r w:rsidRPr="005D791A">
        <w:rPr>
          <w:color w:val="000000" w:themeColor="text1"/>
          <w:sz w:val="28"/>
          <w:szCs w:val="28"/>
        </w:rPr>
        <w:t xml:space="preserve">Подраздел 2.7. </w:t>
      </w:r>
      <w:r>
        <w:rPr>
          <w:color w:val="000000" w:themeColor="text1"/>
          <w:sz w:val="28"/>
          <w:szCs w:val="28"/>
        </w:rPr>
        <w:t>И</w:t>
      </w:r>
      <w:r w:rsidRPr="005D791A">
        <w:rPr>
          <w:color w:val="000000" w:themeColor="text1"/>
          <w:sz w:val="28"/>
          <w:szCs w:val="28"/>
        </w:rPr>
        <w:t>счерпывающий перечень документов,</w:t>
      </w:r>
    </w:p>
    <w:p w:rsidR="00BE117C" w:rsidRPr="005D791A" w:rsidRDefault="00BE117C" w:rsidP="00BE117C">
      <w:pPr>
        <w:widowControl w:val="0"/>
        <w:autoSpaceDE w:val="0"/>
        <w:autoSpaceDN w:val="0"/>
        <w:adjustRightInd w:val="0"/>
        <w:ind w:firstLine="709"/>
        <w:jc w:val="center"/>
        <w:outlineLvl w:val="2"/>
        <w:rPr>
          <w:color w:val="000000" w:themeColor="text1"/>
          <w:sz w:val="28"/>
          <w:szCs w:val="28"/>
        </w:rPr>
      </w:pPr>
      <w:r w:rsidRPr="005D791A">
        <w:rPr>
          <w:color w:val="000000" w:themeColor="text1"/>
          <w:sz w:val="28"/>
          <w:szCs w:val="28"/>
        </w:rPr>
        <w:t>необходимых в соответствии</w:t>
      </w:r>
      <w:r>
        <w:rPr>
          <w:color w:val="000000" w:themeColor="text1"/>
          <w:sz w:val="28"/>
          <w:szCs w:val="28"/>
        </w:rPr>
        <w:t xml:space="preserve"> </w:t>
      </w:r>
      <w:r w:rsidRPr="005D791A">
        <w:rPr>
          <w:color w:val="000000" w:themeColor="text1"/>
          <w:sz w:val="28"/>
          <w:szCs w:val="28"/>
        </w:rPr>
        <w:t>с нормативными</w:t>
      </w:r>
      <w:r>
        <w:rPr>
          <w:color w:val="000000" w:themeColor="text1"/>
          <w:sz w:val="28"/>
          <w:szCs w:val="28"/>
        </w:rPr>
        <w:t xml:space="preserve"> </w:t>
      </w:r>
      <w:r w:rsidRPr="005D791A">
        <w:rPr>
          <w:color w:val="000000" w:themeColor="text1"/>
          <w:sz w:val="28"/>
          <w:szCs w:val="28"/>
        </w:rPr>
        <w:t>правовыми актами для предоставления</w:t>
      </w:r>
      <w:r>
        <w:rPr>
          <w:color w:val="000000" w:themeColor="text1"/>
          <w:sz w:val="28"/>
          <w:szCs w:val="28"/>
        </w:rPr>
        <w:t xml:space="preserve"> </w:t>
      </w:r>
      <w:r w:rsidRPr="005D791A">
        <w:rPr>
          <w:color w:val="000000" w:themeColor="text1"/>
          <w:sz w:val="28"/>
          <w:szCs w:val="28"/>
        </w:rPr>
        <w:t>муниципальной услуги, которые находятся в</w:t>
      </w:r>
      <w:r>
        <w:rPr>
          <w:color w:val="000000" w:themeColor="text1"/>
          <w:sz w:val="28"/>
          <w:szCs w:val="28"/>
        </w:rPr>
        <w:t xml:space="preserve"> </w:t>
      </w:r>
      <w:r w:rsidRPr="005D791A">
        <w:rPr>
          <w:color w:val="000000" w:themeColor="text1"/>
          <w:sz w:val="28"/>
          <w:szCs w:val="28"/>
        </w:rPr>
        <w:t xml:space="preserve">распоряжении государственных органов, органов местного самоуправления муниципальных образований </w:t>
      </w:r>
      <w:r>
        <w:rPr>
          <w:color w:val="000000" w:themeColor="text1"/>
          <w:sz w:val="28"/>
          <w:szCs w:val="28"/>
        </w:rPr>
        <w:t>К</w:t>
      </w:r>
      <w:r w:rsidRPr="005D791A">
        <w:rPr>
          <w:color w:val="000000" w:themeColor="text1"/>
          <w:sz w:val="28"/>
          <w:szCs w:val="28"/>
        </w:rPr>
        <w:t xml:space="preserve">раснодарского края и иных органов, участвующих в </w:t>
      </w:r>
      <w:r>
        <w:rPr>
          <w:color w:val="000000" w:themeColor="text1"/>
          <w:sz w:val="28"/>
          <w:szCs w:val="28"/>
        </w:rPr>
        <w:t xml:space="preserve">                     </w:t>
      </w:r>
      <w:r w:rsidRPr="005D791A">
        <w:rPr>
          <w:color w:val="000000" w:themeColor="text1"/>
          <w:sz w:val="28"/>
          <w:szCs w:val="28"/>
        </w:rPr>
        <w:t xml:space="preserve">предоставлении государственных или муниципальных услуг, и которые </w:t>
      </w:r>
      <w:r>
        <w:rPr>
          <w:color w:val="000000" w:themeColor="text1"/>
          <w:sz w:val="28"/>
          <w:szCs w:val="28"/>
        </w:rPr>
        <w:t xml:space="preserve">                   заявитель вправе представить</w:t>
      </w:r>
      <w:r w:rsidR="000627F1">
        <w:rPr>
          <w:color w:val="000000" w:themeColor="text1"/>
          <w:sz w:val="28"/>
          <w:szCs w:val="28"/>
        </w:rPr>
        <w:t xml:space="preserve"> самостоятельно</w:t>
      </w:r>
    </w:p>
    <w:p w:rsidR="00BE117C" w:rsidRPr="005D791A" w:rsidRDefault="00BE117C" w:rsidP="00BE117C">
      <w:pPr>
        <w:widowControl w:val="0"/>
        <w:autoSpaceDE w:val="0"/>
        <w:autoSpaceDN w:val="0"/>
        <w:adjustRightInd w:val="0"/>
        <w:ind w:firstLine="709"/>
        <w:jc w:val="center"/>
        <w:outlineLvl w:val="2"/>
        <w:rPr>
          <w:rFonts w:ascii="Roboto" w:hAnsi="Roboto"/>
          <w:color w:val="000000" w:themeColor="text1"/>
        </w:rPr>
      </w:pPr>
    </w:p>
    <w:p w:rsidR="00BE117C" w:rsidRPr="00796B7F" w:rsidRDefault="00A53DE7" w:rsidP="00BE117C">
      <w:pPr>
        <w:widowControl w:val="0"/>
        <w:autoSpaceDE w:val="0"/>
        <w:autoSpaceDN w:val="0"/>
        <w:adjustRightInd w:val="0"/>
        <w:ind w:firstLine="709"/>
        <w:jc w:val="both"/>
        <w:outlineLvl w:val="2"/>
        <w:rPr>
          <w:sz w:val="28"/>
          <w:szCs w:val="28"/>
        </w:rPr>
      </w:pPr>
      <w:r>
        <w:rPr>
          <w:sz w:val="28"/>
          <w:szCs w:val="28"/>
        </w:rPr>
        <w:t xml:space="preserve">2.7.1. </w:t>
      </w:r>
      <w:r w:rsidR="00BE117C" w:rsidRPr="00796B7F">
        <w:rPr>
          <w:sz w:val="28"/>
          <w:szCs w:val="28"/>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w:t>
      </w:r>
      <w:r>
        <w:rPr>
          <w:sz w:val="28"/>
          <w:szCs w:val="28"/>
        </w:rPr>
        <w:t xml:space="preserve"> </w:t>
      </w:r>
      <w:r w:rsidR="00BE117C" w:rsidRPr="00796B7F">
        <w:rPr>
          <w:sz w:val="28"/>
          <w:szCs w:val="28"/>
        </w:rPr>
        <w:t>органов, участвующих в предоставлении государственных или муниципальных услуг, и которые заявитель вправе представить самостоятельно:</w:t>
      </w:r>
    </w:p>
    <w:p w:rsidR="00A53DE7" w:rsidRPr="00A53DE7" w:rsidRDefault="00A53DE7" w:rsidP="00A53DE7">
      <w:pPr>
        <w:autoSpaceDE w:val="0"/>
        <w:autoSpaceDN w:val="0"/>
        <w:adjustRightInd w:val="0"/>
        <w:ind w:firstLine="720"/>
        <w:jc w:val="both"/>
        <w:rPr>
          <w:sz w:val="28"/>
          <w:szCs w:val="28"/>
        </w:rPr>
      </w:pPr>
      <w:r w:rsidRPr="00A53DE7">
        <w:rPr>
          <w:sz w:val="28"/>
          <w:szCs w:val="28"/>
        </w:rPr>
        <w:t>1) правоустанавливающи</w:t>
      </w:r>
      <w:r>
        <w:rPr>
          <w:sz w:val="28"/>
          <w:szCs w:val="28"/>
        </w:rPr>
        <w:t>е</w:t>
      </w:r>
      <w:r w:rsidRPr="00A53DE7">
        <w:rPr>
          <w:sz w:val="28"/>
          <w:szCs w:val="28"/>
        </w:rPr>
        <w:t xml:space="preserve"> документ</w:t>
      </w:r>
      <w:r>
        <w:rPr>
          <w:sz w:val="28"/>
          <w:szCs w:val="28"/>
        </w:rPr>
        <w:t>ы на</w:t>
      </w:r>
      <w:r w:rsidRPr="00A53DE7">
        <w:rPr>
          <w:sz w:val="28"/>
          <w:szCs w:val="28"/>
        </w:rPr>
        <w:t xml:space="preserve"> земельны</w:t>
      </w:r>
      <w:r>
        <w:rPr>
          <w:sz w:val="28"/>
          <w:szCs w:val="28"/>
        </w:rPr>
        <w:t>й</w:t>
      </w:r>
      <w:r w:rsidRPr="00A53DE7">
        <w:rPr>
          <w:sz w:val="28"/>
          <w:szCs w:val="28"/>
        </w:rPr>
        <w:t xml:space="preserve"> участ</w:t>
      </w:r>
      <w:r>
        <w:rPr>
          <w:sz w:val="28"/>
          <w:szCs w:val="28"/>
        </w:rPr>
        <w:t>ок</w:t>
      </w:r>
      <w:r w:rsidRPr="00A53DE7">
        <w:rPr>
          <w:sz w:val="28"/>
          <w:szCs w:val="28"/>
        </w:rPr>
        <w:t xml:space="preserve"> в случае, указанном в </w:t>
      </w:r>
      <w:hyperlink w:anchor="sub_51215" w:history="1">
        <w:r w:rsidRPr="00A53DE7">
          <w:rPr>
            <w:sz w:val="28"/>
            <w:szCs w:val="28"/>
          </w:rPr>
          <w:t>части 21.5</w:t>
        </w:r>
      </w:hyperlink>
      <w:r w:rsidRPr="00A53DE7">
        <w:rPr>
          <w:sz w:val="28"/>
          <w:szCs w:val="28"/>
        </w:rPr>
        <w:t xml:space="preserve"> </w:t>
      </w:r>
      <w:r>
        <w:rPr>
          <w:color w:val="000000" w:themeColor="text1"/>
          <w:sz w:val="28"/>
          <w:szCs w:val="28"/>
        </w:rPr>
        <w:t>статьи 51 Градостроительного кодекса Российской Федерации</w:t>
      </w:r>
      <w:r w:rsidRPr="00A53DE7">
        <w:rPr>
          <w:sz w:val="28"/>
          <w:szCs w:val="28"/>
        </w:rPr>
        <w:t>;</w:t>
      </w:r>
    </w:p>
    <w:p w:rsidR="00A53DE7" w:rsidRPr="00A53DE7" w:rsidRDefault="00A53DE7" w:rsidP="00A53DE7">
      <w:pPr>
        <w:autoSpaceDE w:val="0"/>
        <w:autoSpaceDN w:val="0"/>
        <w:adjustRightInd w:val="0"/>
        <w:ind w:firstLine="720"/>
        <w:jc w:val="both"/>
        <w:rPr>
          <w:sz w:val="28"/>
          <w:szCs w:val="28"/>
        </w:rPr>
      </w:pPr>
      <w:r w:rsidRPr="00A53DE7">
        <w:rPr>
          <w:sz w:val="28"/>
          <w:szCs w:val="28"/>
        </w:rPr>
        <w:t xml:space="preserve">2) решения об образовании земельных участков в случаях, предусмотренных </w:t>
      </w:r>
      <w:hyperlink w:anchor="sub_51216" w:history="1">
        <w:r w:rsidRPr="00A53DE7">
          <w:rPr>
            <w:sz w:val="28"/>
            <w:szCs w:val="28"/>
          </w:rPr>
          <w:t>частями 21.6</w:t>
        </w:r>
      </w:hyperlink>
      <w:r w:rsidRPr="00A53DE7">
        <w:rPr>
          <w:sz w:val="28"/>
          <w:szCs w:val="28"/>
        </w:rPr>
        <w:t xml:space="preserve"> и </w:t>
      </w:r>
      <w:hyperlink w:anchor="sub_51217" w:history="1">
        <w:r w:rsidRPr="00A53DE7">
          <w:rPr>
            <w:sz w:val="28"/>
            <w:szCs w:val="28"/>
          </w:rPr>
          <w:t>21.7</w:t>
        </w:r>
      </w:hyperlink>
      <w:r w:rsidRPr="00A53DE7">
        <w:rPr>
          <w:sz w:val="28"/>
          <w:szCs w:val="28"/>
        </w:rPr>
        <w:t xml:space="preserve"> </w:t>
      </w:r>
      <w:r>
        <w:rPr>
          <w:color w:val="000000" w:themeColor="text1"/>
          <w:sz w:val="28"/>
          <w:szCs w:val="28"/>
        </w:rPr>
        <w:t>статьи 51 Градостроительного кодекса Российской Федерации</w:t>
      </w:r>
      <w:r w:rsidRPr="00A53DE7">
        <w:rPr>
          <w:sz w:val="28"/>
          <w:szCs w:val="28"/>
        </w:rPr>
        <w:t xml:space="preserve">, если в соответствии с </w:t>
      </w:r>
      <w:hyperlink r:id="rId15" w:history="1">
        <w:r w:rsidRPr="00A53DE7">
          <w:rPr>
            <w:sz w:val="28"/>
            <w:szCs w:val="28"/>
          </w:rPr>
          <w:t>земельным законодательством</w:t>
        </w:r>
      </w:hyperlink>
      <w:r w:rsidRPr="00A53DE7">
        <w:rPr>
          <w:sz w:val="28"/>
          <w:szCs w:val="28"/>
        </w:rPr>
        <w:t xml:space="preserve"> </w:t>
      </w:r>
      <w:r w:rsidRPr="00A53DE7">
        <w:rPr>
          <w:sz w:val="28"/>
          <w:szCs w:val="28"/>
        </w:rPr>
        <w:lastRenderedPageBreak/>
        <w:t>решение об образовании земельного участка принимает исполнительный орган государственной власти или орган местного самоуправления;</w:t>
      </w:r>
    </w:p>
    <w:p w:rsidR="000627F1" w:rsidRDefault="00A53DE7" w:rsidP="00A53DE7">
      <w:pPr>
        <w:autoSpaceDE w:val="0"/>
        <w:autoSpaceDN w:val="0"/>
        <w:adjustRightInd w:val="0"/>
        <w:ind w:firstLine="720"/>
        <w:jc w:val="both"/>
        <w:rPr>
          <w:color w:val="000000" w:themeColor="text1"/>
          <w:sz w:val="28"/>
          <w:szCs w:val="28"/>
        </w:rPr>
      </w:pPr>
      <w:r w:rsidRPr="00A53DE7">
        <w:rPr>
          <w:sz w:val="28"/>
          <w:szCs w:val="28"/>
        </w:rPr>
        <w:t>3) градостроительн</w:t>
      </w:r>
      <w:r w:rsidR="005F6F8A">
        <w:rPr>
          <w:sz w:val="28"/>
          <w:szCs w:val="28"/>
        </w:rPr>
        <w:t>ый</w:t>
      </w:r>
      <w:r w:rsidRPr="00A53DE7">
        <w:rPr>
          <w:sz w:val="28"/>
          <w:szCs w:val="28"/>
        </w:rPr>
        <w:t xml:space="preserve"> план земельного участка, на котором планируется осуществить строительство, реконструкцию объекта капитального строительства в случае, предусмотренном </w:t>
      </w:r>
      <w:hyperlink w:anchor="sub_51217" w:history="1">
        <w:r w:rsidRPr="00A53DE7">
          <w:rPr>
            <w:sz w:val="28"/>
            <w:szCs w:val="28"/>
          </w:rPr>
          <w:t>частью 21.7</w:t>
        </w:r>
      </w:hyperlink>
      <w:r w:rsidRPr="00A53DE7">
        <w:rPr>
          <w:sz w:val="28"/>
          <w:szCs w:val="28"/>
        </w:rPr>
        <w:t xml:space="preserve"> </w:t>
      </w:r>
      <w:r>
        <w:rPr>
          <w:color w:val="000000" w:themeColor="text1"/>
          <w:sz w:val="28"/>
          <w:szCs w:val="28"/>
        </w:rPr>
        <w:t>статьи 51 Градостроительного кодекса Российской Федерации</w:t>
      </w:r>
      <w:r w:rsidR="000627F1">
        <w:rPr>
          <w:color w:val="000000" w:themeColor="text1"/>
          <w:sz w:val="28"/>
          <w:szCs w:val="28"/>
        </w:rPr>
        <w:t>;</w:t>
      </w:r>
    </w:p>
    <w:p w:rsidR="00542C62" w:rsidRDefault="000627F1" w:rsidP="00A53DE7">
      <w:pPr>
        <w:autoSpaceDE w:val="0"/>
        <w:autoSpaceDN w:val="0"/>
        <w:adjustRightInd w:val="0"/>
        <w:ind w:firstLine="720"/>
        <w:jc w:val="both"/>
        <w:rPr>
          <w:sz w:val="28"/>
          <w:szCs w:val="28"/>
        </w:rPr>
      </w:pPr>
      <w:r>
        <w:rPr>
          <w:color w:val="000000" w:themeColor="text1"/>
          <w:sz w:val="28"/>
          <w:szCs w:val="28"/>
        </w:rPr>
        <w:t xml:space="preserve">4) </w:t>
      </w:r>
      <w:r>
        <w:rPr>
          <w:sz w:val="28"/>
          <w:szCs w:val="28"/>
        </w:rPr>
        <w:t>выписка из Единого государственного реестра юридических лиц (ЕГРЮЛ)</w:t>
      </w:r>
      <w:r w:rsidR="00542C62">
        <w:rPr>
          <w:sz w:val="28"/>
          <w:szCs w:val="28"/>
        </w:rPr>
        <w:t>;</w:t>
      </w:r>
    </w:p>
    <w:p w:rsidR="00A53DE7" w:rsidRPr="00A53DE7" w:rsidRDefault="00542C62" w:rsidP="00A53DE7">
      <w:pPr>
        <w:autoSpaceDE w:val="0"/>
        <w:autoSpaceDN w:val="0"/>
        <w:adjustRightInd w:val="0"/>
        <w:ind w:firstLine="720"/>
        <w:jc w:val="both"/>
        <w:rPr>
          <w:sz w:val="28"/>
          <w:szCs w:val="28"/>
        </w:rPr>
      </w:pPr>
      <w:r>
        <w:rPr>
          <w:sz w:val="28"/>
          <w:szCs w:val="28"/>
        </w:rPr>
        <w:t>5) постановление администрации Кореновского городского поселения «О предоставлении разрешения на отклонение от предельных параметров размещения объекта капитального строительства».</w:t>
      </w:r>
    </w:p>
    <w:p w:rsidR="00A53DE7" w:rsidRPr="005E7920" w:rsidRDefault="00A53DE7" w:rsidP="00BE117C">
      <w:pPr>
        <w:autoSpaceDE w:val="0"/>
        <w:autoSpaceDN w:val="0"/>
        <w:adjustRightInd w:val="0"/>
        <w:ind w:firstLine="709"/>
        <w:jc w:val="both"/>
        <w:rPr>
          <w:rFonts w:eastAsia="Arial Unicode MS"/>
          <w:kern w:val="1"/>
          <w:sz w:val="28"/>
          <w:szCs w:val="28"/>
          <w:shd w:val="clear" w:color="auto" w:fill="FFFFFF"/>
          <w:lang w:eastAsia="ar-SA"/>
        </w:rPr>
      </w:pPr>
      <w:r>
        <w:rPr>
          <w:sz w:val="28"/>
          <w:szCs w:val="28"/>
        </w:rPr>
        <w:t xml:space="preserve">2.7.2. В случае, </w:t>
      </w:r>
      <w:r w:rsidRPr="00A53DE7">
        <w:rPr>
          <w:sz w:val="28"/>
          <w:szCs w:val="28"/>
        </w:rPr>
        <w:t xml:space="preserve">предусмотренном </w:t>
      </w:r>
      <w:hyperlink w:anchor="sub_51217" w:history="1">
        <w:r w:rsidRPr="00A53DE7">
          <w:rPr>
            <w:sz w:val="28"/>
            <w:szCs w:val="28"/>
          </w:rPr>
          <w:t>частью 21.7</w:t>
        </w:r>
      </w:hyperlink>
      <w:r w:rsidRPr="00A53DE7">
        <w:rPr>
          <w:sz w:val="28"/>
          <w:szCs w:val="28"/>
        </w:rPr>
        <w:t xml:space="preserve"> </w:t>
      </w:r>
      <w:r>
        <w:rPr>
          <w:color w:val="000000" w:themeColor="text1"/>
          <w:sz w:val="28"/>
          <w:szCs w:val="28"/>
        </w:rPr>
        <w:t xml:space="preserve">статьи 51 Градостроительного кодекса Российской Федерации, требуется получение градостроительного плана образованного земельного участка. </w:t>
      </w:r>
      <w:r w:rsidRPr="00A53DE7">
        <w:rPr>
          <w:sz w:val="28"/>
          <w:szCs w:val="28"/>
        </w:rPr>
        <w:t>Ранее выданный градостроительный план земельного участка, из которого образованы земельные участки путем раздела, перераспределения земельных участков или выдела из земельных участков, утрачивает силу со дня выдачи градостроительного плана на один из образованных земельных участков.</w:t>
      </w:r>
    </w:p>
    <w:p w:rsidR="00BE117C" w:rsidRDefault="00BE117C" w:rsidP="00BE117C">
      <w:pPr>
        <w:autoSpaceDE w:val="0"/>
        <w:autoSpaceDN w:val="0"/>
        <w:adjustRightInd w:val="0"/>
        <w:ind w:firstLine="709"/>
        <w:jc w:val="both"/>
        <w:rPr>
          <w:sz w:val="28"/>
          <w:szCs w:val="28"/>
          <w:lang w:eastAsia="ar-SA"/>
        </w:rPr>
      </w:pPr>
    </w:p>
    <w:p w:rsidR="00BE117C" w:rsidRPr="005D791A" w:rsidRDefault="00BE117C" w:rsidP="00BE117C">
      <w:pPr>
        <w:widowControl w:val="0"/>
        <w:autoSpaceDE w:val="0"/>
        <w:autoSpaceDN w:val="0"/>
        <w:adjustRightInd w:val="0"/>
        <w:ind w:firstLine="709"/>
        <w:jc w:val="center"/>
        <w:outlineLvl w:val="2"/>
        <w:rPr>
          <w:color w:val="000000" w:themeColor="text1"/>
          <w:sz w:val="28"/>
          <w:szCs w:val="28"/>
        </w:rPr>
      </w:pPr>
      <w:r w:rsidRPr="005D791A">
        <w:rPr>
          <w:color w:val="000000" w:themeColor="text1"/>
          <w:sz w:val="28"/>
          <w:szCs w:val="28"/>
        </w:rPr>
        <w:t xml:space="preserve">Подраздел 2.8. </w:t>
      </w:r>
      <w:r>
        <w:rPr>
          <w:color w:val="000000" w:themeColor="text1"/>
          <w:sz w:val="28"/>
          <w:szCs w:val="28"/>
        </w:rPr>
        <w:t>У</w:t>
      </w:r>
      <w:r w:rsidRPr="005D791A">
        <w:rPr>
          <w:color w:val="000000" w:themeColor="text1"/>
          <w:sz w:val="28"/>
          <w:szCs w:val="28"/>
        </w:rPr>
        <w:t>казание на запрет требовать от заявителя</w:t>
      </w:r>
    </w:p>
    <w:p w:rsidR="00BE117C" w:rsidRPr="005D791A" w:rsidRDefault="00BE117C" w:rsidP="00BE117C">
      <w:pPr>
        <w:tabs>
          <w:tab w:val="left" w:pos="540"/>
          <w:tab w:val="left" w:pos="900"/>
        </w:tabs>
        <w:ind w:firstLine="709"/>
        <w:jc w:val="both"/>
        <w:rPr>
          <w:color w:val="000000" w:themeColor="text1"/>
          <w:sz w:val="28"/>
          <w:szCs w:val="28"/>
          <w:u w:val="single"/>
        </w:rPr>
      </w:pPr>
    </w:p>
    <w:p w:rsidR="00537BFD" w:rsidRDefault="00537BFD" w:rsidP="00537BFD">
      <w:pPr>
        <w:pStyle w:val="Standard"/>
        <w:rPr>
          <w:rFonts w:ascii="Times New Roman" w:eastAsia="Times New Roman" w:hAnsi="Times New Roman" w:cs="Times New Roman"/>
          <w:sz w:val="28"/>
          <w:szCs w:val="28"/>
          <w:shd w:val="clear" w:color="auto" w:fill="FFFFFF"/>
          <w:lang w:val="ru-RU"/>
        </w:rPr>
      </w:pPr>
      <w:r>
        <w:rPr>
          <w:rFonts w:ascii="Times New Roman" w:eastAsia="Times New Roman" w:hAnsi="Times New Roman" w:cs="Times New Roman"/>
          <w:sz w:val="28"/>
          <w:szCs w:val="28"/>
          <w:shd w:val="clear" w:color="auto" w:fill="FFFFFF"/>
          <w:lang w:val="ru-RU"/>
        </w:rPr>
        <w:t>2.8.1.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537BFD" w:rsidRDefault="00537BFD" w:rsidP="00537BFD">
      <w:pPr>
        <w:pStyle w:val="Standard"/>
        <w:rPr>
          <w:rFonts w:ascii="Times New Roman" w:eastAsia="Times New Roman" w:hAnsi="Times New Roman" w:cs="Times New Roman"/>
          <w:sz w:val="28"/>
          <w:szCs w:val="28"/>
          <w:shd w:val="clear" w:color="auto" w:fill="FFFFFF"/>
          <w:lang w:val="ru-RU"/>
        </w:rPr>
      </w:pPr>
      <w:r>
        <w:rPr>
          <w:rFonts w:ascii="Times New Roman" w:eastAsia="Times New Roman" w:hAnsi="Times New Roman" w:cs="Times New Roman"/>
          <w:sz w:val="28"/>
          <w:szCs w:val="28"/>
          <w:shd w:val="clear" w:color="auto" w:fill="FFFFFF"/>
          <w:lang w:val="ru-RU"/>
        </w:rPr>
        <w:t>2.8.2. 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находятся в распоряжении государственных органов, органов местного самоуправления и (или)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537BFD" w:rsidRDefault="00537BFD" w:rsidP="00537BFD">
      <w:pPr>
        <w:pStyle w:val="Standard"/>
        <w:rPr>
          <w:rFonts w:ascii="Times New Roman" w:eastAsia="Times New Roman" w:hAnsi="Times New Roman" w:cs="Times New Roman"/>
          <w:sz w:val="28"/>
          <w:szCs w:val="28"/>
          <w:shd w:val="clear" w:color="auto" w:fill="FFFFFF"/>
          <w:lang w:val="ru-RU"/>
        </w:rPr>
      </w:pPr>
      <w:r>
        <w:rPr>
          <w:rFonts w:ascii="Times New Roman" w:eastAsia="Times New Roman" w:hAnsi="Times New Roman" w:cs="Times New Roman"/>
          <w:sz w:val="28"/>
          <w:szCs w:val="28"/>
          <w:shd w:val="clear" w:color="auto" w:fill="FFFFFF"/>
          <w:lang w:val="ru-RU"/>
        </w:rPr>
        <w:t xml:space="preserve">2.8.3. </w:t>
      </w:r>
      <w:r w:rsidRPr="00097D40">
        <w:rPr>
          <w:rFonts w:ascii="Times New Roman" w:eastAsia="Times New Roman" w:hAnsi="Times New Roman" w:cs="Times New Roman"/>
          <w:sz w:val="28"/>
          <w:szCs w:val="28"/>
          <w:shd w:val="clear" w:color="auto" w:fill="FFFFFF"/>
          <w:lang w:val="ru-RU"/>
        </w:rPr>
        <w:t>П</w:t>
      </w:r>
      <w:r w:rsidRPr="00097D40">
        <w:rPr>
          <w:rFonts w:ascii="Times New Roman" w:hAnsi="Times New Roman" w:cs="Times New Roman"/>
          <w:sz w:val="28"/>
          <w:szCs w:val="28"/>
          <w:lang w:val="ru-RU"/>
        </w:rPr>
        <w:t>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w:t>
      </w:r>
    </w:p>
    <w:p w:rsidR="00537BFD" w:rsidRPr="00097D40" w:rsidRDefault="00537BFD" w:rsidP="00537BFD">
      <w:pPr>
        <w:pStyle w:val="Standard"/>
        <w:rPr>
          <w:rFonts w:ascii="Times New Roman" w:eastAsia="Times New Roman" w:hAnsi="Times New Roman" w:cs="Times New Roman"/>
          <w:sz w:val="28"/>
          <w:szCs w:val="28"/>
          <w:shd w:val="clear" w:color="auto" w:fill="FFFFFF"/>
          <w:lang w:val="ru-RU"/>
        </w:rPr>
      </w:pPr>
      <w:r>
        <w:rPr>
          <w:rFonts w:ascii="Times New Roman" w:eastAsia="Times New Roman" w:hAnsi="Times New Roman" w:cs="Times New Roman"/>
          <w:sz w:val="28"/>
          <w:szCs w:val="28"/>
          <w:shd w:val="clear" w:color="auto" w:fill="FFFFFF"/>
          <w:lang w:val="ru-RU"/>
        </w:rPr>
        <w:t xml:space="preserve">2.8.4. </w:t>
      </w:r>
      <w:r w:rsidRPr="00097D40">
        <w:rPr>
          <w:rFonts w:ascii="Times New Roman" w:eastAsia="Times New Roman" w:hAnsi="Times New Roman" w:cs="Times New Roman"/>
          <w:sz w:val="28"/>
          <w:szCs w:val="28"/>
          <w:shd w:val="clear" w:color="auto" w:fill="FFFFFF"/>
          <w:lang w:val="ru-RU"/>
        </w:rPr>
        <w:t>П</w:t>
      </w:r>
      <w:r w:rsidRPr="00097D40">
        <w:rPr>
          <w:rFonts w:ascii="Times New Roman" w:hAnsi="Times New Roman" w:cs="Times New Roman"/>
          <w:sz w:val="28"/>
          <w:szCs w:val="28"/>
          <w:lang w:val="ru-RU"/>
        </w:rPr>
        <w:t>ри предоставлении муниципальной услуги по Уполномоченный орган не вправе:</w:t>
      </w:r>
    </w:p>
    <w:p w:rsidR="00537BFD" w:rsidRPr="00097D40" w:rsidRDefault="00537BFD" w:rsidP="00537BFD">
      <w:pPr>
        <w:pStyle w:val="Standard"/>
        <w:rPr>
          <w:rFonts w:ascii="Times New Roman" w:hAnsi="Times New Roman" w:cs="Times New Roman"/>
          <w:sz w:val="28"/>
          <w:szCs w:val="28"/>
          <w:lang w:val="ru-RU"/>
        </w:rPr>
      </w:pPr>
      <w:r w:rsidRPr="00097D40">
        <w:rPr>
          <w:rFonts w:ascii="Times New Roman" w:hAnsi="Times New Roman" w:cs="Times New Roman"/>
          <w:sz w:val="28"/>
          <w:szCs w:val="28"/>
          <w:lang w:val="ru-RU"/>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w:t>
      </w:r>
      <w:r w:rsidRPr="00097D40">
        <w:rPr>
          <w:rFonts w:ascii="Times New Roman" w:hAnsi="Times New Roman" w:cs="Times New Roman"/>
          <w:sz w:val="28"/>
          <w:szCs w:val="28"/>
          <w:lang w:val="ru-RU"/>
        </w:rPr>
        <w:lastRenderedPageBreak/>
        <w:t>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537BFD" w:rsidRPr="00097D40" w:rsidRDefault="00537BFD" w:rsidP="00537BFD">
      <w:pPr>
        <w:pStyle w:val="Standard"/>
        <w:rPr>
          <w:rFonts w:ascii="Times New Roman" w:hAnsi="Times New Roman" w:cs="Times New Roman"/>
          <w:sz w:val="28"/>
          <w:szCs w:val="28"/>
          <w:lang w:val="ru-RU"/>
        </w:rPr>
      </w:pPr>
      <w:r w:rsidRPr="00097D40">
        <w:rPr>
          <w:rFonts w:ascii="Times New Roman" w:hAnsi="Times New Roman" w:cs="Times New Roman"/>
          <w:sz w:val="28"/>
          <w:szCs w:val="28"/>
          <w:lang w:val="ru-RU"/>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Региональном портале;</w:t>
      </w:r>
    </w:p>
    <w:p w:rsidR="00537BFD" w:rsidRPr="00097D40" w:rsidRDefault="00537BFD" w:rsidP="00537BFD">
      <w:pPr>
        <w:pStyle w:val="Standard"/>
        <w:rPr>
          <w:rFonts w:ascii="Times New Roman" w:hAnsi="Times New Roman" w:cs="Times New Roman"/>
          <w:sz w:val="28"/>
          <w:szCs w:val="28"/>
          <w:lang w:val="ru-RU"/>
        </w:rPr>
      </w:pPr>
      <w:r w:rsidRPr="00097D40">
        <w:rPr>
          <w:rFonts w:ascii="Times New Roman" w:hAnsi="Times New Roman" w:cs="Times New Roman"/>
          <w:sz w:val="28"/>
          <w:szCs w:val="28"/>
          <w:lang w:val="ru-RU"/>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37BFD" w:rsidRPr="00097D40" w:rsidRDefault="00537BFD" w:rsidP="00537BFD">
      <w:pPr>
        <w:pStyle w:val="Standard"/>
        <w:rPr>
          <w:rFonts w:ascii="Times New Roman" w:hAnsi="Times New Roman" w:cs="Times New Roman"/>
          <w:sz w:val="28"/>
          <w:szCs w:val="28"/>
          <w:lang w:val="ru-RU"/>
        </w:rPr>
      </w:pPr>
      <w:r w:rsidRPr="00097D40">
        <w:rPr>
          <w:rFonts w:ascii="Times New Roman" w:hAnsi="Times New Roman" w:cs="Times New Roman"/>
          <w:sz w:val="28"/>
          <w:szCs w:val="28"/>
          <w:lang w:val="ru-RU"/>
        </w:rPr>
        <w:t>требовать от заявителя предоставления документов, подтверждающих внесение заявителем платы за предоставление муниципальной услуги.</w:t>
      </w:r>
    </w:p>
    <w:p w:rsidR="00BE117C" w:rsidRPr="00377A42" w:rsidRDefault="00BE117C" w:rsidP="00BE117C">
      <w:pPr>
        <w:autoSpaceDE w:val="0"/>
        <w:autoSpaceDN w:val="0"/>
        <w:adjustRightInd w:val="0"/>
        <w:ind w:firstLine="709"/>
        <w:jc w:val="both"/>
        <w:rPr>
          <w:sz w:val="28"/>
          <w:szCs w:val="28"/>
          <w:lang w:eastAsia="ar-SA"/>
        </w:rPr>
      </w:pPr>
    </w:p>
    <w:p w:rsidR="00BE117C" w:rsidRPr="005D791A" w:rsidRDefault="00BE117C" w:rsidP="00BE117C">
      <w:pPr>
        <w:widowControl w:val="0"/>
        <w:autoSpaceDE w:val="0"/>
        <w:autoSpaceDN w:val="0"/>
        <w:adjustRightInd w:val="0"/>
        <w:ind w:firstLine="709"/>
        <w:jc w:val="center"/>
        <w:outlineLvl w:val="2"/>
        <w:rPr>
          <w:color w:val="000000" w:themeColor="text1"/>
          <w:sz w:val="28"/>
          <w:szCs w:val="28"/>
        </w:rPr>
      </w:pPr>
      <w:r w:rsidRPr="005D791A">
        <w:rPr>
          <w:color w:val="000000" w:themeColor="text1"/>
          <w:sz w:val="28"/>
          <w:szCs w:val="28"/>
        </w:rPr>
        <w:t>Подраздел 2.9</w:t>
      </w:r>
      <w:r>
        <w:rPr>
          <w:color w:val="000000" w:themeColor="text1"/>
          <w:sz w:val="28"/>
          <w:szCs w:val="28"/>
        </w:rPr>
        <w:t>. И</w:t>
      </w:r>
      <w:r w:rsidRPr="005D791A">
        <w:rPr>
          <w:color w:val="000000" w:themeColor="text1"/>
          <w:sz w:val="28"/>
          <w:szCs w:val="28"/>
        </w:rPr>
        <w:t>счерпывающий перечень оснований для отказа в приеме документов, необходимых для предоставления муниципальной услуги</w:t>
      </w:r>
    </w:p>
    <w:p w:rsidR="00BE117C" w:rsidRPr="005D791A" w:rsidRDefault="00BE117C" w:rsidP="00BE117C">
      <w:pPr>
        <w:autoSpaceDE w:val="0"/>
        <w:autoSpaceDN w:val="0"/>
        <w:adjustRightInd w:val="0"/>
        <w:ind w:firstLine="709"/>
        <w:jc w:val="both"/>
        <w:rPr>
          <w:color w:val="000000" w:themeColor="text1"/>
          <w:sz w:val="28"/>
          <w:szCs w:val="28"/>
        </w:rPr>
      </w:pPr>
    </w:p>
    <w:p w:rsidR="00BE117C" w:rsidRPr="005D791A" w:rsidRDefault="00BE117C" w:rsidP="00BE117C">
      <w:pPr>
        <w:autoSpaceDE w:val="0"/>
        <w:autoSpaceDN w:val="0"/>
        <w:adjustRightInd w:val="0"/>
        <w:ind w:firstLine="709"/>
        <w:jc w:val="both"/>
        <w:rPr>
          <w:color w:val="000000" w:themeColor="text1"/>
          <w:sz w:val="28"/>
          <w:szCs w:val="28"/>
        </w:rPr>
      </w:pPr>
      <w:r w:rsidRPr="005D791A">
        <w:rPr>
          <w:color w:val="000000" w:themeColor="text1"/>
          <w:sz w:val="28"/>
          <w:szCs w:val="28"/>
        </w:rPr>
        <w:t>2.9.1. Основанием для отказа в приеме документов, необходимых для предоставления муниципальной услуги, является:</w:t>
      </w:r>
    </w:p>
    <w:p w:rsidR="00BE117C" w:rsidRDefault="00BE117C" w:rsidP="00BE117C">
      <w:pPr>
        <w:autoSpaceDE w:val="0"/>
        <w:autoSpaceDN w:val="0"/>
        <w:adjustRightInd w:val="0"/>
        <w:ind w:firstLine="709"/>
        <w:jc w:val="both"/>
        <w:rPr>
          <w:color w:val="000000" w:themeColor="text1"/>
          <w:sz w:val="28"/>
          <w:szCs w:val="28"/>
        </w:rPr>
      </w:pPr>
      <w:r>
        <w:rPr>
          <w:color w:val="000000" w:themeColor="text1"/>
          <w:sz w:val="28"/>
          <w:szCs w:val="28"/>
        </w:rPr>
        <w:t xml:space="preserve">1) </w:t>
      </w:r>
      <w:r w:rsidRPr="005D791A">
        <w:rPr>
          <w:color w:val="000000" w:themeColor="text1"/>
          <w:sz w:val="28"/>
          <w:szCs w:val="28"/>
        </w:rPr>
        <w:t xml:space="preserve">представление заявителем документов, имеющих повреждения и наличие исправлений, не позволяющих однозначно истолковать их содержание; </w:t>
      </w:r>
    </w:p>
    <w:p w:rsidR="00BE117C" w:rsidRPr="005D791A" w:rsidRDefault="00BE117C" w:rsidP="00BE117C">
      <w:pPr>
        <w:autoSpaceDE w:val="0"/>
        <w:autoSpaceDN w:val="0"/>
        <w:adjustRightInd w:val="0"/>
        <w:ind w:firstLine="709"/>
        <w:jc w:val="both"/>
        <w:rPr>
          <w:color w:val="000000" w:themeColor="text1"/>
          <w:sz w:val="28"/>
          <w:szCs w:val="28"/>
        </w:rPr>
      </w:pPr>
      <w:r>
        <w:rPr>
          <w:color w:val="000000" w:themeColor="text1"/>
          <w:sz w:val="28"/>
          <w:szCs w:val="28"/>
        </w:rPr>
        <w:t xml:space="preserve">2) </w:t>
      </w:r>
      <w:r w:rsidRPr="005D791A">
        <w:rPr>
          <w:color w:val="000000" w:themeColor="text1"/>
          <w:sz w:val="28"/>
          <w:szCs w:val="28"/>
        </w:rPr>
        <w:t>представление заявителем документов, не</w:t>
      </w:r>
      <w:r>
        <w:rPr>
          <w:color w:val="000000" w:themeColor="text1"/>
          <w:sz w:val="28"/>
          <w:szCs w:val="28"/>
        </w:rPr>
        <w:t xml:space="preserve"> </w:t>
      </w:r>
      <w:r w:rsidRPr="005D791A">
        <w:rPr>
          <w:color w:val="000000" w:themeColor="text1"/>
          <w:sz w:val="28"/>
          <w:szCs w:val="28"/>
        </w:rPr>
        <w:t>содержащих обратного адреса, подписи, печати (при наличии);</w:t>
      </w:r>
    </w:p>
    <w:p w:rsidR="00BE117C" w:rsidRDefault="00BE117C" w:rsidP="00BE117C">
      <w:pPr>
        <w:autoSpaceDE w:val="0"/>
        <w:autoSpaceDN w:val="0"/>
        <w:adjustRightInd w:val="0"/>
        <w:ind w:firstLine="709"/>
        <w:jc w:val="both"/>
        <w:rPr>
          <w:color w:val="000000" w:themeColor="text1"/>
          <w:sz w:val="28"/>
          <w:szCs w:val="28"/>
        </w:rPr>
      </w:pPr>
      <w:r>
        <w:rPr>
          <w:color w:val="000000" w:themeColor="text1"/>
          <w:sz w:val="28"/>
          <w:szCs w:val="28"/>
        </w:rPr>
        <w:t xml:space="preserve">3) </w:t>
      </w:r>
      <w:r w:rsidRPr="005D791A">
        <w:rPr>
          <w:color w:val="000000" w:themeColor="text1"/>
          <w:sz w:val="28"/>
          <w:szCs w:val="28"/>
        </w:rPr>
        <w:t xml:space="preserve">несоблюдение установленных законом условий признания </w:t>
      </w:r>
      <w:r>
        <w:rPr>
          <w:color w:val="000000" w:themeColor="text1"/>
          <w:sz w:val="28"/>
          <w:szCs w:val="28"/>
        </w:rPr>
        <w:t xml:space="preserve">                                   </w:t>
      </w:r>
      <w:r w:rsidRPr="005D791A">
        <w:rPr>
          <w:color w:val="000000" w:themeColor="text1"/>
          <w:sz w:val="28"/>
          <w:szCs w:val="28"/>
        </w:rPr>
        <w:t xml:space="preserve">действительности электронной подписи. </w:t>
      </w:r>
    </w:p>
    <w:p w:rsidR="005E7920" w:rsidRPr="00E74D9C" w:rsidRDefault="005E7920" w:rsidP="005E7920">
      <w:pPr>
        <w:autoSpaceDE w:val="0"/>
        <w:autoSpaceDN w:val="0"/>
        <w:adjustRightInd w:val="0"/>
        <w:ind w:firstLine="709"/>
        <w:jc w:val="both"/>
        <w:rPr>
          <w:sz w:val="28"/>
          <w:szCs w:val="28"/>
        </w:rPr>
      </w:pPr>
      <w:r w:rsidRPr="00E74D9C">
        <w:rPr>
          <w:sz w:val="28"/>
          <w:szCs w:val="28"/>
        </w:rPr>
        <w:t>2.9.2. О наличии основания для отказа в приеме документов заявителя информирует</w:t>
      </w:r>
      <w:r>
        <w:rPr>
          <w:sz w:val="28"/>
          <w:szCs w:val="28"/>
        </w:rPr>
        <w:t xml:space="preserve"> специалист Отдела,</w:t>
      </w:r>
      <w:r w:rsidRPr="00E74D9C">
        <w:rPr>
          <w:sz w:val="28"/>
          <w:szCs w:val="28"/>
        </w:rPr>
        <w:t xml:space="preserve">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5E7920" w:rsidRPr="00E74D9C" w:rsidRDefault="005E7920" w:rsidP="005E7920">
      <w:pPr>
        <w:autoSpaceDE w:val="0"/>
        <w:autoSpaceDN w:val="0"/>
        <w:adjustRightInd w:val="0"/>
        <w:ind w:firstLine="709"/>
        <w:jc w:val="both"/>
        <w:rPr>
          <w:sz w:val="28"/>
          <w:szCs w:val="28"/>
        </w:rPr>
      </w:pPr>
      <w:r w:rsidRPr="00E74D9C">
        <w:rPr>
          <w:sz w:val="28"/>
          <w:szCs w:val="28"/>
        </w:rPr>
        <w:t>Уведомление об отказе в приеме документов, необходимых для предоставления муниципальной услуги, по требованию заявителя подписы</w:t>
      </w:r>
      <w:r>
        <w:rPr>
          <w:sz w:val="28"/>
          <w:szCs w:val="28"/>
        </w:rPr>
        <w:t xml:space="preserve">вается работником МФЦ, ответственным специалистом Отдела </w:t>
      </w:r>
      <w:r w:rsidRPr="00E74D9C">
        <w:rPr>
          <w:sz w:val="28"/>
          <w:szCs w:val="28"/>
        </w:rPr>
        <w:t>и выдается заявителю с указанием причин отказа не позднее одного рабочего дня со дня обращения заявителя за получением муниципальной услуги.</w:t>
      </w:r>
    </w:p>
    <w:p w:rsidR="005E7920" w:rsidRPr="00E74D9C" w:rsidRDefault="005E7920" w:rsidP="005E7920">
      <w:pPr>
        <w:autoSpaceDE w:val="0"/>
        <w:autoSpaceDN w:val="0"/>
        <w:adjustRightInd w:val="0"/>
        <w:ind w:firstLine="709"/>
        <w:jc w:val="both"/>
        <w:rPr>
          <w:sz w:val="28"/>
          <w:szCs w:val="28"/>
        </w:rPr>
      </w:pPr>
      <w:r w:rsidRPr="00E74D9C">
        <w:rPr>
          <w:sz w:val="28"/>
          <w:szCs w:val="28"/>
        </w:rPr>
        <w:t>Не может быть отказано заявителю в приеме дополнительных документов при наличии намерения их сдать.</w:t>
      </w:r>
    </w:p>
    <w:p w:rsidR="005E7920" w:rsidRPr="00E74D9C" w:rsidRDefault="005E7920" w:rsidP="005E7920">
      <w:pPr>
        <w:autoSpaceDE w:val="0"/>
        <w:autoSpaceDN w:val="0"/>
        <w:adjustRightInd w:val="0"/>
        <w:ind w:firstLine="709"/>
        <w:jc w:val="both"/>
        <w:rPr>
          <w:sz w:val="28"/>
          <w:szCs w:val="28"/>
        </w:rPr>
      </w:pPr>
      <w:r w:rsidRPr="00E74D9C">
        <w:rPr>
          <w:sz w:val="28"/>
          <w:szCs w:val="28"/>
        </w:rPr>
        <w:t>2.9.3. Не допускается отказ в приеме заявления и иных приеме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5E7920" w:rsidRPr="00E74D9C" w:rsidRDefault="005E7920" w:rsidP="005E7920">
      <w:pPr>
        <w:autoSpaceDE w:val="0"/>
        <w:autoSpaceDN w:val="0"/>
        <w:adjustRightInd w:val="0"/>
        <w:ind w:firstLine="709"/>
        <w:jc w:val="both"/>
        <w:rPr>
          <w:sz w:val="28"/>
          <w:szCs w:val="28"/>
        </w:rPr>
      </w:pPr>
      <w:r w:rsidRPr="00E74D9C">
        <w:rPr>
          <w:sz w:val="28"/>
          <w:szCs w:val="28"/>
        </w:rPr>
        <w:lastRenderedPageBreak/>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E7920" w:rsidRPr="00DF5F3D" w:rsidRDefault="005E7920" w:rsidP="005E7920">
      <w:pPr>
        <w:widowControl w:val="0"/>
        <w:suppressAutoHyphens/>
        <w:autoSpaceDE w:val="0"/>
        <w:jc w:val="both"/>
        <w:rPr>
          <w:sz w:val="28"/>
          <w:szCs w:val="28"/>
        </w:rPr>
      </w:pPr>
    </w:p>
    <w:p w:rsidR="00DF5F3D" w:rsidRPr="00DF5F3D" w:rsidRDefault="00A631DE" w:rsidP="00DF5F3D">
      <w:pPr>
        <w:ind w:firstLine="851"/>
        <w:jc w:val="center"/>
        <w:rPr>
          <w:sz w:val="28"/>
          <w:szCs w:val="28"/>
          <w:shd w:val="clear" w:color="auto" w:fill="FFFFFF"/>
          <w:lang w:eastAsia="ar-SA"/>
        </w:rPr>
      </w:pPr>
      <w:r w:rsidRPr="005D791A">
        <w:rPr>
          <w:color w:val="000000" w:themeColor="text1"/>
          <w:sz w:val="28"/>
          <w:szCs w:val="28"/>
        </w:rPr>
        <w:t xml:space="preserve">Подраздел </w:t>
      </w:r>
      <w:r w:rsidR="00C83DDE" w:rsidRPr="005D791A">
        <w:rPr>
          <w:color w:val="000000" w:themeColor="text1"/>
          <w:sz w:val="28"/>
          <w:szCs w:val="28"/>
        </w:rPr>
        <w:t>2.</w:t>
      </w:r>
      <w:r w:rsidR="00BE117C">
        <w:rPr>
          <w:color w:val="000000" w:themeColor="text1"/>
          <w:sz w:val="28"/>
          <w:szCs w:val="28"/>
        </w:rPr>
        <w:t>10</w:t>
      </w:r>
      <w:r w:rsidR="00F077F5" w:rsidRPr="005D791A">
        <w:rPr>
          <w:color w:val="000000" w:themeColor="text1"/>
          <w:sz w:val="28"/>
          <w:szCs w:val="28"/>
        </w:rPr>
        <w:t>.</w:t>
      </w:r>
      <w:r w:rsidR="00765B48" w:rsidRPr="005D791A">
        <w:rPr>
          <w:color w:val="000000" w:themeColor="text1"/>
          <w:sz w:val="28"/>
          <w:szCs w:val="28"/>
        </w:rPr>
        <w:t xml:space="preserve"> </w:t>
      </w:r>
      <w:r w:rsidR="00DF5F3D" w:rsidRPr="00DF5F3D">
        <w:rPr>
          <w:sz w:val="28"/>
          <w:szCs w:val="28"/>
          <w:lang w:eastAsia="ar-SA"/>
        </w:rPr>
        <w:t xml:space="preserve">Исчерпывающий перечень оснований для приостановления или отказа в </w:t>
      </w:r>
      <w:r w:rsidR="00DF5F3D" w:rsidRPr="00DF5F3D">
        <w:rPr>
          <w:sz w:val="28"/>
          <w:szCs w:val="28"/>
          <w:shd w:val="clear" w:color="auto" w:fill="FFFFFF"/>
          <w:lang w:eastAsia="ar-SA"/>
        </w:rPr>
        <w:t>предоставлении муниципальной услуги</w:t>
      </w:r>
    </w:p>
    <w:p w:rsidR="00397F4E" w:rsidRPr="005D791A" w:rsidRDefault="00397F4E" w:rsidP="00DF5F3D">
      <w:pPr>
        <w:widowControl w:val="0"/>
        <w:autoSpaceDE w:val="0"/>
        <w:autoSpaceDN w:val="0"/>
        <w:adjustRightInd w:val="0"/>
        <w:ind w:firstLine="720"/>
        <w:jc w:val="center"/>
        <w:outlineLvl w:val="2"/>
        <w:rPr>
          <w:color w:val="000000" w:themeColor="text1"/>
          <w:sz w:val="28"/>
          <w:szCs w:val="28"/>
          <w:u w:val="single"/>
        </w:rPr>
      </w:pPr>
    </w:p>
    <w:p w:rsidR="00BE117C" w:rsidRPr="005D08DD" w:rsidRDefault="00BE117C" w:rsidP="00BE117C">
      <w:pPr>
        <w:autoSpaceDE w:val="0"/>
        <w:autoSpaceDN w:val="0"/>
        <w:adjustRightInd w:val="0"/>
        <w:ind w:firstLine="709"/>
        <w:jc w:val="both"/>
        <w:rPr>
          <w:sz w:val="28"/>
          <w:szCs w:val="28"/>
        </w:rPr>
      </w:pPr>
      <w:r w:rsidRPr="005D08DD">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DF5F3D" w:rsidRPr="00DF5F3D" w:rsidRDefault="00DF5F3D" w:rsidP="00DF5F3D">
      <w:pPr>
        <w:widowControl w:val="0"/>
        <w:tabs>
          <w:tab w:val="left" w:pos="142"/>
        </w:tabs>
        <w:ind w:firstLine="709"/>
        <w:jc w:val="both"/>
        <w:rPr>
          <w:kern w:val="1"/>
          <w:sz w:val="28"/>
          <w:szCs w:val="28"/>
          <w:shd w:val="clear" w:color="auto" w:fill="FFFFFF"/>
          <w:lang w:eastAsia="ar-SA"/>
        </w:rPr>
      </w:pPr>
      <w:r w:rsidRPr="00DF5F3D">
        <w:rPr>
          <w:kern w:val="1"/>
          <w:sz w:val="28"/>
          <w:szCs w:val="28"/>
          <w:shd w:val="clear" w:color="auto" w:fill="FFFFFF"/>
          <w:lang w:eastAsia="ar-SA"/>
        </w:rPr>
        <w:t>2.</w:t>
      </w:r>
      <w:r w:rsidR="00BE117C">
        <w:rPr>
          <w:kern w:val="1"/>
          <w:sz w:val="28"/>
          <w:szCs w:val="28"/>
          <w:shd w:val="clear" w:color="auto" w:fill="FFFFFF"/>
          <w:lang w:eastAsia="ar-SA"/>
        </w:rPr>
        <w:t>10</w:t>
      </w:r>
      <w:r w:rsidRPr="00DF5F3D">
        <w:rPr>
          <w:kern w:val="1"/>
          <w:sz w:val="28"/>
          <w:szCs w:val="28"/>
          <w:shd w:val="clear" w:color="auto" w:fill="FFFFFF"/>
          <w:lang w:eastAsia="ar-SA"/>
        </w:rPr>
        <w:t>.2. Основанием для отказа в предоставлении муниципальной услуги является:</w:t>
      </w:r>
    </w:p>
    <w:p w:rsidR="0095225B" w:rsidRDefault="00DF5F3D" w:rsidP="00DF5F3D">
      <w:pPr>
        <w:widowControl w:val="0"/>
        <w:suppressAutoHyphens/>
        <w:autoSpaceDE w:val="0"/>
        <w:ind w:firstLine="709"/>
        <w:jc w:val="both"/>
        <w:rPr>
          <w:sz w:val="28"/>
          <w:szCs w:val="28"/>
          <w:lang w:eastAsia="ar-SA"/>
        </w:rPr>
      </w:pPr>
      <w:r w:rsidRPr="00DF5F3D">
        <w:rPr>
          <w:sz w:val="28"/>
          <w:szCs w:val="28"/>
          <w:lang w:eastAsia="ar-SA"/>
        </w:rPr>
        <w:t xml:space="preserve">1) отсутствие в уведомлении о переходе прав на земельный участок, об образовании земельного участка реквизитов документов, предусмотренных соответственно </w:t>
      </w:r>
      <w:hyperlink r:id="rId16" w:anchor="dst346" w:history="1">
        <w:r w:rsidRPr="00DF5F3D">
          <w:rPr>
            <w:sz w:val="28"/>
            <w:szCs w:val="28"/>
          </w:rPr>
          <w:t>пунктами 1</w:t>
        </w:r>
      </w:hyperlink>
      <w:r w:rsidRPr="00DF5F3D">
        <w:rPr>
          <w:sz w:val="28"/>
          <w:szCs w:val="28"/>
          <w:lang w:eastAsia="ar-SA"/>
        </w:rPr>
        <w:t xml:space="preserve"> - </w:t>
      </w:r>
      <w:hyperlink r:id="rId17" w:anchor="dst349" w:history="1">
        <w:r w:rsidRPr="00DF5F3D">
          <w:rPr>
            <w:sz w:val="28"/>
            <w:szCs w:val="28"/>
          </w:rPr>
          <w:t>4 части 21.10</w:t>
        </w:r>
      </w:hyperlink>
      <w:r w:rsidRPr="00DF5F3D">
        <w:rPr>
          <w:sz w:val="28"/>
          <w:szCs w:val="28"/>
          <w:lang w:eastAsia="ar-SA"/>
        </w:rPr>
        <w:t xml:space="preserve"> статьи 51 Градостроительного кодекса Российской Федерации</w:t>
      </w:r>
      <w:r w:rsidR="0095225B">
        <w:rPr>
          <w:sz w:val="28"/>
          <w:szCs w:val="28"/>
          <w:lang w:eastAsia="ar-SA"/>
        </w:rPr>
        <w:t>;</w:t>
      </w:r>
    </w:p>
    <w:p w:rsidR="00DF5F3D" w:rsidRPr="0095225B" w:rsidRDefault="0095225B" w:rsidP="00DF5F3D">
      <w:pPr>
        <w:widowControl w:val="0"/>
        <w:suppressAutoHyphens/>
        <w:autoSpaceDE w:val="0"/>
        <w:ind w:firstLine="709"/>
        <w:jc w:val="both"/>
        <w:rPr>
          <w:sz w:val="28"/>
          <w:szCs w:val="28"/>
          <w:lang w:eastAsia="ar-SA"/>
        </w:rPr>
      </w:pPr>
      <w:r>
        <w:rPr>
          <w:sz w:val="28"/>
          <w:szCs w:val="28"/>
          <w:lang w:eastAsia="ar-SA"/>
        </w:rPr>
        <w:t>2)</w:t>
      </w:r>
      <w:r w:rsidR="00DF5F3D" w:rsidRPr="00DF5F3D">
        <w:rPr>
          <w:sz w:val="28"/>
          <w:szCs w:val="28"/>
          <w:lang w:eastAsia="ar-SA"/>
        </w:rPr>
        <w:t xml:space="preserve"> отсутствие правоустанавливающего документа на земельный участок</w:t>
      </w:r>
      <w:r>
        <w:rPr>
          <w:sz w:val="28"/>
          <w:szCs w:val="28"/>
          <w:lang w:eastAsia="ar-SA"/>
        </w:rPr>
        <w:t xml:space="preserve">, обязанность по представлению которого возложена на лицо, указанное в пункте 21.5 статьи </w:t>
      </w:r>
      <w:r w:rsidR="00DF5F3D" w:rsidRPr="00DF5F3D">
        <w:rPr>
          <w:sz w:val="28"/>
          <w:szCs w:val="28"/>
          <w:lang w:eastAsia="ar-SA"/>
        </w:rPr>
        <w:t>51 Градостроительного кодекса Российской Федерации</w:t>
      </w:r>
      <w:r>
        <w:rPr>
          <w:sz w:val="28"/>
          <w:szCs w:val="28"/>
          <w:lang w:eastAsia="ar-SA"/>
        </w:rPr>
        <w:t>, в</w:t>
      </w:r>
      <w:r w:rsidRPr="0095225B">
        <w:rPr>
          <w:sz w:val="28"/>
          <w:szCs w:val="28"/>
        </w:rPr>
        <w:t xml:space="preserve"> случае, если в Едином государственном реестре недвижимости не содержатся сведения о правоустанавливающих документах на земельный участок</w:t>
      </w:r>
      <w:r w:rsidR="00DF5F3D" w:rsidRPr="0095225B">
        <w:rPr>
          <w:sz w:val="28"/>
          <w:szCs w:val="28"/>
          <w:lang w:eastAsia="ar-SA"/>
        </w:rPr>
        <w:t>;</w:t>
      </w:r>
    </w:p>
    <w:p w:rsidR="00DF5F3D" w:rsidRPr="00DF5F3D" w:rsidRDefault="0095225B" w:rsidP="00DF5F3D">
      <w:pPr>
        <w:widowControl w:val="0"/>
        <w:suppressAutoHyphens/>
        <w:autoSpaceDE w:val="0"/>
        <w:ind w:firstLine="709"/>
        <w:jc w:val="both"/>
        <w:rPr>
          <w:sz w:val="28"/>
          <w:szCs w:val="28"/>
          <w:lang w:eastAsia="ar-SA"/>
        </w:rPr>
      </w:pPr>
      <w:r>
        <w:rPr>
          <w:sz w:val="28"/>
          <w:szCs w:val="28"/>
          <w:lang w:eastAsia="ar-SA"/>
        </w:rPr>
        <w:t>3</w:t>
      </w:r>
      <w:r w:rsidR="00DF5F3D" w:rsidRPr="00DF5F3D">
        <w:rPr>
          <w:sz w:val="28"/>
          <w:szCs w:val="28"/>
          <w:lang w:eastAsia="ar-SA"/>
        </w:rPr>
        <w:t>) недостоверность сведений, указанных в уведомлении о переходе прав на земельный участок, об образовании земельного участка;</w:t>
      </w:r>
    </w:p>
    <w:p w:rsidR="00DF5F3D" w:rsidRPr="00DF5F3D" w:rsidRDefault="00495398" w:rsidP="00DF5F3D">
      <w:pPr>
        <w:widowControl w:val="0"/>
        <w:suppressAutoHyphens/>
        <w:autoSpaceDE w:val="0"/>
        <w:ind w:firstLine="709"/>
        <w:jc w:val="both"/>
        <w:rPr>
          <w:sz w:val="28"/>
          <w:szCs w:val="28"/>
          <w:lang w:eastAsia="ar-SA"/>
        </w:rPr>
      </w:pPr>
      <w:r>
        <w:rPr>
          <w:sz w:val="28"/>
          <w:szCs w:val="28"/>
          <w:lang w:eastAsia="ar-SA"/>
        </w:rPr>
        <w:t>4</w:t>
      </w:r>
      <w:r w:rsidR="00DF5F3D" w:rsidRPr="00DF5F3D">
        <w:rPr>
          <w:sz w:val="28"/>
          <w:szCs w:val="28"/>
          <w:lang w:eastAsia="ar-SA"/>
        </w:rPr>
        <w:t xml:space="preserve">)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в случае, предусмотренном              </w:t>
      </w:r>
      <w:hyperlink r:id="rId18" w:anchor="dst342" w:history="1">
        <w:r w:rsidR="00DF5F3D" w:rsidRPr="00DF5F3D">
          <w:rPr>
            <w:sz w:val="28"/>
            <w:szCs w:val="28"/>
          </w:rPr>
          <w:t>частью 21.7</w:t>
        </w:r>
      </w:hyperlink>
      <w:r w:rsidR="00DF5F3D" w:rsidRPr="00DF5F3D">
        <w:rPr>
          <w:sz w:val="28"/>
          <w:szCs w:val="28"/>
          <w:lang w:eastAsia="ar-SA"/>
        </w:rPr>
        <w:t>, статьи 51 Градостроительного кодекса Российской Федерации.</w:t>
      </w:r>
    </w:p>
    <w:p w:rsidR="001C5263" w:rsidRDefault="00186EF0" w:rsidP="00DF5F3D">
      <w:pPr>
        <w:widowControl w:val="0"/>
        <w:suppressAutoHyphens/>
        <w:autoSpaceDE w:val="0"/>
        <w:ind w:firstLine="709"/>
        <w:jc w:val="both"/>
        <w:rPr>
          <w:sz w:val="28"/>
          <w:szCs w:val="28"/>
          <w:lang w:eastAsia="ar-SA"/>
        </w:rPr>
      </w:pPr>
      <w:r>
        <w:rPr>
          <w:sz w:val="28"/>
          <w:szCs w:val="28"/>
          <w:lang w:eastAsia="ar-SA"/>
        </w:rPr>
        <w:t>5</w:t>
      </w:r>
      <w:r w:rsidR="00DF5F3D" w:rsidRPr="00DF5F3D">
        <w:rPr>
          <w:sz w:val="28"/>
          <w:szCs w:val="28"/>
          <w:lang w:eastAsia="ar-SA"/>
        </w:rPr>
        <w:t>) </w:t>
      </w:r>
      <w:r w:rsidR="00495398">
        <w:rPr>
          <w:sz w:val="28"/>
          <w:szCs w:val="28"/>
          <w:lang w:eastAsia="ar-SA"/>
        </w:rPr>
        <w:t>не приложены документы, обязанность по представлению которых возложена на заявителя</w:t>
      </w:r>
      <w:r w:rsidR="001C5263">
        <w:rPr>
          <w:sz w:val="28"/>
          <w:szCs w:val="28"/>
          <w:lang w:eastAsia="ar-SA"/>
        </w:rPr>
        <w:t>;</w:t>
      </w:r>
    </w:p>
    <w:p w:rsidR="001C5263" w:rsidRDefault="001C5263" w:rsidP="001C5263">
      <w:pPr>
        <w:tabs>
          <w:tab w:val="left" w:pos="0"/>
        </w:tabs>
        <w:rPr>
          <w:color w:val="000000"/>
          <w:sz w:val="28"/>
          <w:szCs w:val="28"/>
        </w:rPr>
      </w:pPr>
      <w:r>
        <w:rPr>
          <w:color w:val="000000"/>
          <w:sz w:val="28"/>
          <w:szCs w:val="28"/>
          <w:highlight w:val="white"/>
        </w:rPr>
        <w:tab/>
      </w:r>
      <w:r w:rsidR="00186EF0">
        <w:rPr>
          <w:color w:val="000000"/>
          <w:sz w:val="28"/>
          <w:szCs w:val="28"/>
          <w:highlight w:val="white"/>
        </w:rPr>
        <w:t>6</w:t>
      </w:r>
      <w:r>
        <w:rPr>
          <w:color w:val="000000"/>
          <w:sz w:val="28"/>
          <w:szCs w:val="28"/>
          <w:highlight w:val="white"/>
        </w:rPr>
        <w:t>) отсутствие у заявителя права на получение муниципальной услуги;</w:t>
      </w:r>
    </w:p>
    <w:p w:rsidR="001C5263" w:rsidRDefault="001C5263" w:rsidP="001C5263">
      <w:pPr>
        <w:tabs>
          <w:tab w:val="left" w:pos="0"/>
        </w:tabs>
        <w:rPr>
          <w:color w:val="000000"/>
          <w:sz w:val="28"/>
          <w:szCs w:val="28"/>
        </w:rPr>
      </w:pPr>
      <w:r w:rsidRPr="001C5263">
        <w:rPr>
          <w:color w:val="000000"/>
          <w:sz w:val="28"/>
          <w:szCs w:val="28"/>
        </w:rPr>
        <w:tab/>
      </w:r>
      <w:r w:rsidR="00186EF0">
        <w:rPr>
          <w:color w:val="000000"/>
          <w:sz w:val="28"/>
          <w:szCs w:val="28"/>
        </w:rPr>
        <w:t>7</w:t>
      </w:r>
      <w:r w:rsidRPr="001C5263">
        <w:rPr>
          <w:color w:val="000000"/>
          <w:sz w:val="28"/>
          <w:szCs w:val="28"/>
        </w:rPr>
        <w:t>) обращение (в письменном виде) заявителя с просьбой о прекращении предоставления муниципальной услуги</w:t>
      </w:r>
      <w:r>
        <w:rPr>
          <w:color w:val="000000"/>
          <w:sz w:val="28"/>
          <w:szCs w:val="28"/>
        </w:rPr>
        <w:t>.</w:t>
      </w:r>
    </w:p>
    <w:p w:rsidR="00BE117C" w:rsidRPr="005D791A" w:rsidRDefault="00BE117C" w:rsidP="00BE117C">
      <w:pPr>
        <w:tabs>
          <w:tab w:val="left" w:pos="1260"/>
          <w:tab w:val="num" w:pos="1440"/>
        </w:tabs>
        <w:ind w:firstLine="709"/>
        <w:jc w:val="both"/>
        <w:rPr>
          <w:color w:val="000000" w:themeColor="text1"/>
          <w:sz w:val="28"/>
          <w:szCs w:val="28"/>
        </w:rPr>
      </w:pPr>
      <w:bookmarkStart w:id="10" w:name="sub_5121152"/>
      <w:bookmarkStart w:id="11" w:name="sub_5121151"/>
      <w:bookmarkEnd w:id="10"/>
      <w:bookmarkEnd w:id="11"/>
      <w:r w:rsidRPr="005D08DD">
        <w:rPr>
          <w:sz w:val="28"/>
          <w:szCs w:val="28"/>
        </w:rPr>
        <w:t xml:space="preserve">2.10.3. Не допускается отказ в предоставлении муниципальной </w:t>
      </w:r>
      <w:r w:rsidRPr="005D791A">
        <w:rPr>
          <w:color w:val="000000" w:themeColor="text1"/>
          <w:sz w:val="28"/>
          <w:szCs w:val="28"/>
        </w:rPr>
        <w:t>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BE117C" w:rsidRDefault="00BE117C" w:rsidP="00BE117C">
      <w:pPr>
        <w:tabs>
          <w:tab w:val="left" w:pos="1260"/>
          <w:tab w:val="num" w:pos="1440"/>
        </w:tabs>
        <w:ind w:firstLine="709"/>
        <w:jc w:val="both"/>
        <w:rPr>
          <w:color w:val="000000" w:themeColor="text1"/>
          <w:sz w:val="28"/>
          <w:szCs w:val="28"/>
        </w:rPr>
      </w:pPr>
      <w:r w:rsidRPr="005D791A">
        <w:rPr>
          <w:color w:val="000000" w:themeColor="text1"/>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DF5F3D" w:rsidRPr="00DF5F3D" w:rsidRDefault="00BE117C" w:rsidP="00BE117C">
      <w:pPr>
        <w:widowControl w:val="0"/>
        <w:suppressAutoHyphens/>
        <w:ind w:firstLine="851"/>
        <w:jc w:val="both"/>
        <w:rPr>
          <w:rFonts w:eastAsia="Arial Unicode MS"/>
          <w:kern w:val="1"/>
          <w:sz w:val="28"/>
          <w:szCs w:val="28"/>
          <w:lang w:eastAsia="ar-SA"/>
        </w:rPr>
      </w:pPr>
      <w:r>
        <w:rPr>
          <w:sz w:val="28"/>
          <w:szCs w:val="28"/>
        </w:rPr>
        <w:t xml:space="preserve">Отказ в </w:t>
      </w:r>
      <w:r w:rsidR="00C6772B">
        <w:rPr>
          <w:sz w:val="28"/>
          <w:szCs w:val="28"/>
        </w:rPr>
        <w:t>предоставлении муниципальной услуги</w:t>
      </w:r>
      <w:r>
        <w:rPr>
          <w:sz w:val="28"/>
          <w:szCs w:val="28"/>
        </w:rPr>
        <w:t xml:space="preserve"> может быть оспорен в судебном порядке.</w:t>
      </w:r>
    </w:p>
    <w:p w:rsidR="00066408" w:rsidRPr="005D791A" w:rsidRDefault="00066408" w:rsidP="00397F4E">
      <w:pPr>
        <w:autoSpaceDE w:val="0"/>
        <w:autoSpaceDN w:val="0"/>
        <w:adjustRightInd w:val="0"/>
        <w:ind w:firstLine="851"/>
        <w:jc w:val="both"/>
        <w:outlineLvl w:val="1"/>
        <w:rPr>
          <w:color w:val="000000" w:themeColor="text1"/>
          <w:sz w:val="28"/>
          <w:szCs w:val="28"/>
        </w:rPr>
      </w:pPr>
    </w:p>
    <w:p w:rsidR="00CD47EF" w:rsidRDefault="00CD47EF" w:rsidP="00CD47EF">
      <w:pPr>
        <w:widowControl w:val="0"/>
        <w:autoSpaceDE w:val="0"/>
        <w:autoSpaceDN w:val="0"/>
        <w:adjustRightInd w:val="0"/>
        <w:ind w:firstLine="709"/>
        <w:jc w:val="center"/>
        <w:outlineLvl w:val="2"/>
        <w:rPr>
          <w:sz w:val="28"/>
          <w:szCs w:val="28"/>
        </w:rPr>
      </w:pPr>
      <w:r w:rsidRPr="00C21262">
        <w:rPr>
          <w:sz w:val="28"/>
          <w:szCs w:val="28"/>
        </w:rPr>
        <w:t>Подраздел 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D47EF" w:rsidRPr="00C21262" w:rsidRDefault="00CD47EF" w:rsidP="00CD47EF">
      <w:pPr>
        <w:widowControl w:val="0"/>
        <w:autoSpaceDE w:val="0"/>
        <w:autoSpaceDN w:val="0"/>
        <w:adjustRightInd w:val="0"/>
        <w:ind w:firstLine="709"/>
        <w:jc w:val="center"/>
        <w:outlineLvl w:val="2"/>
        <w:rPr>
          <w:sz w:val="28"/>
          <w:szCs w:val="28"/>
        </w:rPr>
      </w:pPr>
    </w:p>
    <w:p w:rsidR="000627F1" w:rsidRDefault="000627F1" w:rsidP="000627F1">
      <w:pPr>
        <w:widowControl w:val="0"/>
        <w:suppressAutoHyphens/>
        <w:ind w:firstLine="851"/>
        <w:jc w:val="both"/>
        <w:rPr>
          <w:sz w:val="28"/>
          <w:szCs w:val="28"/>
          <w:lang w:eastAsia="ar-SA"/>
        </w:rPr>
      </w:pPr>
      <w:r>
        <w:rPr>
          <w:sz w:val="28"/>
          <w:szCs w:val="28"/>
          <w:lang w:eastAsia="ar-SA"/>
        </w:rPr>
        <w:t xml:space="preserve">1) </w:t>
      </w:r>
      <w:r w:rsidRPr="00377A42">
        <w:rPr>
          <w:sz w:val="28"/>
          <w:szCs w:val="28"/>
          <w:lang w:eastAsia="ar-SA"/>
        </w:rPr>
        <w:t>проектная документация (раздел проектной документации)</w:t>
      </w:r>
      <w:r>
        <w:rPr>
          <w:sz w:val="28"/>
          <w:szCs w:val="28"/>
          <w:lang w:eastAsia="ar-SA"/>
        </w:rPr>
        <w:t>.</w:t>
      </w:r>
    </w:p>
    <w:p w:rsidR="000627F1" w:rsidRDefault="00186EF0" w:rsidP="000627F1">
      <w:pPr>
        <w:widowControl w:val="0"/>
        <w:suppressAutoHyphens/>
        <w:ind w:firstLine="851"/>
        <w:jc w:val="both"/>
        <w:rPr>
          <w:sz w:val="28"/>
          <w:szCs w:val="28"/>
          <w:lang w:eastAsia="ar-SA"/>
        </w:rPr>
      </w:pPr>
      <w:r>
        <w:rPr>
          <w:sz w:val="28"/>
          <w:szCs w:val="28"/>
          <w:lang w:eastAsia="ar-SA"/>
        </w:rPr>
        <w:t xml:space="preserve">2) </w:t>
      </w:r>
      <w:r>
        <w:rPr>
          <w:sz w:val="28"/>
          <w:szCs w:val="28"/>
          <w:lang w:eastAsia="ar-SA"/>
        </w:rPr>
        <w:t>схема планировочной организации земельного участка с обозначением места размещения объекта индивидуального жилищного строительства</w:t>
      </w:r>
      <w:r>
        <w:rPr>
          <w:sz w:val="28"/>
          <w:szCs w:val="28"/>
          <w:lang w:eastAsia="ar-SA"/>
        </w:rPr>
        <w:t>.</w:t>
      </w:r>
    </w:p>
    <w:p w:rsidR="00186EF0" w:rsidRDefault="00186EF0" w:rsidP="000627F1">
      <w:pPr>
        <w:widowControl w:val="0"/>
        <w:suppressAutoHyphens/>
        <w:ind w:firstLine="851"/>
        <w:jc w:val="both"/>
        <w:rPr>
          <w:sz w:val="28"/>
          <w:szCs w:val="28"/>
          <w:lang w:eastAsia="ar-SA"/>
        </w:rPr>
      </w:pPr>
    </w:p>
    <w:p w:rsidR="006E1E37" w:rsidRPr="005D791A" w:rsidRDefault="006E1E37" w:rsidP="000627F1">
      <w:pPr>
        <w:widowControl w:val="0"/>
        <w:suppressAutoHyphens/>
        <w:ind w:firstLine="851"/>
        <w:jc w:val="both"/>
        <w:rPr>
          <w:color w:val="000000" w:themeColor="text1"/>
          <w:sz w:val="28"/>
          <w:szCs w:val="28"/>
        </w:rPr>
      </w:pPr>
      <w:r w:rsidRPr="005D791A">
        <w:rPr>
          <w:color w:val="000000" w:themeColor="text1"/>
          <w:sz w:val="28"/>
          <w:szCs w:val="28"/>
        </w:rPr>
        <w:t xml:space="preserve">Подраздел 2.12. </w:t>
      </w:r>
      <w:r>
        <w:rPr>
          <w:color w:val="000000" w:themeColor="text1"/>
          <w:sz w:val="28"/>
          <w:szCs w:val="28"/>
        </w:rPr>
        <w:t>П</w:t>
      </w:r>
      <w:r w:rsidRPr="005D791A">
        <w:rPr>
          <w:color w:val="000000" w:themeColor="text1"/>
          <w:sz w:val="28"/>
          <w:szCs w:val="28"/>
        </w:rPr>
        <w:t>орядок, размер и основания взимания государственной пошлины или иной платы, взимаемой за предоставление муниципальной услуги</w:t>
      </w:r>
    </w:p>
    <w:p w:rsidR="006E1E37" w:rsidRPr="005D791A" w:rsidRDefault="006E1E37" w:rsidP="006E1E37">
      <w:pPr>
        <w:pStyle w:val="ConsNormal"/>
        <w:widowControl/>
        <w:ind w:right="0" w:firstLine="709"/>
        <w:jc w:val="center"/>
        <w:rPr>
          <w:rFonts w:ascii="Times New Roman" w:hAnsi="Times New Roman" w:cs="Times New Roman"/>
          <w:b/>
          <w:color w:val="000000" w:themeColor="text1"/>
          <w:sz w:val="28"/>
          <w:szCs w:val="28"/>
        </w:rPr>
      </w:pPr>
    </w:p>
    <w:p w:rsidR="006E1E37" w:rsidRDefault="006E1E37" w:rsidP="006E1E37">
      <w:pPr>
        <w:pStyle w:val="ConsNormal"/>
        <w:widowControl/>
        <w:ind w:right="0" w:firstLine="709"/>
        <w:jc w:val="both"/>
        <w:rPr>
          <w:rFonts w:ascii="Times New Roman" w:hAnsi="Times New Roman" w:cs="Times New Roman"/>
          <w:color w:val="000000" w:themeColor="text1"/>
          <w:sz w:val="28"/>
          <w:szCs w:val="28"/>
        </w:rPr>
      </w:pPr>
      <w:r w:rsidRPr="00F7028C">
        <w:rPr>
          <w:rFonts w:ascii="Times New Roman" w:hAnsi="Times New Roman" w:cs="Times New Roman"/>
          <w:color w:val="000000" w:themeColor="text1"/>
          <w:sz w:val="28"/>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E1429E" w:rsidRPr="003B230D" w:rsidRDefault="00E1429E" w:rsidP="00E1429E">
      <w:pPr>
        <w:widowControl w:val="0"/>
        <w:suppressAutoHyphens/>
        <w:ind w:firstLine="851"/>
        <w:jc w:val="both"/>
        <w:rPr>
          <w:rFonts w:eastAsia="Arial Unicode MS"/>
          <w:kern w:val="1"/>
          <w:sz w:val="28"/>
          <w:szCs w:val="28"/>
          <w:lang w:eastAsia="ar-SA"/>
        </w:rPr>
      </w:pPr>
    </w:p>
    <w:p w:rsidR="00A97255" w:rsidRPr="005D791A" w:rsidRDefault="00A631DE" w:rsidP="00A97255">
      <w:pPr>
        <w:widowControl w:val="0"/>
        <w:autoSpaceDE w:val="0"/>
        <w:autoSpaceDN w:val="0"/>
        <w:adjustRightInd w:val="0"/>
        <w:ind w:firstLine="720"/>
        <w:jc w:val="center"/>
        <w:outlineLvl w:val="2"/>
        <w:rPr>
          <w:color w:val="000000" w:themeColor="text1"/>
          <w:sz w:val="28"/>
          <w:szCs w:val="28"/>
        </w:rPr>
      </w:pPr>
      <w:r w:rsidRPr="005D08DD">
        <w:rPr>
          <w:sz w:val="28"/>
          <w:szCs w:val="28"/>
        </w:rPr>
        <w:t xml:space="preserve">Подраздел </w:t>
      </w:r>
      <w:r w:rsidR="00C83DDE" w:rsidRPr="005D08DD">
        <w:rPr>
          <w:sz w:val="28"/>
          <w:szCs w:val="28"/>
        </w:rPr>
        <w:t>2.</w:t>
      </w:r>
      <w:r w:rsidRPr="005D08DD">
        <w:rPr>
          <w:sz w:val="28"/>
          <w:szCs w:val="28"/>
        </w:rPr>
        <w:t>1</w:t>
      </w:r>
      <w:r w:rsidR="006E1E37">
        <w:rPr>
          <w:sz w:val="28"/>
          <w:szCs w:val="28"/>
        </w:rPr>
        <w:t>3</w:t>
      </w:r>
      <w:r w:rsidR="00F077F5" w:rsidRPr="005D08DD">
        <w:rPr>
          <w:sz w:val="28"/>
          <w:szCs w:val="28"/>
        </w:rPr>
        <w:t xml:space="preserve">. </w:t>
      </w:r>
      <w:r w:rsidR="00A97255">
        <w:rPr>
          <w:color w:val="000000" w:themeColor="text1"/>
          <w:sz w:val="28"/>
          <w:szCs w:val="28"/>
        </w:rPr>
        <w:t>П</w:t>
      </w:r>
      <w:r w:rsidR="00A97255" w:rsidRPr="005D791A">
        <w:rPr>
          <w:color w:val="000000" w:themeColor="text1"/>
          <w:sz w:val="28"/>
          <w:szCs w:val="28"/>
        </w:rPr>
        <w:t xml:space="preserve">орядок, размер и основания взимания платы за </w:t>
      </w:r>
      <w:r w:rsidR="00A97255">
        <w:rPr>
          <w:color w:val="000000" w:themeColor="text1"/>
          <w:sz w:val="28"/>
          <w:szCs w:val="28"/>
        </w:rPr>
        <w:t xml:space="preserve">                 </w:t>
      </w:r>
      <w:r w:rsidR="00A97255" w:rsidRPr="005D791A">
        <w:rPr>
          <w:color w:val="000000" w:themeColor="text1"/>
          <w:sz w:val="28"/>
          <w:szCs w:val="28"/>
        </w:rPr>
        <w:t>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A97255" w:rsidRPr="005D791A" w:rsidRDefault="00A97255" w:rsidP="00A97255">
      <w:pPr>
        <w:pStyle w:val="ConsNormal"/>
        <w:widowControl/>
        <w:ind w:right="0" w:firstLine="851"/>
        <w:jc w:val="center"/>
        <w:rPr>
          <w:rFonts w:ascii="Times New Roman" w:hAnsi="Times New Roman" w:cs="Times New Roman"/>
          <w:b/>
          <w:color w:val="000000" w:themeColor="text1"/>
          <w:sz w:val="16"/>
          <w:szCs w:val="16"/>
        </w:rPr>
      </w:pPr>
    </w:p>
    <w:p w:rsidR="00A97255" w:rsidRPr="005D791A" w:rsidRDefault="00A97255" w:rsidP="00A97255">
      <w:pPr>
        <w:autoSpaceDE w:val="0"/>
        <w:autoSpaceDN w:val="0"/>
        <w:adjustRightInd w:val="0"/>
        <w:ind w:firstLine="709"/>
        <w:jc w:val="both"/>
        <w:outlineLvl w:val="1"/>
        <w:rPr>
          <w:color w:val="000000" w:themeColor="text1"/>
          <w:sz w:val="28"/>
          <w:szCs w:val="28"/>
        </w:rPr>
      </w:pPr>
      <w:r w:rsidRPr="005D791A">
        <w:rPr>
          <w:color w:val="000000" w:themeColor="text1"/>
          <w:sz w:val="28"/>
          <w:szCs w:val="28"/>
        </w:rPr>
        <w:t>Размер платы за получение документов определяется организациями, осуществляющими подготовку данных документов, в соответствии с требованиями действующего законодательства.</w:t>
      </w:r>
    </w:p>
    <w:p w:rsidR="00A97255" w:rsidRPr="005D791A" w:rsidRDefault="00A97255" w:rsidP="00A97255">
      <w:pPr>
        <w:autoSpaceDE w:val="0"/>
        <w:autoSpaceDN w:val="0"/>
        <w:adjustRightInd w:val="0"/>
        <w:outlineLvl w:val="1"/>
        <w:rPr>
          <w:color w:val="000000" w:themeColor="text1"/>
          <w:sz w:val="28"/>
          <w:szCs w:val="28"/>
        </w:rPr>
      </w:pPr>
    </w:p>
    <w:p w:rsidR="00E1429E" w:rsidRPr="00E1429E" w:rsidRDefault="00A631DE" w:rsidP="00A97255">
      <w:pPr>
        <w:ind w:firstLine="709"/>
        <w:jc w:val="center"/>
        <w:rPr>
          <w:sz w:val="28"/>
          <w:szCs w:val="28"/>
          <w:lang w:eastAsia="ar-SA"/>
        </w:rPr>
      </w:pPr>
      <w:r w:rsidRPr="00C21262">
        <w:rPr>
          <w:sz w:val="28"/>
          <w:szCs w:val="28"/>
        </w:rPr>
        <w:t xml:space="preserve">Подраздел </w:t>
      </w:r>
      <w:r w:rsidR="00C83DDE" w:rsidRPr="00C21262">
        <w:rPr>
          <w:sz w:val="28"/>
          <w:szCs w:val="28"/>
        </w:rPr>
        <w:t>2.</w:t>
      </w:r>
      <w:r w:rsidRPr="00C21262">
        <w:rPr>
          <w:sz w:val="28"/>
          <w:szCs w:val="28"/>
        </w:rPr>
        <w:t>1</w:t>
      </w:r>
      <w:r w:rsidR="002A474A">
        <w:rPr>
          <w:sz w:val="28"/>
          <w:szCs w:val="28"/>
        </w:rPr>
        <w:t>4</w:t>
      </w:r>
      <w:r w:rsidR="00EF0CAE" w:rsidRPr="00C21262">
        <w:rPr>
          <w:sz w:val="28"/>
          <w:szCs w:val="28"/>
        </w:rPr>
        <w:t xml:space="preserve">. </w:t>
      </w:r>
      <w:r w:rsidR="00E1429E" w:rsidRPr="00E1429E">
        <w:rPr>
          <w:sz w:val="28"/>
          <w:szCs w:val="28"/>
          <w:lang w:eastAsia="ar-SA"/>
        </w:rPr>
        <w:t>Максимальный срок ожидания в очереди при подаче</w:t>
      </w:r>
    </w:p>
    <w:p w:rsidR="00E1429E" w:rsidRPr="00E1429E" w:rsidRDefault="00E1429E" w:rsidP="00E1429E">
      <w:pPr>
        <w:widowControl w:val="0"/>
        <w:suppressAutoHyphens/>
        <w:autoSpaceDE w:val="0"/>
        <w:jc w:val="center"/>
        <w:rPr>
          <w:sz w:val="28"/>
          <w:szCs w:val="28"/>
          <w:lang w:eastAsia="ar-SA"/>
        </w:rPr>
      </w:pPr>
      <w:r w:rsidRPr="00E1429E">
        <w:rPr>
          <w:sz w:val="28"/>
          <w:szCs w:val="28"/>
          <w:lang w:eastAsia="ar-SA"/>
        </w:rPr>
        <w:t>заявления о предоставлении муниципальной услуги и при</w:t>
      </w:r>
    </w:p>
    <w:p w:rsidR="00E1429E" w:rsidRDefault="00E1429E" w:rsidP="00E1429E">
      <w:pPr>
        <w:widowControl w:val="0"/>
        <w:suppressAutoHyphens/>
        <w:autoSpaceDE w:val="0"/>
        <w:jc w:val="center"/>
        <w:rPr>
          <w:sz w:val="28"/>
          <w:szCs w:val="28"/>
          <w:lang w:eastAsia="ar-SA"/>
        </w:rPr>
      </w:pPr>
      <w:r w:rsidRPr="00E1429E">
        <w:rPr>
          <w:sz w:val="28"/>
          <w:szCs w:val="28"/>
          <w:lang w:eastAsia="ar-SA"/>
        </w:rPr>
        <w:t>получении результата предоставления</w:t>
      </w:r>
    </w:p>
    <w:p w:rsidR="00E1429E" w:rsidRPr="00E1429E" w:rsidRDefault="00E1429E" w:rsidP="00E1429E">
      <w:pPr>
        <w:widowControl w:val="0"/>
        <w:suppressAutoHyphens/>
        <w:autoSpaceDE w:val="0"/>
        <w:jc w:val="center"/>
        <w:rPr>
          <w:sz w:val="28"/>
          <w:szCs w:val="28"/>
          <w:lang w:eastAsia="ar-SA"/>
        </w:rPr>
      </w:pPr>
      <w:r>
        <w:rPr>
          <w:sz w:val="28"/>
          <w:szCs w:val="28"/>
          <w:lang w:eastAsia="ar-SA"/>
        </w:rPr>
        <w:t xml:space="preserve"> </w:t>
      </w:r>
      <w:r w:rsidRPr="00E1429E">
        <w:rPr>
          <w:sz w:val="28"/>
          <w:szCs w:val="28"/>
          <w:lang w:eastAsia="ar-SA"/>
        </w:rPr>
        <w:t>муниципальной услуги</w:t>
      </w:r>
    </w:p>
    <w:p w:rsidR="00E1429E" w:rsidRPr="00E1429E" w:rsidRDefault="00E1429E" w:rsidP="00E1429E">
      <w:pPr>
        <w:widowControl w:val="0"/>
        <w:tabs>
          <w:tab w:val="left" w:pos="3855"/>
          <w:tab w:val="left" w:pos="4485"/>
        </w:tabs>
        <w:suppressAutoHyphens/>
        <w:autoSpaceDE w:val="0"/>
        <w:ind w:firstLine="851"/>
        <w:jc w:val="center"/>
        <w:rPr>
          <w:sz w:val="28"/>
          <w:szCs w:val="28"/>
          <w:lang w:eastAsia="ar-SA"/>
        </w:rPr>
      </w:pPr>
    </w:p>
    <w:p w:rsidR="002A474A" w:rsidRPr="005D791A" w:rsidRDefault="002A474A" w:rsidP="002A474A">
      <w:pPr>
        <w:autoSpaceDE w:val="0"/>
        <w:autoSpaceDN w:val="0"/>
        <w:adjustRightInd w:val="0"/>
        <w:ind w:firstLine="709"/>
        <w:jc w:val="both"/>
        <w:outlineLvl w:val="1"/>
        <w:rPr>
          <w:color w:val="000000" w:themeColor="text1"/>
          <w:sz w:val="28"/>
          <w:szCs w:val="28"/>
        </w:rPr>
      </w:pPr>
      <w:r w:rsidRPr="005D791A">
        <w:rPr>
          <w:color w:val="000000" w:themeColor="text1"/>
          <w:sz w:val="28"/>
          <w:szCs w:val="28"/>
        </w:rPr>
        <w:t xml:space="preserve">Срок ожидания в очереди при подаче заявления о предоставлении </w:t>
      </w:r>
      <w:r>
        <w:rPr>
          <w:color w:val="000000" w:themeColor="text1"/>
          <w:sz w:val="28"/>
          <w:szCs w:val="28"/>
        </w:rPr>
        <w:t xml:space="preserve">                     </w:t>
      </w:r>
      <w:r w:rsidRPr="005D791A">
        <w:rPr>
          <w:color w:val="000000" w:themeColor="text1"/>
          <w:sz w:val="28"/>
          <w:szCs w:val="28"/>
        </w:rPr>
        <w:t>муниципальной услуги и документов, указанных в подразделе 2.6 раздела II</w:t>
      </w:r>
      <w:r>
        <w:rPr>
          <w:color w:val="000000" w:themeColor="text1"/>
          <w:sz w:val="28"/>
          <w:szCs w:val="28"/>
        </w:rPr>
        <w:t xml:space="preserve"> настоящего </w:t>
      </w:r>
      <w:r w:rsidRPr="005D791A">
        <w:rPr>
          <w:color w:val="000000" w:themeColor="text1"/>
          <w:sz w:val="28"/>
          <w:szCs w:val="28"/>
        </w:rPr>
        <w:t>Регламента, а также при получении результата предоставления муниципальной услуги на личном приеме не должен превышать 15 минут.</w:t>
      </w:r>
    </w:p>
    <w:p w:rsidR="002A474A" w:rsidRPr="005D791A" w:rsidRDefault="002A474A" w:rsidP="002A474A">
      <w:pPr>
        <w:autoSpaceDE w:val="0"/>
        <w:autoSpaceDN w:val="0"/>
        <w:adjustRightInd w:val="0"/>
        <w:ind w:firstLine="709"/>
        <w:jc w:val="center"/>
        <w:outlineLvl w:val="1"/>
        <w:rPr>
          <w:b/>
          <w:color w:val="000000" w:themeColor="text1"/>
          <w:sz w:val="28"/>
          <w:szCs w:val="28"/>
        </w:rPr>
      </w:pPr>
    </w:p>
    <w:p w:rsidR="002A474A" w:rsidRPr="005D791A" w:rsidRDefault="002A474A" w:rsidP="002A474A">
      <w:pPr>
        <w:widowControl w:val="0"/>
        <w:autoSpaceDE w:val="0"/>
        <w:autoSpaceDN w:val="0"/>
        <w:adjustRightInd w:val="0"/>
        <w:ind w:firstLine="709"/>
        <w:jc w:val="center"/>
        <w:outlineLvl w:val="2"/>
        <w:rPr>
          <w:color w:val="000000" w:themeColor="text1"/>
          <w:sz w:val="28"/>
          <w:szCs w:val="28"/>
        </w:rPr>
      </w:pPr>
      <w:r w:rsidRPr="005D791A">
        <w:rPr>
          <w:color w:val="000000" w:themeColor="text1"/>
          <w:sz w:val="28"/>
          <w:szCs w:val="28"/>
        </w:rPr>
        <w:t xml:space="preserve">Подраздел 2.15. </w:t>
      </w:r>
      <w:r>
        <w:rPr>
          <w:color w:val="000000" w:themeColor="text1"/>
          <w:sz w:val="28"/>
          <w:szCs w:val="28"/>
        </w:rPr>
        <w:t>С</w:t>
      </w:r>
      <w:r w:rsidRPr="005D791A">
        <w:rPr>
          <w:color w:val="000000" w:themeColor="text1"/>
          <w:sz w:val="28"/>
          <w:szCs w:val="28"/>
        </w:rPr>
        <w:t xml:space="preserve">рок и порядок регистрации запроса </w:t>
      </w:r>
    </w:p>
    <w:p w:rsidR="002A474A" w:rsidRPr="005D791A" w:rsidRDefault="002A474A" w:rsidP="002A474A">
      <w:pPr>
        <w:widowControl w:val="0"/>
        <w:autoSpaceDE w:val="0"/>
        <w:autoSpaceDN w:val="0"/>
        <w:adjustRightInd w:val="0"/>
        <w:ind w:firstLine="709"/>
        <w:jc w:val="center"/>
        <w:outlineLvl w:val="2"/>
        <w:rPr>
          <w:color w:val="000000" w:themeColor="text1"/>
          <w:sz w:val="28"/>
          <w:szCs w:val="28"/>
        </w:rPr>
      </w:pPr>
      <w:r w:rsidRPr="005D791A">
        <w:rPr>
          <w:color w:val="000000" w:themeColor="text1"/>
          <w:sz w:val="28"/>
          <w:szCs w:val="28"/>
        </w:rPr>
        <w:t xml:space="preserve">заявителя о предоставлении муниципальной услуги и услуги, </w:t>
      </w:r>
      <w:r>
        <w:rPr>
          <w:color w:val="000000" w:themeColor="text1"/>
          <w:sz w:val="28"/>
          <w:szCs w:val="28"/>
        </w:rPr>
        <w:t xml:space="preserve">             </w:t>
      </w:r>
      <w:r w:rsidRPr="005D791A">
        <w:rPr>
          <w:color w:val="000000" w:themeColor="text1"/>
          <w:sz w:val="28"/>
          <w:szCs w:val="28"/>
        </w:rPr>
        <w:t xml:space="preserve">предоставляемой организацией, участвующей в предоставлении </w:t>
      </w:r>
      <w:r>
        <w:rPr>
          <w:color w:val="000000" w:themeColor="text1"/>
          <w:sz w:val="28"/>
          <w:szCs w:val="28"/>
        </w:rPr>
        <w:t xml:space="preserve">                              </w:t>
      </w:r>
      <w:r w:rsidRPr="005D791A">
        <w:rPr>
          <w:color w:val="000000" w:themeColor="text1"/>
          <w:sz w:val="28"/>
          <w:szCs w:val="28"/>
        </w:rPr>
        <w:t>муниципальной услуги, в том числе в электронной форме</w:t>
      </w:r>
    </w:p>
    <w:p w:rsidR="00E1429E" w:rsidRPr="00E1429E" w:rsidRDefault="00E1429E" w:rsidP="00E1429E">
      <w:pPr>
        <w:widowControl w:val="0"/>
        <w:tabs>
          <w:tab w:val="left" w:pos="3855"/>
          <w:tab w:val="left" w:pos="4485"/>
        </w:tabs>
        <w:suppressAutoHyphens/>
        <w:autoSpaceDE w:val="0"/>
        <w:ind w:firstLine="851"/>
        <w:rPr>
          <w:sz w:val="28"/>
          <w:szCs w:val="28"/>
          <w:lang w:eastAsia="ar-SA"/>
        </w:rPr>
      </w:pPr>
    </w:p>
    <w:p w:rsidR="002A474A" w:rsidRPr="005D791A" w:rsidRDefault="002A474A" w:rsidP="002A474A">
      <w:pPr>
        <w:autoSpaceDE w:val="0"/>
        <w:autoSpaceDN w:val="0"/>
        <w:adjustRightInd w:val="0"/>
        <w:ind w:firstLine="709"/>
        <w:jc w:val="both"/>
        <w:rPr>
          <w:color w:val="000000" w:themeColor="text1"/>
          <w:sz w:val="28"/>
          <w:szCs w:val="28"/>
        </w:rPr>
      </w:pPr>
      <w:r w:rsidRPr="005D791A">
        <w:rPr>
          <w:color w:val="000000" w:themeColor="text1"/>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w:t>
      </w:r>
      <w:r w:rsidR="00537BFD">
        <w:rPr>
          <w:color w:val="000000" w:themeColor="text1"/>
          <w:sz w:val="28"/>
          <w:szCs w:val="28"/>
        </w:rPr>
        <w:lastRenderedPageBreak/>
        <w:t xml:space="preserve">муниципальной услуги, </w:t>
      </w:r>
      <w:r w:rsidR="00537BFD" w:rsidRPr="000627F1">
        <w:rPr>
          <w:rFonts w:ascii="Times New Roman CYR" w:hAnsi="Times New Roman CYR" w:cs="Times New Roman CYR"/>
          <w:sz w:val="28"/>
          <w:szCs w:val="28"/>
        </w:rPr>
        <w:t>в том числе в электронной форме, подписанного усиленной квалифицированной электронной подписью, после проверки действительности усиленной квалифицированной электронной подписи</w:t>
      </w:r>
      <w:r w:rsidR="00537BFD">
        <w:rPr>
          <w:sz w:val="28"/>
          <w:szCs w:val="28"/>
        </w:rPr>
        <w:t xml:space="preserve"> </w:t>
      </w:r>
      <w:r w:rsidRPr="005D791A">
        <w:rPr>
          <w:color w:val="000000" w:themeColor="text1"/>
          <w:sz w:val="28"/>
          <w:szCs w:val="28"/>
        </w:rPr>
        <w:t>осуществляется в день их поступления.</w:t>
      </w:r>
    </w:p>
    <w:p w:rsidR="002A474A" w:rsidRDefault="002A474A" w:rsidP="002A474A">
      <w:pPr>
        <w:autoSpaceDE w:val="0"/>
        <w:autoSpaceDN w:val="0"/>
        <w:adjustRightInd w:val="0"/>
        <w:ind w:firstLine="709"/>
        <w:jc w:val="both"/>
        <w:rPr>
          <w:color w:val="000000" w:themeColor="text1"/>
          <w:sz w:val="28"/>
          <w:szCs w:val="28"/>
        </w:rPr>
      </w:pPr>
      <w:r w:rsidRPr="005D791A">
        <w:rPr>
          <w:color w:val="000000" w:themeColor="text1"/>
          <w:sz w:val="28"/>
          <w:szCs w:val="28"/>
        </w:rPr>
        <w:t xml:space="preserve">Регистрация заявления о предоставлении муниципальной услуги с </w:t>
      </w:r>
      <w:r>
        <w:rPr>
          <w:color w:val="000000" w:themeColor="text1"/>
          <w:sz w:val="28"/>
          <w:szCs w:val="28"/>
        </w:rPr>
        <w:t xml:space="preserve">                     </w:t>
      </w:r>
      <w:r w:rsidRPr="005D791A">
        <w:rPr>
          <w:color w:val="000000" w:themeColor="text1"/>
          <w:sz w:val="28"/>
          <w:szCs w:val="28"/>
        </w:rPr>
        <w:t>документами, указанными в подразделе 2.6 раздела II</w:t>
      </w:r>
      <w:r>
        <w:rPr>
          <w:color w:val="000000" w:themeColor="text1"/>
          <w:sz w:val="28"/>
          <w:szCs w:val="28"/>
        </w:rPr>
        <w:t xml:space="preserve"> настоящего</w:t>
      </w:r>
      <w:r w:rsidRPr="005D791A">
        <w:rPr>
          <w:color w:val="000000" w:themeColor="text1"/>
          <w:sz w:val="28"/>
          <w:szCs w:val="28"/>
        </w:rPr>
        <w:t xml:space="preserve"> Регламента, </w:t>
      </w:r>
      <w:r>
        <w:rPr>
          <w:color w:val="000000" w:themeColor="text1"/>
          <w:sz w:val="28"/>
          <w:szCs w:val="28"/>
        </w:rPr>
        <w:t xml:space="preserve">                                 </w:t>
      </w:r>
      <w:r w:rsidRPr="005D791A">
        <w:rPr>
          <w:color w:val="000000" w:themeColor="text1"/>
          <w:sz w:val="28"/>
          <w:szCs w:val="28"/>
        </w:rPr>
        <w:t>поступившими в выходной (нерабочий или праздничный) день,</w:t>
      </w:r>
      <w:r>
        <w:rPr>
          <w:color w:val="000000" w:themeColor="text1"/>
          <w:sz w:val="28"/>
          <w:szCs w:val="28"/>
        </w:rPr>
        <w:t xml:space="preserve"> </w:t>
      </w:r>
      <w:r w:rsidRPr="006C5C1A">
        <w:rPr>
          <w:sz w:val="28"/>
          <w:szCs w:val="28"/>
        </w:rPr>
        <w:t>в том числе в электронной форме</w:t>
      </w:r>
      <w:r>
        <w:rPr>
          <w:sz w:val="28"/>
          <w:szCs w:val="28"/>
        </w:rPr>
        <w:t>,</w:t>
      </w:r>
      <w:r w:rsidRPr="005D791A">
        <w:rPr>
          <w:color w:val="000000" w:themeColor="text1"/>
          <w:sz w:val="28"/>
          <w:szCs w:val="28"/>
        </w:rPr>
        <w:t xml:space="preserve"> осуществляется в первый за ним рабочий день.</w:t>
      </w:r>
    </w:p>
    <w:p w:rsidR="006D48ED" w:rsidRDefault="006D48ED" w:rsidP="006D48ED">
      <w:pPr>
        <w:autoSpaceDE w:val="0"/>
        <w:autoSpaceDN w:val="0"/>
        <w:adjustRightInd w:val="0"/>
        <w:ind w:firstLine="709"/>
        <w:jc w:val="both"/>
        <w:rPr>
          <w:sz w:val="28"/>
          <w:szCs w:val="28"/>
        </w:rPr>
      </w:pPr>
      <w:r w:rsidRPr="005F517A">
        <w:rPr>
          <w:sz w:val="28"/>
          <w:szCs w:val="28"/>
        </w:rPr>
        <w:t>Срок регистрации заявления о предоставлении муниципальной услуги и документов (содержащихся в них сведений), представленных заяв</w:t>
      </w:r>
      <w:r>
        <w:rPr>
          <w:sz w:val="28"/>
          <w:szCs w:val="28"/>
        </w:rPr>
        <w:t xml:space="preserve">ителем, не может превышать </w:t>
      </w:r>
      <w:r w:rsidR="000627F1">
        <w:rPr>
          <w:sz w:val="28"/>
          <w:szCs w:val="28"/>
        </w:rPr>
        <w:t>15</w:t>
      </w:r>
      <w:r w:rsidRPr="005F517A">
        <w:rPr>
          <w:sz w:val="28"/>
          <w:szCs w:val="28"/>
        </w:rPr>
        <w:t xml:space="preserve"> минут.</w:t>
      </w:r>
    </w:p>
    <w:p w:rsidR="006D48ED" w:rsidRPr="005D791A" w:rsidRDefault="006D48ED" w:rsidP="002A474A">
      <w:pPr>
        <w:autoSpaceDE w:val="0"/>
        <w:autoSpaceDN w:val="0"/>
        <w:adjustRightInd w:val="0"/>
        <w:ind w:firstLine="709"/>
        <w:jc w:val="both"/>
        <w:rPr>
          <w:color w:val="000000" w:themeColor="text1"/>
          <w:sz w:val="28"/>
          <w:szCs w:val="28"/>
        </w:rPr>
      </w:pPr>
    </w:p>
    <w:p w:rsidR="006D48ED" w:rsidRDefault="006D48ED" w:rsidP="006D48ED">
      <w:pPr>
        <w:widowControl w:val="0"/>
        <w:autoSpaceDE w:val="0"/>
        <w:autoSpaceDN w:val="0"/>
        <w:adjustRightInd w:val="0"/>
        <w:jc w:val="center"/>
        <w:outlineLvl w:val="2"/>
        <w:rPr>
          <w:color w:val="000000" w:themeColor="text1"/>
          <w:sz w:val="28"/>
          <w:szCs w:val="28"/>
        </w:rPr>
      </w:pPr>
      <w:r w:rsidRPr="00633651">
        <w:rPr>
          <w:color w:val="000000" w:themeColor="text1"/>
          <w:sz w:val="28"/>
          <w:szCs w:val="28"/>
        </w:rPr>
        <w:t>Подраздел 2.16. Требования к помещениям, в которых предоставляются муниципальная услуга, услуга, предоставляемая организацией, участвующей в представлении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Pr>
          <w:color w:val="000000" w:themeColor="text1"/>
          <w:sz w:val="28"/>
          <w:szCs w:val="28"/>
        </w:rPr>
        <w:t>.</w:t>
      </w:r>
    </w:p>
    <w:p w:rsidR="006D48ED" w:rsidRPr="00633651" w:rsidRDefault="006D48ED" w:rsidP="006D48ED">
      <w:pPr>
        <w:widowControl w:val="0"/>
        <w:autoSpaceDE w:val="0"/>
        <w:autoSpaceDN w:val="0"/>
        <w:adjustRightInd w:val="0"/>
        <w:jc w:val="center"/>
        <w:outlineLvl w:val="2"/>
        <w:rPr>
          <w:color w:val="000000" w:themeColor="text1"/>
          <w:sz w:val="28"/>
          <w:szCs w:val="28"/>
        </w:rPr>
      </w:pP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2.16.1. Информация о графике (режиме) работы органа, осуществляющего предоставление услуги, размещается при входе в здание, в котором оно осуществляет свою деятельность, на видном месте.</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Вход в здание должен быть оборудован информационной табличкой (вывеской), содержащей информацию об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6D48ED" w:rsidRPr="00633651" w:rsidRDefault="006D48ED" w:rsidP="006D48ED">
      <w:pPr>
        <w:ind w:firstLine="709"/>
        <w:jc w:val="both"/>
        <w:rPr>
          <w:color w:val="000000" w:themeColor="text1"/>
          <w:sz w:val="28"/>
          <w:szCs w:val="28"/>
        </w:rPr>
      </w:pPr>
      <w:r w:rsidRPr="00633651">
        <w:rPr>
          <w:color w:val="000000" w:themeColor="text1"/>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r w:rsidRPr="00633651">
        <w:rPr>
          <w:sz w:val="28"/>
          <w:szCs w:val="28"/>
        </w:rPr>
        <w:t>Порядок использования электронной системы управления предусмотрен Административным регламентом, утвержденным приказом директора МФЦ.</w:t>
      </w:r>
    </w:p>
    <w:p w:rsidR="006D48ED" w:rsidRPr="00633651" w:rsidRDefault="006D48ED" w:rsidP="006D48ED">
      <w:pPr>
        <w:ind w:firstLine="709"/>
        <w:jc w:val="both"/>
        <w:rPr>
          <w:color w:val="000000" w:themeColor="text1"/>
          <w:sz w:val="28"/>
          <w:szCs w:val="28"/>
        </w:rPr>
      </w:pPr>
      <w:r w:rsidRPr="00633651">
        <w:rPr>
          <w:color w:val="000000" w:themeColor="text1"/>
          <w:sz w:val="28"/>
          <w:szCs w:val="28"/>
        </w:rPr>
        <w:t>2.16.2. Прием документов в органе, осуществляющем предоставление муниципальной услуги, осуществляется в специально оборудованных помещениях или отведенных для этого кабинетах.</w:t>
      </w:r>
    </w:p>
    <w:p w:rsidR="006D48ED" w:rsidRPr="00633651" w:rsidRDefault="006D48ED" w:rsidP="006D48ED">
      <w:pPr>
        <w:ind w:firstLine="709"/>
        <w:jc w:val="both"/>
        <w:rPr>
          <w:color w:val="000000" w:themeColor="text1"/>
          <w:sz w:val="28"/>
          <w:szCs w:val="28"/>
        </w:rPr>
      </w:pPr>
      <w:r w:rsidRPr="00633651">
        <w:rPr>
          <w:color w:val="000000" w:themeColor="text1"/>
          <w:sz w:val="28"/>
          <w:szCs w:val="28"/>
        </w:rPr>
        <w:t xml:space="preserve">2.16.3. Помещения, предназначенные для приема заявителей, оборудуются информационными стендами, содержащими сведения, указанные в подпункте 1.3.3 Подраздела 1.3 </w:t>
      </w:r>
      <w:r w:rsidRPr="00633651">
        <w:rPr>
          <w:sz w:val="28"/>
          <w:szCs w:val="28"/>
        </w:rPr>
        <w:t>Регламента</w:t>
      </w:r>
      <w:r w:rsidRPr="00633651">
        <w:rPr>
          <w:color w:val="000000" w:themeColor="text1"/>
          <w:sz w:val="28"/>
          <w:szCs w:val="28"/>
        </w:rPr>
        <w:t>.</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Информационные стенды размещаются на видном, доступном месте.</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 xml:space="preserve">Оформление информационных листов осуществляется удобным для чтения шрифтом – Times New Roman,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w:t>
      </w:r>
      <w:r w:rsidRPr="00633651">
        <w:rPr>
          <w:color w:val="000000" w:themeColor="text1"/>
          <w:sz w:val="28"/>
          <w:szCs w:val="28"/>
        </w:rPr>
        <w:lastRenderedPageBreak/>
        <w:t>заявлений, перечней документов требования к размеру шрифта и формату листа могут быть снижены.</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2.16.4. Помещения для приема заявителей должны соответствовать комфортным для граждан условиям и оптимальным условиям работы и должны обеспечивать:</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комфортное расположение заявителя и должностного лица органа, осуществляющего предоставление муниципальной услуги;</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возможность и удобство оформления заявителем письменного обращения;</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телефонную связь;</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возможность копирования документов;</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доступ к нормативным правовым актам, регулирующим предоставление муниципальной услуги;</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наличие письменных принадлежностей и бумаги формата A4.</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2.16.6. Рабочее место специалиста, ответственного за предоставление муниципальной услуги, должно быть оборудовано персональным компьютером с доступом к информационным ресурсам администрации Кореновского городского поселения Кореновского района, МФЦ.</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Специалисты, осуществляющие прием получателей муниципальных услуг, обеспечиваются личными нагрудными идентификационными карточками (бэйджами) и (или) настольными табличками.</w:t>
      </w:r>
    </w:p>
    <w:p w:rsidR="006D48ED" w:rsidRPr="00633651" w:rsidRDefault="006D48ED" w:rsidP="006D48ED">
      <w:pPr>
        <w:autoSpaceDE w:val="0"/>
        <w:autoSpaceDN w:val="0"/>
        <w:adjustRightInd w:val="0"/>
        <w:outlineLvl w:val="1"/>
        <w:rPr>
          <w:color w:val="000000" w:themeColor="text1"/>
          <w:sz w:val="28"/>
          <w:szCs w:val="28"/>
        </w:rPr>
      </w:pPr>
    </w:p>
    <w:p w:rsidR="006D48ED" w:rsidRPr="00633651" w:rsidRDefault="006D48ED" w:rsidP="006D48ED">
      <w:pPr>
        <w:autoSpaceDE w:val="0"/>
        <w:autoSpaceDN w:val="0"/>
        <w:adjustRightInd w:val="0"/>
        <w:ind w:firstLine="709"/>
        <w:jc w:val="center"/>
        <w:outlineLvl w:val="1"/>
        <w:rPr>
          <w:color w:val="000000" w:themeColor="text1"/>
          <w:sz w:val="28"/>
          <w:szCs w:val="28"/>
        </w:rPr>
      </w:pPr>
      <w:r w:rsidRPr="00633651">
        <w:rPr>
          <w:color w:val="000000" w:themeColor="text1"/>
          <w:sz w:val="28"/>
          <w:szCs w:val="28"/>
        </w:rPr>
        <w:t>Подраздел 2.17. Показатели доступности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D48ED" w:rsidRPr="00633651" w:rsidRDefault="006D48ED" w:rsidP="006D48ED">
      <w:pPr>
        <w:autoSpaceDE w:val="0"/>
        <w:autoSpaceDN w:val="0"/>
        <w:adjustRightInd w:val="0"/>
        <w:jc w:val="center"/>
        <w:outlineLvl w:val="1"/>
        <w:rPr>
          <w:color w:val="000000" w:themeColor="text1"/>
          <w:sz w:val="28"/>
          <w:szCs w:val="28"/>
        </w:rPr>
      </w:pPr>
      <w:r w:rsidRPr="00633651">
        <w:rPr>
          <w:color w:val="000000" w:themeColor="text1"/>
          <w:sz w:val="28"/>
          <w:szCs w:val="28"/>
        </w:rPr>
        <w:tab/>
      </w:r>
    </w:p>
    <w:p w:rsidR="006D48ED" w:rsidRPr="00633651" w:rsidRDefault="006466DC" w:rsidP="006D48ED">
      <w:pPr>
        <w:widowControl w:val="0"/>
        <w:autoSpaceDE w:val="0"/>
        <w:autoSpaceDN w:val="0"/>
        <w:adjustRightInd w:val="0"/>
        <w:ind w:firstLine="709"/>
        <w:jc w:val="both"/>
        <w:rPr>
          <w:color w:val="000000" w:themeColor="text1"/>
          <w:sz w:val="28"/>
          <w:szCs w:val="28"/>
        </w:rPr>
      </w:pPr>
      <w:r>
        <w:rPr>
          <w:color w:val="000000" w:themeColor="text1"/>
          <w:sz w:val="28"/>
          <w:szCs w:val="28"/>
        </w:rPr>
        <w:t xml:space="preserve">2.17.1. </w:t>
      </w:r>
      <w:r w:rsidR="006D48ED" w:rsidRPr="00633651">
        <w:rPr>
          <w:color w:val="000000" w:themeColor="text1"/>
          <w:sz w:val="28"/>
          <w:szCs w:val="28"/>
        </w:rPr>
        <w:t>Основными показателями доступности и качества муниципальной услуги являются:</w:t>
      </w:r>
    </w:p>
    <w:p w:rsidR="006D48ED" w:rsidRPr="00633651" w:rsidRDefault="006D48ED" w:rsidP="006D48ED">
      <w:pPr>
        <w:tabs>
          <w:tab w:val="num" w:pos="0"/>
          <w:tab w:val="left" w:pos="720"/>
          <w:tab w:val="left" w:pos="1260"/>
        </w:tabs>
        <w:ind w:firstLine="709"/>
        <w:jc w:val="both"/>
        <w:rPr>
          <w:color w:val="000000" w:themeColor="text1"/>
          <w:sz w:val="28"/>
          <w:szCs w:val="28"/>
        </w:rPr>
      </w:pPr>
      <w:r w:rsidRPr="00633651">
        <w:rPr>
          <w:color w:val="000000" w:themeColor="text1"/>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Отдел </w:t>
      </w:r>
      <w:r w:rsidRPr="00633651">
        <w:rPr>
          <w:color w:val="000000" w:themeColor="text1"/>
          <w:sz w:val="28"/>
          <w:szCs w:val="28"/>
        </w:rPr>
        <w:lastRenderedPageBreak/>
        <w:t>по мере необходимости, в том числе за получением информации о ходе предоставления муниципальной услуги;</w:t>
      </w:r>
    </w:p>
    <w:p w:rsidR="006D48ED" w:rsidRPr="00633651" w:rsidRDefault="006D48ED" w:rsidP="006D48ED">
      <w:pPr>
        <w:ind w:firstLine="709"/>
        <w:jc w:val="both"/>
        <w:rPr>
          <w:color w:val="000000" w:themeColor="text1"/>
          <w:sz w:val="28"/>
          <w:szCs w:val="28"/>
        </w:rPr>
      </w:pPr>
      <w:r w:rsidRPr="00633651">
        <w:rPr>
          <w:color w:val="000000" w:themeColor="text1"/>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6D48ED" w:rsidRPr="00633651" w:rsidRDefault="006D48ED" w:rsidP="006D48ED">
      <w:pPr>
        <w:ind w:firstLine="709"/>
        <w:jc w:val="both"/>
        <w:rPr>
          <w:color w:val="000000" w:themeColor="text1"/>
          <w:sz w:val="28"/>
          <w:szCs w:val="28"/>
        </w:rPr>
      </w:pPr>
      <w:r w:rsidRPr="00633651">
        <w:rPr>
          <w:color w:val="000000" w:themeColor="text1"/>
          <w:sz w:val="28"/>
          <w:szCs w:val="28"/>
        </w:rPr>
        <w:t>возможность получения информации о ходе предоставления муниципальной услуги, в том числе с использованием Портала;</w:t>
      </w:r>
    </w:p>
    <w:p w:rsidR="006D48ED" w:rsidRPr="00633651" w:rsidRDefault="006D48ED" w:rsidP="006D48ED">
      <w:pPr>
        <w:ind w:firstLine="709"/>
        <w:jc w:val="both"/>
        <w:rPr>
          <w:color w:val="000000" w:themeColor="text1"/>
          <w:sz w:val="28"/>
          <w:szCs w:val="28"/>
        </w:rPr>
      </w:pPr>
      <w:r w:rsidRPr="00633651">
        <w:rPr>
          <w:color w:val="000000" w:themeColor="text1"/>
          <w:sz w:val="28"/>
          <w:szCs w:val="28"/>
        </w:rPr>
        <w:t>установление должностных лиц, ответственных за предоставление муниципальной услуги;</w:t>
      </w:r>
    </w:p>
    <w:p w:rsidR="006D48ED" w:rsidRPr="00633651" w:rsidRDefault="006D48ED" w:rsidP="006D48ED">
      <w:pPr>
        <w:ind w:firstLine="709"/>
        <w:jc w:val="both"/>
        <w:rPr>
          <w:color w:val="000000" w:themeColor="text1"/>
          <w:sz w:val="28"/>
          <w:szCs w:val="28"/>
        </w:rPr>
      </w:pPr>
      <w:r w:rsidRPr="00633651">
        <w:rPr>
          <w:color w:val="000000" w:themeColor="text1"/>
          <w:sz w:val="28"/>
          <w:szCs w:val="28"/>
        </w:rPr>
        <w:t>установление и соблюдение требований к помещениям, в которых предоставляется услуга;</w:t>
      </w:r>
    </w:p>
    <w:p w:rsidR="006D48ED" w:rsidRPr="00633651" w:rsidRDefault="006D48ED" w:rsidP="006D48ED">
      <w:pPr>
        <w:ind w:firstLine="709"/>
        <w:jc w:val="both"/>
        <w:rPr>
          <w:color w:val="000000" w:themeColor="text1"/>
          <w:sz w:val="28"/>
          <w:szCs w:val="28"/>
        </w:rPr>
      </w:pPr>
      <w:r w:rsidRPr="00633651">
        <w:rPr>
          <w:color w:val="000000" w:themeColor="text1"/>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6466DC" w:rsidRDefault="006D48ED" w:rsidP="006466DC">
      <w:pPr>
        <w:ind w:firstLine="709"/>
        <w:jc w:val="both"/>
        <w:rPr>
          <w:color w:val="000000" w:themeColor="text1"/>
          <w:sz w:val="28"/>
          <w:szCs w:val="28"/>
        </w:rPr>
      </w:pPr>
      <w:r w:rsidRPr="00633651">
        <w:rPr>
          <w:color w:val="000000" w:themeColor="text1"/>
          <w:sz w:val="28"/>
          <w:szCs w:val="28"/>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6466DC" w:rsidRPr="00264E3E" w:rsidRDefault="006466DC" w:rsidP="006466DC">
      <w:pPr>
        <w:ind w:firstLine="709"/>
        <w:jc w:val="both"/>
        <w:rPr>
          <w:color w:val="000000" w:themeColor="text1"/>
          <w:sz w:val="28"/>
          <w:szCs w:val="28"/>
        </w:rPr>
      </w:pPr>
      <w:r w:rsidRPr="00264E3E">
        <w:rPr>
          <w:sz w:val="28"/>
          <w:szCs w:val="28"/>
        </w:rPr>
        <w:t>2.17.2.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rsidR="006466DC" w:rsidRDefault="00264E3E" w:rsidP="006466DC">
      <w:pPr>
        <w:tabs>
          <w:tab w:val="left" w:pos="0"/>
          <w:tab w:val="left" w:pos="720"/>
          <w:tab w:val="left" w:pos="1260"/>
        </w:tabs>
        <w:jc w:val="both"/>
        <w:rPr>
          <w:sz w:val="28"/>
          <w:szCs w:val="28"/>
        </w:rPr>
      </w:pPr>
      <w:r w:rsidRPr="00264E3E">
        <w:rPr>
          <w:sz w:val="28"/>
          <w:szCs w:val="28"/>
        </w:rPr>
        <w:tab/>
      </w:r>
      <w:r w:rsidR="006466DC" w:rsidRPr="00264E3E">
        <w:rPr>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rsidR="00264E3E" w:rsidRDefault="006466DC" w:rsidP="006466DC">
      <w:pPr>
        <w:ind w:firstLine="708"/>
        <w:jc w:val="both"/>
        <w:rPr>
          <w:sz w:val="28"/>
          <w:szCs w:val="28"/>
        </w:rPr>
      </w:pPr>
      <w:r w:rsidRPr="00264E3E">
        <w:rPr>
          <w:sz w:val="28"/>
          <w:szCs w:val="28"/>
        </w:rPr>
        <w:t xml:space="preserve">2.17.3. Взаимодействие заявителя (его представителя) с должностными лицами МФЦ, </w:t>
      </w:r>
      <w:r w:rsidRPr="00264E3E">
        <w:rPr>
          <w:kern w:val="2"/>
          <w:sz w:val="28"/>
          <w:szCs w:val="28"/>
        </w:rPr>
        <w:t>уполномоченного органа</w:t>
      </w:r>
      <w:r w:rsidRPr="00264E3E">
        <w:rPr>
          <w:sz w:val="28"/>
          <w:szCs w:val="28"/>
        </w:rPr>
        <w:t xml:space="preserve"> при предоставлении муниципальной услуги осуществляется</w:t>
      </w:r>
      <w:r w:rsidR="00264E3E">
        <w:rPr>
          <w:sz w:val="28"/>
          <w:szCs w:val="28"/>
        </w:rPr>
        <w:t>:</w:t>
      </w:r>
    </w:p>
    <w:p w:rsidR="00264E3E" w:rsidRDefault="006466DC" w:rsidP="006466DC">
      <w:pPr>
        <w:ind w:firstLine="708"/>
        <w:jc w:val="both"/>
        <w:rPr>
          <w:sz w:val="28"/>
          <w:szCs w:val="28"/>
        </w:rPr>
      </w:pPr>
      <w:r w:rsidRPr="00264E3E">
        <w:rPr>
          <w:sz w:val="28"/>
          <w:szCs w:val="28"/>
        </w:rPr>
        <w:t xml:space="preserve">при представлении в МФЦ, </w:t>
      </w:r>
      <w:r w:rsidR="00264E3E">
        <w:rPr>
          <w:sz w:val="28"/>
          <w:szCs w:val="28"/>
        </w:rPr>
        <w:t xml:space="preserve">в </w:t>
      </w:r>
      <w:r w:rsidRPr="00264E3E">
        <w:rPr>
          <w:kern w:val="2"/>
          <w:sz w:val="28"/>
          <w:szCs w:val="28"/>
        </w:rPr>
        <w:t>уполномоченный орган</w:t>
      </w:r>
      <w:r w:rsidRPr="00264E3E">
        <w:rPr>
          <w:sz w:val="28"/>
          <w:szCs w:val="28"/>
        </w:rPr>
        <w:t xml:space="preserve"> заявления со всеми необходимыми документами для получения муниципальной услуги</w:t>
      </w:r>
      <w:r w:rsidR="00264E3E">
        <w:rPr>
          <w:sz w:val="28"/>
          <w:szCs w:val="28"/>
        </w:rPr>
        <w:t>;</w:t>
      </w:r>
    </w:p>
    <w:p w:rsidR="00264E3E" w:rsidRDefault="006466DC" w:rsidP="006466DC">
      <w:pPr>
        <w:ind w:firstLine="708"/>
        <w:jc w:val="both"/>
        <w:rPr>
          <w:sz w:val="28"/>
          <w:szCs w:val="28"/>
        </w:rPr>
      </w:pPr>
      <w:r w:rsidRPr="00264E3E">
        <w:rPr>
          <w:sz w:val="28"/>
          <w:szCs w:val="28"/>
        </w:rPr>
        <w:t>при получении результата предоставления муниципальной услуги заявителем непосредственно.</w:t>
      </w:r>
    </w:p>
    <w:p w:rsidR="00264E3E" w:rsidRDefault="006466DC" w:rsidP="006466DC">
      <w:pPr>
        <w:ind w:firstLine="708"/>
        <w:jc w:val="both"/>
        <w:rPr>
          <w:sz w:val="28"/>
          <w:szCs w:val="28"/>
        </w:rPr>
      </w:pPr>
      <w:r w:rsidRPr="00264E3E">
        <w:rPr>
          <w:sz w:val="28"/>
          <w:szCs w:val="28"/>
        </w:rPr>
        <w:t xml:space="preserve">Продолжительность одного взаимодействия заявителя с должностным лицом МФЦ, </w:t>
      </w:r>
      <w:r w:rsidRPr="00264E3E">
        <w:rPr>
          <w:kern w:val="2"/>
          <w:sz w:val="28"/>
          <w:szCs w:val="28"/>
        </w:rPr>
        <w:t>уполномоченного органа</w:t>
      </w:r>
      <w:r w:rsidRPr="00264E3E">
        <w:rPr>
          <w:sz w:val="28"/>
          <w:szCs w:val="28"/>
        </w:rPr>
        <w:t xml:space="preserve"> при предоставлении муниципальной услуги не превышает 15 минут. </w:t>
      </w:r>
    </w:p>
    <w:p w:rsidR="00264E3E" w:rsidRDefault="006466DC" w:rsidP="006466DC">
      <w:pPr>
        <w:ind w:firstLine="708"/>
        <w:jc w:val="both"/>
        <w:rPr>
          <w:sz w:val="28"/>
          <w:szCs w:val="28"/>
        </w:rPr>
      </w:pPr>
      <w:r w:rsidRPr="00264E3E">
        <w:rPr>
          <w:sz w:val="28"/>
          <w:szCs w:val="28"/>
        </w:rPr>
        <w:t xml:space="preserve">В случае направления заявления посредством Единого портала взаимодействие заявителя с должностными лицами МФЦ, </w:t>
      </w:r>
      <w:r w:rsidRPr="00264E3E">
        <w:rPr>
          <w:kern w:val="2"/>
          <w:sz w:val="28"/>
          <w:szCs w:val="28"/>
        </w:rPr>
        <w:t>уполномоченного органа</w:t>
      </w:r>
      <w:r w:rsidRPr="00264E3E">
        <w:rPr>
          <w:sz w:val="28"/>
          <w:szCs w:val="28"/>
        </w:rPr>
        <w:t xml:space="preserve"> осуществляется</w:t>
      </w:r>
      <w:r w:rsidR="00264E3E">
        <w:rPr>
          <w:sz w:val="28"/>
          <w:szCs w:val="28"/>
        </w:rPr>
        <w:t>:</w:t>
      </w:r>
    </w:p>
    <w:p w:rsidR="00264E3E" w:rsidRDefault="006466DC" w:rsidP="006466DC">
      <w:pPr>
        <w:ind w:firstLine="708"/>
        <w:jc w:val="both"/>
        <w:rPr>
          <w:sz w:val="28"/>
          <w:szCs w:val="28"/>
        </w:rPr>
      </w:pPr>
      <w:r w:rsidRPr="00264E3E">
        <w:rPr>
          <w:sz w:val="28"/>
          <w:szCs w:val="28"/>
        </w:rPr>
        <w:t xml:space="preserve">при представлении в МФЦ, </w:t>
      </w:r>
      <w:r w:rsidR="00264E3E">
        <w:rPr>
          <w:sz w:val="28"/>
          <w:szCs w:val="28"/>
        </w:rPr>
        <w:t xml:space="preserve">в </w:t>
      </w:r>
      <w:r w:rsidRPr="00264E3E">
        <w:rPr>
          <w:kern w:val="2"/>
          <w:sz w:val="28"/>
          <w:szCs w:val="28"/>
        </w:rPr>
        <w:t>уполномоченный орган</w:t>
      </w:r>
      <w:r w:rsidRPr="00264E3E">
        <w:rPr>
          <w:sz w:val="28"/>
          <w:szCs w:val="28"/>
        </w:rPr>
        <w:t xml:space="preserve"> всех необходимых документов для получения муниципальной услуги</w:t>
      </w:r>
      <w:r w:rsidR="00264E3E">
        <w:rPr>
          <w:sz w:val="28"/>
          <w:szCs w:val="28"/>
        </w:rPr>
        <w:t>;</w:t>
      </w:r>
    </w:p>
    <w:p w:rsidR="00264E3E" w:rsidRDefault="006466DC" w:rsidP="006466DC">
      <w:pPr>
        <w:ind w:firstLine="708"/>
        <w:jc w:val="both"/>
        <w:rPr>
          <w:sz w:val="28"/>
          <w:szCs w:val="28"/>
        </w:rPr>
      </w:pPr>
      <w:r w:rsidRPr="00264E3E">
        <w:rPr>
          <w:sz w:val="28"/>
          <w:szCs w:val="28"/>
        </w:rPr>
        <w:t xml:space="preserve">при получении результата предоставления муниципальной услуги заявителем непосредственно. </w:t>
      </w:r>
    </w:p>
    <w:p w:rsidR="006466DC" w:rsidRPr="00264E3E" w:rsidRDefault="006466DC" w:rsidP="006466DC">
      <w:pPr>
        <w:ind w:firstLine="708"/>
        <w:jc w:val="both"/>
        <w:rPr>
          <w:rFonts w:ascii="Liberation Serif" w:hAnsi="Liberation Serif" w:cs="Mangal"/>
          <w:sz w:val="28"/>
          <w:szCs w:val="28"/>
        </w:rPr>
      </w:pPr>
      <w:r w:rsidRPr="00264E3E">
        <w:rPr>
          <w:sz w:val="28"/>
          <w:szCs w:val="28"/>
        </w:rPr>
        <w:lastRenderedPageBreak/>
        <w:t xml:space="preserve">Продолжительность одного взаимодействия заявителя с должностным лицом МФЦ, </w:t>
      </w:r>
      <w:r w:rsidRPr="00264E3E">
        <w:rPr>
          <w:kern w:val="2"/>
          <w:sz w:val="28"/>
          <w:szCs w:val="28"/>
        </w:rPr>
        <w:t>уполномоченного органа</w:t>
      </w:r>
      <w:r w:rsidRPr="00264E3E">
        <w:rPr>
          <w:sz w:val="28"/>
          <w:szCs w:val="28"/>
        </w:rPr>
        <w:t xml:space="preserve"> при предоставлении муниципальной услуги не превышает 15 минут.</w:t>
      </w:r>
    </w:p>
    <w:p w:rsidR="006D48ED" w:rsidRPr="00633651" w:rsidRDefault="006D48ED" w:rsidP="006D48ED">
      <w:pPr>
        <w:tabs>
          <w:tab w:val="num" w:pos="0"/>
          <w:tab w:val="left" w:pos="720"/>
          <w:tab w:val="left" w:pos="1260"/>
        </w:tabs>
        <w:jc w:val="both"/>
        <w:rPr>
          <w:color w:val="000000" w:themeColor="text1"/>
          <w:sz w:val="28"/>
          <w:szCs w:val="28"/>
        </w:rPr>
      </w:pPr>
    </w:p>
    <w:p w:rsidR="006D48ED" w:rsidRPr="00633651" w:rsidRDefault="006D48ED" w:rsidP="006D48ED">
      <w:pPr>
        <w:widowControl w:val="0"/>
        <w:autoSpaceDE w:val="0"/>
        <w:autoSpaceDN w:val="0"/>
        <w:adjustRightInd w:val="0"/>
        <w:ind w:firstLine="720"/>
        <w:jc w:val="center"/>
        <w:outlineLvl w:val="2"/>
        <w:rPr>
          <w:color w:val="000000" w:themeColor="text1"/>
          <w:sz w:val="28"/>
          <w:szCs w:val="28"/>
        </w:rPr>
      </w:pPr>
      <w:r w:rsidRPr="00633651">
        <w:rPr>
          <w:color w:val="000000" w:themeColor="text1"/>
          <w:sz w:val="28"/>
          <w:szCs w:val="28"/>
        </w:rPr>
        <w:t>Подраздел 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D48ED" w:rsidRPr="00633651" w:rsidRDefault="006D48ED" w:rsidP="006D48ED">
      <w:pPr>
        <w:widowControl w:val="0"/>
        <w:autoSpaceDE w:val="0"/>
        <w:autoSpaceDN w:val="0"/>
        <w:adjustRightInd w:val="0"/>
        <w:ind w:firstLine="720"/>
        <w:jc w:val="center"/>
        <w:outlineLvl w:val="2"/>
        <w:rPr>
          <w:color w:val="000000" w:themeColor="text1"/>
          <w:sz w:val="28"/>
          <w:szCs w:val="28"/>
        </w:rPr>
      </w:pPr>
    </w:p>
    <w:p w:rsidR="006D48ED" w:rsidRPr="00633651" w:rsidRDefault="006D48ED" w:rsidP="006D48ED">
      <w:pPr>
        <w:ind w:firstLine="709"/>
        <w:jc w:val="both"/>
        <w:rPr>
          <w:color w:val="000000" w:themeColor="text1"/>
          <w:sz w:val="28"/>
          <w:szCs w:val="28"/>
        </w:rPr>
      </w:pPr>
      <w:r w:rsidRPr="00633651">
        <w:rPr>
          <w:color w:val="000000" w:themeColor="text1"/>
          <w:sz w:val="28"/>
          <w:szCs w:val="28"/>
        </w:rPr>
        <w:t>2.18.1.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1B454F" w:rsidRPr="00D426F0" w:rsidRDefault="001B454F" w:rsidP="001B454F">
      <w:pPr>
        <w:ind w:firstLine="708"/>
        <w:rPr>
          <w:color w:val="000000"/>
          <w:sz w:val="28"/>
          <w:szCs w:val="28"/>
        </w:rPr>
      </w:pPr>
      <w:r w:rsidRPr="00D426F0">
        <w:rPr>
          <w:color w:val="000000"/>
          <w:sz w:val="28"/>
          <w:szCs w:val="28"/>
        </w:rPr>
        <w:t xml:space="preserve">в </w:t>
      </w:r>
      <w:r>
        <w:rPr>
          <w:color w:val="000000"/>
          <w:sz w:val="28"/>
          <w:szCs w:val="28"/>
        </w:rPr>
        <w:t>уполномоченный орган</w:t>
      </w:r>
      <w:r w:rsidRPr="00D426F0">
        <w:rPr>
          <w:color w:val="000000"/>
          <w:sz w:val="28"/>
          <w:szCs w:val="28"/>
        </w:rPr>
        <w:t>;</w:t>
      </w:r>
    </w:p>
    <w:p w:rsidR="001B454F" w:rsidRPr="00D426F0" w:rsidRDefault="001B454F" w:rsidP="001B454F">
      <w:pPr>
        <w:ind w:firstLine="708"/>
        <w:rPr>
          <w:color w:val="000000"/>
          <w:sz w:val="28"/>
          <w:szCs w:val="28"/>
        </w:rPr>
      </w:pPr>
      <w:r w:rsidRPr="00D426F0">
        <w:rPr>
          <w:color w:val="000000"/>
          <w:sz w:val="28"/>
          <w:szCs w:val="28"/>
        </w:rPr>
        <w:t xml:space="preserve">через МФЦ в </w:t>
      </w:r>
      <w:r>
        <w:rPr>
          <w:color w:val="000000"/>
          <w:sz w:val="28"/>
          <w:szCs w:val="28"/>
        </w:rPr>
        <w:t>уполномоченный орган</w:t>
      </w:r>
      <w:r w:rsidRPr="00D426F0">
        <w:rPr>
          <w:color w:val="000000"/>
          <w:sz w:val="28"/>
          <w:szCs w:val="28"/>
        </w:rPr>
        <w:t>;</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постановления Правительства РФ от 25 июня 2012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6D48ED" w:rsidRPr="00633651" w:rsidRDefault="006D48ED" w:rsidP="006D48ED">
      <w:pPr>
        <w:ind w:firstLine="709"/>
        <w:jc w:val="both"/>
        <w:rPr>
          <w:color w:val="000000" w:themeColor="text1"/>
          <w:sz w:val="28"/>
          <w:szCs w:val="28"/>
        </w:rPr>
      </w:pPr>
      <w:r w:rsidRPr="00633651">
        <w:rPr>
          <w:color w:val="000000" w:themeColor="text1"/>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 210-ФЗ «Об организации предоставления государственных и муниципальных услуг» и Федерального закона от 6 апреля 2011 года № 63-ФЗ «Об электронной подписи».</w:t>
      </w:r>
    </w:p>
    <w:p w:rsidR="006D48ED" w:rsidRPr="00633651" w:rsidRDefault="006D48ED" w:rsidP="006D48ED">
      <w:pPr>
        <w:ind w:firstLine="709"/>
        <w:jc w:val="both"/>
        <w:rPr>
          <w:color w:val="000000" w:themeColor="text1"/>
          <w:sz w:val="28"/>
          <w:szCs w:val="28"/>
        </w:rPr>
      </w:pPr>
      <w:r w:rsidRPr="00633651">
        <w:rPr>
          <w:color w:val="000000" w:themeColor="text1"/>
          <w:sz w:val="28"/>
          <w:szCs w:val="28"/>
        </w:rPr>
        <w:t xml:space="preserve">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  </w:t>
      </w:r>
    </w:p>
    <w:p w:rsidR="006D48ED" w:rsidRPr="00633651" w:rsidRDefault="006D48ED" w:rsidP="006D48ED">
      <w:pPr>
        <w:ind w:firstLine="709"/>
        <w:jc w:val="both"/>
        <w:rPr>
          <w:color w:val="000000" w:themeColor="text1"/>
          <w:sz w:val="28"/>
          <w:szCs w:val="28"/>
        </w:rPr>
      </w:pPr>
      <w:r w:rsidRPr="00633651">
        <w:rPr>
          <w:color w:val="000000" w:themeColor="text1"/>
          <w:sz w:val="28"/>
          <w:szCs w:val="28"/>
        </w:rPr>
        <w:t>2.18.2. Заявителям обеспечивается возможность получения информации о предоставляемой муниципальной услуге на Портале.</w:t>
      </w:r>
    </w:p>
    <w:p w:rsidR="006D48ED" w:rsidRPr="00633651" w:rsidRDefault="006D48ED" w:rsidP="006D48ED">
      <w:pPr>
        <w:ind w:firstLine="709"/>
        <w:jc w:val="both"/>
        <w:rPr>
          <w:color w:val="000000" w:themeColor="text1"/>
          <w:sz w:val="28"/>
          <w:szCs w:val="28"/>
        </w:rPr>
      </w:pPr>
      <w:r w:rsidRPr="00633651">
        <w:rPr>
          <w:color w:val="000000" w:themeColor="text1"/>
          <w:sz w:val="28"/>
          <w:szCs w:val="28"/>
        </w:rPr>
        <w:t xml:space="preserve">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Кореновского городского поселения Кореновского района Краснодарского края с перечнем оказываемых муниципальных услуг и информацией по каждой услуге. </w:t>
      </w:r>
    </w:p>
    <w:p w:rsidR="006D48ED" w:rsidRPr="00633651" w:rsidRDefault="006D48ED" w:rsidP="006D48ED">
      <w:pPr>
        <w:ind w:firstLine="709"/>
        <w:jc w:val="both"/>
        <w:rPr>
          <w:color w:val="000000" w:themeColor="text1"/>
          <w:sz w:val="28"/>
          <w:szCs w:val="28"/>
        </w:rPr>
      </w:pPr>
      <w:r w:rsidRPr="00633651">
        <w:rPr>
          <w:color w:val="000000" w:themeColor="text1"/>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6D48ED" w:rsidRPr="00633651" w:rsidRDefault="006D48ED" w:rsidP="006D48ED">
      <w:pPr>
        <w:ind w:firstLine="709"/>
        <w:jc w:val="both"/>
        <w:rPr>
          <w:color w:val="000000" w:themeColor="text1"/>
          <w:sz w:val="28"/>
          <w:szCs w:val="28"/>
        </w:rPr>
      </w:pPr>
      <w:r w:rsidRPr="00633651">
        <w:rPr>
          <w:color w:val="000000" w:themeColor="text1"/>
          <w:sz w:val="28"/>
          <w:szCs w:val="28"/>
        </w:rPr>
        <w:lastRenderedPageBreak/>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6D48ED" w:rsidRPr="00633651" w:rsidRDefault="006D48ED" w:rsidP="006D48ED">
      <w:pPr>
        <w:ind w:firstLine="709"/>
        <w:jc w:val="both"/>
        <w:rPr>
          <w:color w:val="000000" w:themeColor="text1"/>
          <w:sz w:val="28"/>
          <w:szCs w:val="28"/>
        </w:rPr>
      </w:pPr>
      <w:r w:rsidRPr="00633651">
        <w:rPr>
          <w:color w:val="000000" w:themeColor="text1"/>
          <w:sz w:val="28"/>
          <w:szCs w:val="28"/>
        </w:rPr>
        <w:t>подача запроса на предоставление муниципальной услуги в электронном виде заявителем осуществляется через личный кабинет на Портале;</w:t>
      </w:r>
    </w:p>
    <w:p w:rsidR="006D48ED" w:rsidRPr="00633651" w:rsidRDefault="006D48ED" w:rsidP="006D48ED">
      <w:pPr>
        <w:ind w:firstLine="709"/>
        <w:jc w:val="both"/>
        <w:rPr>
          <w:color w:val="000000" w:themeColor="text1"/>
          <w:sz w:val="28"/>
          <w:szCs w:val="28"/>
        </w:rPr>
      </w:pPr>
      <w:r w:rsidRPr="00633651">
        <w:rPr>
          <w:color w:val="000000" w:themeColor="text1"/>
          <w:sz w:val="28"/>
          <w:szCs w:val="28"/>
        </w:rPr>
        <w:t>для оформления документов посредством сети «Интернет» заявителю необходимо пройти процедуру авторизации на Портале;</w:t>
      </w:r>
    </w:p>
    <w:p w:rsidR="006D48ED" w:rsidRPr="00633651" w:rsidRDefault="006D48ED" w:rsidP="006D48ED">
      <w:pPr>
        <w:ind w:firstLine="709"/>
        <w:jc w:val="both"/>
        <w:rPr>
          <w:color w:val="000000" w:themeColor="text1"/>
          <w:sz w:val="28"/>
          <w:szCs w:val="28"/>
        </w:rPr>
      </w:pPr>
      <w:r w:rsidRPr="00633651">
        <w:rPr>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 </w:t>
      </w:r>
    </w:p>
    <w:p w:rsidR="006D48ED" w:rsidRPr="00633651" w:rsidRDefault="006D48ED" w:rsidP="006D48ED">
      <w:pPr>
        <w:ind w:firstLine="709"/>
        <w:jc w:val="both"/>
        <w:rPr>
          <w:color w:val="000000" w:themeColor="text1"/>
          <w:sz w:val="28"/>
          <w:szCs w:val="28"/>
        </w:rPr>
      </w:pPr>
      <w:r w:rsidRPr="00633651">
        <w:rPr>
          <w:color w:val="000000" w:themeColor="text1"/>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6D48ED" w:rsidRPr="00633651" w:rsidRDefault="006D48ED" w:rsidP="006D48ED">
      <w:pPr>
        <w:ind w:firstLine="709"/>
        <w:jc w:val="both"/>
        <w:rPr>
          <w:color w:val="000000" w:themeColor="text1"/>
          <w:sz w:val="28"/>
          <w:szCs w:val="28"/>
        </w:rPr>
      </w:pPr>
      <w:r w:rsidRPr="00633651">
        <w:rPr>
          <w:color w:val="000000" w:themeColor="text1"/>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 </w:t>
      </w:r>
    </w:p>
    <w:p w:rsidR="006D48ED" w:rsidRPr="00633651" w:rsidRDefault="006D48ED" w:rsidP="006D48ED">
      <w:pPr>
        <w:ind w:firstLine="709"/>
        <w:jc w:val="both"/>
        <w:rPr>
          <w:color w:val="000000" w:themeColor="text1"/>
          <w:sz w:val="28"/>
          <w:szCs w:val="28"/>
        </w:rPr>
      </w:pPr>
      <w:r w:rsidRPr="00633651">
        <w:rPr>
          <w:color w:val="000000" w:themeColor="text1"/>
          <w:sz w:val="28"/>
          <w:szCs w:val="28"/>
        </w:rPr>
        <w:t>2.18.3.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6D48ED" w:rsidRDefault="006D48ED" w:rsidP="006D48ED">
      <w:pPr>
        <w:ind w:firstLine="709"/>
        <w:jc w:val="both"/>
        <w:rPr>
          <w:color w:val="000000" w:themeColor="text1"/>
          <w:sz w:val="28"/>
          <w:szCs w:val="28"/>
        </w:rPr>
      </w:pPr>
      <w:r w:rsidRPr="00633651">
        <w:rPr>
          <w:color w:val="000000" w:themeColor="text1"/>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6466DC" w:rsidRPr="001B454F" w:rsidRDefault="006466DC" w:rsidP="006466DC">
      <w:pPr>
        <w:ind w:firstLine="709"/>
        <w:jc w:val="both"/>
        <w:rPr>
          <w:sz w:val="28"/>
          <w:szCs w:val="28"/>
        </w:rPr>
      </w:pPr>
      <w:r w:rsidRPr="001B454F">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выбору заявителя.</w:t>
      </w:r>
    </w:p>
    <w:p w:rsidR="006466DC" w:rsidRPr="001B454F" w:rsidRDefault="006466DC" w:rsidP="006466DC">
      <w:pPr>
        <w:ind w:firstLine="709"/>
        <w:jc w:val="both"/>
        <w:rPr>
          <w:sz w:val="28"/>
          <w:szCs w:val="28"/>
        </w:rPr>
      </w:pPr>
      <w:r w:rsidRPr="001B454F">
        <w:rPr>
          <w:sz w:val="28"/>
          <w:szCs w:val="28"/>
        </w:rPr>
        <w:t>При предоставлении муниципальной услуги в электронной форме заявителю направляется:</w:t>
      </w:r>
    </w:p>
    <w:p w:rsidR="006466DC" w:rsidRPr="001B454F" w:rsidRDefault="006466DC" w:rsidP="006466DC">
      <w:pPr>
        <w:ind w:firstLine="709"/>
        <w:jc w:val="both"/>
        <w:rPr>
          <w:sz w:val="28"/>
          <w:szCs w:val="28"/>
        </w:rPr>
      </w:pPr>
      <w:r w:rsidRPr="001B454F">
        <w:rPr>
          <w:sz w:val="28"/>
          <w:szCs w:val="28"/>
        </w:rPr>
        <w:t>а) уведомление о приеме и регистрации запроса и иных документов, необходимых для предоставления муниципальной услуги;</w:t>
      </w:r>
    </w:p>
    <w:p w:rsidR="006466DC" w:rsidRPr="001B454F" w:rsidRDefault="006466DC" w:rsidP="006466DC">
      <w:pPr>
        <w:ind w:firstLine="709"/>
        <w:jc w:val="both"/>
        <w:rPr>
          <w:sz w:val="28"/>
          <w:szCs w:val="28"/>
        </w:rPr>
      </w:pPr>
      <w:r w:rsidRPr="001B454F">
        <w:rPr>
          <w:sz w:val="28"/>
          <w:szCs w:val="28"/>
        </w:rPr>
        <w:t xml:space="preserve">б) уведомление о начале процедуры предоставления муниципальной услуги; </w:t>
      </w:r>
    </w:p>
    <w:p w:rsidR="006466DC" w:rsidRPr="001B454F" w:rsidRDefault="006466DC" w:rsidP="006466DC">
      <w:pPr>
        <w:ind w:firstLine="709"/>
        <w:jc w:val="both"/>
        <w:rPr>
          <w:sz w:val="28"/>
          <w:szCs w:val="28"/>
        </w:rPr>
      </w:pPr>
      <w:r w:rsidRPr="001B454F">
        <w:rPr>
          <w:sz w:val="28"/>
          <w:szCs w:val="28"/>
        </w:rPr>
        <w:t>в)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 муниципальной;</w:t>
      </w:r>
    </w:p>
    <w:p w:rsidR="006466DC" w:rsidRPr="001B454F" w:rsidRDefault="006466DC" w:rsidP="006466DC">
      <w:pPr>
        <w:ind w:firstLine="709"/>
        <w:jc w:val="both"/>
        <w:rPr>
          <w:sz w:val="28"/>
          <w:szCs w:val="28"/>
        </w:rPr>
      </w:pPr>
      <w:r w:rsidRPr="001B454F">
        <w:rPr>
          <w:sz w:val="28"/>
          <w:szCs w:val="28"/>
        </w:rPr>
        <w:t xml:space="preserve">г) уведомление о результатах рассмотрения документов, необходимых для предоставления муниципальной услуги; </w:t>
      </w:r>
    </w:p>
    <w:p w:rsidR="006466DC" w:rsidRPr="001B454F" w:rsidRDefault="006466DC" w:rsidP="006466DC">
      <w:pPr>
        <w:ind w:firstLine="709"/>
        <w:jc w:val="both"/>
        <w:rPr>
          <w:sz w:val="28"/>
          <w:szCs w:val="28"/>
        </w:rPr>
      </w:pPr>
      <w:r w:rsidRPr="001B454F">
        <w:rPr>
          <w:sz w:val="28"/>
          <w:szCs w:val="28"/>
        </w:rPr>
        <w:lastRenderedPageBreak/>
        <w:t xml:space="preserve">д) уведомление о возможности получить результат предоставления муниципальной услуги либо мотивированный отказ в предоставлении муниципальной услуги; </w:t>
      </w:r>
    </w:p>
    <w:p w:rsidR="006466DC" w:rsidRPr="006466DC" w:rsidRDefault="006466DC" w:rsidP="006466DC">
      <w:pPr>
        <w:ind w:firstLine="709"/>
        <w:jc w:val="both"/>
        <w:rPr>
          <w:sz w:val="28"/>
          <w:szCs w:val="28"/>
        </w:rPr>
      </w:pPr>
      <w:r w:rsidRPr="001B454F">
        <w:rPr>
          <w:sz w:val="28"/>
          <w:szCs w:val="28"/>
        </w:rPr>
        <w:t>е) уведомление о мотивированном отказе в предоставлении муниципальной услуги.</w:t>
      </w:r>
    </w:p>
    <w:p w:rsidR="006D48ED" w:rsidRPr="00633651" w:rsidRDefault="006D48ED" w:rsidP="006D48ED">
      <w:pPr>
        <w:ind w:firstLine="709"/>
        <w:jc w:val="both"/>
        <w:rPr>
          <w:color w:val="000000" w:themeColor="text1"/>
          <w:sz w:val="28"/>
          <w:szCs w:val="28"/>
        </w:rPr>
      </w:pPr>
      <w:r w:rsidRPr="00633651">
        <w:rPr>
          <w:color w:val="000000" w:themeColor="text1"/>
          <w:sz w:val="28"/>
          <w:szCs w:val="28"/>
        </w:rPr>
        <w:t>2.18.4. При направлении заявления и документов (содержащихся в них сведений) в форме электронных документов в порядке, предусмотренном подпунктом 2.18.1 подраздела 2.18 Регламента, обеспечивается возможность направления заявителю сообщения в электронном виде, подтверждающего их прием и регистрацию.</w:t>
      </w:r>
    </w:p>
    <w:p w:rsidR="006D48ED" w:rsidRPr="00633651"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2.18.5.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6D48ED" w:rsidRDefault="006D48ED" w:rsidP="006D48ED">
      <w:pPr>
        <w:autoSpaceDE w:val="0"/>
        <w:autoSpaceDN w:val="0"/>
        <w:adjustRightInd w:val="0"/>
        <w:ind w:firstLine="709"/>
        <w:jc w:val="both"/>
        <w:rPr>
          <w:color w:val="000000" w:themeColor="text1"/>
          <w:sz w:val="28"/>
          <w:szCs w:val="28"/>
        </w:rPr>
      </w:pPr>
      <w:r w:rsidRPr="00633651">
        <w:rPr>
          <w:color w:val="000000" w:themeColor="text1"/>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6466DC" w:rsidRDefault="006466DC" w:rsidP="006466DC">
      <w:pPr>
        <w:autoSpaceDE w:val="0"/>
        <w:ind w:firstLine="567"/>
        <w:jc w:val="both"/>
        <w:rPr>
          <w:sz w:val="28"/>
          <w:szCs w:val="28"/>
        </w:rPr>
      </w:pPr>
      <w:r w:rsidRPr="001B454F">
        <w:rPr>
          <w:sz w:val="28"/>
          <w:szCs w:val="28"/>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Уполномоченный орган.</w:t>
      </w:r>
    </w:p>
    <w:p w:rsidR="006D48ED" w:rsidRPr="005B3C99" w:rsidRDefault="006D48ED" w:rsidP="006466DC">
      <w:pPr>
        <w:widowControl w:val="0"/>
        <w:suppressAutoHyphens/>
        <w:autoSpaceDE w:val="0"/>
        <w:textAlignment w:val="baseline"/>
        <w:rPr>
          <w:rFonts w:eastAsia="Arial"/>
          <w:kern w:val="1"/>
          <w:sz w:val="28"/>
          <w:szCs w:val="28"/>
          <w:lang w:eastAsia="ar-SA"/>
        </w:rPr>
      </w:pPr>
    </w:p>
    <w:p w:rsidR="007C5378" w:rsidRPr="00210758" w:rsidRDefault="007C5378" w:rsidP="007C5378">
      <w:pPr>
        <w:widowControl w:val="0"/>
        <w:autoSpaceDE w:val="0"/>
        <w:autoSpaceDN w:val="0"/>
        <w:adjustRightInd w:val="0"/>
        <w:ind w:firstLine="709"/>
        <w:jc w:val="center"/>
        <w:outlineLvl w:val="1"/>
        <w:rPr>
          <w:color w:val="000000" w:themeColor="text1"/>
          <w:sz w:val="28"/>
          <w:szCs w:val="28"/>
        </w:rPr>
      </w:pPr>
      <w:r w:rsidRPr="00210758">
        <w:rPr>
          <w:color w:val="000000" w:themeColor="text1"/>
          <w:sz w:val="28"/>
          <w:szCs w:val="28"/>
        </w:rPr>
        <w:t xml:space="preserve">Раздел III. Состав, последовательность и сроки </w:t>
      </w:r>
      <w:r w:rsidRPr="00210758">
        <w:rPr>
          <w:color w:val="000000" w:themeColor="text1"/>
          <w:sz w:val="28"/>
          <w:szCs w:val="28"/>
        </w:rPr>
        <w:br/>
        <w:t xml:space="preserve">выполнения административных процедур, требования </w:t>
      </w:r>
      <w:r w:rsidRPr="00210758">
        <w:rPr>
          <w:color w:val="000000" w:themeColor="text1"/>
          <w:sz w:val="28"/>
          <w:szCs w:val="28"/>
        </w:rPr>
        <w:br/>
        <w:t xml:space="preserve">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w:t>
      </w:r>
      <w:r w:rsidRPr="00210758">
        <w:rPr>
          <w:color w:val="000000" w:themeColor="text1"/>
          <w:sz w:val="28"/>
          <w:szCs w:val="28"/>
        </w:rPr>
        <w:br/>
        <w:t>предоставления государственных и муниципальных услуг</w:t>
      </w:r>
    </w:p>
    <w:p w:rsidR="007C5378" w:rsidRPr="00210758" w:rsidRDefault="007C5378" w:rsidP="007C5378">
      <w:pPr>
        <w:autoSpaceDE w:val="0"/>
        <w:autoSpaceDN w:val="0"/>
        <w:adjustRightInd w:val="0"/>
        <w:ind w:firstLine="709"/>
        <w:jc w:val="both"/>
        <w:outlineLvl w:val="1"/>
        <w:rPr>
          <w:color w:val="000000" w:themeColor="text1"/>
          <w:sz w:val="28"/>
          <w:szCs w:val="28"/>
        </w:rPr>
      </w:pPr>
      <w:bookmarkStart w:id="12" w:name="Par343"/>
      <w:bookmarkEnd w:id="12"/>
    </w:p>
    <w:p w:rsidR="007C5378" w:rsidRPr="00210758" w:rsidRDefault="007C5378" w:rsidP="007C5378">
      <w:pPr>
        <w:autoSpaceDE w:val="0"/>
        <w:autoSpaceDN w:val="0"/>
        <w:adjustRightInd w:val="0"/>
        <w:ind w:firstLine="709"/>
        <w:jc w:val="center"/>
        <w:outlineLvl w:val="1"/>
        <w:rPr>
          <w:color w:val="000000" w:themeColor="text1"/>
          <w:sz w:val="28"/>
          <w:szCs w:val="28"/>
        </w:rPr>
      </w:pPr>
      <w:r w:rsidRPr="00210758">
        <w:rPr>
          <w:color w:val="000000" w:themeColor="text1"/>
          <w:sz w:val="28"/>
          <w:szCs w:val="28"/>
        </w:rPr>
        <w:t>Подраздел 3.1. Состав и последовательность административных процедур</w:t>
      </w:r>
    </w:p>
    <w:p w:rsidR="007C5378" w:rsidRPr="00210758" w:rsidRDefault="007C5378" w:rsidP="007C5378">
      <w:pPr>
        <w:autoSpaceDE w:val="0"/>
        <w:autoSpaceDN w:val="0"/>
        <w:adjustRightInd w:val="0"/>
        <w:ind w:firstLine="709"/>
        <w:jc w:val="both"/>
        <w:outlineLvl w:val="1"/>
        <w:rPr>
          <w:color w:val="000000" w:themeColor="text1"/>
          <w:sz w:val="20"/>
          <w:szCs w:val="20"/>
        </w:rPr>
      </w:pPr>
    </w:p>
    <w:p w:rsidR="007C5378" w:rsidRPr="00210758" w:rsidRDefault="007C5378" w:rsidP="007C5378">
      <w:pPr>
        <w:autoSpaceDE w:val="0"/>
        <w:autoSpaceDN w:val="0"/>
        <w:adjustRightInd w:val="0"/>
        <w:ind w:firstLine="709"/>
        <w:jc w:val="both"/>
        <w:rPr>
          <w:color w:val="000000" w:themeColor="text1"/>
          <w:sz w:val="28"/>
          <w:szCs w:val="28"/>
        </w:rPr>
      </w:pPr>
      <w:r w:rsidRPr="00210758">
        <w:rPr>
          <w:color w:val="000000" w:themeColor="text1"/>
          <w:sz w:val="28"/>
          <w:szCs w:val="28"/>
        </w:rPr>
        <w:t>Предоставление муниципальной услуги включает в себя                                             последовательность следующих административных процедур:</w:t>
      </w:r>
    </w:p>
    <w:p w:rsidR="007C5378" w:rsidRPr="00210758" w:rsidRDefault="007C5378" w:rsidP="007C5378">
      <w:pPr>
        <w:ind w:firstLine="709"/>
        <w:jc w:val="both"/>
        <w:rPr>
          <w:color w:val="000000" w:themeColor="text1"/>
          <w:sz w:val="28"/>
          <w:szCs w:val="28"/>
        </w:rPr>
      </w:pPr>
      <w:r w:rsidRPr="00210758">
        <w:rPr>
          <w:color w:val="000000" w:themeColor="text1"/>
          <w:sz w:val="28"/>
          <w:szCs w:val="28"/>
        </w:rPr>
        <w:t>1) прием заявления</w:t>
      </w:r>
      <w:r w:rsidR="001B454F">
        <w:rPr>
          <w:color w:val="000000" w:themeColor="text1"/>
          <w:sz w:val="28"/>
          <w:szCs w:val="28"/>
        </w:rPr>
        <w:t xml:space="preserve"> (уведомления)</w:t>
      </w:r>
      <w:r w:rsidRPr="00210758">
        <w:rPr>
          <w:color w:val="000000" w:themeColor="text1"/>
          <w:sz w:val="28"/>
          <w:szCs w:val="28"/>
        </w:rPr>
        <w:t xml:space="preserve"> и прилагаемых к нему документов, выдача заявителю расписки в получении заявления</w:t>
      </w:r>
      <w:r w:rsidR="001B454F">
        <w:rPr>
          <w:color w:val="000000" w:themeColor="text1"/>
          <w:sz w:val="28"/>
          <w:szCs w:val="28"/>
        </w:rPr>
        <w:t xml:space="preserve"> (уведомления)</w:t>
      </w:r>
      <w:r w:rsidRPr="00210758">
        <w:rPr>
          <w:color w:val="000000" w:themeColor="text1"/>
          <w:sz w:val="28"/>
          <w:szCs w:val="28"/>
        </w:rPr>
        <w:t xml:space="preserve"> и документов, в том числе с использованием Портала;</w:t>
      </w:r>
    </w:p>
    <w:p w:rsidR="007C5378" w:rsidRPr="00210758" w:rsidRDefault="007C5378" w:rsidP="007C5378">
      <w:pPr>
        <w:ind w:firstLine="709"/>
        <w:jc w:val="both"/>
        <w:rPr>
          <w:color w:val="000000" w:themeColor="text1"/>
          <w:sz w:val="28"/>
          <w:szCs w:val="28"/>
        </w:rPr>
      </w:pPr>
      <w:r w:rsidRPr="00210758">
        <w:rPr>
          <w:color w:val="000000" w:themeColor="text1"/>
          <w:sz w:val="28"/>
          <w:szCs w:val="28"/>
        </w:rPr>
        <w:lastRenderedPageBreak/>
        <w:t>2) передача курьером пакета документ</w:t>
      </w:r>
      <w:r w:rsidR="006D48ED" w:rsidRPr="00210758">
        <w:rPr>
          <w:color w:val="000000" w:themeColor="text1"/>
          <w:sz w:val="28"/>
          <w:szCs w:val="28"/>
        </w:rPr>
        <w:t>ов из МФЦ в Отдел</w:t>
      </w:r>
      <w:r w:rsidRPr="00210758">
        <w:rPr>
          <w:color w:val="000000" w:themeColor="text1"/>
          <w:sz w:val="28"/>
          <w:szCs w:val="28"/>
        </w:rPr>
        <w:t xml:space="preserve">, (при подаче заявления </w:t>
      </w:r>
      <w:r w:rsidR="001B454F">
        <w:rPr>
          <w:color w:val="000000" w:themeColor="text1"/>
          <w:sz w:val="28"/>
          <w:szCs w:val="28"/>
        </w:rPr>
        <w:t>(уведомления)</w:t>
      </w:r>
      <w:r w:rsidR="001B454F" w:rsidRPr="00210758">
        <w:rPr>
          <w:color w:val="000000" w:themeColor="text1"/>
          <w:sz w:val="28"/>
          <w:szCs w:val="28"/>
        </w:rPr>
        <w:t xml:space="preserve"> </w:t>
      </w:r>
      <w:r w:rsidRPr="00210758">
        <w:rPr>
          <w:color w:val="000000" w:themeColor="text1"/>
          <w:sz w:val="28"/>
          <w:szCs w:val="28"/>
        </w:rPr>
        <w:t>через МФЦ), регистрация заявления;</w:t>
      </w:r>
    </w:p>
    <w:p w:rsidR="007C5378" w:rsidRPr="00210758" w:rsidRDefault="007C5378" w:rsidP="007C5378">
      <w:pPr>
        <w:ind w:firstLine="709"/>
        <w:jc w:val="both"/>
        <w:rPr>
          <w:color w:val="000000" w:themeColor="text1"/>
          <w:sz w:val="28"/>
          <w:szCs w:val="28"/>
        </w:rPr>
      </w:pPr>
      <w:r w:rsidRPr="00210758">
        <w:rPr>
          <w:color w:val="000000" w:themeColor="text1"/>
          <w:sz w:val="28"/>
          <w:szCs w:val="28"/>
        </w:rPr>
        <w:t xml:space="preserve">3) принятие </w:t>
      </w:r>
      <w:r w:rsidR="006D48ED" w:rsidRPr="00210758">
        <w:rPr>
          <w:color w:val="000000" w:themeColor="text1"/>
          <w:sz w:val="28"/>
          <w:szCs w:val="28"/>
        </w:rPr>
        <w:t>решения Отделом</w:t>
      </w:r>
      <w:r w:rsidRPr="00210758">
        <w:rPr>
          <w:color w:val="000000" w:themeColor="text1"/>
          <w:sz w:val="28"/>
          <w:szCs w:val="28"/>
        </w:rPr>
        <w:t xml:space="preserve"> по заявлению о предоставлении муниципальной услуги;</w:t>
      </w:r>
    </w:p>
    <w:p w:rsidR="007C5378" w:rsidRPr="00210758" w:rsidRDefault="007C5378" w:rsidP="007C5378">
      <w:pPr>
        <w:ind w:firstLine="709"/>
        <w:jc w:val="both"/>
        <w:rPr>
          <w:color w:val="000000" w:themeColor="text1"/>
          <w:sz w:val="28"/>
          <w:szCs w:val="28"/>
        </w:rPr>
      </w:pPr>
      <w:r w:rsidRPr="00210758">
        <w:rPr>
          <w:color w:val="000000" w:themeColor="text1"/>
          <w:sz w:val="28"/>
          <w:szCs w:val="28"/>
        </w:rPr>
        <w:t>4) выдача заявителю результата предоставления муниципальной услуги.</w:t>
      </w:r>
    </w:p>
    <w:p w:rsidR="007C5378" w:rsidRDefault="007C5378" w:rsidP="007C5378">
      <w:pPr>
        <w:autoSpaceDE w:val="0"/>
        <w:autoSpaceDN w:val="0"/>
        <w:adjustRightInd w:val="0"/>
        <w:ind w:firstLine="709"/>
        <w:jc w:val="both"/>
        <w:rPr>
          <w:color w:val="000000" w:themeColor="text1"/>
          <w:sz w:val="28"/>
          <w:szCs w:val="28"/>
        </w:rPr>
      </w:pPr>
      <w:r w:rsidRPr="00210758">
        <w:rPr>
          <w:color w:val="000000" w:themeColor="text1"/>
          <w:sz w:val="28"/>
          <w:szCs w:val="28"/>
        </w:rPr>
        <w:t xml:space="preserve">Последовательность административных процедур при предоставлении           муниципальной услуги отражена в блок-схеме (приложение № </w:t>
      </w:r>
      <w:r w:rsidR="001B454F">
        <w:rPr>
          <w:color w:val="000000" w:themeColor="text1"/>
          <w:sz w:val="28"/>
          <w:szCs w:val="28"/>
        </w:rPr>
        <w:t>5</w:t>
      </w:r>
      <w:r w:rsidR="006952E2" w:rsidRPr="00210758">
        <w:rPr>
          <w:color w:val="000000" w:themeColor="text1"/>
          <w:sz w:val="28"/>
          <w:szCs w:val="28"/>
        </w:rPr>
        <w:t xml:space="preserve"> </w:t>
      </w:r>
      <w:r w:rsidRPr="00210758">
        <w:rPr>
          <w:color w:val="000000" w:themeColor="text1"/>
          <w:sz w:val="28"/>
          <w:szCs w:val="28"/>
        </w:rPr>
        <w:t>к Регламенту).</w:t>
      </w:r>
    </w:p>
    <w:p w:rsidR="001B454F" w:rsidRDefault="001B454F" w:rsidP="001B454F">
      <w:pPr>
        <w:widowControl w:val="0"/>
        <w:suppressAutoHyphens/>
        <w:autoSpaceDE w:val="0"/>
        <w:adjustRightInd w:val="0"/>
        <w:ind w:firstLine="708"/>
        <w:jc w:val="both"/>
        <w:rPr>
          <w:color w:val="000000"/>
          <w:sz w:val="28"/>
          <w:szCs w:val="28"/>
        </w:rPr>
      </w:pPr>
      <w:r w:rsidRPr="00FD6503">
        <w:rPr>
          <w:color w:val="000000"/>
          <w:sz w:val="28"/>
          <w:szCs w:val="28"/>
          <w:highlight w:val="white"/>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1B454F" w:rsidRPr="00210758" w:rsidRDefault="001B454F" w:rsidP="007C5378">
      <w:pPr>
        <w:autoSpaceDE w:val="0"/>
        <w:autoSpaceDN w:val="0"/>
        <w:adjustRightInd w:val="0"/>
        <w:ind w:firstLine="709"/>
        <w:jc w:val="both"/>
        <w:rPr>
          <w:color w:val="000000" w:themeColor="text1"/>
          <w:sz w:val="28"/>
          <w:szCs w:val="28"/>
        </w:rPr>
      </w:pPr>
    </w:p>
    <w:p w:rsidR="007C5378" w:rsidRPr="00210758" w:rsidRDefault="007C5378" w:rsidP="007C5378">
      <w:pPr>
        <w:autoSpaceDE w:val="0"/>
        <w:autoSpaceDN w:val="0"/>
        <w:adjustRightInd w:val="0"/>
        <w:ind w:firstLine="709"/>
        <w:jc w:val="center"/>
        <w:outlineLvl w:val="1"/>
        <w:rPr>
          <w:color w:val="000000" w:themeColor="text1"/>
          <w:sz w:val="28"/>
          <w:szCs w:val="28"/>
        </w:rPr>
      </w:pPr>
      <w:r w:rsidRPr="00210758">
        <w:rPr>
          <w:color w:val="000000" w:themeColor="text1"/>
          <w:sz w:val="28"/>
          <w:szCs w:val="28"/>
        </w:rPr>
        <w:t>Подраздел 3.2. Последовательность выполнения административных процедур</w:t>
      </w:r>
    </w:p>
    <w:p w:rsidR="007C5378" w:rsidRPr="00210758" w:rsidRDefault="007C5378" w:rsidP="007C5378">
      <w:pPr>
        <w:autoSpaceDE w:val="0"/>
        <w:autoSpaceDN w:val="0"/>
        <w:adjustRightInd w:val="0"/>
        <w:ind w:firstLine="709"/>
        <w:jc w:val="center"/>
        <w:outlineLvl w:val="1"/>
        <w:rPr>
          <w:b/>
          <w:color w:val="000000" w:themeColor="text1"/>
          <w:sz w:val="28"/>
          <w:szCs w:val="28"/>
        </w:rPr>
      </w:pPr>
    </w:p>
    <w:p w:rsidR="007C5378" w:rsidRPr="00210758" w:rsidRDefault="007C5378" w:rsidP="007C5378">
      <w:pPr>
        <w:ind w:firstLine="709"/>
        <w:jc w:val="both"/>
        <w:rPr>
          <w:color w:val="000000" w:themeColor="text1"/>
          <w:sz w:val="28"/>
          <w:szCs w:val="28"/>
        </w:rPr>
      </w:pPr>
      <w:r w:rsidRPr="00210758">
        <w:rPr>
          <w:color w:val="000000" w:themeColor="text1"/>
          <w:sz w:val="28"/>
          <w:szCs w:val="28"/>
        </w:rPr>
        <w:t>3.2.1. Прием заявления</w:t>
      </w:r>
      <w:r w:rsidR="001B454F">
        <w:rPr>
          <w:color w:val="000000" w:themeColor="text1"/>
          <w:sz w:val="28"/>
          <w:szCs w:val="28"/>
        </w:rPr>
        <w:t xml:space="preserve"> (уведомления)</w:t>
      </w:r>
      <w:r w:rsidR="001B454F" w:rsidRPr="00210758">
        <w:rPr>
          <w:color w:val="000000" w:themeColor="text1"/>
          <w:sz w:val="28"/>
          <w:szCs w:val="28"/>
        </w:rPr>
        <w:t xml:space="preserve"> </w:t>
      </w:r>
      <w:r w:rsidRPr="00210758">
        <w:rPr>
          <w:color w:val="000000" w:themeColor="text1"/>
          <w:sz w:val="28"/>
          <w:szCs w:val="28"/>
        </w:rPr>
        <w:t xml:space="preserve">и прилагаемых к нему документов, выдача заявителю расписки в получении заявления </w:t>
      </w:r>
      <w:r w:rsidR="001B454F">
        <w:rPr>
          <w:color w:val="000000" w:themeColor="text1"/>
          <w:sz w:val="28"/>
          <w:szCs w:val="28"/>
        </w:rPr>
        <w:t>(уведомления)</w:t>
      </w:r>
      <w:r w:rsidR="001B454F" w:rsidRPr="00210758">
        <w:rPr>
          <w:color w:val="000000" w:themeColor="text1"/>
          <w:sz w:val="28"/>
          <w:szCs w:val="28"/>
        </w:rPr>
        <w:t xml:space="preserve"> </w:t>
      </w:r>
      <w:r w:rsidRPr="00210758">
        <w:rPr>
          <w:color w:val="000000" w:themeColor="text1"/>
          <w:sz w:val="28"/>
          <w:szCs w:val="28"/>
        </w:rPr>
        <w:t>и документов, в том числе с использованием Портала.</w:t>
      </w:r>
    </w:p>
    <w:p w:rsidR="007C5378" w:rsidRDefault="007C5378" w:rsidP="007C5378">
      <w:pPr>
        <w:ind w:firstLine="709"/>
        <w:jc w:val="both"/>
        <w:rPr>
          <w:color w:val="000000" w:themeColor="text1"/>
          <w:sz w:val="28"/>
          <w:szCs w:val="28"/>
        </w:rPr>
      </w:pPr>
      <w:r w:rsidRPr="00210758">
        <w:rPr>
          <w:color w:val="000000" w:themeColor="text1"/>
          <w:sz w:val="28"/>
          <w:szCs w:val="28"/>
        </w:rPr>
        <w:t>Основанием для начала административной процедуры является обращение заявителя</w:t>
      </w:r>
      <w:r w:rsidR="00DC4EB2" w:rsidRPr="00210758">
        <w:rPr>
          <w:color w:val="000000" w:themeColor="text1"/>
          <w:sz w:val="28"/>
          <w:szCs w:val="28"/>
        </w:rPr>
        <w:t xml:space="preserve"> в </w:t>
      </w:r>
      <w:r w:rsidR="003D585A">
        <w:rPr>
          <w:color w:val="000000" w:themeColor="text1"/>
          <w:sz w:val="28"/>
          <w:szCs w:val="28"/>
        </w:rPr>
        <w:t>уполномоченный орган</w:t>
      </w:r>
      <w:r w:rsidRPr="00210758">
        <w:rPr>
          <w:color w:val="000000" w:themeColor="text1"/>
          <w:sz w:val="28"/>
          <w:szCs w:val="28"/>
        </w:rPr>
        <w:t xml:space="preserve">, </w:t>
      </w:r>
      <w:r w:rsidR="00DC4EB2" w:rsidRPr="00210758">
        <w:rPr>
          <w:color w:val="000000" w:themeColor="text1"/>
          <w:sz w:val="28"/>
          <w:szCs w:val="28"/>
        </w:rPr>
        <w:t xml:space="preserve">через МФЦ в </w:t>
      </w:r>
      <w:r w:rsidR="003D585A">
        <w:rPr>
          <w:color w:val="000000" w:themeColor="text1"/>
          <w:sz w:val="28"/>
          <w:szCs w:val="28"/>
        </w:rPr>
        <w:t>уполномоченный орган</w:t>
      </w:r>
      <w:r w:rsidRPr="00210758">
        <w:rPr>
          <w:color w:val="000000" w:themeColor="text1"/>
          <w:sz w:val="28"/>
          <w:szCs w:val="28"/>
        </w:rPr>
        <w:t>, посредством использования инф</w:t>
      </w:r>
      <w:r w:rsidR="00DC4EB2" w:rsidRPr="00210758">
        <w:rPr>
          <w:color w:val="000000" w:themeColor="text1"/>
          <w:sz w:val="28"/>
          <w:szCs w:val="28"/>
        </w:rPr>
        <w:t xml:space="preserve">ормационно-телекоммуникационных </w:t>
      </w:r>
      <w:r w:rsidRPr="00210758">
        <w:rPr>
          <w:color w:val="000000" w:themeColor="text1"/>
          <w:sz w:val="28"/>
          <w:szCs w:val="28"/>
        </w:rPr>
        <w:t xml:space="preserve">технологий, включая использование Портала, с заявлением и </w:t>
      </w:r>
      <w:r w:rsidR="00DC4EB2" w:rsidRPr="00210758">
        <w:rPr>
          <w:color w:val="000000" w:themeColor="text1"/>
          <w:sz w:val="28"/>
          <w:szCs w:val="28"/>
        </w:rPr>
        <w:t xml:space="preserve">документами, </w:t>
      </w:r>
      <w:r w:rsidRPr="00210758">
        <w:rPr>
          <w:color w:val="000000" w:themeColor="text1"/>
          <w:sz w:val="28"/>
          <w:szCs w:val="28"/>
        </w:rPr>
        <w:t>указанными в подразделе 2.6 раздела II настоящего Регламента</w:t>
      </w:r>
      <w:r w:rsidR="00DC4EB2" w:rsidRPr="00210758">
        <w:rPr>
          <w:color w:val="000000" w:themeColor="text1"/>
          <w:sz w:val="28"/>
          <w:szCs w:val="28"/>
        </w:rPr>
        <w:t xml:space="preserve">, с учетом </w:t>
      </w:r>
      <w:r w:rsidRPr="00210758">
        <w:rPr>
          <w:color w:val="000000" w:themeColor="text1"/>
          <w:sz w:val="28"/>
          <w:szCs w:val="28"/>
        </w:rPr>
        <w:t xml:space="preserve">подраздела 2.7 раздела II настоящего Регламента. </w:t>
      </w:r>
    </w:p>
    <w:p w:rsidR="006466DC" w:rsidRPr="006466DC" w:rsidRDefault="006466DC" w:rsidP="003D585A">
      <w:pPr>
        <w:ind w:firstLine="567"/>
        <w:jc w:val="both"/>
        <w:rPr>
          <w:sz w:val="28"/>
          <w:szCs w:val="28"/>
        </w:rPr>
      </w:pPr>
      <w:r w:rsidRPr="003D585A">
        <w:rPr>
          <w:sz w:val="28"/>
          <w:szCs w:val="28"/>
        </w:rPr>
        <w:t>Запись на прием в Уполномоченный орган, многофункциональный центр для подачи запроса с использованием Единого портала государственных и муниципальных услуг (функций), Регионального портала, официального сайта Уполномоченного органа не осуществляется.</w:t>
      </w:r>
    </w:p>
    <w:p w:rsidR="007C5378" w:rsidRDefault="007C5378" w:rsidP="007C5378">
      <w:pPr>
        <w:autoSpaceDE w:val="0"/>
        <w:autoSpaceDN w:val="0"/>
        <w:adjustRightInd w:val="0"/>
        <w:ind w:firstLine="709"/>
        <w:jc w:val="both"/>
        <w:rPr>
          <w:color w:val="000000" w:themeColor="text1"/>
          <w:sz w:val="28"/>
          <w:szCs w:val="28"/>
        </w:rPr>
      </w:pPr>
      <w:r w:rsidRPr="00210758">
        <w:rPr>
          <w:color w:val="000000" w:themeColor="text1"/>
          <w:sz w:val="28"/>
          <w:szCs w:val="28"/>
        </w:rPr>
        <w:t xml:space="preserve">3.2.1.1. Порядок приема заявления </w:t>
      </w:r>
      <w:r w:rsidR="003D585A">
        <w:rPr>
          <w:color w:val="000000" w:themeColor="text1"/>
          <w:sz w:val="28"/>
          <w:szCs w:val="28"/>
        </w:rPr>
        <w:t xml:space="preserve">(уведомления) </w:t>
      </w:r>
      <w:r w:rsidRPr="00210758">
        <w:rPr>
          <w:color w:val="000000" w:themeColor="text1"/>
          <w:sz w:val="28"/>
          <w:szCs w:val="28"/>
        </w:rPr>
        <w:t>и документов в МФЦ:</w:t>
      </w:r>
    </w:p>
    <w:p w:rsidR="006466DC" w:rsidRPr="003D585A" w:rsidRDefault="006466DC" w:rsidP="006466DC">
      <w:pPr>
        <w:ind w:firstLine="567"/>
        <w:jc w:val="both"/>
        <w:rPr>
          <w:sz w:val="28"/>
          <w:szCs w:val="28"/>
        </w:rPr>
      </w:pPr>
      <w:r w:rsidRPr="003D585A">
        <w:rPr>
          <w:sz w:val="28"/>
          <w:szCs w:val="28"/>
        </w:rPr>
        <w:t>При предоставлении муниципальной услуги по экстерриториальному принципу МФЦ:</w:t>
      </w:r>
    </w:p>
    <w:p w:rsidR="006466DC" w:rsidRPr="003D585A" w:rsidRDefault="006466DC" w:rsidP="006466DC">
      <w:pPr>
        <w:ind w:firstLine="567"/>
        <w:jc w:val="both"/>
        <w:rPr>
          <w:sz w:val="28"/>
          <w:szCs w:val="28"/>
        </w:rPr>
      </w:pPr>
      <w:r w:rsidRPr="003D585A">
        <w:rPr>
          <w:sz w:val="28"/>
          <w:szCs w:val="28"/>
        </w:rPr>
        <w:t>1) принимает от заявителя (представителя заявителя) заявление</w:t>
      </w:r>
      <w:r w:rsidR="003D585A" w:rsidRPr="003D585A">
        <w:rPr>
          <w:sz w:val="28"/>
          <w:szCs w:val="28"/>
        </w:rPr>
        <w:t xml:space="preserve"> (уведомление)</w:t>
      </w:r>
      <w:r w:rsidRPr="003D585A">
        <w:rPr>
          <w:sz w:val="28"/>
          <w:szCs w:val="28"/>
        </w:rPr>
        <w:t xml:space="preserve"> и документы, представленные заявителем (представителем заявителя);</w:t>
      </w:r>
    </w:p>
    <w:p w:rsidR="006466DC" w:rsidRPr="003D585A" w:rsidRDefault="006466DC" w:rsidP="006466DC">
      <w:pPr>
        <w:ind w:firstLine="567"/>
        <w:jc w:val="both"/>
        <w:rPr>
          <w:sz w:val="28"/>
          <w:szCs w:val="28"/>
        </w:rPr>
      </w:pPr>
      <w:r w:rsidRPr="003D585A">
        <w:rPr>
          <w:sz w:val="28"/>
          <w:szCs w:val="28"/>
        </w:rPr>
        <w:t xml:space="preserve">2) осуществляет копирование (сканирование) документов, предусмотренных частью 6 статьи 7 Федерального закона от 27 июля 2010 года № 210-ФЗ «Об организации предоставления государственных и муниципальных услуг» (далее – документы личного происхождения)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w:t>
      </w:r>
      <w:r w:rsidRPr="003D585A">
        <w:rPr>
          <w:sz w:val="28"/>
          <w:szCs w:val="28"/>
        </w:rPr>
        <w:lastRenderedPageBreak/>
        <w:t>предоставления муниципальной) услуги необходимо предъявление нотариально удостоверенной копии документа личного происхождения);</w:t>
      </w:r>
    </w:p>
    <w:p w:rsidR="006466DC" w:rsidRPr="003D585A" w:rsidRDefault="006466DC" w:rsidP="006466DC">
      <w:pPr>
        <w:ind w:firstLine="567"/>
        <w:jc w:val="both"/>
        <w:rPr>
          <w:sz w:val="28"/>
          <w:szCs w:val="28"/>
        </w:rPr>
      </w:pPr>
      <w:r w:rsidRPr="003D585A">
        <w:rPr>
          <w:sz w:val="28"/>
          <w:szCs w:val="28"/>
        </w:rPr>
        <w:t xml:space="preserve">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 </w:t>
      </w:r>
    </w:p>
    <w:p w:rsidR="006466DC" w:rsidRDefault="006466DC" w:rsidP="006466DC">
      <w:pPr>
        <w:ind w:firstLine="567"/>
        <w:jc w:val="both"/>
        <w:rPr>
          <w:sz w:val="28"/>
          <w:szCs w:val="28"/>
        </w:rPr>
      </w:pPr>
      <w:r w:rsidRPr="003D585A">
        <w:rPr>
          <w:sz w:val="28"/>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Уполномоченный орган, предоставляющий муниципальную услугу.</w:t>
      </w:r>
    </w:p>
    <w:p w:rsidR="007C5378" w:rsidRPr="006466DC" w:rsidRDefault="006466DC" w:rsidP="006466DC">
      <w:pPr>
        <w:ind w:firstLine="567"/>
        <w:jc w:val="both"/>
        <w:rPr>
          <w:sz w:val="28"/>
          <w:szCs w:val="28"/>
        </w:rPr>
      </w:pPr>
      <w:r>
        <w:rPr>
          <w:color w:val="000000" w:themeColor="text1"/>
          <w:sz w:val="28"/>
          <w:szCs w:val="28"/>
        </w:rPr>
        <w:t>П</w:t>
      </w:r>
      <w:r w:rsidR="007C5378" w:rsidRPr="00210758">
        <w:rPr>
          <w:color w:val="000000" w:themeColor="text1"/>
          <w:sz w:val="28"/>
          <w:szCs w:val="28"/>
        </w:rPr>
        <w:t>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C5378" w:rsidRPr="00210758" w:rsidRDefault="007C5378" w:rsidP="007C5378">
      <w:pPr>
        <w:ind w:firstLine="709"/>
        <w:jc w:val="both"/>
        <w:rPr>
          <w:color w:val="000000" w:themeColor="text1"/>
          <w:sz w:val="28"/>
          <w:szCs w:val="28"/>
        </w:rPr>
      </w:pPr>
      <w:r w:rsidRPr="00210758">
        <w:rPr>
          <w:color w:val="000000" w:themeColor="text1"/>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7C5378" w:rsidRPr="00210758" w:rsidRDefault="007C5378" w:rsidP="007C5378">
      <w:pPr>
        <w:ind w:firstLine="709"/>
        <w:jc w:val="both"/>
        <w:rPr>
          <w:color w:val="000000" w:themeColor="text1"/>
          <w:sz w:val="28"/>
          <w:szCs w:val="28"/>
        </w:rPr>
      </w:pPr>
      <w:r w:rsidRPr="00210758">
        <w:rPr>
          <w:color w:val="000000" w:themeColor="text1"/>
          <w:sz w:val="28"/>
          <w:szCs w:val="28"/>
        </w:rPr>
        <w:t>о сроке предоставления муниципальной услуги;</w:t>
      </w:r>
    </w:p>
    <w:p w:rsidR="007C5378" w:rsidRPr="00210758" w:rsidRDefault="007C5378" w:rsidP="007C5378">
      <w:pPr>
        <w:ind w:firstLine="709"/>
        <w:jc w:val="both"/>
        <w:rPr>
          <w:color w:val="000000" w:themeColor="text1"/>
          <w:sz w:val="28"/>
          <w:szCs w:val="28"/>
        </w:rPr>
      </w:pPr>
      <w:r w:rsidRPr="00210758">
        <w:rPr>
          <w:color w:val="000000" w:themeColor="text1"/>
          <w:sz w:val="28"/>
          <w:szCs w:val="28"/>
        </w:rPr>
        <w:t>о возможности отказа в предоставлении муниципальной услуги.</w:t>
      </w:r>
    </w:p>
    <w:p w:rsidR="007C5378" w:rsidRPr="00210758" w:rsidRDefault="007C5378" w:rsidP="007C5378">
      <w:pPr>
        <w:ind w:firstLine="709"/>
        <w:jc w:val="both"/>
        <w:rPr>
          <w:color w:val="000000" w:themeColor="text1"/>
          <w:sz w:val="28"/>
          <w:szCs w:val="28"/>
        </w:rPr>
      </w:pPr>
      <w:r w:rsidRPr="00210758">
        <w:rPr>
          <w:color w:val="000000" w:themeColor="text1"/>
          <w:sz w:val="28"/>
          <w:szCs w:val="28"/>
        </w:rPr>
        <w:t xml:space="preserve">Если представленные </w:t>
      </w:r>
      <w:r w:rsidR="00615DD3" w:rsidRPr="00210758">
        <w:rPr>
          <w:color w:val="000000" w:themeColor="text1"/>
          <w:sz w:val="28"/>
          <w:szCs w:val="28"/>
        </w:rPr>
        <w:t xml:space="preserve">копии документов нотариально не </w:t>
      </w:r>
      <w:r w:rsidRPr="00210758">
        <w:rPr>
          <w:color w:val="000000" w:themeColor="text1"/>
          <w:sz w:val="28"/>
          <w:szCs w:val="28"/>
        </w:rPr>
        <w:t>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w:t>
      </w:r>
    </w:p>
    <w:p w:rsidR="007C5378" w:rsidRPr="00210758" w:rsidRDefault="007C5378" w:rsidP="007C5378">
      <w:pPr>
        <w:ind w:firstLine="709"/>
        <w:jc w:val="both"/>
        <w:rPr>
          <w:sz w:val="28"/>
          <w:szCs w:val="28"/>
        </w:rPr>
      </w:pPr>
      <w:r w:rsidRPr="00210758">
        <w:rPr>
          <w:sz w:val="28"/>
          <w:szCs w:val="28"/>
        </w:rPr>
        <w:t xml:space="preserve">При установлении оснований для отказа в приеме документов, необходимых для предоставления муниципальной услуги, указанных в пункте 2.9.1. подраздела 2.9 раздела </w:t>
      </w:r>
      <w:r w:rsidRPr="00210758">
        <w:rPr>
          <w:sz w:val="28"/>
          <w:szCs w:val="28"/>
          <w:lang w:val="en-US"/>
        </w:rPr>
        <w:t>II</w:t>
      </w:r>
      <w:r w:rsidRPr="00210758">
        <w:rPr>
          <w:sz w:val="28"/>
          <w:szCs w:val="28"/>
        </w:rPr>
        <w:t xml:space="preserve"> настоящего Регламента,</w:t>
      </w:r>
      <w:r w:rsidR="00DC4EB2" w:rsidRPr="00210758">
        <w:rPr>
          <w:sz w:val="28"/>
          <w:szCs w:val="28"/>
        </w:rPr>
        <w:t xml:space="preserve"> </w:t>
      </w:r>
      <w:r w:rsidRPr="00210758">
        <w:rPr>
          <w:sz w:val="28"/>
          <w:szCs w:val="28"/>
        </w:rPr>
        <w:t>специалист Отдела отказывает в приеме документов с объяснением оснований отказа. По требованию заявителя специалист Отдела готовит письменное уведомление об отказе в приеме заявления и прилагаемых документов с обоснованием причин отказа. Письменное уведомление об отказе в приеме заявления и прилагаемых к нему документов подлежит направлению заявителю не позднее одного рабочего дня со дня обращения заявителя за получением муниципальной услуги.</w:t>
      </w:r>
    </w:p>
    <w:p w:rsidR="007C5378" w:rsidRPr="00210758" w:rsidRDefault="007C5378" w:rsidP="007C5378">
      <w:pPr>
        <w:ind w:firstLine="709"/>
        <w:jc w:val="both"/>
        <w:rPr>
          <w:color w:val="000000" w:themeColor="text1"/>
          <w:sz w:val="28"/>
          <w:szCs w:val="28"/>
        </w:rPr>
      </w:pPr>
      <w:r w:rsidRPr="00210758">
        <w:rPr>
          <w:color w:val="000000" w:themeColor="text1"/>
          <w:sz w:val="28"/>
          <w:szCs w:val="28"/>
        </w:rPr>
        <w:t>3.2.1.2. Порядок приема заявления</w:t>
      </w:r>
      <w:r w:rsidR="003D585A">
        <w:rPr>
          <w:color w:val="000000" w:themeColor="text1"/>
          <w:sz w:val="28"/>
          <w:szCs w:val="28"/>
        </w:rPr>
        <w:t xml:space="preserve"> (уведомления)</w:t>
      </w:r>
      <w:r w:rsidRPr="00210758">
        <w:rPr>
          <w:color w:val="000000" w:themeColor="text1"/>
          <w:sz w:val="28"/>
          <w:szCs w:val="28"/>
        </w:rPr>
        <w:t xml:space="preserve"> и документов через Портал.</w:t>
      </w:r>
    </w:p>
    <w:p w:rsidR="00031FC1" w:rsidRPr="003D585A" w:rsidRDefault="007C5378" w:rsidP="00031FC1">
      <w:pPr>
        <w:ind w:firstLine="567"/>
        <w:jc w:val="both"/>
        <w:rPr>
          <w:sz w:val="28"/>
          <w:szCs w:val="28"/>
        </w:rPr>
      </w:pPr>
      <w:r w:rsidRPr="00210758">
        <w:rPr>
          <w:color w:val="000000" w:themeColor="text1"/>
          <w:sz w:val="28"/>
          <w:szCs w:val="28"/>
        </w:rPr>
        <w:t xml:space="preserve">В случае обращения заявителя для предоставления муниципальной услуги через Портал </w:t>
      </w:r>
      <w:r w:rsidR="00031FC1" w:rsidRPr="003D585A">
        <w:rPr>
          <w:sz w:val="28"/>
          <w:szCs w:val="28"/>
        </w:rPr>
        <w:t>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031FC1" w:rsidRPr="003D585A" w:rsidRDefault="00031FC1" w:rsidP="00031FC1">
      <w:pPr>
        <w:ind w:firstLine="567"/>
        <w:jc w:val="both"/>
        <w:rPr>
          <w:sz w:val="28"/>
          <w:szCs w:val="28"/>
        </w:rPr>
      </w:pPr>
      <w:r w:rsidRPr="003D585A">
        <w:rPr>
          <w:sz w:val="28"/>
          <w:szCs w:val="28"/>
        </w:rPr>
        <w:t>На Региональном портале размещаются образцы заполнения электронной формы запроса.</w:t>
      </w:r>
    </w:p>
    <w:p w:rsidR="00031FC1" w:rsidRPr="003D585A" w:rsidRDefault="00031FC1" w:rsidP="00031FC1">
      <w:pPr>
        <w:ind w:firstLine="567"/>
        <w:jc w:val="both"/>
        <w:rPr>
          <w:sz w:val="28"/>
          <w:szCs w:val="28"/>
        </w:rPr>
      </w:pPr>
      <w:r w:rsidRPr="003D585A">
        <w:rPr>
          <w:sz w:val="28"/>
          <w:szCs w:val="28"/>
        </w:rPr>
        <w:t xml:space="preserve">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w:t>
      </w:r>
      <w:r w:rsidRPr="003D585A">
        <w:rPr>
          <w:sz w:val="28"/>
          <w:szCs w:val="28"/>
        </w:rPr>
        <w:lastRenderedPageBreak/>
        <w:t>порядке ее устранения посредством информационного сообщения непосредственно в электронной форме запроса.</w:t>
      </w:r>
    </w:p>
    <w:p w:rsidR="00031FC1" w:rsidRPr="003D585A" w:rsidRDefault="00031FC1" w:rsidP="00031FC1">
      <w:pPr>
        <w:ind w:firstLine="567"/>
        <w:jc w:val="both"/>
        <w:rPr>
          <w:sz w:val="28"/>
          <w:szCs w:val="28"/>
        </w:rPr>
      </w:pPr>
      <w:r w:rsidRPr="003D585A">
        <w:rPr>
          <w:sz w:val="28"/>
          <w:szCs w:val="28"/>
        </w:rPr>
        <w:t>При формировании запроса заявителю обеспечивается:</w:t>
      </w:r>
    </w:p>
    <w:p w:rsidR="00031FC1" w:rsidRPr="003D585A" w:rsidRDefault="00031FC1" w:rsidP="00031FC1">
      <w:pPr>
        <w:ind w:firstLine="567"/>
        <w:jc w:val="both"/>
        <w:rPr>
          <w:sz w:val="28"/>
          <w:szCs w:val="28"/>
        </w:rPr>
      </w:pPr>
      <w:r w:rsidRPr="003D585A">
        <w:rPr>
          <w:sz w:val="28"/>
          <w:szCs w:val="28"/>
        </w:rPr>
        <w:t xml:space="preserve">а) возможность копирования и сохранения запроса и иных документов, указанных в пункте 2.6.1 подраздела 2.6 раздела </w:t>
      </w:r>
      <w:r w:rsidRPr="003D585A">
        <w:rPr>
          <w:sz w:val="28"/>
          <w:szCs w:val="28"/>
          <w:lang w:val="en-US"/>
        </w:rPr>
        <w:t>II</w:t>
      </w:r>
      <w:r w:rsidRPr="003D585A">
        <w:rPr>
          <w:sz w:val="28"/>
          <w:szCs w:val="28"/>
        </w:rPr>
        <w:t xml:space="preserve"> настоящего Административного регламента, необходимых для предоставления муниципальной услуги;</w:t>
      </w:r>
    </w:p>
    <w:p w:rsidR="00031FC1" w:rsidRPr="003D585A" w:rsidRDefault="00031FC1" w:rsidP="00031FC1">
      <w:pPr>
        <w:ind w:firstLine="567"/>
        <w:jc w:val="both"/>
        <w:rPr>
          <w:sz w:val="28"/>
          <w:szCs w:val="28"/>
        </w:rPr>
      </w:pPr>
      <w:r w:rsidRPr="003D585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031FC1" w:rsidRPr="003D585A" w:rsidRDefault="00031FC1" w:rsidP="00031FC1">
      <w:pPr>
        <w:ind w:firstLine="567"/>
        <w:jc w:val="both"/>
        <w:rPr>
          <w:sz w:val="28"/>
          <w:szCs w:val="28"/>
        </w:rPr>
      </w:pPr>
      <w:r w:rsidRPr="003D585A">
        <w:rPr>
          <w:sz w:val="28"/>
          <w:szCs w:val="28"/>
        </w:rPr>
        <w:t>в) возможность печати на бумажном носителе копии электронной формы запроса;</w:t>
      </w:r>
    </w:p>
    <w:p w:rsidR="00031FC1" w:rsidRPr="003D585A" w:rsidRDefault="00031FC1" w:rsidP="00031FC1">
      <w:pPr>
        <w:ind w:firstLine="567"/>
        <w:jc w:val="both"/>
        <w:rPr>
          <w:sz w:val="28"/>
          <w:szCs w:val="28"/>
        </w:rPr>
      </w:pPr>
      <w:r w:rsidRPr="003D585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031FC1" w:rsidRPr="003D585A" w:rsidRDefault="00031FC1" w:rsidP="00031FC1">
      <w:pPr>
        <w:ind w:firstLine="567"/>
        <w:jc w:val="both"/>
        <w:rPr>
          <w:sz w:val="28"/>
          <w:szCs w:val="28"/>
        </w:rPr>
      </w:pPr>
      <w:r w:rsidRPr="003D585A">
        <w:rPr>
          <w:sz w:val="28"/>
          <w:szCs w:val="28"/>
        </w:rPr>
        <w:t>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 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 единой системе идентификации и аутентификации;</w:t>
      </w:r>
    </w:p>
    <w:p w:rsidR="00031FC1" w:rsidRPr="003D585A" w:rsidRDefault="00031FC1" w:rsidP="00031FC1">
      <w:pPr>
        <w:ind w:firstLine="567"/>
        <w:jc w:val="both"/>
        <w:rPr>
          <w:sz w:val="28"/>
          <w:szCs w:val="28"/>
        </w:rPr>
      </w:pPr>
      <w:r w:rsidRPr="003D585A">
        <w:rPr>
          <w:sz w:val="28"/>
          <w:szCs w:val="28"/>
        </w:rPr>
        <w:t>е) возможность вернуться на любой из этапов заполнения электронной формы запроса без потери ранее введенной информации;</w:t>
      </w:r>
    </w:p>
    <w:p w:rsidR="00031FC1" w:rsidRPr="003D585A" w:rsidRDefault="00031FC1" w:rsidP="00031FC1">
      <w:pPr>
        <w:ind w:firstLine="567"/>
        <w:jc w:val="both"/>
        <w:rPr>
          <w:sz w:val="28"/>
          <w:szCs w:val="28"/>
        </w:rPr>
      </w:pPr>
      <w:r w:rsidRPr="003D585A">
        <w:rPr>
          <w:sz w:val="28"/>
          <w:szCs w:val="28"/>
        </w:rPr>
        <w:t xml:space="preserve">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 </w:t>
      </w:r>
    </w:p>
    <w:p w:rsidR="00031FC1" w:rsidRDefault="00031FC1" w:rsidP="00031FC1">
      <w:pPr>
        <w:ind w:firstLine="567"/>
        <w:jc w:val="both"/>
        <w:rPr>
          <w:sz w:val="28"/>
          <w:szCs w:val="28"/>
        </w:rPr>
      </w:pPr>
      <w:r w:rsidRPr="003D585A">
        <w:rPr>
          <w:sz w:val="28"/>
          <w:szCs w:val="28"/>
        </w:rPr>
        <w:t xml:space="preserve">Сформированный и подписанный запрос и иные документы, указанные пункте 2.6.1 подраздела 2.6 раздела </w:t>
      </w:r>
      <w:r w:rsidRPr="003D585A">
        <w:rPr>
          <w:sz w:val="28"/>
          <w:szCs w:val="28"/>
          <w:lang w:val="en-US"/>
        </w:rPr>
        <w:t>II</w:t>
      </w:r>
      <w:r w:rsidRPr="003D585A">
        <w:rPr>
          <w:sz w:val="28"/>
          <w:szCs w:val="28"/>
        </w:rPr>
        <w:t xml:space="preserve">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7C5378" w:rsidRPr="00031FC1" w:rsidRDefault="007C5378" w:rsidP="00031FC1">
      <w:pPr>
        <w:ind w:firstLine="567"/>
        <w:jc w:val="both"/>
        <w:rPr>
          <w:sz w:val="28"/>
          <w:szCs w:val="28"/>
        </w:rPr>
      </w:pPr>
      <w:r w:rsidRPr="00210758">
        <w:rPr>
          <w:color w:val="000000" w:themeColor="text1"/>
          <w:sz w:val="28"/>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7C5378" w:rsidRPr="00210758" w:rsidRDefault="007C5378" w:rsidP="007C5378">
      <w:pPr>
        <w:ind w:firstLine="709"/>
        <w:jc w:val="both"/>
        <w:rPr>
          <w:color w:val="000000" w:themeColor="text1"/>
          <w:sz w:val="28"/>
          <w:szCs w:val="28"/>
        </w:rPr>
      </w:pPr>
      <w:r w:rsidRPr="00210758">
        <w:rPr>
          <w:color w:val="000000" w:themeColor="text1"/>
          <w:sz w:val="28"/>
          <w:szCs w:val="28"/>
        </w:rPr>
        <w:t>В случае поступления заявления</w:t>
      </w:r>
      <w:r w:rsidR="003D585A">
        <w:rPr>
          <w:color w:val="000000" w:themeColor="text1"/>
          <w:sz w:val="28"/>
          <w:szCs w:val="28"/>
        </w:rPr>
        <w:t xml:space="preserve"> (уведомления)</w:t>
      </w:r>
      <w:r w:rsidRPr="00210758">
        <w:rPr>
          <w:color w:val="000000" w:themeColor="text1"/>
          <w:sz w:val="28"/>
          <w:szCs w:val="28"/>
        </w:rPr>
        <w:t xml:space="preserve"> и документов, указанных в подразделе 2.6 раздела </w:t>
      </w:r>
      <w:r w:rsidRPr="00210758">
        <w:rPr>
          <w:color w:val="000000" w:themeColor="text1"/>
          <w:sz w:val="28"/>
          <w:szCs w:val="28"/>
          <w:lang w:val="en-US"/>
        </w:rPr>
        <w:t>II</w:t>
      </w:r>
      <w:r w:rsidRPr="00210758">
        <w:rPr>
          <w:color w:val="000000" w:themeColor="text1"/>
          <w:sz w:val="28"/>
          <w:szCs w:val="28"/>
        </w:rPr>
        <w:t xml:space="preserve"> настоящего Регламента, в электронной форме с использованием Портала, подписанных усиленной квалифицированной электронной подписью, </w:t>
      </w:r>
      <w:r w:rsidR="00615DD3" w:rsidRPr="00210758">
        <w:rPr>
          <w:color w:val="000000" w:themeColor="text1"/>
          <w:sz w:val="28"/>
          <w:szCs w:val="28"/>
        </w:rPr>
        <w:t>ответственный специалист Отдела</w:t>
      </w:r>
      <w:r w:rsidRPr="00210758">
        <w:rPr>
          <w:color w:val="000000" w:themeColor="text1"/>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w:t>
      </w:r>
      <w:r w:rsidRPr="00210758">
        <w:rPr>
          <w:color w:val="000000" w:themeColor="text1"/>
          <w:sz w:val="28"/>
          <w:szCs w:val="28"/>
        </w:rPr>
        <w:lastRenderedPageBreak/>
        <w:t xml:space="preserve">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031FC1" w:rsidRDefault="007C5378" w:rsidP="00031FC1">
      <w:pPr>
        <w:ind w:firstLine="709"/>
        <w:jc w:val="both"/>
        <w:rPr>
          <w:color w:val="000000" w:themeColor="text1"/>
          <w:sz w:val="28"/>
          <w:szCs w:val="28"/>
        </w:rPr>
      </w:pPr>
      <w:r w:rsidRPr="00210758">
        <w:rPr>
          <w:color w:val="000000" w:themeColor="text1"/>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w:t>
      </w:r>
      <w:r w:rsidR="00615DD3" w:rsidRPr="00210758">
        <w:rPr>
          <w:color w:val="000000" w:themeColor="text1"/>
          <w:sz w:val="28"/>
          <w:szCs w:val="28"/>
        </w:rPr>
        <w:t>ответственный специалист Отдела</w:t>
      </w:r>
      <w:r w:rsidRPr="00210758">
        <w:rPr>
          <w:color w:val="000000" w:themeColor="text1"/>
          <w:sz w:val="28"/>
          <w:szCs w:val="28"/>
        </w:rPr>
        <w:t xml:space="preserve"> в течение 3</w:t>
      </w:r>
      <w:r w:rsidR="00615DD3" w:rsidRPr="00210758">
        <w:rPr>
          <w:color w:val="000000" w:themeColor="text1"/>
          <w:sz w:val="28"/>
          <w:szCs w:val="28"/>
        </w:rPr>
        <w:t xml:space="preserve"> дней со дня </w:t>
      </w:r>
      <w:r w:rsidRPr="00210758">
        <w:rPr>
          <w:color w:val="000000" w:themeColor="text1"/>
          <w:sz w:val="28"/>
          <w:szCs w:val="28"/>
        </w:rPr>
        <w:t>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«Об электронной подписи», которые послужили основанием для принятия указанного решения. Такое уведомление                          подписывается квалифициров</w:t>
      </w:r>
      <w:r w:rsidR="00615DD3" w:rsidRPr="00210758">
        <w:rPr>
          <w:color w:val="000000" w:themeColor="text1"/>
          <w:sz w:val="28"/>
          <w:szCs w:val="28"/>
        </w:rPr>
        <w:t>анной подписью ответственного специалиста Отдела</w:t>
      </w:r>
      <w:r w:rsidRPr="00210758">
        <w:rPr>
          <w:color w:val="000000" w:themeColor="text1"/>
          <w:sz w:val="28"/>
          <w:szCs w:val="28"/>
        </w:rPr>
        <w:t xml:space="preserve">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031FC1" w:rsidRPr="003D585A" w:rsidRDefault="00031FC1" w:rsidP="00031FC1">
      <w:pPr>
        <w:ind w:firstLine="709"/>
        <w:jc w:val="both"/>
        <w:rPr>
          <w:color w:val="000000" w:themeColor="text1"/>
          <w:sz w:val="28"/>
          <w:szCs w:val="28"/>
        </w:rPr>
      </w:pPr>
      <w:r>
        <w:rPr>
          <w:color w:val="000000" w:themeColor="text1"/>
          <w:sz w:val="28"/>
          <w:szCs w:val="28"/>
        </w:rPr>
        <w:t>3.2.1.3</w:t>
      </w:r>
      <w:r w:rsidRPr="003D585A">
        <w:rPr>
          <w:color w:val="000000" w:themeColor="text1"/>
          <w:sz w:val="28"/>
          <w:szCs w:val="28"/>
        </w:rPr>
        <w:t xml:space="preserve">. </w:t>
      </w:r>
      <w:r w:rsidRPr="003D585A">
        <w:rPr>
          <w:sz w:val="28"/>
          <w:szCs w:val="28"/>
        </w:rPr>
        <w:t xml:space="preserve"> 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031FC1" w:rsidRPr="003D585A" w:rsidRDefault="00031FC1" w:rsidP="00031FC1">
      <w:pPr>
        <w:tabs>
          <w:tab w:val="left" w:pos="6600"/>
        </w:tabs>
        <w:jc w:val="both"/>
        <w:rPr>
          <w:sz w:val="28"/>
          <w:szCs w:val="28"/>
        </w:rPr>
      </w:pPr>
      <w:r w:rsidRPr="003D585A">
        <w:rPr>
          <w:sz w:val="28"/>
          <w:szCs w:val="28"/>
        </w:rPr>
        <w:t>Срок регистрации запроса – 1 рабочий день.</w:t>
      </w:r>
      <w:r w:rsidRPr="003D585A">
        <w:rPr>
          <w:sz w:val="28"/>
          <w:szCs w:val="28"/>
        </w:rPr>
        <w:tab/>
      </w:r>
    </w:p>
    <w:p w:rsidR="00031FC1" w:rsidRPr="003D585A" w:rsidRDefault="00031FC1" w:rsidP="003D585A">
      <w:pPr>
        <w:ind w:firstLine="708"/>
        <w:jc w:val="both"/>
        <w:rPr>
          <w:sz w:val="28"/>
          <w:szCs w:val="28"/>
        </w:rPr>
      </w:pPr>
      <w:r w:rsidRPr="003D585A">
        <w:rPr>
          <w:sz w:val="28"/>
          <w:szCs w:val="28"/>
        </w:rPr>
        <w:t>Предоставление муниципальной услуги начинается с момента приема и регистрации Уполномоченный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w:t>
      </w:r>
      <w:r w:rsidR="00C6132F">
        <w:rPr>
          <w:sz w:val="28"/>
          <w:szCs w:val="28"/>
        </w:rPr>
        <w:t xml:space="preserve"> </w:t>
      </w:r>
      <w:r w:rsidRPr="003D585A">
        <w:rPr>
          <w:sz w:val="28"/>
          <w:szCs w:val="28"/>
        </w:rPr>
        <w:t>(в случае, если плата взимается)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031FC1" w:rsidRPr="003D585A" w:rsidRDefault="00031FC1" w:rsidP="003D585A">
      <w:pPr>
        <w:ind w:firstLine="708"/>
        <w:jc w:val="both"/>
        <w:rPr>
          <w:sz w:val="28"/>
          <w:szCs w:val="28"/>
        </w:rPr>
      </w:pPr>
      <w:r w:rsidRPr="003D585A">
        <w:rPr>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w:t>
      </w:r>
      <w:r w:rsidR="00C6132F">
        <w:rPr>
          <w:sz w:val="28"/>
          <w:szCs w:val="28"/>
        </w:rPr>
        <w:t xml:space="preserve"> запроса, указанных в подразделе</w:t>
      </w:r>
      <w:r w:rsidRPr="003D585A">
        <w:rPr>
          <w:sz w:val="28"/>
          <w:szCs w:val="28"/>
        </w:rPr>
        <w:t xml:space="preserve"> 2.9 раздела </w:t>
      </w:r>
      <w:r w:rsidRPr="003D585A">
        <w:rPr>
          <w:sz w:val="28"/>
          <w:szCs w:val="28"/>
          <w:lang w:val="en-US"/>
        </w:rPr>
        <w:t>II</w:t>
      </w:r>
      <w:r w:rsidRPr="003D585A">
        <w:rPr>
          <w:sz w:val="28"/>
          <w:szCs w:val="28"/>
        </w:rPr>
        <w:t xml:space="preserve"> настоящего Административного регламента, а также осуществляются следующие действия:</w:t>
      </w:r>
    </w:p>
    <w:p w:rsidR="00031FC1" w:rsidRPr="003D585A" w:rsidRDefault="00031FC1" w:rsidP="003D585A">
      <w:pPr>
        <w:ind w:firstLine="708"/>
        <w:jc w:val="both"/>
        <w:rPr>
          <w:sz w:val="28"/>
          <w:szCs w:val="28"/>
        </w:rPr>
      </w:pPr>
      <w:r w:rsidRPr="003D585A">
        <w:rPr>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031FC1" w:rsidRPr="003D585A" w:rsidRDefault="00031FC1" w:rsidP="003D585A">
      <w:pPr>
        <w:ind w:firstLine="708"/>
        <w:jc w:val="both"/>
        <w:rPr>
          <w:sz w:val="28"/>
          <w:szCs w:val="28"/>
        </w:rPr>
      </w:pPr>
      <w:r w:rsidRPr="003D585A">
        <w:rPr>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Регионального портала заявителю будет представлена информация о ходе выполнения указанного запроса.</w:t>
      </w:r>
    </w:p>
    <w:p w:rsidR="00031FC1" w:rsidRPr="003D585A" w:rsidRDefault="00031FC1" w:rsidP="003D585A">
      <w:pPr>
        <w:ind w:firstLine="708"/>
        <w:jc w:val="both"/>
        <w:rPr>
          <w:sz w:val="28"/>
          <w:szCs w:val="28"/>
        </w:rPr>
      </w:pPr>
      <w:r w:rsidRPr="003D585A">
        <w:rPr>
          <w:sz w:val="28"/>
          <w:szCs w:val="28"/>
        </w:rPr>
        <w:lastRenderedPageBreak/>
        <w:t>Прием и регистрация запроса осуществляются в соответствии с Инструкцией по делопроизводству в администрации Кореновского городского поселения Кореновского района, ее отраслевых (функциональных) органах.</w:t>
      </w:r>
    </w:p>
    <w:p w:rsidR="00031FC1" w:rsidRPr="003D585A" w:rsidRDefault="00031FC1" w:rsidP="003D585A">
      <w:pPr>
        <w:ind w:firstLine="708"/>
        <w:jc w:val="both"/>
        <w:rPr>
          <w:sz w:val="28"/>
          <w:szCs w:val="28"/>
        </w:rPr>
      </w:pPr>
      <w:r w:rsidRPr="003D585A">
        <w:rPr>
          <w:sz w:val="28"/>
          <w:szCs w:val="28"/>
        </w:rPr>
        <w:t>После регистрации запрос направляется в Отдел, ответственный за предоставление муниципальной услуги.</w:t>
      </w:r>
    </w:p>
    <w:p w:rsidR="00031FC1" w:rsidRPr="003D585A" w:rsidRDefault="00031FC1" w:rsidP="003D585A">
      <w:pPr>
        <w:ind w:firstLine="708"/>
        <w:jc w:val="both"/>
        <w:rPr>
          <w:sz w:val="28"/>
          <w:szCs w:val="28"/>
        </w:rPr>
      </w:pPr>
      <w:r w:rsidRPr="003D585A">
        <w:rPr>
          <w:sz w:val="28"/>
          <w:szCs w:val="28"/>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Региональном портале обновляется до статуса «принято».</w:t>
      </w:r>
    </w:p>
    <w:p w:rsidR="007C5378" w:rsidRPr="00210758" w:rsidRDefault="007C5378" w:rsidP="007C5378">
      <w:pPr>
        <w:ind w:firstLine="709"/>
        <w:jc w:val="both"/>
        <w:rPr>
          <w:color w:val="000000" w:themeColor="text1"/>
          <w:sz w:val="28"/>
          <w:szCs w:val="28"/>
        </w:rPr>
      </w:pPr>
      <w:r w:rsidRPr="00210758">
        <w:rPr>
          <w:color w:val="000000" w:themeColor="text1"/>
          <w:sz w:val="28"/>
          <w:szCs w:val="28"/>
        </w:rPr>
        <w:t>Результатом административной процедуры является принятие от заявителя заявления</w:t>
      </w:r>
      <w:r w:rsidR="003D585A">
        <w:rPr>
          <w:color w:val="000000" w:themeColor="text1"/>
          <w:sz w:val="28"/>
          <w:szCs w:val="28"/>
        </w:rPr>
        <w:t xml:space="preserve"> (уведомления)</w:t>
      </w:r>
      <w:r w:rsidRPr="00210758">
        <w:rPr>
          <w:color w:val="000000" w:themeColor="text1"/>
          <w:sz w:val="28"/>
          <w:szCs w:val="28"/>
        </w:rPr>
        <w:t xml:space="preserve"> и прилагаемых к нему документов, выдача заявителю расписки в получении заявления и документов.</w:t>
      </w:r>
    </w:p>
    <w:p w:rsidR="007C5378" w:rsidRPr="00210758" w:rsidRDefault="007C5378" w:rsidP="007C5378">
      <w:pPr>
        <w:tabs>
          <w:tab w:val="left" w:pos="7560"/>
        </w:tabs>
        <w:ind w:right="-6" w:firstLine="709"/>
        <w:jc w:val="both"/>
        <w:rPr>
          <w:color w:val="000000" w:themeColor="text1"/>
          <w:sz w:val="28"/>
          <w:szCs w:val="28"/>
        </w:rPr>
      </w:pPr>
      <w:r w:rsidRPr="00210758">
        <w:rPr>
          <w:color w:val="000000" w:themeColor="text1"/>
          <w:sz w:val="28"/>
          <w:szCs w:val="28"/>
        </w:rPr>
        <w:t>3.2.2. Передача курьером пакета документ</w:t>
      </w:r>
      <w:r w:rsidR="00615DD3" w:rsidRPr="00210758">
        <w:rPr>
          <w:color w:val="000000" w:themeColor="text1"/>
          <w:sz w:val="28"/>
          <w:szCs w:val="28"/>
        </w:rPr>
        <w:t>ов из МФЦ в Отдел</w:t>
      </w:r>
      <w:r w:rsidRPr="00210758">
        <w:rPr>
          <w:color w:val="000000" w:themeColor="text1"/>
          <w:sz w:val="28"/>
          <w:szCs w:val="28"/>
        </w:rPr>
        <w:t xml:space="preserve"> (при подаче заявления о предоставлении муниципальной услуги через МФЦ), регистрация заявления</w:t>
      </w:r>
      <w:r w:rsidR="003D585A">
        <w:rPr>
          <w:color w:val="000000" w:themeColor="text1"/>
          <w:sz w:val="28"/>
          <w:szCs w:val="28"/>
        </w:rPr>
        <w:t xml:space="preserve"> (уведомления)</w:t>
      </w:r>
      <w:r w:rsidRPr="00210758">
        <w:rPr>
          <w:color w:val="000000" w:themeColor="text1"/>
          <w:sz w:val="28"/>
          <w:szCs w:val="28"/>
        </w:rPr>
        <w:t>.</w:t>
      </w:r>
    </w:p>
    <w:p w:rsidR="007C5378" w:rsidRPr="00210758" w:rsidRDefault="007C5378" w:rsidP="007C5378">
      <w:pPr>
        <w:pStyle w:val="ConsPlusNormal"/>
        <w:ind w:firstLine="709"/>
        <w:jc w:val="both"/>
        <w:rPr>
          <w:rFonts w:ascii="Times New Roman" w:hAnsi="Times New Roman" w:cs="Times New Roman"/>
          <w:color w:val="000000" w:themeColor="text1"/>
          <w:sz w:val="28"/>
          <w:szCs w:val="28"/>
        </w:rPr>
      </w:pPr>
      <w:r w:rsidRPr="00210758">
        <w:rPr>
          <w:rFonts w:ascii="Times New Roman" w:hAnsi="Times New Roman" w:cs="Times New Roman"/>
          <w:color w:val="000000" w:themeColor="text1"/>
          <w:sz w:val="28"/>
          <w:szCs w:val="28"/>
        </w:rPr>
        <w:t>3.2.2.1. Передача документ</w:t>
      </w:r>
      <w:r w:rsidR="00615DD3" w:rsidRPr="00210758">
        <w:rPr>
          <w:rFonts w:ascii="Times New Roman" w:hAnsi="Times New Roman" w:cs="Times New Roman"/>
          <w:color w:val="000000" w:themeColor="text1"/>
          <w:sz w:val="28"/>
          <w:szCs w:val="28"/>
        </w:rPr>
        <w:t>ов из МФЦ в Отдел</w:t>
      </w:r>
      <w:r w:rsidRPr="00210758">
        <w:rPr>
          <w:rFonts w:ascii="Times New Roman" w:hAnsi="Times New Roman" w:cs="Times New Roman"/>
          <w:color w:val="000000" w:themeColor="text1"/>
          <w:sz w:val="28"/>
          <w:szCs w:val="28"/>
        </w:rPr>
        <w:t xml:space="preserve">                           осуществляется не позднее следующего дня на основании реестра, который                составляется в двух экземплярах и содержит дату и время передачи.</w:t>
      </w:r>
    </w:p>
    <w:p w:rsidR="007C5378" w:rsidRPr="00210758" w:rsidRDefault="007C5378" w:rsidP="007C5378">
      <w:pPr>
        <w:pStyle w:val="ConsPlusNormal"/>
        <w:ind w:firstLine="709"/>
        <w:jc w:val="both"/>
        <w:rPr>
          <w:rFonts w:ascii="Times New Roman" w:hAnsi="Times New Roman" w:cs="Times New Roman"/>
          <w:color w:val="000000" w:themeColor="text1"/>
          <w:sz w:val="28"/>
          <w:szCs w:val="28"/>
        </w:rPr>
      </w:pPr>
      <w:r w:rsidRPr="00210758">
        <w:rPr>
          <w:rFonts w:ascii="Times New Roman" w:hAnsi="Times New Roman" w:cs="Times New Roman"/>
          <w:color w:val="000000" w:themeColor="text1"/>
          <w:sz w:val="28"/>
          <w:szCs w:val="28"/>
        </w:rPr>
        <w:t>3.2.2.2. График приема-передачи документ</w:t>
      </w:r>
      <w:r w:rsidR="00615DD3" w:rsidRPr="00210758">
        <w:rPr>
          <w:rFonts w:ascii="Times New Roman" w:hAnsi="Times New Roman" w:cs="Times New Roman"/>
          <w:color w:val="000000" w:themeColor="text1"/>
          <w:sz w:val="28"/>
          <w:szCs w:val="28"/>
        </w:rPr>
        <w:t>ов из МФЦ в Отдел и из Отдела</w:t>
      </w:r>
      <w:r w:rsidRPr="00210758">
        <w:rPr>
          <w:rFonts w:ascii="Times New Roman" w:hAnsi="Times New Roman" w:cs="Times New Roman"/>
          <w:color w:val="000000" w:themeColor="text1"/>
          <w:sz w:val="28"/>
          <w:szCs w:val="28"/>
        </w:rPr>
        <w:t xml:space="preserve"> в МФЦ согласовывается с руководителями МФЦ.</w:t>
      </w:r>
    </w:p>
    <w:p w:rsidR="007C5378" w:rsidRPr="00210758" w:rsidRDefault="007C5378" w:rsidP="007C5378">
      <w:pPr>
        <w:pStyle w:val="ConsPlusNormal"/>
        <w:ind w:firstLine="709"/>
        <w:jc w:val="both"/>
        <w:rPr>
          <w:rFonts w:ascii="Times New Roman" w:hAnsi="Times New Roman" w:cs="Times New Roman"/>
          <w:color w:val="000000" w:themeColor="text1"/>
          <w:sz w:val="28"/>
          <w:szCs w:val="28"/>
        </w:rPr>
      </w:pPr>
      <w:r w:rsidRPr="00210758">
        <w:rPr>
          <w:rFonts w:ascii="Times New Roman" w:hAnsi="Times New Roman" w:cs="Times New Roman"/>
          <w:color w:val="000000" w:themeColor="text1"/>
          <w:sz w:val="28"/>
          <w:szCs w:val="28"/>
        </w:rPr>
        <w:t>3.2.2.3. При передаче пакета доку</w:t>
      </w:r>
      <w:r w:rsidR="00615DD3" w:rsidRPr="00210758">
        <w:rPr>
          <w:rFonts w:ascii="Times New Roman" w:hAnsi="Times New Roman" w:cs="Times New Roman"/>
          <w:color w:val="000000" w:themeColor="text1"/>
          <w:sz w:val="28"/>
          <w:szCs w:val="28"/>
        </w:rPr>
        <w:t xml:space="preserve">ментов работник </w:t>
      </w:r>
      <w:r w:rsidR="00E7545C" w:rsidRPr="00210758">
        <w:rPr>
          <w:rFonts w:ascii="Times New Roman" w:hAnsi="Times New Roman" w:cs="Times New Roman"/>
          <w:color w:val="000000" w:themeColor="text1"/>
          <w:sz w:val="28"/>
          <w:szCs w:val="28"/>
        </w:rPr>
        <w:t>общего отдела</w:t>
      </w:r>
      <w:r w:rsidRPr="00210758">
        <w:rPr>
          <w:rFonts w:ascii="Times New Roman" w:hAnsi="Times New Roman" w:cs="Times New Roman"/>
          <w:color w:val="000000" w:themeColor="text1"/>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w:t>
      </w:r>
      <w:r w:rsidR="00534766" w:rsidRPr="00210758">
        <w:rPr>
          <w:rFonts w:ascii="Times New Roman" w:hAnsi="Times New Roman" w:cs="Times New Roman"/>
          <w:color w:val="000000" w:themeColor="text1"/>
          <w:sz w:val="28"/>
          <w:szCs w:val="28"/>
        </w:rPr>
        <w:t>экземпляр реестра остается у работника общего отдела</w:t>
      </w:r>
      <w:r w:rsidRPr="00210758">
        <w:rPr>
          <w:rFonts w:ascii="Times New Roman" w:hAnsi="Times New Roman" w:cs="Times New Roman"/>
          <w:color w:val="000000" w:themeColor="text1"/>
          <w:sz w:val="28"/>
          <w:szCs w:val="28"/>
        </w:rPr>
        <w:t>, второй – подлежит возврату курьеру. Информация о получении документов заносится в электронную базу.</w:t>
      </w:r>
    </w:p>
    <w:p w:rsidR="007C5378" w:rsidRPr="00210758" w:rsidRDefault="007C5378" w:rsidP="007C5378">
      <w:pPr>
        <w:pStyle w:val="ConsPlusNormal"/>
        <w:ind w:firstLine="709"/>
        <w:jc w:val="both"/>
        <w:rPr>
          <w:rFonts w:ascii="Times New Roman" w:hAnsi="Times New Roman" w:cs="Times New Roman"/>
          <w:color w:val="000000" w:themeColor="text1"/>
          <w:sz w:val="28"/>
          <w:szCs w:val="28"/>
        </w:rPr>
      </w:pPr>
      <w:r w:rsidRPr="00210758">
        <w:rPr>
          <w:rFonts w:ascii="Times New Roman" w:hAnsi="Times New Roman" w:cs="Times New Roman"/>
          <w:color w:val="000000" w:themeColor="text1"/>
          <w:sz w:val="28"/>
          <w:szCs w:val="28"/>
        </w:rPr>
        <w:t xml:space="preserve">Заявление </w:t>
      </w:r>
      <w:r w:rsidR="003D585A" w:rsidRPr="003D585A">
        <w:rPr>
          <w:rFonts w:ascii="Times New Roman" w:hAnsi="Times New Roman" w:cs="Times New Roman"/>
          <w:color w:val="000000" w:themeColor="text1"/>
          <w:sz w:val="28"/>
          <w:szCs w:val="28"/>
        </w:rPr>
        <w:t>(уведомлени</w:t>
      </w:r>
      <w:r w:rsidR="003D585A">
        <w:rPr>
          <w:rFonts w:ascii="Times New Roman" w:hAnsi="Times New Roman" w:cs="Times New Roman"/>
          <w:color w:val="000000" w:themeColor="text1"/>
          <w:sz w:val="28"/>
          <w:szCs w:val="28"/>
        </w:rPr>
        <w:t>е</w:t>
      </w:r>
      <w:r w:rsidR="003D585A" w:rsidRPr="003D585A">
        <w:rPr>
          <w:rFonts w:ascii="Times New Roman" w:hAnsi="Times New Roman" w:cs="Times New Roman"/>
          <w:color w:val="000000" w:themeColor="text1"/>
          <w:sz w:val="28"/>
          <w:szCs w:val="28"/>
        </w:rPr>
        <w:t>)</w:t>
      </w:r>
      <w:r w:rsidR="003D585A" w:rsidRPr="00210758">
        <w:rPr>
          <w:color w:val="000000" w:themeColor="text1"/>
          <w:sz w:val="28"/>
          <w:szCs w:val="28"/>
        </w:rPr>
        <w:t xml:space="preserve"> </w:t>
      </w:r>
      <w:r w:rsidRPr="00210758">
        <w:rPr>
          <w:rFonts w:ascii="Times New Roman" w:hAnsi="Times New Roman" w:cs="Times New Roman"/>
          <w:color w:val="000000" w:themeColor="text1"/>
          <w:sz w:val="28"/>
          <w:szCs w:val="28"/>
        </w:rPr>
        <w:t>и приложенные к нему документы регистрируются в порядке, установленном Инструкцией по делопроизводству в администрации Кореновского городского поселения Кореновского района</w:t>
      </w:r>
      <w:r w:rsidR="009C2EC8" w:rsidRPr="00210758">
        <w:rPr>
          <w:rFonts w:ascii="Times New Roman" w:hAnsi="Times New Roman" w:cs="Times New Roman"/>
          <w:color w:val="000000" w:themeColor="text1"/>
          <w:sz w:val="28"/>
          <w:szCs w:val="28"/>
        </w:rPr>
        <w:t xml:space="preserve">. </w:t>
      </w:r>
      <w:r w:rsidRPr="00210758">
        <w:rPr>
          <w:rFonts w:ascii="Times New Roman" w:hAnsi="Times New Roman" w:cs="Times New Roman"/>
          <w:color w:val="000000" w:themeColor="text1"/>
          <w:sz w:val="28"/>
          <w:szCs w:val="28"/>
        </w:rPr>
        <w:t>После регистрации заявление и приложенные к нему документы с резолюцией главы поселения передаются на исполнение в Отдел для его рассмотрения.</w:t>
      </w:r>
    </w:p>
    <w:p w:rsidR="007C5378" w:rsidRPr="00210758" w:rsidRDefault="007C5378" w:rsidP="007C5378">
      <w:pPr>
        <w:ind w:firstLine="709"/>
        <w:jc w:val="both"/>
        <w:rPr>
          <w:color w:val="000000" w:themeColor="text1"/>
          <w:sz w:val="28"/>
          <w:szCs w:val="28"/>
        </w:rPr>
      </w:pPr>
      <w:r w:rsidRPr="00210758">
        <w:rPr>
          <w:color w:val="000000" w:themeColor="text1"/>
          <w:sz w:val="28"/>
          <w:szCs w:val="28"/>
        </w:rPr>
        <w:t>3.2.3. Принятие решения уполномоченным органом по заявлению</w:t>
      </w:r>
      <w:r w:rsidR="003D585A">
        <w:rPr>
          <w:color w:val="000000" w:themeColor="text1"/>
          <w:sz w:val="28"/>
          <w:szCs w:val="28"/>
        </w:rPr>
        <w:t xml:space="preserve"> (уведомлению)</w:t>
      </w:r>
      <w:r w:rsidRPr="00210758">
        <w:rPr>
          <w:color w:val="000000" w:themeColor="text1"/>
          <w:sz w:val="28"/>
          <w:szCs w:val="28"/>
        </w:rPr>
        <w:t xml:space="preserve"> о предоставлении муниципальной услуги.</w:t>
      </w:r>
    </w:p>
    <w:p w:rsidR="007C5378" w:rsidRPr="00210758" w:rsidRDefault="007C5378" w:rsidP="007C5378">
      <w:pPr>
        <w:pStyle w:val="ConsPlusNormal"/>
        <w:ind w:firstLine="709"/>
        <w:jc w:val="both"/>
        <w:rPr>
          <w:rFonts w:ascii="Times New Roman" w:hAnsi="Times New Roman" w:cs="Times New Roman"/>
          <w:color w:val="000000" w:themeColor="text1"/>
          <w:sz w:val="28"/>
          <w:szCs w:val="28"/>
        </w:rPr>
      </w:pPr>
      <w:r w:rsidRPr="00210758">
        <w:rPr>
          <w:rFonts w:ascii="Times New Roman" w:hAnsi="Times New Roman" w:cs="Times New Roman"/>
          <w:color w:val="000000" w:themeColor="text1"/>
          <w:sz w:val="28"/>
          <w:szCs w:val="28"/>
        </w:rPr>
        <w:t xml:space="preserve">Основанием для начала административной процедуры является получение начальником Отдела </w:t>
      </w:r>
      <w:r w:rsidRPr="003D585A">
        <w:rPr>
          <w:rFonts w:ascii="Times New Roman" w:hAnsi="Times New Roman" w:cs="Times New Roman"/>
          <w:color w:val="000000" w:themeColor="text1"/>
          <w:sz w:val="28"/>
          <w:szCs w:val="28"/>
        </w:rPr>
        <w:t>заявления</w:t>
      </w:r>
      <w:r w:rsidR="003D585A" w:rsidRPr="003D585A">
        <w:rPr>
          <w:rFonts w:ascii="Times New Roman" w:hAnsi="Times New Roman" w:cs="Times New Roman"/>
          <w:color w:val="000000" w:themeColor="text1"/>
          <w:sz w:val="28"/>
          <w:szCs w:val="28"/>
        </w:rPr>
        <w:t xml:space="preserve"> (уведомления)</w:t>
      </w:r>
      <w:r w:rsidR="003D585A" w:rsidRPr="00210758">
        <w:rPr>
          <w:color w:val="000000" w:themeColor="text1"/>
          <w:sz w:val="28"/>
          <w:szCs w:val="28"/>
        </w:rPr>
        <w:t xml:space="preserve"> </w:t>
      </w:r>
      <w:r w:rsidRPr="00210758">
        <w:rPr>
          <w:rFonts w:ascii="Times New Roman" w:hAnsi="Times New Roman" w:cs="Times New Roman"/>
          <w:color w:val="000000" w:themeColor="text1"/>
          <w:sz w:val="28"/>
          <w:szCs w:val="28"/>
        </w:rPr>
        <w:t>с приложенными к нему документами.</w:t>
      </w:r>
    </w:p>
    <w:p w:rsidR="007C5378" w:rsidRPr="00210758" w:rsidRDefault="007C5378" w:rsidP="007C5378">
      <w:pPr>
        <w:pStyle w:val="ConsPlusNormal"/>
        <w:ind w:firstLine="709"/>
        <w:jc w:val="both"/>
        <w:rPr>
          <w:rFonts w:ascii="Times New Roman" w:hAnsi="Times New Roman" w:cs="Times New Roman"/>
          <w:color w:val="000000" w:themeColor="text1"/>
          <w:sz w:val="28"/>
          <w:szCs w:val="28"/>
        </w:rPr>
      </w:pPr>
      <w:r w:rsidRPr="00210758">
        <w:rPr>
          <w:rFonts w:ascii="Times New Roman" w:hAnsi="Times New Roman" w:cs="Times New Roman"/>
          <w:color w:val="000000" w:themeColor="text1"/>
          <w:sz w:val="28"/>
          <w:szCs w:val="28"/>
        </w:rPr>
        <w:t xml:space="preserve">3.2.3.1. </w:t>
      </w:r>
      <w:r w:rsidR="009C2EC8" w:rsidRPr="00210758">
        <w:rPr>
          <w:rFonts w:ascii="Times New Roman" w:hAnsi="Times New Roman" w:cs="Times New Roman"/>
          <w:color w:val="000000" w:themeColor="text1"/>
          <w:sz w:val="28"/>
          <w:szCs w:val="28"/>
        </w:rPr>
        <w:t>Начальник Отдела описывает</w:t>
      </w:r>
      <w:r w:rsidRPr="00210758">
        <w:rPr>
          <w:rFonts w:ascii="Times New Roman" w:hAnsi="Times New Roman" w:cs="Times New Roman"/>
          <w:color w:val="000000" w:themeColor="text1"/>
          <w:sz w:val="28"/>
          <w:szCs w:val="28"/>
        </w:rPr>
        <w:t xml:space="preserve"> в работу специалисту Отдела (должностному лицу, ответственному за предоставление муниципальной услуги) поступившее заявление</w:t>
      </w:r>
      <w:r w:rsidR="003D585A">
        <w:rPr>
          <w:rFonts w:ascii="Times New Roman" w:hAnsi="Times New Roman" w:cs="Times New Roman"/>
          <w:color w:val="000000" w:themeColor="text1"/>
          <w:sz w:val="28"/>
          <w:szCs w:val="28"/>
        </w:rPr>
        <w:t xml:space="preserve"> (уведомление</w:t>
      </w:r>
      <w:r w:rsidR="003D585A" w:rsidRPr="003D585A">
        <w:rPr>
          <w:rFonts w:ascii="Times New Roman" w:hAnsi="Times New Roman" w:cs="Times New Roman"/>
          <w:color w:val="000000" w:themeColor="text1"/>
          <w:sz w:val="28"/>
          <w:szCs w:val="28"/>
        </w:rPr>
        <w:t>)</w:t>
      </w:r>
      <w:r w:rsidRPr="00210758">
        <w:rPr>
          <w:rFonts w:ascii="Times New Roman" w:hAnsi="Times New Roman" w:cs="Times New Roman"/>
          <w:color w:val="000000" w:themeColor="text1"/>
          <w:sz w:val="28"/>
          <w:szCs w:val="28"/>
        </w:rPr>
        <w:t xml:space="preserve"> с приложенными документами, который проводит проверку наличия документов, необходимых для принятия решения о </w:t>
      </w:r>
      <w:r w:rsidR="003D585A">
        <w:rPr>
          <w:rFonts w:ascii="Times New Roman" w:hAnsi="Times New Roman" w:cs="Times New Roman"/>
          <w:color w:val="000000" w:themeColor="text1"/>
          <w:sz w:val="28"/>
          <w:szCs w:val="28"/>
        </w:rPr>
        <w:t>внесении изменений в</w:t>
      </w:r>
      <w:r w:rsidRPr="00210758">
        <w:rPr>
          <w:rFonts w:ascii="Times New Roman" w:hAnsi="Times New Roman" w:cs="Times New Roman"/>
          <w:color w:val="000000" w:themeColor="text1"/>
          <w:sz w:val="28"/>
          <w:szCs w:val="28"/>
        </w:rPr>
        <w:t xml:space="preserve"> разрешени</w:t>
      </w:r>
      <w:r w:rsidR="003D585A">
        <w:rPr>
          <w:rFonts w:ascii="Times New Roman" w:hAnsi="Times New Roman" w:cs="Times New Roman"/>
          <w:color w:val="000000" w:themeColor="text1"/>
          <w:sz w:val="28"/>
          <w:szCs w:val="28"/>
        </w:rPr>
        <w:t>е</w:t>
      </w:r>
      <w:r w:rsidRPr="00210758">
        <w:rPr>
          <w:rFonts w:ascii="Times New Roman" w:hAnsi="Times New Roman" w:cs="Times New Roman"/>
          <w:color w:val="000000" w:themeColor="text1"/>
          <w:sz w:val="28"/>
          <w:szCs w:val="28"/>
        </w:rPr>
        <w:t xml:space="preserve"> на строительство</w:t>
      </w:r>
      <w:r w:rsidR="003D585A">
        <w:rPr>
          <w:rFonts w:ascii="Times New Roman" w:hAnsi="Times New Roman" w:cs="Times New Roman"/>
          <w:color w:val="000000" w:themeColor="text1"/>
          <w:sz w:val="28"/>
          <w:szCs w:val="28"/>
        </w:rPr>
        <w:t>, реконструкцию объектов капитального строительства</w:t>
      </w:r>
      <w:r w:rsidRPr="00210758">
        <w:rPr>
          <w:rFonts w:ascii="Times New Roman" w:hAnsi="Times New Roman" w:cs="Times New Roman"/>
          <w:color w:val="000000" w:themeColor="text1"/>
          <w:sz w:val="28"/>
          <w:szCs w:val="28"/>
        </w:rPr>
        <w:t>.</w:t>
      </w:r>
    </w:p>
    <w:p w:rsidR="007C5378" w:rsidRPr="00210758" w:rsidRDefault="007C5378" w:rsidP="007C5378">
      <w:pPr>
        <w:autoSpaceDE w:val="0"/>
        <w:autoSpaceDN w:val="0"/>
        <w:adjustRightInd w:val="0"/>
        <w:ind w:firstLine="709"/>
        <w:jc w:val="both"/>
        <w:outlineLvl w:val="1"/>
        <w:rPr>
          <w:color w:val="000000" w:themeColor="text1"/>
          <w:sz w:val="28"/>
          <w:szCs w:val="28"/>
        </w:rPr>
      </w:pPr>
      <w:r w:rsidRPr="00210758">
        <w:rPr>
          <w:color w:val="000000" w:themeColor="text1"/>
          <w:sz w:val="28"/>
          <w:szCs w:val="28"/>
        </w:rPr>
        <w:t xml:space="preserve">3.2.3.2. В случае не предоставления заявителем самостоятельно документов, указанных в </w:t>
      </w:r>
      <w:r w:rsidRPr="00210758">
        <w:rPr>
          <w:sz w:val="28"/>
          <w:szCs w:val="28"/>
        </w:rPr>
        <w:t xml:space="preserve">подразделе 2.7 раздела </w:t>
      </w:r>
      <w:r w:rsidRPr="00210758">
        <w:rPr>
          <w:sz w:val="28"/>
          <w:szCs w:val="28"/>
          <w:lang w:val="en-US"/>
        </w:rPr>
        <w:t>II</w:t>
      </w:r>
      <w:r w:rsidRPr="00210758">
        <w:rPr>
          <w:sz w:val="28"/>
          <w:szCs w:val="28"/>
        </w:rPr>
        <w:t xml:space="preserve"> настоящего Регламента,</w:t>
      </w:r>
      <w:r w:rsidRPr="00210758">
        <w:rPr>
          <w:color w:val="000000" w:themeColor="text1"/>
          <w:sz w:val="28"/>
          <w:szCs w:val="28"/>
        </w:rPr>
        <w:t xml:space="preserve">         </w:t>
      </w:r>
      <w:r w:rsidR="00534766" w:rsidRPr="00210758">
        <w:rPr>
          <w:color w:val="000000" w:themeColor="text1"/>
          <w:sz w:val="28"/>
          <w:szCs w:val="28"/>
        </w:rPr>
        <w:lastRenderedPageBreak/>
        <w:t>ответственный специалист Отдела</w:t>
      </w:r>
      <w:r w:rsidRPr="00210758">
        <w:rPr>
          <w:color w:val="000000" w:themeColor="text1"/>
          <w:sz w:val="28"/>
          <w:szCs w:val="28"/>
        </w:rPr>
        <w:t xml:space="preserve"> в порядке межведомственного взаимодействия запрашивает данную информацию в государственных органах, органах местного самоуправления или организациях, в распоряжении которы</w:t>
      </w:r>
      <w:r w:rsidR="00534766" w:rsidRPr="00210758">
        <w:rPr>
          <w:color w:val="000000" w:themeColor="text1"/>
          <w:sz w:val="28"/>
          <w:szCs w:val="28"/>
        </w:rPr>
        <w:t>х находятся указанные документы.</w:t>
      </w:r>
    </w:p>
    <w:p w:rsidR="007C5378" w:rsidRPr="00210758" w:rsidRDefault="007C5378" w:rsidP="007C5378">
      <w:pPr>
        <w:autoSpaceDE w:val="0"/>
        <w:autoSpaceDN w:val="0"/>
        <w:adjustRightInd w:val="0"/>
        <w:ind w:firstLine="709"/>
        <w:jc w:val="both"/>
        <w:outlineLvl w:val="1"/>
        <w:rPr>
          <w:color w:val="000000" w:themeColor="text1"/>
          <w:sz w:val="28"/>
          <w:szCs w:val="28"/>
        </w:rPr>
      </w:pPr>
      <w:r w:rsidRPr="00210758">
        <w:rPr>
          <w:sz w:val="28"/>
          <w:szCs w:val="28"/>
        </w:rPr>
        <w:t xml:space="preserve">В случае необходимости получения документов в порядке межведомственного взаимодействия, </w:t>
      </w:r>
      <w:r w:rsidR="00534766" w:rsidRPr="00210758">
        <w:rPr>
          <w:sz w:val="28"/>
          <w:szCs w:val="28"/>
        </w:rPr>
        <w:t>специалист</w:t>
      </w:r>
      <w:r w:rsidRPr="00210758">
        <w:rPr>
          <w:sz w:val="28"/>
          <w:szCs w:val="28"/>
        </w:rPr>
        <w:t xml:space="preserve"> Отдела в течение </w:t>
      </w:r>
      <w:r w:rsidR="00534766" w:rsidRPr="00210758">
        <w:rPr>
          <w:sz w:val="28"/>
          <w:szCs w:val="28"/>
        </w:rPr>
        <w:t>3</w:t>
      </w:r>
      <w:r w:rsidRPr="00210758">
        <w:rPr>
          <w:sz w:val="28"/>
          <w:szCs w:val="28"/>
        </w:rPr>
        <w:t xml:space="preserve">-х рабочих дней со дня получения заявления подготавливает межведомственные запросы в соответствующие органы (организации) </w:t>
      </w:r>
      <w:r w:rsidRPr="00210758">
        <w:rPr>
          <w:color w:val="000000" w:themeColor="text1"/>
          <w:sz w:val="28"/>
          <w:szCs w:val="28"/>
        </w:rPr>
        <w:t>с учетом предельного срока получения ответа по каждому виду документа</w:t>
      </w:r>
      <w:r w:rsidR="00534766" w:rsidRPr="00210758">
        <w:rPr>
          <w:color w:val="000000" w:themeColor="text1"/>
          <w:sz w:val="28"/>
          <w:szCs w:val="28"/>
        </w:rPr>
        <w:t xml:space="preserve"> - </w:t>
      </w:r>
      <w:r w:rsidRPr="00210758">
        <w:rPr>
          <w:color w:val="000000" w:themeColor="text1"/>
          <w:sz w:val="28"/>
          <w:szCs w:val="28"/>
        </w:rPr>
        <w:t xml:space="preserve"> </w:t>
      </w:r>
      <w:r w:rsidR="00534766" w:rsidRPr="00210758">
        <w:rPr>
          <w:color w:val="000000" w:themeColor="text1"/>
          <w:sz w:val="28"/>
          <w:szCs w:val="28"/>
        </w:rPr>
        <w:t>5 рабочих дней</w:t>
      </w:r>
      <w:r w:rsidRPr="00210758">
        <w:rPr>
          <w:color w:val="000000" w:themeColor="text1"/>
          <w:sz w:val="28"/>
          <w:szCs w:val="28"/>
        </w:rPr>
        <w:t>.</w:t>
      </w:r>
    </w:p>
    <w:p w:rsidR="007C5378" w:rsidRPr="00210758" w:rsidRDefault="007C5378" w:rsidP="007C5378">
      <w:pPr>
        <w:ind w:firstLine="709"/>
        <w:jc w:val="both"/>
        <w:rPr>
          <w:sz w:val="28"/>
          <w:szCs w:val="28"/>
        </w:rPr>
      </w:pPr>
      <w:r w:rsidRPr="00210758">
        <w:rPr>
          <w:sz w:val="28"/>
          <w:szCs w:val="28"/>
        </w:rPr>
        <w:t>Межведомственные запросы оформляются в соответствии с требованиями, установленными Федеральным законом от 27.07.2010 года № 210-ФЗ «Об организации предоставления государственных и муниципальных услуг».</w:t>
      </w:r>
    </w:p>
    <w:p w:rsidR="007C5378" w:rsidRPr="00210758" w:rsidRDefault="007C5378" w:rsidP="000B4AEC">
      <w:pPr>
        <w:ind w:firstLine="709"/>
        <w:jc w:val="both"/>
        <w:rPr>
          <w:sz w:val="28"/>
          <w:szCs w:val="28"/>
        </w:rPr>
      </w:pPr>
      <w:r w:rsidRPr="00210758">
        <w:rPr>
          <w:sz w:val="28"/>
          <w:szCs w:val="28"/>
        </w:rPr>
        <w:t xml:space="preserve">После получения ответов на межведомственные запросы от органов, участвующих в предоставлении муниципальной услуги, </w:t>
      </w:r>
      <w:r w:rsidR="00534766" w:rsidRPr="00210758">
        <w:rPr>
          <w:sz w:val="28"/>
          <w:szCs w:val="28"/>
        </w:rPr>
        <w:t>ответственный специалист</w:t>
      </w:r>
      <w:r w:rsidRPr="00210758">
        <w:rPr>
          <w:sz w:val="28"/>
          <w:szCs w:val="28"/>
        </w:rPr>
        <w:t xml:space="preserve"> Отдела с учетом информации, представленной по межведомственным запросам, осуществляет проверку полноты и достоверности документов, выявляет наличие оснований для предоставления муниципальной услуги или отказа в предоставлении муниципальной услуги</w:t>
      </w:r>
      <w:r w:rsidR="00534766" w:rsidRPr="00210758">
        <w:rPr>
          <w:sz w:val="28"/>
          <w:szCs w:val="28"/>
        </w:rPr>
        <w:t xml:space="preserve"> – 2 рабочих дня</w:t>
      </w:r>
      <w:r w:rsidRPr="00210758">
        <w:rPr>
          <w:sz w:val="28"/>
          <w:szCs w:val="28"/>
        </w:rPr>
        <w:t>.</w:t>
      </w:r>
    </w:p>
    <w:p w:rsidR="007C5378" w:rsidRPr="00EF61FA" w:rsidRDefault="007C5378" w:rsidP="007C5378">
      <w:pPr>
        <w:shd w:val="clear" w:color="auto" w:fill="FFFFFF"/>
        <w:tabs>
          <w:tab w:val="num" w:pos="0"/>
        </w:tabs>
        <w:ind w:firstLine="709"/>
        <w:jc w:val="both"/>
        <w:rPr>
          <w:sz w:val="28"/>
          <w:szCs w:val="28"/>
        </w:rPr>
      </w:pPr>
      <w:r w:rsidRPr="00EF61FA">
        <w:rPr>
          <w:sz w:val="28"/>
          <w:szCs w:val="28"/>
        </w:rPr>
        <w:t xml:space="preserve">3.2.3.3. При наличии полного и правильно оформленного комплекта         </w:t>
      </w:r>
      <w:r w:rsidR="000B4AEC" w:rsidRPr="00EF61FA">
        <w:rPr>
          <w:sz w:val="28"/>
          <w:szCs w:val="28"/>
        </w:rPr>
        <w:t xml:space="preserve">     документов специалист Отдела, ответственный</w:t>
      </w:r>
      <w:r w:rsidRPr="00EF61FA">
        <w:rPr>
          <w:sz w:val="28"/>
          <w:szCs w:val="28"/>
        </w:rPr>
        <w:t xml:space="preserve"> за </w:t>
      </w:r>
      <w:r w:rsidR="003D585A" w:rsidRPr="00EF61FA">
        <w:rPr>
          <w:sz w:val="28"/>
          <w:szCs w:val="28"/>
        </w:rPr>
        <w:t>предоставление муниципальной услуги</w:t>
      </w:r>
      <w:r w:rsidRPr="00EF61FA">
        <w:rPr>
          <w:sz w:val="28"/>
          <w:szCs w:val="28"/>
        </w:rPr>
        <w:t xml:space="preserve"> организует:</w:t>
      </w:r>
    </w:p>
    <w:p w:rsidR="0005600E" w:rsidRDefault="007C5378" w:rsidP="007C5378">
      <w:pPr>
        <w:shd w:val="clear" w:color="auto" w:fill="FFFFFF"/>
        <w:tabs>
          <w:tab w:val="num" w:pos="0"/>
        </w:tabs>
        <w:ind w:firstLine="709"/>
        <w:jc w:val="both"/>
        <w:rPr>
          <w:color w:val="000000"/>
          <w:sz w:val="28"/>
          <w:szCs w:val="28"/>
        </w:rPr>
      </w:pPr>
      <w:r w:rsidRPr="00EF61FA">
        <w:rPr>
          <w:color w:val="000000"/>
          <w:sz w:val="28"/>
          <w:szCs w:val="28"/>
        </w:rPr>
        <w:t>проведение проверки соответствия</w:t>
      </w:r>
      <w:r w:rsidR="00C6132F">
        <w:rPr>
          <w:color w:val="000000"/>
          <w:sz w:val="28"/>
          <w:szCs w:val="28"/>
        </w:rPr>
        <w:t xml:space="preserve"> представленных документов:</w:t>
      </w:r>
      <w:r w:rsidRPr="00EF61FA">
        <w:rPr>
          <w:color w:val="000000"/>
          <w:sz w:val="28"/>
          <w:szCs w:val="28"/>
        </w:rPr>
        <w:t xml:space="preserve"> проектной документации</w:t>
      </w:r>
      <w:r w:rsidR="00C6132F">
        <w:rPr>
          <w:color w:val="000000"/>
          <w:sz w:val="28"/>
          <w:szCs w:val="28"/>
        </w:rPr>
        <w:t>,</w:t>
      </w:r>
      <w:r w:rsidRPr="00EF61FA">
        <w:rPr>
          <w:color w:val="FF0000"/>
          <w:sz w:val="28"/>
          <w:szCs w:val="28"/>
        </w:rPr>
        <w:t xml:space="preserve"> </w:t>
      </w:r>
      <w:r w:rsidRPr="00C6132F">
        <w:rPr>
          <w:sz w:val="28"/>
          <w:szCs w:val="28"/>
        </w:rPr>
        <w:t xml:space="preserve">схемы планировочной организации земельного участка с обозначением места размещения объекта индивидуального жилищного строительства </w:t>
      </w:r>
      <w:r w:rsidRPr="00EF61FA">
        <w:rPr>
          <w:color w:val="000000"/>
          <w:sz w:val="28"/>
          <w:szCs w:val="28"/>
        </w:rPr>
        <w:t xml:space="preserve">требованиям к строительству, реконструкции объекта капитального строительства, установленным на дату выдачи представленного для </w:t>
      </w:r>
      <w:r w:rsidR="00EF61FA">
        <w:rPr>
          <w:color w:val="000000"/>
          <w:sz w:val="28"/>
          <w:szCs w:val="28"/>
        </w:rPr>
        <w:t xml:space="preserve">принятия решения о внесении изменений в </w:t>
      </w:r>
      <w:r w:rsidRPr="00EF61FA">
        <w:rPr>
          <w:color w:val="000000"/>
          <w:sz w:val="28"/>
          <w:szCs w:val="28"/>
        </w:rPr>
        <w:t>разрешени</w:t>
      </w:r>
      <w:r w:rsidR="00EF61FA">
        <w:rPr>
          <w:color w:val="000000"/>
          <w:sz w:val="28"/>
          <w:szCs w:val="28"/>
        </w:rPr>
        <w:t>е</w:t>
      </w:r>
      <w:r w:rsidRPr="00EF61FA">
        <w:rPr>
          <w:color w:val="000000"/>
          <w:sz w:val="28"/>
          <w:szCs w:val="28"/>
        </w:rPr>
        <w:t xml:space="preserve"> на строительство градостроительного плана земельного участка,</w:t>
      </w:r>
    </w:p>
    <w:p w:rsidR="0005600E" w:rsidRPr="00711B48" w:rsidRDefault="007C5378" w:rsidP="007C5378">
      <w:pPr>
        <w:shd w:val="clear" w:color="auto" w:fill="FFFFFF"/>
        <w:tabs>
          <w:tab w:val="num" w:pos="0"/>
        </w:tabs>
        <w:ind w:firstLine="709"/>
        <w:jc w:val="both"/>
        <w:rPr>
          <w:sz w:val="28"/>
          <w:szCs w:val="28"/>
        </w:rPr>
      </w:pPr>
      <w:r w:rsidRPr="00711B48">
        <w:rPr>
          <w:sz w:val="28"/>
          <w:szCs w:val="28"/>
        </w:rPr>
        <w:t xml:space="preserve">в случае </w:t>
      </w:r>
      <w:r w:rsidR="00EF61FA" w:rsidRPr="00711B48">
        <w:rPr>
          <w:sz w:val="28"/>
          <w:szCs w:val="28"/>
        </w:rPr>
        <w:t>внесения изменения в</w:t>
      </w:r>
      <w:r w:rsidRPr="00711B48">
        <w:rPr>
          <w:sz w:val="28"/>
          <w:szCs w:val="28"/>
        </w:rPr>
        <w:t xml:space="preserve"> разрешени</w:t>
      </w:r>
      <w:r w:rsidR="00EF61FA" w:rsidRPr="00711B48">
        <w:rPr>
          <w:sz w:val="28"/>
          <w:szCs w:val="28"/>
        </w:rPr>
        <w:t>е</w:t>
      </w:r>
      <w:r w:rsidRPr="00711B48">
        <w:rPr>
          <w:sz w:val="28"/>
          <w:szCs w:val="28"/>
        </w:rPr>
        <w:t xml:space="preserve"> на строительство линейного объекта требованиям проекта планировки территории и проекта межевания территории, </w:t>
      </w:r>
    </w:p>
    <w:p w:rsidR="0005600E" w:rsidRDefault="007C5378" w:rsidP="007C5378">
      <w:pPr>
        <w:shd w:val="clear" w:color="auto" w:fill="FFFFFF"/>
        <w:tabs>
          <w:tab w:val="num" w:pos="0"/>
        </w:tabs>
        <w:ind w:firstLine="709"/>
        <w:jc w:val="both"/>
        <w:rPr>
          <w:sz w:val="28"/>
          <w:szCs w:val="28"/>
        </w:rPr>
      </w:pPr>
      <w:r w:rsidRPr="00EF61FA">
        <w:rPr>
          <w:color w:val="000000"/>
          <w:sz w:val="28"/>
          <w:szCs w:val="28"/>
        </w:rPr>
        <w:t xml:space="preserve">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w:t>
      </w:r>
      <w:r w:rsidRPr="00EF61FA">
        <w:rPr>
          <w:sz w:val="28"/>
          <w:szCs w:val="28"/>
        </w:rPr>
        <w:t xml:space="preserve">с </w:t>
      </w:r>
      <w:hyperlink r:id="rId19" w:anchor="/document/12124624/entry/2" w:history="1">
        <w:r w:rsidRPr="00EF61FA">
          <w:rPr>
            <w:sz w:val="28"/>
            <w:szCs w:val="28"/>
          </w:rPr>
          <w:t>земельным</w:t>
        </w:r>
      </w:hyperlink>
      <w:r w:rsidRPr="00EF61FA">
        <w:rPr>
          <w:sz w:val="28"/>
          <w:szCs w:val="28"/>
        </w:rPr>
        <w:t xml:space="preserve"> и иным законодательством Российской Федерации</w:t>
      </w:r>
      <w:r w:rsidR="0005600E">
        <w:rPr>
          <w:sz w:val="28"/>
          <w:szCs w:val="28"/>
        </w:rPr>
        <w:t>;</w:t>
      </w:r>
    </w:p>
    <w:p w:rsidR="00711B48" w:rsidRDefault="0005600E" w:rsidP="007C5378">
      <w:pPr>
        <w:shd w:val="clear" w:color="auto" w:fill="FFFFFF"/>
        <w:tabs>
          <w:tab w:val="num" w:pos="0"/>
        </w:tabs>
        <w:ind w:firstLine="709"/>
        <w:jc w:val="both"/>
        <w:rPr>
          <w:color w:val="000000"/>
          <w:sz w:val="28"/>
          <w:szCs w:val="28"/>
        </w:rPr>
      </w:pPr>
      <w:r>
        <w:rPr>
          <w:sz w:val="28"/>
          <w:szCs w:val="28"/>
        </w:rPr>
        <w:t>в</w:t>
      </w:r>
      <w:r w:rsidR="007C5378" w:rsidRPr="00EF61FA">
        <w:rPr>
          <w:sz w:val="28"/>
          <w:szCs w:val="28"/>
        </w:rPr>
        <w:t xml:space="preserve"> случае выдачи лицу </w:t>
      </w:r>
      <w:r w:rsidR="007C5378" w:rsidRPr="00EF61FA">
        <w:rPr>
          <w:color w:val="000000"/>
          <w:sz w:val="28"/>
          <w:szCs w:val="28"/>
        </w:rPr>
        <w:t>разрешения на отклонение от предельных параметров разрешенного строительства, реконструкции проводится проверка проектной документации или указанной схемы планировочной организации земельного участка на соответствие требованиям, установленным в разрешении на отклонение от предельных параметров разрешенного строительства, реконструкции</w:t>
      </w:r>
      <w:r w:rsidR="00711B48">
        <w:rPr>
          <w:color w:val="000000"/>
          <w:sz w:val="28"/>
          <w:szCs w:val="28"/>
        </w:rPr>
        <w:t>.</w:t>
      </w:r>
    </w:p>
    <w:p w:rsidR="00711B48" w:rsidRPr="00711B48" w:rsidRDefault="00711B48" w:rsidP="00711B48">
      <w:pPr>
        <w:autoSpaceDE w:val="0"/>
        <w:autoSpaceDN w:val="0"/>
        <w:adjustRightInd w:val="0"/>
        <w:ind w:firstLine="720"/>
        <w:jc w:val="both"/>
        <w:rPr>
          <w:sz w:val="28"/>
          <w:szCs w:val="28"/>
        </w:rPr>
      </w:pPr>
      <w:r w:rsidRPr="00711B48">
        <w:rPr>
          <w:sz w:val="28"/>
          <w:szCs w:val="28"/>
        </w:rPr>
        <w:t xml:space="preserve">В случае, если земельные участки были образованы в границах зоны размещения линейного объекта, предусмотренной проектом планировки </w:t>
      </w:r>
      <w:r w:rsidRPr="00711B48">
        <w:rPr>
          <w:sz w:val="28"/>
          <w:szCs w:val="28"/>
        </w:rPr>
        <w:lastRenderedPageBreak/>
        <w:t>территории, и если для получения разрешения на строительство линейного объекта была представлена проектная документация, разработанная на основании проекта планировки территории и проекта межевания территории, сохраняется действие ранее выданного разрешения на строительство такого объекта и внесение изменений в такое разрешение не требуется.</w:t>
      </w:r>
    </w:p>
    <w:p w:rsidR="007C5378" w:rsidRPr="00EF61FA" w:rsidRDefault="007C5378" w:rsidP="007C5378">
      <w:pPr>
        <w:ind w:firstLine="709"/>
        <w:jc w:val="both"/>
        <w:rPr>
          <w:color w:val="000000" w:themeColor="text1"/>
          <w:sz w:val="28"/>
          <w:szCs w:val="28"/>
        </w:rPr>
      </w:pPr>
      <w:r w:rsidRPr="00EF61FA">
        <w:rPr>
          <w:color w:val="000000" w:themeColor="text1"/>
          <w:sz w:val="28"/>
          <w:szCs w:val="28"/>
        </w:rPr>
        <w:t>3.2.4. После проведения проверки полноты и достоверности сведений,                содержащихся в представленных документах, в течение одного дня принимается решение о возможности предоставления муниципальной услуги.</w:t>
      </w:r>
    </w:p>
    <w:p w:rsidR="007C5378" w:rsidRPr="00EF61FA" w:rsidRDefault="007C5378" w:rsidP="007C5378">
      <w:pPr>
        <w:ind w:firstLine="709"/>
        <w:jc w:val="both"/>
        <w:rPr>
          <w:color w:val="000000" w:themeColor="text1"/>
          <w:sz w:val="28"/>
          <w:szCs w:val="28"/>
        </w:rPr>
      </w:pPr>
      <w:r w:rsidRPr="00EF61FA">
        <w:rPr>
          <w:color w:val="000000" w:themeColor="text1"/>
          <w:sz w:val="28"/>
          <w:szCs w:val="28"/>
        </w:rPr>
        <w:t>3.2.4.1. По результатам проверки в течение одного дня подготавливается разрешение на строительство</w:t>
      </w:r>
      <w:r w:rsidR="00A616B5">
        <w:rPr>
          <w:color w:val="000000" w:themeColor="text1"/>
          <w:sz w:val="28"/>
          <w:szCs w:val="28"/>
        </w:rPr>
        <w:t xml:space="preserve"> с внесенным в него изменениями</w:t>
      </w:r>
      <w:r w:rsidRPr="00EF61FA">
        <w:rPr>
          <w:color w:val="000000" w:themeColor="text1"/>
          <w:sz w:val="28"/>
          <w:szCs w:val="28"/>
        </w:rPr>
        <w:t xml:space="preserve"> или отказ в</w:t>
      </w:r>
      <w:r w:rsidR="00A616B5">
        <w:rPr>
          <w:color w:val="000000" w:themeColor="text1"/>
          <w:sz w:val="28"/>
          <w:szCs w:val="28"/>
        </w:rPr>
        <w:t xml:space="preserve"> принятии решения о внесении изменений в разрешение на строительство</w:t>
      </w:r>
      <w:r w:rsidRPr="00EF61FA">
        <w:rPr>
          <w:color w:val="000000" w:themeColor="text1"/>
          <w:sz w:val="28"/>
          <w:szCs w:val="28"/>
        </w:rPr>
        <w:t xml:space="preserve"> с указанием причин отказа.</w:t>
      </w:r>
    </w:p>
    <w:p w:rsidR="007C5378" w:rsidRPr="00EF61FA" w:rsidRDefault="007C5378" w:rsidP="007C5378">
      <w:pPr>
        <w:ind w:firstLine="709"/>
        <w:jc w:val="both"/>
        <w:rPr>
          <w:color w:val="000000" w:themeColor="text1"/>
          <w:sz w:val="28"/>
          <w:szCs w:val="28"/>
        </w:rPr>
      </w:pPr>
      <w:r w:rsidRPr="00EF61FA">
        <w:rPr>
          <w:color w:val="000000" w:themeColor="text1"/>
          <w:sz w:val="28"/>
          <w:szCs w:val="28"/>
        </w:rPr>
        <w:t>3.2.4.2. Уведомление об отказе в предоставлении муниципальной услуги отправляется почтой (если на это содержится письменное указание в заявлении о согласовании документации или заявитель не выбрал форму предоставления муниципально</w:t>
      </w:r>
      <w:r w:rsidR="00210758" w:rsidRPr="00EF61FA">
        <w:rPr>
          <w:color w:val="000000" w:themeColor="text1"/>
          <w:sz w:val="28"/>
          <w:szCs w:val="28"/>
        </w:rPr>
        <w:t xml:space="preserve">й услуги) заявителю в течение 5 </w:t>
      </w:r>
      <w:r w:rsidRPr="00EF61FA">
        <w:rPr>
          <w:color w:val="000000" w:themeColor="text1"/>
          <w:sz w:val="28"/>
          <w:szCs w:val="28"/>
        </w:rPr>
        <w:t>рабочих дней со дня регистрации комплекта документов.</w:t>
      </w:r>
    </w:p>
    <w:p w:rsidR="007C5378" w:rsidRPr="00EF61FA" w:rsidRDefault="007C5378" w:rsidP="007C5378">
      <w:pPr>
        <w:ind w:firstLine="709"/>
        <w:jc w:val="both"/>
        <w:rPr>
          <w:color w:val="000000" w:themeColor="text1"/>
          <w:sz w:val="28"/>
          <w:szCs w:val="28"/>
        </w:rPr>
      </w:pPr>
      <w:r w:rsidRPr="00EF61FA">
        <w:rPr>
          <w:color w:val="000000" w:themeColor="text1"/>
          <w:sz w:val="28"/>
          <w:szCs w:val="28"/>
        </w:rPr>
        <w:t>Рассмотрение документов, полученных в электронной форме через            Портал, осуществляется в том же порядке, что и рассмотрение документов,              полученных от заявителя через МФЦ.</w:t>
      </w:r>
    </w:p>
    <w:p w:rsidR="007C5378" w:rsidRPr="00EF61FA" w:rsidRDefault="000B4AEC" w:rsidP="007C5378">
      <w:pPr>
        <w:ind w:firstLine="709"/>
        <w:jc w:val="both"/>
        <w:rPr>
          <w:color w:val="000000" w:themeColor="text1"/>
          <w:sz w:val="28"/>
          <w:szCs w:val="28"/>
        </w:rPr>
      </w:pPr>
      <w:r w:rsidRPr="00EF61FA">
        <w:rPr>
          <w:color w:val="000000" w:themeColor="text1"/>
          <w:sz w:val="28"/>
          <w:szCs w:val="28"/>
        </w:rPr>
        <w:t>3.2.5. Ответственный специалист Отдела</w:t>
      </w:r>
      <w:r w:rsidR="007C5378" w:rsidRPr="00EF61FA">
        <w:rPr>
          <w:color w:val="000000" w:themeColor="text1"/>
          <w:sz w:val="28"/>
          <w:szCs w:val="28"/>
        </w:rPr>
        <w:t xml:space="preserve"> в течение одного дня после принятия решения о возможности предоставления муниципальной услуги, направляет результат муниципальной услуги в МФЦ (при подаче заявления о предоставлении муниципальной услуги через МФЦ) – для выдачи заявителю.</w:t>
      </w:r>
    </w:p>
    <w:p w:rsidR="007C5378" w:rsidRPr="00EF61FA" w:rsidRDefault="007C5378" w:rsidP="007C5378">
      <w:pPr>
        <w:ind w:firstLine="709"/>
        <w:jc w:val="both"/>
        <w:rPr>
          <w:sz w:val="28"/>
          <w:szCs w:val="28"/>
        </w:rPr>
      </w:pPr>
      <w:r w:rsidRPr="00EF61FA">
        <w:rPr>
          <w:sz w:val="28"/>
          <w:szCs w:val="28"/>
        </w:rPr>
        <w:t>3.2.6.</w:t>
      </w:r>
      <w:r w:rsidR="00460566">
        <w:rPr>
          <w:sz w:val="28"/>
          <w:szCs w:val="28"/>
        </w:rPr>
        <w:t xml:space="preserve"> Изменения в р</w:t>
      </w:r>
      <w:r w:rsidRPr="00EF61FA">
        <w:rPr>
          <w:sz w:val="28"/>
          <w:szCs w:val="28"/>
        </w:rPr>
        <w:t>азрешение на строительство</w:t>
      </w:r>
      <w:r w:rsidR="00460566">
        <w:rPr>
          <w:sz w:val="28"/>
          <w:szCs w:val="28"/>
        </w:rPr>
        <w:t xml:space="preserve"> вносятся в оригинал документа, представленный заявителем</w:t>
      </w:r>
      <w:r w:rsidRPr="00EF61FA">
        <w:rPr>
          <w:sz w:val="28"/>
          <w:szCs w:val="28"/>
        </w:rPr>
        <w:t xml:space="preserve">, </w:t>
      </w:r>
      <w:r w:rsidR="00460566">
        <w:rPr>
          <w:sz w:val="28"/>
          <w:szCs w:val="28"/>
        </w:rPr>
        <w:t xml:space="preserve">в экземпляр разрешения на строительство, который </w:t>
      </w:r>
      <w:r w:rsidRPr="00EF61FA">
        <w:rPr>
          <w:sz w:val="28"/>
          <w:szCs w:val="28"/>
        </w:rPr>
        <w:t xml:space="preserve">хранится в архиве Отдела, </w:t>
      </w:r>
      <w:r w:rsidR="00460566">
        <w:rPr>
          <w:sz w:val="28"/>
          <w:szCs w:val="28"/>
        </w:rPr>
        <w:t xml:space="preserve">копия разрешения на строительство с внесенными изменениями направляется </w:t>
      </w:r>
      <w:r w:rsidRPr="00EF61FA">
        <w:rPr>
          <w:sz w:val="28"/>
          <w:szCs w:val="28"/>
        </w:rPr>
        <w:t>в отдел архитектуры и градостроительства администрации муниципального образования Кореновский район для размещения в информационной системе обеспечения градостроительной деятельности.</w:t>
      </w:r>
    </w:p>
    <w:p w:rsidR="007C5378" w:rsidRPr="00EF61FA" w:rsidRDefault="007C5378" w:rsidP="007C5378">
      <w:pPr>
        <w:pStyle w:val="ConsPlusNormal"/>
        <w:ind w:firstLine="709"/>
        <w:jc w:val="both"/>
        <w:rPr>
          <w:rFonts w:ascii="Times New Roman" w:hAnsi="Times New Roman" w:cs="Times New Roman"/>
          <w:color w:val="000000" w:themeColor="text1"/>
          <w:sz w:val="28"/>
          <w:szCs w:val="28"/>
        </w:rPr>
      </w:pPr>
      <w:r w:rsidRPr="00EF61FA">
        <w:rPr>
          <w:rFonts w:ascii="Times New Roman" w:hAnsi="Times New Roman" w:cs="Times New Roman"/>
          <w:sz w:val="28"/>
          <w:szCs w:val="28"/>
        </w:rPr>
        <w:t>В случае если заявление</w:t>
      </w:r>
      <w:r w:rsidR="005B2131">
        <w:rPr>
          <w:rFonts w:ascii="Times New Roman" w:hAnsi="Times New Roman" w:cs="Times New Roman"/>
          <w:sz w:val="28"/>
          <w:szCs w:val="28"/>
        </w:rPr>
        <w:t xml:space="preserve"> (уведомление)</w:t>
      </w:r>
      <w:r w:rsidRPr="00EF61FA">
        <w:rPr>
          <w:rFonts w:ascii="Times New Roman" w:hAnsi="Times New Roman" w:cs="Times New Roman"/>
          <w:sz w:val="28"/>
          <w:szCs w:val="28"/>
        </w:rPr>
        <w:t xml:space="preserve"> и прилагаемые документы поданы в электронном </w:t>
      </w:r>
      <w:r w:rsidRPr="00EF61FA">
        <w:rPr>
          <w:rFonts w:ascii="Times New Roman" w:hAnsi="Times New Roman" w:cs="Times New Roman"/>
          <w:color w:val="000000" w:themeColor="text1"/>
          <w:sz w:val="28"/>
          <w:szCs w:val="28"/>
        </w:rPr>
        <w:t>виде экземпляр разрешения на строительство</w:t>
      </w:r>
      <w:r w:rsidR="005B2131">
        <w:rPr>
          <w:rFonts w:ascii="Times New Roman" w:hAnsi="Times New Roman" w:cs="Times New Roman"/>
          <w:color w:val="000000" w:themeColor="text1"/>
          <w:sz w:val="28"/>
          <w:szCs w:val="28"/>
        </w:rPr>
        <w:t xml:space="preserve"> с внесенными изменениями</w:t>
      </w:r>
      <w:r w:rsidRPr="00EF61FA">
        <w:rPr>
          <w:rFonts w:ascii="Times New Roman" w:hAnsi="Times New Roman" w:cs="Times New Roman"/>
          <w:color w:val="000000" w:themeColor="text1"/>
          <w:sz w:val="28"/>
          <w:szCs w:val="28"/>
        </w:rPr>
        <w:t xml:space="preserve"> либо уведомление об отказе в предоставлении муниципальной услуги в отсканированном виде направляется заявителю по электронной почте или в личный кабинет заявителя на Портал.</w:t>
      </w:r>
    </w:p>
    <w:p w:rsidR="007C5378" w:rsidRPr="00EF61FA" w:rsidRDefault="007C5378" w:rsidP="007C5378">
      <w:pPr>
        <w:pStyle w:val="ConsPlusNormal"/>
        <w:ind w:firstLine="709"/>
        <w:jc w:val="both"/>
        <w:rPr>
          <w:rFonts w:ascii="Times New Roman" w:hAnsi="Times New Roman" w:cs="Times New Roman"/>
          <w:color w:val="000000" w:themeColor="text1"/>
          <w:sz w:val="28"/>
          <w:szCs w:val="28"/>
        </w:rPr>
      </w:pPr>
      <w:r w:rsidRPr="00EF61FA">
        <w:rPr>
          <w:rFonts w:ascii="Times New Roman" w:hAnsi="Times New Roman" w:cs="Times New Roman"/>
          <w:color w:val="000000" w:themeColor="text1"/>
          <w:sz w:val="28"/>
          <w:szCs w:val="28"/>
        </w:rPr>
        <w:t>Результатом административной процедуры является</w:t>
      </w:r>
      <w:r w:rsidR="000B4AEC" w:rsidRPr="00EF61FA">
        <w:rPr>
          <w:rFonts w:ascii="Times New Roman" w:hAnsi="Times New Roman" w:cs="Times New Roman"/>
          <w:color w:val="000000" w:themeColor="text1"/>
          <w:sz w:val="28"/>
          <w:szCs w:val="28"/>
        </w:rPr>
        <w:t xml:space="preserve"> принятие Отделом</w:t>
      </w:r>
      <w:r w:rsidRPr="00EF61FA">
        <w:rPr>
          <w:rFonts w:ascii="Times New Roman" w:hAnsi="Times New Roman" w:cs="Times New Roman"/>
          <w:color w:val="000000" w:themeColor="text1"/>
          <w:sz w:val="28"/>
          <w:szCs w:val="28"/>
        </w:rPr>
        <w:t xml:space="preserve"> решения по существу поданного заявления</w:t>
      </w:r>
      <w:r w:rsidR="005B2131">
        <w:rPr>
          <w:rFonts w:ascii="Times New Roman" w:hAnsi="Times New Roman" w:cs="Times New Roman"/>
          <w:color w:val="000000" w:themeColor="text1"/>
          <w:sz w:val="28"/>
          <w:szCs w:val="28"/>
        </w:rPr>
        <w:t xml:space="preserve"> (уведомления)</w:t>
      </w:r>
      <w:r w:rsidRPr="00EF61FA">
        <w:rPr>
          <w:rFonts w:ascii="Times New Roman" w:hAnsi="Times New Roman" w:cs="Times New Roman"/>
          <w:color w:val="000000" w:themeColor="text1"/>
          <w:sz w:val="28"/>
          <w:szCs w:val="28"/>
        </w:rPr>
        <w:t xml:space="preserve"> о</w:t>
      </w:r>
      <w:r w:rsidR="005B2131">
        <w:rPr>
          <w:rFonts w:ascii="Times New Roman" w:hAnsi="Times New Roman" w:cs="Times New Roman"/>
          <w:color w:val="000000" w:themeColor="text1"/>
          <w:sz w:val="28"/>
          <w:szCs w:val="28"/>
        </w:rPr>
        <w:t xml:space="preserve"> внесении изменения в</w:t>
      </w:r>
      <w:r w:rsidRPr="00EF61FA">
        <w:rPr>
          <w:rFonts w:ascii="Times New Roman" w:hAnsi="Times New Roman" w:cs="Times New Roman"/>
          <w:color w:val="000000" w:themeColor="text1"/>
          <w:sz w:val="28"/>
          <w:szCs w:val="28"/>
        </w:rPr>
        <w:t xml:space="preserve"> разрешени</w:t>
      </w:r>
      <w:r w:rsidR="005B2131">
        <w:rPr>
          <w:rFonts w:ascii="Times New Roman" w:hAnsi="Times New Roman" w:cs="Times New Roman"/>
          <w:color w:val="000000" w:themeColor="text1"/>
          <w:sz w:val="28"/>
          <w:szCs w:val="28"/>
        </w:rPr>
        <w:t>е</w:t>
      </w:r>
      <w:r w:rsidRPr="00EF61FA">
        <w:rPr>
          <w:rFonts w:ascii="Times New Roman" w:hAnsi="Times New Roman" w:cs="Times New Roman"/>
          <w:color w:val="000000" w:themeColor="text1"/>
          <w:sz w:val="28"/>
          <w:szCs w:val="28"/>
        </w:rPr>
        <w:t xml:space="preserve"> на строительство.</w:t>
      </w:r>
    </w:p>
    <w:p w:rsidR="007C5378" w:rsidRPr="00210758" w:rsidRDefault="007C5378" w:rsidP="007C5378">
      <w:pPr>
        <w:ind w:firstLine="709"/>
        <w:jc w:val="both"/>
        <w:rPr>
          <w:color w:val="000000" w:themeColor="text1"/>
          <w:sz w:val="28"/>
          <w:szCs w:val="28"/>
        </w:rPr>
      </w:pPr>
      <w:r w:rsidRPr="00210758">
        <w:rPr>
          <w:color w:val="000000" w:themeColor="text1"/>
          <w:sz w:val="28"/>
          <w:szCs w:val="28"/>
        </w:rPr>
        <w:t>3.2.7. Выдача заявителю результата предоставления муниципальной услуги.</w:t>
      </w:r>
    </w:p>
    <w:p w:rsidR="007C5378" w:rsidRPr="00210758" w:rsidRDefault="007C5378" w:rsidP="007C5378">
      <w:pPr>
        <w:pStyle w:val="ConsPlusNormal"/>
        <w:ind w:firstLine="709"/>
        <w:jc w:val="both"/>
        <w:rPr>
          <w:rFonts w:ascii="Times New Roman" w:hAnsi="Times New Roman" w:cs="Times New Roman"/>
          <w:color w:val="000000" w:themeColor="text1"/>
          <w:sz w:val="28"/>
          <w:szCs w:val="28"/>
        </w:rPr>
      </w:pPr>
      <w:r w:rsidRPr="00210758">
        <w:rPr>
          <w:rFonts w:ascii="Times New Roman" w:hAnsi="Times New Roman" w:cs="Times New Roman"/>
          <w:color w:val="000000" w:themeColor="text1"/>
          <w:sz w:val="28"/>
          <w:szCs w:val="28"/>
        </w:rPr>
        <w:t>3.2.7.1. При подаче заявления о предоставлении муниципальной услуги     через МФЦ основанием для начала административной процедуры является               получение в МФЦ результата муниципальной услуги.</w:t>
      </w:r>
    </w:p>
    <w:p w:rsidR="007C5378" w:rsidRPr="00210758" w:rsidRDefault="007C5378" w:rsidP="007C5378">
      <w:pPr>
        <w:pStyle w:val="ConsPlusNormal"/>
        <w:ind w:firstLine="709"/>
        <w:jc w:val="both"/>
        <w:rPr>
          <w:rFonts w:ascii="Times New Roman" w:hAnsi="Times New Roman" w:cs="Times New Roman"/>
          <w:color w:val="000000" w:themeColor="text1"/>
          <w:sz w:val="28"/>
          <w:szCs w:val="28"/>
        </w:rPr>
      </w:pPr>
      <w:r w:rsidRPr="00210758">
        <w:rPr>
          <w:rFonts w:ascii="Times New Roman" w:hAnsi="Times New Roman" w:cs="Times New Roman"/>
          <w:color w:val="000000" w:themeColor="text1"/>
          <w:sz w:val="28"/>
          <w:szCs w:val="28"/>
        </w:rPr>
        <w:lastRenderedPageBreak/>
        <w:t>Для получения результата муниципальной услуги заявитель прибывает в МФЦ лично с документом, удостоверяющим личность.</w:t>
      </w:r>
    </w:p>
    <w:p w:rsidR="007C5378" w:rsidRPr="00210758" w:rsidRDefault="007C5378" w:rsidP="007C5378">
      <w:pPr>
        <w:pStyle w:val="ConsPlusNormal"/>
        <w:ind w:firstLine="709"/>
        <w:jc w:val="both"/>
        <w:rPr>
          <w:rFonts w:ascii="Times New Roman" w:hAnsi="Times New Roman" w:cs="Times New Roman"/>
          <w:color w:val="000000" w:themeColor="text1"/>
          <w:sz w:val="28"/>
          <w:szCs w:val="28"/>
        </w:rPr>
      </w:pPr>
      <w:r w:rsidRPr="00210758">
        <w:rPr>
          <w:rFonts w:ascii="Times New Roman" w:hAnsi="Times New Roman" w:cs="Times New Roman"/>
          <w:color w:val="000000" w:themeColor="text1"/>
          <w:sz w:val="28"/>
          <w:szCs w:val="28"/>
        </w:rPr>
        <w:t>При выдаче документов должностное лицо МФЦ:</w:t>
      </w:r>
    </w:p>
    <w:p w:rsidR="007C5378" w:rsidRPr="00210758" w:rsidRDefault="007C5378" w:rsidP="007C5378">
      <w:pPr>
        <w:pStyle w:val="ConsPlusNormal"/>
        <w:ind w:firstLine="709"/>
        <w:jc w:val="both"/>
        <w:rPr>
          <w:rFonts w:ascii="Times New Roman" w:hAnsi="Times New Roman" w:cs="Times New Roman"/>
          <w:color w:val="000000" w:themeColor="text1"/>
          <w:sz w:val="28"/>
          <w:szCs w:val="28"/>
        </w:rPr>
      </w:pPr>
      <w:r w:rsidRPr="0021075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C5378" w:rsidRDefault="007C5378" w:rsidP="007C5378">
      <w:pPr>
        <w:pStyle w:val="ConsPlusNormal"/>
        <w:ind w:firstLine="709"/>
        <w:jc w:val="both"/>
        <w:rPr>
          <w:rFonts w:ascii="Times New Roman" w:hAnsi="Times New Roman" w:cs="Times New Roman"/>
          <w:color w:val="000000" w:themeColor="text1"/>
          <w:sz w:val="28"/>
          <w:szCs w:val="28"/>
        </w:rPr>
      </w:pPr>
      <w:r w:rsidRPr="00210758">
        <w:rPr>
          <w:rFonts w:ascii="Times New Roman" w:hAnsi="Times New Roman" w:cs="Times New Roman"/>
          <w:color w:val="000000" w:themeColor="text1"/>
          <w:sz w:val="28"/>
          <w:szCs w:val="28"/>
        </w:rPr>
        <w:t>знакомит с содержанием документов и выдает их.</w:t>
      </w:r>
    </w:p>
    <w:p w:rsidR="00670990" w:rsidRPr="005B2131" w:rsidRDefault="00670990" w:rsidP="00670990">
      <w:pPr>
        <w:widowControl w:val="0"/>
        <w:suppressAutoHyphens/>
        <w:autoSpaceDE w:val="0"/>
        <w:adjustRightInd w:val="0"/>
        <w:ind w:firstLine="709"/>
        <w:jc w:val="both"/>
        <w:rPr>
          <w:sz w:val="28"/>
          <w:szCs w:val="28"/>
        </w:rPr>
      </w:pPr>
      <w:r>
        <w:rPr>
          <w:color w:val="000000" w:themeColor="text1"/>
          <w:sz w:val="28"/>
          <w:szCs w:val="28"/>
        </w:rPr>
        <w:t xml:space="preserve">3.2.7.2. </w:t>
      </w:r>
      <w:r w:rsidRPr="005B2131">
        <w:rPr>
          <w:sz w:val="28"/>
          <w:szCs w:val="28"/>
        </w:rPr>
        <w:t>В качестве результата предоставления муниципальной услуги заявитель получает результата предоставления муниципальной услуги на бумажном носителе, подтверждающий содержание электронного документа, направленного Уполномоченным органом, в многофункциональном центре.</w:t>
      </w:r>
    </w:p>
    <w:p w:rsidR="00670990" w:rsidRPr="005B2131" w:rsidRDefault="00670990" w:rsidP="00432FCD">
      <w:pPr>
        <w:widowControl w:val="0"/>
        <w:suppressAutoHyphens/>
        <w:autoSpaceDE w:val="0"/>
        <w:adjustRightInd w:val="0"/>
        <w:ind w:firstLine="709"/>
        <w:jc w:val="both"/>
        <w:rPr>
          <w:sz w:val="28"/>
          <w:szCs w:val="28"/>
        </w:rPr>
      </w:pPr>
      <w:r w:rsidRPr="005B2131">
        <w:rPr>
          <w:sz w:val="28"/>
          <w:szCs w:val="28"/>
        </w:rPr>
        <w:t>Заявитель вправе получить результат предоставления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7C5378" w:rsidRPr="00210758" w:rsidRDefault="00670990" w:rsidP="007C5378">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3.2.7.3</w:t>
      </w:r>
      <w:r w:rsidR="007C5378" w:rsidRPr="00210758">
        <w:rPr>
          <w:rFonts w:ascii="Times New Roman" w:hAnsi="Times New Roman" w:cs="Times New Roman"/>
          <w:color w:val="000000" w:themeColor="text1"/>
          <w:sz w:val="28"/>
          <w:szCs w:val="28"/>
        </w:rPr>
        <w:t>. При подаче заявления в электронном виде для получения                      подлинника разрешения на строительство</w:t>
      </w:r>
      <w:r w:rsidR="005B2131">
        <w:rPr>
          <w:rFonts w:ascii="Times New Roman" w:hAnsi="Times New Roman" w:cs="Times New Roman"/>
          <w:color w:val="000000" w:themeColor="text1"/>
          <w:sz w:val="28"/>
          <w:szCs w:val="28"/>
        </w:rPr>
        <w:t xml:space="preserve"> с внесенными изменениями</w:t>
      </w:r>
      <w:r w:rsidR="007C5378" w:rsidRPr="00210758">
        <w:rPr>
          <w:rFonts w:ascii="Times New Roman" w:hAnsi="Times New Roman" w:cs="Times New Roman"/>
          <w:color w:val="000000" w:themeColor="text1"/>
          <w:sz w:val="28"/>
          <w:szCs w:val="28"/>
        </w:rPr>
        <w:t xml:space="preserve"> либо уведомление об отказе в предоставлении муниципальной услуги заявитель п</w:t>
      </w:r>
      <w:r w:rsidR="000B4AEC" w:rsidRPr="00210758">
        <w:rPr>
          <w:rFonts w:ascii="Times New Roman" w:hAnsi="Times New Roman" w:cs="Times New Roman"/>
          <w:color w:val="000000" w:themeColor="text1"/>
          <w:sz w:val="28"/>
          <w:szCs w:val="28"/>
        </w:rPr>
        <w:t xml:space="preserve">рибывает в Отдел </w:t>
      </w:r>
      <w:r w:rsidR="007C5378" w:rsidRPr="00210758">
        <w:rPr>
          <w:rFonts w:ascii="Times New Roman" w:hAnsi="Times New Roman" w:cs="Times New Roman"/>
          <w:color w:val="000000" w:themeColor="text1"/>
          <w:sz w:val="28"/>
          <w:szCs w:val="28"/>
        </w:rPr>
        <w:t>лично с документом, удостоверяющим личность.</w:t>
      </w:r>
    </w:p>
    <w:p w:rsidR="007C5378" w:rsidRPr="00210758" w:rsidRDefault="007C5378" w:rsidP="007C5378">
      <w:pPr>
        <w:pStyle w:val="ConsPlusNormal"/>
        <w:ind w:firstLine="709"/>
        <w:jc w:val="both"/>
        <w:rPr>
          <w:rFonts w:ascii="Times New Roman" w:hAnsi="Times New Roman" w:cs="Times New Roman"/>
          <w:color w:val="000000" w:themeColor="text1"/>
          <w:sz w:val="28"/>
          <w:szCs w:val="28"/>
        </w:rPr>
      </w:pPr>
      <w:r w:rsidRPr="00210758">
        <w:rPr>
          <w:rFonts w:ascii="Times New Roman" w:hAnsi="Times New Roman" w:cs="Times New Roman"/>
          <w:color w:val="000000" w:themeColor="text1"/>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C5378" w:rsidRPr="00210758" w:rsidRDefault="007C5378" w:rsidP="007C5378">
      <w:pPr>
        <w:pStyle w:val="ConsPlusNormal"/>
        <w:ind w:firstLine="709"/>
        <w:jc w:val="both"/>
        <w:rPr>
          <w:rFonts w:ascii="Times New Roman" w:hAnsi="Times New Roman" w:cs="Times New Roman"/>
          <w:color w:val="000000" w:themeColor="text1"/>
          <w:sz w:val="28"/>
          <w:szCs w:val="28"/>
        </w:rPr>
      </w:pPr>
      <w:r w:rsidRPr="00210758">
        <w:rPr>
          <w:rFonts w:ascii="Times New Roman" w:hAnsi="Times New Roman" w:cs="Times New Roman"/>
          <w:color w:val="000000" w:themeColor="text1"/>
          <w:sz w:val="28"/>
          <w:szCs w:val="28"/>
        </w:rPr>
        <w:t>3.2.7.</w:t>
      </w:r>
      <w:r w:rsidR="00670990">
        <w:rPr>
          <w:rFonts w:ascii="Times New Roman" w:hAnsi="Times New Roman" w:cs="Times New Roman"/>
          <w:color w:val="000000" w:themeColor="text1"/>
          <w:sz w:val="28"/>
          <w:szCs w:val="28"/>
        </w:rPr>
        <w:t>4</w:t>
      </w:r>
      <w:r w:rsidRPr="00210758">
        <w:rPr>
          <w:rFonts w:ascii="Times New Roman" w:hAnsi="Times New Roman" w:cs="Times New Roman"/>
          <w:color w:val="000000" w:themeColor="text1"/>
          <w:sz w:val="28"/>
          <w:szCs w:val="28"/>
        </w:rPr>
        <w:t xml:space="preserve">. При подаче заявления о предоставлении муниципальной услуги в уполномоченный орган заявитель прибывает в </w:t>
      </w:r>
      <w:r w:rsidR="000B4AEC" w:rsidRPr="00210758">
        <w:rPr>
          <w:rFonts w:ascii="Times New Roman" w:hAnsi="Times New Roman" w:cs="Times New Roman"/>
          <w:color w:val="000000" w:themeColor="text1"/>
          <w:sz w:val="28"/>
          <w:szCs w:val="28"/>
        </w:rPr>
        <w:t>Отдел</w:t>
      </w:r>
      <w:r w:rsidRPr="00210758">
        <w:rPr>
          <w:rFonts w:ascii="Times New Roman" w:hAnsi="Times New Roman" w:cs="Times New Roman"/>
          <w:color w:val="000000" w:themeColor="text1"/>
          <w:sz w:val="28"/>
          <w:szCs w:val="28"/>
        </w:rPr>
        <w:t xml:space="preserve"> с документом, удостоверяющим личность.</w:t>
      </w:r>
    </w:p>
    <w:p w:rsidR="007C5378" w:rsidRPr="00210758" w:rsidRDefault="007C5378" w:rsidP="007C5378">
      <w:pPr>
        <w:pStyle w:val="ConsPlusNormal"/>
        <w:ind w:firstLine="709"/>
        <w:jc w:val="both"/>
        <w:rPr>
          <w:rFonts w:ascii="Times New Roman" w:hAnsi="Times New Roman" w:cs="Times New Roman"/>
          <w:color w:val="000000" w:themeColor="text1"/>
          <w:sz w:val="28"/>
          <w:szCs w:val="28"/>
        </w:rPr>
      </w:pPr>
      <w:r w:rsidRPr="00210758">
        <w:rPr>
          <w:rFonts w:ascii="Times New Roman" w:hAnsi="Times New Roman" w:cs="Times New Roman"/>
          <w:color w:val="000000" w:themeColor="text1"/>
          <w:sz w:val="28"/>
          <w:szCs w:val="28"/>
        </w:rPr>
        <w:t>При выдаче документов должностное лицо Отдела:</w:t>
      </w:r>
    </w:p>
    <w:p w:rsidR="007C5378" w:rsidRPr="00210758" w:rsidRDefault="007C5378" w:rsidP="007C5378">
      <w:pPr>
        <w:pStyle w:val="ConsPlusNormal"/>
        <w:ind w:firstLine="709"/>
        <w:jc w:val="both"/>
        <w:rPr>
          <w:rFonts w:ascii="Times New Roman" w:hAnsi="Times New Roman" w:cs="Times New Roman"/>
          <w:color w:val="000000" w:themeColor="text1"/>
          <w:sz w:val="28"/>
          <w:szCs w:val="28"/>
        </w:rPr>
      </w:pPr>
      <w:r w:rsidRPr="00210758">
        <w:rPr>
          <w:rFonts w:ascii="Times New Roman" w:hAnsi="Times New Roman" w:cs="Times New Roman"/>
          <w:color w:val="000000" w:themeColor="text1"/>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rsidR="007C5378" w:rsidRPr="00210758" w:rsidRDefault="007C5378" w:rsidP="007C5378">
      <w:pPr>
        <w:pStyle w:val="ConsPlusNormal"/>
        <w:ind w:firstLine="709"/>
        <w:jc w:val="both"/>
        <w:rPr>
          <w:rFonts w:ascii="Times New Roman" w:hAnsi="Times New Roman" w:cs="Times New Roman"/>
          <w:color w:val="000000" w:themeColor="text1"/>
          <w:sz w:val="28"/>
          <w:szCs w:val="28"/>
        </w:rPr>
      </w:pPr>
      <w:r w:rsidRPr="00210758">
        <w:rPr>
          <w:rFonts w:ascii="Times New Roman" w:hAnsi="Times New Roman" w:cs="Times New Roman"/>
          <w:color w:val="000000" w:themeColor="text1"/>
          <w:sz w:val="28"/>
          <w:szCs w:val="28"/>
        </w:rPr>
        <w:t>знакомит с содержанием документов и выдает их.</w:t>
      </w:r>
    </w:p>
    <w:p w:rsidR="007C5378" w:rsidRPr="00210758" w:rsidRDefault="007C5378" w:rsidP="007C5378">
      <w:pPr>
        <w:ind w:firstLine="709"/>
        <w:jc w:val="both"/>
        <w:rPr>
          <w:color w:val="000000" w:themeColor="text1"/>
          <w:sz w:val="28"/>
          <w:szCs w:val="28"/>
        </w:rPr>
      </w:pPr>
      <w:r w:rsidRPr="00210758">
        <w:rPr>
          <w:sz w:val="28"/>
          <w:szCs w:val="28"/>
        </w:rPr>
        <w:t>В случае неявки заявителя в назначенный день, результат предоставления муниципальной услуги высылается заказным почтовым отправлением.</w:t>
      </w:r>
    </w:p>
    <w:p w:rsidR="007C5378" w:rsidRPr="005D791A" w:rsidRDefault="007C5378" w:rsidP="007C5378">
      <w:pPr>
        <w:autoSpaceDE w:val="0"/>
        <w:autoSpaceDN w:val="0"/>
        <w:adjustRightInd w:val="0"/>
        <w:ind w:firstLine="709"/>
        <w:jc w:val="both"/>
        <w:outlineLvl w:val="1"/>
        <w:rPr>
          <w:color w:val="000000" w:themeColor="text1"/>
          <w:sz w:val="28"/>
          <w:szCs w:val="28"/>
        </w:rPr>
      </w:pPr>
      <w:r w:rsidRPr="00210758">
        <w:rPr>
          <w:color w:val="000000" w:themeColor="text1"/>
          <w:sz w:val="28"/>
          <w:szCs w:val="28"/>
        </w:rPr>
        <w:t xml:space="preserve">Обращение заявителя с документами, предусмотренными подразделом 2.6 раздела </w:t>
      </w:r>
      <w:r w:rsidRPr="00210758">
        <w:rPr>
          <w:color w:val="000000" w:themeColor="text1"/>
          <w:sz w:val="28"/>
          <w:szCs w:val="28"/>
          <w:lang w:val="en-US"/>
        </w:rPr>
        <w:t>II</w:t>
      </w:r>
      <w:r w:rsidRPr="00210758">
        <w:rPr>
          <w:color w:val="000000" w:themeColor="text1"/>
          <w:sz w:val="28"/>
          <w:szCs w:val="28"/>
        </w:rPr>
        <w:t xml:space="preserve"> настоящего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w:t>
      </w:r>
      <w:r w:rsidR="000B4AEC" w:rsidRPr="00210758">
        <w:rPr>
          <w:color w:val="000000" w:themeColor="text1"/>
          <w:sz w:val="28"/>
          <w:szCs w:val="28"/>
        </w:rPr>
        <w:t xml:space="preserve"> и т.д.) или увольнения специалиста Отдела</w:t>
      </w:r>
      <w:r w:rsidRPr="00210758">
        <w:rPr>
          <w:color w:val="000000" w:themeColor="text1"/>
          <w:sz w:val="28"/>
          <w:szCs w:val="28"/>
        </w:rPr>
        <w:t>, ответственного за предоставление муниципальной услуги.</w:t>
      </w:r>
      <w:r w:rsidRPr="005D791A">
        <w:rPr>
          <w:color w:val="000000" w:themeColor="text1"/>
          <w:sz w:val="28"/>
          <w:szCs w:val="28"/>
        </w:rPr>
        <w:t xml:space="preserve"> </w:t>
      </w:r>
    </w:p>
    <w:p w:rsidR="007C5378" w:rsidRPr="005D791A" w:rsidRDefault="007C5378" w:rsidP="007C5378">
      <w:pPr>
        <w:autoSpaceDE w:val="0"/>
        <w:autoSpaceDN w:val="0"/>
        <w:adjustRightInd w:val="0"/>
        <w:ind w:firstLine="709"/>
        <w:jc w:val="center"/>
        <w:outlineLvl w:val="1"/>
        <w:rPr>
          <w:color w:val="000000" w:themeColor="text1"/>
          <w:sz w:val="28"/>
          <w:szCs w:val="28"/>
        </w:rPr>
      </w:pPr>
    </w:p>
    <w:p w:rsidR="000B4AEC" w:rsidRPr="00D426F0" w:rsidRDefault="000B4AEC" w:rsidP="000B4AEC">
      <w:pPr>
        <w:autoSpaceDE w:val="0"/>
        <w:jc w:val="center"/>
        <w:rPr>
          <w:sz w:val="28"/>
          <w:szCs w:val="28"/>
        </w:rPr>
      </w:pPr>
      <w:r w:rsidRPr="00D426F0">
        <w:rPr>
          <w:sz w:val="28"/>
          <w:szCs w:val="28"/>
        </w:rPr>
        <w:t>Раздел IV. Формы контроля за предоставлением муниципальной услуги</w:t>
      </w:r>
    </w:p>
    <w:p w:rsidR="000B4AEC" w:rsidRPr="00D426F0" w:rsidRDefault="000B4AEC" w:rsidP="000B4AEC">
      <w:pPr>
        <w:autoSpaceDE w:val="0"/>
        <w:jc w:val="center"/>
        <w:rPr>
          <w:sz w:val="28"/>
          <w:szCs w:val="28"/>
        </w:rPr>
      </w:pPr>
    </w:p>
    <w:p w:rsidR="000B4AEC" w:rsidRDefault="000B4AEC" w:rsidP="000B4AEC">
      <w:pPr>
        <w:autoSpaceDE w:val="0"/>
        <w:jc w:val="center"/>
        <w:rPr>
          <w:sz w:val="28"/>
          <w:szCs w:val="28"/>
        </w:rPr>
      </w:pPr>
      <w:r w:rsidRPr="00D426F0">
        <w:rPr>
          <w:sz w:val="28"/>
          <w:szCs w:val="28"/>
        </w:rPr>
        <w:t xml:space="preserve">Подраздел 4.1. Порядок осуществления текущего контроля за соблюдение и исполнением ответственными должностными лицами положений </w:t>
      </w:r>
      <w:r w:rsidRPr="00D426F0">
        <w:rPr>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B4AEC" w:rsidRPr="00D426F0" w:rsidRDefault="000B4AEC" w:rsidP="000B4AEC">
      <w:pPr>
        <w:autoSpaceDE w:val="0"/>
        <w:jc w:val="center"/>
        <w:rPr>
          <w:sz w:val="28"/>
          <w:szCs w:val="28"/>
        </w:rPr>
      </w:pPr>
    </w:p>
    <w:p w:rsidR="000B4AEC" w:rsidRPr="00D426F0" w:rsidRDefault="000B4AEC" w:rsidP="000B4AEC">
      <w:pPr>
        <w:autoSpaceDE w:val="0"/>
        <w:ind w:firstLine="709"/>
        <w:jc w:val="both"/>
        <w:rPr>
          <w:sz w:val="28"/>
          <w:szCs w:val="28"/>
        </w:rPr>
      </w:pPr>
      <w:r w:rsidRPr="00D426F0">
        <w:rPr>
          <w:sz w:val="28"/>
          <w:szCs w:val="28"/>
        </w:rPr>
        <w:t>4.1.1. Текущий контроль за соблюдением и исполнением настоящего Регламента в ходе предоставления муниципальной услуги осуществляется начальником Отдела, а также путем проведения проверок работников уполномоченными должностными лицами органов, участвующих в предоставлении услуги.</w:t>
      </w:r>
    </w:p>
    <w:p w:rsidR="000B4AEC" w:rsidRPr="00D426F0" w:rsidRDefault="000B4AEC" w:rsidP="000B4AEC">
      <w:pPr>
        <w:autoSpaceDE w:val="0"/>
        <w:ind w:firstLine="709"/>
        <w:jc w:val="both"/>
        <w:rPr>
          <w:sz w:val="28"/>
          <w:szCs w:val="28"/>
        </w:rPr>
      </w:pPr>
      <w:r w:rsidRPr="00D426F0">
        <w:rPr>
          <w:sz w:val="28"/>
          <w:szCs w:val="28"/>
        </w:rPr>
        <w:t>4.1.2. Контроль за полнотой и качеством предоставления муниципальной услуги включает в себя проведение плановых и внеплановых проверок.</w:t>
      </w:r>
    </w:p>
    <w:p w:rsidR="000B4AEC" w:rsidRPr="00D426F0" w:rsidRDefault="000B4AEC" w:rsidP="000B4AEC">
      <w:pPr>
        <w:autoSpaceDE w:val="0"/>
        <w:jc w:val="both"/>
        <w:rPr>
          <w:sz w:val="28"/>
          <w:szCs w:val="28"/>
        </w:rPr>
      </w:pPr>
    </w:p>
    <w:p w:rsidR="000B4AEC" w:rsidRPr="00D426F0" w:rsidRDefault="000B4AEC" w:rsidP="000B4AEC">
      <w:pPr>
        <w:autoSpaceDE w:val="0"/>
        <w:ind w:firstLine="709"/>
        <w:jc w:val="center"/>
        <w:rPr>
          <w:sz w:val="28"/>
          <w:szCs w:val="28"/>
        </w:rPr>
      </w:pPr>
      <w:r w:rsidRPr="00D426F0">
        <w:rPr>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B4AEC" w:rsidRPr="00D426F0" w:rsidRDefault="000B4AEC" w:rsidP="000B4AEC">
      <w:pPr>
        <w:autoSpaceDE w:val="0"/>
        <w:ind w:firstLine="709"/>
        <w:jc w:val="center"/>
        <w:rPr>
          <w:sz w:val="28"/>
          <w:szCs w:val="28"/>
        </w:rPr>
      </w:pPr>
    </w:p>
    <w:p w:rsidR="000B4AEC" w:rsidRPr="00D426F0" w:rsidRDefault="000B4AEC" w:rsidP="000B4AEC">
      <w:pPr>
        <w:autoSpaceDE w:val="0"/>
        <w:ind w:firstLine="709"/>
        <w:jc w:val="both"/>
        <w:rPr>
          <w:sz w:val="28"/>
          <w:szCs w:val="28"/>
        </w:rPr>
      </w:pPr>
      <w:r w:rsidRPr="00D426F0">
        <w:rPr>
          <w:sz w:val="28"/>
          <w:szCs w:val="28"/>
        </w:rPr>
        <w:t>4.2.1. Плановые и внеплановые проверки могут проводиться главой Кореновского городского поселения Кореновского района, заместителем главы Кореновского городского поселения Кореновского района, курирующим Отдел.</w:t>
      </w:r>
    </w:p>
    <w:p w:rsidR="000B4AEC" w:rsidRPr="00D426F0" w:rsidRDefault="000B4AEC" w:rsidP="000B4AEC">
      <w:pPr>
        <w:autoSpaceDE w:val="0"/>
        <w:ind w:firstLine="709"/>
        <w:jc w:val="both"/>
        <w:rPr>
          <w:sz w:val="28"/>
          <w:szCs w:val="28"/>
        </w:rPr>
      </w:pPr>
      <w:r w:rsidRPr="00D426F0">
        <w:rPr>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0B4AEC" w:rsidRPr="00D426F0" w:rsidRDefault="000B4AEC" w:rsidP="000B4AEC">
      <w:pPr>
        <w:autoSpaceDE w:val="0"/>
        <w:ind w:firstLine="709"/>
        <w:jc w:val="both"/>
        <w:rPr>
          <w:sz w:val="28"/>
          <w:szCs w:val="28"/>
        </w:rPr>
      </w:pPr>
      <w:r w:rsidRPr="00D426F0">
        <w:rPr>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0B4AEC" w:rsidRPr="00D426F0" w:rsidRDefault="000B4AEC" w:rsidP="000B4AEC">
      <w:pPr>
        <w:autoSpaceDE w:val="0"/>
        <w:ind w:firstLine="709"/>
        <w:jc w:val="both"/>
        <w:rPr>
          <w:sz w:val="28"/>
          <w:szCs w:val="28"/>
        </w:rPr>
      </w:pPr>
      <w:r w:rsidRPr="00D426F0">
        <w:rPr>
          <w:sz w:val="28"/>
          <w:szCs w:val="28"/>
        </w:rPr>
        <w:t>В ходе плановых и внеплановых проверок:</w:t>
      </w:r>
    </w:p>
    <w:p w:rsidR="000B4AEC" w:rsidRPr="00D426F0" w:rsidRDefault="000B4AEC" w:rsidP="000B4AEC">
      <w:pPr>
        <w:autoSpaceDE w:val="0"/>
        <w:ind w:firstLine="709"/>
        <w:jc w:val="both"/>
        <w:rPr>
          <w:sz w:val="28"/>
          <w:szCs w:val="28"/>
        </w:rPr>
      </w:pPr>
      <w:r w:rsidRPr="00D426F0">
        <w:rPr>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0B4AEC" w:rsidRPr="00D426F0" w:rsidRDefault="000B4AEC" w:rsidP="000B4AEC">
      <w:pPr>
        <w:autoSpaceDE w:val="0"/>
        <w:ind w:firstLine="709"/>
        <w:jc w:val="both"/>
        <w:rPr>
          <w:sz w:val="28"/>
          <w:szCs w:val="28"/>
        </w:rPr>
      </w:pPr>
      <w:r w:rsidRPr="00D426F0">
        <w:rPr>
          <w:sz w:val="28"/>
          <w:szCs w:val="28"/>
        </w:rPr>
        <w:t>проверяется соблюдение сроков и последовательности исполнения административных процедур;</w:t>
      </w:r>
    </w:p>
    <w:p w:rsidR="000B4AEC" w:rsidRPr="00D426F0" w:rsidRDefault="000B4AEC" w:rsidP="000B4AEC">
      <w:pPr>
        <w:autoSpaceDE w:val="0"/>
        <w:ind w:firstLine="709"/>
        <w:jc w:val="both"/>
        <w:rPr>
          <w:sz w:val="28"/>
          <w:szCs w:val="28"/>
        </w:rPr>
      </w:pPr>
      <w:r w:rsidRPr="00D426F0">
        <w:rPr>
          <w:sz w:val="28"/>
          <w:szCs w:val="28"/>
        </w:rPr>
        <w:t>выявляются нарушения прав заявителей, недостатки, допущенные в ходе предоставления муниципальной услуги.</w:t>
      </w:r>
    </w:p>
    <w:p w:rsidR="000B4AEC" w:rsidRPr="00D426F0" w:rsidRDefault="000B4AEC" w:rsidP="000B4AEC">
      <w:pPr>
        <w:autoSpaceDE w:val="0"/>
        <w:ind w:firstLine="709"/>
        <w:jc w:val="both"/>
        <w:rPr>
          <w:sz w:val="28"/>
          <w:szCs w:val="28"/>
        </w:rPr>
      </w:pPr>
    </w:p>
    <w:p w:rsidR="000B4AEC" w:rsidRPr="00D426F0" w:rsidRDefault="000B4AEC" w:rsidP="000B4AEC">
      <w:pPr>
        <w:autoSpaceDE w:val="0"/>
        <w:ind w:firstLine="709"/>
        <w:jc w:val="center"/>
        <w:rPr>
          <w:sz w:val="28"/>
          <w:szCs w:val="28"/>
        </w:rPr>
      </w:pPr>
      <w:r w:rsidRPr="00D426F0">
        <w:rPr>
          <w:sz w:val="28"/>
          <w:szCs w:val="28"/>
        </w:rPr>
        <w:t>Подраздел 4.3. Ответственность должностных лиц органа местного самоуправления за решения и действия (бездействия), принимаемые (осуществляемые) ими в ходе предоставления муниципальной услуги</w:t>
      </w:r>
    </w:p>
    <w:p w:rsidR="000B4AEC" w:rsidRPr="00D426F0" w:rsidRDefault="000B4AEC" w:rsidP="000B4AEC">
      <w:pPr>
        <w:autoSpaceDE w:val="0"/>
        <w:ind w:firstLine="709"/>
        <w:jc w:val="center"/>
        <w:rPr>
          <w:sz w:val="28"/>
          <w:szCs w:val="28"/>
        </w:rPr>
      </w:pPr>
    </w:p>
    <w:p w:rsidR="000B4AEC" w:rsidRPr="00D426F0" w:rsidRDefault="000B4AEC" w:rsidP="000B4AEC">
      <w:pPr>
        <w:autoSpaceDE w:val="0"/>
        <w:jc w:val="both"/>
        <w:rPr>
          <w:sz w:val="28"/>
          <w:szCs w:val="28"/>
        </w:rPr>
      </w:pPr>
      <w:r w:rsidRPr="00D426F0">
        <w:rPr>
          <w:sz w:val="28"/>
          <w:szCs w:val="28"/>
        </w:rPr>
        <w:t xml:space="preserve">          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w:t>
      </w:r>
      <w:r w:rsidRPr="00D426F0">
        <w:rPr>
          <w:sz w:val="28"/>
          <w:szCs w:val="28"/>
        </w:rPr>
        <w:lastRenderedPageBreak/>
        <w:t>законодательством Российской Федерации, и принимаются меры по устранению нарушений.</w:t>
      </w:r>
    </w:p>
    <w:p w:rsidR="000B4AEC" w:rsidRPr="00D426F0" w:rsidRDefault="000B4AEC" w:rsidP="000B4AEC">
      <w:pPr>
        <w:autoSpaceDE w:val="0"/>
        <w:ind w:firstLine="709"/>
        <w:jc w:val="both"/>
        <w:rPr>
          <w:sz w:val="28"/>
          <w:szCs w:val="28"/>
        </w:rPr>
      </w:pPr>
      <w:r w:rsidRPr="00D426F0">
        <w:rPr>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0B4AEC" w:rsidRPr="00D426F0" w:rsidRDefault="000B4AEC" w:rsidP="000B4AEC">
      <w:pPr>
        <w:autoSpaceDE w:val="0"/>
        <w:ind w:firstLine="709"/>
        <w:jc w:val="both"/>
        <w:rPr>
          <w:sz w:val="28"/>
          <w:szCs w:val="28"/>
        </w:rPr>
      </w:pPr>
      <w:r w:rsidRPr="00D426F0">
        <w:rPr>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0B4AEC" w:rsidRPr="00D426F0" w:rsidRDefault="000B4AEC" w:rsidP="000B4AEC">
      <w:pPr>
        <w:autoSpaceDE w:val="0"/>
        <w:ind w:firstLine="709"/>
        <w:jc w:val="both"/>
        <w:rPr>
          <w:sz w:val="28"/>
          <w:szCs w:val="28"/>
        </w:rPr>
      </w:pPr>
    </w:p>
    <w:p w:rsidR="000B4AEC" w:rsidRDefault="000B4AEC" w:rsidP="000B4AEC">
      <w:pPr>
        <w:autoSpaceDE w:val="0"/>
        <w:ind w:firstLine="709"/>
        <w:jc w:val="center"/>
        <w:rPr>
          <w:sz w:val="28"/>
          <w:szCs w:val="28"/>
        </w:rPr>
      </w:pPr>
      <w:r w:rsidRPr="00D426F0">
        <w:rPr>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B4AEC" w:rsidRPr="00D426F0" w:rsidRDefault="000B4AEC" w:rsidP="000B4AEC">
      <w:pPr>
        <w:autoSpaceDE w:val="0"/>
        <w:ind w:firstLine="709"/>
        <w:jc w:val="center"/>
        <w:rPr>
          <w:sz w:val="28"/>
          <w:szCs w:val="28"/>
        </w:rPr>
      </w:pPr>
    </w:p>
    <w:p w:rsidR="000B4AEC" w:rsidRPr="00D426F0" w:rsidRDefault="000B4AEC" w:rsidP="000B4AEC">
      <w:pPr>
        <w:autoSpaceDE w:val="0"/>
        <w:ind w:firstLine="709"/>
        <w:jc w:val="both"/>
        <w:rPr>
          <w:sz w:val="28"/>
          <w:szCs w:val="28"/>
        </w:rPr>
      </w:pPr>
      <w:r w:rsidRPr="00D426F0">
        <w:rPr>
          <w:sz w:val="28"/>
          <w:szCs w:val="28"/>
        </w:rPr>
        <w:t xml:space="preserve">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муниципальными служащими нормативных правовых актов Российской Федерации, Краснодарского края, а также положений Регламента.</w:t>
      </w:r>
    </w:p>
    <w:p w:rsidR="000B4AEC" w:rsidRPr="00D426F0" w:rsidRDefault="000B4AEC" w:rsidP="000B4AEC">
      <w:pPr>
        <w:autoSpaceDE w:val="0"/>
        <w:ind w:firstLine="709"/>
        <w:jc w:val="both"/>
        <w:rPr>
          <w:sz w:val="28"/>
          <w:szCs w:val="28"/>
        </w:rPr>
      </w:pPr>
      <w:r w:rsidRPr="00D426F0">
        <w:rPr>
          <w:sz w:val="28"/>
          <w:szCs w:val="28"/>
        </w:rPr>
        <w:t>Проверка также может проводиться по конкретному обращению гражданина или организации.</w:t>
      </w:r>
    </w:p>
    <w:p w:rsidR="000B4AEC" w:rsidRPr="00D426F0" w:rsidRDefault="000B4AEC" w:rsidP="000B4AEC">
      <w:pPr>
        <w:autoSpaceDE w:val="0"/>
        <w:ind w:firstLine="709"/>
        <w:jc w:val="both"/>
        <w:rPr>
          <w:sz w:val="28"/>
          <w:szCs w:val="28"/>
        </w:rPr>
      </w:pPr>
      <w:r w:rsidRPr="00D426F0">
        <w:rPr>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0B4AEC" w:rsidRPr="00D426F0" w:rsidRDefault="000B4AEC" w:rsidP="000B4AEC">
      <w:pPr>
        <w:autoSpaceDE w:val="0"/>
        <w:ind w:firstLine="709"/>
        <w:jc w:val="both"/>
        <w:rPr>
          <w:sz w:val="28"/>
          <w:szCs w:val="28"/>
        </w:rPr>
      </w:pPr>
      <w:r w:rsidRPr="00D426F0">
        <w:rPr>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0B4AEC" w:rsidRPr="00D426F0" w:rsidRDefault="000B4AEC" w:rsidP="000B4AEC">
      <w:pPr>
        <w:autoSpaceDE w:val="0"/>
        <w:jc w:val="center"/>
        <w:rPr>
          <w:sz w:val="28"/>
          <w:szCs w:val="28"/>
        </w:rPr>
      </w:pPr>
    </w:p>
    <w:p w:rsidR="000B4AEC" w:rsidRPr="00D426F0" w:rsidRDefault="000B4AEC" w:rsidP="000B4AEC">
      <w:pPr>
        <w:autoSpaceDE w:val="0"/>
        <w:ind w:firstLine="709"/>
        <w:jc w:val="center"/>
        <w:rPr>
          <w:sz w:val="28"/>
          <w:szCs w:val="28"/>
        </w:rPr>
      </w:pPr>
      <w:r w:rsidRPr="00D426F0">
        <w:rPr>
          <w:sz w:val="28"/>
          <w:szCs w:val="28"/>
        </w:rPr>
        <w:t>Раздел V. Досудебный (внесудебный) порядок обжалования решений и действий (бездействий) органа, предоставляющего муниципальную услугу, а также должностных лиц, муниципальных служащих</w:t>
      </w:r>
    </w:p>
    <w:p w:rsidR="000B4AEC" w:rsidRPr="00D426F0" w:rsidRDefault="000B4AEC" w:rsidP="000B4AEC">
      <w:pPr>
        <w:autoSpaceDE w:val="0"/>
        <w:ind w:firstLine="709"/>
        <w:jc w:val="center"/>
        <w:rPr>
          <w:sz w:val="28"/>
          <w:szCs w:val="28"/>
        </w:rPr>
      </w:pPr>
    </w:p>
    <w:p w:rsidR="000B4AEC" w:rsidRPr="00D426F0" w:rsidRDefault="000B4AEC" w:rsidP="000B4AEC">
      <w:pPr>
        <w:autoSpaceDE w:val="0"/>
        <w:ind w:firstLine="709"/>
        <w:jc w:val="both"/>
        <w:rPr>
          <w:sz w:val="28"/>
          <w:szCs w:val="28"/>
        </w:rPr>
      </w:pPr>
      <w:r w:rsidRPr="00D426F0">
        <w:rPr>
          <w:sz w:val="28"/>
          <w:szCs w:val="28"/>
        </w:rPr>
        <w:t>Подраздел 5.1. Информация для заявителя о его праве подать жалобу на решение и (или) действие (бездействие) органа местного самоуправления Краснодарского края, предоставляющего муниципальную услугу, а также должностных лиц, муниципальных служащих Краснодарского края при предоставлении муниципальной услуги</w:t>
      </w:r>
    </w:p>
    <w:p w:rsidR="000B4AEC" w:rsidRPr="00D426F0" w:rsidRDefault="000B4AEC" w:rsidP="000B4AEC">
      <w:pPr>
        <w:autoSpaceDE w:val="0"/>
        <w:ind w:firstLine="709"/>
        <w:jc w:val="both"/>
        <w:rPr>
          <w:sz w:val="28"/>
          <w:szCs w:val="28"/>
        </w:rPr>
      </w:pPr>
      <w:r w:rsidRPr="00D426F0">
        <w:rPr>
          <w:sz w:val="28"/>
          <w:szCs w:val="28"/>
        </w:rPr>
        <w:t>Заявитель имеет право на досудебное (внесудебное) обжалование действий (бездействия) и решений, принятых должностными лицами, муниципальными служащими в ходе предоставления муниципальной услуги (далее – досудебное (внесудебное) обжалование).</w:t>
      </w:r>
    </w:p>
    <w:p w:rsidR="000B4AEC" w:rsidRPr="00D426F0" w:rsidRDefault="000B4AEC" w:rsidP="000B4AEC">
      <w:pPr>
        <w:autoSpaceDE w:val="0"/>
        <w:ind w:firstLine="709"/>
        <w:jc w:val="both"/>
        <w:rPr>
          <w:sz w:val="28"/>
          <w:szCs w:val="28"/>
        </w:rPr>
      </w:pPr>
    </w:p>
    <w:p w:rsidR="000B4AEC" w:rsidRPr="00D426F0" w:rsidRDefault="000B4AEC" w:rsidP="000B4AEC">
      <w:pPr>
        <w:autoSpaceDE w:val="0"/>
        <w:ind w:firstLine="709"/>
        <w:jc w:val="center"/>
        <w:rPr>
          <w:sz w:val="28"/>
          <w:szCs w:val="28"/>
        </w:rPr>
      </w:pPr>
      <w:r w:rsidRPr="00D426F0">
        <w:rPr>
          <w:sz w:val="28"/>
          <w:szCs w:val="28"/>
        </w:rPr>
        <w:t>Подраздел 5.2. Предмет жалобы</w:t>
      </w:r>
    </w:p>
    <w:p w:rsidR="000B4AEC" w:rsidRPr="00D426F0" w:rsidRDefault="000B4AEC" w:rsidP="000B4AEC">
      <w:pPr>
        <w:autoSpaceDE w:val="0"/>
        <w:ind w:firstLine="709"/>
        <w:jc w:val="center"/>
        <w:rPr>
          <w:sz w:val="28"/>
          <w:szCs w:val="28"/>
        </w:rPr>
      </w:pPr>
    </w:p>
    <w:p w:rsidR="000B4AEC" w:rsidRPr="00D426F0" w:rsidRDefault="000B4AEC" w:rsidP="000B4AEC">
      <w:pPr>
        <w:autoSpaceDE w:val="0"/>
        <w:ind w:firstLine="709"/>
        <w:jc w:val="both"/>
        <w:rPr>
          <w:sz w:val="28"/>
          <w:szCs w:val="28"/>
        </w:rPr>
      </w:pPr>
      <w:r w:rsidRPr="00D426F0">
        <w:rPr>
          <w:sz w:val="28"/>
          <w:szCs w:val="28"/>
        </w:rPr>
        <w:t>5.2.1. Предметом досудебного (внесудебного) обжалования являются конкретное решение и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0B4AEC" w:rsidRPr="00D426F0" w:rsidRDefault="000B4AEC" w:rsidP="000B4AEC">
      <w:pPr>
        <w:autoSpaceDE w:val="0"/>
        <w:ind w:firstLine="709"/>
        <w:jc w:val="both"/>
      </w:pPr>
      <w:r w:rsidRPr="00D426F0">
        <w:rPr>
          <w:sz w:val="28"/>
          <w:szCs w:val="28"/>
        </w:rPr>
        <w:t>5.2.2. Заявитель может обратиться с жалобой, в том числе в следующих случаях:</w:t>
      </w:r>
    </w:p>
    <w:p w:rsidR="000B4AEC" w:rsidRPr="00D426F0" w:rsidRDefault="000B4AEC" w:rsidP="000B4AEC">
      <w:pPr>
        <w:autoSpaceDE w:val="0"/>
        <w:ind w:firstLine="709"/>
        <w:jc w:val="both"/>
        <w:rPr>
          <w:rFonts w:eastAsia="Calibri"/>
          <w:sz w:val="28"/>
          <w:szCs w:val="28"/>
        </w:rPr>
      </w:pPr>
      <w:r w:rsidRPr="00D426F0">
        <w:rPr>
          <w:rFonts w:eastAsia="Calibri"/>
          <w:sz w:val="28"/>
          <w:szCs w:val="28"/>
        </w:rPr>
        <w:t>а) нарушение срока регистрации запроса заявителя о предоставлении муниципальной услуги;</w:t>
      </w:r>
    </w:p>
    <w:p w:rsidR="000B4AEC" w:rsidRPr="00D426F0" w:rsidRDefault="000B4AEC" w:rsidP="000B4AEC">
      <w:pPr>
        <w:autoSpaceDE w:val="0"/>
        <w:ind w:firstLine="709"/>
        <w:jc w:val="both"/>
        <w:rPr>
          <w:rFonts w:eastAsia="Calibri"/>
          <w:sz w:val="28"/>
          <w:szCs w:val="28"/>
        </w:rPr>
      </w:pPr>
      <w:r w:rsidRPr="00D426F0">
        <w:rPr>
          <w:rFonts w:eastAsia="Calibri"/>
          <w:sz w:val="28"/>
          <w:szCs w:val="28"/>
        </w:rPr>
        <w:t>б) нарушение срока предоставления муниципальной услуги;</w:t>
      </w:r>
    </w:p>
    <w:p w:rsidR="000B4AEC" w:rsidRPr="00D426F0" w:rsidRDefault="000B4AEC" w:rsidP="000B4AEC">
      <w:pPr>
        <w:autoSpaceDE w:val="0"/>
        <w:ind w:firstLine="709"/>
        <w:jc w:val="both"/>
        <w:rPr>
          <w:rFonts w:eastAsia="Calibri"/>
          <w:sz w:val="28"/>
          <w:szCs w:val="28"/>
        </w:rPr>
      </w:pPr>
      <w:r w:rsidRPr="00D426F0">
        <w:rPr>
          <w:rFonts w:eastAsia="Calibri"/>
          <w:sz w:val="28"/>
          <w:szCs w:val="28"/>
        </w:rPr>
        <w:t>в) 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0B4AEC" w:rsidRPr="00D426F0" w:rsidRDefault="000B4AEC" w:rsidP="000B4AEC">
      <w:pPr>
        <w:autoSpaceDE w:val="0"/>
        <w:ind w:firstLine="709"/>
        <w:jc w:val="both"/>
        <w:rPr>
          <w:rFonts w:eastAsia="Calibri"/>
          <w:sz w:val="28"/>
          <w:szCs w:val="28"/>
        </w:rPr>
      </w:pPr>
      <w:r w:rsidRPr="00D426F0">
        <w:rPr>
          <w:rFonts w:eastAsia="Calibri"/>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 у заявителя;</w:t>
      </w:r>
    </w:p>
    <w:p w:rsidR="000B4AEC" w:rsidRPr="00D426F0" w:rsidRDefault="000B4AEC" w:rsidP="000B4AEC">
      <w:pPr>
        <w:autoSpaceDE w:val="0"/>
        <w:ind w:firstLine="709"/>
        <w:jc w:val="both"/>
        <w:rPr>
          <w:rFonts w:eastAsia="Calibri"/>
          <w:sz w:val="28"/>
          <w:szCs w:val="28"/>
        </w:rPr>
      </w:pPr>
      <w:r w:rsidRPr="00D426F0">
        <w:rPr>
          <w:rFonts w:eastAsia="Calibri"/>
          <w:sz w:val="28"/>
          <w:szCs w:val="28"/>
        </w:rPr>
        <w:t>д) отказа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0B4AEC" w:rsidRPr="00D426F0" w:rsidRDefault="000B4AEC" w:rsidP="000B4AEC">
      <w:pPr>
        <w:autoSpaceDE w:val="0"/>
        <w:ind w:firstLine="709"/>
        <w:jc w:val="both"/>
        <w:rPr>
          <w:rFonts w:eastAsia="Calibri"/>
          <w:sz w:val="28"/>
          <w:szCs w:val="28"/>
        </w:rPr>
      </w:pPr>
      <w:r w:rsidRPr="00D426F0">
        <w:rPr>
          <w:rFonts w:eastAsia="Calibri"/>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администрации Кореновского городского поселения Кореновского района для предоставления муниципальной услуги;</w:t>
      </w:r>
    </w:p>
    <w:p w:rsidR="000B4AEC" w:rsidRPr="00D426F0" w:rsidRDefault="000B4AEC" w:rsidP="000B4AEC">
      <w:pPr>
        <w:autoSpaceDE w:val="0"/>
        <w:ind w:firstLine="709"/>
        <w:jc w:val="both"/>
        <w:rPr>
          <w:rFonts w:eastAsia="Calibri"/>
          <w:sz w:val="28"/>
          <w:szCs w:val="28"/>
        </w:rPr>
      </w:pPr>
      <w:r w:rsidRPr="00D426F0">
        <w:rPr>
          <w:rFonts w:eastAsia="Calibri"/>
          <w:sz w:val="28"/>
          <w:szCs w:val="28"/>
        </w:rPr>
        <w:t>ж) отказ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B4AEC" w:rsidRPr="00D426F0" w:rsidRDefault="000B4AEC" w:rsidP="000B4AEC">
      <w:pPr>
        <w:autoSpaceDE w:val="0"/>
        <w:ind w:firstLine="709"/>
        <w:jc w:val="both"/>
        <w:rPr>
          <w:rFonts w:eastAsia="Calibri"/>
          <w:sz w:val="28"/>
          <w:szCs w:val="28"/>
        </w:rPr>
      </w:pPr>
    </w:p>
    <w:p w:rsidR="000B4AEC" w:rsidRPr="00D426F0" w:rsidRDefault="000B4AEC" w:rsidP="000B4AEC">
      <w:pPr>
        <w:autoSpaceDE w:val="0"/>
        <w:ind w:firstLine="709"/>
        <w:jc w:val="center"/>
        <w:rPr>
          <w:sz w:val="28"/>
          <w:szCs w:val="28"/>
        </w:rPr>
      </w:pPr>
      <w:r w:rsidRPr="00D426F0">
        <w:rPr>
          <w:sz w:val="28"/>
          <w:szCs w:val="28"/>
        </w:rPr>
        <w:t>Подраздел 5.3. Органы местного самоуправления и уполномоченные на рассмотрение жалобы должностные лица, которым может быть направлена жалоба</w:t>
      </w:r>
    </w:p>
    <w:p w:rsidR="000B4AEC" w:rsidRPr="00D426F0" w:rsidRDefault="000B4AEC" w:rsidP="000B4AEC">
      <w:pPr>
        <w:autoSpaceDE w:val="0"/>
        <w:ind w:firstLine="709"/>
        <w:jc w:val="center"/>
        <w:rPr>
          <w:sz w:val="28"/>
          <w:szCs w:val="28"/>
        </w:rPr>
      </w:pPr>
    </w:p>
    <w:p w:rsidR="000B4AEC" w:rsidRPr="00D426F0" w:rsidRDefault="000B4AEC" w:rsidP="000B4AEC">
      <w:pPr>
        <w:autoSpaceDE w:val="0"/>
        <w:ind w:firstLine="709"/>
        <w:jc w:val="both"/>
        <w:rPr>
          <w:rFonts w:eastAsia="Calibri"/>
          <w:sz w:val="28"/>
          <w:szCs w:val="28"/>
        </w:rPr>
      </w:pPr>
      <w:r w:rsidRPr="00D426F0">
        <w:rPr>
          <w:rFonts w:eastAsia="Calibri"/>
          <w:sz w:val="28"/>
          <w:szCs w:val="28"/>
        </w:rPr>
        <w:lastRenderedPageBreak/>
        <w:t xml:space="preserve">Жалоба на решения, принятые по результатам оказания муниципальной услуги, подаются главе Кореновского городского поселения Кореновского района. </w:t>
      </w:r>
    </w:p>
    <w:p w:rsidR="000B4AEC" w:rsidRPr="00D426F0" w:rsidRDefault="000B4AEC" w:rsidP="000B4AEC">
      <w:pPr>
        <w:autoSpaceDE w:val="0"/>
        <w:ind w:firstLine="709"/>
        <w:jc w:val="both"/>
      </w:pPr>
      <w:r w:rsidRPr="00D426F0">
        <w:rPr>
          <w:rFonts w:eastAsia="Calibri"/>
          <w:sz w:val="28"/>
          <w:szCs w:val="28"/>
        </w:rPr>
        <w:t xml:space="preserve">Жалоба на действия (бездействие) </w:t>
      </w:r>
      <w:r w:rsidRPr="00D426F0">
        <w:rPr>
          <w:sz w:val="28"/>
          <w:szCs w:val="28"/>
        </w:rPr>
        <w:t xml:space="preserve">Отдела </w:t>
      </w:r>
      <w:r w:rsidRPr="00D426F0">
        <w:rPr>
          <w:rFonts w:eastAsia="Calibri"/>
          <w:sz w:val="28"/>
          <w:szCs w:val="28"/>
        </w:rPr>
        <w:t>подается заместителю главы Кореновского городского поселения Кореновского района, курирующему соответствующий отдел.</w:t>
      </w:r>
    </w:p>
    <w:p w:rsidR="000B4AEC" w:rsidRPr="00D426F0" w:rsidRDefault="000B4AEC" w:rsidP="000B4AEC">
      <w:pPr>
        <w:autoSpaceDE w:val="0"/>
        <w:ind w:firstLine="709"/>
        <w:jc w:val="both"/>
      </w:pPr>
      <w:r w:rsidRPr="00D426F0">
        <w:rPr>
          <w:rFonts w:eastAsia="Calibri"/>
          <w:sz w:val="28"/>
          <w:szCs w:val="28"/>
        </w:rPr>
        <w:t>Жалоба на действия (бездействие) должностных лиц, муниципальных служащих Отдела</w:t>
      </w:r>
      <w:r w:rsidRPr="00D426F0">
        <w:rPr>
          <w:sz w:val="28"/>
          <w:szCs w:val="28"/>
        </w:rPr>
        <w:t xml:space="preserve"> </w:t>
      </w:r>
      <w:r w:rsidRPr="00D426F0">
        <w:rPr>
          <w:rFonts w:eastAsia="Calibri"/>
          <w:sz w:val="28"/>
          <w:szCs w:val="28"/>
        </w:rPr>
        <w:t>подается начальнику соответствующего отдела.</w:t>
      </w:r>
    </w:p>
    <w:p w:rsidR="000B4AEC" w:rsidRPr="00D426F0" w:rsidRDefault="000B4AEC" w:rsidP="000B4AEC">
      <w:pPr>
        <w:autoSpaceDE w:val="0"/>
        <w:ind w:firstLine="709"/>
        <w:jc w:val="both"/>
      </w:pPr>
      <w:r w:rsidRPr="00D426F0">
        <w:rPr>
          <w:rFonts w:eastAsia="Calibri"/>
          <w:sz w:val="28"/>
          <w:szCs w:val="28"/>
        </w:rPr>
        <w:t>Жалоба на действия (бездействие) заместителя главы Кореновского городского поселения Кореновского района, курирующего Отдел</w:t>
      </w:r>
      <w:r w:rsidRPr="00D426F0">
        <w:rPr>
          <w:sz w:val="28"/>
          <w:szCs w:val="28"/>
        </w:rPr>
        <w:t xml:space="preserve">, </w:t>
      </w:r>
      <w:r w:rsidRPr="00D426F0">
        <w:rPr>
          <w:rFonts w:eastAsia="Calibri"/>
          <w:sz w:val="28"/>
          <w:szCs w:val="28"/>
        </w:rPr>
        <w:t>подается главе Кореновского городского поселения Кореновского района.</w:t>
      </w:r>
    </w:p>
    <w:p w:rsidR="000B4AEC" w:rsidRPr="00D426F0" w:rsidRDefault="000B4AEC" w:rsidP="000B4AEC">
      <w:pPr>
        <w:rPr>
          <w:sz w:val="28"/>
          <w:szCs w:val="28"/>
        </w:rPr>
      </w:pPr>
    </w:p>
    <w:p w:rsidR="000B4AEC" w:rsidRPr="00D426F0" w:rsidRDefault="000B4AEC" w:rsidP="000B4AEC">
      <w:pPr>
        <w:autoSpaceDE w:val="0"/>
        <w:ind w:firstLine="709"/>
        <w:jc w:val="center"/>
        <w:rPr>
          <w:sz w:val="28"/>
          <w:szCs w:val="28"/>
        </w:rPr>
      </w:pPr>
      <w:r w:rsidRPr="00D426F0">
        <w:rPr>
          <w:sz w:val="28"/>
          <w:szCs w:val="28"/>
        </w:rPr>
        <w:t>Подраздел 5.4. Порядок подачи и рассмотрения жалобы</w:t>
      </w:r>
    </w:p>
    <w:p w:rsidR="000B4AEC" w:rsidRPr="00D426F0" w:rsidRDefault="000B4AEC" w:rsidP="000B4AEC">
      <w:pPr>
        <w:autoSpaceDE w:val="0"/>
        <w:ind w:firstLine="709"/>
        <w:jc w:val="center"/>
        <w:rPr>
          <w:sz w:val="28"/>
          <w:szCs w:val="28"/>
        </w:rPr>
      </w:pPr>
    </w:p>
    <w:p w:rsidR="000B4AEC" w:rsidRPr="00D426F0" w:rsidRDefault="000B4AEC" w:rsidP="000B4AEC">
      <w:pPr>
        <w:autoSpaceDE w:val="0"/>
        <w:ind w:firstLine="709"/>
        <w:jc w:val="both"/>
        <w:rPr>
          <w:sz w:val="28"/>
          <w:szCs w:val="28"/>
        </w:rPr>
      </w:pPr>
      <w:r w:rsidRPr="00D426F0">
        <w:rPr>
          <w:sz w:val="28"/>
          <w:szCs w:val="28"/>
        </w:rPr>
        <w:t>5.4.1.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0B4AEC" w:rsidRPr="00D426F0" w:rsidRDefault="000B4AEC" w:rsidP="000B4AEC">
      <w:pPr>
        <w:autoSpaceDE w:val="0"/>
        <w:ind w:firstLine="709"/>
        <w:jc w:val="both"/>
        <w:rPr>
          <w:sz w:val="28"/>
          <w:szCs w:val="28"/>
        </w:rPr>
      </w:pPr>
      <w:r w:rsidRPr="00D426F0">
        <w:rPr>
          <w:sz w:val="28"/>
          <w:szCs w:val="28"/>
        </w:rPr>
        <w:t>Жалоба подается в письменной форме на бумажном носителе, в электронной форме в администрацию Кореновского городского поселения Кореновского района.</w:t>
      </w:r>
    </w:p>
    <w:p w:rsidR="000B4AEC" w:rsidRPr="00D426F0" w:rsidRDefault="000B4AEC" w:rsidP="000B4AEC">
      <w:pPr>
        <w:autoSpaceDE w:val="0"/>
        <w:ind w:firstLine="709"/>
        <w:jc w:val="both"/>
        <w:rPr>
          <w:sz w:val="28"/>
          <w:szCs w:val="28"/>
        </w:rPr>
      </w:pPr>
      <w:r w:rsidRPr="00D426F0">
        <w:rPr>
          <w:sz w:val="28"/>
          <w:szCs w:val="28"/>
        </w:rPr>
        <w:t>5.4.2. Жалоба может быть направлена по почте, через МФЦ, с использованием информационно-телекоммуникационной сети Интернет, официального интернет-портала администрации Кореновского городского поселения Кореновского района и официального сайта, Портала, а также может быть принята на личном приеме заявителя.</w:t>
      </w:r>
    </w:p>
    <w:p w:rsidR="000B4AEC" w:rsidRPr="00D426F0" w:rsidRDefault="000B4AEC" w:rsidP="000B4AEC">
      <w:pPr>
        <w:autoSpaceDE w:val="0"/>
        <w:ind w:firstLine="709"/>
        <w:jc w:val="both"/>
      </w:pPr>
      <w:r w:rsidRPr="00D426F0">
        <w:rPr>
          <w:sz w:val="28"/>
          <w:szCs w:val="28"/>
        </w:rPr>
        <w:t xml:space="preserve">5.4.3. Заявителю обеспечивается возможность направления жалобы на решения, действия или бездействие должностного лица или муниципального служащего в соответствии со </w:t>
      </w:r>
      <w:hyperlink r:id="rId20" w:history="1">
        <w:r w:rsidRPr="00D426F0">
          <w:rPr>
            <w:sz w:val="28"/>
            <w:szCs w:val="28"/>
          </w:rPr>
          <w:t>статьей 11.2</w:t>
        </w:r>
      </w:hyperlink>
      <w:r w:rsidRPr="00D426F0">
        <w:rPr>
          <w:sz w:val="28"/>
          <w:szCs w:val="28"/>
        </w:rPr>
        <w:t xml:space="preserve"> Федерального закона «Об организации предоставления государственных и муниципальных услуг» и в </w:t>
      </w:r>
      <w:hyperlink r:id="rId21" w:history="1">
        <w:r w:rsidRPr="00D426F0">
          <w:rPr>
            <w:sz w:val="28"/>
            <w:szCs w:val="28"/>
          </w:rPr>
          <w:t>порядке</w:t>
        </w:r>
      </w:hyperlink>
      <w:r w:rsidRPr="00D426F0">
        <w:rPr>
          <w:sz w:val="28"/>
          <w:szCs w:val="28"/>
        </w:rPr>
        <w:t xml:space="preserve">, установленном </w:t>
      </w:r>
      <w:hyperlink r:id="rId22" w:history="1">
        <w:r w:rsidRPr="00D426F0">
          <w:rPr>
            <w:sz w:val="28"/>
            <w:szCs w:val="28"/>
          </w:rPr>
          <w:t>постановлением</w:t>
        </w:r>
      </w:hyperlink>
      <w:r w:rsidRPr="00D426F0">
        <w:rPr>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0B4AEC" w:rsidRPr="00D426F0" w:rsidRDefault="000B4AEC" w:rsidP="000B4AEC">
      <w:pPr>
        <w:autoSpaceDE w:val="0"/>
        <w:ind w:firstLine="709"/>
        <w:jc w:val="both"/>
        <w:rPr>
          <w:sz w:val="28"/>
          <w:szCs w:val="28"/>
        </w:rPr>
      </w:pPr>
      <w:r w:rsidRPr="00D426F0">
        <w:rPr>
          <w:sz w:val="28"/>
          <w:szCs w:val="28"/>
        </w:rPr>
        <w:t>5.4.3. Жалоба должна содержать:</w:t>
      </w:r>
    </w:p>
    <w:p w:rsidR="000B4AEC" w:rsidRPr="00D426F0" w:rsidRDefault="000B4AEC" w:rsidP="000B4AEC">
      <w:pPr>
        <w:autoSpaceDE w:val="0"/>
        <w:ind w:firstLine="709"/>
        <w:jc w:val="both"/>
        <w:rPr>
          <w:sz w:val="28"/>
          <w:szCs w:val="28"/>
        </w:rPr>
      </w:pPr>
      <w:r w:rsidRPr="00D426F0">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B4AEC" w:rsidRPr="00D426F0" w:rsidRDefault="000B4AEC" w:rsidP="000B4AEC">
      <w:pPr>
        <w:autoSpaceDE w:val="0"/>
        <w:ind w:firstLine="709"/>
        <w:jc w:val="both"/>
        <w:rPr>
          <w:sz w:val="28"/>
          <w:szCs w:val="28"/>
        </w:rPr>
      </w:pPr>
      <w:r w:rsidRPr="00D426F0">
        <w:rPr>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w:t>
      </w:r>
      <w:r w:rsidRPr="00D426F0">
        <w:rPr>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
    <w:p w:rsidR="000B4AEC" w:rsidRPr="00D426F0" w:rsidRDefault="000B4AEC" w:rsidP="000B4AEC">
      <w:pPr>
        <w:autoSpaceDE w:val="0"/>
        <w:ind w:firstLine="709"/>
        <w:jc w:val="both"/>
        <w:rPr>
          <w:sz w:val="28"/>
          <w:szCs w:val="28"/>
        </w:rPr>
      </w:pPr>
      <w:r w:rsidRPr="00D426F0">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B4AEC" w:rsidRPr="00D426F0" w:rsidRDefault="000B4AEC" w:rsidP="000B4AEC">
      <w:pPr>
        <w:autoSpaceDE w:val="0"/>
        <w:ind w:firstLine="709"/>
        <w:jc w:val="both"/>
        <w:rPr>
          <w:sz w:val="28"/>
          <w:szCs w:val="28"/>
        </w:rPr>
      </w:pPr>
      <w:r w:rsidRPr="00D426F0">
        <w:rPr>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либо муниципального служащего. </w:t>
      </w:r>
    </w:p>
    <w:p w:rsidR="000B4AEC" w:rsidRPr="00D426F0" w:rsidRDefault="000B4AEC" w:rsidP="000B4AEC">
      <w:pPr>
        <w:autoSpaceDE w:val="0"/>
        <w:ind w:firstLine="709"/>
        <w:jc w:val="both"/>
        <w:rPr>
          <w:sz w:val="28"/>
          <w:szCs w:val="28"/>
        </w:rPr>
      </w:pPr>
      <w:r w:rsidRPr="00D426F0">
        <w:rPr>
          <w:sz w:val="28"/>
          <w:szCs w:val="28"/>
        </w:rPr>
        <w:t>Заявителем могут быть представлены документы (при наличии), подтверждающие доводы заявителя, либо их копии.</w:t>
      </w:r>
    </w:p>
    <w:p w:rsidR="000B4AEC" w:rsidRPr="00D426F0" w:rsidRDefault="000B4AEC" w:rsidP="000B4AEC">
      <w:pPr>
        <w:autoSpaceDE w:val="0"/>
        <w:ind w:firstLine="709"/>
        <w:jc w:val="both"/>
        <w:rPr>
          <w:sz w:val="28"/>
          <w:szCs w:val="28"/>
        </w:rPr>
      </w:pPr>
    </w:p>
    <w:p w:rsidR="000B4AEC" w:rsidRPr="00D426F0" w:rsidRDefault="000B4AEC" w:rsidP="000B4AEC">
      <w:pPr>
        <w:autoSpaceDE w:val="0"/>
        <w:ind w:firstLine="709"/>
        <w:jc w:val="center"/>
        <w:rPr>
          <w:sz w:val="28"/>
          <w:szCs w:val="28"/>
        </w:rPr>
      </w:pPr>
      <w:r w:rsidRPr="00D426F0">
        <w:rPr>
          <w:sz w:val="28"/>
          <w:szCs w:val="28"/>
        </w:rPr>
        <w:t>Подраздел 5.5. Сроки рассмотрения жалобы</w:t>
      </w:r>
    </w:p>
    <w:p w:rsidR="000B4AEC" w:rsidRPr="00D426F0" w:rsidRDefault="000B4AEC" w:rsidP="000B4AEC">
      <w:pPr>
        <w:autoSpaceDE w:val="0"/>
        <w:ind w:firstLine="709"/>
        <w:jc w:val="center"/>
        <w:rPr>
          <w:sz w:val="28"/>
          <w:szCs w:val="28"/>
        </w:rPr>
      </w:pPr>
    </w:p>
    <w:p w:rsidR="000B4AEC" w:rsidRPr="00D426F0" w:rsidRDefault="000B4AEC" w:rsidP="000B4AEC">
      <w:pPr>
        <w:autoSpaceDE w:val="0"/>
        <w:ind w:firstLine="709"/>
        <w:jc w:val="both"/>
        <w:rPr>
          <w:sz w:val="28"/>
          <w:szCs w:val="28"/>
        </w:rPr>
      </w:pPr>
      <w:r w:rsidRPr="00D426F0">
        <w:rPr>
          <w:sz w:val="28"/>
          <w:szCs w:val="28"/>
        </w:rPr>
        <w:t>Жалоба, поступившая в орган, предоставляющий муниципальную услугу,  подлежит рассмотрению руководителем органа, предоставляющего муниципальную услугу,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0B4AEC" w:rsidRPr="00D426F0" w:rsidRDefault="000B4AEC" w:rsidP="000B4AEC">
      <w:pPr>
        <w:autoSpaceDE w:val="0"/>
        <w:ind w:firstLine="709"/>
        <w:jc w:val="both"/>
        <w:rPr>
          <w:sz w:val="28"/>
          <w:szCs w:val="28"/>
        </w:rPr>
      </w:pPr>
      <w:r w:rsidRPr="00D426F0">
        <w:rPr>
          <w:sz w:val="28"/>
          <w:szCs w:val="28"/>
        </w:rPr>
        <w:t>В случае если жалоба подана заявителем в орган, в компетенцию которого не входит принятие решения по жалобе, в течение 5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0B4AEC" w:rsidRPr="00D426F0" w:rsidRDefault="000B4AEC" w:rsidP="000B4AEC">
      <w:pPr>
        <w:autoSpaceDE w:val="0"/>
        <w:ind w:firstLine="709"/>
        <w:jc w:val="both"/>
        <w:rPr>
          <w:sz w:val="28"/>
          <w:szCs w:val="28"/>
        </w:rPr>
      </w:pPr>
      <w:r w:rsidRPr="00D426F0">
        <w:rPr>
          <w:sz w:val="28"/>
          <w:szCs w:val="28"/>
        </w:rPr>
        <w:t>При этом срок рассмотрения жалобы исчисляется со дня регистрации жалобы уполномоченным на ее рассмотрение лицом.</w:t>
      </w:r>
    </w:p>
    <w:p w:rsidR="000B4AEC" w:rsidRPr="00D426F0" w:rsidRDefault="000B4AEC" w:rsidP="000B4AEC">
      <w:pPr>
        <w:autoSpaceDE w:val="0"/>
        <w:ind w:firstLine="709"/>
        <w:jc w:val="both"/>
        <w:rPr>
          <w:sz w:val="28"/>
          <w:szCs w:val="28"/>
        </w:rPr>
      </w:pPr>
      <w:r w:rsidRPr="00D426F0">
        <w:rPr>
          <w:sz w:val="28"/>
          <w:szCs w:val="28"/>
        </w:rPr>
        <w:t>Подраздел 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B4AEC" w:rsidRPr="00D426F0" w:rsidRDefault="000B4AEC" w:rsidP="000B4AEC">
      <w:pPr>
        <w:ind w:firstLine="709"/>
        <w:jc w:val="both"/>
        <w:rPr>
          <w:sz w:val="28"/>
          <w:szCs w:val="28"/>
        </w:rPr>
      </w:pPr>
      <w:r w:rsidRPr="00D426F0">
        <w:rPr>
          <w:sz w:val="28"/>
          <w:szCs w:val="28"/>
        </w:rPr>
        <w:t>Основания для приостановления рассмотрения жалобы не предусмотрены.</w:t>
      </w:r>
    </w:p>
    <w:p w:rsidR="000B4AEC" w:rsidRPr="00D426F0" w:rsidRDefault="000B4AEC" w:rsidP="000B4AEC">
      <w:pPr>
        <w:ind w:firstLine="851"/>
        <w:jc w:val="center"/>
        <w:rPr>
          <w:sz w:val="28"/>
          <w:szCs w:val="28"/>
        </w:rPr>
      </w:pPr>
    </w:p>
    <w:p w:rsidR="000B4AEC" w:rsidRPr="00D426F0" w:rsidRDefault="000B4AEC" w:rsidP="000B4AEC">
      <w:pPr>
        <w:autoSpaceDE w:val="0"/>
        <w:ind w:firstLine="708"/>
        <w:jc w:val="center"/>
        <w:rPr>
          <w:sz w:val="28"/>
          <w:szCs w:val="28"/>
        </w:rPr>
      </w:pPr>
      <w:r w:rsidRPr="00D426F0">
        <w:rPr>
          <w:sz w:val="28"/>
          <w:szCs w:val="28"/>
        </w:rPr>
        <w:t>Подраздел 5.7. Результат рассмотрения жалоб</w:t>
      </w:r>
    </w:p>
    <w:p w:rsidR="000B4AEC" w:rsidRPr="00D426F0" w:rsidRDefault="000B4AEC" w:rsidP="000B4AEC">
      <w:pPr>
        <w:autoSpaceDE w:val="0"/>
        <w:ind w:firstLine="708"/>
        <w:rPr>
          <w:sz w:val="28"/>
          <w:szCs w:val="28"/>
        </w:rPr>
      </w:pPr>
    </w:p>
    <w:p w:rsidR="000B4AEC" w:rsidRPr="00D426F0" w:rsidRDefault="000B4AEC" w:rsidP="000B4AEC">
      <w:pPr>
        <w:autoSpaceDE w:val="0"/>
        <w:ind w:firstLine="709"/>
        <w:jc w:val="both"/>
        <w:rPr>
          <w:sz w:val="28"/>
          <w:szCs w:val="28"/>
        </w:rPr>
      </w:pPr>
      <w:r w:rsidRPr="00D426F0">
        <w:rPr>
          <w:sz w:val="28"/>
          <w:szCs w:val="28"/>
        </w:rPr>
        <w:t>5.7.1. По результатам рассмотрения жалобы орган, предоставляющий муниципальную услугу, принимает одно из следующих решений:</w:t>
      </w:r>
    </w:p>
    <w:p w:rsidR="000B4AEC" w:rsidRPr="00D426F0" w:rsidRDefault="000B4AEC" w:rsidP="000B4AEC">
      <w:pPr>
        <w:autoSpaceDE w:val="0"/>
        <w:ind w:firstLine="709"/>
        <w:jc w:val="both"/>
        <w:rPr>
          <w:sz w:val="28"/>
          <w:szCs w:val="28"/>
        </w:rPr>
      </w:pPr>
      <w:r w:rsidRPr="00D426F0">
        <w:rPr>
          <w:sz w:val="28"/>
          <w:szCs w:val="28"/>
        </w:rPr>
        <w:t xml:space="preserve">1) удовлетворяет жалобу, в том числе в форме отмены принятого решения, исправления допущенных органом, предоставившим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w:t>
      </w:r>
      <w:r w:rsidRPr="00D426F0">
        <w:rPr>
          <w:sz w:val="28"/>
          <w:szCs w:val="28"/>
        </w:rPr>
        <w:lastRenderedPageBreak/>
        <w:t>Российской Федерации, нормативными правовыми актами субъектов Российской Федерации, муниципальными правовыми актами, а также в иных формах;</w:t>
      </w:r>
    </w:p>
    <w:p w:rsidR="000B4AEC" w:rsidRPr="00D426F0" w:rsidRDefault="000B4AEC" w:rsidP="000B4AEC">
      <w:pPr>
        <w:autoSpaceDE w:val="0"/>
        <w:ind w:firstLine="709"/>
        <w:jc w:val="both"/>
        <w:rPr>
          <w:sz w:val="28"/>
          <w:szCs w:val="28"/>
        </w:rPr>
      </w:pPr>
      <w:r w:rsidRPr="00D426F0">
        <w:rPr>
          <w:sz w:val="28"/>
          <w:szCs w:val="28"/>
        </w:rPr>
        <w:t>2) отказывает в удовлетворении жалобы.</w:t>
      </w:r>
    </w:p>
    <w:p w:rsidR="000B4AEC" w:rsidRPr="00D426F0" w:rsidRDefault="000B4AEC" w:rsidP="000B4AEC">
      <w:pPr>
        <w:autoSpaceDE w:val="0"/>
        <w:ind w:firstLine="709"/>
        <w:jc w:val="both"/>
      </w:pPr>
      <w:r w:rsidRPr="00D426F0">
        <w:rPr>
          <w:sz w:val="28"/>
          <w:szCs w:val="28"/>
        </w:rPr>
        <w:t>5.7.2. Не позднее дня, следующего за днем принятия решения, указанного в  под</w:t>
      </w:r>
      <w:hyperlink w:anchor="P316" w:history="1">
        <w:r w:rsidRPr="00D426F0">
          <w:rPr>
            <w:sz w:val="28"/>
            <w:szCs w:val="28"/>
          </w:rPr>
          <w:t>пункте 5.7.1</w:t>
        </w:r>
      </w:hyperlink>
      <w:r w:rsidRPr="00D426F0">
        <w:rPr>
          <w:sz w:val="28"/>
          <w:szCs w:val="28"/>
        </w:rPr>
        <w:t xml:space="preserve"> подраздела 5.7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B4AEC" w:rsidRPr="00D426F0" w:rsidRDefault="000B4AEC" w:rsidP="000B4AEC">
      <w:pPr>
        <w:autoSpaceDE w:val="0"/>
        <w:ind w:firstLine="709"/>
        <w:jc w:val="both"/>
        <w:rPr>
          <w:sz w:val="28"/>
          <w:szCs w:val="28"/>
        </w:rPr>
      </w:pPr>
      <w:r w:rsidRPr="00D426F0">
        <w:rPr>
          <w:sz w:val="28"/>
          <w:szCs w:val="28"/>
        </w:rPr>
        <w:t>5.7.3. Основанием для отказа в удовлетворении жалобы являются:</w:t>
      </w:r>
    </w:p>
    <w:p w:rsidR="000B4AEC" w:rsidRPr="00D426F0" w:rsidRDefault="000B4AEC" w:rsidP="000B4AEC">
      <w:pPr>
        <w:autoSpaceDE w:val="0"/>
        <w:ind w:firstLine="709"/>
        <w:jc w:val="both"/>
        <w:rPr>
          <w:sz w:val="28"/>
          <w:szCs w:val="28"/>
        </w:rPr>
      </w:pPr>
      <w:r w:rsidRPr="00D426F0">
        <w:rPr>
          <w:sz w:val="28"/>
          <w:szCs w:val="28"/>
        </w:rPr>
        <w:t>а) наличие вступившего в законную силу решения суда, арбитражного суда по жалобе о том же предмете и по тем же основаниям;</w:t>
      </w:r>
    </w:p>
    <w:p w:rsidR="000B4AEC" w:rsidRPr="00D426F0" w:rsidRDefault="000B4AEC" w:rsidP="000B4AEC">
      <w:pPr>
        <w:autoSpaceDE w:val="0"/>
        <w:ind w:firstLine="709"/>
        <w:jc w:val="both"/>
        <w:rPr>
          <w:sz w:val="28"/>
          <w:szCs w:val="28"/>
        </w:rPr>
      </w:pPr>
      <w:r w:rsidRPr="00D426F0">
        <w:rPr>
          <w:sz w:val="28"/>
          <w:szCs w:val="28"/>
        </w:rPr>
        <w:t>б) подача жалобы лицом, полномочия которого не подтверждены в порядке, установленном законодательством Российской Федерации;</w:t>
      </w:r>
    </w:p>
    <w:p w:rsidR="000B4AEC" w:rsidRPr="00D426F0" w:rsidRDefault="000B4AEC" w:rsidP="000B4AEC">
      <w:pPr>
        <w:autoSpaceDE w:val="0"/>
        <w:ind w:firstLine="709"/>
        <w:jc w:val="both"/>
        <w:rPr>
          <w:sz w:val="28"/>
          <w:szCs w:val="28"/>
        </w:rPr>
      </w:pPr>
      <w:r w:rsidRPr="00D426F0">
        <w:rPr>
          <w:sz w:val="28"/>
          <w:szCs w:val="28"/>
        </w:rPr>
        <w:t>в) 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0B4AEC" w:rsidRPr="00D426F0" w:rsidRDefault="000B4AEC" w:rsidP="000B4AEC">
      <w:pPr>
        <w:autoSpaceDE w:val="0"/>
        <w:ind w:firstLine="709"/>
        <w:jc w:val="both"/>
        <w:rPr>
          <w:sz w:val="28"/>
          <w:szCs w:val="28"/>
        </w:rPr>
      </w:pPr>
      <w:r w:rsidRPr="00D426F0">
        <w:rPr>
          <w:sz w:val="28"/>
          <w:szCs w:val="28"/>
        </w:rPr>
        <w:t>5.7.4.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0B4AEC" w:rsidRPr="00D426F0" w:rsidRDefault="000B4AEC" w:rsidP="000B4AEC">
      <w:pPr>
        <w:ind w:firstLine="709"/>
        <w:jc w:val="both"/>
        <w:rPr>
          <w:sz w:val="28"/>
          <w:szCs w:val="28"/>
        </w:rPr>
      </w:pPr>
      <w:r w:rsidRPr="00D426F0">
        <w:rPr>
          <w:sz w:val="28"/>
          <w:szCs w:val="28"/>
        </w:rPr>
        <w:t>5.7.5. Жалоба остается без ответа в следующих случаях и порядке.</w:t>
      </w:r>
    </w:p>
    <w:p w:rsidR="000B4AEC" w:rsidRPr="00D426F0" w:rsidRDefault="000B4AEC" w:rsidP="000B4AEC">
      <w:pPr>
        <w:ind w:firstLine="709"/>
        <w:jc w:val="both"/>
        <w:rPr>
          <w:sz w:val="28"/>
          <w:szCs w:val="28"/>
        </w:rPr>
      </w:pPr>
      <w:r w:rsidRPr="00D426F0">
        <w:rPr>
          <w:sz w:val="28"/>
          <w:szCs w:val="28"/>
        </w:rPr>
        <w:t>5.7.5.1.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семи дней.</w:t>
      </w:r>
    </w:p>
    <w:p w:rsidR="000B4AEC" w:rsidRPr="00D426F0" w:rsidRDefault="000B4AEC" w:rsidP="000B4AEC">
      <w:pPr>
        <w:ind w:firstLine="709"/>
        <w:jc w:val="both"/>
        <w:rPr>
          <w:sz w:val="28"/>
          <w:szCs w:val="28"/>
        </w:rPr>
      </w:pPr>
      <w:r w:rsidRPr="00D426F0">
        <w:rPr>
          <w:sz w:val="28"/>
          <w:szCs w:val="28"/>
        </w:rPr>
        <w:t>5.7.5.2.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0B4AEC" w:rsidRPr="00D426F0" w:rsidRDefault="000B4AEC" w:rsidP="000B4AEC">
      <w:pPr>
        <w:ind w:firstLine="709"/>
        <w:jc w:val="both"/>
        <w:rPr>
          <w:sz w:val="28"/>
          <w:szCs w:val="28"/>
        </w:rPr>
      </w:pPr>
      <w:r w:rsidRPr="00D426F0">
        <w:rPr>
          <w:sz w:val="28"/>
          <w:szCs w:val="28"/>
        </w:rPr>
        <w:t>5.7.5.3.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0B4AEC" w:rsidRPr="00D426F0" w:rsidRDefault="000B4AEC" w:rsidP="000B4AEC">
      <w:pPr>
        <w:ind w:firstLine="709"/>
        <w:jc w:val="both"/>
        <w:rPr>
          <w:sz w:val="28"/>
          <w:szCs w:val="28"/>
        </w:rPr>
      </w:pPr>
      <w:r w:rsidRPr="00D426F0">
        <w:rPr>
          <w:sz w:val="28"/>
          <w:szCs w:val="28"/>
        </w:rPr>
        <w:t>5.7.5.4. 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0B4AEC" w:rsidRPr="00D426F0" w:rsidRDefault="000B4AEC" w:rsidP="000B4AEC">
      <w:pPr>
        <w:ind w:firstLine="709"/>
        <w:jc w:val="both"/>
        <w:rPr>
          <w:sz w:val="28"/>
          <w:szCs w:val="28"/>
        </w:rPr>
      </w:pPr>
      <w:r w:rsidRPr="00D426F0">
        <w:rPr>
          <w:sz w:val="28"/>
          <w:szCs w:val="28"/>
        </w:rPr>
        <w:lastRenderedPageBreak/>
        <w:t>5.7.5.5. 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гражданин, направивший обращение.</w:t>
      </w:r>
    </w:p>
    <w:p w:rsidR="000B4AEC" w:rsidRPr="00D426F0" w:rsidRDefault="000B4AEC" w:rsidP="000B4AEC">
      <w:pPr>
        <w:ind w:firstLine="709"/>
        <w:jc w:val="both"/>
      </w:pPr>
      <w:r w:rsidRPr="00D426F0">
        <w:rPr>
          <w:sz w:val="28"/>
          <w:szCs w:val="28"/>
        </w:rPr>
        <w:t xml:space="preserve">5.7.5.6. В случае, если ответ по существу поставленного в обращении вопроса не может быть дан без разглашения сведений, составляющих </w:t>
      </w:r>
      <w:hyperlink r:id="rId23" w:history="1">
        <w:r w:rsidRPr="00D426F0">
          <w:rPr>
            <w:sz w:val="28"/>
            <w:szCs w:val="28"/>
          </w:rPr>
          <w:t>государственную</w:t>
        </w:r>
      </w:hyperlink>
      <w:r w:rsidRPr="00D426F0">
        <w:rPr>
          <w:sz w:val="28"/>
          <w:szCs w:val="28"/>
        </w:rPr>
        <w:t xml:space="preserve">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0B4AEC" w:rsidRPr="00D426F0" w:rsidRDefault="000B4AEC" w:rsidP="000B4AEC">
      <w:pPr>
        <w:ind w:firstLine="709"/>
        <w:jc w:val="both"/>
        <w:rPr>
          <w:sz w:val="28"/>
          <w:szCs w:val="28"/>
        </w:rPr>
      </w:pPr>
      <w:r w:rsidRPr="00D426F0">
        <w:rPr>
          <w:sz w:val="28"/>
          <w:szCs w:val="28"/>
        </w:rPr>
        <w:t>5.7.5.7.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орган местного самоуправления или соответствующему должностному лицу.</w:t>
      </w:r>
    </w:p>
    <w:p w:rsidR="000B4AEC" w:rsidRPr="00D426F0" w:rsidRDefault="000B4AEC" w:rsidP="000B4AEC">
      <w:pPr>
        <w:autoSpaceDE w:val="0"/>
        <w:ind w:firstLine="709"/>
        <w:jc w:val="both"/>
        <w:rPr>
          <w:sz w:val="28"/>
          <w:szCs w:val="28"/>
        </w:rPr>
      </w:pPr>
    </w:p>
    <w:p w:rsidR="000B4AEC" w:rsidRPr="00D426F0" w:rsidRDefault="000B4AEC" w:rsidP="000B4AEC">
      <w:pPr>
        <w:autoSpaceDE w:val="0"/>
        <w:ind w:firstLine="709"/>
        <w:jc w:val="center"/>
        <w:rPr>
          <w:sz w:val="28"/>
          <w:szCs w:val="28"/>
        </w:rPr>
      </w:pPr>
      <w:r w:rsidRPr="00D426F0">
        <w:rPr>
          <w:sz w:val="28"/>
          <w:szCs w:val="28"/>
        </w:rPr>
        <w:t>Подраздел 5.8. Порядок информирования заявителя о результатах рассмотрения жалобы</w:t>
      </w:r>
    </w:p>
    <w:p w:rsidR="000B4AEC" w:rsidRPr="00D426F0" w:rsidRDefault="000B4AEC" w:rsidP="000B4AEC">
      <w:pPr>
        <w:autoSpaceDE w:val="0"/>
        <w:ind w:firstLine="709"/>
        <w:jc w:val="center"/>
        <w:rPr>
          <w:sz w:val="28"/>
          <w:szCs w:val="28"/>
        </w:rPr>
      </w:pPr>
    </w:p>
    <w:p w:rsidR="000B4AEC" w:rsidRPr="00D426F0" w:rsidRDefault="000B4AEC" w:rsidP="000B4AEC">
      <w:pPr>
        <w:autoSpaceDE w:val="0"/>
        <w:ind w:firstLine="709"/>
        <w:jc w:val="both"/>
        <w:rPr>
          <w:sz w:val="28"/>
          <w:szCs w:val="28"/>
        </w:rPr>
      </w:pPr>
      <w:r w:rsidRPr="00D426F0">
        <w:rPr>
          <w:sz w:val="28"/>
          <w:szCs w:val="28"/>
        </w:rPr>
        <w:t>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0B4AEC" w:rsidRPr="00D426F0" w:rsidRDefault="000B4AEC" w:rsidP="000B4AEC">
      <w:pPr>
        <w:ind w:firstLine="851"/>
        <w:jc w:val="center"/>
        <w:rPr>
          <w:sz w:val="28"/>
          <w:szCs w:val="28"/>
        </w:rPr>
      </w:pPr>
    </w:p>
    <w:p w:rsidR="000B4AEC" w:rsidRPr="00D426F0" w:rsidRDefault="000B4AEC" w:rsidP="000B4AEC">
      <w:pPr>
        <w:autoSpaceDE w:val="0"/>
        <w:ind w:firstLine="709"/>
        <w:jc w:val="center"/>
        <w:rPr>
          <w:sz w:val="28"/>
          <w:szCs w:val="28"/>
        </w:rPr>
      </w:pPr>
      <w:r w:rsidRPr="00D426F0">
        <w:rPr>
          <w:sz w:val="28"/>
          <w:szCs w:val="28"/>
        </w:rPr>
        <w:t>Подраздел 5.9. Порядок обжалования решения по жалобе</w:t>
      </w:r>
    </w:p>
    <w:p w:rsidR="000B4AEC" w:rsidRPr="00D426F0" w:rsidRDefault="000B4AEC" w:rsidP="000B4AEC">
      <w:pPr>
        <w:autoSpaceDE w:val="0"/>
        <w:ind w:firstLine="709"/>
        <w:jc w:val="both"/>
        <w:rPr>
          <w:sz w:val="28"/>
          <w:szCs w:val="28"/>
        </w:rPr>
      </w:pPr>
    </w:p>
    <w:p w:rsidR="000B4AEC" w:rsidRDefault="000B4AEC" w:rsidP="000B4AEC">
      <w:pPr>
        <w:autoSpaceDE w:val="0"/>
        <w:ind w:firstLine="709"/>
        <w:jc w:val="both"/>
        <w:rPr>
          <w:sz w:val="28"/>
          <w:szCs w:val="28"/>
        </w:rPr>
      </w:pPr>
      <w:r w:rsidRPr="00D426F0">
        <w:rPr>
          <w:sz w:val="28"/>
          <w:szCs w:val="28"/>
        </w:rPr>
        <w:t>5.9.</w:t>
      </w:r>
      <w:r w:rsidR="003F47C1">
        <w:rPr>
          <w:sz w:val="28"/>
          <w:szCs w:val="28"/>
        </w:rPr>
        <w:t>1.</w:t>
      </w:r>
      <w:r w:rsidRPr="00D426F0">
        <w:rPr>
          <w:sz w:val="28"/>
          <w:szCs w:val="28"/>
        </w:rPr>
        <w:t xml:space="preserve"> Заявители вправе обжаловать решения, принятые в ходе предоставления муниципальной услуги, действия или бездействие должностных лиц органа, предоставившего муниципальную услугу, в суд общей юрисдикции в порядке и сроки, установленные законодательством Российской Федерации.</w:t>
      </w:r>
    </w:p>
    <w:p w:rsidR="00DE56DF" w:rsidRDefault="00DE56DF" w:rsidP="00DE56DF">
      <w:pPr>
        <w:autoSpaceDE w:val="0"/>
        <w:autoSpaceDN w:val="0"/>
        <w:adjustRightInd w:val="0"/>
        <w:ind w:firstLine="540"/>
        <w:jc w:val="both"/>
        <w:rPr>
          <w:sz w:val="28"/>
          <w:szCs w:val="28"/>
        </w:rPr>
      </w:pPr>
      <w:r>
        <w:rPr>
          <w:sz w:val="28"/>
          <w:szCs w:val="28"/>
        </w:rPr>
        <w:t>5.</w:t>
      </w:r>
      <w:r w:rsidR="003F47C1">
        <w:rPr>
          <w:sz w:val="28"/>
          <w:szCs w:val="28"/>
        </w:rPr>
        <w:t>9</w:t>
      </w:r>
      <w:r>
        <w:rPr>
          <w:sz w:val="28"/>
          <w:szCs w:val="28"/>
        </w:rPr>
        <w:t>.</w:t>
      </w:r>
      <w:r w:rsidR="003F47C1">
        <w:rPr>
          <w:sz w:val="28"/>
          <w:szCs w:val="28"/>
        </w:rPr>
        <w:t>2.</w:t>
      </w:r>
      <w:r>
        <w:rPr>
          <w:sz w:val="28"/>
          <w:szCs w:val="28"/>
        </w:rPr>
        <w:t xml:space="preserve"> Жалоба на решения и (или) действия (бездействие) уполномоченного органа либо его должностных лиц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Pr="00DE56DF">
        <w:rPr>
          <w:sz w:val="28"/>
          <w:szCs w:val="28"/>
        </w:rPr>
        <w:t xml:space="preserve">с </w:t>
      </w:r>
      <w:hyperlink r:id="rId24" w:history="1">
        <w:r w:rsidRPr="00DE56DF">
          <w:rPr>
            <w:sz w:val="28"/>
            <w:szCs w:val="28"/>
          </w:rPr>
          <w:t>частью 2 статьи 6</w:t>
        </w:r>
      </w:hyperlink>
      <w:r>
        <w:rPr>
          <w:sz w:val="28"/>
          <w:szCs w:val="28"/>
        </w:rPr>
        <w:t xml:space="preserve"> Градостроительного кодекса Российской Федерации, может быть подана </w:t>
      </w:r>
      <w:r>
        <w:rPr>
          <w:sz w:val="28"/>
          <w:szCs w:val="28"/>
        </w:rPr>
        <w:lastRenderedPageBreak/>
        <w:t>такими лицами в порядке, установленном настоящей главой, либо в порядке, установленном антимонопольным законодательством Российской Федерации, в антимонопольный орган.</w:t>
      </w:r>
    </w:p>
    <w:p w:rsidR="00670990" w:rsidRPr="00D426F0" w:rsidRDefault="00670990" w:rsidP="000B4AEC">
      <w:pPr>
        <w:jc w:val="center"/>
        <w:rPr>
          <w:sz w:val="28"/>
          <w:szCs w:val="28"/>
        </w:rPr>
      </w:pPr>
    </w:p>
    <w:p w:rsidR="000B4AEC" w:rsidRPr="00D426F0" w:rsidRDefault="000B4AEC" w:rsidP="000B4AEC">
      <w:pPr>
        <w:autoSpaceDE w:val="0"/>
        <w:ind w:firstLine="709"/>
        <w:jc w:val="center"/>
        <w:rPr>
          <w:sz w:val="28"/>
          <w:szCs w:val="28"/>
        </w:rPr>
      </w:pPr>
      <w:r w:rsidRPr="00D426F0">
        <w:rPr>
          <w:sz w:val="28"/>
          <w:szCs w:val="28"/>
        </w:rPr>
        <w:t>Подраздел 5.10. Право заявителя на получение информации и документов, необходимых для обоснования и рассмотрения жалобы</w:t>
      </w:r>
    </w:p>
    <w:p w:rsidR="000B4AEC" w:rsidRPr="00D426F0" w:rsidRDefault="000B4AEC" w:rsidP="000B4AEC">
      <w:pPr>
        <w:autoSpaceDE w:val="0"/>
        <w:ind w:firstLine="709"/>
        <w:jc w:val="center"/>
        <w:rPr>
          <w:sz w:val="28"/>
          <w:szCs w:val="28"/>
        </w:rPr>
      </w:pPr>
    </w:p>
    <w:p w:rsidR="000B4AEC" w:rsidRDefault="000B4AEC" w:rsidP="000B4AEC">
      <w:pPr>
        <w:autoSpaceDE w:val="0"/>
        <w:ind w:firstLine="709"/>
        <w:jc w:val="both"/>
        <w:rPr>
          <w:sz w:val="28"/>
          <w:szCs w:val="28"/>
        </w:rPr>
      </w:pPr>
      <w:r w:rsidRPr="00D426F0">
        <w:rPr>
          <w:sz w:val="28"/>
          <w:szCs w:val="28"/>
        </w:rPr>
        <w:t>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0B4AEC" w:rsidRPr="00D426F0" w:rsidRDefault="000B4AEC" w:rsidP="000B4AEC">
      <w:pPr>
        <w:autoSpaceDE w:val="0"/>
        <w:rPr>
          <w:sz w:val="28"/>
          <w:szCs w:val="28"/>
        </w:rPr>
      </w:pPr>
    </w:p>
    <w:p w:rsidR="000B4AEC" w:rsidRPr="00D426F0" w:rsidRDefault="000B4AEC" w:rsidP="000B4AEC">
      <w:pPr>
        <w:autoSpaceDE w:val="0"/>
        <w:ind w:firstLine="709"/>
        <w:jc w:val="center"/>
        <w:rPr>
          <w:sz w:val="28"/>
          <w:szCs w:val="28"/>
        </w:rPr>
      </w:pPr>
      <w:r w:rsidRPr="00D426F0">
        <w:rPr>
          <w:sz w:val="28"/>
          <w:szCs w:val="28"/>
        </w:rPr>
        <w:t>Подраздел 5.11. Способы информирования заявителей о порядке подачи и рассмотрения жалобы</w:t>
      </w:r>
    </w:p>
    <w:p w:rsidR="000B4AEC" w:rsidRPr="00D426F0" w:rsidRDefault="000B4AEC" w:rsidP="000B4AEC">
      <w:pPr>
        <w:autoSpaceDE w:val="0"/>
        <w:ind w:firstLine="709"/>
        <w:jc w:val="center"/>
        <w:rPr>
          <w:sz w:val="28"/>
          <w:szCs w:val="28"/>
        </w:rPr>
      </w:pPr>
    </w:p>
    <w:p w:rsidR="000B4AEC" w:rsidRPr="00D426F0" w:rsidRDefault="000B4AEC" w:rsidP="000B4AEC">
      <w:pPr>
        <w:autoSpaceDE w:val="0"/>
        <w:ind w:firstLine="709"/>
        <w:jc w:val="both"/>
      </w:pPr>
      <w:r w:rsidRPr="00D426F0">
        <w:rPr>
          <w:spacing w:val="-4"/>
          <w:sz w:val="28"/>
          <w:szCs w:val="28"/>
        </w:rPr>
        <w:t>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администрации Кореновского городского поселения Кореновского района, н</w:t>
      </w:r>
      <w:r w:rsidRPr="00D426F0">
        <w:rPr>
          <w:sz w:val="28"/>
          <w:szCs w:val="28"/>
        </w:rPr>
        <w:t>а Портале.</w:t>
      </w:r>
    </w:p>
    <w:p w:rsidR="000B4AEC" w:rsidRPr="00D426F0" w:rsidRDefault="000B4AEC" w:rsidP="000B4AEC">
      <w:pPr>
        <w:autoSpaceDE w:val="0"/>
        <w:rPr>
          <w:color w:val="000000"/>
          <w:sz w:val="28"/>
          <w:szCs w:val="28"/>
        </w:rPr>
      </w:pPr>
    </w:p>
    <w:p w:rsidR="000B4AEC" w:rsidRPr="00D426F0" w:rsidRDefault="000B4AEC" w:rsidP="000B4AEC">
      <w:pPr>
        <w:autoSpaceDE w:val="0"/>
        <w:ind w:firstLine="851"/>
        <w:jc w:val="both"/>
        <w:rPr>
          <w:rFonts w:eastAsia="Calibri"/>
          <w:color w:val="000000"/>
          <w:sz w:val="28"/>
          <w:szCs w:val="28"/>
          <w:lang w:eastAsia="en-US"/>
        </w:rPr>
      </w:pPr>
    </w:p>
    <w:p w:rsidR="000B4AEC" w:rsidRPr="00D426F0" w:rsidRDefault="000B4AEC" w:rsidP="000B4AEC">
      <w:pPr>
        <w:rPr>
          <w:color w:val="000000"/>
          <w:sz w:val="28"/>
          <w:szCs w:val="28"/>
        </w:rPr>
      </w:pPr>
    </w:p>
    <w:p w:rsidR="000B4AEC" w:rsidRPr="00D426F0" w:rsidRDefault="000B4AEC" w:rsidP="000B4AEC">
      <w:pPr>
        <w:rPr>
          <w:color w:val="000000"/>
          <w:sz w:val="28"/>
          <w:szCs w:val="28"/>
        </w:rPr>
      </w:pPr>
      <w:r w:rsidRPr="00D426F0">
        <w:rPr>
          <w:color w:val="000000"/>
          <w:sz w:val="28"/>
          <w:szCs w:val="28"/>
        </w:rPr>
        <w:t>Начальник отдела архитектуры и</w:t>
      </w:r>
    </w:p>
    <w:p w:rsidR="000B4AEC" w:rsidRPr="00D426F0" w:rsidRDefault="000B4AEC" w:rsidP="000B4AEC">
      <w:pPr>
        <w:rPr>
          <w:color w:val="000000"/>
          <w:sz w:val="28"/>
          <w:szCs w:val="28"/>
        </w:rPr>
      </w:pPr>
      <w:r w:rsidRPr="00D426F0">
        <w:rPr>
          <w:color w:val="000000"/>
          <w:sz w:val="28"/>
          <w:szCs w:val="28"/>
        </w:rPr>
        <w:t>градостроительства администрации</w:t>
      </w:r>
    </w:p>
    <w:p w:rsidR="000B4AEC" w:rsidRPr="00D426F0" w:rsidRDefault="000B4AEC" w:rsidP="000B4AEC">
      <w:pPr>
        <w:rPr>
          <w:color w:val="000000"/>
          <w:sz w:val="28"/>
          <w:szCs w:val="28"/>
        </w:rPr>
      </w:pPr>
      <w:r w:rsidRPr="00D426F0">
        <w:rPr>
          <w:color w:val="000000"/>
          <w:sz w:val="28"/>
          <w:szCs w:val="28"/>
        </w:rPr>
        <w:t>Кореновского городского поселения</w:t>
      </w:r>
    </w:p>
    <w:p w:rsidR="000B4AEC" w:rsidRPr="00D426F0" w:rsidRDefault="000B4AEC" w:rsidP="000B4AEC">
      <w:pPr>
        <w:rPr>
          <w:color w:val="000000"/>
          <w:sz w:val="28"/>
          <w:szCs w:val="28"/>
        </w:rPr>
      </w:pPr>
      <w:r w:rsidRPr="00D426F0">
        <w:rPr>
          <w:color w:val="000000"/>
          <w:sz w:val="28"/>
          <w:szCs w:val="28"/>
        </w:rPr>
        <w:t>Кореновского района                                                                       А.И. Березовская</w:t>
      </w:r>
    </w:p>
    <w:p w:rsidR="000B4AEC" w:rsidRPr="00D426F0" w:rsidRDefault="000B4AEC" w:rsidP="000B4AEC">
      <w:pPr>
        <w:rPr>
          <w:color w:val="000000"/>
          <w:sz w:val="28"/>
          <w:szCs w:val="28"/>
        </w:rPr>
      </w:pPr>
    </w:p>
    <w:p w:rsidR="000B4AEC" w:rsidRPr="00E662CA" w:rsidRDefault="000B4AEC" w:rsidP="000B4AEC">
      <w:pPr>
        <w:rPr>
          <w:color w:val="000000" w:themeColor="text1"/>
          <w:sz w:val="28"/>
          <w:szCs w:val="28"/>
        </w:rPr>
      </w:pPr>
    </w:p>
    <w:p w:rsidR="000B4AEC" w:rsidRDefault="000B4AEC" w:rsidP="000B4AEC">
      <w:pPr>
        <w:autoSpaceDE w:val="0"/>
        <w:autoSpaceDN w:val="0"/>
        <w:adjustRightInd w:val="0"/>
        <w:ind w:firstLine="709"/>
        <w:jc w:val="both"/>
        <w:outlineLvl w:val="0"/>
        <w:rPr>
          <w:sz w:val="28"/>
          <w:szCs w:val="28"/>
          <w:lang w:eastAsia="en-US"/>
        </w:rPr>
      </w:pPr>
    </w:p>
    <w:p w:rsidR="000B4AEC" w:rsidRDefault="000B4AEC" w:rsidP="000B4AEC">
      <w:pPr>
        <w:autoSpaceDE w:val="0"/>
        <w:autoSpaceDN w:val="0"/>
        <w:adjustRightInd w:val="0"/>
        <w:ind w:firstLine="709"/>
        <w:jc w:val="both"/>
        <w:outlineLvl w:val="0"/>
        <w:rPr>
          <w:sz w:val="28"/>
          <w:szCs w:val="28"/>
          <w:lang w:eastAsia="en-US"/>
        </w:rPr>
      </w:pPr>
    </w:p>
    <w:p w:rsidR="007C5378" w:rsidRDefault="007C5378" w:rsidP="007C5378">
      <w:pPr>
        <w:ind w:firstLine="709"/>
        <w:rPr>
          <w:color w:val="000000" w:themeColor="text1"/>
          <w:sz w:val="28"/>
          <w:szCs w:val="28"/>
        </w:rPr>
      </w:pPr>
    </w:p>
    <w:p w:rsidR="007C5378" w:rsidRDefault="007C5378" w:rsidP="007C5378">
      <w:pPr>
        <w:ind w:firstLine="709"/>
        <w:rPr>
          <w:color w:val="000000" w:themeColor="text1"/>
          <w:sz w:val="28"/>
          <w:szCs w:val="28"/>
        </w:rPr>
      </w:pPr>
    </w:p>
    <w:p w:rsidR="00DE56DF" w:rsidRDefault="00DE56DF" w:rsidP="007C5378">
      <w:pPr>
        <w:ind w:firstLine="709"/>
        <w:rPr>
          <w:color w:val="000000" w:themeColor="text1"/>
          <w:sz w:val="28"/>
          <w:szCs w:val="28"/>
        </w:rPr>
      </w:pPr>
    </w:p>
    <w:p w:rsidR="00DE56DF" w:rsidRDefault="00DE56DF" w:rsidP="007C5378">
      <w:pPr>
        <w:ind w:firstLine="709"/>
        <w:rPr>
          <w:color w:val="000000" w:themeColor="text1"/>
          <w:sz w:val="28"/>
          <w:szCs w:val="28"/>
        </w:rPr>
      </w:pPr>
    </w:p>
    <w:p w:rsidR="00DE56DF" w:rsidRDefault="00DE56DF" w:rsidP="007C5378">
      <w:pPr>
        <w:ind w:firstLine="709"/>
        <w:rPr>
          <w:color w:val="000000" w:themeColor="text1"/>
          <w:sz w:val="28"/>
          <w:szCs w:val="28"/>
        </w:rPr>
      </w:pPr>
    </w:p>
    <w:p w:rsidR="00DE56DF" w:rsidRDefault="00DE56DF" w:rsidP="007C5378">
      <w:pPr>
        <w:ind w:firstLine="709"/>
        <w:rPr>
          <w:color w:val="000000" w:themeColor="text1"/>
          <w:sz w:val="28"/>
          <w:szCs w:val="28"/>
        </w:rPr>
      </w:pPr>
    </w:p>
    <w:p w:rsidR="00DE56DF" w:rsidRDefault="00DE56DF" w:rsidP="007C5378">
      <w:pPr>
        <w:ind w:firstLine="709"/>
        <w:rPr>
          <w:color w:val="000000" w:themeColor="text1"/>
          <w:sz w:val="28"/>
          <w:szCs w:val="28"/>
        </w:rPr>
      </w:pPr>
    </w:p>
    <w:p w:rsidR="00DE56DF" w:rsidRDefault="00DE56DF" w:rsidP="007C5378">
      <w:pPr>
        <w:ind w:firstLine="709"/>
        <w:rPr>
          <w:color w:val="000000" w:themeColor="text1"/>
          <w:sz w:val="28"/>
          <w:szCs w:val="28"/>
        </w:rPr>
      </w:pPr>
    </w:p>
    <w:p w:rsidR="00DE56DF" w:rsidRDefault="00DE56DF" w:rsidP="007C5378">
      <w:pPr>
        <w:ind w:firstLine="709"/>
        <w:rPr>
          <w:color w:val="000000" w:themeColor="text1"/>
          <w:sz w:val="28"/>
          <w:szCs w:val="28"/>
        </w:rPr>
      </w:pPr>
    </w:p>
    <w:p w:rsidR="00DE56DF" w:rsidRDefault="00DE56DF" w:rsidP="007C5378">
      <w:pPr>
        <w:ind w:firstLine="709"/>
        <w:rPr>
          <w:color w:val="000000" w:themeColor="text1"/>
          <w:sz w:val="28"/>
          <w:szCs w:val="28"/>
        </w:rPr>
      </w:pPr>
    </w:p>
    <w:p w:rsidR="00DE56DF" w:rsidRDefault="00DE56DF" w:rsidP="007C5378">
      <w:pPr>
        <w:ind w:firstLine="709"/>
        <w:rPr>
          <w:color w:val="000000" w:themeColor="text1"/>
          <w:sz w:val="28"/>
          <w:szCs w:val="28"/>
        </w:rPr>
      </w:pPr>
    </w:p>
    <w:p w:rsidR="00DE56DF" w:rsidRDefault="00DE56DF" w:rsidP="007C5378">
      <w:pPr>
        <w:ind w:firstLine="709"/>
        <w:rPr>
          <w:color w:val="000000" w:themeColor="text1"/>
          <w:sz w:val="28"/>
          <w:szCs w:val="28"/>
        </w:rPr>
      </w:pPr>
    </w:p>
    <w:p w:rsidR="00DE56DF" w:rsidRDefault="00DE56DF" w:rsidP="007C5378">
      <w:pPr>
        <w:ind w:firstLine="709"/>
        <w:rPr>
          <w:color w:val="000000" w:themeColor="text1"/>
          <w:sz w:val="28"/>
          <w:szCs w:val="28"/>
        </w:rPr>
      </w:pPr>
    </w:p>
    <w:p w:rsidR="00DE56DF" w:rsidRDefault="00DE56DF" w:rsidP="007C5378">
      <w:pPr>
        <w:ind w:firstLine="709"/>
        <w:rPr>
          <w:color w:val="000000" w:themeColor="text1"/>
          <w:sz w:val="28"/>
          <w:szCs w:val="28"/>
        </w:rPr>
      </w:pPr>
    </w:p>
    <w:p w:rsidR="00E128F9" w:rsidRPr="005D791A" w:rsidRDefault="00E128F9" w:rsidP="00E128F9">
      <w:pPr>
        <w:ind w:left="4820" w:right="612" w:firstLine="709"/>
        <w:jc w:val="center"/>
        <w:rPr>
          <w:bCs/>
          <w:color w:val="000000" w:themeColor="text1"/>
          <w:sz w:val="28"/>
          <w:szCs w:val="28"/>
        </w:rPr>
      </w:pPr>
      <w:r w:rsidRPr="005D791A">
        <w:rPr>
          <w:bCs/>
          <w:color w:val="000000" w:themeColor="text1"/>
          <w:sz w:val="28"/>
          <w:szCs w:val="28"/>
        </w:rPr>
        <w:lastRenderedPageBreak/>
        <w:t xml:space="preserve">ПРИЛОЖЕНИЕ № </w:t>
      </w:r>
      <w:r>
        <w:rPr>
          <w:bCs/>
          <w:color w:val="000000" w:themeColor="text1"/>
          <w:sz w:val="28"/>
          <w:szCs w:val="28"/>
        </w:rPr>
        <w:t>1</w:t>
      </w:r>
    </w:p>
    <w:p w:rsidR="00E128F9" w:rsidRPr="005D791A" w:rsidRDefault="00E128F9" w:rsidP="00E128F9">
      <w:pPr>
        <w:ind w:left="4820"/>
        <w:rPr>
          <w:color w:val="000000" w:themeColor="text1"/>
          <w:sz w:val="28"/>
          <w:szCs w:val="28"/>
        </w:rPr>
      </w:pPr>
      <w:r w:rsidRPr="005D791A">
        <w:rPr>
          <w:bCs/>
          <w:color w:val="000000" w:themeColor="text1"/>
          <w:sz w:val="28"/>
          <w:szCs w:val="28"/>
        </w:rPr>
        <w:t xml:space="preserve">к административному регламенту </w:t>
      </w:r>
      <w:r>
        <w:rPr>
          <w:bCs/>
          <w:color w:val="000000" w:themeColor="text1"/>
          <w:sz w:val="28"/>
          <w:szCs w:val="28"/>
        </w:rPr>
        <w:t xml:space="preserve">по </w:t>
      </w:r>
      <w:r w:rsidRPr="005D791A">
        <w:rPr>
          <w:bCs/>
          <w:color w:val="000000" w:themeColor="text1"/>
          <w:sz w:val="28"/>
          <w:szCs w:val="28"/>
        </w:rPr>
        <w:t>предоставлени</w:t>
      </w:r>
      <w:r>
        <w:rPr>
          <w:bCs/>
          <w:color w:val="000000" w:themeColor="text1"/>
          <w:sz w:val="28"/>
          <w:szCs w:val="28"/>
        </w:rPr>
        <w:t>ю</w:t>
      </w:r>
      <w:r w:rsidRPr="005D791A">
        <w:rPr>
          <w:bCs/>
          <w:color w:val="000000" w:themeColor="text1"/>
          <w:sz w:val="28"/>
          <w:szCs w:val="28"/>
        </w:rPr>
        <w:t xml:space="preserve"> администрацией </w:t>
      </w:r>
      <w:r>
        <w:rPr>
          <w:bCs/>
          <w:color w:val="000000" w:themeColor="text1"/>
          <w:sz w:val="28"/>
          <w:szCs w:val="28"/>
        </w:rPr>
        <w:t xml:space="preserve">         </w:t>
      </w:r>
      <w:r>
        <w:rPr>
          <w:color w:val="000000" w:themeColor="text1"/>
          <w:sz w:val="28"/>
          <w:szCs w:val="28"/>
        </w:rPr>
        <w:t>Кореновского городского поселения Кореновского района</w:t>
      </w:r>
      <w:r w:rsidRPr="005D791A">
        <w:rPr>
          <w:bCs/>
          <w:color w:val="000000" w:themeColor="text1"/>
          <w:sz w:val="28"/>
          <w:szCs w:val="28"/>
        </w:rPr>
        <w:t xml:space="preserve"> муниципальной услуги</w:t>
      </w:r>
      <w:r w:rsidRPr="005D791A">
        <w:rPr>
          <w:color w:val="000000" w:themeColor="text1"/>
          <w:sz w:val="28"/>
          <w:szCs w:val="28"/>
        </w:rPr>
        <w:t xml:space="preserve"> «</w:t>
      </w:r>
      <w:r>
        <w:rPr>
          <w:color w:val="000000" w:themeColor="text1"/>
          <w:sz w:val="28"/>
          <w:szCs w:val="28"/>
        </w:rPr>
        <w:t xml:space="preserve">Внесение изменений в </w:t>
      </w:r>
      <w:r w:rsidRPr="005D791A">
        <w:rPr>
          <w:color w:val="000000" w:themeColor="text1"/>
          <w:sz w:val="28"/>
          <w:szCs w:val="28"/>
        </w:rPr>
        <w:t>разрешени</w:t>
      </w:r>
      <w:r>
        <w:rPr>
          <w:color w:val="000000" w:themeColor="text1"/>
          <w:sz w:val="28"/>
          <w:szCs w:val="28"/>
        </w:rPr>
        <w:t>е</w:t>
      </w:r>
      <w:r w:rsidRPr="005D791A">
        <w:rPr>
          <w:color w:val="000000" w:themeColor="text1"/>
          <w:sz w:val="28"/>
          <w:szCs w:val="28"/>
        </w:rPr>
        <w:t xml:space="preserve"> на строительство, реконструкцию объектов капитального</w:t>
      </w:r>
      <w:r>
        <w:rPr>
          <w:color w:val="000000" w:themeColor="text1"/>
          <w:sz w:val="28"/>
          <w:szCs w:val="28"/>
        </w:rPr>
        <w:t xml:space="preserve"> </w:t>
      </w:r>
      <w:r w:rsidRPr="005D791A">
        <w:rPr>
          <w:color w:val="000000" w:themeColor="text1"/>
          <w:sz w:val="28"/>
          <w:szCs w:val="28"/>
        </w:rPr>
        <w:t>строительства»</w:t>
      </w:r>
    </w:p>
    <w:p w:rsidR="00670990" w:rsidRPr="007B0750" w:rsidRDefault="00670990" w:rsidP="00670990">
      <w:pPr>
        <w:widowControl w:val="0"/>
        <w:suppressAutoHyphens/>
        <w:autoSpaceDE w:val="0"/>
        <w:ind w:firstLine="4820"/>
        <w:rPr>
          <w:rFonts w:cs="Arial"/>
          <w:sz w:val="18"/>
          <w:szCs w:val="28"/>
          <w:lang w:eastAsia="ar-SA"/>
        </w:rPr>
      </w:pPr>
    </w:p>
    <w:p w:rsidR="007B0750" w:rsidRPr="007B0750" w:rsidRDefault="007B0750" w:rsidP="007B0750">
      <w:pPr>
        <w:widowControl w:val="0"/>
        <w:suppressAutoHyphens/>
        <w:autoSpaceDE w:val="0"/>
        <w:snapToGrid w:val="0"/>
        <w:ind w:left="5103"/>
        <w:rPr>
          <w:rFonts w:cs="Arial"/>
          <w:lang w:eastAsia="ar-SA"/>
        </w:rPr>
      </w:pPr>
      <w:r w:rsidRPr="007B0750">
        <w:rPr>
          <w:rFonts w:cs="Arial"/>
          <w:lang w:eastAsia="ar-SA"/>
        </w:rPr>
        <w:t xml:space="preserve">Главе </w:t>
      </w:r>
      <w:r w:rsidR="00140117">
        <w:rPr>
          <w:rFonts w:cs="Arial"/>
          <w:lang w:eastAsia="ar-SA"/>
        </w:rPr>
        <w:t>___</w:t>
      </w:r>
      <w:r w:rsidR="00E128F9">
        <w:rPr>
          <w:rFonts w:cs="Arial"/>
          <w:lang w:eastAsia="ar-SA"/>
        </w:rPr>
        <w:t>__________________________________</w:t>
      </w:r>
    </w:p>
    <w:p w:rsidR="007B0750" w:rsidRPr="007B0750" w:rsidRDefault="007B0750" w:rsidP="007B0750">
      <w:pPr>
        <w:widowControl w:val="0"/>
        <w:suppressAutoHyphens/>
        <w:autoSpaceDE w:val="0"/>
        <w:ind w:left="5103"/>
        <w:rPr>
          <w:rFonts w:cs="Arial"/>
          <w:lang w:eastAsia="ar-SA"/>
        </w:rPr>
      </w:pPr>
      <w:r w:rsidRPr="007B0750">
        <w:rPr>
          <w:rFonts w:cs="Arial"/>
          <w:lang w:eastAsia="ar-SA"/>
        </w:rPr>
        <w:t>от________________________________________________________________________</w:t>
      </w:r>
    </w:p>
    <w:p w:rsidR="007B0750" w:rsidRPr="007B0750" w:rsidRDefault="007B0750" w:rsidP="007B0750">
      <w:pPr>
        <w:widowControl w:val="0"/>
        <w:suppressAutoHyphens/>
        <w:autoSpaceDE w:val="0"/>
        <w:ind w:left="5103"/>
        <w:rPr>
          <w:rFonts w:cs="Arial"/>
          <w:lang w:eastAsia="ar-SA"/>
        </w:rPr>
      </w:pPr>
      <w:r w:rsidRPr="007B0750">
        <w:rPr>
          <w:rFonts w:cs="Arial"/>
          <w:lang w:eastAsia="ar-SA"/>
        </w:rPr>
        <w:t>_____________________________________</w:t>
      </w:r>
    </w:p>
    <w:p w:rsidR="007B0750" w:rsidRPr="007B0750" w:rsidRDefault="007B0750" w:rsidP="007B0750">
      <w:pPr>
        <w:widowControl w:val="0"/>
        <w:suppressAutoHyphens/>
        <w:autoSpaceDE w:val="0"/>
        <w:ind w:left="5103"/>
        <w:rPr>
          <w:rFonts w:cs="Arial"/>
          <w:lang w:eastAsia="ar-SA"/>
        </w:rPr>
      </w:pPr>
      <w:r w:rsidRPr="007B0750">
        <w:rPr>
          <w:rFonts w:cs="Arial"/>
          <w:lang w:eastAsia="ar-SA"/>
        </w:rPr>
        <w:t>зарегистрированного по адресу:</w:t>
      </w:r>
    </w:p>
    <w:p w:rsidR="007B0750" w:rsidRPr="007B0750" w:rsidRDefault="007B0750" w:rsidP="007B0750">
      <w:pPr>
        <w:widowControl w:val="0"/>
        <w:suppressAutoHyphens/>
        <w:autoSpaceDE w:val="0"/>
        <w:ind w:left="5103"/>
        <w:rPr>
          <w:rFonts w:cs="Arial"/>
          <w:lang w:eastAsia="ar-SA"/>
        </w:rPr>
      </w:pPr>
      <w:r w:rsidRPr="007B0750">
        <w:rPr>
          <w:rFonts w:cs="Arial"/>
          <w:lang w:eastAsia="ar-SA"/>
        </w:rPr>
        <w:t>_____________________________________</w:t>
      </w:r>
    </w:p>
    <w:p w:rsidR="007B0750" w:rsidRPr="007B0750" w:rsidRDefault="007B0750" w:rsidP="007B0750">
      <w:pPr>
        <w:widowControl w:val="0"/>
        <w:suppressAutoHyphens/>
        <w:autoSpaceDE w:val="0"/>
        <w:ind w:left="5103"/>
        <w:rPr>
          <w:rFonts w:cs="Arial"/>
          <w:lang w:eastAsia="ar-SA"/>
        </w:rPr>
      </w:pPr>
      <w:r w:rsidRPr="007B0750">
        <w:rPr>
          <w:rFonts w:cs="Arial"/>
          <w:lang w:eastAsia="ar-SA"/>
        </w:rPr>
        <w:t>_____________________________________</w:t>
      </w:r>
    </w:p>
    <w:p w:rsidR="007B0750" w:rsidRPr="00E128F9" w:rsidRDefault="007B0750" w:rsidP="00E128F9">
      <w:pPr>
        <w:widowControl w:val="0"/>
        <w:suppressAutoHyphens/>
        <w:autoSpaceDE w:val="0"/>
        <w:ind w:left="5103"/>
        <w:rPr>
          <w:rFonts w:cs="Arial"/>
          <w:lang w:eastAsia="ar-SA"/>
        </w:rPr>
      </w:pPr>
      <w:r w:rsidRPr="007B0750">
        <w:rPr>
          <w:rFonts w:cs="Arial"/>
          <w:lang w:eastAsia="ar-SA"/>
        </w:rPr>
        <w:t>тел. __________________________________</w:t>
      </w:r>
    </w:p>
    <w:p w:rsidR="00670990" w:rsidRPr="007B0750" w:rsidRDefault="00670990" w:rsidP="00670990">
      <w:pPr>
        <w:widowControl w:val="0"/>
        <w:suppressAutoHyphens/>
        <w:autoSpaceDE w:val="0"/>
        <w:rPr>
          <w:rFonts w:cs="Arial"/>
          <w:sz w:val="18"/>
          <w:lang w:eastAsia="ar-SA"/>
        </w:rPr>
      </w:pPr>
    </w:p>
    <w:p w:rsidR="007B0750" w:rsidRDefault="007B0750" w:rsidP="007B0750">
      <w:pPr>
        <w:widowControl w:val="0"/>
        <w:suppressAutoHyphens/>
        <w:autoSpaceDE w:val="0"/>
        <w:ind w:firstLine="851"/>
        <w:jc w:val="center"/>
        <w:rPr>
          <w:rFonts w:cs="Arial"/>
          <w:lang w:eastAsia="ar-SA"/>
        </w:rPr>
      </w:pPr>
      <w:r w:rsidRPr="007B0750">
        <w:rPr>
          <w:rFonts w:cs="Arial"/>
          <w:lang w:eastAsia="ar-SA"/>
        </w:rPr>
        <w:t>ЗАЯВЛЕНИЕ</w:t>
      </w:r>
    </w:p>
    <w:p w:rsidR="00140117" w:rsidRPr="007B0750" w:rsidRDefault="00140117" w:rsidP="007B0750">
      <w:pPr>
        <w:widowControl w:val="0"/>
        <w:suppressAutoHyphens/>
        <w:autoSpaceDE w:val="0"/>
        <w:ind w:firstLine="851"/>
        <w:jc w:val="center"/>
        <w:rPr>
          <w:rFonts w:cs="Arial"/>
          <w:lang w:eastAsia="ar-SA"/>
        </w:rPr>
      </w:pPr>
    </w:p>
    <w:p w:rsidR="007B0750" w:rsidRPr="007B0750" w:rsidRDefault="007B0750" w:rsidP="007B0750">
      <w:pPr>
        <w:widowControl w:val="0"/>
        <w:suppressAutoHyphens/>
        <w:autoSpaceDE w:val="0"/>
        <w:ind w:firstLine="851"/>
        <w:jc w:val="both"/>
        <w:rPr>
          <w:rFonts w:cs="Arial"/>
          <w:lang w:eastAsia="ar-SA"/>
        </w:rPr>
      </w:pPr>
      <w:r w:rsidRPr="007B0750">
        <w:rPr>
          <w:rFonts w:cs="Arial"/>
          <w:lang w:eastAsia="ar-SA"/>
        </w:rPr>
        <w:t xml:space="preserve">Прошу внести изменения в соответствии с Градостроительным кодексом РФ                   в </w:t>
      </w:r>
      <w:r w:rsidRPr="007B0750">
        <w:rPr>
          <w:rFonts w:cs="Arial"/>
          <w:kern w:val="1"/>
          <w:lang w:eastAsia="ar-SA"/>
        </w:rPr>
        <w:t>разрешение на строительство, реконструкцию объектов капитального строительства</w:t>
      </w:r>
      <w:r w:rsidRPr="007B0750">
        <w:rPr>
          <w:rFonts w:cs="Arial"/>
          <w:lang w:eastAsia="ar-SA"/>
        </w:rPr>
        <w:t>____________________________________________________________________</w:t>
      </w:r>
    </w:p>
    <w:p w:rsidR="007B0750" w:rsidRPr="007B0750" w:rsidRDefault="007B0750" w:rsidP="007B0750">
      <w:pPr>
        <w:widowControl w:val="0"/>
        <w:suppressAutoHyphens/>
        <w:autoSpaceDE w:val="0"/>
        <w:jc w:val="both"/>
        <w:rPr>
          <w:rFonts w:cs="Arial"/>
          <w:lang w:eastAsia="ar-SA"/>
        </w:rPr>
      </w:pPr>
      <w:r w:rsidRPr="007B0750">
        <w:rPr>
          <w:rFonts w:cs="Arial"/>
          <w:lang w:eastAsia="ar-SA"/>
        </w:rPr>
        <w:t>________________________________________________________________________________</w:t>
      </w:r>
    </w:p>
    <w:p w:rsidR="007B0750" w:rsidRPr="007B0750" w:rsidRDefault="006103B5" w:rsidP="007B0750">
      <w:pPr>
        <w:widowControl w:val="0"/>
        <w:suppressAutoHyphens/>
        <w:autoSpaceDE w:val="0"/>
        <w:ind w:firstLine="851"/>
        <w:jc w:val="both"/>
        <w:rPr>
          <w:rFonts w:cs="Arial"/>
          <w:lang w:eastAsia="ar-SA"/>
        </w:rPr>
      </w:pPr>
      <w:r>
        <w:rPr>
          <w:rFonts w:cs="Arial"/>
          <w:lang w:eastAsia="ar-SA"/>
        </w:rPr>
        <w:t xml:space="preserve"> (объект</w:t>
      </w:r>
      <w:r w:rsidR="007B0750" w:rsidRPr="007B0750">
        <w:rPr>
          <w:rFonts w:cs="Arial"/>
          <w:lang w:eastAsia="ar-SA"/>
        </w:rPr>
        <w:t xml:space="preserve"> капитального строительства)</w:t>
      </w:r>
    </w:p>
    <w:p w:rsidR="007B0750" w:rsidRPr="007B0750" w:rsidRDefault="007B0750" w:rsidP="007B0750">
      <w:pPr>
        <w:widowControl w:val="0"/>
        <w:suppressAutoHyphens/>
        <w:autoSpaceDE w:val="0"/>
        <w:jc w:val="both"/>
        <w:rPr>
          <w:rFonts w:cs="Arial"/>
          <w:lang w:eastAsia="ar-SA"/>
        </w:rPr>
      </w:pPr>
      <w:r w:rsidRPr="007B0750">
        <w:rPr>
          <w:rFonts w:cs="Arial"/>
          <w:lang w:eastAsia="ar-SA"/>
        </w:rPr>
        <w:t>________________________________________________________________________________</w:t>
      </w:r>
    </w:p>
    <w:p w:rsidR="007B0750" w:rsidRPr="007B0750" w:rsidRDefault="007B0750" w:rsidP="007B0750">
      <w:pPr>
        <w:widowControl w:val="0"/>
        <w:suppressAutoHyphens/>
        <w:autoSpaceDE w:val="0"/>
        <w:ind w:firstLine="851"/>
        <w:jc w:val="both"/>
        <w:rPr>
          <w:rFonts w:cs="Arial"/>
          <w:lang w:eastAsia="ar-SA"/>
        </w:rPr>
      </w:pPr>
      <w:r w:rsidRPr="007B0750">
        <w:rPr>
          <w:rFonts w:cs="Arial"/>
          <w:lang w:eastAsia="ar-SA"/>
        </w:rPr>
        <w:t>(на земельном участке, принадлежащем мне на праве ________________________________________________________________________________</w:t>
      </w:r>
    </w:p>
    <w:p w:rsidR="007B0750" w:rsidRPr="007B0750" w:rsidRDefault="007B0750" w:rsidP="007B0750">
      <w:pPr>
        <w:widowControl w:val="0"/>
        <w:suppressAutoHyphens/>
        <w:autoSpaceDE w:val="0"/>
        <w:jc w:val="both"/>
        <w:rPr>
          <w:rFonts w:cs="Arial"/>
          <w:lang w:eastAsia="ar-SA"/>
        </w:rPr>
      </w:pPr>
      <w:r w:rsidRPr="007B0750">
        <w:rPr>
          <w:rFonts w:cs="Arial"/>
          <w:lang w:eastAsia="ar-SA"/>
        </w:rPr>
        <w:t>собственность, аренда и др.)</w:t>
      </w:r>
    </w:p>
    <w:p w:rsidR="007B0750" w:rsidRPr="007B0750" w:rsidRDefault="007B0750" w:rsidP="007B0750">
      <w:pPr>
        <w:widowControl w:val="0"/>
        <w:suppressAutoHyphens/>
        <w:autoSpaceDE w:val="0"/>
        <w:ind w:firstLine="851"/>
        <w:jc w:val="both"/>
        <w:rPr>
          <w:rFonts w:cs="Arial"/>
          <w:sz w:val="20"/>
          <w:lang w:eastAsia="ar-SA"/>
        </w:rPr>
      </w:pPr>
    </w:p>
    <w:p w:rsidR="007B0750" w:rsidRPr="007B0750" w:rsidRDefault="007B0750" w:rsidP="007B0750">
      <w:pPr>
        <w:widowControl w:val="0"/>
        <w:suppressAutoHyphens/>
        <w:autoSpaceDE w:val="0"/>
        <w:jc w:val="both"/>
        <w:rPr>
          <w:rFonts w:cs="Arial"/>
          <w:lang w:eastAsia="ar-SA"/>
        </w:rPr>
      </w:pPr>
      <w:r w:rsidRPr="007B0750">
        <w:rPr>
          <w:rFonts w:cs="Arial"/>
          <w:lang w:eastAsia="ar-SA"/>
        </w:rPr>
        <w:t>по адресу:_______________________________________________________________________</w:t>
      </w:r>
    </w:p>
    <w:p w:rsidR="007B0750" w:rsidRPr="007B0750" w:rsidRDefault="007B0750" w:rsidP="007B0750">
      <w:pPr>
        <w:widowControl w:val="0"/>
        <w:suppressAutoHyphens/>
        <w:autoSpaceDE w:val="0"/>
        <w:ind w:firstLine="851"/>
        <w:jc w:val="both"/>
        <w:rPr>
          <w:rFonts w:cs="Arial"/>
          <w:lang w:eastAsia="ar-SA"/>
        </w:rPr>
      </w:pPr>
      <w:r w:rsidRPr="007B0750">
        <w:rPr>
          <w:rFonts w:cs="Arial"/>
          <w:lang w:eastAsia="ar-SA"/>
        </w:rPr>
        <w:t xml:space="preserve"> (адрес земельного участка)</w:t>
      </w:r>
    </w:p>
    <w:p w:rsidR="007B0750" w:rsidRPr="007B0750" w:rsidRDefault="007B0750" w:rsidP="007B0750">
      <w:pPr>
        <w:widowControl w:val="0"/>
        <w:suppressAutoHyphens/>
        <w:autoSpaceDE w:val="0"/>
        <w:ind w:firstLine="851"/>
        <w:jc w:val="both"/>
        <w:rPr>
          <w:sz w:val="18"/>
          <w:szCs w:val="20"/>
          <w:lang w:eastAsia="ar-SA"/>
        </w:rPr>
      </w:pPr>
    </w:p>
    <w:p w:rsidR="007B0750" w:rsidRPr="007B0750" w:rsidRDefault="007B0750" w:rsidP="007B0750">
      <w:pPr>
        <w:widowControl w:val="0"/>
        <w:suppressAutoHyphens/>
        <w:autoSpaceDE w:val="0"/>
        <w:ind w:firstLine="851"/>
        <w:jc w:val="both"/>
        <w:rPr>
          <w:rFonts w:cs="Arial"/>
          <w:lang w:eastAsia="ar-SA"/>
        </w:rPr>
      </w:pPr>
      <w:r w:rsidRPr="007B0750">
        <w:rPr>
          <w:rFonts w:cs="Arial"/>
          <w:lang w:eastAsia="ar-SA"/>
        </w:rPr>
        <w:t>___________________                                                       _____________________</w:t>
      </w:r>
    </w:p>
    <w:p w:rsidR="007B0750" w:rsidRPr="007B0750" w:rsidRDefault="007B0750" w:rsidP="007B0750">
      <w:pPr>
        <w:widowControl w:val="0"/>
        <w:suppressAutoHyphens/>
        <w:autoSpaceDE w:val="0"/>
        <w:ind w:firstLine="851"/>
        <w:jc w:val="both"/>
        <w:rPr>
          <w:rFonts w:cs="Arial"/>
          <w:lang w:eastAsia="ar-SA"/>
        </w:rPr>
      </w:pPr>
      <w:r w:rsidRPr="007B0750">
        <w:rPr>
          <w:rFonts w:cs="Arial"/>
          <w:lang w:eastAsia="ar-SA"/>
        </w:rPr>
        <w:t xml:space="preserve">              дата   </w:t>
      </w:r>
      <w:r w:rsidRPr="007B0750">
        <w:rPr>
          <w:rFonts w:cs="Arial"/>
          <w:lang w:eastAsia="ar-SA"/>
        </w:rPr>
        <w:tab/>
      </w:r>
      <w:r w:rsidRPr="007B0750">
        <w:rPr>
          <w:rFonts w:cs="Arial"/>
          <w:lang w:eastAsia="ar-SA"/>
        </w:rPr>
        <w:tab/>
        <w:t xml:space="preserve">                                                                подпись</w:t>
      </w:r>
    </w:p>
    <w:p w:rsidR="007B0750" w:rsidRPr="007B0750" w:rsidRDefault="007B0750" w:rsidP="007B0750">
      <w:pPr>
        <w:widowControl w:val="0"/>
        <w:suppressAutoHyphens/>
        <w:autoSpaceDE w:val="0"/>
        <w:ind w:firstLine="851"/>
        <w:jc w:val="both"/>
        <w:rPr>
          <w:rFonts w:cs="Arial"/>
          <w:sz w:val="20"/>
          <w:lang w:eastAsia="ar-SA"/>
        </w:rPr>
      </w:pPr>
    </w:p>
    <w:p w:rsidR="007B0750" w:rsidRPr="007B0750" w:rsidRDefault="007B0750" w:rsidP="007B0750">
      <w:pPr>
        <w:widowControl w:val="0"/>
        <w:suppressAutoHyphens/>
        <w:autoSpaceDE w:val="0"/>
        <w:jc w:val="both"/>
        <w:rPr>
          <w:rFonts w:cs="Arial"/>
          <w:lang w:eastAsia="ar-SA"/>
        </w:rPr>
      </w:pPr>
      <w:r w:rsidRPr="007B0750">
        <w:rPr>
          <w:rFonts w:cs="Arial"/>
          <w:lang w:eastAsia="ar-SA"/>
        </w:rPr>
        <w:t>К указанному заявлению прилагаются следующие документы:</w:t>
      </w:r>
    </w:p>
    <w:p w:rsidR="007B0750" w:rsidRPr="007B0750" w:rsidRDefault="007B0750" w:rsidP="007B0750">
      <w:pPr>
        <w:widowControl w:val="0"/>
        <w:suppressAutoHyphens/>
        <w:autoSpaceDE w:val="0"/>
        <w:ind w:firstLine="15"/>
        <w:jc w:val="both"/>
        <w:rPr>
          <w:rFonts w:cs="Arial"/>
          <w:lang w:eastAsia="ar-SA"/>
        </w:rPr>
      </w:pPr>
      <w:r w:rsidRPr="007B0750">
        <w:rPr>
          <w:rFonts w:cs="Arial"/>
          <w:lang w:eastAsia="ar-SA"/>
        </w:rPr>
        <w:t>1) ______________________________________________________________________________</w:t>
      </w:r>
    </w:p>
    <w:p w:rsidR="007B0750" w:rsidRPr="007B0750" w:rsidRDefault="007B0750" w:rsidP="007B0750">
      <w:pPr>
        <w:widowControl w:val="0"/>
        <w:suppressAutoHyphens/>
        <w:autoSpaceDE w:val="0"/>
        <w:ind w:firstLine="15"/>
        <w:jc w:val="both"/>
        <w:rPr>
          <w:rFonts w:cs="Arial"/>
          <w:lang w:eastAsia="ar-SA"/>
        </w:rPr>
      </w:pPr>
      <w:r w:rsidRPr="007B0750">
        <w:rPr>
          <w:rFonts w:cs="Arial"/>
          <w:lang w:eastAsia="ar-SA"/>
        </w:rPr>
        <w:t>2) ______________________________________________________________________________</w:t>
      </w:r>
    </w:p>
    <w:p w:rsidR="007B0750" w:rsidRPr="007B0750" w:rsidRDefault="007B0750" w:rsidP="007B0750">
      <w:pPr>
        <w:widowControl w:val="0"/>
        <w:suppressAutoHyphens/>
        <w:autoSpaceDE w:val="0"/>
        <w:ind w:firstLine="15"/>
        <w:jc w:val="both"/>
        <w:rPr>
          <w:rFonts w:cs="Arial"/>
          <w:lang w:eastAsia="ar-SA"/>
        </w:rPr>
      </w:pPr>
      <w:r w:rsidRPr="007B0750">
        <w:rPr>
          <w:rFonts w:cs="Arial"/>
          <w:lang w:eastAsia="ar-SA"/>
        </w:rPr>
        <w:t>3) ______________________________________________________________________________</w:t>
      </w:r>
    </w:p>
    <w:p w:rsidR="007B0750" w:rsidRPr="007B0750" w:rsidRDefault="007B0750" w:rsidP="007B0750">
      <w:pPr>
        <w:widowControl w:val="0"/>
        <w:suppressAutoHyphens/>
        <w:autoSpaceDE w:val="0"/>
        <w:ind w:firstLine="15"/>
        <w:jc w:val="both"/>
        <w:rPr>
          <w:rFonts w:cs="Arial"/>
          <w:lang w:eastAsia="ar-SA"/>
        </w:rPr>
      </w:pPr>
      <w:r w:rsidRPr="007B0750">
        <w:rPr>
          <w:rFonts w:cs="Arial"/>
          <w:lang w:eastAsia="ar-SA"/>
        </w:rPr>
        <w:t>4) ______________________________________________________________________________</w:t>
      </w:r>
    </w:p>
    <w:p w:rsidR="007B0750" w:rsidRPr="007B0750" w:rsidRDefault="007B0750" w:rsidP="007B0750">
      <w:pPr>
        <w:widowControl w:val="0"/>
        <w:suppressAutoHyphens/>
        <w:autoSpaceDE w:val="0"/>
        <w:ind w:firstLine="851"/>
        <w:jc w:val="both"/>
        <w:rPr>
          <w:rFonts w:cs="Arial"/>
          <w:sz w:val="20"/>
          <w:lang w:eastAsia="ar-SA"/>
        </w:rPr>
      </w:pPr>
    </w:p>
    <w:p w:rsidR="007B0750" w:rsidRPr="007B0750" w:rsidRDefault="007B0750" w:rsidP="007B0750">
      <w:pPr>
        <w:widowControl w:val="0"/>
        <w:suppressAutoHyphens/>
        <w:autoSpaceDE w:val="0"/>
        <w:ind w:firstLine="851"/>
        <w:jc w:val="both"/>
        <w:rPr>
          <w:rFonts w:cs="Arial"/>
          <w:lang w:eastAsia="ar-SA"/>
        </w:rPr>
      </w:pPr>
      <w:r w:rsidRPr="007B0750">
        <w:rPr>
          <w:rFonts w:cs="Arial"/>
          <w:lang w:eastAsia="ar-SA"/>
        </w:rPr>
        <w:t xml:space="preserve"> </w:t>
      </w:r>
      <w:r w:rsidRPr="007B0750">
        <w:rPr>
          <w:rFonts w:cs="Arial"/>
          <w:lang w:eastAsia="ar-SA"/>
        </w:rPr>
        <w:tab/>
      </w:r>
      <w:r w:rsidRPr="007B0750">
        <w:rPr>
          <w:rFonts w:cs="Arial"/>
          <w:lang w:eastAsia="ar-SA"/>
        </w:rPr>
        <w:tab/>
      </w:r>
      <w:r w:rsidRPr="007B0750">
        <w:rPr>
          <w:rFonts w:cs="Arial"/>
          <w:lang w:eastAsia="ar-SA"/>
        </w:rPr>
        <w:tab/>
      </w:r>
      <w:r w:rsidRPr="007B0750">
        <w:rPr>
          <w:rFonts w:cs="Arial"/>
          <w:lang w:eastAsia="ar-SA"/>
        </w:rPr>
        <w:tab/>
      </w:r>
      <w:r w:rsidRPr="007B0750">
        <w:rPr>
          <w:rFonts w:cs="Arial"/>
          <w:lang w:eastAsia="ar-SA"/>
        </w:rPr>
        <w:tab/>
      </w:r>
      <w:r w:rsidRPr="007B0750">
        <w:rPr>
          <w:rFonts w:cs="Arial"/>
          <w:lang w:eastAsia="ar-SA"/>
        </w:rPr>
        <w:tab/>
      </w:r>
      <w:r w:rsidRPr="007B0750">
        <w:rPr>
          <w:rFonts w:cs="Arial"/>
          <w:lang w:eastAsia="ar-SA"/>
        </w:rPr>
        <w:tab/>
        <w:t>Отметка о принятии заявления</w:t>
      </w:r>
    </w:p>
    <w:p w:rsidR="009F1DFD" w:rsidRPr="00E128F9" w:rsidRDefault="007B0750" w:rsidP="00E128F9">
      <w:pPr>
        <w:widowControl w:val="0"/>
        <w:suppressAutoHyphens/>
        <w:autoSpaceDE w:val="0"/>
        <w:ind w:firstLine="851"/>
        <w:jc w:val="both"/>
        <w:rPr>
          <w:rFonts w:cs="Arial"/>
          <w:lang w:eastAsia="ar-SA"/>
        </w:rPr>
      </w:pPr>
      <w:r w:rsidRPr="007B0750">
        <w:rPr>
          <w:rFonts w:cs="Arial"/>
          <w:lang w:eastAsia="ar-SA"/>
        </w:rPr>
        <w:tab/>
      </w:r>
      <w:r w:rsidRPr="007B0750">
        <w:rPr>
          <w:rFonts w:cs="Arial"/>
          <w:lang w:eastAsia="ar-SA"/>
        </w:rPr>
        <w:tab/>
      </w:r>
      <w:r w:rsidRPr="007B0750">
        <w:rPr>
          <w:rFonts w:cs="Arial"/>
          <w:lang w:eastAsia="ar-SA"/>
        </w:rPr>
        <w:tab/>
      </w:r>
      <w:r w:rsidRPr="007B0750">
        <w:rPr>
          <w:rFonts w:cs="Arial"/>
          <w:lang w:eastAsia="ar-SA"/>
        </w:rPr>
        <w:tab/>
        <w:t xml:space="preserve">                         «______» ____________20___г. № _______</w:t>
      </w:r>
    </w:p>
    <w:p w:rsidR="009F1DFD" w:rsidRPr="00D426F0" w:rsidRDefault="009F1DFD" w:rsidP="009F1DFD">
      <w:pPr>
        <w:rPr>
          <w:color w:val="000000"/>
          <w:sz w:val="28"/>
          <w:szCs w:val="28"/>
        </w:rPr>
      </w:pPr>
      <w:r w:rsidRPr="00D426F0">
        <w:rPr>
          <w:color w:val="000000"/>
          <w:sz w:val="28"/>
          <w:szCs w:val="28"/>
        </w:rPr>
        <w:t>Начальник отдела архитектуры и</w:t>
      </w:r>
    </w:p>
    <w:p w:rsidR="009F1DFD" w:rsidRPr="00D426F0" w:rsidRDefault="009F1DFD" w:rsidP="009F1DFD">
      <w:pPr>
        <w:rPr>
          <w:color w:val="000000"/>
          <w:sz w:val="28"/>
          <w:szCs w:val="28"/>
        </w:rPr>
      </w:pPr>
      <w:r w:rsidRPr="00D426F0">
        <w:rPr>
          <w:color w:val="000000"/>
          <w:sz w:val="28"/>
          <w:szCs w:val="28"/>
        </w:rPr>
        <w:t>градостроительства администрации</w:t>
      </w:r>
    </w:p>
    <w:p w:rsidR="009F1DFD" w:rsidRPr="00D426F0" w:rsidRDefault="009F1DFD" w:rsidP="009F1DFD">
      <w:pPr>
        <w:rPr>
          <w:color w:val="000000"/>
          <w:sz w:val="28"/>
          <w:szCs w:val="28"/>
        </w:rPr>
      </w:pPr>
      <w:r w:rsidRPr="00D426F0">
        <w:rPr>
          <w:color w:val="000000"/>
          <w:sz w:val="28"/>
          <w:szCs w:val="28"/>
        </w:rPr>
        <w:t>Кореновского городского поселения</w:t>
      </w:r>
    </w:p>
    <w:p w:rsidR="00CC0392" w:rsidRPr="00E128F9" w:rsidRDefault="009F1DFD" w:rsidP="00E128F9">
      <w:pPr>
        <w:rPr>
          <w:color w:val="000000"/>
          <w:sz w:val="28"/>
          <w:szCs w:val="28"/>
        </w:rPr>
      </w:pPr>
      <w:r w:rsidRPr="00D426F0">
        <w:rPr>
          <w:color w:val="000000"/>
          <w:sz w:val="28"/>
          <w:szCs w:val="28"/>
        </w:rPr>
        <w:t>Кореновского района                                                                       А.И. Березовская</w:t>
      </w:r>
    </w:p>
    <w:p w:rsidR="00E128F9" w:rsidRPr="005D791A" w:rsidRDefault="00E128F9" w:rsidP="00E128F9">
      <w:pPr>
        <w:ind w:left="4820" w:right="612" w:firstLine="709"/>
        <w:jc w:val="center"/>
        <w:rPr>
          <w:bCs/>
          <w:color w:val="000000" w:themeColor="text1"/>
          <w:sz w:val="28"/>
          <w:szCs w:val="28"/>
        </w:rPr>
      </w:pPr>
      <w:r w:rsidRPr="005D791A">
        <w:rPr>
          <w:bCs/>
          <w:color w:val="000000" w:themeColor="text1"/>
          <w:sz w:val="28"/>
          <w:szCs w:val="28"/>
        </w:rPr>
        <w:lastRenderedPageBreak/>
        <w:t xml:space="preserve">ПРИЛОЖЕНИЕ № </w:t>
      </w:r>
      <w:r>
        <w:rPr>
          <w:bCs/>
          <w:color w:val="000000" w:themeColor="text1"/>
          <w:sz w:val="28"/>
          <w:szCs w:val="28"/>
        </w:rPr>
        <w:t>2</w:t>
      </w:r>
    </w:p>
    <w:p w:rsidR="00E128F9" w:rsidRDefault="00E128F9" w:rsidP="00E128F9">
      <w:pPr>
        <w:ind w:left="4820"/>
        <w:rPr>
          <w:color w:val="000000" w:themeColor="text1"/>
          <w:sz w:val="28"/>
          <w:szCs w:val="28"/>
        </w:rPr>
      </w:pPr>
      <w:r w:rsidRPr="005D791A">
        <w:rPr>
          <w:bCs/>
          <w:color w:val="000000" w:themeColor="text1"/>
          <w:sz w:val="28"/>
          <w:szCs w:val="28"/>
        </w:rPr>
        <w:t xml:space="preserve">к административному регламенту </w:t>
      </w:r>
      <w:r>
        <w:rPr>
          <w:bCs/>
          <w:color w:val="000000" w:themeColor="text1"/>
          <w:sz w:val="28"/>
          <w:szCs w:val="28"/>
        </w:rPr>
        <w:t xml:space="preserve">по </w:t>
      </w:r>
      <w:r w:rsidRPr="005D791A">
        <w:rPr>
          <w:bCs/>
          <w:color w:val="000000" w:themeColor="text1"/>
          <w:sz w:val="28"/>
          <w:szCs w:val="28"/>
        </w:rPr>
        <w:t>предоставлени</w:t>
      </w:r>
      <w:r>
        <w:rPr>
          <w:bCs/>
          <w:color w:val="000000" w:themeColor="text1"/>
          <w:sz w:val="28"/>
          <w:szCs w:val="28"/>
        </w:rPr>
        <w:t>ю</w:t>
      </w:r>
      <w:r w:rsidRPr="005D791A">
        <w:rPr>
          <w:bCs/>
          <w:color w:val="000000" w:themeColor="text1"/>
          <w:sz w:val="28"/>
          <w:szCs w:val="28"/>
        </w:rPr>
        <w:t xml:space="preserve"> администрацией </w:t>
      </w:r>
      <w:r>
        <w:rPr>
          <w:bCs/>
          <w:color w:val="000000" w:themeColor="text1"/>
          <w:sz w:val="28"/>
          <w:szCs w:val="28"/>
        </w:rPr>
        <w:t xml:space="preserve">         </w:t>
      </w:r>
      <w:r>
        <w:rPr>
          <w:color w:val="000000" w:themeColor="text1"/>
          <w:sz w:val="28"/>
          <w:szCs w:val="28"/>
        </w:rPr>
        <w:t>Кореновского городского поселения Кореновского района</w:t>
      </w:r>
      <w:r w:rsidRPr="005D791A">
        <w:rPr>
          <w:bCs/>
          <w:color w:val="000000" w:themeColor="text1"/>
          <w:sz w:val="28"/>
          <w:szCs w:val="28"/>
        </w:rPr>
        <w:t xml:space="preserve"> муниципальной услуги</w:t>
      </w:r>
      <w:r w:rsidRPr="005D791A">
        <w:rPr>
          <w:color w:val="000000" w:themeColor="text1"/>
          <w:sz w:val="28"/>
          <w:szCs w:val="28"/>
        </w:rPr>
        <w:t xml:space="preserve"> «</w:t>
      </w:r>
      <w:r>
        <w:rPr>
          <w:color w:val="000000" w:themeColor="text1"/>
          <w:sz w:val="28"/>
          <w:szCs w:val="28"/>
        </w:rPr>
        <w:t xml:space="preserve">Внесение изменений в </w:t>
      </w:r>
      <w:r w:rsidRPr="005D791A">
        <w:rPr>
          <w:color w:val="000000" w:themeColor="text1"/>
          <w:sz w:val="28"/>
          <w:szCs w:val="28"/>
        </w:rPr>
        <w:t>разрешени</w:t>
      </w:r>
      <w:r>
        <w:rPr>
          <w:color w:val="000000" w:themeColor="text1"/>
          <w:sz w:val="28"/>
          <w:szCs w:val="28"/>
        </w:rPr>
        <w:t>е</w:t>
      </w:r>
      <w:r w:rsidRPr="005D791A">
        <w:rPr>
          <w:color w:val="000000" w:themeColor="text1"/>
          <w:sz w:val="28"/>
          <w:szCs w:val="28"/>
        </w:rPr>
        <w:t xml:space="preserve"> на строительство, реконструкцию объектов капитального</w:t>
      </w:r>
      <w:r>
        <w:rPr>
          <w:color w:val="000000" w:themeColor="text1"/>
          <w:sz w:val="28"/>
          <w:szCs w:val="28"/>
        </w:rPr>
        <w:t xml:space="preserve"> </w:t>
      </w:r>
      <w:r w:rsidRPr="005D791A">
        <w:rPr>
          <w:color w:val="000000" w:themeColor="text1"/>
          <w:sz w:val="28"/>
          <w:szCs w:val="28"/>
        </w:rPr>
        <w:t>строительства»</w:t>
      </w:r>
    </w:p>
    <w:p w:rsidR="006103B5" w:rsidRPr="005D791A" w:rsidRDefault="006103B5" w:rsidP="00E128F9">
      <w:pPr>
        <w:ind w:left="4820"/>
        <w:rPr>
          <w:color w:val="000000" w:themeColor="text1"/>
          <w:sz w:val="28"/>
          <w:szCs w:val="28"/>
        </w:rPr>
      </w:pPr>
    </w:p>
    <w:p w:rsidR="006103B5" w:rsidRPr="00577592" w:rsidRDefault="006103B5" w:rsidP="006103B5">
      <w:pPr>
        <w:widowControl w:val="0"/>
        <w:suppressAutoHyphens/>
        <w:autoSpaceDE w:val="0"/>
        <w:snapToGrid w:val="0"/>
        <w:ind w:left="5103"/>
        <w:rPr>
          <w:rFonts w:cs="Arial"/>
          <w:sz w:val="28"/>
          <w:szCs w:val="28"/>
          <w:lang w:eastAsia="ar-SA"/>
        </w:rPr>
      </w:pPr>
      <w:r w:rsidRPr="00577592">
        <w:rPr>
          <w:rFonts w:cs="Arial"/>
          <w:sz w:val="28"/>
          <w:szCs w:val="28"/>
          <w:lang w:eastAsia="ar-SA"/>
        </w:rPr>
        <w:t>Главе Кореновского городского поселения</w:t>
      </w:r>
    </w:p>
    <w:p w:rsidR="006103B5" w:rsidRPr="00577592" w:rsidRDefault="006103B5" w:rsidP="006103B5">
      <w:pPr>
        <w:widowControl w:val="0"/>
        <w:suppressAutoHyphens/>
        <w:autoSpaceDE w:val="0"/>
        <w:snapToGrid w:val="0"/>
        <w:ind w:left="5103"/>
        <w:rPr>
          <w:rFonts w:cs="Arial"/>
          <w:sz w:val="28"/>
          <w:szCs w:val="28"/>
          <w:lang w:eastAsia="ar-SA"/>
        </w:rPr>
      </w:pPr>
      <w:r w:rsidRPr="00577592">
        <w:rPr>
          <w:rFonts w:cs="Arial"/>
          <w:sz w:val="28"/>
          <w:szCs w:val="28"/>
          <w:lang w:eastAsia="ar-SA"/>
        </w:rPr>
        <w:t>Кореновского района</w:t>
      </w:r>
    </w:p>
    <w:p w:rsidR="006103B5" w:rsidRPr="00577592" w:rsidRDefault="006103B5" w:rsidP="006103B5">
      <w:pPr>
        <w:widowControl w:val="0"/>
        <w:suppressAutoHyphens/>
        <w:autoSpaceDE w:val="0"/>
        <w:snapToGrid w:val="0"/>
        <w:ind w:left="5103"/>
        <w:rPr>
          <w:rFonts w:cs="Arial"/>
          <w:sz w:val="28"/>
          <w:szCs w:val="28"/>
          <w:lang w:eastAsia="ar-SA"/>
        </w:rPr>
      </w:pPr>
      <w:r w:rsidRPr="00577592">
        <w:rPr>
          <w:rFonts w:cs="Arial"/>
          <w:sz w:val="28"/>
          <w:szCs w:val="28"/>
          <w:lang w:eastAsia="ar-SA"/>
        </w:rPr>
        <w:t>Е.Н. Пергуну</w:t>
      </w:r>
    </w:p>
    <w:p w:rsidR="006103B5" w:rsidRPr="007B0750" w:rsidRDefault="006103B5" w:rsidP="006103B5">
      <w:pPr>
        <w:widowControl w:val="0"/>
        <w:suppressAutoHyphens/>
        <w:autoSpaceDE w:val="0"/>
        <w:snapToGrid w:val="0"/>
        <w:ind w:left="5103"/>
        <w:rPr>
          <w:rFonts w:cs="Arial"/>
          <w:lang w:eastAsia="ar-SA"/>
        </w:rPr>
      </w:pPr>
    </w:p>
    <w:p w:rsidR="006103B5" w:rsidRPr="00577592" w:rsidRDefault="006103B5" w:rsidP="006103B5">
      <w:pPr>
        <w:widowControl w:val="0"/>
        <w:suppressAutoHyphens/>
        <w:autoSpaceDE w:val="0"/>
        <w:ind w:left="5103"/>
        <w:rPr>
          <w:rFonts w:cs="Arial"/>
          <w:sz w:val="28"/>
          <w:szCs w:val="28"/>
          <w:u w:val="single"/>
          <w:lang w:eastAsia="ar-SA"/>
        </w:rPr>
      </w:pPr>
      <w:r w:rsidRPr="00577592">
        <w:rPr>
          <w:rFonts w:cs="Arial"/>
          <w:sz w:val="28"/>
          <w:szCs w:val="28"/>
          <w:u w:val="single"/>
          <w:lang w:eastAsia="ar-SA"/>
        </w:rPr>
        <w:t>от Иванова Ивана Ивановича</w:t>
      </w:r>
    </w:p>
    <w:p w:rsidR="006103B5" w:rsidRPr="00577592" w:rsidRDefault="006103B5" w:rsidP="006103B5">
      <w:pPr>
        <w:widowControl w:val="0"/>
        <w:suppressAutoHyphens/>
        <w:autoSpaceDE w:val="0"/>
        <w:ind w:left="5103"/>
        <w:rPr>
          <w:rFonts w:cs="Arial"/>
          <w:sz w:val="28"/>
          <w:szCs w:val="28"/>
          <w:u w:val="single"/>
          <w:lang w:eastAsia="ar-SA"/>
        </w:rPr>
      </w:pPr>
      <w:r w:rsidRPr="00577592">
        <w:rPr>
          <w:rFonts w:cs="Arial"/>
          <w:sz w:val="28"/>
          <w:szCs w:val="28"/>
          <w:u w:val="single"/>
          <w:lang w:eastAsia="ar-SA"/>
        </w:rPr>
        <w:t>Краснодарский край, Кореновский район, г. Кореновск, ул. Ленина, 50</w:t>
      </w:r>
    </w:p>
    <w:p w:rsidR="006103B5" w:rsidRPr="006103B5" w:rsidRDefault="006103B5" w:rsidP="006103B5">
      <w:pPr>
        <w:widowControl w:val="0"/>
        <w:suppressAutoHyphens/>
        <w:autoSpaceDE w:val="0"/>
        <w:ind w:left="5103"/>
        <w:rPr>
          <w:rFonts w:cs="Arial"/>
          <w:sz w:val="28"/>
          <w:szCs w:val="28"/>
          <w:lang w:eastAsia="ar-SA"/>
        </w:rPr>
      </w:pPr>
      <w:r w:rsidRPr="006103B5">
        <w:rPr>
          <w:rFonts w:cs="Arial"/>
          <w:sz w:val="28"/>
          <w:szCs w:val="28"/>
          <w:lang w:eastAsia="ar-SA"/>
        </w:rPr>
        <w:t>тел. 8 918 152 12 48</w:t>
      </w:r>
    </w:p>
    <w:p w:rsidR="006103B5" w:rsidRPr="007B0750" w:rsidRDefault="006103B5" w:rsidP="006103B5">
      <w:pPr>
        <w:widowControl w:val="0"/>
        <w:suppressAutoHyphens/>
        <w:autoSpaceDE w:val="0"/>
        <w:ind w:firstLine="851"/>
        <w:jc w:val="center"/>
        <w:rPr>
          <w:rFonts w:cs="Arial"/>
          <w:sz w:val="18"/>
          <w:lang w:eastAsia="ar-SA"/>
        </w:rPr>
      </w:pPr>
    </w:p>
    <w:p w:rsidR="006103B5" w:rsidRPr="007B0750" w:rsidRDefault="006103B5" w:rsidP="006103B5">
      <w:pPr>
        <w:widowControl w:val="0"/>
        <w:suppressAutoHyphens/>
        <w:autoSpaceDE w:val="0"/>
        <w:ind w:firstLine="851"/>
        <w:jc w:val="center"/>
        <w:rPr>
          <w:rFonts w:cs="Arial"/>
          <w:sz w:val="18"/>
          <w:lang w:eastAsia="ar-SA"/>
        </w:rPr>
      </w:pPr>
    </w:p>
    <w:p w:rsidR="006103B5" w:rsidRDefault="006103B5" w:rsidP="006103B5">
      <w:pPr>
        <w:widowControl w:val="0"/>
        <w:suppressAutoHyphens/>
        <w:autoSpaceDE w:val="0"/>
        <w:ind w:firstLine="851"/>
        <w:jc w:val="center"/>
        <w:rPr>
          <w:rFonts w:cs="Arial"/>
          <w:lang w:eastAsia="ar-SA"/>
        </w:rPr>
      </w:pPr>
      <w:r w:rsidRPr="007B0750">
        <w:rPr>
          <w:rFonts w:cs="Arial"/>
          <w:lang w:eastAsia="ar-SA"/>
        </w:rPr>
        <w:t>ЗАЯВЛЕНИЕ</w:t>
      </w:r>
    </w:p>
    <w:p w:rsidR="006103B5" w:rsidRPr="006103B5" w:rsidRDefault="006103B5" w:rsidP="006103B5">
      <w:pPr>
        <w:widowControl w:val="0"/>
        <w:suppressAutoHyphens/>
        <w:autoSpaceDE w:val="0"/>
        <w:ind w:firstLine="851"/>
        <w:jc w:val="both"/>
        <w:rPr>
          <w:kern w:val="1"/>
          <w:sz w:val="28"/>
          <w:szCs w:val="28"/>
          <w:u w:val="single"/>
          <w:lang w:eastAsia="ar-SA"/>
        </w:rPr>
      </w:pPr>
      <w:r w:rsidRPr="006103B5">
        <w:rPr>
          <w:sz w:val="28"/>
          <w:szCs w:val="28"/>
          <w:lang w:eastAsia="ar-SA"/>
        </w:rPr>
        <w:t>Прошу внести изменения в соответствии с Градостроительным кодексом Р</w:t>
      </w:r>
      <w:r>
        <w:rPr>
          <w:sz w:val="28"/>
          <w:szCs w:val="28"/>
          <w:lang w:eastAsia="ar-SA"/>
        </w:rPr>
        <w:t xml:space="preserve">оссийской </w:t>
      </w:r>
      <w:r w:rsidRPr="006103B5">
        <w:rPr>
          <w:sz w:val="28"/>
          <w:szCs w:val="28"/>
          <w:lang w:eastAsia="ar-SA"/>
        </w:rPr>
        <w:t>Ф</w:t>
      </w:r>
      <w:r>
        <w:rPr>
          <w:sz w:val="28"/>
          <w:szCs w:val="28"/>
          <w:lang w:eastAsia="ar-SA"/>
        </w:rPr>
        <w:t>едерации</w:t>
      </w:r>
      <w:r w:rsidRPr="006103B5">
        <w:rPr>
          <w:sz w:val="28"/>
          <w:szCs w:val="28"/>
          <w:lang w:eastAsia="ar-SA"/>
        </w:rPr>
        <w:t xml:space="preserve"> в </w:t>
      </w:r>
      <w:r w:rsidRPr="006103B5">
        <w:rPr>
          <w:kern w:val="1"/>
          <w:sz w:val="28"/>
          <w:szCs w:val="28"/>
          <w:lang w:eastAsia="ar-SA"/>
        </w:rPr>
        <w:t xml:space="preserve">разрешение на строительство, реконструкцию объектов капитального строительства </w:t>
      </w:r>
      <w:r w:rsidRPr="006103B5">
        <w:rPr>
          <w:sz w:val="28"/>
          <w:szCs w:val="28"/>
          <w:u w:val="single"/>
          <w:lang w:eastAsia="ar-SA"/>
        </w:rPr>
        <w:t>№23-</w:t>
      </w:r>
      <w:r w:rsidRPr="006103B5">
        <w:rPr>
          <w:sz w:val="28"/>
          <w:szCs w:val="28"/>
          <w:u w:val="single"/>
          <w:lang w:val="en-US" w:eastAsia="ar-SA"/>
        </w:rPr>
        <w:t>Ru</w:t>
      </w:r>
      <w:r w:rsidRPr="006103B5">
        <w:rPr>
          <w:sz w:val="28"/>
          <w:szCs w:val="28"/>
          <w:u w:val="single"/>
          <w:lang w:eastAsia="ar-SA"/>
        </w:rPr>
        <w:t xml:space="preserve"> 23513101-15-2017 индивидуального жилого дома, в связи с изменениями параметров и сменой собственника на земельном участке 23:12:0601011:4, переданному по договору купли</w:t>
      </w:r>
      <w:r>
        <w:rPr>
          <w:sz w:val="28"/>
          <w:szCs w:val="28"/>
          <w:u w:val="single"/>
          <w:lang w:eastAsia="ar-SA"/>
        </w:rPr>
        <w:t>-</w:t>
      </w:r>
      <w:r w:rsidRPr="006103B5">
        <w:rPr>
          <w:sz w:val="28"/>
          <w:szCs w:val="28"/>
          <w:u w:val="single"/>
          <w:lang w:eastAsia="ar-SA"/>
        </w:rPr>
        <w:t>продажи от 12 сентября 2016 года</w:t>
      </w:r>
      <w:r w:rsidRPr="006103B5">
        <w:rPr>
          <w:kern w:val="1"/>
          <w:sz w:val="28"/>
          <w:szCs w:val="28"/>
          <w:u w:val="single"/>
          <w:lang w:eastAsia="ar-SA"/>
        </w:rPr>
        <w:t xml:space="preserve">, расположенному </w:t>
      </w:r>
      <w:r w:rsidRPr="006103B5">
        <w:rPr>
          <w:sz w:val="28"/>
          <w:szCs w:val="28"/>
          <w:u w:val="single"/>
          <w:lang w:eastAsia="ar-SA"/>
        </w:rPr>
        <w:t>по адресу: Краснодарский край, Кореновский район, г. Кореновск, ул. Ленина, 20</w:t>
      </w:r>
    </w:p>
    <w:p w:rsidR="006103B5" w:rsidRPr="007B0750" w:rsidRDefault="006103B5" w:rsidP="006103B5">
      <w:pPr>
        <w:widowControl w:val="0"/>
        <w:suppressAutoHyphens/>
        <w:autoSpaceDE w:val="0"/>
        <w:ind w:firstLine="851"/>
        <w:jc w:val="both"/>
        <w:rPr>
          <w:sz w:val="18"/>
          <w:szCs w:val="20"/>
          <w:lang w:eastAsia="ar-SA"/>
        </w:rPr>
      </w:pPr>
    </w:p>
    <w:p w:rsidR="006103B5" w:rsidRPr="006103B5" w:rsidRDefault="006103B5" w:rsidP="006103B5">
      <w:pPr>
        <w:widowControl w:val="0"/>
        <w:suppressAutoHyphens/>
        <w:autoSpaceDE w:val="0"/>
        <w:jc w:val="both"/>
        <w:rPr>
          <w:rFonts w:cs="Arial"/>
          <w:sz w:val="28"/>
          <w:szCs w:val="28"/>
          <w:lang w:eastAsia="ar-SA"/>
        </w:rPr>
      </w:pPr>
      <w:r w:rsidRPr="006103B5">
        <w:rPr>
          <w:rFonts w:cs="Arial"/>
          <w:sz w:val="28"/>
          <w:szCs w:val="28"/>
          <w:lang w:eastAsia="ar-SA"/>
        </w:rPr>
        <w:t>К указанному заявлению прилагаются следующие документы:</w:t>
      </w:r>
    </w:p>
    <w:p w:rsidR="006103B5" w:rsidRPr="006103B5" w:rsidRDefault="006103B5" w:rsidP="006103B5">
      <w:pPr>
        <w:widowControl w:val="0"/>
        <w:suppressAutoHyphens/>
        <w:autoSpaceDE w:val="0"/>
        <w:ind w:firstLine="15"/>
        <w:jc w:val="both"/>
        <w:rPr>
          <w:rFonts w:cs="Arial"/>
          <w:sz w:val="28"/>
          <w:szCs w:val="28"/>
          <w:u w:val="single"/>
          <w:lang w:eastAsia="ar-SA"/>
        </w:rPr>
      </w:pPr>
      <w:r w:rsidRPr="006103B5">
        <w:rPr>
          <w:rFonts w:cs="Arial"/>
          <w:sz w:val="28"/>
          <w:szCs w:val="28"/>
          <w:u w:val="single"/>
          <w:lang w:eastAsia="ar-SA"/>
        </w:rPr>
        <w:t>1) Копия паспорта</w:t>
      </w:r>
      <w:r>
        <w:rPr>
          <w:rFonts w:cs="Arial"/>
          <w:sz w:val="28"/>
          <w:szCs w:val="28"/>
          <w:u w:val="single"/>
          <w:lang w:eastAsia="ar-SA"/>
        </w:rPr>
        <w:t>;</w:t>
      </w:r>
    </w:p>
    <w:p w:rsidR="006103B5" w:rsidRPr="006103B5" w:rsidRDefault="006103B5" w:rsidP="006103B5">
      <w:pPr>
        <w:widowControl w:val="0"/>
        <w:suppressAutoHyphens/>
        <w:autoSpaceDE w:val="0"/>
        <w:ind w:firstLine="15"/>
        <w:jc w:val="both"/>
        <w:rPr>
          <w:rFonts w:cs="Arial"/>
          <w:sz w:val="28"/>
          <w:szCs w:val="28"/>
          <w:u w:val="single"/>
          <w:lang w:eastAsia="ar-SA"/>
        </w:rPr>
      </w:pPr>
      <w:r>
        <w:rPr>
          <w:rFonts w:cs="Arial"/>
          <w:sz w:val="28"/>
          <w:szCs w:val="28"/>
          <w:u w:val="single"/>
          <w:lang w:eastAsia="ar-SA"/>
        </w:rPr>
        <w:t xml:space="preserve">2) Договор купли-продажи от 12 сентября </w:t>
      </w:r>
      <w:r w:rsidRPr="006103B5">
        <w:rPr>
          <w:rFonts w:cs="Arial"/>
          <w:sz w:val="28"/>
          <w:szCs w:val="28"/>
          <w:u w:val="single"/>
          <w:lang w:eastAsia="ar-SA"/>
        </w:rPr>
        <w:t>2016 года</w:t>
      </w:r>
      <w:r>
        <w:rPr>
          <w:rFonts w:cs="Arial"/>
          <w:sz w:val="28"/>
          <w:szCs w:val="28"/>
          <w:u w:val="single"/>
          <w:lang w:eastAsia="ar-SA"/>
        </w:rPr>
        <w:t>;</w:t>
      </w:r>
    </w:p>
    <w:p w:rsidR="006103B5" w:rsidRPr="006103B5" w:rsidRDefault="006103B5" w:rsidP="006103B5">
      <w:pPr>
        <w:widowControl w:val="0"/>
        <w:suppressAutoHyphens/>
        <w:autoSpaceDE w:val="0"/>
        <w:ind w:firstLine="15"/>
        <w:jc w:val="both"/>
        <w:rPr>
          <w:rFonts w:cs="Arial"/>
          <w:sz w:val="28"/>
          <w:szCs w:val="28"/>
          <w:u w:val="single"/>
          <w:lang w:eastAsia="ar-SA"/>
        </w:rPr>
      </w:pPr>
      <w:r w:rsidRPr="006103B5">
        <w:rPr>
          <w:rFonts w:cs="Arial"/>
          <w:sz w:val="28"/>
          <w:szCs w:val="28"/>
          <w:lang w:eastAsia="ar-SA"/>
        </w:rPr>
        <w:t xml:space="preserve">2) </w:t>
      </w:r>
      <w:r w:rsidRPr="006103B5">
        <w:rPr>
          <w:rFonts w:cs="Arial"/>
          <w:sz w:val="28"/>
          <w:szCs w:val="28"/>
          <w:u w:val="single"/>
          <w:lang w:eastAsia="ar-SA"/>
        </w:rPr>
        <w:t>Схема планировочной организации земельного участка</w:t>
      </w:r>
    </w:p>
    <w:p w:rsidR="006103B5" w:rsidRDefault="006103B5" w:rsidP="006103B5">
      <w:pPr>
        <w:widowControl w:val="0"/>
        <w:suppressAutoHyphens/>
        <w:autoSpaceDE w:val="0"/>
        <w:ind w:firstLine="851"/>
        <w:jc w:val="both"/>
        <w:rPr>
          <w:rFonts w:cs="Arial"/>
          <w:lang w:eastAsia="ar-SA"/>
        </w:rPr>
      </w:pPr>
    </w:p>
    <w:p w:rsidR="006103B5" w:rsidRPr="007B0750" w:rsidRDefault="006103B5" w:rsidP="006103B5">
      <w:pPr>
        <w:widowControl w:val="0"/>
        <w:suppressAutoHyphens/>
        <w:autoSpaceDE w:val="0"/>
        <w:ind w:firstLine="851"/>
        <w:jc w:val="both"/>
        <w:rPr>
          <w:rFonts w:cs="Arial"/>
          <w:lang w:eastAsia="ar-SA"/>
        </w:rPr>
      </w:pPr>
      <w:r w:rsidRPr="007B0750">
        <w:rPr>
          <w:rFonts w:cs="Arial"/>
          <w:lang w:eastAsia="ar-SA"/>
        </w:rPr>
        <w:t>___________________                                                       _____________________</w:t>
      </w:r>
    </w:p>
    <w:p w:rsidR="006103B5" w:rsidRPr="007B0750" w:rsidRDefault="006103B5" w:rsidP="006103B5">
      <w:pPr>
        <w:widowControl w:val="0"/>
        <w:suppressAutoHyphens/>
        <w:autoSpaceDE w:val="0"/>
        <w:ind w:firstLine="851"/>
        <w:jc w:val="both"/>
        <w:rPr>
          <w:rFonts w:cs="Arial"/>
          <w:lang w:eastAsia="ar-SA"/>
        </w:rPr>
      </w:pPr>
      <w:r w:rsidRPr="007B0750">
        <w:rPr>
          <w:rFonts w:cs="Arial"/>
          <w:lang w:eastAsia="ar-SA"/>
        </w:rPr>
        <w:t xml:space="preserve">              дата   </w:t>
      </w:r>
      <w:r w:rsidRPr="007B0750">
        <w:rPr>
          <w:rFonts w:cs="Arial"/>
          <w:lang w:eastAsia="ar-SA"/>
        </w:rPr>
        <w:tab/>
      </w:r>
      <w:r w:rsidRPr="007B0750">
        <w:rPr>
          <w:rFonts w:cs="Arial"/>
          <w:lang w:eastAsia="ar-SA"/>
        </w:rPr>
        <w:tab/>
        <w:t xml:space="preserve">                                                                подпись</w:t>
      </w:r>
    </w:p>
    <w:p w:rsidR="006103B5" w:rsidRPr="009F1DFD" w:rsidRDefault="006103B5" w:rsidP="006103B5">
      <w:pPr>
        <w:widowControl w:val="0"/>
        <w:suppressAutoHyphens/>
        <w:autoSpaceDE w:val="0"/>
        <w:ind w:firstLine="851"/>
        <w:jc w:val="both"/>
        <w:rPr>
          <w:rFonts w:cs="Arial"/>
          <w:lang w:eastAsia="ar-SA"/>
        </w:rPr>
      </w:pPr>
      <w:r w:rsidRPr="007B0750">
        <w:rPr>
          <w:rFonts w:cs="Arial"/>
          <w:lang w:eastAsia="ar-SA"/>
        </w:rPr>
        <w:tab/>
      </w:r>
      <w:r w:rsidRPr="007B0750">
        <w:rPr>
          <w:rFonts w:cs="Arial"/>
          <w:lang w:eastAsia="ar-SA"/>
        </w:rPr>
        <w:tab/>
      </w:r>
      <w:r w:rsidRPr="007B0750">
        <w:rPr>
          <w:rFonts w:cs="Arial"/>
          <w:lang w:eastAsia="ar-SA"/>
        </w:rPr>
        <w:tab/>
      </w:r>
      <w:r w:rsidRPr="007B0750">
        <w:rPr>
          <w:rFonts w:cs="Arial"/>
          <w:lang w:eastAsia="ar-SA"/>
        </w:rPr>
        <w:tab/>
      </w:r>
      <w:r w:rsidRPr="007B0750">
        <w:rPr>
          <w:rFonts w:cs="Arial"/>
          <w:lang w:eastAsia="ar-SA"/>
        </w:rPr>
        <w:tab/>
      </w:r>
    </w:p>
    <w:p w:rsidR="006103B5" w:rsidRPr="00D426F0" w:rsidRDefault="006103B5" w:rsidP="006103B5">
      <w:pPr>
        <w:rPr>
          <w:color w:val="000000"/>
          <w:sz w:val="28"/>
          <w:szCs w:val="28"/>
        </w:rPr>
      </w:pPr>
      <w:r w:rsidRPr="00D426F0">
        <w:rPr>
          <w:color w:val="000000"/>
          <w:sz w:val="28"/>
          <w:szCs w:val="28"/>
        </w:rPr>
        <w:t>Начальник отдела архитектуры и</w:t>
      </w:r>
    </w:p>
    <w:p w:rsidR="006103B5" w:rsidRPr="00D426F0" w:rsidRDefault="006103B5" w:rsidP="006103B5">
      <w:pPr>
        <w:rPr>
          <w:color w:val="000000"/>
          <w:sz w:val="28"/>
          <w:szCs w:val="28"/>
        </w:rPr>
      </w:pPr>
      <w:r w:rsidRPr="00D426F0">
        <w:rPr>
          <w:color w:val="000000"/>
          <w:sz w:val="28"/>
          <w:szCs w:val="28"/>
        </w:rPr>
        <w:t>градостроительства администрации</w:t>
      </w:r>
    </w:p>
    <w:p w:rsidR="006103B5" w:rsidRPr="00D426F0" w:rsidRDefault="006103B5" w:rsidP="006103B5">
      <w:pPr>
        <w:rPr>
          <w:color w:val="000000"/>
          <w:sz w:val="28"/>
          <w:szCs w:val="28"/>
        </w:rPr>
      </w:pPr>
      <w:r w:rsidRPr="00D426F0">
        <w:rPr>
          <w:color w:val="000000"/>
          <w:sz w:val="28"/>
          <w:szCs w:val="28"/>
        </w:rPr>
        <w:t>Кореновского городского поселения</w:t>
      </w:r>
    </w:p>
    <w:p w:rsidR="006103B5" w:rsidRPr="00D426F0" w:rsidRDefault="006103B5" w:rsidP="006103B5">
      <w:pPr>
        <w:rPr>
          <w:color w:val="000000"/>
          <w:sz w:val="28"/>
          <w:szCs w:val="28"/>
        </w:rPr>
      </w:pPr>
      <w:r w:rsidRPr="00D426F0">
        <w:rPr>
          <w:color w:val="000000"/>
          <w:sz w:val="28"/>
          <w:szCs w:val="28"/>
        </w:rPr>
        <w:t>Кореновского района                                                                       А.И. Березовская</w:t>
      </w:r>
    </w:p>
    <w:p w:rsidR="00E128F9" w:rsidRDefault="00E128F9" w:rsidP="00E128F9">
      <w:pPr>
        <w:pStyle w:val="ConsPlusNormal"/>
        <w:tabs>
          <w:tab w:val="left" w:pos="1620"/>
        </w:tabs>
        <w:ind w:left="4536" w:firstLine="709"/>
        <w:jc w:val="center"/>
        <w:rPr>
          <w:rFonts w:ascii="Times New Roman" w:hAnsi="Times New Roman" w:cs="Times New Roman"/>
          <w:color w:val="000000" w:themeColor="text1"/>
          <w:sz w:val="24"/>
          <w:szCs w:val="24"/>
        </w:rPr>
      </w:pPr>
    </w:p>
    <w:p w:rsidR="00DE56DF" w:rsidRDefault="00DE56DF" w:rsidP="00E128F9">
      <w:pPr>
        <w:pStyle w:val="ConsPlusNormal"/>
        <w:tabs>
          <w:tab w:val="left" w:pos="1620"/>
        </w:tabs>
        <w:ind w:left="4536" w:firstLine="709"/>
        <w:jc w:val="center"/>
        <w:rPr>
          <w:rFonts w:ascii="Times New Roman" w:hAnsi="Times New Roman" w:cs="Times New Roman"/>
          <w:color w:val="000000" w:themeColor="text1"/>
          <w:sz w:val="24"/>
          <w:szCs w:val="24"/>
        </w:rPr>
      </w:pPr>
    </w:p>
    <w:p w:rsidR="00DE56DF" w:rsidRDefault="00DE56DF" w:rsidP="00E128F9">
      <w:pPr>
        <w:pStyle w:val="ConsPlusNormal"/>
        <w:tabs>
          <w:tab w:val="left" w:pos="1620"/>
        </w:tabs>
        <w:ind w:left="4536" w:firstLine="709"/>
        <w:jc w:val="center"/>
        <w:rPr>
          <w:rFonts w:ascii="Times New Roman" w:hAnsi="Times New Roman" w:cs="Times New Roman"/>
          <w:color w:val="000000" w:themeColor="text1"/>
          <w:sz w:val="24"/>
          <w:szCs w:val="24"/>
        </w:rPr>
      </w:pPr>
    </w:p>
    <w:p w:rsidR="00DE56DF" w:rsidRDefault="00DE56DF" w:rsidP="00E128F9">
      <w:pPr>
        <w:pStyle w:val="ConsPlusNormal"/>
        <w:tabs>
          <w:tab w:val="left" w:pos="1620"/>
        </w:tabs>
        <w:ind w:left="4536" w:firstLine="709"/>
        <w:jc w:val="center"/>
        <w:rPr>
          <w:rFonts w:ascii="Times New Roman" w:hAnsi="Times New Roman" w:cs="Times New Roman"/>
          <w:color w:val="000000" w:themeColor="text1"/>
          <w:sz w:val="24"/>
          <w:szCs w:val="24"/>
        </w:rPr>
      </w:pPr>
    </w:p>
    <w:p w:rsidR="00DE56DF" w:rsidRPr="005D791A" w:rsidRDefault="00DE56DF" w:rsidP="00DE56DF">
      <w:pPr>
        <w:ind w:left="4820" w:right="612" w:firstLine="709"/>
        <w:jc w:val="center"/>
        <w:rPr>
          <w:bCs/>
          <w:color w:val="000000" w:themeColor="text1"/>
          <w:sz w:val="28"/>
          <w:szCs w:val="28"/>
        </w:rPr>
      </w:pPr>
      <w:r w:rsidRPr="005D791A">
        <w:rPr>
          <w:bCs/>
          <w:color w:val="000000" w:themeColor="text1"/>
          <w:sz w:val="28"/>
          <w:szCs w:val="28"/>
        </w:rPr>
        <w:lastRenderedPageBreak/>
        <w:t xml:space="preserve">ПРИЛОЖЕНИЕ № </w:t>
      </w:r>
      <w:r w:rsidR="00CC420D">
        <w:rPr>
          <w:bCs/>
          <w:color w:val="000000" w:themeColor="text1"/>
          <w:sz w:val="28"/>
          <w:szCs w:val="28"/>
        </w:rPr>
        <w:t>3</w:t>
      </w:r>
    </w:p>
    <w:p w:rsidR="00DE56DF" w:rsidRPr="005D791A" w:rsidRDefault="00DE56DF" w:rsidP="00DE56DF">
      <w:pPr>
        <w:ind w:left="4820"/>
        <w:rPr>
          <w:color w:val="000000" w:themeColor="text1"/>
          <w:sz w:val="28"/>
          <w:szCs w:val="28"/>
        </w:rPr>
      </w:pPr>
      <w:r w:rsidRPr="005D791A">
        <w:rPr>
          <w:bCs/>
          <w:color w:val="000000" w:themeColor="text1"/>
          <w:sz w:val="28"/>
          <w:szCs w:val="28"/>
        </w:rPr>
        <w:t xml:space="preserve">к административному регламенту </w:t>
      </w:r>
      <w:r>
        <w:rPr>
          <w:bCs/>
          <w:color w:val="000000" w:themeColor="text1"/>
          <w:sz w:val="28"/>
          <w:szCs w:val="28"/>
        </w:rPr>
        <w:t xml:space="preserve">по </w:t>
      </w:r>
      <w:r w:rsidRPr="005D791A">
        <w:rPr>
          <w:bCs/>
          <w:color w:val="000000" w:themeColor="text1"/>
          <w:sz w:val="28"/>
          <w:szCs w:val="28"/>
        </w:rPr>
        <w:t>предоставлени</w:t>
      </w:r>
      <w:r>
        <w:rPr>
          <w:bCs/>
          <w:color w:val="000000" w:themeColor="text1"/>
          <w:sz w:val="28"/>
          <w:szCs w:val="28"/>
        </w:rPr>
        <w:t>ю</w:t>
      </w:r>
      <w:r w:rsidRPr="005D791A">
        <w:rPr>
          <w:bCs/>
          <w:color w:val="000000" w:themeColor="text1"/>
          <w:sz w:val="28"/>
          <w:szCs w:val="28"/>
        </w:rPr>
        <w:t xml:space="preserve"> администрацией </w:t>
      </w:r>
      <w:r>
        <w:rPr>
          <w:bCs/>
          <w:color w:val="000000" w:themeColor="text1"/>
          <w:sz w:val="28"/>
          <w:szCs w:val="28"/>
        </w:rPr>
        <w:t xml:space="preserve">         </w:t>
      </w:r>
      <w:r>
        <w:rPr>
          <w:color w:val="000000" w:themeColor="text1"/>
          <w:sz w:val="28"/>
          <w:szCs w:val="28"/>
        </w:rPr>
        <w:t>Кореновского городского поселения Кореновского района</w:t>
      </w:r>
      <w:r w:rsidRPr="005D791A">
        <w:rPr>
          <w:bCs/>
          <w:color w:val="000000" w:themeColor="text1"/>
          <w:sz w:val="28"/>
          <w:szCs w:val="28"/>
        </w:rPr>
        <w:t xml:space="preserve"> муниципальной услуги</w:t>
      </w:r>
      <w:r w:rsidRPr="005D791A">
        <w:rPr>
          <w:color w:val="000000" w:themeColor="text1"/>
          <w:sz w:val="28"/>
          <w:szCs w:val="28"/>
        </w:rPr>
        <w:t xml:space="preserve"> «</w:t>
      </w:r>
      <w:r>
        <w:rPr>
          <w:color w:val="000000" w:themeColor="text1"/>
          <w:sz w:val="28"/>
          <w:szCs w:val="28"/>
        </w:rPr>
        <w:t xml:space="preserve">Внесение изменений в </w:t>
      </w:r>
      <w:r w:rsidRPr="005D791A">
        <w:rPr>
          <w:color w:val="000000" w:themeColor="text1"/>
          <w:sz w:val="28"/>
          <w:szCs w:val="28"/>
        </w:rPr>
        <w:t>разрешени</w:t>
      </w:r>
      <w:r>
        <w:rPr>
          <w:color w:val="000000" w:themeColor="text1"/>
          <w:sz w:val="28"/>
          <w:szCs w:val="28"/>
        </w:rPr>
        <w:t>е</w:t>
      </w:r>
      <w:r w:rsidRPr="005D791A">
        <w:rPr>
          <w:color w:val="000000" w:themeColor="text1"/>
          <w:sz w:val="28"/>
          <w:szCs w:val="28"/>
        </w:rPr>
        <w:t xml:space="preserve"> на строительство, реконструкцию объектов капитального</w:t>
      </w:r>
      <w:r>
        <w:rPr>
          <w:color w:val="000000" w:themeColor="text1"/>
          <w:sz w:val="28"/>
          <w:szCs w:val="28"/>
        </w:rPr>
        <w:t xml:space="preserve"> </w:t>
      </w:r>
      <w:r w:rsidRPr="005D791A">
        <w:rPr>
          <w:color w:val="000000" w:themeColor="text1"/>
          <w:sz w:val="28"/>
          <w:szCs w:val="28"/>
        </w:rPr>
        <w:t>строительства»</w:t>
      </w:r>
    </w:p>
    <w:p w:rsidR="00DE56DF" w:rsidRPr="007B0750" w:rsidRDefault="00DE56DF" w:rsidP="00DE56DF">
      <w:pPr>
        <w:widowControl w:val="0"/>
        <w:suppressAutoHyphens/>
        <w:autoSpaceDE w:val="0"/>
        <w:ind w:firstLine="4820"/>
        <w:rPr>
          <w:rFonts w:cs="Arial"/>
          <w:sz w:val="18"/>
          <w:szCs w:val="28"/>
          <w:lang w:eastAsia="ar-SA"/>
        </w:rPr>
      </w:pPr>
    </w:p>
    <w:p w:rsidR="00B67D28" w:rsidRPr="0073415F" w:rsidRDefault="00DE56DF" w:rsidP="00DE56DF">
      <w:pPr>
        <w:widowControl w:val="0"/>
        <w:suppressAutoHyphens/>
        <w:autoSpaceDE w:val="0"/>
        <w:snapToGrid w:val="0"/>
        <w:ind w:left="5103"/>
        <w:rPr>
          <w:rFonts w:cs="Arial"/>
          <w:lang w:eastAsia="ar-SA"/>
        </w:rPr>
      </w:pPr>
      <w:r w:rsidRPr="0073415F">
        <w:rPr>
          <w:rFonts w:cs="Arial"/>
          <w:lang w:eastAsia="ar-SA"/>
        </w:rPr>
        <w:t>Главе</w:t>
      </w:r>
      <w:r w:rsidR="00B67D28" w:rsidRPr="0073415F">
        <w:rPr>
          <w:rFonts w:cs="Arial"/>
          <w:lang w:eastAsia="ar-SA"/>
        </w:rPr>
        <w:t xml:space="preserve"> Кореновского городского поселения</w:t>
      </w:r>
    </w:p>
    <w:p w:rsidR="00B67D28" w:rsidRPr="0073415F" w:rsidRDefault="00B67D28" w:rsidP="00DE56DF">
      <w:pPr>
        <w:widowControl w:val="0"/>
        <w:suppressAutoHyphens/>
        <w:autoSpaceDE w:val="0"/>
        <w:snapToGrid w:val="0"/>
        <w:ind w:left="5103"/>
        <w:rPr>
          <w:rFonts w:cs="Arial"/>
          <w:lang w:eastAsia="ar-SA"/>
        </w:rPr>
      </w:pPr>
      <w:r w:rsidRPr="0073415F">
        <w:rPr>
          <w:rFonts w:cs="Arial"/>
          <w:lang w:eastAsia="ar-SA"/>
        </w:rPr>
        <w:t>Кореновского района</w:t>
      </w:r>
    </w:p>
    <w:p w:rsidR="00DE56DF" w:rsidRPr="0073415F" w:rsidRDefault="00B67D28" w:rsidP="00DE56DF">
      <w:pPr>
        <w:widowControl w:val="0"/>
        <w:suppressAutoHyphens/>
        <w:autoSpaceDE w:val="0"/>
        <w:snapToGrid w:val="0"/>
        <w:ind w:left="5103"/>
        <w:rPr>
          <w:rFonts w:cs="Arial"/>
          <w:lang w:eastAsia="ar-SA"/>
        </w:rPr>
      </w:pPr>
      <w:r w:rsidRPr="0073415F">
        <w:rPr>
          <w:rFonts w:cs="Arial"/>
          <w:lang w:eastAsia="ar-SA"/>
        </w:rPr>
        <w:t>_________________________</w:t>
      </w:r>
      <w:r w:rsidR="00DE56DF" w:rsidRPr="0073415F">
        <w:rPr>
          <w:rFonts w:cs="Arial"/>
          <w:lang w:eastAsia="ar-SA"/>
        </w:rPr>
        <w:t>___________</w:t>
      </w:r>
    </w:p>
    <w:p w:rsidR="00DE56DF" w:rsidRPr="0073415F" w:rsidRDefault="00DE56DF" w:rsidP="00DE56DF">
      <w:pPr>
        <w:widowControl w:val="0"/>
        <w:suppressAutoHyphens/>
        <w:autoSpaceDE w:val="0"/>
        <w:ind w:left="5103"/>
        <w:rPr>
          <w:rFonts w:cs="Arial"/>
          <w:lang w:eastAsia="ar-SA"/>
        </w:rPr>
      </w:pPr>
      <w:r w:rsidRPr="0073415F">
        <w:rPr>
          <w:rFonts w:cs="Arial"/>
          <w:lang w:eastAsia="ar-SA"/>
        </w:rPr>
        <w:t>от________________________________________________________________________</w:t>
      </w:r>
    </w:p>
    <w:p w:rsidR="00DE56DF" w:rsidRPr="0073415F" w:rsidRDefault="00DE56DF" w:rsidP="00DE56DF">
      <w:pPr>
        <w:widowControl w:val="0"/>
        <w:suppressAutoHyphens/>
        <w:autoSpaceDE w:val="0"/>
        <w:ind w:left="5103"/>
        <w:rPr>
          <w:rFonts w:cs="Arial"/>
          <w:lang w:eastAsia="ar-SA"/>
        </w:rPr>
      </w:pPr>
      <w:r w:rsidRPr="0073415F">
        <w:rPr>
          <w:rFonts w:cs="Arial"/>
          <w:lang w:eastAsia="ar-SA"/>
        </w:rPr>
        <w:t>_____________________________________</w:t>
      </w:r>
    </w:p>
    <w:p w:rsidR="00DE56DF" w:rsidRPr="0073415F" w:rsidRDefault="00CC420D" w:rsidP="00DE56DF">
      <w:pPr>
        <w:widowControl w:val="0"/>
        <w:suppressAutoHyphens/>
        <w:autoSpaceDE w:val="0"/>
        <w:ind w:left="5103"/>
        <w:rPr>
          <w:rFonts w:cs="Arial"/>
          <w:lang w:eastAsia="ar-SA"/>
        </w:rPr>
      </w:pPr>
      <w:r w:rsidRPr="0073415F">
        <w:rPr>
          <w:rFonts w:cs="Arial"/>
          <w:lang w:eastAsia="ar-SA"/>
        </w:rPr>
        <w:t>З</w:t>
      </w:r>
      <w:r w:rsidR="00DE56DF" w:rsidRPr="0073415F">
        <w:rPr>
          <w:rFonts w:cs="Arial"/>
          <w:lang w:eastAsia="ar-SA"/>
        </w:rPr>
        <w:t>арегистрированного</w:t>
      </w:r>
      <w:r w:rsidRPr="0073415F">
        <w:rPr>
          <w:rFonts w:cs="Arial"/>
          <w:lang w:eastAsia="ar-SA"/>
        </w:rPr>
        <w:t xml:space="preserve"> (расположенного)</w:t>
      </w:r>
      <w:r w:rsidR="00DE56DF" w:rsidRPr="0073415F">
        <w:rPr>
          <w:rFonts w:cs="Arial"/>
          <w:lang w:eastAsia="ar-SA"/>
        </w:rPr>
        <w:t xml:space="preserve"> по адресу:</w:t>
      </w:r>
    </w:p>
    <w:p w:rsidR="00DE56DF" w:rsidRPr="0073415F" w:rsidRDefault="00DE56DF" w:rsidP="00DE56DF">
      <w:pPr>
        <w:widowControl w:val="0"/>
        <w:suppressAutoHyphens/>
        <w:autoSpaceDE w:val="0"/>
        <w:ind w:left="5103"/>
        <w:rPr>
          <w:rFonts w:cs="Arial"/>
          <w:lang w:eastAsia="ar-SA"/>
        </w:rPr>
      </w:pPr>
      <w:r w:rsidRPr="0073415F">
        <w:rPr>
          <w:rFonts w:cs="Arial"/>
          <w:lang w:eastAsia="ar-SA"/>
        </w:rPr>
        <w:t>_____________________________________</w:t>
      </w:r>
    </w:p>
    <w:p w:rsidR="00DE56DF" w:rsidRPr="0073415F" w:rsidRDefault="00DE56DF" w:rsidP="00DE56DF">
      <w:pPr>
        <w:widowControl w:val="0"/>
        <w:suppressAutoHyphens/>
        <w:autoSpaceDE w:val="0"/>
        <w:ind w:left="5103"/>
        <w:rPr>
          <w:rFonts w:cs="Arial"/>
          <w:lang w:eastAsia="ar-SA"/>
        </w:rPr>
      </w:pPr>
      <w:r w:rsidRPr="0073415F">
        <w:rPr>
          <w:rFonts w:cs="Arial"/>
          <w:lang w:eastAsia="ar-SA"/>
        </w:rPr>
        <w:t>_____________________________________</w:t>
      </w:r>
    </w:p>
    <w:p w:rsidR="00DE56DF" w:rsidRPr="0073415F" w:rsidRDefault="00DE56DF" w:rsidP="00DE56DF">
      <w:pPr>
        <w:widowControl w:val="0"/>
        <w:suppressAutoHyphens/>
        <w:autoSpaceDE w:val="0"/>
        <w:ind w:left="5103"/>
        <w:rPr>
          <w:rFonts w:cs="Arial"/>
          <w:lang w:eastAsia="ar-SA"/>
        </w:rPr>
      </w:pPr>
      <w:r w:rsidRPr="0073415F">
        <w:rPr>
          <w:rFonts w:cs="Arial"/>
          <w:lang w:eastAsia="ar-SA"/>
        </w:rPr>
        <w:t>тел. __________________________________</w:t>
      </w:r>
    </w:p>
    <w:p w:rsidR="00DE56DF" w:rsidRPr="0073415F" w:rsidRDefault="00DE56DF" w:rsidP="00DE56DF">
      <w:pPr>
        <w:widowControl w:val="0"/>
        <w:suppressAutoHyphens/>
        <w:autoSpaceDE w:val="0"/>
        <w:rPr>
          <w:rFonts w:cs="Arial"/>
          <w:sz w:val="18"/>
          <w:lang w:eastAsia="ar-SA"/>
        </w:rPr>
      </w:pPr>
    </w:p>
    <w:p w:rsidR="00DE56DF" w:rsidRPr="0073415F" w:rsidRDefault="00CC420D" w:rsidP="00DE56DF">
      <w:pPr>
        <w:widowControl w:val="0"/>
        <w:suppressAutoHyphens/>
        <w:autoSpaceDE w:val="0"/>
        <w:ind w:firstLine="851"/>
        <w:jc w:val="center"/>
        <w:rPr>
          <w:rFonts w:cs="Arial"/>
          <w:lang w:eastAsia="ar-SA"/>
        </w:rPr>
      </w:pPr>
      <w:r w:rsidRPr="0073415F">
        <w:rPr>
          <w:rFonts w:cs="Arial"/>
          <w:lang w:eastAsia="ar-SA"/>
        </w:rPr>
        <w:t>УВЕДОМЛЕНИЕ</w:t>
      </w:r>
    </w:p>
    <w:p w:rsidR="00CC420D" w:rsidRPr="0073415F" w:rsidRDefault="00CC420D" w:rsidP="00DE56DF">
      <w:pPr>
        <w:widowControl w:val="0"/>
        <w:suppressAutoHyphens/>
        <w:autoSpaceDE w:val="0"/>
        <w:ind w:firstLine="851"/>
        <w:jc w:val="center"/>
        <w:rPr>
          <w:rFonts w:cs="Arial"/>
          <w:lang w:eastAsia="ar-SA"/>
        </w:rPr>
      </w:pPr>
      <w:r w:rsidRPr="0073415F">
        <w:rPr>
          <w:rFonts w:cs="Arial"/>
          <w:lang w:eastAsia="ar-SA"/>
        </w:rPr>
        <w:t>(о переходе прав на земельный участок</w:t>
      </w:r>
      <w:r w:rsidR="00431C5B" w:rsidRPr="0073415F">
        <w:rPr>
          <w:rFonts w:cs="Arial"/>
          <w:lang w:eastAsia="ar-SA"/>
        </w:rPr>
        <w:t>, о</w:t>
      </w:r>
      <w:r w:rsidRPr="0073415F">
        <w:rPr>
          <w:rFonts w:cs="Arial"/>
          <w:lang w:eastAsia="ar-SA"/>
        </w:rPr>
        <w:t>б образовании земельного участка)</w:t>
      </w:r>
    </w:p>
    <w:p w:rsidR="00CC420D" w:rsidRPr="0073415F" w:rsidRDefault="00431C5B" w:rsidP="00DE56DF">
      <w:pPr>
        <w:widowControl w:val="0"/>
        <w:suppressAutoHyphens/>
        <w:autoSpaceDE w:val="0"/>
        <w:ind w:firstLine="851"/>
        <w:jc w:val="center"/>
        <w:rPr>
          <w:rFonts w:cs="Arial"/>
          <w:lang w:eastAsia="ar-SA"/>
        </w:rPr>
      </w:pPr>
      <w:r w:rsidRPr="0073415F">
        <w:rPr>
          <w:rFonts w:cs="Arial"/>
          <w:lang w:eastAsia="ar-SA"/>
        </w:rPr>
        <w:t>(нужное подчеркнуть)</w:t>
      </w:r>
    </w:p>
    <w:p w:rsidR="00431C5B" w:rsidRPr="0073415F" w:rsidRDefault="00431C5B" w:rsidP="00DE56DF">
      <w:pPr>
        <w:widowControl w:val="0"/>
        <w:suppressAutoHyphens/>
        <w:autoSpaceDE w:val="0"/>
        <w:ind w:firstLine="851"/>
        <w:jc w:val="center"/>
        <w:rPr>
          <w:rFonts w:cs="Arial"/>
          <w:lang w:eastAsia="ar-SA"/>
        </w:rPr>
      </w:pPr>
    </w:p>
    <w:p w:rsidR="00431C5B" w:rsidRPr="0073415F" w:rsidRDefault="00431C5B" w:rsidP="00DE56DF">
      <w:pPr>
        <w:widowControl w:val="0"/>
        <w:suppressAutoHyphens/>
        <w:autoSpaceDE w:val="0"/>
        <w:ind w:firstLine="851"/>
        <w:jc w:val="both"/>
        <w:rPr>
          <w:rFonts w:cs="Arial"/>
          <w:lang w:eastAsia="ar-SA"/>
        </w:rPr>
      </w:pPr>
      <w:r w:rsidRPr="0073415F">
        <w:rPr>
          <w:rFonts w:cs="Arial"/>
          <w:lang w:eastAsia="ar-SA"/>
        </w:rPr>
        <w:t>В</w:t>
      </w:r>
      <w:r w:rsidR="00DE56DF" w:rsidRPr="0073415F">
        <w:rPr>
          <w:rFonts w:cs="Arial"/>
          <w:lang w:eastAsia="ar-SA"/>
        </w:rPr>
        <w:t xml:space="preserve"> соответствии с Градостроительным кодексом РФ</w:t>
      </w:r>
      <w:r w:rsidRPr="0073415F">
        <w:rPr>
          <w:rFonts w:cs="Arial"/>
          <w:lang w:eastAsia="ar-SA"/>
        </w:rPr>
        <w:t xml:space="preserve"> довожу до Вашего сведения информацию о том, что на основании _______________________________________________</w:t>
      </w:r>
    </w:p>
    <w:p w:rsidR="00431C5B" w:rsidRPr="0073415F" w:rsidRDefault="00431C5B" w:rsidP="00431C5B">
      <w:pPr>
        <w:widowControl w:val="0"/>
        <w:suppressAutoHyphens/>
        <w:autoSpaceDE w:val="0"/>
        <w:jc w:val="both"/>
        <w:rPr>
          <w:rFonts w:cs="Arial"/>
          <w:lang w:eastAsia="ar-SA"/>
        </w:rPr>
      </w:pPr>
      <w:r w:rsidRPr="0073415F">
        <w:rPr>
          <w:rFonts w:cs="Arial"/>
          <w:lang w:eastAsia="ar-SA"/>
        </w:rPr>
        <w:t>________________________________________________________________________________</w:t>
      </w:r>
    </w:p>
    <w:p w:rsidR="00431C5B" w:rsidRPr="0073415F" w:rsidRDefault="00431C5B" w:rsidP="00431C5B">
      <w:pPr>
        <w:widowControl w:val="0"/>
        <w:suppressAutoHyphens/>
        <w:autoSpaceDE w:val="0"/>
        <w:jc w:val="both"/>
        <w:rPr>
          <w:rFonts w:cs="Arial"/>
          <w:lang w:eastAsia="ar-SA"/>
        </w:rPr>
      </w:pPr>
      <w:r w:rsidRPr="0073415F">
        <w:rPr>
          <w:rFonts w:cs="Arial"/>
          <w:lang w:eastAsia="ar-SA"/>
        </w:rPr>
        <w:tab/>
        <w:t>(указать реквизиты правоустанавливающих документов на земельный участок)</w:t>
      </w:r>
    </w:p>
    <w:p w:rsidR="00431C5B" w:rsidRPr="0073415F" w:rsidRDefault="00431C5B" w:rsidP="00431C5B">
      <w:pPr>
        <w:widowControl w:val="0"/>
        <w:suppressAutoHyphens/>
        <w:autoSpaceDE w:val="0"/>
        <w:jc w:val="both"/>
        <w:rPr>
          <w:rFonts w:cs="Arial"/>
          <w:lang w:eastAsia="ar-SA"/>
        </w:rPr>
      </w:pPr>
    </w:p>
    <w:p w:rsidR="00431C5B" w:rsidRPr="0073415F" w:rsidRDefault="00431C5B" w:rsidP="00431C5B">
      <w:pPr>
        <w:widowControl w:val="0"/>
        <w:suppressAutoHyphens/>
        <w:autoSpaceDE w:val="0"/>
        <w:jc w:val="both"/>
        <w:rPr>
          <w:rFonts w:cs="Arial"/>
          <w:lang w:eastAsia="ar-SA"/>
        </w:rPr>
      </w:pPr>
      <w:r w:rsidRPr="0073415F">
        <w:rPr>
          <w:rFonts w:cs="Arial"/>
          <w:lang w:eastAsia="ar-SA"/>
        </w:rPr>
        <w:t>ко мне перешло право_____________________________________________________________</w:t>
      </w:r>
    </w:p>
    <w:p w:rsidR="00431C5B" w:rsidRPr="0073415F" w:rsidRDefault="00431C5B" w:rsidP="00431C5B">
      <w:pPr>
        <w:widowControl w:val="0"/>
        <w:suppressAutoHyphens/>
        <w:autoSpaceDE w:val="0"/>
        <w:jc w:val="both"/>
        <w:rPr>
          <w:rFonts w:cs="Arial"/>
          <w:lang w:eastAsia="ar-SA"/>
        </w:rPr>
      </w:pPr>
      <w:r w:rsidRPr="0073415F">
        <w:rPr>
          <w:rFonts w:cs="Arial"/>
          <w:lang w:eastAsia="ar-SA"/>
        </w:rPr>
        <w:tab/>
      </w:r>
      <w:r w:rsidRPr="0073415F">
        <w:rPr>
          <w:rFonts w:cs="Arial"/>
          <w:lang w:eastAsia="ar-SA"/>
        </w:rPr>
        <w:tab/>
      </w:r>
      <w:r w:rsidRPr="0073415F">
        <w:rPr>
          <w:rFonts w:cs="Arial"/>
          <w:lang w:eastAsia="ar-SA"/>
        </w:rPr>
        <w:tab/>
      </w:r>
      <w:r w:rsidRPr="0073415F">
        <w:rPr>
          <w:rFonts w:cs="Arial"/>
          <w:lang w:eastAsia="ar-SA"/>
        </w:rPr>
        <w:tab/>
      </w:r>
      <w:r w:rsidRPr="0073415F">
        <w:rPr>
          <w:rFonts w:cs="Arial"/>
          <w:lang w:eastAsia="ar-SA"/>
        </w:rPr>
        <w:tab/>
        <w:t>(указать вид права)</w:t>
      </w:r>
    </w:p>
    <w:p w:rsidR="00431C5B" w:rsidRPr="0073415F" w:rsidRDefault="00431C5B" w:rsidP="00431C5B">
      <w:pPr>
        <w:widowControl w:val="0"/>
        <w:suppressAutoHyphens/>
        <w:autoSpaceDE w:val="0"/>
        <w:jc w:val="both"/>
        <w:rPr>
          <w:rFonts w:cs="Arial"/>
          <w:lang w:eastAsia="ar-SA"/>
        </w:rPr>
      </w:pPr>
      <w:r w:rsidRPr="0073415F">
        <w:rPr>
          <w:rFonts w:cs="Arial"/>
          <w:lang w:eastAsia="ar-SA"/>
        </w:rPr>
        <w:t>на земельный участок, расположенный по адресу:_____________________________________</w:t>
      </w:r>
    </w:p>
    <w:p w:rsidR="00431C5B" w:rsidRPr="0073415F" w:rsidRDefault="00431C5B" w:rsidP="00431C5B">
      <w:pPr>
        <w:widowControl w:val="0"/>
        <w:suppressAutoHyphens/>
        <w:autoSpaceDE w:val="0"/>
        <w:jc w:val="both"/>
        <w:rPr>
          <w:rFonts w:cs="Arial"/>
          <w:lang w:eastAsia="ar-SA"/>
        </w:rPr>
      </w:pPr>
      <w:r w:rsidRPr="0073415F">
        <w:rPr>
          <w:rFonts w:cs="Arial"/>
          <w:lang w:eastAsia="ar-SA"/>
        </w:rPr>
        <w:t>________________________________________________________________________________</w:t>
      </w:r>
      <w:r w:rsidR="00DE56DF" w:rsidRPr="0073415F">
        <w:rPr>
          <w:rFonts w:cs="Arial"/>
          <w:lang w:eastAsia="ar-SA"/>
        </w:rPr>
        <w:t xml:space="preserve">    </w:t>
      </w:r>
    </w:p>
    <w:p w:rsidR="00431C5B" w:rsidRPr="0073415F" w:rsidRDefault="00431C5B" w:rsidP="00DE56DF">
      <w:pPr>
        <w:widowControl w:val="0"/>
        <w:suppressAutoHyphens/>
        <w:autoSpaceDE w:val="0"/>
        <w:ind w:firstLine="851"/>
        <w:jc w:val="both"/>
        <w:rPr>
          <w:rFonts w:cs="Arial"/>
          <w:lang w:eastAsia="ar-SA"/>
        </w:rPr>
      </w:pPr>
      <w:r w:rsidRPr="0073415F">
        <w:rPr>
          <w:rFonts w:cs="Arial"/>
          <w:lang w:eastAsia="ar-SA"/>
        </w:rPr>
        <w:t>Земельный участок образован путем_________________________________________</w:t>
      </w:r>
    </w:p>
    <w:p w:rsidR="00431C5B" w:rsidRPr="0073415F" w:rsidRDefault="00431C5B" w:rsidP="00DE56DF">
      <w:pPr>
        <w:widowControl w:val="0"/>
        <w:suppressAutoHyphens/>
        <w:autoSpaceDE w:val="0"/>
        <w:ind w:firstLine="851"/>
        <w:jc w:val="both"/>
        <w:rPr>
          <w:rFonts w:cs="Arial"/>
          <w:lang w:eastAsia="ar-SA"/>
        </w:rPr>
      </w:pPr>
      <w:r w:rsidRPr="0073415F">
        <w:rPr>
          <w:rFonts w:cs="Arial"/>
          <w:lang w:eastAsia="ar-SA"/>
        </w:rPr>
        <w:tab/>
      </w:r>
      <w:r w:rsidRPr="0073415F">
        <w:rPr>
          <w:rFonts w:cs="Arial"/>
          <w:lang w:eastAsia="ar-SA"/>
        </w:rPr>
        <w:tab/>
      </w:r>
      <w:r w:rsidRPr="0073415F">
        <w:rPr>
          <w:rFonts w:cs="Arial"/>
          <w:lang w:eastAsia="ar-SA"/>
        </w:rPr>
        <w:tab/>
      </w:r>
      <w:r w:rsidRPr="0073415F">
        <w:rPr>
          <w:rFonts w:cs="Arial"/>
          <w:lang w:eastAsia="ar-SA"/>
        </w:rPr>
        <w:tab/>
      </w:r>
      <w:r w:rsidRPr="0073415F">
        <w:rPr>
          <w:rFonts w:cs="Arial"/>
          <w:lang w:eastAsia="ar-SA"/>
        </w:rPr>
        <w:tab/>
      </w:r>
      <w:r w:rsidRPr="0073415F">
        <w:rPr>
          <w:rFonts w:cs="Arial"/>
          <w:lang w:eastAsia="ar-SA"/>
        </w:rPr>
        <w:tab/>
        <w:t>(указать способ образования)</w:t>
      </w:r>
    </w:p>
    <w:p w:rsidR="00431C5B" w:rsidRPr="0073415F" w:rsidRDefault="00431C5B" w:rsidP="00431C5B">
      <w:pPr>
        <w:widowControl w:val="0"/>
        <w:suppressAutoHyphens/>
        <w:autoSpaceDE w:val="0"/>
        <w:jc w:val="both"/>
        <w:rPr>
          <w:rFonts w:cs="Arial"/>
          <w:lang w:eastAsia="ar-SA"/>
        </w:rPr>
      </w:pPr>
      <w:r w:rsidRPr="0073415F">
        <w:rPr>
          <w:rFonts w:cs="Arial"/>
          <w:lang w:eastAsia="ar-SA"/>
        </w:rPr>
        <w:t>на основании решения об образовании_______________________________________________</w:t>
      </w:r>
    </w:p>
    <w:p w:rsidR="00431C5B" w:rsidRPr="0073415F" w:rsidRDefault="00431C5B" w:rsidP="00431C5B">
      <w:pPr>
        <w:widowControl w:val="0"/>
        <w:suppressAutoHyphens/>
        <w:autoSpaceDE w:val="0"/>
        <w:jc w:val="both"/>
        <w:rPr>
          <w:rFonts w:cs="Arial"/>
          <w:lang w:eastAsia="ar-SA"/>
        </w:rPr>
      </w:pPr>
      <w:r w:rsidRPr="0073415F">
        <w:rPr>
          <w:rFonts w:cs="Arial"/>
          <w:lang w:eastAsia="ar-SA"/>
        </w:rPr>
        <w:t>________________________________________________________________________________</w:t>
      </w:r>
    </w:p>
    <w:p w:rsidR="00431C5B" w:rsidRPr="0073415F" w:rsidRDefault="00431C5B" w:rsidP="00431C5B">
      <w:pPr>
        <w:widowControl w:val="0"/>
        <w:suppressAutoHyphens/>
        <w:autoSpaceDE w:val="0"/>
        <w:jc w:val="both"/>
        <w:rPr>
          <w:rFonts w:cs="Arial"/>
          <w:lang w:eastAsia="ar-SA"/>
        </w:rPr>
      </w:pPr>
      <w:r w:rsidRPr="0073415F">
        <w:rPr>
          <w:rFonts w:cs="Arial"/>
          <w:lang w:eastAsia="ar-SA"/>
        </w:rPr>
        <w:tab/>
      </w:r>
      <w:r w:rsidRPr="0073415F">
        <w:rPr>
          <w:rFonts w:cs="Arial"/>
          <w:lang w:eastAsia="ar-SA"/>
        </w:rPr>
        <w:tab/>
      </w:r>
      <w:r w:rsidRPr="0073415F">
        <w:rPr>
          <w:rFonts w:cs="Arial"/>
          <w:lang w:eastAsia="ar-SA"/>
        </w:rPr>
        <w:tab/>
        <w:t>(указать реквизиты решения)</w:t>
      </w:r>
    </w:p>
    <w:p w:rsidR="00431C5B" w:rsidRPr="0073415F" w:rsidRDefault="00431C5B" w:rsidP="00431C5B">
      <w:pPr>
        <w:widowControl w:val="0"/>
        <w:suppressAutoHyphens/>
        <w:autoSpaceDE w:val="0"/>
        <w:ind w:firstLine="851"/>
        <w:jc w:val="both"/>
      </w:pPr>
      <w:r w:rsidRPr="0073415F">
        <w:rPr>
          <w:rFonts w:cs="Arial"/>
          <w:lang w:eastAsia="ar-SA"/>
        </w:rPr>
        <w:t xml:space="preserve">Ввиду образования земельного участка путем </w:t>
      </w:r>
      <w:r w:rsidRPr="0073415F">
        <w:t>раздела, перераспределения земельных участков, выдела из земельных участков</w:t>
      </w:r>
    </w:p>
    <w:p w:rsidR="00DE56DF" w:rsidRPr="0073415F" w:rsidRDefault="00431C5B" w:rsidP="00431C5B">
      <w:pPr>
        <w:widowControl w:val="0"/>
        <w:suppressAutoHyphens/>
        <w:autoSpaceDE w:val="0"/>
        <w:jc w:val="both"/>
        <w:rPr>
          <w:lang w:eastAsia="ar-SA"/>
        </w:rPr>
      </w:pPr>
      <w:r w:rsidRPr="0073415F">
        <w:rPr>
          <w:lang w:eastAsia="ar-SA"/>
        </w:rPr>
        <w:tab/>
      </w:r>
      <w:r w:rsidRPr="0073415F">
        <w:rPr>
          <w:lang w:eastAsia="ar-SA"/>
        </w:rPr>
        <w:tab/>
        <w:t>(нужное подчеркнуть)</w:t>
      </w:r>
    </w:p>
    <w:p w:rsidR="00B67D28" w:rsidRPr="0073415F" w:rsidRDefault="00841BAA" w:rsidP="00431C5B">
      <w:pPr>
        <w:widowControl w:val="0"/>
        <w:suppressAutoHyphens/>
        <w:autoSpaceDE w:val="0"/>
        <w:jc w:val="both"/>
        <w:rPr>
          <w:lang w:eastAsia="ar-SA"/>
        </w:rPr>
      </w:pPr>
      <w:r>
        <w:rPr>
          <w:lang w:eastAsia="ar-SA"/>
        </w:rPr>
        <w:t xml:space="preserve">На вновь образованный земельный участок </w:t>
      </w:r>
      <w:r w:rsidR="00B67D28" w:rsidRPr="0073415F">
        <w:rPr>
          <w:lang w:eastAsia="ar-SA"/>
        </w:rPr>
        <w:t>мной получен градостроительный</w:t>
      </w:r>
      <w:r>
        <w:rPr>
          <w:lang w:eastAsia="ar-SA"/>
        </w:rPr>
        <w:t xml:space="preserve"> план земельного участка</w:t>
      </w:r>
      <w:r w:rsidR="00B67D28" w:rsidRPr="0073415F">
        <w:rPr>
          <w:lang w:eastAsia="ar-SA"/>
        </w:rPr>
        <w:t>, на котором планируется осуществить строительство, реконструкцию объекта капитального строительства_______________________________________________</w:t>
      </w:r>
    </w:p>
    <w:p w:rsidR="00B67D28" w:rsidRPr="0073415F" w:rsidRDefault="00B67D28" w:rsidP="00431C5B">
      <w:pPr>
        <w:widowControl w:val="0"/>
        <w:suppressAutoHyphens/>
        <w:autoSpaceDE w:val="0"/>
        <w:jc w:val="both"/>
        <w:rPr>
          <w:lang w:eastAsia="ar-SA"/>
        </w:rPr>
      </w:pPr>
      <w:r w:rsidRPr="0073415F">
        <w:rPr>
          <w:lang w:eastAsia="ar-SA"/>
        </w:rPr>
        <w:tab/>
      </w:r>
      <w:r w:rsidRPr="0073415F">
        <w:rPr>
          <w:lang w:eastAsia="ar-SA"/>
        </w:rPr>
        <w:tab/>
      </w:r>
      <w:r w:rsidRPr="0073415F">
        <w:rPr>
          <w:lang w:eastAsia="ar-SA"/>
        </w:rPr>
        <w:tab/>
      </w:r>
      <w:r w:rsidRPr="0073415F">
        <w:rPr>
          <w:lang w:eastAsia="ar-SA"/>
        </w:rPr>
        <w:tab/>
      </w:r>
      <w:r w:rsidRPr="0073415F">
        <w:rPr>
          <w:lang w:eastAsia="ar-SA"/>
        </w:rPr>
        <w:tab/>
      </w:r>
      <w:r w:rsidRPr="0073415F">
        <w:rPr>
          <w:lang w:eastAsia="ar-SA"/>
        </w:rPr>
        <w:tab/>
        <w:t>(указать реквизиты)</w:t>
      </w:r>
    </w:p>
    <w:p w:rsidR="00DE56DF" w:rsidRPr="0073415F" w:rsidRDefault="00DE56DF" w:rsidP="00DE56DF">
      <w:pPr>
        <w:widowControl w:val="0"/>
        <w:suppressAutoHyphens/>
        <w:autoSpaceDE w:val="0"/>
        <w:ind w:firstLine="851"/>
        <w:jc w:val="both"/>
        <w:rPr>
          <w:sz w:val="18"/>
          <w:szCs w:val="20"/>
          <w:lang w:eastAsia="ar-SA"/>
        </w:rPr>
      </w:pPr>
    </w:p>
    <w:p w:rsidR="00DE56DF" w:rsidRPr="0073415F" w:rsidRDefault="00DE56DF" w:rsidP="00DE56DF">
      <w:pPr>
        <w:widowControl w:val="0"/>
        <w:suppressAutoHyphens/>
        <w:autoSpaceDE w:val="0"/>
        <w:ind w:firstLine="851"/>
        <w:jc w:val="both"/>
        <w:rPr>
          <w:rFonts w:cs="Arial"/>
          <w:lang w:eastAsia="ar-SA"/>
        </w:rPr>
      </w:pPr>
      <w:r w:rsidRPr="0073415F">
        <w:rPr>
          <w:rFonts w:cs="Arial"/>
          <w:lang w:eastAsia="ar-SA"/>
        </w:rPr>
        <w:t>___________________                                                       _____________________</w:t>
      </w:r>
    </w:p>
    <w:p w:rsidR="00DE56DF" w:rsidRPr="0073415F" w:rsidRDefault="00DE56DF" w:rsidP="00DE56DF">
      <w:pPr>
        <w:widowControl w:val="0"/>
        <w:suppressAutoHyphens/>
        <w:autoSpaceDE w:val="0"/>
        <w:ind w:firstLine="851"/>
        <w:jc w:val="both"/>
        <w:rPr>
          <w:rFonts w:cs="Arial"/>
          <w:lang w:eastAsia="ar-SA"/>
        </w:rPr>
      </w:pPr>
      <w:r w:rsidRPr="0073415F">
        <w:rPr>
          <w:rFonts w:cs="Arial"/>
          <w:lang w:eastAsia="ar-SA"/>
        </w:rPr>
        <w:t xml:space="preserve">              дата   </w:t>
      </w:r>
      <w:r w:rsidRPr="0073415F">
        <w:rPr>
          <w:rFonts w:cs="Arial"/>
          <w:lang w:eastAsia="ar-SA"/>
        </w:rPr>
        <w:tab/>
      </w:r>
      <w:r w:rsidRPr="0073415F">
        <w:rPr>
          <w:rFonts w:cs="Arial"/>
          <w:lang w:eastAsia="ar-SA"/>
        </w:rPr>
        <w:tab/>
        <w:t xml:space="preserve">                                                                подпись</w:t>
      </w:r>
    </w:p>
    <w:p w:rsidR="00DE56DF" w:rsidRPr="0073415F" w:rsidRDefault="00DE56DF" w:rsidP="00DE56DF">
      <w:pPr>
        <w:widowControl w:val="0"/>
        <w:suppressAutoHyphens/>
        <w:autoSpaceDE w:val="0"/>
        <w:ind w:firstLine="851"/>
        <w:jc w:val="both"/>
        <w:rPr>
          <w:rFonts w:cs="Arial"/>
          <w:sz w:val="20"/>
          <w:lang w:eastAsia="ar-SA"/>
        </w:rPr>
      </w:pPr>
    </w:p>
    <w:p w:rsidR="00DE56DF" w:rsidRPr="0073415F" w:rsidRDefault="00DE56DF" w:rsidP="00DE56DF">
      <w:pPr>
        <w:widowControl w:val="0"/>
        <w:suppressAutoHyphens/>
        <w:autoSpaceDE w:val="0"/>
        <w:jc w:val="both"/>
        <w:rPr>
          <w:rFonts w:cs="Arial"/>
          <w:lang w:eastAsia="ar-SA"/>
        </w:rPr>
      </w:pPr>
      <w:r w:rsidRPr="0073415F">
        <w:rPr>
          <w:rFonts w:cs="Arial"/>
          <w:lang w:eastAsia="ar-SA"/>
        </w:rPr>
        <w:lastRenderedPageBreak/>
        <w:t xml:space="preserve">К указанному </w:t>
      </w:r>
      <w:r w:rsidR="00B67D28" w:rsidRPr="0073415F">
        <w:rPr>
          <w:rFonts w:cs="Arial"/>
          <w:lang w:eastAsia="ar-SA"/>
        </w:rPr>
        <w:t>уведомлению</w:t>
      </w:r>
      <w:r w:rsidRPr="0073415F">
        <w:rPr>
          <w:rFonts w:cs="Arial"/>
          <w:lang w:eastAsia="ar-SA"/>
        </w:rPr>
        <w:t xml:space="preserve"> прилагаются следующие документы:</w:t>
      </w:r>
    </w:p>
    <w:p w:rsidR="00DE56DF" w:rsidRPr="0073415F" w:rsidRDefault="00DE56DF" w:rsidP="00DE56DF">
      <w:pPr>
        <w:widowControl w:val="0"/>
        <w:suppressAutoHyphens/>
        <w:autoSpaceDE w:val="0"/>
        <w:ind w:firstLine="15"/>
        <w:jc w:val="both"/>
        <w:rPr>
          <w:rFonts w:cs="Arial"/>
          <w:lang w:eastAsia="ar-SA"/>
        </w:rPr>
      </w:pPr>
      <w:r w:rsidRPr="0073415F">
        <w:rPr>
          <w:rFonts w:cs="Arial"/>
          <w:lang w:eastAsia="ar-SA"/>
        </w:rPr>
        <w:t>1) ______________________________________________________________________________</w:t>
      </w:r>
    </w:p>
    <w:p w:rsidR="00DE56DF" w:rsidRPr="0073415F" w:rsidRDefault="00DE56DF" w:rsidP="00DE56DF">
      <w:pPr>
        <w:widowControl w:val="0"/>
        <w:suppressAutoHyphens/>
        <w:autoSpaceDE w:val="0"/>
        <w:ind w:firstLine="15"/>
        <w:jc w:val="both"/>
        <w:rPr>
          <w:rFonts w:cs="Arial"/>
          <w:lang w:eastAsia="ar-SA"/>
        </w:rPr>
      </w:pPr>
      <w:r w:rsidRPr="0073415F">
        <w:rPr>
          <w:rFonts w:cs="Arial"/>
          <w:lang w:eastAsia="ar-SA"/>
        </w:rPr>
        <w:t>2) ______________________________________________________________________________</w:t>
      </w:r>
    </w:p>
    <w:p w:rsidR="00DE56DF" w:rsidRPr="0073415F" w:rsidRDefault="00DE56DF" w:rsidP="00DE56DF">
      <w:pPr>
        <w:widowControl w:val="0"/>
        <w:suppressAutoHyphens/>
        <w:autoSpaceDE w:val="0"/>
        <w:ind w:firstLine="15"/>
        <w:jc w:val="both"/>
        <w:rPr>
          <w:rFonts w:cs="Arial"/>
          <w:lang w:eastAsia="ar-SA"/>
        </w:rPr>
      </w:pPr>
      <w:r w:rsidRPr="0073415F">
        <w:rPr>
          <w:rFonts w:cs="Arial"/>
          <w:lang w:eastAsia="ar-SA"/>
        </w:rPr>
        <w:t>3) ______________________________________________________________________________</w:t>
      </w:r>
    </w:p>
    <w:p w:rsidR="00DE56DF" w:rsidRPr="0073415F" w:rsidRDefault="00DE56DF" w:rsidP="00DE56DF">
      <w:pPr>
        <w:widowControl w:val="0"/>
        <w:suppressAutoHyphens/>
        <w:autoSpaceDE w:val="0"/>
        <w:ind w:firstLine="15"/>
        <w:jc w:val="both"/>
        <w:rPr>
          <w:rFonts w:cs="Arial"/>
          <w:lang w:eastAsia="ar-SA"/>
        </w:rPr>
      </w:pPr>
      <w:r w:rsidRPr="0073415F">
        <w:rPr>
          <w:rFonts w:cs="Arial"/>
          <w:lang w:eastAsia="ar-SA"/>
        </w:rPr>
        <w:t>4) ______________________________________________________________________________</w:t>
      </w:r>
    </w:p>
    <w:p w:rsidR="00DE56DF" w:rsidRPr="0073415F" w:rsidRDefault="00DE56DF" w:rsidP="00DE56DF">
      <w:pPr>
        <w:widowControl w:val="0"/>
        <w:suppressAutoHyphens/>
        <w:autoSpaceDE w:val="0"/>
        <w:ind w:firstLine="851"/>
        <w:jc w:val="both"/>
        <w:rPr>
          <w:rFonts w:cs="Arial"/>
          <w:sz w:val="20"/>
          <w:lang w:eastAsia="ar-SA"/>
        </w:rPr>
      </w:pPr>
    </w:p>
    <w:p w:rsidR="00DE56DF" w:rsidRPr="0073415F" w:rsidRDefault="00DE56DF" w:rsidP="00DE56DF">
      <w:pPr>
        <w:widowControl w:val="0"/>
        <w:suppressAutoHyphens/>
        <w:autoSpaceDE w:val="0"/>
        <w:ind w:firstLine="851"/>
        <w:jc w:val="both"/>
        <w:rPr>
          <w:rFonts w:cs="Arial"/>
          <w:lang w:eastAsia="ar-SA"/>
        </w:rPr>
      </w:pPr>
      <w:r w:rsidRPr="0073415F">
        <w:rPr>
          <w:rFonts w:cs="Arial"/>
          <w:lang w:eastAsia="ar-SA"/>
        </w:rPr>
        <w:t xml:space="preserve"> </w:t>
      </w:r>
      <w:r w:rsidRPr="0073415F">
        <w:rPr>
          <w:rFonts w:cs="Arial"/>
          <w:lang w:eastAsia="ar-SA"/>
        </w:rPr>
        <w:tab/>
      </w:r>
      <w:r w:rsidRPr="0073415F">
        <w:rPr>
          <w:rFonts w:cs="Arial"/>
          <w:lang w:eastAsia="ar-SA"/>
        </w:rPr>
        <w:tab/>
      </w:r>
      <w:r w:rsidRPr="0073415F">
        <w:rPr>
          <w:rFonts w:cs="Arial"/>
          <w:lang w:eastAsia="ar-SA"/>
        </w:rPr>
        <w:tab/>
      </w:r>
      <w:r w:rsidRPr="0073415F">
        <w:rPr>
          <w:rFonts w:cs="Arial"/>
          <w:lang w:eastAsia="ar-SA"/>
        </w:rPr>
        <w:tab/>
      </w:r>
      <w:r w:rsidRPr="0073415F">
        <w:rPr>
          <w:rFonts w:cs="Arial"/>
          <w:lang w:eastAsia="ar-SA"/>
        </w:rPr>
        <w:tab/>
      </w:r>
      <w:r w:rsidRPr="0073415F">
        <w:rPr>
          <w:rFonts w:cs="Arial"/>
          <w:lang w:eastAsia="ar-SA"/>
        </w:rPr>
        <w:tab/>
      </w:r>
      <w:r w:rsidRPr="0073415F">
        <w:rPr>
          <w:rFonts w:cs="Arial"/>
          <w:lang w:eastAsia="ar-SA"/>
        </w:rPr>
        <w:tab/>
        <w:t xml:space="preserve">Отметка о принятии </w:t>
      </w:r>
      <w:r w:rsidR="00B67D28" w:rsidRPr="0073415F">
        <w:rPr>
          <w:rFonts w:cs="Arial"/>
          <w:lang w:eastAsia="ar-SA"/>
        </w:rPr>
        <w:t>уведомления</w:t>
      </w:r>
    </w:p>
    <w:p w:rsidR="00DE56DF" w:rsidRPr="0073415F" w:rsidRDefault="00DE56DF" w:rsidP="00DE56DF">
      <w:pPr>
        <w:widowControl w:val="0"/>
        <w:suppressAutoHyphens/>
        <w:autoSpaceDE w:val="0"/>
        <w:ind w:firstLine="851"/>
        <w:jc w:val="both"/>
        <w:rPr>
          <w:rFonts w:cs="Arial"/>
          <w:lang w:eastAsia="ar-SA"/>
        </w:rPr>
      </w:pPr>
      <w:r w:rsidRPr="0073415F">
        <w:rPr>
          <w:rFonts w:cs="Arial"/>
          <w:lang w:eastAsia="ar-SA"/>
        </w:rPr>
        <w:tab/>
      </w:r>
      <w:r w:rsidRPr="0073415F">
        <w:rPr>
          <w:rFonts w:cs="Arial"/>
          <w:lang w:eastAsia="ar-SA"/>
        </w:rPr>
        <w:tab/>
      </w:r>
      <w:r w:rsidRPr="0073415F">
        <w:rPr>
          <w:rFonts w:cs="Arial"/>
          <w:lang w:eastAsia="ar-SA"/>
        </w:rPr>
        <w:tab/>
      </w:r>
      <w:r w:rsidRPr="0073415F">
        <w:rPr>
          <w:rFonts w:cs="Arial"/>
          <w:lang w:eastAsia="ar-SA"/>
        </w:rPr>
        <w:tab/>
        <w:t xml:space="preserve">                         «______» ____________20___г. № _______</w:t>
      </w:r>
    </w:p>
    <w:p w:rsidR="00B67D28" w:rsidRPr="0073415F" w:rsidRDefault="00B67D28" w:rsidP="00DE56DF">
      <w:pPr>
        <w:rPr>
          <w:color w:val="000000"/>
          <w:sz w:val="28"/>
          <w:szCs w:val="28"/>
        </w:rPr>
      </w:pPr>
    </w:p>
    <w:p w:rsidR="00B67D28" w:rsidRPr="0073415F" w:rsidRDefault="00B67D28" w:rsidP="00DE56DF">
      <w:pPr>
        <w:rPr>
          <w:color w:val="000000"/>
          <w:sz w:val="28"/>
          <w:szCs w:val="28"/>
        </w:rPr>
      </w:pPr>
    </w:p>
    <w:p w:rsidR="00B67D28" w:rsidRPr="0073415F" w:rsidRDefault="00B67D28" w:rsidP="00DE56DF">
      <w:pPr>
        <w:rPr>
          <w:color w:val="000000"/>
          <w:sz w:val="28"/>
          <w:szCs w:val="28"/>
        </w:rPr>
      </w:pPr>
    </w:p>
    <w:p w:rsidR="00DE56DF" w:rsidRPr="0073415F" w:rsidRDefault="00DE56DF" w:rsidP="00DE56DF">
      <w:pPr>
        <w:rPr>
          <w:color w:val="000000"/>
          <w:sz w:val="28"/>
          <w:szCs w:val="28"/>
        </w:rPr>
      </w:pPr>
      <w:r w:rsidRPr="0073415F">
        <w:rPr>
          <w:color w:val="000000"/>
          <w:sz w:val="28"/>
          <w:szCs w:val="28"/>
        </w:rPr>
        <w:t>Начальник отдела архитектуры и</w:t>
      </w:r>
    </w:p>
    <w:p w:rsidR="00DE56DF" w:rsidRPr="0073415F" w:rsidRDefault="00DE56DF" w:rsidP="00DE56DF">
      <w:pPr>
        <w:rPr>
          <w:color w:val="000000"/>
          <w:sz w:val="28"/>
          <w:szCs w:val="28"/>
        </w:rPr>
      </w:pPr>
      <w:r w:rsidRPr="0073415F">
        <w:rPr>
          <w:color w:val="000000"/>
          <w:sz w:val="28"/>
          <w:szCs w:val="28"/>
        </w:rPr>
        <w:t>градостроительства администрации</w:t>
      </w:r>
    </w:p>
    <w:p w:rsidR="00DE56DF" w:rsidRPr="0073415F" w:rsidRDefault="00DE56DF" w:rsidP="00DE56DF">
      <w:pPr>
        <w:rPr>
          <w:color w:val="000000"/>
          <w:sz w:val="28"/>
          <w:szCs w:val="28"/>
        </w:rPr>
      </w:pPr>
      <w:r w:rsidRPr="0073415F">
        <w:rPr>
          <w:color w:val="000000"/>
          <w:sz w:val="28"/>
          <w:szCs w:val="28"/>
        </w:rPr>
        <w:t>Кореновского городского поселения</w:t>
      </w:r>
    </w:p>
    <w:p w:rsidR="00DE56DF" w:rsidRPr="00E128F9" w:rsidRDefault="00DE56DF" w:rsidP="00DE56DF">
      <w:pPr>
        <w:rPr>
          <w:color w:val="000000"/>
          <w:sz w:val="28"/>
          <w:szCs w:val="28"/>
        </w:rPr>
      </w:pPr>
      <w:r w:rsidRPr="0073415F">
        <w:rPr>
          <w:color w:val="000000"/>
          <w:sz w:val="28"/>
          <w:szCs w:val="28"/>
        </w:rPr>
        <w:t>Кореновского района                                                                       А.И. Березовская</w:t>
      </w:r>
    </w:p>
    <w:p w:rsidR="00670990" w:rsidRDefault="00670990"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Pr="005D791A" w:rsidRDefault="00F741EB" w:rsidP="00F741EB">
      <w:pPr>
        <w:ind w:left="4820" w:right="612" w:firstLine="709"/>
        <w:jc w:val="center"/>
        <w:rPr>
          <w:bCs/>
          <w:color w:val="000000" w:themeColor="text1"/>
          <w:sz w:val="28"/>
          <w:szCs w:val="28"/>
        </w:rPr>
      </w:pPr>
      <w:r w:rsidRPr="005D791A">
        <w:rPr>
          <w:bCs/>
          <w:color w:val="000000" w:themeColor="text1"/>
          <w:sz w:val="28"/>
          <w:szCs w:val="28"/>
        </w:rPr>
        <w:lastRenderedPageBreak/>
        <w:t xml:space="preserve">ПРИЛОЖЕНИЕ № </w:t>
      </w:r>
      <w:r>
        <w:rPr>
          <w:bCs/>
          <w:color w:val="000000" w:themeColor="text1"/>
          <w:sz w:val="28"/>
          <w:szCs w:val="28"/>
        </w:rPr>
        <w:t>4</w:t>
      </w:r>
    </w:p>
    <w:p w:rsidR="00F741EB" w:rsidRPr="005D791A" w:rsidRDefault="00F741EB" w:rsidP="00F741EB">
      <w:pPr>
        <w:ind w:left="4820"/>
        <w:rPr>
          <w:color w:val="000000" w:themeColor="text1"/>
          <w:sz w:val="28"/>
          <w:szCs w:val="28"/>
        </w:rPr>
      </w:pPr>
      <w:r w:rsidRPr="005D791A">
        <w:rPr>
          <w:bCs/>
          <w:color w:val="000000" w:themeColor="text1"/>
          <w:sz w:val="28"/>
          <w:szCs w:val="28"/>
        </w:rPr>
        <w:t xml:space="preserve">к административному регламенту </w:t>
      </w:r>
      <w:r>
        <w:rPr>
          <w:bCs/>
          <w:color w:val="000000" w:themeColor="text1"/>
          <w:sz w:val="28"/>
          <w:szCs w:val="28"/>
        </w:rPr>
        <w:t xml:space="preserve">по </w:t>
      </w:r>
      <w:r w:rsidRPr="005D791A">
        <w:rPr>
          <w:bCs/>
          <w:color w:val="000000" w:themeColor="text1"/>
          <w:sz w:val="28"/>
          <w:szCs w:val="28"/>
        </w:rPr>
        <w:t>предоставлени</w:t>
      </w:r>
      <w:r>
        <w:rPr>
          <w:bCs/>
          <w:color w:val="000000" w:themeColor="text1"/>
          <w:sz w:val="28"/>
          <w:szCs w:val="28"/>
        </w:rPr>
        <w:t>ю</w:t>
      </w:r>
      <w:r w:rsidRPr="005D791A">
        <w:rPr>
          <w:bCs/>
          <w:color w:val="000000" w:themeColor="text1"/>
          <w:sz w:val="28"/>
          <w:szCs w:val="28"/>
        </w:rPr>
        <w:t xml:space="preserve"> администрацией </w:t>
      </w:r>
      <w:r>
        <w:rPr>
          <w:bCs/>
          <w:color w:val="000000" w:themeColor="text1"/>
          <w:sz w:val="28"/>
          <w:szCs w:val="28"/>
        </w:rPr>
        <w:t xml:space="preserve">         </w:t>
      </w:r>
      <w:r>
        <w:rPr>
          <w:color w:val="000000" w:themeColor="text1"/>
          <w:sz w:val="28"/>
          <w:szCs w:val="28"/>
        </w:rPr>
        <w:t>Кореновского городского поселения Кореновского района</w:t>
      </w:r>
      <w:r w:rsidRPr="005D791A">
        <w:rPr>
          <w:bCs/>
          <w:color w:val="000000" w:themeColor="text1"/>
          <w:sz w:val="28"/>
          <w:szCs w:val="28"/>
        </w:rPr>
        <w:t xml:space="preserve"> муниципальной услуги</w:t>
      </w:r>
      <w:r w:rsidRPr="005D791A">
        <w:rPr>
          <w:color w:val="000000" w:themeColor="text1"/>
          <w:sz w:val="28"/>
          <w:szCs w:val="28"/>
        </w:rPr>
        <w:t xml:space="preserve"> «</w:t>
      </w:r>
      <w:r>
        <w:rPr>
          <w:color w:val="000000" w:themeColor="text1"/>
          <w:sz w:val="28"/>
          <w:szCs w:val="28"/>
        </w:rPr>
        <w:t xml:space="preserve">Внесение изменений в </w:t>
      </w:r>
      <w:r w:rsidRPr="005D791A">
        <w:rPr>
          <w:color w:val="000000" w:themeColor="text1"/>
          <w:sz w:val="28"/>
          <w:szCs w:val="28"/>
        </w:rPr>
        <w:t>разрешени</w:t>
      </w:r>
      <w:r>
        <w:rPr>
          <w:color w:val="000000" w:themeColor="text1"/>
          <w:sz w:val="28"/>
          <w:szCs w:val="28"/>
        </w:rPr>
        <w:t>е</w:t>
      </w:r>
      <w:r w:rsidRPr="005D791A">
        <w:rPr>
          <w:color w:val="000000" w:themeColor="text1"/>
          <w:sz w:val="28"/>
          <w:szCs w:val="28"/>
        </w:rPr>
        <w:t xml:space="preserve"> на строительство, реконструкцию объектов капитального</w:t>
      </w:r>
      <w:r>
        <w:rPr>
          <w:color w:val="000000" w:themeColor="text1"/>
          <w:sz w:val="28"/>
          <w:szCs w:val="28"/>
        </w:rPr>
        <w:t xml:space="preserve"> </w:t>
      </w:r>
      <w:r w:rsidRPr="005D791A">
        <w:rPr>
          <w:color w:val="000000" w:themeColor="text1"/>
          <w:sz w:val="28"/>
          <w:szCs w:val="28"/>
        </w:rPr>
        <w:t>строительства»</w:t>
      </w:r>
    </w:p>
    <w:p w:rsidR="00F741EB" w:rsidRPr="007B0750" w:rsidRDefault="00F741EB" w:rsidP="00F741EB">
      <w:pPr>
        <w:widowControl w:val="0"/>
        <w:suppressAutoHyphens/>
        <w:autoSpaceDE w:val="0"/>
        <w:ind w:firstLine="4820"/>
        <w:rPr>
          <w:rFonts w:cs="Arial"/>
          <w:sz w:val="18"/>
          <w:szCs w:val="28"/>
          <w:lang w:eastAsia="ar-SA"/>
        </w:rPr>
      </w:pPr>
    </w:p>
    <w:p w:rsidR="0073415F" w:rsidRPr="00577592" w:rsidRDefault="0073415F" w:rsidP="0073415F">
      <w:pPr>
        <w:widowControl w:val="0"/>
        <w:suppressAutoHyphens/>
        <w:autoSpaceDE w:val="0"/>
        <w:snapToGrid w:val="0"/>
        <w:ind w:left="5103"/>
        <w:rPr>
          <w:rFonts w:cs="Arial"/>
          <w:sz w:val="28"/>
          <w:szCs w:val="28"/>
          <w:lang w:eastAsia="ar-SA"/>
        </w:rPr>
      </w:pPr>
      <w:r w:rsidRPr="00577592">
        <w:rPr>
          <w:rFonts w:cs="Arial"/>
          <w:sz w:val="28"/>
          <w:szCs w:val="28"/>
          <w:lang w:eastAsia="ar-SA"/>
        </w:rPr>
        <w:t>Главе Кореновского городского поселения</w:t>
      </w:r>
    </w:p>
    <w:p w:rsidR="0073415F" w:rsidRPr="00577592" w:rsidRDefault="0073415F" w:rsidP="0073415F">
      <w:pPr>
        <w:widowControl w:val="0"/>
        <w:suppressAutoHyphens/>
        <w:autoSpaceDE w:val="0"/>
        <w:snapToGrid w:val="0"/>
        <w:ind w:left="5103"/>
        <w:rPr>
          <w:rFonts w:cs="Arial"/>
          <w:sz w:val="28"/>
          <w:szCs w:val="28"/>
          <w:lang w:eastAsia="ar-SA"/>
        </w:rPr>
      </w:pPr>
      <w:r w:rsidRPr="00577592">
        <w:rPr>
          <w:rFonts w:cs="Arial"/>
          <w:sz w:val="28"/>
          <w:szCs w:val="28"/>
          <w:lang w:eastAsia="ar-SA"/>
        </w:rPr>
        <w:t>Кореновского района</w:t>
      </w:r>
    </w:p>
    <w:p w:rsidR="0073415F" w:rsidRPr="00577592" w:rsidRDefault="0073415F" w:rsidP="0073415F">
      <w:pPr>
        <w:widowControl w:val="0"/>
        <w:suppressAutoHyphens/>
        <w:autoSpaceDE w:val="0"/>
        <w:snapToGrid w:val="0"/>
        <w:ind w:left="5103"/>
        <w:rPr>
          <w:rFonts w:cs="Arial"/>
          <w:sz w:val="28"/>
          <w:szCs w:val="28"/>
          <w:lang w:eastAsia="ar-SA"/>
        </w:rPr>
      </w:pPr>
      <w:r w:rsidRPr="00577592">
        <w:rPr>
          <w:rFonts w:cs="Arial"/>
          <w:sz w:val="28"/>
          <w:szCs w:val="28"/>
          <w:lang w:eastAsia="ar-SA"/>
        </w:rPr>
        <w:t>Е.Н. Пергуну</w:t>
      </w:r>
    </w:p>
    <w:p w:rsidR="0073415F" w:rsidRPr="007B0750" w:rsidRDefault="0073415F" w:rsidP="0073415F">
      <w:pPr>
        <w:widowControl w:val="0"/>
        <w:suppressAutoHyphens/>
        <w:autoSpaceDE w:val="0"/>
        <w:snapToGrid w:val="0"/>
        <w:ind w:left="5103"/>
        <w:rPr>
          <w:rFonts w:cs="Arial"/>
          <w:lang w:eastAsia="ar-SA"/>
        </w:rPr>
      </w:pPr>
    </w:p>
    <w:p w:rsidR="0073415F" w:rsidRPr="00577592" w:rsidRDefault="0073415F" w:rsidP="0073415F">
      <w:pPr>
        <w:widowControl w:val="0"/>
        <w:suppressAutoHyphens/>
        <w:autoSpaceDE w:val="0"/>
        <w:ind w:left="5103"/>
        <w:rPr>
          <w:rFonts w:cs="Arial"/>
          <w:sz w:val="28"/>
          <w:szCs w:val="28"/>
          <w:u w:val="single"/>
          <w:lang w:eastAsia="ar-SA"/>
        </w:rPr>
      </w:pPr>
      <w:r w:rsidRPr="00577592">
        <w:rPr>
          <w:rFonts w:cs="Arial"/>
          <w:sz w:val="28"/>
          <w:szCs w:val="28"/>
          <w:u w:val="single"/>
          <w:lang w:eastAsia="ar-SA"/>
        </w:rPr>
        <w:t>от Иванова Ивана Ивановича</w:t>
      </w:r>
    </w:p>
    <w:p w:rsidR="0073415F" w:rsidRPr="00577592" w:rsidRDefault="0073415F" w:rsidP="0073415F">
      <w:pPr>
        <w:widowControl w:val="0"/>
        <w:suppressAutoHyphens/>
        <w:autoSpaceDE w:val="0"/>
        <w:ind w:left="5103"/>
        <w:rPr>
          <w:rFonts w:cs="Arial"/>
          <w:sz w:val="28"/>
          <w:szCs w:val="28"/>
          <w:u w:val="single"/>
          <w:lang w:eastAsia="ar-SA"/>
        </w:rPr>
      </w:pPr>
      <w:r w:rsidRPr="00577592">
        <w:rPr>
          <w:rFonts w:cs="Arial"/>
          <w:sz w:val="28"/>
          <w:szCs w:val="28"/>
          <w:u w:val="single"/>
          <w:lang w:eastAsia="ar-SA"/>
        </w:rPr>
        <w:t>Краснодарский край, Кореновский район, г. Кореновск, ул. Ленина, 50</w:t>
      </w:r>
    </w:p>
    <w:p w:rsidR="0073415F" w:rsidRPr="006103B5" w:rsidRDefault="0073415F" w:rsidP="0073415F">
      <w:pPr>
        <w:widowControl w:val="0"/>
        <w:suppressAutoHyphens/>
        <w:autoSpaceDE w:val="0"/>
        <w:ind w:left="5103"/>
        <w:rPr>
          <w:rFonts w:cs="Arial"/>
          <w:sz w:val="28"/>
          <w:szCs w:val="28"/>
          <w:lang w:eastAsia="ar-SA"/>
        </w:rPr>
      </w:pPr>
      <w:r w:rsidRPr="006103B5">
        <w:rPr>
          <w:rFonts w:cs="Arial"/>
          <w:sz w:val="28"/>
          <w:szCs w:val="28"/>
          <w:lang w:eastAsia="ar-SA"/>
        </w:rPr>
        <w:t>тел. 8 918 152 12 48</w:t>
      </w:r>
    </w:p>
    <w:p w:rsidR="00F741EB" w:rsidRPr="0073415F" w:rsidRDefault="00F741EB" w:rsidP="00F741EB">
      <w:pPr>
        <w:widowControl w:val="0"/>
        <w:suppressAutoHyphens/>
        <w:autoSpaceDE w:val="0"/>
        <w:rPr>
          <w:rFonts w:cs="Arial"/>
          <w:sz w:val="18"/>
          <w:lang w:eastAsia="ar-SA"/>
        </w:rPr>
      </w:pPr>
    </w:p>
    <w:p w:rsidR="00F741EB" w:rsidRPr="0073415F" w:rsidRDefault="00F741EB" w:rsidP="00F741EB">
      <w:pPr>
        <w:widowControl w:val="0"/>
        <w:suppressAutoHyphens/>
        <w:autoSpaceDE w:val="0"/>
        <w:ind w:firstLine="851"/>
        <w:jc w:val="center"/>
        <w:rPr>
          <w:rFonts w:cs="Arial"/>
          <w:lang w:eastAsia="ar-SA"/>
        </w:rPr>
      </w:pPr>
      <w:r w:rsidRPr="0073415F">
        <w:rPr>
          <w:rFonts w:cs="Arial"/>
          <w:lang w:eastAsia="ar-SA"/>
        </w:rPr>
        <w:t>УВЕДОМЛЕНИЕ</w:t>
      </w:r>
    </w:p>
    <w:p w:rsidR="00F741EB" w:rsidRPr="0073415F" w:rsidRDefault="00F741EB" w:rsidP="00F741EB">
      <w:pPr>
        <w:widowControl w:val="0"/>
        <w:suppressAutoHyphens/>
        <w:autoSpaceDE w:val="0"/>
        <w:ind w:firstLine="851"/>
        <w:jc w:val="center"/>
        <w:rPr>
          <w:rFonts w:cs="Arial"/>
          <w:lang w:eastAsia="ar-SA"/>
        </w:rPr>
      </w:pPr>
      <w:r w:rsidRPr="0073415F">
        <w:rPr>
          <w:rFonts w:cs="Arial"/>
          <w:lang w:eastAsia="ar-SA"/>
        </w:rPr>
        <w:t>(</w:t>
      </w:r>
      <w:r w:rsidRPr="0073415F">
        <w:rPr>
          <w:rFonts w:cs="Arial"/>
          <w:u w:val="single"/>
          <w:lang w:eastAsia="ar-SA"/>
        </w:rPr>
        <w:t>о переходе прав на земельный участок</w:t>
      </w:r>
      <w:r w:rsidRPr="0073415F">
        <w:rPr>
          <w:rFonts w:cs="Arial"/>
          <w:lang w:eastAsia="ar-SA"/>
        </w:rPr>
        <w:t>, об образовании земельного участка)</w:t>
      </w:r>
    </w:p>
    <w:p w:rsidR="00F741EB" w:rsidRPr="0073415F" w:rsidRDefault="00F741EB" w:rsidP="00F741EB">
      <w:pPr>
        <w:widowControl w:val="0"/>
        <w:suppressAutoHyphens/>
        <w:autoSpaceDE w:val="0"/>
        <w:ind w:firstLine="851"/>
        <w:jc w:val="center"/>
        <w:rPr>
          <w:rFonts w:cs="Arial"/>
          <w:lang w:eastAsia="ar-SA"/>
        </w:rPr>
      </w:pPr>
      <w:r w:rsidRPr="0073415F">
        <w:rPr>
          <w:rFonts w:cs="Arial"/>
          <w:lang w:eastAsia="ar-SA"/>
        </w:rPr>
        <w:t>(нужное подчеркнуть)</w:t>
      </w:r>
    </w:p>
    <w:p w:rsidR="00F741EB" w:rsidRPr="0073415F" w:rsidRDefault="00F741EB" w:rsidP="00F741EB">
      <w:pPr>
        <w:widowControl w:val="0"/>
        <w:suppressAutoHyphens/>
        <w:autoSpaceDE w:val="0"/>
        <w:ind w:firstLine="851"/>
        <w:jc w:val="center"/>
        <w:rPr>
          <w:rFonts w:cs="Arial"/>
          <w:lang w:eastAsia="ar-SA"/>
        </w:rPr>
      </w:pPr>
    </w:p>
    <w:p w:rsidR="00F741EB" w:rsidRPr="0073415F" w:rsidRDefault="00F741EB" w:rsidP="0073415F">
      <w:pPr>
        <w:widowControl w:val="0"/>
        <w:suppressAutoHyphens/>
        <w:autoSpaceDE w:val="0"/>
        <w:ind w:firstLine="851"/>
        <w:jc w:val="both"/>
        <w:rPr>
          <w:rFonts w:cs="Arial"/>
          <w:lang w:eastAsia="ar-SA"/>
        </w:rPr>
      </w:pPr>
      <w:r w:rsidRPr="0073415F">
        <w:rPr>
          <w:rFonts w:cs="Arial"/>
          <w:lang w:eastAsia="ar-SA"/>
        </w:rPr>
        <w:t xml:space="preserve">В соответствии с Градостроительным кодексом РФ довожу до Вашего сведения информацию о том, что на основании </w:t>
      </w:r>
      <w:r w:rsidR="0073415F">
        <w:rPr>
          <w:rFonts w:cs="Arial"/>
          <w:lang w:eastAsia="ar-SA"/>
        </w:rPr>
        <w:t xml:space="preserve">договора купли-продажи земельного участка от 20.11.2017 года, Выписки из ЕГРН от 25.11.2017 года №21357  </w:t>
      </w:r>
    </w:p>
    <w:p w:rsidR="00F741EB" w:rsidRPr="0073415F" w:rsidRDefault="00F741EB" w:rsidP="00F741EB">
      <w:pPr>
        <w:widowControl w:val="0"/>
        <w:suppressAutoHyphens/>
        <w:autoSpaceDE w:val="0"/>
        <w:jc w:val="both"/>
        <w:rPr>
          <w:rFonts w:cs="Arial"/>
          <w:lang w:eastAsia="ar-SA"/>
        </w:rPr>
      </w:pPr>
      <w:r w:rsidRPr="0073415F">
        <w:rPr>
          <w:rFonts w:cs="Arial"/>
          <w:lang w:eastAsia="ar-SA"/>
        </w:rPr>
        <w:tab/>
        <w:t>(указать реквизиты правоустанавливающих документов на земельный участок)</w:t>
      </w:r>
    </w:p>
    <w:p w:rsidR="00F741EB" w:rsidRPr="0073415F" w:rsidRDefault="00F741EB" w:rsidP="00F741EB">
      <w:pPr>
        <w:widowControl w:val="0"/>
        <w:suppressAutoHyphens/>
        <w:autoSpaceDE w:val="0"/>
        <w:jc w:val="both"/>
        <w:rPr>
          <w:rFonts w:cs="Arial"/>
          <w:lang w:eastAsia="ar-SA"/>
        </w:rPr>
      </w:pPr>
    </w:p>
    <w:p w:rsidR="00F741EB" w:rsidRPr="0073415F" w:rsidRDefault="00F741EB" w:rsidP="00F741EB">
      <w:pPr>
        <w:widowControl w:val="0"/>
        <w:suppressAutoHyphens/>
        <w:autoSpaceDE w:val="0"/>
        <w:jc w:val="both"/>
        <w:rPr>
          <w:rFonts w:cs="Arial"/>
          <w:lang w:eastAsia="ar-SA"/>
        </w:rPr>
      </w:pPr>
      <w:r w:rsidRPr="0073415F">
        <w:rPr>
          <w:rFonts w:cs="Arial"/>
          <w:lang w:eastAsia="ar-SA"/>
        </w:rPr>
        <w:t>ко мне перешло право___________</w:t>
      </w:r>
      <w:r w:rsidR="0073415F" w:rsidRPr="0073415F">
        <w:rPr>
          <w:rFonts w:cs="Arial"/>
          <w:u w:val="single"/>
          <w:lang w:eastAsia="ar-SA"/>
        </w:rPr>
        <w:t>собственности</w:t>
      </w:r>
      <w:r w:rsidRPr="0073415F">
        <w:rPr>
          <w:rFonts w:cs="Arial"/>
          <w:u w:val="single"/>
          <w:lang w:eastAsia="ar-SA"/>
        </w:rPr>
        <w:t>_</w:t>
      </w:r>
      <w:r w:rsidRPr="0073415F">
        <w:rPr>
          <w:rFonts w:cs="Arial"/>
          <w:lang w:eastAsia="ar-SA"/>
        </w:rPr>
        <w:t>___________________________________</w:t>
      </w:r>
    </w:p>
    <w:p w:rsidR="00F741EB" w:rsidRPr="0073415F" w:rsidRDefault="00F741EB" w:rsidP="00F741EB">
      <w:pPr>
        <w:widowControl w:val="0"/>
        <w:suppressAutoHyphens/>
        <w:autoSpaceDE w:val="0"/>
        <w:jc w:val="both"/>
        <w:rPr>
          <w:rFonts w:cs="Arial"/>
          <w:lang w:eastAsia="ar-SA"/>
        </w:rPr>
      </w:pPr>
      <w:r w:rsidRPr="0073415F">
        <w:rPr>
          <w:rFonts w:cs="Arial"/>
          <w:lang w:eastAsia="ar-SA"/>
        </w:rPr>
        <w:tab/>
      </w:r>
      <w:r w:rsidRPr="0073415F">
        <w:rPr>
          <w:rFonts w:cs="Arial"/>
          <w:lang w:eastAsia="ar-SA"/>
        </w:rPr>
        <w:tab/>
      </w:r>
      <w:r w:rsidRPr="0073415F">
        <w:rPr>
          <w:rFonts w:cs="Arial"/>
          <w:lang w:eastAsia="ar-SA"/>
        </w:rPr>
        <w:tab/>
      </w:r>
      <w:r w:rsidRPr="0073415F">
        <w:rPr>
          <w:rFonts w:cs="Arial"/>
          <w:lang w:eastAsia="ar-SA"/>
        </w:rPr>
        <w:tab/>
      </w:r>
      <w:r w:rsidRPr="0073415F">
        <w:rPr>
          <w:rFonts w:cs="Arial"/>
          <w:lang w:eastAsia="ar-SA"/>
        </w:rPr>
        <w:tab/>
        <w:t>(указать вид права)</w:t>
      </w:r>
    </w:p>
    <w:p w:rsidR="00F741EB" w:rsidRPr="0073415F" w:rsidRDefault="00F741EB" w:rsidP="00F741EB">
      <w:pPr>
        <w:widowControl w:val="0"/>
        <w:suppressAutoHyphens/>
        <w:autoSpaceDE w:val="0"/>
        <w:jc w:val="both"/>
        <w:rPr>
          <w:rFonts w:cs="Arial"/>
          <w:lang w:eastAsia="ar-SA"/>
        </w:rPr>
      </w:pPr>
      <w:r w:rsidRPr="0073415F">
        <w:rPr>
          <w:rFonts w:cs="Arial"/>
          <w:lang w:eastAsia="ar-SA"/>
        </w:rPr>
        <w:t>на земельный участок, расположенный по адресу:</w:t>
      </w:r>
      <w:r w:rsidR="0073415F">
        <w:rPr>
          <w:rFonts w:cs="Arial"/>
          <w:lang w:eastAsia="ar-SA"/>
        </w:rPr>
        <w:t xml:space="preserve"> г.Кореновск ул.Кузнецова, 37____</w:t>
      </w:r>
      <w:r w:rsidRPr="0073415F">
        <w:rPr>
          <w:rFonts w:cs="Arial"/>
          <w:lang w:eastAsia="ar-SA"/>
        </w:rPr>
        <w:t>______</w:t>
      </w:r>
    </w:p>
    <w:p w:rsidR="00F741EB" w:rsidRPr="0073415F" w:rsidRDefault="00F741EB" w:rsidP="00F741EB">
      <w:pPr>
        <w:widowControl w:val="0"/>
        <w:suppressAutoHyphens/>
        <w:autoSpaceDE w:val="0"/>
        <w:jc w:val="both"/>
        <w:rPr>
          <w:rFonts w:cs="Arial"/>
          <w:lang w:eastAsia="ar-SA"/>
        </w:rPr>
      </w:pPr>
      <w:r w:rsidRPr="0073415F">
        <w:rPr>
          <w:rFonts w:cs="Arial"/>
          <w:lang w:eastAsia="ar-SA"/>
        </w:rPr>
        <w:t xml:space="preserve">________________________________________________________________________________    </w:t>
      </w:r>
    </w:p>
    <w:p w:rsidR="00F741EB" w:rsidRPr="0073415F" w:rsidRDefault="00F741EB" w:rsidP="00F741EB">
      <w:pPr>
        <w:widowControl w:val="0"/>
        <w:suppressAutoHyphens/>
        <w:autoSpaceDE w:val="0"/>
        <w:ind w:firstLine="851"/>
        <w:jc w:val="both"/>
        <w:rPr>
          <w:rFonts w:cs="Arial"/>
          <w:lang w:eastAsia="ar-SA"/>
        </w:rPr>
      </w:pPr>
      <w:r w:rsidRPr="0073415F">
        <w:rPr>
          <w:rFonts w:cs="Arial"/>
          <w:lang w:eastAsia="ar-SA"/>
        </w:rPr>
        <w:t>Земельный участок образован путем_____</w:t>
      </w:r>
      <w:r w:rsidRPr="0073415F">
        <w:rPr>
          <w:rFonts w:cs="Arial"/>
          <w:u w:val="single"/>
          <w:lang w:eastAsia="ar-SA"/>
        </w:rPr>
        <w:t>_</w:t>
      </w:r>
      <w:r w:rsidR="0073415F" w:rsidRPr="0073415F">
        <w:rPr>
          <w:rFonts w:cs="Arial"/>
          <w:u w:val="single"/>
          <w:lang w:eastAsia="ar-SA"/>
        </w:rPr>
        <w:t>-</w:t>
      </w:r>
      <w:r w:rsidRPr="0073415F">
        <w:rPr>
          <w:rFonts w:cs="Arial"/>
          <w:u w:val="single"/>
          <w:lang w:eastAsia="ar-SA"/>
        </w:rPr>
        <w:t>_</w:t>
      </w:r>
      <w:r w:rsidRPr="0073415F">
        <w:rPr>
          <w:rFonts w:cs="Arial"/>
          <w:lang w:eastAsia="ar-SA"/>
        </w:rPr>
        <w:t>__________________________________</w:t>
      </w:r>
    </w:p>
    <w:p w:rsidR="00F741EB" w:rsidRPr="0073415F" w:rsidRDefault="00F741EB" w:rsidP="00F741EB">
      <w:pPr>
        <w:widowControl w:val="0"/>
        <w:suppressAutoHyphens/>
        <w:autoSpaceDE w:val="0"/>
        <w:ind w:firstLine="851"/>
        <w:jc w:val="both"/>
        <w:rPr>
          <w:rFonts w:cs="Arial"/>
          <w:lang w:eastAsia="ar-SA"/>
        </w:rPr>
      </w:pPr>
      <w:r w:rsidRPr="0073415F">
        <w:rPr>
          <w:rFonts w:cs="Arial"/>
          <w:lang w:eastAsia="ar-SA"/>
        </w:rPr>
        <w:tab/>
      </w:r>
      <w:r w:rsidRPr="0073415F">
        <w:rPr>
          <w:rFonts w:cs="Arial"/>
          <w:lang w:eastAsia="ar-SA"/>
        </w:rPr>
        <w:tab/>
      </w:r>
      <w:r w:rsidRPr="0073415F">
        <w:rPr>
          <w:rFonts w:cs="Arial"/>
          <w:lang w:eastAsia="ar-SA"/>
        </w:rPr>
        <w:tab/>
      </w:r>
      <w:r w:rsidRPr="0073415F">
        <w:rPr>
          <w:rFonts w:cs="Arial"/>
          <w:lang w:eastAsia="ar-SA"/>
        </w:rPr>
        <w:tab/>
      </w:r>
      <w:r w:rsidRPr="0073415F">
        <w:rPr>
          <w:rFonts w:cs="Arial"/>
          <w:lang w:eastAsia="ar-SA"/>
        </w:rPr>
        <w:tab/>
      </w:r>
      <w:r w:rsidRPr="0073415F">
        <w:rPr>
          <w:rFonts w:cs="Arial"/>
          <w:lang w:eastAsia="ar-SA"/>
        </w:rPr>
        <w:tab/>
        <w:t>(указать способ образования)</w:t>
      </w:r>
    </w:p>
    <w:p w:rsidR="00F741EB" w:rsidRPr="0073415F" w:rsidRDefault="00F741EB" w:rsidP="00F741EB">
      <w:pPr>
        <w:widowControl w:val="0"/>
        <w:suppressAutoHyphens/>
        <w:autoSpaceDE w:val="0"/>
        <w:jc w:val="both"/>
        <w:rPr>
          <w:rFonts w:cs="Arial"/>
          <w:lang w:eastAsia="ar-SA"/>
        </w:rPr>
      </w:pPr>
      <w:r w:rsidRPr="0073415F">
        <w:rPr>
          <w:rFonts w:cs="Arial"/>
          <w:lang w:eastAsia="ar-SA"/>
        </w:rPr>
        <w:t>на основании решения об образовании_______</w:t>
      </w:r>
      <w:r w:rsidR="0073415F" w:rsidRPr="0073415F">
        <w:rPr>
          <w:rFonts w:cs="Arial"/>
          <w:u w:val="single"/>
          <w:lang w:eastAsia="ar-SA"/>
        </w:rPr>
        <w:t>-</w:t>
      </w:r>
      <w:r w:rsidRPr="0073415F">
        <w:rPr>
          <w:rFonts w:cs="Arial"/>
          <w:lang w:eastAsia="ar-SA"/>
        </w:rPr>
        <w:t>_______________________________________</w:t>
      </w:r>
    </w:p>
    <w:p w:rsidR="00F741EB" w:rsidRPr="0073415F" w:rsidRDefault="00F741EB" w:rsidP="00F741EB">
      <w:pPr>
        <w:widowControl w:val="0"/>
        <w:suppressAutoHyphens/>
        <w:autoSpaceDE w:val="0"/>
        <w:jc w:val="both"/>
        <w:rPr>
          <w:rFonts w:cs="Arial"/>
          <w:lang w:eastAsia="ar-SA"/>
        </w:rPr>
      </w:pPr>
      <w:r w:rsidRPr="0073415F">
        <w:rPr>
          <w:rFonts w:cs="Arial"/>
          <w:lang w:eastAsia="ar-SA"/>
        </w:rPr>
        <w:t>________________________________________________________________________________</w:t>
      </w:r>
    </w:p>
    <w:p w:rsidR="00F741EB" w:rsidRPr="0073415F" w:rsidRDefault="00F741EB" w:rsidP="00F741EB">
      <w:pPr>
        <w:widowControl w:val="0"/>
        <w:suppressAutoHyphens/>
        <w:autoSpaceDE w:val="0"/>
        <w:jc w:val="both"/>
        <w:rPr>
          <w:rFonts w:cs="Arial"/>
          <w:lang w:eastAsia="ar-SA"/>
        </w:rPr>
      </w:pPr>
      <w:r w:rsidRPr="0073415F">
        <w:rPr>
          <w:rFonts w:cs="Arial"/>
          <w:lang w:eastAsia="ar-SA"/>
        </w:rPr>
        <w:tab/>
      </w:r>
      <w:r w:rsidRPr="0073415F">
        <w:rPr>
          <w:rFonts w:cs="Arial"/>
          <w:lang w:eastAsia="ar-SA"/>
        </w:rPr>
        <w:tab/>
      </w:r>
      <w:r w:rsidRPr="0073415F">
        <w:rPr>
          <w:rFonts w:cs="Arial"/>
          <w:lang w:eastAsia="ar-SA"/>
        </w:rPr>
        <w:tab/>
        <w:t>(указать реквизиты решения)</w:t>
      </w:r>
    </w:p>
    <w:p w:rsidR="00F741EB" w:rsidRPr="0073415F" w:rsidRDefault="00F741EB" w:rsidP="00F741EB">
      <w:pPr>
        <w:widowControl w:val="0"/>
        <w:suppressAutoHyphens/>
        <w:autoSpaceDE w:val="0"/>
        <w:ind w:firstLine="851"/>
        <w:jc w:val="both"/>
      </w:pPr>
      <w:r w:rsidRPr="0073415F">
        <w:rPr>
          <w:rFonts w:cs="Arial"/>
          <w:lang w:eastAsia="ar-SA"/>
        </w:rPr>
        <w:t xml:space="preserve">Ввиду образования земельного участка путем </w:t>
      </w:r>
      <w:r w:rsidRPr="0073415F">
        <w:t>раздела, перераспределения земельных участков, выдела из земельных участков</w:t>
      </w:r>
    </w:p>
    <w:p w:rsidR="00F741EB" w:rsidRPr="0073415F" w:rsidRDefault="00F741EB" w:rsidP="00F741EB">
      <w:pPr>
        <w:widowControl w:val="0"/>
        <w:suppressAutoHyphens/>
        <w:autoSpaceDE w:val="0"/>
        <w:jc w:val="both"/>
        <w:rPr>
          <w:lang w:eastAsia="ar-SA"/>
        </w:rPr>
      </w:pPr>
      <w:r w:rsidRPr="0073415F">
        <w:rPr>
          <w:lang w:eastAsia="ar-SA"/>
        </w:rPr>
        <w:tab/>
      </w:r>
      <w:r w:rsidRPr="0073415F">
        <w:rPr>
          <w:lang w:eastAsia="ar-SA"/>
        </w:rPr>
        <w:tab/>
        <w:t>(нужное подчеркнуть)</w:t>
      </w:r>
    </w:p>
    <w:p w:rsidR="00F741EB" w:rsidRPr="0073415F" w:rsidRDefault="00A173DE" w:rsidP="0073415F">
      <w:pPr>
        <w:widowControl w:val="0"/>
        <w:suppressAutoHyphens/>
        <w:autoSpaceDE w:val="0"/>
        <w:jc w:val="both"/>
        <w:rPr>
          <w:lang w:eastAsia="ar-SA"/>
        </w:rPr>
      </w:pPr>
      <w:r>
        <w:rPr>
          <w:lang w:eastAsia="ar-SA"/>
        </w:rPr>
        <w:t xml:space="preserve">На вновь образованный земельный участок </w:t>
      </w:r>
      <w:r w:rsidR="00F741EB" w:rsidRPr="0073415F">
        <w:rPr>
          <w:lang w:eastAsia="ar-SA"/>
        </w:rPr>
        <w:t>мной получен градостроительный</w:t>
      </w:r>
      <w:r>
        <w:rPr>
          <w:lang w:eastAsia="ar-SA"/>
        </w:rPr>
        <w:t xml:space="preserve"> план земельного участка</w:t>
      </w:r>
      <w:r w:rsidR="00F741EB" w:rsidRPr="0073415F">
        <w:rPr>
          <w:lang w:eastAsia="ar-SA"/>
        </w:rPr>
        <w:t>, на котором планируется осуществить строительство, реконструкцию объекта капитального строительства</w:t>
      </w:r>
      <w:bookmarkStart w:id="13" w:name="_GoBack"/>
      <w:bookmarkEnd w:id="13"/>
      <w:r w:rsidR="00F741EB" w:rsidRPr="0073415F">
        <w:rPr>
          <w:lang w:eastAsia="ar-SA"/>
        </w:rPr>
        <w:t>_____</w:t>
      </w:r>
      <w:r w:rsidR="00F741EB" w:rsidRPr="0073415F">
        <w:rPr>
          <w:u w:val="single"/>
          <w:lang w:eastAsia="ar-SA"/>
        </w:rPr>
        <w:t>_</w:t>
      </w:r>
      <w:r w:rsidR="0073415F" w:rsidRPr="0073415F">
        <w:rPr>
          <w:u w:val="single"/>
          <w:lang w:eastAsia="ar-SA"/>
        </w:rPr>
        <w:t>-</w:t>
      </w:r>
      <w:r w:rsidR="00F741EB" w:rsidRPr="0073415F">
        <w:rPr>
          <w:u w:val="single"/>
          <w:lang w:eastAsia="ar-SA"/>
        </w:rPr>
        <w:t>_</w:t>
      </w:r>
      <w:r w:rsidR="00F741EB" w:rsidRPr="0073415F">
        <w:rPr>
          <w:lang w:eastAsia="ar-SA"/>
        </w:rPr>
        <w:t>_______________________________________</w:t>
      </w:r>
    </w:p>
    <w:p w:rsidR="00F741EB" w:rsidRPr="0073415F" w:rsidRDefault="00F741EB" w:rsidP="00F741EB">
      <w:pPr>
        <w:widowControl w:val="0"/>
        <w:suppressAutoHyphens/>
        <w:autoSpaceDE w:val="0"/>
        <w:jc w:val="both"/>
        <w:rPr>
          <w:lang w:eastAsia="ar-SA"/>
        </w:rPr>
      </w:pPr>
      <w:r w:rsidRPr="0073415F">
        <w:rPr>
          <w:lang w:eastAsia="ar-SA"/>
        </w:rPr>
        <w:tab/>
      </w:r>
      <w:r w:rsidRPr="0073415F">
        <w:rPr>
          <w:lang w:eastAsia="ar-SA"/>
        </w:rPr>
        <w:tab/>
      </w:r>
      <w:r w:rsidRPr="0073415F">
        <w:rPr>
          <w:lang w:eastAsia="ar-SA"/>
        </w:rPr>
        <w:tab/>
      </w:r>
      <w:r w:rsidRPr="0073415F">
        <w:rPr>
          <w:lang w:eastAsia="ar-SA"/>
        </w:rPr>
        <w:tab/>
      </w:r>
      <w:r w:rsidRPr="0073415F">
        <w:rPr>
          <w:lang w:eastAsia="ar-SA"/>
        </w:rPr>
        <w:tab/>
      </w:r>
      <w:r w:rsidRPr="0073415F">
        <w:rPr>
          <w:lang w:eastAsia="ar-SA"/>
        </w:rPr>
        <w:tab/>
        <w:t>(указать реквизиты)</w:t>
      </w:r>
    </w:p>
    <w:p w:rsidR="00F741EB" w:rsidRPr="0073415F" w:rsidRDefault="00F741EB" w:rsidP="00F741EB">
      <w:pPr>
        <w:widowControl w:val="0"/>
        <w:suppressAutoHyphens/>
        <w:autoSpaceDE w:val="0"/>
        <w:ind w:firstLine="851"/>
        <w:jc w:val="both"/>
        <w:rPr>
          <w:sz w:val="18"/>
          <w:szCs w:val="20"/>
          <w:lang w:eastAsia="ar-SA"/>
        </w:rPr>
      </w:pPr>
    </w:p>
    <w:p w:rsidR="00F741EB" w:rsidRPr="0073415F" w:rsidRDefault="0073415F" w:rsidP="00F741EB">
      <w:pPr>
        <w:widowControl w:val="0"/>
        <w:suppressAutoHyphens/>
        <w:autoSpaceDE w:val="0"/>
        <w:ind w:firstLine="851"/>
        <w:jc w:val="both"/>
        <w:rPr>
          <w:rFonts w:cs="Arial"/>
          <w:lang w:eastAsia="ar-SA"/>
        </w:rPr>
      </w:pPr>
      <w:r>
        <w:rPr>
          <w:rFonts w:cs="Arial"/>
          <w:lang w:eastAsia="ar-SA"/>
        </w:rPr>
        <w:t>5 декабря 2017</w:t>
      </w:r>
      <w:r>
        <w:rPr>
          <w:rFonts w:cs="Arial"/>
          <w:lang w:eastAsia="ar-SA"/>
        </w:rPr>
        <w:tab/>
      </w:r>
      <w:r>
        <w:rPr>
          <w:rFonts w:cs="Arial"/>
          <w:lang w:eastAsia="ar-SA"/>
        </w:rPr>
        <w:tab/>
      </w:r>
      <w:r>
        <w:rPr>
          <w:rFonts w:cs="Arial"/>
          <w:lang w:eastAsia="ar-SA"/>
        </w:rPr>
        <w:tab/>
      </w:r>
      <w:r>
        <w:rPr>
          <w:rFonts w:cs="Arial"/>
          <w:lang w:eastAsia="ar-SA"/>
        </w:rPr>
        <w:tab/>
      </w:r>
      <w:r>
        <w:rPr>
          <w:rFonts w:cs="Arial"/>
          <w:lang w:eastAsia="ar-SA"/>
        </w:rPr>
        <w:tab/>
      </w:r>
      <w:r>
        <w:rPr>
          <w:rFonts w:cs="Arial"/>
          <w:lang w:eastAsia="ar-SA"/>
        </w:rPr>
        <w:tab/>
      </w:r>
      <w:r>
        <w:rPr>
          <w:rFonts w:cs="Arial"/>
          <w:lang w:eastAsia="ar-SA"/>
        </w:rPr>
        <w:tab/>
        <w:t>Иванов И.И.</w:t>
      </w:r>
    </w:p>
    <w:p w:rsidR="00F741EB" w:rsidRPr="0073415F" w:rsidRDefault="00F741EB" w:rsidP="00F741EB">
      <w:pPr>
        <w:widowControl w:val="0"/>
        <w:suppressAutoHyphens/>
        <w:autoSpaceDE w:val="0"/>
        <w:ind w:firstLine="851"/>
        <w:jc w:val="both"/>
        <w:rPr>
          <w:rFonts w:cs="Arial"/>
          <w:lang w:eastAsia="ar-SA"/>
        </w:rPr>
      </w:pPr>
      <w:r w:rsidRPr="0073415F">
        <w:rPr>
          <w:rFonts w:cs="Arial"/>
          <w:lang w:eastAsia="ar-SA"/>
        </w:rPr>
        <w:t xml:space="preserve">              дата   </w:t>
      </w:r>
      <w:r w:rsidRPr="0073415F">
        <w:rPr>
          <w:rFonts w:cs="Arial"/>
          <w:lang w:eastAsia="ar-SA"/>
        </w:rPr>
        <w:tab/>
      </w:r>
      <w:r w:rsidRPr="0073415F">
        <w:rPr>
          <w:rFonts w:cs="Arial"/>
          <w:lang w:eastAsia="ar-SA"/>
        </w:rPr>
        <w:tab/>
        <w:t xml:space="preserve">                                                                подпись</w:t>
      </w:r>
    </w:p>
    <w:p w:rsidR="00F741EB" w:rsidRPr="0073415F" w:rsidRDefault="00F741EB" w:rsidP="00F741EB">
      <w:pPr>
        <w:widowControl w:val="0"/>
        <w:suppressAutoHyphens/>
        <w:autoSpaceDE w:val="0"/>
        <w:ind w:firstLine="851"/>
        <w:jc w:val="both"/>
        <w:rPr>
          <w:rFonts w:cs="Arial"/>
          <w:sz w:val="20"/>
          <w:lang w:eastAsia="ar-SA"/>
        </w:rPr>
      </w:pPr>
    </w:p>
    <w:p w:rsidR="00F741EB" w:rsidRPr="0073415F" w:rsidRDefault="00F741EB" w:rsidP="00F741EB">
      <w:pPr>
        <w:widowControl w:val="0"/>
        <w:suppressAutoHyphens/>
        <w:autoSpaceDE w:val="0"/>
        <w:jc w:val="both"/>
        <w:rPr>
          <w:rFonts w:cs="Arial"/>
          <w:lang w:eastAsia="ar-SA"/>
        </w:rPr>
      </w:pPr>
      <w:r w:rsidRPr="0073415F">
        <w:rPr>
          <w:rFonts w:cs="Arial"/>
          <w:lang w:eastAsia="ar-SA"/>
        </w:rPr>
        <w:lastRenderedPageBreak/>
        <w:t>К указанному уведомлению прилагаются следующие документы:</w:t>
      </w:r>
    </w:p>
    <w:p w:rsidR="0073415F" w:rsidRPr="0073415F" w:rsidRDefault="0073415F" w:rsidP="0073415F">
      <w:pPr>
        <w:widowControl w:val="0"/>
        <w:suppressAutoHyphens/>
        <w:autoSpaceDE w:val="0"/>
        <w:ind w:firstLine="15"/>
        <w:jc w:val="both"/>
        <w:rPr>
          <w:rFonts w:cs="Arial"/>
          <w:u w:val="single"/>
          <w:lang w:eastAsia="ar-SA"/>
        </w:rPr>
      </w:pPr>
      <w:r w:rsidRPr="0073415F">
        <w:rPr>
          <w:rFonts w:cs="Arial"/>
          <w:u w:val="single"/>
          <w:lang w:eastAsia="ar-SA"/>
        </w:rPr>
        <w:t>1) Копия паспорта;</w:t>
      </w:r>
    </w:p>
    <w:p w:rsidR="0073415F" w:rsidRDefault="0073415F" w:rsidP="0073415F">
      <w:pPr>
        <w:widowControl w:val="0"/>
        <w:suppressAutoHyphens/>
        <w:autoSpaceDE w:val="0"/>
        <w:ind w:firstLine="15"/>
        <w:jc w:val="both"/>
        <w:rPr>
          <w:rFonts w:cs="Arial"/>
          <w:u w:val="single"/>
          <w:lang w:eastAsia="ar-SA"/>
        </w:rPr>
      </w:pPr>
      <w:r w:rsidRPr="0073415F">
        <w:rPr>
          <w:rFonts w:cs="Arial"/>
          <w:u w:val="single"/>
          <w:lang w:eastAsia="ar-SA"/>
        </w:rPr>
        <w:t>2) Догово</w:t>
      </w:r>
      <w:r>
        <w:rPr>
          <w:rFonts w:cs="Arial"/>
          <w:u w:val="single"/>
          <w:lang w:eastAsia="ar-SA"/>
        </w:rPr>
        <w:t>р купли-продажи от 20.11.2017</w:t>
      </w:r>
      <w:r w:rsidRPr="0073415F">
        <w:rPr>
          <w:rFonts w:cs="Arial"/>
          <w:u w:val="single"/>
          <w:lang w:eastAsia="ar-SA"/>
        </w:rPr>
        <w:t xml:space="preserve"> года;</w:t>
      </w:r>
    </w:p>
    <w:p w:rsidR="00133BC9" w:rsidRPr="0073415F" w:rsidRDefault="00133BC9" w:rsidP="0073415F">
      <w:pPr>
        <w:widowControl w:val="0"/>
        <w:suppressAutoHyphens/>
        <w:autoSpaceDE w:val="0"/>
        <w:ind w:firstLine="15"/>
        <w:jc w:val="both"/>
        <w:rPr>
          <w:rFonts w:cs="Arial"/>
          <w:u w:val="single"/>
          <w:lang w:eastAsia="ar-SA"/>
        </w:rPr>
      </w:pPr>
      <w:r>
        <w:rPr>
          <w:rFonts w:cs="Arial"/>
          <w:u w:val="single"/>
          <w:lang w:eastAsia="ar-SA"/>
        </w:rPr>
        <w:t>3) оригинал разрешения на строительство</w:t>
      </w:r>
    </w:p>
    <w:p w:rsidR="00F741EB" w:rsidRPr="0073415F" w:rsidRDefault="00F741EB" w:rsidP="00F741EB">
      <w:pPr>
        <w:widowControl w:val="0"/>
        <w:suppressAutoHyphens/>
        <w:autoSpaceDE w:val="0"/>
        <w:ind w:firstLine="851"/>
        <w:jc w:val="both"/>
        <w:rPr>
          <w:rFonts w:cs="Arial"/>
          <w:lang w:eastAsia="ar-SA"/>
        </w:rPr>
      </w:pPr>
      <w:r w:rsidRPr="0073415F">
        <w:rPr>
          <w:rFonts w:cs="Arial"/>
          <w:lang w:eastAsia="ar-SA"/>
        </w:rPr>
        <w:t xml:space="preserve"> </w:t>
      </w:r>
      <w:r w:rsidRPr="0073415F">
        <w:rPr>
          <w:rFonts w:cs="Arial"/>
          <w:lang w:eastAsia="ar-SA"/>
        </w:rPr>
        <w:tab/>
      </w:r>
      <w:r w:rsidRPr="0073415F">
        <w:rPr>
          <w:rFonts w:cs="Arial"/>
          <w:lang w:eastAsia="ar-SA"/>
        </w:rPr>
        <w:tab/>
      </w:r>
      <w:r w:rsidRPr="0073415F">
        <w:rPr>
          <w:rFonts w:cs="Arial"/>
          <w:lang w:eastAsia="ar-SA"/>
        </w:rPr>
        <w:tab/>
      </w:r>
      <w:r w:rsidRPr="0073415F">
        <w:rPr>
          <w:rFonts w:cs="Arial"/>
          <w:lang w:eastAsia="ar-SA"/>
        </w:rPr>
        <w:tab/>
      </w:r>
      <w:r w:rsidRPr="0073415F">
        <w:rPr>
          <w:rFonts w:cs="Arial"/>
          <w:lang w:eastAsia="ar-SA"/>
        </w:rPr>
        <w:tab/>
      </w:r>
      <w:r w:rsidRPr="0073415F">
        <w:rPr>
          <w:rFonts w:cs="Arial"/>
          <w:lang w:eastAsia="ar-SA"/>
        </w:rPr>
        <w:tab/>
      </w:r>
      <w:r w:rsidRPr="0073415F">
        <w:rPr>
          <w:rFonts w:cs="Arial"/>
          <w:lang w:eastAsia="ar-SA"/>
        </w:rPr>
        <w:tab/>
        <w:t>Отметка о принятии уведомления</w:t>
      </w:r>
    </w:p>
    <w:p w:rsidR="00F741EB" w:rsidRPr="0073415F" w:rsidRDefault="00F741EB" w:rsidP="00F741EB">
      <w:pPr>
        <w:widowControl w:val="0"/>
        <w:suppressAutoHyphens/>
        <w:autoSpaceDE w:val="0"/>
        <w:ind w:firstLine="851"/>
        <w:jc w:val="both"/>
        <w:rPr>
          <w:rFonts w:cs="Arial"/>
          <w:lang w:eastAsia="ar-SA"/>
        </w:rPr>
      </w:pPr>
      <w:r w:rsidRPr="0073415F">
        <w:rPr>
          <w:rFonts w:cs="Arial"/>
          <w:lang w:eastAsia="ar-SA"/>
        </w:rPr>
        <w:tab/>
      </w:r>
      <w:r w:rsidRPr="0073415F">
        <w:rPr>
          <w:rFonts w:cs="Arial"/>
          <w:lang w:eastAsia="ar-SA"/>
        </w:rPr>
        <w:tab/>
      </w:r>
      <w:r w:rsidRPr="0073415F">
        <w:rPr>
          <w:rFonts w:cs="Arial"/>
          <w:lang w:eastAsia="ar-SA"/>
        </w:rPr>
        <w:tab/>
      </w:r>
      <w:r w:rsidRPr="0073415F">
        <w:rPr>
          <w:rFonts w:cs="Arial"/>
          <w:lang w:eastAsia="ar-SA"/>
        </w:rPr>
        <w:tab/>
        <w:t xml:space="preserve">                         «______» ____________20___г. № _______</w:t>
      </w:r>
    </w:p>
    <w:p w:rsidR="00F741EB" w:rsidRPr="0073415F" w:rsidRDefault="00F741EB" w:rsidP="00F741EB">
      <w:pPr>
        <w:rPr>
          <w:color w:val="000000"/>
          <w:sz w:val="28"/>
          <w:szCs w:val="28"/>
        </w:rPr>
      </w:pPr>
    </w:p>
    <w:p w:rsidR="00F741EB" w:rsidRPr="0073415F" w:rsidRDefault="00F741EB" w:rsidP="00F741EB">
      <w:pPr>
        <w:rPr>
          <w:color w:val="000000"/>
          <w:sz w:val="28"/>
          <w:szCs w:val="28"/>
        </w:rPr>
      </w:pPr>
    </w:p>
    <w:p w:rsidR="00F741EB" w:rsidRPr="0073415F" w:rsidRDefault="00F741EB" w:rsidP="00F741EB">
      <w:pPr>
        <w:rPr>
          <w:color w:val="000000"/>
          <w:sz w:val="28"/>
          <w:szCs w:val="28"/>
        </w:rPr>
      </w:pPr>
    </w:p>
    <w:p w:rsidR="00F741EB" w:rsidRPr="0073415F" w:rsidRDefault="00F741EB" w:rsidP="00F741EB">
      <w:pPr>
        <w:rPr>
          <w:color w:val="000000"/>
          <w:sz w:val="28"/>
          <w:szCs w:val="28"/>
        </w:rPr>
      </w:pPr>
      <w:r w:rsidRPr="0073415F">
        <w:rPr>
          <w:color w:val="000000"/>
          <w:sz w:val="28"/>
          <w:szCs w:val="28"/>
        </w:rPr>
        <w:t>Начальник отдела архитектуры и</w:t>
      </w:r>
    </w:p>
    <w:p w:rsidR="00F741EB" w:rsidRPr="0073415F" w:rsidRDefault="00F741EB" w:rsidP="00F741EB">
      <w:pPr>
        <w:rPr>
          <w:color w:val="000000"/>
          <w:sz w:val="28"/>
          <w:szCs w:val="28"/>
        </w:rPr>
      </w:pPr>
      <w:r w:rsidRPr="0073415F">
        <w:rPr>
          <w:color w:val="000000"/>
          <w:sz w:val="28"/>
          <w:szCs w:val="28"/>
        </w:rPr>
        <w:t>градостроительства администрации</w:t>
      </w:r>
    </w:p>
    <w:p w:rsidR="00F741EB" w:rsidRPr="0073415F" w:rsidRDefault="00F741EB" w:rsidP="00F741EB">
      <w:pPr>
        <w:rPr>
          <w:color w:val="000000"/>
          <w:sz w:val="28"/>
          <w:szCs w:val="28"/>
        </w:rPr>
      </w:pPr>
      <w:r w:rsidRPr="0073415F">
        <w:rPr>
          <w:color w:val="000000"/>
          <w:sz w:val="28"/>
          <w:szCs w:val="28"/>
        </w:rPr>
        <w:t>Кореновского городского поселения</w:t>
      </w:r>
    </w:p>
    <w:p w:rsidR="00F741EB" w:rsidRPr="00E128F9" w:rsidRDefault="00F741EB" w:rsidP="00F741EB">
      <w:pPr>
        <w:rPr>
          <w:color w:val="000000"/>
          <w:sz w:val="28"/>
          <w:szCs w:val="28"/>
        </w:rPr>
      </w:pPr>
      <w:r w:rsidRPr="0073415F">
        <w:rPr>
          <w:color w:val="000000"/>
          <w:sz w:val="28"/>
          <w:szCs w:val="28"/>
        </w:rPr>
        <w:t>Кореновского района                                                                       А.И. Березовская</w:t>
      </w:r>
    </w:p>
    <w:p w:rsidR="00F741EB" w:rsidRDefault="00F741EB" w:rsidP="00F741EB">
      <w:pPr>
        <w:spacing w:line="312" w:lineRule="atLeast"/>
        <w:ind w:firstLine="709"/>
        <w:jc w:val="both"/>
        <w:rPr>
          <w:rStyle w:val="ae"/>
          <w:b w:val="0"/>
          <w:i/>
          <w:color w:val="000000" w:themeColor="text1"/>
        </w:rPr>
      </w:pPr>
    </w:p>
    <w:p w:rsidR="00F741EB" w:rsidRDefault="00F741EB" w:rsidP="00F741EB">
      <w:pPr>
        <w:spacing w:line="312" w:lineRule="atLeast"/>
        <w:ind w:firstLine="709"/>
        <w:jc w:val="both"/>
        <w:rPr>
          <w:rStyle w:val="ae"/>
          <w:b w:val="0"/>
          <w:i/>
          <w:color w:val="000000" w:themeColor="text1"/>
        </w:rPr>
      </w:pPr>
    </w:p>
    <w:p w:rsidR="00F741EB" w:rsidRDefault="00F741EB" w:rsidP="00F741EB">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Default="00F741EB" w:rsidP="00E128F9">
      <w:pPr>
        <w:spacing w:line="312" w:lineRule="atLeast"/>
        <w:ind w:firstLine="709"/>
        <w:jc w:val="both"/>
        <w:rPr>
          <w:rStyle w:val="ae"/>
          <w:b w:val="0"/>
          <w:i/>
          <w:color w:val="000000" w:themeColor="text1"/>
        </w:rPr>
      </w:pPr>
    </w:p>
    <w:p w:rsidR="00F741EB" w:rsidRPr="00F10785" w:rsidRDefault="00F741EB" w:rsidP="00E128F9">
      <w:pPr>
        <w:spacing w:line="312" w:lineRule="atLeast"/>
        <w:ind w:firstLine="709"/>
        <w:jc w:val="both"/>
        <w:rPr>
          <w:rStyle w:val="ae"/>
          <w:b w:val="0"/>
          <w:i/>
          <w:color w:val="000000" w:themeColor="text1"/>
        </w:rPr>
        <w:sectPr w:rsidR="00F741EB" w:rsidRPr="00F10785" w:rsidSect="00FE491B">
          <w:headerReference w:type="even" r:id="rId25"/>
          <w:headerReference w:type="default" r:id="rId26"/>
          <w:pgSz w:w="11906" w:h="16838"/>
          <w:pgMar w:top="1134" w:right="567" w:bottom="1134" w:left="1701" w:header="1134" w:footer="709" w:gutter="0"/>
          <w:cols w:space="708"/>
          <w:titlePg/>
          <w:docGrid w:linePitch="360"/>
        </w:sectPr>
      </w:pPr>
    </w:p>
    <w:p w:rsidR="00E128F9" w:rsidRPr="005D791A" w:rsidRDefault="00E128F9" w:rsidP="00E128F9">
      <w:pPr>
        <w:ind w:left="4820" w:right="612" w:firstLine="709"/>
        <w:jc w:val="center"/>
        <w:rPr>
          <w:bCs/>
          <w:color w:val="000000" w:themeColor="text1"/>
          <w:sz w:val="28"/>
          <w:szCs w:val="28"/>
        </w:rPr>
      </w:pPr>
      <w:r w:rsidRPr="005D791A">
        <w:rPr>
          <w:bCs/>
          <w:color w:val="000000" w:themeColor="text1"/>
          <w:sz w:val="28"/>
          <w:szCs w:val="28"/>
        </w:rPr>
        <w:lastRenderedPageBreak/>
        <w:t xml:space="preserve">ПРИЛОЖЕНИЕ № </w:t>
      </w:r>
      <w:r w:rsidR="00DE56DF">
        <w:rPr>
          <w:bCs/>
          <w:color w:val="000000" w:themeColor="text1"/>
          <w:sz w:val="28"/>
          <w:szCs w:val="28"/>
        </w:rPr>
        <w:t>5</w:t>
      </w:r>
    </w:p>
    <w:p w:rsidR="007B0750" w:rsidRDefault="00E128F9" w:rsidP="00670990">
      <w:pPr>
        <w:ind w:left="4820"/>
        <w:rPr>
          <w:color w:val="000000" w:themeColor="text1"/>
          <w:sz w:val="28"/>
          <w:szCs w:val="28"/>
        </w:rPr>
      </w:pPr>
      <w:r w:rsidRPr="005D791A">
        <w:rPr>
          <w:bCs/>
          <w:color w:val="000000" w:themeColor="text1"/>
          <w:sz w:val="28"/>
          <w:szCs w:val="28"/>
        </w:rPr>
        <w:t xml:space="preserve">к административному регламенту </w:t>
      </w:r>
      <w:r>
        <w:rPr>
          <w:bCs/>
          <w:color w:val="000000" w:themeColor="text1"/>
          <w:sz w:val="28"/>
          <w:szCs w:val="28"/>
        </w:rPr>
        <w:t xml:space="preserve">по </w:t>
      </w:r>
      <w:r w:rsidRPr="005D791A">
        <w:rPr>
          <w:bCs/>
          <w:color w:val="000000" w:themeColor="text1"/>
          <w:sz w:val="28"/>
          <w:szCs w:val="28"/>
        </w:rPr>
        <w:t>предоставлени</w:t>
      </w:r>
      <w:r>
        <w:rPr>
          <w:bCs/>
          <w:color w:val="000000" w:themeColor="text1"/>
          <w:sz w:val="28"/>
          <w:szCs w:val="28"/>
        </w:rPr>
        <w:t>ю</w:t>
      </w:r>
      <w:r w:rsidRPr="005D791A">
        <w:rPr>
          <w:bCs/>
          <w:color w:val="000000" w:themeColor="text1"/>
          <w:sz w:val="28"/>
          <w:szCs w:val="28"/>
        </w:rPr>
        <w:t xml:space="preserve"> администрацией </w:t>
      </w:r>
      <w:r>
        <w:rPr>
          <w:bCs/>
          <w:color w:val="000000" w:themeColor="text1"/>
          <w:sz w:val="28"/>
          <w:szCs w:val="28"/>
        </w:rPr>
        <w:t xml:space="preserve">         </w:t>
      </w:r>
      <w:r>
        <w:rPr>
          <w:color w:val="000000" w:themeColor="text1"/>
          <w:sz w:val="28"/>
          <w:szCs w:val="28"/>
        </w:rPr>
        <w:t>Кореновского городского поселения Кореновского района</w:t>
      </w:r>
      <w:r w:rsidRPr="005D791A">
        <w:rPr>
          <w:bCs/>
          <w:color w:val="000000" w:themeColor="text1"/>
          <w:sz w:val="28"/>
          <w:szCs w:val="28"/>
        </w:rPr>
        <w:t xml:space="preserve"> муниципальной услуги</w:t>
      </w:r>
      <w:r w:rsidRPr="005D791A">
        <w:rPr>
          <w:color w:val="000000" w:themeColor="text1"/>
          <w:sz w:val="28"/>
          <w:szCs w:val="28"/>
        </w:rPr>
        <w:t xml:space="preserve"> «</w:t>
      </w:r>
      <w:r>
        <w:rPr>
          <w:color w:val="000000" w:themeColor="text1"/>
          <w:sz w:val="28"/>
          <w:szCs w:val="28"/>
        </w:rPr>
        <w:t xml:space="preserve">Внесение изменений в </w:t>
      </w:r>
      <w:r w:rsidRPr="005D791A">
        <w:rPr>
          <w:color w:val="000000" w:themeColor="text1"/>
          <w:sz w:val="28"/>
          <w:szCs w:val="28"/>
        </w:rPr>
        <w:t>разрешени</w:t>
      </w:r>
      <w:r>
        <w:rPr>
          <w:color w:val="000000" w:themeColor="text1"/>
          <w:sz w:val="28"/>
          <w:szCs w:val="28"/>
        </w:rPr>
        <w:t>е</w:t>
      </w:r>
      <w:r w:rsidRPr="005D791A">
        <w:rPr>
          <w:color w:val="000000" w:themeColor="text1"/>
          <w:sz w:val="28"/>
          <w:szCs w:val="28"/>
        </w:rPr>
        <w:t xml:space="preserve"> на строительство, реконструкцию объектов капитального</w:t>
      </w:r>
      <w:r>
        <w:rPr>
          <w:color w:val="000000" w:themeColor="text1"/>
          <w:sz w:val="28"/>
          <w:szCs w:val="28"/>
        </w:rPr>
        <w:t xml:space="preserve"> </w:t>
      </w:r>
      <w:r w:rsidR="00670990">
        <w:rPr>
          <w:color w:val="000000" w:themeColor="text1"/>
          <w:sz w:val="28"/>
          <w:szCs w:val="28"/>
        </w:rPr>
        <w:t>строительства»</w:t>
      </w:r>
    </w:p>
    <w:p w:rsidR="00670990" w:rsidRPr="00670990" w:rsidRDefault="00670990" w:rsidP="00670990">
      <w:pPr>
        <w:ind w:left="4820"/>
        <w:rPr>
          <w:color w:val="000000" w:themeColor="text1"/>
          <w:sz w:val="28"/>
          <w:szCs w:val="28"/>
        </w:rPr>
      </w:pPr>
    </w:p>
    <w:p w:rsidR="007B0750" w:rsidRPr="007B0750" w:rsidRDefault="007B0750" w:rsidP="007B0750">
      <w:pPr>
        <w:widowControl w:val="0"/>
        <w:suppressAutoHyphens/>
        <w:autoSpaceDE w:val="0"/>
        <w:jc w:val="center"/>
        <w:rPr>
          <w:rFonts w:cs="Arial"/>
          <w:b/>
          <w:sz w:val="28"/>
          <w:szCs w:val="28"/>
          <w:lang w:eastAsia="ar-SA"/>
        </w:rPr>
      </w:pPr>
      <w:r w:rsidRPr="007B0750">
        <w:rPr>
          <w:rFonts w:cs="Arial"/>
          <w:b/>
          <w:sz w:val="28"/>
          <w:szCs w:val="28"/>
          <w:lang w:eastAsia="ar-SA"/>
        </w:rPr>
        <w:t>БЛОК-СХЕМА</w:t>
      </w:r>
    </w:p>
    <w:p w:rsidR="007B0750" w:rsidRPr="00E128F9" w:rsidRDefault="00E128F9" w:rsidP="00E128F9">
      <w:pPr>
        <w:autoSpaceDE w:val="0"/>
        <w:autoSpaceDN w:val="0"/>
        <w:adjustRightInd w:val="0"/>
        <w:jc w:val="center"/>
        <w:rPr>
          <w:rFonts w:eastAsia="Calibri"/>
          <w:bCs/>
          <w:sz w:val="28"/>
          <w:szCs w:val="28"/>
        </w:rPr>
      </w:pPr>
      <w:r>
        <w:rPr>
          <w:rFonts w:eastAsia="Calibri"/>
          <w:bCs/>
          <w:sz w:val="28"/>
          <w:szCs w:val="28"/>
        </w:rPr>
        <w:t>предоставления администрацией</w:t>
      </w:r>
      <w:r w:rsidR="0024464D" w:rsidRPr="0024464D">
        <w:rPr>
          <w:rFonts w:eastAsia="Calibri"/>
          <w:bCs/>
          <w:sz w:val="28"/>
          <w:szCs w:val="28"/>
        </w:rPr>
        <w:t xml:space="preserve"> Кореновского городского поселения </w:t>
      </w:r>
      <w:r w:rsidR="00DF4E4A">
        <w:rPr>
          <w:rFonts w:eastAsia="Calibri"/>
          <w:bCs/>
          <w:sz w:val="28"/>
          <w:szCs w:val="28"/>
        </w:rPr>
        <w:t>Кореновского района</w:t>
      </w:r>
      <w:r w:rsidR="007B0750" w:rsidRPr="0024464D">
        <w:rPr>
          <w:rFonts w:cs="Arial"/>
          <w:sz w:val="28"/>
          <w:szCs w:val="28"/>
          <w:lang w:eastAsia="ar-SA"/>
        </w:rPr>
        <w:t xml:space="preserve"> муниципальной услуги</w:t>
      </w:r>
      <w:r w:rsidR="0024464D" w:rsidRPr="0024464D">
        <w:rPr>
          <w:rFonts w:cs="Arial"/>
          <w:sz w:val="28"/>
          <w:szCs w:val="28"/>
          <w:lang w:eastAsia="ar-SA"/>
        </w:rPr>
        <w:t xml:space="preserve"> </w:t>
      </w:r>
      <w:r w:rsidR="007B0750" w:rsidRPr="0024464D">
        <w:rPr>
          <w:sz w:val="28"/>
          <w:szCs w:val="28"/>
          <w:shd w:val="clear" w:color="auto" w:fill="FFFFFF"/>
          <w:lang w:eastAsia="ar-SA"/>
        </w:rPr>
        <w:t xml:space="preserve">по </w:t>
      </w:r>
      <w:r w:rsidR="007B0750" w:rsidRPr="0024464D">
        <w:rPr>
          <w:kern w:val="1"/>
          <w:sz w:val="28"/>
          <w:szCs w:val="28"/>
          <w:shd w:val="clear" w:color="auto" w:fill="FFFFFF"/>
          <w:lang w:eastAsia="ar-SA"/>
        </w:rPr>
        <w:t xml:space="preserve">внесению изменений в </w:t>
      </w:r>
      <w:r w:rsidR="007B0750" w:rsidRPr="0024464D">
        <w:rPr>
          <w:rFonts w:cs="Arial"/>
          <w:kern w:val="1"/>
          <w:sz w:val="28"/>
          <w:szCs w:val="28"/>
          <w:lang w:eastAsia="ar-SA"/>
        </w:rPr>
        <w:t>разрешение на строительство,</w:t>
      </w:r>
      <w:r w:rsidR="0024464D" w:rsidRPr="0024464D">
        <w:rPr>
          <w:rFonts w:cs="Arial"/>
          <w:sz w:val="28"/>
          <w:szCs w:val="28"/>
          <w:lang w:eastAsia="ar-SA"/>
        </w:rPr>
        <w:t xml:space="preserve"> </w:t>
      </w:r>
      <w:r w:rsidR="007B0750" w:rsidRPr="0024464D">
        <w:rPr>
          <w:rFonts w:cs="Arial"/>
          <w:kern w:val="1"/>
          <w:sz w:val="28"/>
          <w:szCs w:val="28"/>
          <w:lang w:eastAsia="ar-SA"/>
        </w:rPr>
        <w:t>реконструкцию объектов капитального строительства</w:t>
      </w:r>
    </w:p>
    <w:p w:rsidR="00E128F9" w:rsidRDefault="00E128F9" w:rsidP="007B0750">
      <w:pPr>
        <w:widowControl w:val="0"/>
        <w:suppressAutoHyphens/>
        <w:spacing w:after="120"/>
        <w:jc w:val="center"/>
        <w:rPr>
          <w:rFonts w:eastAsia="Arial Unicode MS"/>
          <w:kern w:val="1"/>
          <w:sz w:val="28"/>
          <w:lang w:eastAsia="ar-SA"/>
        </w:rPr>
      </w:pPr>
    </w:p>
    <w:p w:rsidR="007B0750" w:rsidRPr="007B0750" w:rsidRDefault="007B0750" w:rsidP="007B0750">
      <w:pPr>
        <w:widowControl w:val="0"/>
        <w:suppressAutoHyphens/>
        <w:spacing w:after="120"/>
        <w:jc w:val="center"/>
        <w:rPr>
          <w:rFonts w:eastAsia="Arial Unicode MS"/>
          <w:kern w:val="1"/>
          <w:sz w:val="28"/>
          <w:lang w:eastAsia="ar-SA"/>
        </w:rPr>
      </w:pPr>
      <w:r w:rsidRPr="007B0750">
        <w:rPr>
          <w:rFonts w:ascii="Arial" w:eastAsia="Arial Unicode MS" w:hAnsi="Arial"/>
          <w:noProof/>
          <w:kern w:val="1"/>
          <w:sz w:val="20"/>
        </w:rPr>
        <mc:AlternateContent>
          <mc:Choice Requires="wps">
            <w:drawing>
              <wp:anchor distT="0" distB="0" distL="114935" distR="114935" simplePos="0" relativeHeight="251679744" behindDoc="0" locked="0" layoutInCell="1" allowOverlap="1">
                <wp:simplePos x="0" y="0"/>
                <wp:positionH relativeFrom="column">
                  <wp:posOffset>1028700</wp:posOffset>
                </wp:positionH>
                <wp:positionV relativeFrom="paragraph">
                  <wp:posOffset>147320</wp:posOffset>
                </wp:positionV>
                <wp:extent cx="4105910" cy="334010"/>
                <wp:effectExtent l="0" t="0" r="0" b="0"/>
                <wp:wrapNone/>
                <wp:docPr id="63" name="Надпись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5910" cy="334010"/>
                        </a:xfrm>
                        <a:prstGeom prst="rect">
                          <a:avLst/>
                        </a:prstGeom>
                        <a:solidFill>
                          <a:srgbClr val="FFFFFF"/>
                        </a:solidFill>
                        <a:ln w="6350">
                          <a:solidFill>
                            <a:srgbClr val="000000"/>
                          </a:solidFill>
                          <a:miter lim="800000"/>
                          <a:headEnd/>
                          <a:tailEnd/>
                        </a:ln>
                      </wps:spPr>
                      <wps:txbx>
                        <w:txbxContent>
                          <w:p w:rsidR="00133BC9" w:rsidRDefault="00133BC9" w:rsidP="007B0750">
                            <w:pPr>
                              <w:jc w:val="center"/>
                              <w:rPr>
                                <w:sz w:val="28"/>
                                <w:szCs w:val="28"/>
                              </w:rPr>
                            </w:pPr>
                            <w:r>
                              <w:rPr>
                                <w:sz w:val="28"/>
                                <w:szCs w:val="28"/>
                              </w:rPr>
                              <w:t>Прием и регистрация документов</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63" o:spid="_x0000_s1026" type="#_x0000_t202" style="position:absolute;left:0;text-align:left;margin-left:81pt;margin-top:11.6pt;width:323.3pt;height:26.3pt;z-index:25167974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" strokeweight=".5pt">
                <v:textbox inset="7.45pt,3.85pt,7.45pt,3.85pt">
                  <w:txbxContent>
                    <w:p w:rsidR="00133BC9" w:rsidRDefault="00133BC9" w:rsidP="007B0750">
                      <w:pPr>
                        <w:jc w:val="center"/>
                        <w:rPr>
                          <w:sz w:val="28"/>
                          <w:szCs w:val="28"/>
                        </w:rPr>
                      </w:pPr>
                      <w:r>
                        <w:rPr>
                          <w:sz w:val="28"/>
                          <w:szCs w:val="28"/>
                        </w:rPr>
                        <w:t>Прием и регистрация документов</w:t>
                      </w:r>
                    </w:p>
                  </w:txbxContent>
                </v:textbox>
              </v:shape>
            </w:pict>
          </mc:Fallback>
        </mc:AlternateContent>
      </w:r>
    </w:p>
    <w:p w:rsidR="007B0750" w:rsidRPr="007B0750" w:rsidRDefault="007B0750" w:rsidP="007B0750">
      <w:pPr>
        <w:widowControl w:val="0"/>
        <w:suppressAutoHyphens/>
        <w:spacing w:after="120"/>
        <w:jc w:val="center"/>
        <w:rPr>
          <w:rFonts w:eastAsia="Arial Unicode MS"/>
          <w:kern w:val="1"/>
          <w:lang w:eastAsia="ar-SA"/>
        </w:rPr>
      </w:pPr>
      <w:r w:rsidRPr="007B0750">
        <w:rPr>
          <w:rFonts w:ascii="Arial" w:eastAsia="Arial Unicode MS" w:hAnsi="Arial"/>
          <w:noProof/>
          <w:kern w:val="1"/>
          <w:sz w:val="20"/>
        </w:rPr>
        <mc:AlternateContent>
          <mc:Choice Requires="wps">
            <w:drawing>
              <wp:anchor distT="0" distB="0" distL="114300" distR="114300" simplePos="0" relativeHeight="251688960" behindDoc="0" locked="0" layoutInCell="1" allowOverlap="1">
                <wp:simplePos x="0" y="0"/>
                <wp:positionH relativeFrom="column">
                  <wp:posOffset>2971800</wp:posOffset>
                </wp:positionH>
                <wp:positionV relativeFrom="paragraph">
                  <wp:posOffset>238760</wp:posOffset>
                </wp:positionV>
                <wp:extent cx="123825" cy="342900"/>
                <wp:effectExtent l="0" t="0" r="0" b="0"/>
                <wp:wrapNone/>
                <wp:docPr id="62" name="Стрелка вниз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downArrow">
                          <a:avLst>
                            <a:gd name="adj1" fmla="val 50000"/>
                            <a:gd name="adj2" fmla="val 69231"/>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042BD87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62" o:spid="_x0000_s1026" type="#_x0000_t67" style="position:absolute;margin-left:234pt;margin-top:18.8pt;width:9.75pt;height:27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" strokeweight=".26mm"/>
            </w:pict>
          </mc:Fallback>
        </mc:AlternateContent>
      </w:r>
    </w:p>
    <w:p w:rsidR="007B0750" w:rsidRPr="007B0750" w:rsidRDefault="007B0750" w:rsidP="007B0750">
      <w:pPr>
        <w:widowControl w:val="0"/>
        <w:suppressAutoHyphens/>
        <w:spacing w:after="120"/>
        <w:jc w:val="center"/>
        <w:rPr>
          <w:rFonts w:eastAsia="Arial Unicode MS"/>
          <w:kern w:val="1"/>
          <w:lang w:eastAsia="ar-SA"/>
        </w:rPr>
      </w:pPr>
    </w:p>
    <w:p w:rsidR="007B0750" w:rsidRPr="007B0750" w:rsidRDefault="007B0750" w:rsidP="007B0750">
      <w:pPr>
        <w:widowControl w:val="0"/>
        <w:suppressAutoHyphens/>
        <w:spacing w:after="120"/>
        <w:jc w:val="center"/>
        <w:rPr>
          <w:rFonts w:eastAsia="Arial Unicode MS"/>
          <w:kern w:val="1"/>
          <w:lang w:eastAsia="ar-SA"/>
        </w:rPr>
      </w:pPr>
    </w:p>
    <w:p w:rsidR="007B0750" w:rsidRPr="007B0750" w:rsidRDefault="007B0750" w:rsidP="007B0750">
      <w:pPr>
        <w:widowControl w:val="0"/>
        <w:suppressAutoHyphens/>
        <w:spacing w:after="120"/>
        <w:jc w:val="center"/>
        <w:rPr>
          <w:rFonts w:eastAsia="Arial Unicode MS"/>
          <w:kern w:val="1"/>
          <w:lang w:eastAsia="ar-SA"/>
        </w:rPr>
      </w:pPr>
      <w:r w:rsidRPr="007B0750">
        <w:rPr>
          <w:rFonts w:ascii="Arial" w:eastAsia="Arial Unicode MS" w:hAnsi="Arial"/>
          <w:noProof/>
          <w:kern w:val="1"/>
          <w:sz w:val="20"/>
        </w:rPr>
        <mc:AlternateContent>
          <mc:Choice Requires="wps">
            <w:drawing>
              <wp:anchor distT="0" distB="0" distL="114935" distR="114935" simplePos="0" relativeHeight="251680768" behindDoc="0" locked="0" layoutInCell="1" allowOverlap="1">
                <wp:simplePos x="0" y="0"/>
                <wp:positionH relativeFrom="column">
                  <wp:posOffset>400050</wp:posOffset>
                </wp:positionH>
                <wp:positionV relativeFrom="paragraph">
                  <wp:posOffset>-58420</wp:posOffset>
                </wp:positionV>
                <wp:extent cx="5254625" cy="605790"/>
                <wp:effectExtent l="0" t="0" r="0" b="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605790"/>
                        </a:xfrm>
                        <a:prstGeom prst="rect">
                          <a:avLst/>
                        </a:prstGeom>
                        <a:solidFill>
                          <a:srgbClr val="FFFFFF"/>
                        </a:solidFill>
                        <a:ln w="6350">
                          <a:solidFill>
                            <a:srgbClr val="000000"/>
                          </a:solidFill>
                          <a:miter lim="800000"/>
                          <a:headEnd/>
                          <a:tailEnd/>
                        </a:ln>
                      </wps:spPr>
                      <wps:txbx>
                        <w:txbxContent>
                          <w:p w:rsidR="00133BC9" w:rsidRDefault="00133BC9" w:rsidP="007B0750">
                            <w:pPr>
                              <w:jc w:val="center"/>
                              <w:rPr>
                                <w:sz w:val="28"/>
                                <w:szCs w:val="28"/>
                              </w:rPr>
                            </w:pPr>
                            <w:r>
                              <w:rPr>
                                <w:sz w:val="28"/>
                                <w:szCs w:val="28"/>
                              </w:rPr>
                              <w:t>Рассмотрение заявления и прилагаемых к нему документов заявителя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61" o:spid="_x0000_s1027" type="#_x0000_t202" style="position:absolute;left:0;text-align:left;margin-left:31.5pt;margin-top:-4.6pt;width:413.75pt;height:47.7pt;z-index:25168076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" strokeweight=".5pt">
                <v:textbox inset="7.45pt,3.85pt,7.45pt,3.85pt">
                  <w:txbxContent>
                    <w:p w:rsidR="00133BC9" w:rsidRDefault="00133BC9" w:rsidP="007B0750">
                      <w:pPr>
                        <w:jc w:val="center"/>
                        <w:rPr>
                          <w:sz w:val="28"/>
                          <w:szCs w:val="28"/>
                        </w:rPr>
                      </w:pPr>
                      <w:r>
                        <w:rPr>
                          <w:sz w:val="28"/>
                          <w:szCs w:val="28"/>
                        </w:rPr>
                        <w:t>Рассмотрение заявления и прилагаемых к нему документов заявителя</w:t>
                      </w:r>
                    </w:p>
                  </w:txbxContent>
                </v:textbox>
              </v:shape>
            </w:pict>
          </mc:Fallback>
        </mc:AlternateContent>
      </w:r>
    </w:p>
    <w:p w:rsidR="007B0750" w:rsidRPr="007B0750" w:rsidRDefault="007B0750" w:rsidP="007B0750">
      <w:pPr>
        <w:widowControl w:val="0"/>
        <w:suppressAutoHyphens/>
        <w:spacing w:after="120"/>
        <w:jc w:val="center"/>
        <w:rPr>
          <w:rFonts w:eastAsia="Arial Unicode MS"/>
          <w:kern w:val="1"/>
          <w:lang w:eastAsia="ar-SA"/>
        </w:rPr>
      </w:pPr>
    </w:p>
    <w:p w:rsidR="007B0750" w:rsidRPr="007B0750" w:rsidRDefault="007B0750" w:rsidP="007B0750">
      <w:pPr>
        <w:widowControl w:val="0"/>
        <w:suppressAutoHyphens/>
        <w:spacing w:after="120"/>
        <w:jc w:val="center"/>
        <w:rPr>
          <w:rFonts w:eastAsia="Arial Unicode MS"/>
          <w:kern w:val="1"/>
          <w:lang w:eastAsia="ar-SA"/>
        </w:rPr>
      </w:pPr>
      <w:r w:rsidRPr="007B0750">
        <w:rPr>
          <w:rFonts w:ascii="Arial" w:eastAsia="Arial Unicode MS" w:hAnsi="Arial"/>
          <w:noProof/>
          <w:kern w:val="1"/>
          <w:sz w:val="20"/>
        </w:rPr>
        <mc:AlternateContent>
          <mc:Choice Requires="wps">
            <w:drawing>
              <wp:anchor distT="0" distB="0" distL="114300" distR="114300" simplePos="0" relativeHeight="251689984" behindDoc="0" locked="0" layoutInCell="1" allowOverlap="1">
                <wp:simplePos x="0" y="0"/>
                <wp:positionH relativeFrom="column">
                  <wp:posOffset>2971800</wp:posOffset>
                </wp:positionH>
                <wp:positionV relativeFrom="paragraph">
                  <wp:posOffset>78105</wp:posOffset>
                </wp:positionV>
                <wp:extent cx="123825" cy="342900"/>
                <wp:effectExtent l="0" t="0" r="0" b="0"/>
                <wp:wrapNone/>
                <wp:docPr id="60" name="Стрелка вниз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downArrow">
                          <a:avLst>
                            <a:gd name="adj1" fmla="val 50000"/>
                            <a:gd name="adj2" fmla="val 69231"/>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18AD70" id="Стрелка вниз 60" o:spid="_x0000_s1026" type="#_x0000_t67" style="position:absolute;margin-left:234pt;margin-top:6.15pt;width:9.75pt;height:27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" strokeweight=".26mm"/>
            </w:pict>
          </mc:Fallback>
        </mc:AlternateContent>
      </w:r>
    </w:p>
    <w:p w:rsidR="007B0750" w:rsidRPr="007B0750" w:rsidRDefault="007B0750" w:rsidP="007B0750">
      <w:pPr>
        <w:widowControl w:val="0"/>
        <w:suppressAutoHyphens/>
        <w:rPr>
          <w:rFonts w:ascii="Arial" w:eastAsia="Arial Unicode MS" w:hAnsi="Arial"/>
          <w:kern w:val="1"/>
          <w:sz w:val="20"/>
          <w:lang w:eastAsia="ar-SA"/>
        </w:rPr>
      </w:pPr>
    </w:p>
    <w:p w:rsidR="007B0750" w:rsidRPr="007B0750" w:rsidRDefault="007B0750" w:rsidP="007B0750">
      <w:pPr>
        <w:widowControl w:val="0"/>
        <w:suppressAutoHyphens/>
        <w:autoSpaceDE w:val="0"/>
        <w:jc w:val="both"/>
        <w:rPr>
          <w:szCs w:val="20"/>
          <w:lang w:eastAsia="ar-SA"/>
        </w:rPr>
      </w:pPr>
      <w:r w:rsidRPr="007B0750">
        <w:rPr>
          <w:noProof/>
          <w:sz w:val="20"/>
          <w:szCs w:val="20"/>
        </w:rPr>
        <mc:AlternateContent>
          <mc:Choice Requires="wps">
            <w:drawing>
              <wp:anchor distT="0" distB="0" distL="114935" distR="114935" simplePos="0" relativeHeight="251681792" behindDoc="0" locked="0" layoutInCell="1" allowOverlap="1">
                <wp:simplePos x="0" y="0"/>
                <wp:positionH relativeFrom="column">
                  <wp:posOffset>895350</wp:posOffset>
                </wp:positionH>
                <wp:positionV relativeFrom="paragraph">
                  <wp:posOffset>26670</wp:posOffset>
                </wp:positionV>
                <wp:extent cx="4289425" cy="290830"/>
                <wp:effectExtent l="0" t="0" r="0" b="0"/>
                <wp:wrapNone/>
                <wp:docPr id="59" name="Надпись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9425" cy="290830"/>
                        </a:xfrm>
                        <a:prstGeom prst="rect">
                          <a:avLst/>
                        </a:prstGeom>
                        <a:solidFill>
                          <a:srgbClr val="FFFFFF"/>
                        </a:solidFill>
                        <a:ln w="6350">
                          <a:solidFill>
                            <a:srgbClr val="000000"/>
                          </a:solidFill>
                          <a:miter lim="800000"/>
                          <a:headEnd/>
                          <a:tailEnd/>
                        </a:ln>
                      </wps:spPr>
                      <wps:txbx>
                        <w:txbxContent>
                          <w:p w:rsidR="00133BC9" w:rsidRDefault="00133BC9" w:rsidP="007B0750">
                            <w:pPr>
                              <w:jc w:val="center"/>
                              <w:rPr>
                                <w:sz w:val="28"/>
                                <w:szCs w:val="28"/>
                              </w:rPr>
                            </w:pPr>
                            <w:r>
                              <w:rPr>
                                <w:sz w:val="28"/>
                                <w:szCs w:val="28"/>
                              </w:rPr>
                              <w:t>Принятие решения</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9" o:spid="_x0000_s1028" type="#_x0000_t202" style="position:absolute;left:0;text-align:left;margin-left:70.5pt;margin-top:2.1pt;width:337.75pt;height:22.9pt;z-index:2516817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" strokeweight=".5pt">
                <v:textbox inset="7.45pt,3.85pt,7.45pt,3.85pt">
                  <w:txbxContent>
                    <w:p w:rsidR="00133BC9" w:rsidRDefault="00133BC9" w:rsidP="007B0750">
                      <w:pPr>
                        <w:jc w:val="center"/>
                        <w:rPr>
                          <w:sz w:val="28"/>
                          <w:szCs w:val="28"/>
                        </w:rPr>
                      </w:pPr>
                      <w:r>
                        <w:rPr>
                          <w:sz w:val="28"/>
                          <w:szCs w:val="28"/>
                        </w:rPr>
                        <w:t>Принятие решения</w:t>
                      </w:r>
                    </w:p>
                  </w:txbxContent>
                </v:textbox>
              </v:shape>
            </w:pict>
          </mc:Fallback>
        </mc:AlternateContent>
      </w:r>
    </w:p>
    <w:p w:rsidR="007B0750" w:rsidRPr="007B0750" w:rsidRDefault="007B0750" w:rsidP="007B0750">
      <w:pPr>
        <w:widowControl w:val="0"/>
        <w:suppressAutoHyphens/>
        <w:autoSpaceDE w:val="0"/>
        <w:jc w:val="both"/>
        <w:rPr>
          <w:szCs w:val="20"/>
          <w:lang w:eastAsia="ar-SA"/>
        </w:rPr>
      </w:pPr>
      <w:r w:rsidRPr="007B0750">
        <w:rPr>
          <w:noProof/>
          <w:sz w:val="20"/>
          <w:szCs w:val="20"/>
        </w:rPr>
        <mc:AlternateContent>
          <mc:Choice Requires="wps">
            <w:drawing>
              <wp:anchor distT="0" distB="0" distL="114300" distR="114300" simplePos="0" relativeHeight="251682816" behindDoc="0" locked="0" layoutInCell="1" allowOverlap="1">
                <wp:simplePos x="0" y="0"/>
                <wp:positionH relativeFrom="column">
                  <wp:posOffset>3996690</wp:posOffset>
                </wp:positionH>
                <wp:positionV relativeFrom="paragraph">
                  <wp:posOffset>142875</wp:posOffset>
                </wp:positionV>
                <wp:extent cx="123825" cy="342900"/>
                <wp:effectExtent l="0" t="0" r="0" b="0"/>
                <wp:wrapNone/>
                <wp:docPr id="58" name="Стрелка вниз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downArrow">
                          <a:avLst>
                            <a:gd name="adj1" fmla="val 50000"/>
                            <a:gd name="adj2" fmla="val 69231"/>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6EC129FA" id="Стрелка вниз 58" o:spid="_x0000_s1026" type="#_x0000_t67" style="position:absolute;margin-left:314.7pt;margin-top:11.25pt;width:9.75pt;height:27pt;z-index:2516828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" strokeweight=".26mm"/>
            </w:pict>
          </mc:Fallback>
        </mc:AlternateContent>
      </w:r>
      <w:r w:rsidRPr="007B0750">
        <w:rPr>
          <w:noProof/>
          <w:sz w:val="20"/>
          <w:szCs w:val="20"/>
        </w:rPr>
        <mc:AlternateContent>
          <mc:Choice Requires="wps">
            <w:drawing>
              <wp:anchor distT="0" distB="0" distL="114300" distR="114300" simplePos="0" relativeHeight="251683840" behindDoc="0" locked="0" layoutInCell="1" allowOverlap="1">
                <wp:simplePos x="0" y="0"/>
                <wp:positionH relativeFrom="column">
                  <wp:posOffset>1619250</wp:posOffset>
                </wp:positionH>
                <wp:positionV relativeFrom="paragraph">
                  <wp:posOffset>142875</wp:posOffset>
                </wp:positionV>
                <wp:extent cx="123825" cy="342900"/>
                <wp:effectExtent l="0" t="0" r="0" b="0"/>
                <wp:wrapNone/>
                <wp:docPr id="57" name="Стрелка вниз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downArrow">
                          <a:avLst>
                            <a:gd name="adj1" fmla="val 50000"/>
                            <a:gd name="adj2" fmla="val 69231"/>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7022A02" id="Стрелка вниз 57" o:spid="_x0000_s1026" type="#_x0000_t67" style="position:absolute;margin-left:127.5pt;margin-top:11.25pt;width:9.75pt;height:27pt;z-index:2516838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" strokeweight=".26mm"/>
            </w:pict>
          </mc:Fallback>
        </mc:AlternateContent>
      </w:r>
    </w:p>
    <w:p w:rsidR="007B0750" w:rsidRPr="007B0750" w:rsidRDefault="007B0750" w:rsidP="007B0750">
      <w:pPr>
        <w:widowControl w:val="0"/>
        <w:suppressAutoHyphens/>
        <w:autoSpaceDE w:val="0"/>
        <w:jc w:val="both"/>
        <w:rPr>
          <w:szCs w:val="20"/>
          <w:lang w:eastAsia="ar-SA"/>
        </w:rPr>
      </w:pPr>
    </w:p>
    <w:p w:rsidR="007B0750" w:rsidRPr="007B0750" w:rsidRDefault="007B0750" w:rsidP="007B0750">
      <w:pPr>
        <w:widowControl w:val="0"/>
        <w:suppressAutoHyphens/>
        <w:autoSpaceDE w:val="0"/>
        <w:jc w:val="both"/>
        <w:rPr>
          <w:sz w:val="28"/>
          <w:szCs w:val="28"/>
          <w:lang w:eastAsia="ar-SA"/>
        </w:rPr>
      </w:pPr>
      <w:r w:rsidRPr="007B0750">
        <w:rPr>
          <w:szCs w:val="20"/>
          <w:lang w:eastAsia="ar-SA"/>
        </w:rPr>
        <w:t xml:space="preserve">                                </w:t>
      </w:r>
      <w:r w:rsidRPr="007B0750">
        <w:rPr>
          <w:sz w:val="28"/>
          <w:szCs w:val="28"/>
          <w:lang w:eastAsia="ar-SA"/>
        </w:rPr>
        <w:t xml:space="preserve"> Да</w:t>
      </w:r>
      <w:r w:rsidRPr="007B0750">
        <w:rPr>
          <w:szCs w:val="20"/>
          <w:lang w:eastAsia="ar-SA"/>
        </w:rPr>
        <w:t xml:space="preserve">                                                                                         </w:t>
      </w:r>
      <w:r w:rsidRPr="007B0750">
        <w:rPr>
          <w:sz w:val="28"/>
          <w:szCs w:val="28"/>
          <w:lang w:eastAsia="ar-SA"/>
        </w:rPr>
        <w:t>Нет</w:t>
      </w:r>
    </w:p>
    <w:p w:rsidR="007B0750" w:rsidRPr="007B0750" w:rsidRDefault="007B0750" w:rsidP="007B0750">
      <w:pPr>
        <w:widowControl w:val="0"/>
        <w:suppressAutoHyphens/>
        <w:autoSpaceDE w:val="0"/>
        <w:jc w:val="both"/>
        <w:rPr>
          <w:sz w:val="28"/>
          <w:szCs w:val="28"/>
          <w:lang w:eastAsia="ar-SA"/>
        </w:rPr>
      </w:pPr>
      <w:r w:rsidRPr="007B0750">
        <w:rPr>
          <w:noProof/>
          <w:sz w:val="20"/>
          <w:szCs w:val="20"/>
        </w:rPr>
        <mc:AlternateContent>
          <mc:Choice Requires="wps">
            <w:drawing>
              <wp:anchor distT="0" distB="0" distL="114935" distR="114935" simplePos="0" relativeHeight="251684864" behindDoc="0" locked="0" layoutInCell="1" allowOverlap="1">
                <wp:simplePos x="0" y="0"/>
                <wp:positionH relativeFrom="column">
                  <wp:posOffset>440690</wp:posOffset>
                </wp:positionH>
                <wp:positionV relativeFrom="paragraph">
                  <wp:posOffset>48895</wp:posOffset>
                </wp:positionV>
                <wp:extent cx="2455545" cy="1118235"/>
                <wp:effectExtent l="0" t="0" r="0" b="0"/>
                <wp:wrapNone/>
                <wp:docPr id="56" name="Надпись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1118235"/>
                        </a:xfrm>
                        <a:prstGeom prst="rect">
                          <a:avLst/>
                        </a:prstGeom>
                        <a:solidFill>
                          <a:srgbClr val="FFFFFF"/>
                        </a:solidFill>
                        <a:ln w="6350">
                          <a:solidFill>
                            <a:srgbClr val="000000"/>
                          </a:solidFill>
                          <a:miter lim="800000"/>
                          <a:headEnd/>
                          <a:tailEnd/>
                        </a:ln>
                      </wps:spPr>
                      <wps:txbx>
                        <w:txbxContent>
                          <w:p w:rsidR="00133BC9" w:rsidRDefault="00133BC9" w:rsidP="007B0750">
                            <w:pPr>
                              <w:jc w:val="center"/>
                              <w:rPr>
                                <w:sz w:val="28"/>
                                <w:szCs w:val="28"/>
                              </w:rPr>
                            </w:pPr>
                            <w:r>
                              <w:rPr>
                                <w:sz w:val="28"/>
                                <w:szCs w:val="28"/>
                              </w:rPr>
                              <w:t>Оформление и подписание документов о предоставлении муниципальной услуги</w:t>
                            </w:r>
                          </w:p>
                          <w:p w:rsidR="00133BC9" w:rsidRDefault="00133BC9" w:rsidP="007B0750">
                            <w:pPr>
                              <w:jc w:val="center"/>
                              <w:rPr>
                                <w:sz w:val="28"/>
                                <w:szCs w:val="28"/>
                              </w:rPr>
                            </w:pPr>
                          </w:p>
                          <w:p w:rsidR="00133BC9" w:rsidRDefault="00133BC9" w:rsidP="007B0750">
                            <w:pPr>
                              <w:jc w:val="center"/>
                              <w:rPr>
                                <w:sz w:val="28"/>
                                <w:szCs w:val="28"/>
                              </w:rPr>
                            </w:pPr>
                          </w:p>
                          <w:p w:rsidR="00133BC9" w:rsidRDefault="00133BC9" w:rsidP="007B0750">
                            <w:pPr>
                              <w:jc w:val="center"/>
                              <w:rPr>
                                <w:sz w:val="28"/>
                                <w:szCs w:val="28"/>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6" o:spid="_x0000_s1029" type="#_x0000_t202" style="position:absolute;left:0;text-align:left;margin-left:34.7pt;margin-top:3.85pt;width:193.35pt;height:88.05pt;z-index:2516848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" strokeweight=".5pt">
                <v:textbox inset="7.45pt,3.85pt,7.45pt,3.85pt">
                  <w:txbxContent>
                    <w:p w:rsidR="00133BC9" w:rsidRDefault="00133BC9" w:rsidP="007B0750">
                      <w:pPr>
                        <w:jc w:val="center"/>
                        <w:rPr>
                          <w:sz w:val="28"/>
                          <w:szCs w:val="28"/>
                        </w:rPr>
                      </w:pPr>
                      <w:r>
                        <w:rPr>
                          <w:sz w:val="28"/>
                          <w:szCs w:val="28"/>
                        </w:rPr>
                        <w:t>Оформление и подписание документов о предоставлении муниципальной услуги</w:t>
                      </w:r>
                    </w:p>
                    <w:p w:rsidR="00133BC9" w:rsidRDefault="00133BC9" w:rsidP="007B0750">
                      <w:pPr>
                        <w:jc w:val="center"/>
                        <w:rPr>
                          <w:sz w:val="28"/>
                          <w:szCs w:val="28"/>
                        </w:rPr>
                      </w:pPr>
                    </w:p>
                    <w:p w:rsidR="00133BC9" w:rsidRDefault="00133BC9" w:rsidP="007B0750">
                      <w:pPr>
                        <w:jc w:val="center"/>
                        <w:rPr>
                          <w:sz w:val="28"/>
                          <w:szCs w:val="28"/>
                        </w:rPr>
                      </w:pPr>
                    </w:p>
                    <w:p w:rsidR="00133BC9" w:rsidRDefault="00133BC9" w:rsidP="007B0750">
                      <w:pPr>
                        <w:jc w:val="center"/>
                        <w:rPr>
                          <w:sz w:val="28"/>
                          <w:szCs w:val="28"/>
                        </w:rPr>
                      </w:pPr>
                    </w:p>
                  </w:txbxContent>
                </v:textbox>
              </v:shape>
            </w:pict>
          </mc:Fallback>
        </mc:AlternateContent>
      </w:r>
      <w:r w:rsidRPr="007B0750">
        <w:rPr>
          <w:noProof/>
          <w:sz w:val="20"/>
          <w:szCs w:val="20"/>
        </w:rPr>
        <mc:AlternateContent>
          <mc:Choice Requires="wps">
            <w:drawing>
              <wp:anchor distT="0" distB="0" distL="114935" distR="114935" simplePos="0" relativeHeight="251685888" behindDoc="0" locked="0" layoutInCell="1" allowOverlap="1">
                <wp:simplePos x="0" y="0"/>
                <wp:positionH relativeFrom="column">
                  <wp:posOffset>3028950</wp:posOffset>
                </wp:positionH>
                <wp:positionV relativeFrom="paragraph">
                  <wp:posOffset>48895</wp:posOffset>
                </wp:positionV>
                <wp:extent cx="2734310" cy="1070610"/>
                <wp:effectExtent l="0" t="0" r="0" b="0"/>
                <wp:wrapNone/>
                <wp:docPr id="55" name="Надпись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4310" cy="1070610"/>
                        </a:xfrm>
                        <a:prstGeom prst="rect">
                          <a:avLst/>
                        </a:prstGeom>
                        <a:solidFill>
                          <a:srgbClr val="FFFFFF"/>
                        </a:solidFill>
                        <a:ln w="6350">
                          <a:solidFill>
                            <a:srgbClr val="000000"/>
                          </a:solidFill>
                          <a:miter lim="800000"/>
                          <a:headEnd/>
                          <a:tailEnd/>
                        </a:ln>
                      </wps:spPr>
                      <wps:txbx>
                        <w:txbxContent>
                          <w:p w:rsidR="00133BC9" w:rsidRDefault="00133BC9" w:rsidP="007B0750">
                            <w:pPr>
                              <w:jc w:val="center"/>
                              <w:rPr>
                                <w:sz w:val="28"/>
                                <w:szCs w:val="28"/>
                              </w:rPr>
                            </w:pPr>
                            <w:r>
                              <w:rPr>
                                <w:sz w:val="28"/>
                                <w:szCs w:val="28"/>
                              </w:rPr>
                              <w:t>Оформление и подписание уведомления об отказе в предоставлении муниципальной</w:t>
                            </w:r>
                            <w:r>
                              <w:t xml:space="preserve"> </w:t>
                            </w:r>
                            <w:r>
                              <w:rPr>
                                <w:sz w:val="28"/>
                                <w:szCs w:val="28"/>
                              </w:rPr>
                              <w:t>услуги</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5" o:spid="_x0000_s1030" type="#_x0000_t202" style="position:absolute;left:0;text-align:left;margin-left:238.5pt;margin-top:3.85pt;width:215.3pt;height:84.3pt;z-index:2516858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" strokeweight=".5pt">
                <v:textbox inset="7.45pt,3.85pt,7.45pt,3.85pt">
                  <w:txbxContent>
                    <w:p w:rsidR="00133BC9" w:rsidRDefault="00133BC9" w:rsidP="007B0750">
                      <w:pPr>
                        <w:jc w:val="center"/>
                        <w:rPr>
                          <w:sz w:val="28"/>
                          <w:szCs w:val="28"/>
                        </w:rPr>
                      </w:pPr>
                      <w:r>
                        <w:rPr>
                          <w:sz w:val="28"/>
                          <w:szCs w:val="28"/>
                        </w:rPr>
                        <w:t>Оформление и подписание уведомления об отказе в предоставлении муниципальной</w:t>
                      </w:r>
                      <w:r>
                        <w:t xml:space="preserve"> </w:t>
                      </w:r>
                      <w:r>
                        <w:rPr>
                          <w:sz w:val="28"/>
                          <w:szCs w:val="28"/>
                        </w:rPr>
                        <w:t>услуги</w:t>
                      </w:r>
                    </w:p>
                  </w:txbxContent>
                </v:textbox>
              </v:shape>
            </w:pict>
          </mc:Fallback>
        </mc:AlternateContent>
      </w:r>
    </w:p>
    <w:p w:rsidR="007B0750" w:rsidRPr="007B0750" w:rsidRDefault="007B0750" w:rsidP="007B0750">
      <w:pPr>
        <w:widowControl w:val="0"/>
        <w:suppressAutoHyphens/>
        <w:autoSpaceDE w:val="0"/>
        <w:jc w:val="both"/>
        <w:rPr>
          <w:sz w:val="28"/>
          <w:szCs w:val="28"/>
          <w:lang w:eastAsia="ar-SA"/>
        </w:rPr>
      </w:pPr>
    </w:p>
    <w:p w:rsidR="007B0750" w:rsidRPr="007B0750" w:rsidRDefault="007B0750" w:rsidP="007B0750">
      <w:pPr>
        <w:widowControl w:val="0"/>
        <w:suppressAutoHyphens/>
        <w:autoSpaceDE w:val="0"/>
        <w:jc w:val="both"/>
        <w:rPr>
          <w:sz w:val="28"/>
          <w:szCs w:val="28"/>
          <w:lang w:eastAsia="ar-SA"/>
        </w:rPr>
      </w:pPr>
    </w:p>
    <w:p w:rsidR="007B0750" w:rsidRPr="007B0750" w:rsidRDefault="007B0750" w:rsidP="007B0750">
      <w:pPr>
        <w:widowControl w:val="0"/>
        <w:suppressAutoHyphens/>
        <w:autoSpaceDE w:val="0"/>
        <w:jc w:val="both"/>
        <w:rPr>
          <w:sz w:val="28"/>
          <w:szCs w:val="28"/>
          <w:lang w:eastAsia="ar-SA"/>
        </w:rPr>
      </w:pPr>
    </w:p>
    <w:p w:rsidR="007B0750" w:rsidRPr="007B0750" w:rsidRDefault="007B0750" w:rsidP="007B0750">
      <w:pPr>
        <w:widowControl w:val="0"/>
        <w:suppressAutoHyphens/>
        <w:autoSpaceDE w:val="0"/>
        <w:jc w:val="both"/>
        <w:rPr>
          <w:sz w:val="28"/>
          <w:szCs w:val="28"/>
          <w:lang w:eastAsia="ar-SA"/>
        </w:rPr>
      </w:pPr>
    </w:p>
    <w:p w:rsidR="007B0750" w:rsidRPr="007B0750" w:rsidRDefault="007B0750" w:rsidP="007B0750">
      <w:pPr>
        <w:widowControl w:val="0"/>
        <w:suppressAutoHyphens/>
        <w:autoSpaceDE w:val="0"/>
        <w:jc w:val="both"/>
        <w:rPr>
          <w:sz w:val="28"/>
          <w:szCs w:val="28"/>
          <w:lang w:eastAsia="ar-SA"/>
        </w:rPr>
      </w:pPr>
      <w:r w:rsidRPr="007B0750">
        <w:rPr>
          <w:noProof/>
          <w:sz w:val="20"/>
          <w:szCs w:val="20"/>
        </w:rPr>
        <mc:AlternateContent>
          <mc:Choice Requires="wps">
            <w:drawing>
              <wp:anchor distT="0" distB="0" distL="114300" distR="114300" simplePos="0" relativeHeight="251687936" behindDoc="0" locked="0" layoutInCell="1" allowOverlap="1">
                <wp:simplePos x="0" y="0"/>
                <wp:positionH relativeFrom="column">
                  <wp:posOffset>1619250</wp:posOffset>
                </wp:positionH>
                <wp:positionV relativeFrom="paragraph">
                  <wp:posOffset>145415</wp:posOffset>
                </wp:positionV>
                <wp:extent cx="123825" cy="342900"/>
                <wp:effectExtent l="0" t="0" r="0" b="0"/>
                <wp:wrapNone/>
                <wp:docPr id="54" name="Стрелка вниз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downArrow">
                          <a:avLst>
                            <a:gd name="adj1" fmla="val 50000"/>
                            <a:gd name="adj2" fmla="val 69231"/>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1137AEF7" id="Стрелка вниз 54" o:spid="_x0000_s1026" type="#_x0000_t67" style="position:absolute;margin-left:127.5pt;margin-top:11.45pt;width:9.75pt;height:27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" strokeweight=".26mm"/>
            </w:pict>
          </mc:Fallback>
        </mc:AlternateContent>
      </w:r>
      <w:r w:rsidRPr="007B0750">
        <w:rPr>
          <w:noProof/>
          <w:sz w:val="20"/>
          <w:szCs w:val="20"/>
        </w:rPr>
        <mc:AlternateContent>
          <mc:Choice Requires="wps">
            <w:drawing>
              <wp:anchor distT="0" distB="0" distL="114300" distR="114300" simplePos="0" relativeHeight="251691008" behindDoc="0" locked="0" layoutInCell="1" allowOverlap="1">
                <wp:simplePos x="0" y="0"/>
                <wp:positionH relativeFrom="column">
                  <wp:posOffset>3996690</wp:posOffset>
                </wp:positionH>
                <wp:positionV relativeFrom="paragraph">
                  <wp:posOffset>97790</wp:posOffset>
                </wp:positionV>
                <wp:extent cx="123825" cy="342900"/>
                <wp:effectExtent l="0" t="0" r="0" b="0"/>
                <wp:wrapNone/>
                <wp:docPr id="53" name="Стрелка вниз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825" cy="342900"/>
                        </a:xfrm>
                        <a:prstGeom prst="downArrow">
                          <a:avLst>
                            <a:gd name="adj1" fmla="val 50000"/>
                            <a:gd name="adj2" fmla="val 69231"/>
                          </a:avLst>
                        </a:prstGeom>
                        <a:solidFill>
                          <a:srgbClr val="FFFFFF"/>
                        </a:solidFill>
                        <a:ln w="936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FD993E0" id="Стрелка вниз 53" o:spid="_x0000_s1026" type="#_x0000_t67" style="position:absolute;margin-left:314.7pt;margin-top:7.7pt;width:9.75pt;height:27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" strokeweight=".26mm"/>
            </w:pict>
          </mc:Fallback>
        </mc:AlternateContent>
      </w:r>
    </w:p>
    <w:p w:rsidR="007B0750" w:rsidRPr="007B0750" w:rsidRDefault="007B0750" w:rsidP="007B0750">
      <w:pPr>
        <w:widowControl w:val="0"/>
        <w:suppressAutoHyphens/>
        <w:autoSpaceDE w:val="0"/>
        <w:jc w:val="both"/>
        <w:rPr>
          <w:sz w:val="28"/>
          <w:szCs w:val="28"/>
          <w:lang w:eastAsia="ar-SA"/>
        </w:rPr>
      </w:pPr>
    </w:p>
    <w:p w:rsidR="007B0750" w:rsidRPr="007B0750" w:rsidRDefault="007B0750" w:rsidP="007B0750">
      <w:pPr>
        <w:widowControl w:val="0"/>
        <w:suppressAutoHyphens/>
        <w:autoSpaceDE w:val="0"/>
        <w:jc w:val="both"/>
        <w:rPr>
          <w:sz w:val="28"/>
          <w:szCs w:val="28"/>
          <w:lang w:eastAsia="ar-SA"/>
        </w:rPr>
      </w:pPr>
      <w:r w:rsidRPr="007B0750">
        <w:rPr>
          <w:noProof/>
          <w:sz w:val="20"/>
          <w:szCs w:val="20"/>
        </w:rPr>
        <mc:AlternateContent>
          <mc:Choice Requires="wps">
            <w:drawing>
              <wp:anchor distT="0" distB="0" distL="114935" distR="114935" simplePos="0" relativeHeight="251686912" behindDoc="0" locked="0" layoutInCell="1" allowOverlap="1">
                <wp:simplePos x="0" y="0"/>
                <wp:positionH relativeFrom="column">
                  <wp:posOffset>990600</wp:posOffset>
                </wp:positionH>
                <wp:positionV relativeFrom="paragraph">
                  <wp:posOffset>111760</wp:posOffset>
                </wp:positionV>
                <wp:extent cx="4406900" cy="342265"/>
                <wp:effectExtent l="0" t="0" r="0" b="0"/>
                <wp:wrapNone/>
                <wp:docPr id="52" name="Надпись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6900" cy="342265"/>
                        </a:xfrm>
                        <a:prstGeom prst="rect">
                          <a:avLst/>
                        </a:prstGeom>
                        <a:solidFill>
                          <a:srgbClr val="FFFFFF"/>
                        </a:solidFill>
                        <a:ln w="6350">
                          <a:solidFill>
                            <a:srgbClr val="000000"/>
                          </a:solidFill>
                          <a:miter lim="800000"/>
                          <a:headEnd/>
                          <a:tailEnd/>
                        </a:ln>
                      </wps:spPr>
                      <wps:txbx>
                        <w:txbxContent>
                          <w:p w:rsidR="00133BC9" w:rsidRDefault="00133BC9" w:rsidP="007B0750">
                            <w:pPr>
                              <w:jc w:val="center"/>
                              <w:rPr>
                                <w:sz w:val="28"/>
                                <w:szCs w:val="28"/>
                              </w:rPr>
                            </w:pPr>
                            <w:r>
                              <w:rPr>
                                <w:sz w:val="28"/>
                                <w:szCs w:val="28"/>
                              </w:rPr>
                              <w:t>Выдача результата заявителю</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52" o:spid="_x0000_s1031" type="#_x0000_t202" style="position:absolute;left:0;text-align:left;margin-left:78pt;margin-top:8.8pt;width:347pt;height:26.95pt;z-index:25168691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" strokeweight=".5pt">
                <v:textbox inset="7.45pt,3.85pt,7.45pt,3.85pt">
                  <w:txbxContent>
                    <w:p w:rsidR="00133BC9" w:rsidRDefault="00133BC9" w:rsidP="007B0750">
                      <w:pPr>
                        <w:jc w:val="center"/>
                        <w:rPr>
                          <w:sz w:val="28"/>
                          <w:szCs w:val="28"/>
                        </w:rPr>
                      </w:pPr>
                      <w:r>
                        <w:rPr>
                          <w:sz w:val="28"/>
                          <w:szCs w:val="28"/>
                        </w:rPr>
                        <w:t>Выдача результата заявителю</w:t>
                      </w:r>
                    </w:p>
                  </w:txbxContent>
                </v:textbox>
              </v:shape>
            </w:pict>
          </mc:Fallback>
        </mc:AlternateContent>
      </w:r>
    </w:p>
    <w:p w:rsidR="007B0750" w:rsidRPr="007B0750" w:rsidRDefault="007B0750" w:rsidP="007B0750">
      <w:pPr>
        <w:widowControl w:val="0"/>
        <w:suppressAutoHyphens/>
        <w:autoSpaceDE w:val="0"/>
        <w:jc w:val="both"/>
        <w:rPr>
          <w:sz w:val="28"/>
          <w:szCs w:val="28"/>
          <w:lang w:eastAsia="ar-SA"/>
        </w:rPr>
      </w:pPr>
    </w:p>
    <w:p w:rsidR="007B0750" w:rsidRPr="007B0750" w:rsidRDefault="007B0750" w:rsidP="007B0750">
      <w:pPr>
        <w:widowControl w:val="0"/>
        <w:suppressAutoHyphens/>
        <w:autoSpaceDE w:val="0"/>
        <w:jc w:val="both"/>
        <w:rPr>
          <w:sz w:val="28"/>
          <w:szCs w:val="28"/>
          <w:lang w:eastAsia="ar-SA"/>
        </w:rPr>
      </w:pPr>
    </w:p>
    <w:p w:rsidR="007B0750" w:rsidRPr="007B0750" w:rsidRDefault="007B0750" w:rsidP="007B0750">
      <w:pPr>
        <w:widowControl w:val="0"/>
        <w:suppressAutoHyphens/>
        <w:autoSpaceDE w:val="0"/>
        <w:jc w:val="both"/>
        <w:rPr>
          <w:sz w:val="28"/>
          <w:szCs w:val="28"/>
          <w:lang w:eastAsia="ar-SA"/>
        </w:rPr>
      </w:pPr>
    </w:p>
    <w:p w:rsidR="00E128F9" w:rsidRPr="00D426F0" w:rsidRDefault="00E128F9" w:rsidP="009F1DFD">
      <w:pPr>
        <w:rPr>
          <w:color w:val="000000"/>
          <w:sz w:val="28"/>
          <w:szCs w:val="28"/>
        </w:rPr>
      </w:pPr>
    </w:p>
    <w:p w:rsidR="009F1DFD" w:rsidRPr="00D426F0" w:rsidRDefault="009F1DFD" w:rsidP="009F1DFD">
      <w:pPr>
        <w:rPr>
          <w:color w:val="000000"/>
          <w:sz w:val="28"/>
          <w:szCs w:val="28"/>
        </w:rPr>
      </w:pPr>
      <w:r w:rsidRPr="00D426F0">
        <w:rPr>
          <w:color w:val="000000"/>
          <w:sz w:val="28"/>
          <w:szCs w:val="28"/>
        </w:rPr>
        <w:t>Начальник отдела архитектуры и</w:t>
      </w:r>
    </w:p>
    <w:p w:rsidR="009F1DFD" w:rsidRPr="00D426F0" w:rsidRDefault="009F1DFD" w:rsidP="009F1DFD">
      <w:pPr>
        <w:rPr>
          <w:color w:val="000000"/>
          <w:sz w:val="28"/>
          <w:szCs w:val="28"/>
        </w:rPr>
      </w:pPr>
      <w:r w:rsidRPr="00D426F0">
        <w:rPr>
          <w:color w:val="000000"/>
          <w:sz w:val="28"/>
          <w:szCs w:val="28"/>
        </w:rPr>
        <w:t>градостроительства администрации</w:t>
      </w:r>
    </w:p>
    <w:p w:rsidR="009F1DFD" w:rsidRPr="00D426F0" w:rsidRDefault="009F1DFD" w:rsidP="009F1DFD">
      <w:pPr>
        <w:rPr>
          <w:color w:val="000000"/>
          <w:sz w:val="28"/>
          <w:szCs w:val="28"/>
        </w:rPr>
      </w:pPr>
      <w:r w:rsidRPr="00D426F0">
        <w:rPr>
          <w:color w:val="000000"/>
          <w:sz w:val="28"/>
          <w:szCs w:val="28"/>
        </w:rPr>
        <w:t>Кореновского городского поселения</w:t>
      </w:r>
    </w:p>
    <w:p w:rsidR="009F1DFD" w:rsidRPr="00D426F0" w:rsidRDefault="009F1DFD" w:rsidP="009F1DFD">
      <w:pPr>
        <w:rPr>
          <w:color w:val="000000"/>
          <w:sz w:val="28"/>
          <w:szCs w:val="28"/>
        </w:rPr>
      </w:pPr>
      <w:r w:rsidRPr="00D426F0">
        <w:rPr>
          <w:color w:val="000000"/>
          <w:sz w:val="28"/>
          <w:szCs w:val="28"/>
        </w:rPr>
        <w:t>Кореновского района                                                                       А.И. Березовская</w:t>
      </w:r>
    </w:p>
    <w:p w:rsidR="00AF4363" w:rsidRPr="005D791A" w:rsidRDefault="00AF4363" w:rsidP="007B0750">
      <w:pPr>
        <w:shd w:val="clear" w:color="auto" w:fill="FFFFFF"/>
        <w:spacing w:after="120"/>
        <w:rPr>
          <w:color w:val="000000" w:themeColor="text1"/>
          <w:sz w:val="28"/>
          <w:szCs w:val="28"/>
          <w:lang w:eastAsia="en-US"/>
        </w:rPr>
      </w:pPr>
    </w:p>
    <w:sectPr w:rsidR="00AF4363" w:rsidRPr="005D791A" w:rsidSect="00F120D0">
      <w:headerReference w:type="even" r:id="rId27"/>
      <w:headerReference w:type="default" r:id="rId28"/>
      <w:footerReference w:type="even" r:id="rId29"/>
      <w:footerReference w:type="default" r:id="rId30"/>
      <w:pgSz w:w="11906" w:h="16838"/>
      <w:pgMar w:top="1134" w:right="567"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6BA" w:rsidRDefault="006426BA">
      <w:r>
        <w:separator/>
      </w:r>
    </w:p>
  </w:endnote>
  <w:endnote w:type="continuationSeparator" w:id="0">
    <w:p w:rsidR="006426BA" w:rsidRDefault="00642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Liberation Serif">
    <w:altName w:val="Times New Roman"/>
    <w:charset w:val="00"/>
    <w:family w:val="roman"/>
    <w:pitch w:val="variable"/>
  </w:font>
  <w:font w:name="Andale Sans UI">
    <w:charset w:val="00"/>
    <w:family w:val="auto"/>
    <w:pitch w:val="variable"/>
  </w:font>
  <w:font w:name="Roboto">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C9" w:rsidRDefault="00133BC9">
    <w:pPr>
      <w:pStyle w:val="a9"/>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133BC9" w:rsidRDefault="00133BC9">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C9" w:rsidRDefault="00133BC9">
    <w:pPr>
      <w:pStyle w:val="a9"/>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6BA" w:rsidRDefault="006426BA">
      <w:r>
        <w:separator/>
      </w:r>
    </w:p>
  </w:footnote>
  <w:footnote w:type="continuationSeparator" w:id="0">
    <w:p w:rsidR="006426BA" w:rsidRDefault="006426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C9" w:rsidRDefault="00133BC9" w:rsidP="004F0201">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33BC9" w:rsidRDefault="00133BC9">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9397950"/>
      <w:docPartObj>
        <w:docPartGallery w:val="Page Numbers (Top of Page)"/>
        <w:docPartUnique/>
      </w:docPartObj>
    </w:sdtPr>
    <w:sdtEndPr>
      <w:rPr>
        <w:sz w:val="28"/>
        <w:szCs w:val="28"/>
      </w:rPr>
    </w:sdtEndPr>
    <w:sdtContent>
      <w:p w:rsidR="00133BC9" w:rsidRPr="0079637C" w:rsidRDefault="00133BC9">
        <w:pPr>
          <w:pStyle w:val="a7"/>
          <w:jc w:val="center"/>
          <w:rPr>
            <w:sz w:val="28"/>
            <w:szCs w:val="28"/>
          </w:rPr>
        </w:pPr>
        <w:r w:rsidRPr="0079637C">
          <w:rPr>
            <w:sz w:val="28"/>
            <w:szCs w:val="28"/>
          </w:rPr>
          <w:fldChar w:fldCharType="begin"/>
        </w:r>
        <w:r w:rsidRPr="0079637C">
          <w:rPr>
            <w:sz w:val="28"/>
            <w:szCs w:val="28"/>
          </w:rPr>
          <w:instrText>PAGE   \* MERGEFORMAT</w:instrText>
        </w:r>
        <w:r w:rsidRPr="0079637C">
          <w:rPr>
            <w:sz w:val="28"/>
            <w:szCs w:val="28"/>
          </w:rPr>
          <w:fldChar w:fldCharType="separate"/>
        </w:r>
        <w:r w:rsidR="00A173DE">
          <w:rPr>
            <w:noProof/>
            <w:sz w:val="28"/>
            <w:szCs w:val="28"/>
          </w:rPr>
          <w:t>45</w:t>
        </w:r>
        <w:r w:rsidRPr="0079637C">
          <w:rPr>
            <w:sz w:val="28"/>
            <w:szCs w:val="28"/>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C9" w:rsidRDefault="00133BC9">
    <w:pPr>
      <w:pStyle w:val="a7"/>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133BC9" w:rsidRDefault="00133BC9">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3BC9" w:rsidRDefault="00133BC9" w:rsidP="00397F4E">
    <w:pPr>
      <w:pStyle w:val="a7"/>
      <w:framePr w:wrap="around" w:vAnchor="text" w:hAnchor="page" w:x="6161" w:y="-88"/>
      <w:rPr>
        <w:rStyle w:val="a6"/>
      </w:rPr>
    </w:pPr>
    <w:r>
      <w:rPr>
        <w:rStyle w:val="a6"/>
      </w:rPr>
      <w:fldChar w:fldCharType="begin"/>
    </w:r>
    <w:r>
      <w:rPr>
        <w:rStyle w:val="a6"/>
      </w:rPr>
      <w:instrText xml:space="preserve">PAGE  </w:instrText>
    </w:r>
    <w:r>
      <w:rPr>
        <w:rStyle w:val="a6"/>
      </w:rPr>
      <w:fldChar w:fldCharType="separate"/>
    </w:r>
    <w:r w:rsidR="00991CCB">
      <w:rPr>
        <w:rStyle w:val="a6"/>
        <w:noProof/>
      </w:rPr>
      <w:t>47</w:t>
    </w:r>
    <w:r>
      <w:rPr>
        <w:rStyle w:val="a6"/>
      </w:rPr>
      <w:fldChar w:fldCharType="end"/>
    </w:r>
  </w:p>
  <w:p w:rsidR="00133BC9" w:rsidRDefault="00133BC9">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3"/>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15:restartNumberingAfterBreak="0">
    <w:nsid w:val="00000003"/>
    <w:multiLevelType w:val="multilevel"/>
    <w:tmpl w:val="00000003"/>
    <w:name w:val="WW8Num3"/>
    <w:lvl w:ilvl="0">
      <w:start w:val="5"/>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3"/>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 w15:restartNumberingAfterBreak="0">
    <w:nsid w:val="2342591C"/>
    <w:multiLevelType w:val="hybridMultilevel"/>
    <w:tmpl w:val="9D8C9F00"/>
    <w:lvl w:ilvl="0" w:tplc="10027B60">
      <w:start w:val="1"/>
      <w:numFmt w:val="decimal"/>
      <w:suff w:val="space"/>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623756"/>
    <w:multiLevelType w:val="singleLevel"/>
    <w:tmpl w:val="4AEA6932"/>
    <w:lvl w:ilvl="0">
      <w:start w:val="6"/>
      <w:numFmt w:val="decimal"/>
      <w:lvlText w:val="3.%1)"/>
      <w:legacy w:legacy="1" w:legacySpace="0" w:legacyIndent="191"/>
      <w:lvlJc w:val="left"/>
      <w:rPr>
        <w:rFonts w:ascii="Times New Roman" w:hAnsi="Times New Roman" w:cs="Times New Roman" w:hint="default"/>
      </w:rPr>
    </w:lvl>
  </w:abstractNum>
  <w:abstractNum w:abstractNumId="6" w15:restartNumberingAfterBreak="0">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7B0C72"/>
    <w:multiLevelType w:val="hybridMultilevel"/>
    <w:tmpl w:val="E05A9F18"/>
    <w:lvl w:ilvl="0" w:tplc="2BA8434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6"/>
  </w:num>
  <w:num w:numId="2">
    <w:abstractNumId w:val="3"/>
  </w:num>
  <w:num w:numId="3">
    <w:abstractNumId w:val="5"/>
  </w:num>
  <w:num w:numId="4">
    <w:abstractNumId w:val="4"/>
  </w:num>
  <w:num w:numId="5">
    <w:abstractNumId w:val="1"/>
  </w:num>
  <w:num w:numId="6">
    <w:abstractNumId w:val="2"/>
  </w:num>
  <w:num w:numId="7">
    <w:abstractNumId w:val="7"/>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7F4E"/>
    <w:rsid w:val="00000786"/>
    <w:rsid w:val="000024E7"/>
    <w:rsid w:val="0000390E"/>
    <w:rsid w:val="00004089"/>
    <w:rsid w:val="000041F3"/>
    <w:rsid w:val="00005018"/>
    <w:rsid w:val="00005D6D"/>
    <w:rsid w:val="00006662"/>
    <w:rsid w:val="00006C81"/>
    <w:rsid w:val="00007894"/>
    <w:rsid w:val="00010531"/>
    <w:rsid w:val="00010C87"/>
    <w:rsid w:val="000126B3"/>
    <w:rsid w:val="0001300B"/>
    <w:rsid w:val="00013C51"/>
    <w:rsid w:val="00014FCE"/>
    <w:rsid w:val="00016E18"/>
    <w:rsid w:val="0001700A"/>
    <w:rsid w:val="000174A4"/>
    <w:rsid w:val="00020AE1"/>
    <w:rsid w:val="00021990"/>
    <w:rsid w:val="00024A4D"/>
    <w:rsid w:val="00025500"/>
    <w:rsid w:val="00025DF6"/>
    <w:rsid w:val="00026066"/>
    <w:rsid w:val="00026E27"/>
    <w:rsid w:val="0002735A"/>
    <w:rsid w:val="00031FC1"/>
    <w:rsid w:val="00032137"/>
    <w:rsid w:val="00034001"/>
    <w:rsid w:val="00035B5C"/>
    <w:rsid w:val="000368B2"/>
    <w:rsid w:val="000415D9"/>
    <w:rsid w:val="00041FFA"/>
    <w:rsid w:val="00044D7C"/>
    <w:rsid w:val="00045896"/>
    <w:rsid w:val="0004745E"/>
    <w:rsid w:val="000509A7"/>
    <w:rsid w:val="00052409"/>
    <w:rsid w:val="00052556"/>
    <w:rsid w:val="00052F34"/>
    <w:rsid w:val="00053564"/>
    <w:rsid w:val="0005600E"/>
    <w:rsid w:val="00057381"/>
    <w:rsid w:val="000604E8"/>
    <w:rsid w:val="00061801"/>
    <w:rsid w:val="000627F1"/>
    <w:rsid w:val="00065F9B"/>
    <w:rsid w:val="00066408"/>
    <w:rsid w:val="00070D3B"/>
    <w:rsid w:val="00073D73"/>
    <w:rsid w:val="00076AA8"/>
    <w:rsid w:val="00076DB3"/>
    <w:rsid w:val="000804C2"/>
    <w:rsid w:val="0008090E"/>
    <w:rsid w:val="00080F47"/>
    <w:rsid w:val="00087389"/>
    <w:rsid w:val="0009731E"/>
    <w:rsid w:val="000976C5"/>
    <w:rsid w:val="00097961"/>
    <w:rsid w:val="00097D40"/>
    <w:rsid w:val="000A06A7"/>
    <w:rsid w:val="000A1788"/>
    <w:rsid w:val="000B273B"/>
    <w:rsid w:val="000B3332"/>
    <w:rsid w:val="000B33D0"/>
    <w:rsid w:val="000B4AEC"/>
    <w:rsid w:val="000B79D3"/>
    <w:rsid w:val="000B7E6E"/>
    <w:rsid w:val="000C0CCD"/>
    <w:rsid w:val="000C5912"/>
    <w:rsid w:val="000C6E41"/>
    <w:rsid w:val="000C78D1"/>
    <w:rsid w:val="000D1936"/>
    <w:rsid w:val="000D1FCC"/>
    <w:rsid w:val="000D2BB5"/>
    <w:rsid w:val="000D2E75"/>
    <w:rsid w:val="000D4C58"/>
    <w:rsid w:val="000D651D"/>
    <w:rsid w:val="000D6DBC"/>
    <w:rsid w:val="000D76D9"/>
    <w:rsid w:val="000D7C29"/>
    <w:rsid w:val="000E09E8"/>
    <w:rsid w:val="000E6645"/>
    <w:rsid w:val="000E6BAF"/>
    <w:rsid w:val="000F1761"/>
    <w:rsid w:val="000F2096"/>
    <w:rsid w:val="000F42D0"/>
    <w:rsid w:val="000F65F3"/>
    <w:rsid w:val="000F67DF"/>
    <w:rsid w:val="000F7051"/>
    <w:rsid w:val="001002D0"/>
    <w:rsid w:val="0010046D"/>
    <w:rsid w:val="001015B9"/>
    <w:rsid w:val="00102D9D"/>
    <w:rsid w:val="0010327A"/>
    <w:rsid w:val="00103B37"/>
    <w:rsid w:val="0011165C"/>
    <w:rsid w:val="001128D3"/>
    <w:rsid w:val="00114118"/>
    <w:rsid w:val="0011434D"/>
    <w:rsid w:val="001168FA"/>
    <w:rsid w:val="001228F5"/>
    <w:rsid w:val="00123B27"/>
    <w:rsid w:val="00124576"/>
    <w:rsid w:val="00124A3F"/>
    <w:rsid w:val="00125415"/>
    <w:rsid w:val="00130955"/>
    <w:rsid w:val="0013207F"/>
    <w:rsid w:val="00133BC9"/>
    <w:rsid w:val="00134F4C"/>
    <w:rsid w:val="001364F0"/>
    <w:rsid w:val="001367E4"/>
    <w:rsid w:val="00140117"/>
    <w:rsid w:val="001430DA"/>
    <w:rsid w:val="00144B61"/>
    <w:rsid w:val="00145C73"/>
    <w:rsid w:val="00146008"/>
    <w:rsid w:val="001462F7"/>
    <w:rsid w:val="00150FC6"/>
    <w:rsid w:val="00151B15"/>
    <w:rsid w:val="001522C4"/>
    <w:rsid w:val="00152FAE"/>
    <w:rsid w:val="00154ABB"/>
    <w:rsid w:val="00156E88"/>
    <w:rsid w:val="00161688"/>
    <w:rsid w:val="00163C06"/>
    <w:rsid w:val="00166D3A"/>
    <w:rsid w:val="00166D6A"/>
    <w:rsid w:val="00167527"/>
    <w:rsid w:val="00171949"/>
    <w:rsid w:val="001733EB"/>
    <w:rsid w:val="00176A9D"/>
    <w:rsid w:val="00180A4C"/>
    <w:rsid w:val="00180D03"/>
    <w:rsid w:val="0018666B"/>
    <w:rsid w:val="00186EF0"/>
    <w:rsid w:val="00190BAC"/>
    <w:rsid w:val="00191B2E"/>
    <w:rsid w:val="001922F2"/>
    <w:rsid w:val="0019239D"/>
    <w:rsid w:val="001937B8"/>
    <w:rsid w:val="00193A11"/>
    <w:rsid w:val="00194027"/>
    <w:rsid w:val="00194B99"/>
    <w:rsid w:val="0019569C"/>
    <w:rsid w:val="001963C5"/>
    <w:rsid w:val="0019655B"/>
    <w:rsid w:val="001968B5"/>
    <w:rsid w:val="001A2573"/>
    <w:rsid w:val="001A383A"/>
    <w:rsid w:val="001A4AB2"/>
    <w:rsid w:val="001B0A4F"/>
    <w:rsid w:val="001B2904"/>
    <w:rsid w:val="001B4058"/>
    <w:rsid w:val="001B425C"/>
    <w:rsid w:val="001B454F"/>
    <w:rsid w:val="001C227B"/>
    <w:rsid w:val="001C2E9C"/>
    <w:rsid w:val="001C487D"/>
    <w:rsid w:val="001C5263"/>
    <w:rsid w:val="001C5E15"/>
    <w:rsid w:val="001C6A2F"/>
    <w:rsid w:val="001C7631"/>
    <w:rsid w:val="001C76AB"/>
    <w:rsid w:val="001C79EF"/>
    <w:rsid w:val="001D2447"/>
    <w:rsid w:val="001D2915"/>
    <w:rsid w:val="001D362A"/>
    <w:rsid w:val="001D4D09"/>
    <w:rsid w:val="001D5645"/>
    <w:rsid w:val="001D59D7"/>
    <w:rsid w:val="001D69F2"/>
    <w:rsid w:val="001D6E26"/>
    <w:rsid w:val="001D78BF"/>
    <w:rsid w:val="001D7AF0"/>
    <w:rsid w:val="001E019A"/>
    <w:rsid w:val="001E0F76"/>
    <w:rsid w:val="001E25D6"/>
    <w:rsid w:val="001E335C"/>
    <w:rsid w:val="001E5FB1"/>
    <w:rsid w:val="001E6457"/>
    <w:rsid w:val="001E6AA4"/>
    <w:rsid w:val="001E795F"/>
    <w:rsid w:val="001F4AFA"/>
    <w:rsid w:val="00200CB2"/>
    <w:rsid w:val="002018CB"/>
    <w:rsid w:val="00202C9C"/>
    <w:rsid w:val="002070E0"/>
    <w:rsid w:val="00207C54"/>
    <w:rsid w:val="00210758"/>
    <w:rsid w:val="00210B3E"/>
    <w:rsid w:val="00210D28"/>
    <w:rsid w:val="00221565"/>
    <w:rsid w:val="00224508"/>
    <w:rsid w:val="002245BC"/>
    <w:rsid w:val="002255A3"/>
    <w:rsid w:val="00227B82"/>
    <w:rsid w:val="002339A8"/>
    <w:rsid w:val="00235C77"/>
    <w:rsid w:val="002361D9"/>
    <w:rsid w:val="002367F3"/>
    <w:rsid w:val="0023698F"/>
    <w:rsid w:val="00237480"/>
    <w:rsid w:val="0024094A"/>
    <w:rsid w:val="00241CD0"/>
    <w:rsid w:val="0024464D"/>
    <w:rsid w:val="00245297"/>
    <w:rsid w:val="00246B62"/>
    <w:rsid w:val="00250192"/>
    <w:rsid w:val="002503C9"/>
    <w:rsid w:val="00250413"/>
    <w:rsid w:val="0025074D"/>
    <w:rsid w:val="00252967"/>
    <w:rsid w:val="00252ADE"/>
    <w:rsid w:val="00253EC1"/>
    <w:rsid w:val="00263024"/>
    <w:rsid w:val="00264E3E"/>
    <w:rsid w:val="00267947"/>
    <w:rsid w:val="00271A99"/>
    <w:rsid w:val="00272D0A"/>
    <w:rsid w:val="00274489"/>
    <w:rsid w:val="002762AD"/>
    <w:rsid w:val="00281DEC"/>
    <w:rsid w:val="00283721"/>
    <w:rsid w:val="00285998"/>
    <w:rsid w:val="0028630C"/>
    <w:rsid w:val="00287D60"/>
    <w:rsid w:val="0029061F"/>
    <w:rsid w:val="0029205B"/>
    <w:rsid w:val="00296830"/>
    <w:rsid w:val="00297E97"/>
    <w:rsid w:val="002A0F32"/>
    <w:rsid w:val="002A1550"/>
    <w:rsid w:val="002A3A27"/>
    <w:rsid w:val="002A474A"/>
    <w:rsid w:val="002A5564"/>
    <w:rsid w:val="002A70CF"/>
    <w:rsid w:val="002A73A9"/>
    <w:rsid w:val="002A74E6"/>
    <w:rsid w:val="002B0C2A"/>
    <w:rsid w:val="002B0DB6"/>
    <w:rsid w:val="002B2220"/>
    <w:rsid w:val="002B4445"/>
    <w:rsid w:val="002B4E19"/>
    <w:rsid w:val="002C2C56"/>
    <w:rsid w:val="002C2EFE"/>
    <w:rsid w:val="002C364A"/>
    <w:rsid w:val="002C4D3F"/>
    <w:rsid w:val="002C7538"/>
    <w:rsid w:val="002D0A13"/>
    <w:rsid w:val="002D2D5C"/>
    <w:rsid w:val="002D4785"/>
    <w:rsid w:val="002D4B02"/>
    <w:rsid w:val="002D4BAA"/>
    <w:rsid w:val="002E0076"/>
    <w:rsid w:val="002E384A"/>
    <w:rsid w:val="002E45EC"/>
    <w:rsid w:val="002E5C3A"/>
    <w:rsid w:val="002E7D44"/>
    <w:rsid w:val="002F0980"/>
    <w:rsid w:val="002F223B"/>
    <w:rsid w:val="002F35DC"/>
    <w:rsid w:val="002F3FA4"/>
    <w:rsid w:val="002F405B"/>
    <w:rsid w:val="002F4874"/>
    <w:rsid w:val="002F6397"/>
    <w:rsid w:val="002F71E0"/>
    <w:rsid w:val="00300047"/>
    <w:rsid w:val="00301048"/>
    <w:rsid w:val="003032A4"/>
    <w:rsid w:val="0030444C"/>
    <w:rsid w:val="0031061B"/>
    <w:rsid w:val="00311C1D"/>
    <w:rsid w:val="00311C44"/>
    <w:rsid w:val="00312C4A"/>
    <w:rsid w:val="003133FC"/>
    <w:rsid w:val="00315D03"/>
    <w:rsid w:val="00315DAF"/>
    <w:rsid w:val="003174E2"/>
    <w:rsid w:val="00322B68"/>
    <w:rsid w:val="00323711"/>
    <w:rsid w:val="00325885"/>
    <w:rsid w:val="003301F8"/>
    <w:rsid w:val="00330684"/>
    <w:rsid w:val="0033080A"/>
    <w:rsid w:val="003313C5"/>
    <w:rsid w:val="00331BDA"/>
    <w:rsid w:val="00333BAC"/>
    <w:rsid w:val="00334788"/>
    <w:rsid w:val="00336434"/>
    <w:rsid w:val="003371E9"/>
    <w:rsid w:val="00337FD2"/>
    <w:rsid w:val="0034497B"/>
    <w:rsid w:val="00344E40"/>
    <w:rsid w:val="003455E1"/>
    <w:rsid w:val="00350AD8"/>
    <w:rsid w:val="003553E6"/>
    <w:rsid w:val="003568BB"/>
    <w:rsid w:val="0036073E"/>
    <w:rsid w:val="003633C5"/>
    <w:rsid w:val="0036451A"/>
    <w:rsid w:val="00364ED4"/>
    <w:rsid w:val="00366802"/>
    <w:rsid w:val="00366F3F"/>
    <w:rsid w:val="00367E45"/>
    <w:rsid w:val="003705FF"/>
    <w:rsid w:val="00371A2B"/>
    <w:rsid w:val="0037394D"/>
    <w:rsid w:val="00375B6B"/>
    <w:rsid w:val="00377641"/>
    <w:rsid w:val="00377A42"/>
    <w:rsid w:val="00377A9B"/>
    <w:rsid w:val="00381E11"/>
    <w:rsid w:val="00382563"/>
    <w:rsid w:val="003825C1"/>
    <w:rsid w:val="00383019"/>
    <w:rsid w:val="00384169"/>
    <w:rsid w:val="003845E7"/>
    <w:rsid w:val="0038795E"/>
    <w:rsid w:val="00390005"/>
    <w:rsid w:val="0039010F"/>
    <w:rsid w:val="00391D72"/>
    <w:rsid w:val="00397F4E"/>
    <w:rsid w:val="003A03B4"/>
    <w:rsid w:val="003A4B6B"/>
    <w:rsid w:val="003A56FC"/>
    <w:rsid w:val="003A7613"/>
    <w:rsid w:val="003B01E0"/>
    <w:rsid w:val="003B03EC"/>
    <w:rsid w:val="003B0791"/>
    <w:rsid w:val="003B0C84"/>
    <w:rsid w:val="003B12BC"/>
    <w:rsid w:val="003B195B"/>
    <w:rsid w:val="003B230D"/>
    <w:rsid w:val="003B240D"/>
    <w:rsid w:val="003B39FC"/>
    <w:rsid w:val="003B3F01"/>
    <w:rsid w:val="003B51EB"/>
    <w:rsid w:val="003B685D"/>
    <w:rsid w:val="003C0D73"/>
    <w:rsid w:val="003C14B4"/>
    <w:rsid w:val="003C14BA"/>
    <w:rsid w:val="003C4EBA"/>
    <w:rsid w:val="003C553F"/>
    <w:rsid w:val="003C580A"/>
    <w:rsid w:val="003D039E"/>
    <w:rsid w:val="003D3C23"/>
    <w:rsid w:val="003D4CC0"/>
    <w:rsid w:val="003D585A"/>
    <w:rsid w:val="003D6B4E"/>
    <w:rsid w:val="003D6FCA"/>
    <w:rsid w:val="003D7364"/>
    <w:rsid w:val="003D7C72"/>
    <w:rsid w:val="003E3967"/>
    <w:rsid w:val="003E403F"/>
    <w:rsid w:val="003E5907"/>
    <w:rsid w:val="003E7E61"/>
    <w:rsid w:val="003F0342"/>
    <w:rsid w:val="003F130B"/>
    <w:rsid w:val="003F292E"/>
    <w:rsid w:val="003F33A8"/>
    <w:rsid w:val="003F47C1"/>
    <w:rsid w:val="0040279F"/>
    <w:rsid w:val="00402F19"/>
    <w:rsid w:val="00407F44"/>
    <w:rsid w:val="0041045C"/>
    <w:rsid w:val="004129C4"/>
    <w:rsid w:val="00416929"/>
    <w:rsid w:val="00416D58"/>
    <w:rsid w:val="00417583"/>
    <w:rsid w:val="00417C57"/>
    <w:rsid w:val="0042088F"/>
    <w:rsid w:val="004239B0"/>
    <w:rsid w:val="00424D7E"/>
    <w:rsid w:val="004255EC"/>
    <w:rsid w:val="00425E92"/>
    <w:rsid w:val="00426308"/>
    <w:rsid w:val="0043013F"/>
    <w:rsid w:val="00430501"/>
    <w:rsid w:val="00431C5B"/>
    <w:rsid w:val="00432FCD"/>
    <w:rsid w:val="00433925"/>
    <w:rsid w:val="0043645A"/>
    <w:rsid w:val="004438E2"/>
    <w:rsid w:val="0044414F"/>
    <w:rsid w:val="00444208"/>
    <w:rsid w:val="00444A09"/>
    <w:rsid w:val="00445E47"/>
    <w:rsid w:val="00446A09"/>
    <w:rsid w:val="004475D3"/>
    <w:rsid w:val="00453F31"/>
    <w:rsid w:val="004560E8"/>
    <w:rsid w:val="004565DC"/>
    <w:rsid w:val="00460566"/>
    <w:rsid w:val="00460CD2"/>
    <w:rsid w:val="00460EE5"/>
    <w:rsid w:val="004612D2"/>
    <w:rsid w:val="004631B4"/>
    <w:rsid w:val="004648F4"/>
    <w:rsid w:val="00465811"/>
    <w:rsid w:val="00470361"/>
    <w:rsid w:val="00472C8D"/>
    <w:rsid w:val="004734F2"/>
    <w:rsid w:val="004757F3"/>
    <w:rsid w:val="0047582E"/>
    <w:rsid w:val="00476115"/>
    <w:rsid w:val="00476927"/>
    <w:rsid w:val="0048101E"/>
    <w:rsid w:val="00485A70"/>
    <w:rsid w:val="00485DC6"/>
    <w:rsid w:val="00491038"/>
    <w:rsid w:val="00495398"/>
    <w:rsid w:val="00496D14"/>
    <w:rsid w:val="004A207A"/>
    <w:rsid w:val="004A2711"/>
    <w:rsid w:val="004A52F5"/>
    <w:rsid w:val="004B091A"/>
    <w:rsid w:val="004B1342"/>
    <w:rsid w:val="004B5075"/>
    <w:rsid w:val="004B6537"/>
    <w:rsid w:val="004B6688"/>
    <w:rsid w:val="004B67B8"/>
    <w:rsid w:val="004B6AD9"/>
    <w:rsid w:val="004C2C13"/>
    <w:rsid w:val="004C2EA5"/>
    <w:rsid w:val="004C3DA3"/>
    <w:rsid w:val="004C4F7C"/>
    <w:rsid w:val="004D0D44"/>
    <w:rsid w:val="004D3BC0"/>
    <w:rsid w:val="004D5121"/>
    <w:rsid w:val="004E0B4F"/>
    <w:rsid w:val="004E2582"/>
    <w:rsid w:val="004E2E01"/>
    <w:rsid w:val="004E34D0"/>
    <w:rsid w:val="004E3829"/>
    <w:rsid w:val="004E3A82"/>
    <w:rsid w:val="004E57C4"/>
    <w:rsid w:val="004E62F6"/>
    <w:rsid w:val="004E6BA0"/>
    <w:rsid w:val="004E7DFD"/>
    <w:rsid w:val="004F0201"/>
    <w:rsid w:val="004F3D71"/>
    <w:rsid w:val="004F786C"/>
    <w:rsid w:val="004F7FC9"/>
    <w:rsid w:val="00503E47"/>
    <w:rsid w:val="00505B34"/>
    <w:rsid w:val="0051141D"/>
    <w:rsid w:val="005121D4"/>
    <w:rsid w:val="00512308"/>
    <w:rsid w:val="005133A7"/>
    <w:rsid w:val="005177DA"/>
    <w:rsid w:val="0052115A"/>
    <w:rsid w:val="00522CBA"/>
    <w:rsid w:val="0052755E"/>
    <w:rsid w:val="00530DCC"/>
    <w:rsid w:val="00531C1A"/>
    <w:rsid w:val="00531E67"/>
    <w:rsid w:val="00531F4F"/>
    <w:rsid w:val="005335A8"/>
    <w:rsid w:val="00534766"/>
    <w:rsid w:val="00534894"/>
    <w:rsid w:val="00534F07"/>
    <w:rsid w:val="00535738"/>
    <w:rsid w:val="00537693"/>
    <w:rsid w:val="00537BFD"/>
    <w:rsid w:val="00540E30"/>
    <w:rsid w:val="0054249B"/>
    <w:rsid w:val="00542C62"/>
    <w:rsid w:val="00543127"/>
    <w:rsid w:val="00543E3E"/>
    <w:rsid w:val="00544D2E"/>
    <w:rsid w:val="00545660"/>
    <w:rsid w:val="00545F64"/>
    <w:rsid w:val="005476F8"/>
    <w:rsid w:val="005506CF"/>
    <w:rsid w:val="005520DC"/>
    <w:rsid w:val="00552D0D"/>
    <w:rsid w:val="0055312F"/>
    <w:rsid w:val="0055474D"/>
    <w:rsid w:val="00555A8B"/>
    <w:rsid w:val="00556B17"/>
    <w:rsid w:val="00556D16"/>
    <w:rsid w:val="00557D31"/>
    <w:rsid w:val="005638BA"/>
    <w:rsid w:val="00564395"/>
    <w:rsid w:val="00571489"/>
    <w:rsid w:val="00574920"/>
    <w:rsid w:val="005775B8"/>
    <w:rsid w:val="005778C2"/>
    <w:rsid w:val="00580A95"/>
    <w:rsid w:val="0058303B"/>
    <w:rsid w:val="00583B16"/>
    <w:rsid w:val="00583E0D"/>
    <w:rsid w:val="0058454F"/>
    <w:rsid w:val="00584920"/>
    <w:rsid w:val="0058527F"/>
    <w:rsid w:val="005875DB"/>
    <w:rsid w:val="00592434"/>
    <w:rsid w:val="00594A1F"/>
    <w:rsid w:val="00595A9B"/>
    <w:rsid w:val="005A01A0"/>
    <w:rsid w:val="005A0A7D"/>
    <w:rsid w:val="005A2B77"/>
    <w:rsid w:val="005A2BC8"/>
    <w:rsid w:val="005A4196"/>
    <w:rsid w:val="005A74B6"/>
    <w:rsid w:val="005A754C"/>
    <w:rsid w:val="005A761B"/>
    <w:rsid w:val="005B0000"/>
    <w:rsid w:val="005B1157"/>
    <w:rsid w:val="005B1C85"/>
    <w:rsid w:val="005B2131"/>
    <w:rsid w:val="005B27D6"/>
    <w:rsid w:val="005B3C99"/>
    <w:rsid w:val="005B59DD"/>
    <w:rsid w:val="005B5FE7"/>
    <w:rsid w:val="005B61C1"/>
    <w:rsid w:val="005B786A"/>
    <w:rsid w:val="005C0315"/>
    <w:rsid w:val="005C17CD"/>
    <w:rsid w:val="005C19AF"/>
    <w:rsid w:val="005C1CFE"/>
    <w:rsid w:val="005C2926"/>
    <w:rsid w:val="005C2D96"/>
    <w:rsid w:val="005C3518"/>
    <w:rsid w:val="005C463D"/>
    <w:rsid w:val="005C68F4"/>
    <w:rsid w:val="005C7731"/>
    <w:rsid w:val="005D08DD"/>
    <w:rsid w:val="005D0FD7"/>
    <w:rsid w:val="005D1E7B"/>
    <w:rsid w:val="005D1E9D"/>
    <w:rsid w:val="005D2914"/>
    <w:rsid w:val="005D2F54"/>
    <w:rsid w:val="005D3FE1"/>
    <w:rsid w:val="005D45A2"/>
    <w:rsid w:val="005D60D0"/>
    <w:rsid w:val="005D791A"/>
    <w:rsid w:val="005E0BCE"/>
    <w:rsid w:val="005E23B8"/>
    <w:rsid w:val="005E668A"/>
    <w:rsid w:val="005E6805"/>
    <w:rsid w:val="005E7920"/>
    <w:rsid w:val="005E7997"/>
    <w:rsid w:val="005F071A"/>
    <w:rsid w:val="005F13F6"/>
    <w:rsid w:val="005F216F"/>
    <w:rsid w:val="005F3F59"/>
    <w:rsid w:val="005F55ED"/>
    <w:rsid w:val="005F5E38"/>
    <w:rsid w:val="005F6F8A"/>
    <w:rsid w:val="00601171"/>
    <w:rsid w:val="006043EE"/>
    <w:rsid w:val="006049B8"/>
    <w:rsid w:val="00606077"/>
    <w:rsid w:val="00607584"/>
    <w:rsid w:val="00607AC7"/>
    <w:rsid w:val="006103B5"/>
    <w:rsid w:val="00610C67"/>
    <w:rsid w:val="00611E3A"/>
    <w:rsid w:val="0061214F"/>
    <w:rsid w:val="00613D55"/>
    <w:rsid w:val="00614B2F"/>
    <w:rsid w:val="00615DD3"/>
    <w:rsid w:val="006167AD"/>
    <w:rsid w:val="00630DDC"/>
    <w:rsid w:val="00633509"/>
    <w:rsid w:val="00633F01"/>
    <w:rsid w:val="00635183"/>
    <w:rsid w:val="00640ED4"/>
    <w:rsid w:val="006426BA"/>
    <w:rsid w:val="00643388"/>
    <w:rsid w:val="006447FE"/>
    <w:rsid w:val="00644F80"/>
    <w:rsid w:val="006466DC"/>
    <w:rsid w:val="00650906"/>
    <w:rsid w:val="00650989"/>
    <w:rsid w:val="00650BB4"/>
    <w:rsid w:val="00652236"/>
    <w:rsid w:val="006526ED"/>
    <w:rsid w:val="00653785"/>
    <w:rsid w:val="006542EA"/>
    <w:rsid w:val="00654DBE"/>
    <w:rsid w:val="0065752B"/>
    <w:rsid w:val="006604E0"/>
    <w:rsid w:val="00660AD9"/>
    <w:rsid w:val="00664EB2"/>
    <w:rsid w:val="00666B96"/>
    <w:rsid w:val="00670990"/>
    <w:rsid w:val="0067272C"/>
    <w:rsid w:val="00672C73"/>
    <w:rsid w:val="00672FFA"/>
    <w:rsid w:val="006731F1"/>
    <w:rsid w:val="00675526"/>
    <w:rsid w:val="00675BDA"/>
    <w:rsid w:val="0068031A"/>
    <w:rsid w:val="006832EE"/>
    <w:rsid w:val="00684621"/>
    <w:rsid w:val="0068481E"/>
    <w:rsid w:val="00686853"/>
    <w:rsid w:val="00687EE8"/>
    <w:rsid w:val="00690404"/>
    <w:rsid w:val="00692BA6"/>
    <w:rsid w:val="006952E2"/>
    <w:rsid w:val="0069573F"/>
    <w:rsid w:val="006A1D84"/>
    <w:rsid w:val="006A6E39"/>
    <w:rsid w:val="006B19AB"/>
    <w:rsid w:val="006B208B"/>
    <w:rsid w:val="006B307D"/>
    <w:rsid w:val="006B3B68"/>
    <w:rsid w:val="006B6872"/>
    <w:rsid w:val="006B78D5"/>
    <w:rsid w:val="006C053B"/>
    <w:rsid w:val="006C1855"/>
    <w:rsid w:val="006C1EF5"/>
    <w:rsid w:val="006C6624"/>
    <w:rsid w:val="006C6A60"/>
    <w:rsid w:val="006C703E"/>
    <w:rsid w:val="006C760A"/>
    <w:rsid w:val="006D4035"/>
    <w:rsid w:val="006D48ED"/>
    <w:rsid w:val="006D70F1"/>
    <w:rsid w:val="006E068E"/>
    <w:rsid w:val="006E0A68"/>
    <w:rsid w:val="006E1E37"/>
    <w:rsid w:val="006E3922"/>
    <w:rsid w:val="006E4A31"/>
    <w:rsid w:val="006E4CE6"/>
    <w:rsid w:val="006E682A"/>
    <w:rsid w:val="006F3AC9"/>
    <w:rsid w:val="006F7690"/>
    <w:rsid w:val="006F7A06"/>
    <w:rsid w:val="006F7EB8"/>
    <w:rsid w:val="00703397"/>
    <w:rsid w:val="00704237"/>
    <w:rsid w:val="007042F9"/>
    <w:rsid w:val="007046E7"/>
    <w:rsid w:val="00705736"/>
    <w:rsid w:val="0071004B"/>
    <w:rsid w:val="00711089"/>
    <w:rsid w:val="00711B48"/>
    <w:rsid w:val="00713694"/>
    <w:rsid w:val="007136FD"/>
    <w:rsid w:val="00714DC9"/>
    <w:rsid w:val="00716960"/>
    <w:rsid w:val="00721D5C"/>
    <w:rsid w:val="0072216F"/>
    <w:rsid w:val="007250C9"/>
    <w:rsid w:val="00725E1A"/>
    <w:rsid w:val="00731088"/>
    <w:rsid w:val="00733BC2"/>
    <w:rsid w:val="0073415F"/>
    <w:rsid w:val="00735413"/>
    <w:rsid w:val="0073587E"/>
    <w:rsid w:val="00736B80"/>
    <w:rsid w:val="0074085E"/>
    <w:rsid w:val="007425C8"/>
    <w:rsid w:val="0074516D"/>
    <w:rsid w:val="00745E9A"/>
    <w:rsid w:val="00752667"/>
    <w:rsid w:val="0075286C"/>
    <w:rsid w:val="00752B5D"/>
    <w:rsid w:val="0075371C"/>
    <w:rsid w:val="00753BE8"/>
    <w:rsid w:val="00754307"/>
    <w:rsid w:val="00754404"/>
    <w:rsid w:val="00754D11"/>
    <w:rsid w:val="00755F7A"/>
    <w:rsid w:val="00756D99"/>
    <w:rsid w:val="00757340"/>
    <w:rsid w:val="0076028B"/>
    <w:rsid w:val="007614AA"/>
    <w:rsid w:val="00765651"/>
    <w:rsid w:val="00765B48"/>
    <w:rsid w:val="00766B1A"/>
    <w:rsid w:val="00766CEC"/>
    <w:rsid w:val="0076775F"/>
    <w:rsid w:val="00767C3E"/>
    <w:rsid w:val="00770077"/>
    <w:rsid w:val="0077399A"/>
    <w:rsid w:val="00773EBE"/>
    <w:rsid w:val="00776397"/>
    <w:rsid w:val="007771FF"/>
    <w:rsid w:val="007779B4"/>
    <w:rsid w:val="00780DDD"/>
    <w:rsid w:val="00781861"/>
    <w:rsid w:val="007822A3"/>
    <w:rsid w:val="00783B5D"/>
    <w:rsid w:val="0078715B"/>
    <w:rsid w:val="00792D5F"/>
    <w:rsid w:val="007937CA"/>
    <w:rsid w:val="0079543E"/>
    <w:rsid w:val="00796B7F"/>
    <w:rsid w:val="007A2EAE"/>
    <w:rsid w:val="007A5935"/>
    <w:rsid w:val="007B06AC"/>
    <w:rsid w:val="007B0750"/>
    <w:rsid w:val="007B57F5"/>
    <w:rsid w:val="007B5AA5"/>
    <w:rsid w:val="007C22DF"/>
    <w:rsid w:val="007C3EBF"/>
    <w:rsid w:val="007C5378"/>
    <w:rsid w:val="007C6382"/>
    <w:rsid w:val="007C6ADE"/>
    <w:rsid w:val="007D2BFB"/>
    <w:rsid w:val="007D3B60"/>
    <w:rsid w:val="007D47D6"/>
    <w:rsid w:val="007D683B"/>
    <w:rsid w:val="007D7C26"/>
    <w:rsid w:val="007E180B"/>
    <w:rsid w:val="007E1CF5"/>
    <w:rsid w:val="007E1F18"/>
    <w:rsid w:val="007E1F48"/>
    <w:rsid w:val="007E31E1"/>
    <w:rsid w:val="007E3731"/>
    <w:rsid w:val="007E40B0"/>
    <w:rsid w:val="007E4F9C"/>
    <w:rsid w:val="007E73FF"/>
    <w:rsid w:val="007F08D9"/>
    <w:rsid w:val="007F26CE"/>
    <w:rsid w:val="007F3A36"/>
    <w:rsid w:val="007F3D4E"/>
    <w:rsid w:val="007F3DDD"/>
    <w:rsid w:val="007F492C"/>
    <w:rsid w:val="007F4936"/>
    <w:rsid w:val="007F5012"/>
    <w:rsid w:val="007F5E14"/>
    <w:rsid w:val="007F5E7B"/>
    <w:rsid w:val="007F65FB"/>
    <w:rsid w:val="007F6E62"/>
    <w:rsid w:val="007F71FA"/>
    <w:rsid w:val="0080117B"/>
    <w:rsid w:val="0080221A"/>
    <w:rsid w:val="00802F94"/>
    <w:rsid w:val="00803C12"/>
    <w:rsid w:val="00806AA9"/>
    <w:rsid w:val="00807CAC"/>
    <w:rsid w:val="00810365"/>
    <w:rsid w:val="00812013"/>
    <w:rsid w:val="00813225"/>
    <w:rsid w:val="00813567"/>
    <w:rsid w:val="008151BB"/>
    <w:rsid w:val="00821C75"/>
    <w:rsid w:val="008236C3"/>
    <w:rsid w:val="00823DD6"/>
    <w:rsid w:val="00825F40"/>
    <w:rsid w:val="0082603B"/>
    <w:rsid w:val="0082715C"/>
    <w:rsid w:val="00827DAB"/>
    <w:rsid w:val="008311BA"/>
    <w:rsid w:val="008320EE"/>
    <w:rsid w:val="00832414"/>
    <w:rsid w:val="00832E30"/>
    <w:rsid w:val="0083380A"/>
    <w:rsid w:val="00833BA7"/>
    <w:rsid w:val="00836437"/>
    <w:rsid w:val="008379B2"/>
    <w:rsid w:val="00840D89"/>
    <w:rsid w:val="00841665"/>
    <w:rsid w:val="00841BAA"/>
    <w:rsid w:val="008424BD"/>
    <w:rsid w:val="0084572B"/>
    <w:rsid w:val="008477A1"/>
    <w:rsid w:val="0085079D"/>
    <w:rsid w:val="00851778"/>
    <w:rsid w:val="0085313C"/>
    <w:rsid w:val="008541B7"/>
    <w:rsid w:val="00857DD9"/>
    <w:rsid w:val="0086115B"/>
    <w:rsid w:val="008616B5"/>
    <w:rsid w:val="0086213E"/>
    <w:rsid w:val="0086479F"/>
    <w:rsid w:val="00867144"/>
    <w:rsid w:val="00867F60"/>
    <w:rsid w:val="00870C37"/>
    <w:rsid w:val="00872354"/>
    <w:rsid w:val="008734D7"/>
    <w:rsid w:val="00876FDC"/>
    <w:rsid w:val="008817AF"/>
    <w:rsid w:val="00882116"/>
    <w:rsid w:val="0088297F"/>
    <w:rsid w:val="00882FE2"/>
    <w:rsid w:val="0088413D"/>
    <w:rsid w:val="00886A6E"/>
    <w:rsid w:val="00892FD6"/>
    <w:rsid w:val="00893647"/>
    <w:rsid w:val="00894282"/>
    <w:rsid w:val="0089672F"/>
    <w:rsid w:val="00897870"/>
    <w:rsid w:val="008A2311"/>
    <w:rsid w:val="008B0E3E"/>
    <w:rsid w:val="008B2319"/>
    <w:rsid w:val="008B2463"/>
    <w:rsid w:val="008B2682"/>
    <w:rsid w:val="008B5F60"/>
    <w:rsid w:val="008C0334"/>
    <w:rsid w:val="008C09F3"/>
    <w:rsid w:val="008C2630"/>
    <w:rsid w:val="008C3023"/>
    <w:rsid w:val="008C3616"/>
    <w:rsid w:val="008C37B3"/>
    <w:rsid w:val="008C4F05"/>
    <w:rsid w:val="008C5CD5"/>
    <w:rsid w:val="008C7148"/>
    <w:rsid w:val="008D2BBD"/>
    <w:rsid w:val="008D42B7"/>
    <w:rsid w:val="008D5018"/>
    <w:rsid w:val="008E1866"/>
    <w:rsid w:val="008E2068"/>
    <w:rsid w:val="008E2E5D"/>
    <w:rsid w:val="008E3254"/>
    <w:rsid w:val="008E4FA0"/>
    <w:rsid w:val="008E5234"/>
    <w:rsid w:val="008E52D7"/>
    <w:rsid w:val="008E7166"/>
    <w:rsid w:val="008E7864"/>
    <w:rsid w:val="008F0FD4"/>
    <w:rsid w:val="00900610"/>
    <w:rsid w:val="00902761"/>
    <w:rsid w:val="00903EBD"/>
    <w:rsid w:val="009064EC"/>
    <w:rsid w:val="00907613"/>
    <w:rsid w:val="00907A68"/>
    <w:rsid w:val="00910781"/>
    <w:rsid w:val="009132B2"/>
    <w:rsid w:val="009135B5"/>
    <w:rsid w:val="00916270"/>
    <w:rsid w:val="00916F03"/>
    <w:rsid w:val="00920E3A"/>
    <w:rsid w:val="00920FA4"/>
    <w:rsid w:val="009274F9"/>
    <w:rsid w:val="009307F7"/>
    <w:rsid w:val="0093178C"/>
    <w:rsid w:val="00932303"/>
    <w:rsid w:val="00932D03"/>
    <w:rsid w:val="009359D9"/>
    <w:rsid w:val="00936D08"/>
    <w:rsid w:val="00940F64"/>
    <w:rsid w:val="00940FFD"/>
    <w:rsid w:val="009411DC"/>
    <w:rsid w:val="00942626"/>
    <w:rsid w:val="00943BB7"/>
    <w:rsid w:val="00945F37"/>
    <w:rsid w:val="009477A1"/>
    <w:rsid w:val="00950B32"/>
    <w:rsid w:val="0095172E"/>
    <w:rsid w:val="0095225B"/>
    <w:rsid w:val="00952363"/>
    <w:rsid w:val="00952546"/>
    <w:rsid w:val="0095265A"/>
    <w:rsid w:val="00952B6F"/>
    <w:rsid w:val="00956082"/>
    <w:rsid w:val="00957CFC"/>
    <w:rsid w:val="0096039F"/>
    <w:rsid w:val="00961C44"/>
    <w:rsid w:val="00962C8D"/>
    <w:rsid w:val="00962DAA"/>
    <w:rsid w:val="0096349D"/>
    <w:rsid w:val="0096503F"/>
    <w:rsid w:val="009667C2"/>
    <w:rsid w:val="00970D6F"/>
    <w:rsid w:val="00973767"/>
    <w:rsid w:val="009742B4"/>
    <w:rsid w:val="00977EA5"/>
    <w:rsid w:val="009810C9"/>
    <w:rsid w:val="00982C16"/>
    <w:rsid w:val="0098747D"/>
    <w:rsid w:val="00991CCB"/>
    <w:rsid w:val="00991FB3"/>
    <w:rsid w:val="00992475"/>
    <w:rsid w:val="00994FEF"/>
    <w:rsid w:val="00997A7F"/>
    <w:rsid w:val="009A223F"/>
    <w:rsid w:val="009A2434"/>
    <w:rsid w:val="009A7505"/>
    <w:rsid w:val="009B0DA7"/>
    <w:rsid w:val="009B2577"/>
    <w:rsid w:val="009B2634"/>
    <w:rsid w:val="009B2A5D"/>
    <w:rsid w:val="009B351C"/>
    <w:rsid w:val="009B379F"/>
    <w:rsid w:val="009B52D7"/>
    <w:rsid w:val="009B5CE7"/>
    <w:rsid w:val="009B6E67"/>
    <w:rsid w:val="009C03A8"/>
    <w:rsid w:val="009C09A1"/>
    <w:rsid w:val="009C0B8A"/>
    <w:rsid w:val="009C2EC8"/>
    <w:rsid w:val="009C3705"/>
    <w:rsid w:val="009C3FE2"/>
    <w:rsid w:val="009C4013"/>
    <w:rsid w:val="009C55CE"/>
    <w:rsid w:val="009C63E9"/>
    <w:rsid w:val="009C7561"/>
    <w:rsid w:val="009D0553"/>
    <w:rsid w:val="009D27A3"/>
    <w:rsid w:val="009D2817"/>
    <w:rsid w:val="009E07BE"/>
    <w:rsid w:val="009E172C"/>
    <w:rsid w:val="009E176A"/>
    <w:rsid w:val="009E1A5B"/>
    <w:rsid w:val="009E27A7"/>
    <w:rsid w:val="009E3641"/>
    <w:rsid w:val="009E4774"/>
    <w:rsid w:val="009E4ACA"/>
    <w:rsid w:val="009E7EEE"/>
    <w:rsid w:val="009F015C"/>
    <w:rsid w:val="009F04CF"/>
    <w:rsid w:val="009F0850"/>
    <w:rsid w:val="009F09C1"/>
    <w:rsid w:val="009F0B10"/>
    <w:rsid w:val="009F11F9"/>
    <w:rsid w:val="009F1416"/>
    <w:rsid w:val="009F1C9B"/>
    <w:rsid w:val="009F1DFD"/>
    <w:rsid w:val="009F2C67"/>
    <w:rsid w:val="009F4526"/>
    <w:rsid w:val="009F4DE0"/>
    <w:rsid w:val="00A001E7"/>
    <w:rsid w:val="00A02A26"/>
    <w:rsid w:val="00A02C31"/>
    <w:rsid w:val="00A02D6B"/>
    <w:rsid w:val="00A127FC"/>
    <w:rsid w:val="00A129A5"/>
    <w:rsid w:val="00A12AE1"/>
    <w:rsid w:val="00A14A18"/>
    <w:rsid w:val="00A15A46"/>
    <w:rsid w:val="00A15F7D"/>
    <w:rsid w:val="00A16624"/>
    <w:rsid w:val="00A173DE"/>
    <w:rsid w:val="00A21BE5"/>
    <w:rsid w:val="00A267FC"/>
    <w:rsid w:val="00A275D7"/>
    <w:rsid w:val="00A320A7"/>
    <w:rsid w:val="00A342A4"/>
    <w:rsid w:val="00A34595"/>
    <w:rsid w:val="00A35198"/>
    <w:rsid w:val="00A35291"/>
    <w:rsid w:val="00A36061"/>
    <w:rsid w:val="00A40FAE"/>
    <w:rsid w:val="00A4104E"/>
    <w:rsid w:val="00A42C79"/>
    <w:rsid w:val="00A43C82"/>
    <w:rsid w:val="00A47273"/>
    <w:rsid w:val="00A50592"/>
    <w:rsid w:val="00A506F1"/>
    <w:rsid w:val="00A51381"/>
    <w:rsid w:val="00A51E3B"/>
    <w:rsid w:val="00A52A30"/>
    <w:rsid w:val="00A52F69"/>
    <w:rsid w:val="00A53476"/>
    <w:rsid w:val="00A53DE7"/>
    <w:rsid w:val="00A545D2"/>
    <w:rsid w:val="00A54EC9"/>
    <w:rsid w:val="00A55DC4"/>
    <w:rsid w:val="00A5729A"/>
    <w:rsid w:val="00A573F9"/>
    <w:rsid w:val="00A57B41"/>
    <w:rsid w:val="00A616B5"/>
    <w:rsid w:val="00A6267C"/>
    <w:rsid w:val="00A631DE"/>
    <w:rsid w:val="00A65186"/>
    <w:rsid w:val="00A6740D"/>
    <w:rsid w:val="00A70168"/>
    <w:rsid w:val="00A71B92"/>
    <w:rsid w:val="00A73592"/>
    <w:rsid w:val="00A73C83"/>
    <w:rsid w:val="00A75D4B"/>
    <w:rsid w:val="00A7725E"/>
    <w:rsid w:val="00A772AC"/>
    <w:rsid w:val="00A804C8"/>
    <w:rsid w:val="00A83050"/>
    <w:rsid w:val="00A84ADB"/>
    <w:rsid w:val="00A865E5"/>
    <w:rsid w:val="00A902C7"/>
    <w:rsid w:val="00A91B34"/>
    <w:rsid w:val="00A92DCB"/>
    <w:rsid w:val="00A939D5"/>
    <w:rsid w:val="00A96792"/>
    <w:rsid w:val="00A96BCE"/>
    <w:rsid w:val="00A97255"/>
    <w:rsid w:val="00AA17A1"/>
    <w:rsid w:val="00AA19FB"/>
    <w:rsid w:val="00AA1D1F"/>
    <w:rsid w:val="00AA4F96"/>
    <w:rsid w:val="00AA7BFC"/>
    <w:rsid w:val="00AB08EB"/>
    <w:rsid w:val="00AB3992"/>
    <w:rsid w:val="00AB433A"/>
    <w:rsid w:val="00AB4589"/>
    <w:rsid w:val="00AB4916"/>
    <w:rsid w:val="00AB5F7B"/>
    <w:rsid w:val="00AB65D1"/>
    <w:rsid w:val="00AC0634"/>
    <w:rsid w:val="00AC0F3A"/>
    <w:rsid w:val="00AC3CEE"/>
    <w:rsid w:val="00AC3D19"/>
    <w:rsid w:val="00AC634F"/>
    <w:rsid w:val="00AD0805"/>
    <w:rsid w:val="00AD153D"/>
    <w:rsid w:val="00AD16B8"/>
    <w:rsid w:val="00AD23F6"/>
    <w:rsid w:val="00AD245A"/>
    <w:rsid w:val="00AD57D7"/>
    <w:rsid w:val="00AD6145"/>
    <w:rsid w:val="00AE04DC"/>
    <w:rsid w:val="00AE15E0"/>
    <w:rsid w:val="00AE1650"/>
    <w:rsid w:val="00AE239A"/>
    <w:rsid w:val="00AE26B4"/>
    <w:rsid w:val="00AE2B03"/>
    <w:rsid w:val="00AE3593"/>
    <w:rsid w:val="00AE5AD3"/>
    <w:rsid w:val="00AF4363"/>
    <w:rsid w:val="00AF56BA"/>
    <w:rsid w:val="00B01C30"/>
    <w:rsid w:val="00B02299"/>
    <w:rsid w:val="00B037D8"/>
    <w:rsid w:val="00B041FE"/>
    <w:rsid w:val="00B04912"/>
    <w:rsid w:val="00B06675"/>
    <w:rsid w:val="00B1232C"/>
    <w:rsid w:val="00B145AB"/>
    <w:rsid w:val="00B147B0"/>
    <w:rsid w:val="00B14F00"/>
    <w:rsid w:val="00B15421"/>
    <w:rsid w:val="00B168AC"/>
    <w:rsid w:val="00B1719A"/>
    <w:rsid w:val="00B173C1"/>
    <w:rsid w:val="00B2036F"/>
    <w:rsid w:val="00B205AF"/>
    <w:rsid w:val="00B24D67"/>
    <w:rsid w:val="00B253DB"/>
    <w:rsid w:val="00B27EEF"/>
    <w:rsid w:val="00B30635"/>
    <w:rsid w:val="00B3172F"/>
    <w:rsid w:val="00B3699A"/>
    <w:rsid w:val="00B37A37"/>
    <w:rsid w:val="00B41C72"/>
    <w:rsid w:val="00B474A8"/>
    <w:rsid w:val="00B47A9A"/>
    <w:rsid w:val="00B500C1"/>
    <w:rsid w:val="00B50629"/>
    <w:rsid w:val="00B50CAF"/>
    <w:rsid w:val="00B531B1"/>
    <w:rsid w:val="00B53B26"/>
    <w:rsid w:val="00B53D4E"/>
    <w:rsid w:val="00B56385"/>
    <w:rsid w:val="00B563B2"/>
    <w:rsid w:val="00B61088"/>
    <w:rsid w:val="00B612EB"/>
    <w:rsid w:val="00B61EBA"/>
    <w:rsid w:val="00B62F06"/>
    <w:rsid w:val="00B640E7"/>
    <w:rsid w:val="00B646D2"/>
    <w:rsid w:val="00B64DFB"/>
    <w:rsid w:val="00B65042"/>
    <w:rsid w:val="00B654E8"/>
    <w:rsid w:val="00B656F7"/>
    <w:rsid w:val="00B65772"/>
    <w:rsid w:val="00B670FF"/>
    <w:rsid w:val="00B67D28"/>
    <w:rsid w:val="00B70570"/>
    <w:rsid w:val="00B717AE"/>
    <w:rsid w:val="00B71844"/>
    <w:rsid w:val="00B805FE"/>
    <w:rsid w:val="00B80AA7"/>
    <w:rsid w:val="00B8199F"/>
    <w:rsid w:val="00B82A42"/>
    <w:rsid w:val="00B8450F"/>
    <w:rsid w:val="00B84B15"/>
    <w:rsid w:val="00B84F0A"/>
    <w:rsid w:val="00B860C2"/>
    <w:rsid w:val="00B8621A"/>
    <w:rsid w:val="00B87C32"/>
    <w:rsid w:val="00B87D37"/>
    <w:rsid w:val="00B90C8D"/>
    <w:rsid w:val="00B90EAA"/>
    <w:rsid w:val="00B90F56"/>
    <w:rsid w:val="00B91142"/>
    <w:rsid w:val="00B9432E"/>
    <w:rsid w:val="00B95670"/>
    <w:rsid w:val="00BA02FD"/>
    <w:rsid w:val="00BA1FEC"/>
    <w:rsid w:val="00BA2983"/>
    <w:rsid w:val="00BA5628"/>
    <w:rsid w:val="00BA6DC4"/>
    <w:rsid w:val="00BB1AA8"/>
    <w:rsid w:val="00BB2352"/>
    <w:rsid w:val="00BB2AE7"/>
    <w:rsid w:val="00BB2F24"/>
    <w:rsid w:val="00BB4289"/>
    <w:rsid w:val="00BB6D28"/>
    <w:rsid w:val="00BB70F5"/>
    <w:rsid w:val="00BB725C"/>
    <w:rsid w:val="00BB7342"/>
    <w:rsid w:val="00BB7C51"/>
    <w:rsid w:val="00BC7A9C"/>
    <w:rsid w:val="00BC7B76"/>
    <w:rsid w:val="00BC7E09"/>
    <w:rsid w:val="00BD0A42"/>
    <w:rsid w:val="00BD2B1A"/>
    <w:rsid w:val="00BD38EB"/>
    <w:rsid w:val="00BD3B9C"/>
    <w:rsid w:val="00BD58AC"/>
    <w:rsid w:val="00BD6C1F"/>
    <w:rsid w:val="00BD7736"/>
    <w:rsid w:val="00BE033D"/>
    <w:rsid w:val="00BE117C"/>
    <w:rsid w:val="00BE235F"/>
    <w:rsid w:val="00BE3835"/>
    <w:rsid w:val="00BE453A"/>
    <w:rsid w:val="00BE5354"/>
    <w:rsid w:val="00BE6CA4"/>
    <w:rsid w:val="00BF168D"/>
    <w:rsid w:val="00BF41F7"/>
    <w:rsid w:val="00BF71F9"/>
    <w:rsid w:val="00BF7597"/>
    <w:rsid w:val="00C000B0"/>
    <w:rsid w:val="00C03C5F"/>
    <w:rsid w:val="00C06F44"/>
    <w:rsid w:val="00C14BB0"/>
    <w:rsid w:val="00C14F9E"/>
    <w:rsid w:val="00C1514C"/>
    <w:rsid w:val="00C1531A"/>
    <w:rsid w:val="00C169FF"/>
    <w:rsid w:val="00C17512"/>
    <w:rsid w:val="00C204A3"/>
    <w:rsid w:val="00C21262"/>
    <w:rsid w:val="00C22400"/>
    <w:rsid w:val="00C22711"/>
    <w:rsid w:val="00C22E22"/>
    <w:rsid w:val="00C24983"/>
    <w:rsid w:val="00C30EC9"/>
    <w:rsid w:val="00C31FF4"/>
    <w:rsid w:val="00C32002"/>
    <w:rsid w:val="00C33658"/>
    <w:rsid w:val="00C342D9"/>
    <w:rsid w:val="00C34ADF"/>
    <w:rsid w:val="00C37909"/>
    <w:rsid w:val="00C435D2"/>
    <w:rsid w:val="00C46178"/>
    <w:rsid w:val="00C51261"/>
    <w:rsid w:val="00C5239E"/>
    <w:rsid w:val="00C53E38"/>
    <w:rsid w:val="00C549FD"/>
    <w:rsid w:val="00C54C29"/>
    <w:rsid w:val="00C54F51"/>
    <w:rsid w:val="00C6132F"/>
    <w:rsid w:val="00C6772B"/>
    <w:rsid w:val="00C719AE"/>
    <w:rsid w:val="00C72355"/>
    <w:rsid w:val="00C765C6"/>
    <w:rsid w:val="00C76C5D"/>
    <w:rsid w:val="00C77B8B"/>
    <w:rsid w:val="00C81520"/>
    <w:rsid w:val="00C818B1"/>
    <w:rsid w:val="00C82868"/>
    <w:rsid w:val="00C82D73"/>
    <w:rsid w:val="00C83337"/>
    <w:rsid w:val="00C83DDE"/>
    <w:rsid w:val="00C84616"/>
    <w:rsid w:val="00C85302"/>
    <w:rsid w:val="00C85377"/>
    <w:rsid w:val="00C87160"/>
    <w:rsid w:val="00C92EE5"/>
    <w:rsid w:val="00C94CE8"/>
    <w:rsid w:val="00C95730"/>
    <w:rsid w:val="00C965A2"/>
    <w:rsid w:val="00CA16BB"/>
    <w:rsid w:val="00CA19D0"/>
    <w:rsid w:val="00CB247E"/>
    <w:rsid w:val="00CB4E83"/>
    <w:rsid w:val="00CB560B"/>
    <w:rsid w:val="00CB62E0"/>
    <w:rsid w:val="00CB6B91"/>
    <w:rsid w:val="00CB6D56"/>
    <w:rsid w:val="00CB6EE2"/>
    <w:rsid w:val="00CC0392"/>
    <w:rsid w:val="00CC08F3"/>
    <w:rsid w:val="00CC22D4"/>
    <w:rsid w:val="00CC3931"/>
    <w:rsid w:val="00CC420D"/>
    <w:rsid w:val="00CC5416"/>
    <w:rsid w:val="00CC5DBA"/>
    <w:rsid w:val="00CC62F6"/>
    <w:rsid w:val="00CC789F"/>
    <w:rsid w:val="00CD26F7"/>
    <w:rsid w:val="00CD4767"/>
    <w:rsid w:val="00CD47EF"/>
    <w:rsid w:val="00CD48C0"/>
    <w:rsid w:val="00CD4CCD"/>
    <w:rsid w:val="00CD5461"/>
    <w:rsid w:val="00CD578F"/>
    <w:rsid w:val="00CE17D1"/>
    <w:rsid w:val="00CE5375"/>
    <w:rsid w:val="00CE5CE7"/>
    <w:rsid w:val="00CE60A7"/>
    <w:rsid w:val="00CE77F4"/>
    <w:rsid w:val="00CF2B1F"/>
    <w:rsid w:val="00CF39A4"/>
    <w:rsid w:val="00CF44E2"/>
    <w:rsid w:val="00CF46CC"/>
    <w:rsid w:val="00CF63D4"/>
    <w:rsid w:val="00CF791F"/>
    <w:rsid w:val="00D03EE7"/>
    <w:rsid w:val="00D0732C"/>
    <w:rsid w:val="00D1036D"/>
    <w:rsid w:val="00D11FB3"/>
    <w:rsid w:val="00D158CC"/>
    <w:rsid w:val="00D165D5"/>
    <w:rsid w:val="00D20C8D"/>
    <w:rsid w:val="00D278CC"/>
    <w:rsid w:val="00D311A5"/>
    <w:rsid w:val="00D351E1"/>
    <w:rsid w:val="00D3776B"/>
    <w:rsid w:val="00D40129"/>
    <w:rsid w:val="00D401BF"/>
    <w:rsid w:val="00D4099F"/>
    <w:rsid w:val="00D43192"/>
    <w:rsid w:val="00D43A5D"/>
    <w:rsid w:val="00D449D0"/>
    <w:rsid w:val="00D455FE"/>
    <w:rsid w:val="00D47106"/>
    <w:rsid w:val="00D475D9"/>
    <w:rsid w:val="00D5102D"/>
    <w:rsid w:val="00D5302E"/>
    <w:rsid w:val="00D538FD"/>
    <w:rsid w:val="00D567CB"/>
    <w:rsid w:val="00D5694D"/>
    <w:rsid w:val="00D56E32"/>
    <w:rsid w:val="00D6053D"/>
    <w:rsid w:val="00D611F5"/>
    <w:rsid w:val="00D61301"/>
    <w:rsid w:val="00D62536"/>
    <w:rsid w:val="00D62D20"/>
    <w:rsid w:val="00D656AC"/>
    <w:rsid w:val="00D701E7"/>
    <w:rsid w:val="00D70BE1"/>
    <w:rsid w:val="00D72542"/>
    <w:rsid w:val="00D72CD4"/>
    <w:rsid w:val="00D75202"/>
    <w:rsid w:val="00D75C5C"/>
    <w:rsid w:val="00D76FFE"/>
    <w:rsid w:val="00D77F6B"/>
    <w:rsid w:val="00D802DB"/>
    <w:rsid w:val="00D8359B"/>
    <w:rsid w:val="00D97CC4"/>
    <w:rsid w:val="00DA00E4"/>
    <w:rsid w:val="00DA0D46"/>
    <w:rsid w:val="00DA1E05"/>
    <w:rsid w:val="00DA3C1C"/>
    <w:rsid w:val="00DA3FA9"/>
    <w:rsid w:val="00DA5838"/>
    <w:rsid w:val="00DB0888"/>
    <w:rsid w:val="00DB0D7D"/>
    <w:rsid w:val="00DB6194"/>
    <w:rsid w:val="00DC06F6"/>
    <w:rsid w:val="00DC0E3D"/>
    <w:rsid w:val="00DC1756"/>
    <w:rsid w:val="00DC29F4"/>
    <w:rsid w:val="00DC30EA"/>
    <w:rsid w:val="00DC379B"/>
    <w:rsid w:val="00DC4EB2"/>
    <w:rsid w:val="00DD0ACB"/>
    <w:rsid w:val="00DD1A8F"/>
    <w:rsid w:val="00DD407F"/>
    <w:rsid w:val="00DD412A"/>
    <w:rsid w:val="00DD4331"/>
    <w:rsid w:val="00DE2173"/>
    <w:rsid w:val="00DE2543"/>
    <w:rsid w:val="00DE2771"/>
    <w:rsid w:val="00DE3965"/>
    <w:rsid w:val="00DE56DF"/>
    <w:rsid w:val="00DE78A2"/>
    <w:rsid w:val="00DF1CD7"/>
    <w:rsid w:val="00DF2C14"/>
    <w:rsid w:val="00DF3665"/>
    <w:rsid w:val="00DF403F"/>
    <w:rsid w:val="00DF4B33"/>
    <w:rsid w:val="00DF4E4A"/>
    <w:rsid w:val="00DF5151"/>
    <w:rsid w:val="00DF5F3D"/>
    <w:rsid w:val="00E000EB"/>
    <w:rsid w:val="00E007C0"/>
    <w:rsid w:val="00E00A71"/>
    <w:rsid w:val="00E015CA"/>
    <w:rsid w:val="00E0175C"/>
    <w:rsid w:val="00E025C0"/>
    <w:rsid w:val="00E04219"/>
    <w:rsid w:val="00E05C59"/>
    <w:rsid w:val="00E11054"/>
    <w:rsid w:val="00E128F9"/>
    <w:rsid w:val="00E140E0"/>
    <w:rsid w:val="00E1429E"/>
    <w:rsid w:val="00E206DC"/>
    <w:rsid w:val="00E21084"/>
    <w:rsid w:val="00E21B0D"/>
    <w:rsid w:val="00E248BE"/>
    <w:rsid w:val="00E2507E"/>
    <w:rsid w:val="00E32E4D"/>
    <w:rsid w:val="00E338CB"/>
    <w:rsid w:val="00E3424E"/>
    <w:rsid w:val="00E34EFE"/>
    <w:rsid w:val="00E3582E"/>
    <w:rsid w:val="00E4530D"/>
    <w:rsid w:val="00E4592D"/>
    <w:rsid w:val="00E4677E"/>
    <w:rsid w:val="00E47A7F"/>
    <w:rsid w:val="00E47E1B"/>
    <w:rsid w:val="00E502C4"/>
    <w:rsid w:val="00E50387"/>
    <w:rsid w:val="00E542AA"/>
    <w:rsid w:val="00E565B1"/>
    <w:rsid w:val="00E57C0D"/>
    <w:rsid w:val="00E60392"/>
    <w:rsid w:val="00E60595"/>
    <w:rsid w:val="00E60E82"/>
    <w:rsid w:val="00E62E69"/>
    <w:rsid w:val="00E64943"/>
    <w:rsid w:val="00E66937"/>
    <w:rsid w:val="00E67BB5"/>
    <w:rsid w:val="00E7235B"/>
    <w:rsid w:val="00E72D46"/>
    <w:rsid w:val="00E73EC8"/>
    <w:rsid w:val="00E75104"/>
    <w:rsid w:val="00E7545C"/>
    <w:rsid w:val="00E75536"/>
    <w:rsid w:val="00E75D6E"/>
    <w:rsid w:val="00E77BCB"/>
    <w:rsid w:val="00E825C6"/>
    <w:rsid w:val="00E82FAC"/>
    <w:rsid w:val="00E8427E"/>
    <w:rsid w:val="00E8568E"/>
    <w:rsid w:val="00E8659D"/>
    <w:rsid w:val="00E86B37"/>
    <w:rsid w:val="00E86F7C"/>
    <w:rsid w:val="00E87B0F"/>
    <w:rsid w:val="00E91D44"/>
    <w:rsid w:val="00E95257"/>
    <w:rsid w:val="00E95A4D"/>
    <w:rsid w:val="00E96E0F"/>
    <w:rsid w:val="00EA13AB"/>
    <w:rsid w:val="00EA6155"/>
    <w:rsid w:val="00EB0056"/>
    <w:rsid w:val="00EB0F4D"/>
    <w:rsid w:val="00EB2A0F"/>
    <w:rsid w:val="00EB55AC"/>
    <w:rsid w:val="00EB5682"/>
    <w:rsid w:val="00EC49FF"/>
    <w:rsid w:val="00EC531C"/>
    <w:rsid w:val="00EC582A"/>
    <w:rsid w:val="00EC707D"/>
    <w:rsid w:val="00ED11F7"/>
    <w:rsid w:val="00ED24EF"/>
    <w:rsid w:val="00ED3D36"/>
    <w:rsid w:val="00ED5D28"/>
    <w:rsid w:val="00EE0923"/>
    <w:rsid w:val="00EE0A9E"/>
    <w:rsid w:val="00EE0FEB"/>
    <w:rsid w:val="00EE13CA"/>
    <w:rsid w:val="00EE1D36"/>
    <w:rsid w:val="00EE2B63"/>
    <w:rsid w:val="00EE4936"/>
    <w:rsid w:val="00EE594A"/>
    <w:rsid w:val="00EE6B02"/>
    <w:rsid w:val="00EF0645"/>
    <w:rsid w:val="00EF0C87"/>
    <w:rsid w:val="00EF0CAE"/>
    <w:rsid w:val="00EF2663"/>
    <w:rsid w:val="00EF4E49"/>
    <w:rsid w:val="00EF61FA"/>
    <w:rsid w:val="00EF7A6C"/>
    <w:rsid w:val="00F00083"/>
    <w:rsid w:val="00F00AEC"/>
    <w:rsid w:val="00F00DBE"/>
    <w:rsid w:val="00F0182F"/>
    <w:rsid w:val="00F01BEB"/>
    <w:rsid w:val="00F01D8C"/>
    <w:rsid w:val="00F02E9E"/>
    <w:rsid w:val="00F06D98"/>
    <w:rsid w:val="00F077F5"/>
    <w:rsid w:val="00F10785"/>
    <w:rsid w:val="00F10800"/>
    <w:rsid w:val="00F10E0A"/>
    <w:rsid w:val="00F120D0"/>
    <w:rsid w:val="00F16867"/>
    <w:rsid w:val="00F17681"/>
    <w:rsid w:val="00F20076"/>
    <w:rsid w:val="00F20173"/>
    <w:rsid w:val="00F20DDF"/>
    <w:rsid w:val="00F219AD"/>
    <w:rsid w:val="00F23168"/>
    <w:rsid w:val="00F2550A"/>
    <w:rsid w:val="00F26162"/>
    <w:rsid w:val="00F262AC"/>
    <w:rsid w:val="00F26727"/>
    <w:rsid w:val="00F2675B"/>
    <w:rsid w:val="00F27980"/>
    <w:rsid w:val="00F30270"/>
    <w:rsid w:val="00F31A1A"/>
    <w:rsid w:val="00F34E57"/>
    <w:rsid w:val="00F357C1"/>
    <w:rsid w:val="00F361C0"/>
    <w:rsid w:val="00F36645"/>
    <w:rsid w:val="00F40AA2"/>
    <w:rsid w:val="00F46371"/>
    <w:rsid w:val="00F46F81"/>
    <w:rsid w:val="00F47DB1"/>
    <w:rsid w:val="00F51905"/>
    <w:rsid w:val="00F5372E"/>
    <w:rsid w:val="00F5548C"/>
    <w:rsid w:val="00F56A13"/>
    <w:rsid w:val="00F612D5"/>
    <w:rsid w:val="00F62596"/>
    <w:rsid w:val="00F62BD2"/>
    <w:rsid w:val="00F63F10"/>
    <w:rsid w:val="00F66FD9"/>
    <w:rsid w:val="00F6755B"/>
    <w:rsid w:val="00F67D52"/>
    <w:rsid w:val="00F705EB"/>
    <w:rsid w:val="00F741EB"/>
    <w:rsid w:val="00F74908"/>
    <w:rsid w:val="00F74D0A"/>
    <w:rsid w:val="00F7512C"/>
    <w:rsid w:val="00F77A38"/>
    <w:rsid w:val="00F83925"/>
    <w:rsid w:val="00F84BB5"/>
    <w:rsid w:val="00F84FE9"/>
    <w:rsid w:val="00F85054"/>
    <w:rsid w:val="00F90958"/>
    <w:rsid w:val="00F912B9"/>
    <w:rsid w:val="00F91CF2"/>
    <w:rsid w:val="00F94566"/>
    <w:rsid w:val="00F948BA"/>
    <w:rsid w:val="00F95B65"/>
    <w:rsid w:val="00F9616A"/>
    <w:rsid w:val="00F9618A"/>
    <w:rsid w:val="00F96323"/>
    <w:rsid w:val="00FA2A37"/>
    <w:rsid w:val="00FA39E7"/>
    <w:rsid w:val="00FA58C0"/>
    <w:rsid w:val="00FA6A87"/>
    <w:rsid w:val="00FA71D3"/>
    <w:rsid w:val="00FB01B7"/>
    <w:rsid w:val="00FB2F8A"/>
    <w:rsid w:val="00FB3D9B"/>
    <w:rsid w:val="00FB4AA2"/>
    <w:rsid w:val="00FB4B61"/>
    <w:rsid w:val="00FB5916"/>
    <w:rsid w:val="00FB6923"/>
    <w:rsid w:val="00FC2CE3"/>
    <w:rsid w:val="00FC4560"/>
    <w:rsid w:val="00FC4B43"/>
    <w:rsid w:val="00FC7E9E"/>
    <w:rsid w:val="00FD060F"/>
    <w:rsid w:val="00FD1B58"/>
    <w:rsid w:val="00FD2252"/>
    <w:rsid w:val="00FD4A4C"/>
    <w:rsid w:val="00FD6A40"/>
    <w:rsid w:val="00FD7BD3"/>
    <w:rsid w:val="00FD7E53"/>
    <w:rsid w:val="00FE491B"/>
    <w:rsid w:val="00FE62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B74C1B4-E8A4-4238-8AC2-EFB48A6B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7F4E"/>
    <w:rPr>
      <w:sz w:val="24"/>
      <w:szCs w:val="24"/>
    </w:rPr>
  </w:style>
  <w:style w:type="paragraph" w:styleId="1">
    <w:name w:val="heading 1"/>
    <w:aliases w:val="Глава"/>
    <w:basedOn w:val="a"/>
    <w:next w:val="a"/>
    <w:qFormat/>
    <w:rsid w:val="00397F4E"/>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397F4E"/>
  </w:style>
  <w:style w:type="paragraph" w:styleId="a4">
    <w:name w:val="Block Text"/>
    <w:basedOn w:val="a"/>
    <w:rsid w:val="00397F4E"/>
    <w:pPr>
      <w:widowControl w:val="0"/>
      <w:autoSpaceDE w:val="0"/>
      <w:autoSpaceDN w:val="0"/>
      <w:adjustRightInd w:val="0"/>
      <w:spacing w:line="500" w:lineRule="auto"/>
      <w:ind w:left="1880" w:right="1800"/>
      <w:jc w:val="center"/>
    </w:pPr>
    <w:rPr>
      <w:rFonts w:cs="Arial"/>
      <w:b/>
      <w:bCs/>
      <w:sz w:val="20"/>
      <w:szCs w:val="20"/>
    </w:rPr>
  </w:style>
  <w:style w:type="character" w:styleId="a5">
    <w:name w:val="Hyperlink"/>
    <w:rsid w:val="00397F4E"/>
    <w:rPr>
      <w:color w:val="0000FF"/>
      <w:u w:val="single"/>
    </w:rPr>
  </w:style>
  <w:style w:type="paragraph" w:customStyle="1" w:styleId="21">
    <w:name w:val="Основной текст с отступом 21"/>
    <w:basedOn w:val="a"/>
    <w:rsid w:val="00397F4E"/>
    <w:pPr>
      <w:suppressAutoHyphens/>
      <w:ind w:firstLine="540"/>
      <w:jc w:val="both"/>
    </w:pPr>
    <w:rPr>
      <w:color w:val="000000"/>
      <w:sz w:val="28"/>
      <w:lang w:eastAsia="ar-SA"/>
    </w:rPr>
  </w:style>
  <w:style w:type="paragraph" w:customStyle="1" w:styleId="ConsNormal">
    <w:name w:val="ConsNormal"/>
    <w:rsid w:val="00397F4E"/>
    <w:pPr>
      <w:widowControl w:val="0"/>
      <w:autoSpaceDE w:val="0"/>
      <w:autoSpaceDN w:val="0"/>
      <w:adjustRightInd w:val="0"/>
      <w:ind w:right="19772" w:firstLine="720"/>
    </w:pPr>
    <w:rPr>
      <w:rFonts w:ascii="Arial" w:hAnsi="Arial" w:cs="Arial"/>
      <w:sz w:val="38"/>
      <w:szCs w:val="38"/>
    </w:rPr>
  </w:style>
  <w:style w:type="character" w:styleId="a6">
    <w:name w:val="page number"/>
    <w:basedOn w:val="a0"/>
    <w:rsid w:val="00397F4E"/>
  </w:style>
  <w:style w:type="paragraph" w:styleId="a7">
    <w:name w:val="header"/>
    <w:basedOn w:val="a"/>
    <w:link w:val="a8"/>
    <w:uiPriority w:val="99"/>
    <w:rsid w:val="00397F4E"/>
    <w:pPr>
      <w:tabs>
        <w:tab w:val="center" w:pos="4677"/>
        <w:tab w:val="right" w:pos="9355"/>
      </w:tabs>
    </w:pPr>
  </w:style>
  <w:style w:type="paragraph" w:styleId="a9">
    <w:name w:val="footer"/>
    <w:basedOn w:val="a"/>
    <w:rsid w:val="00397F4E"/>
    <w:pPr>
      <w:tabs>
        <w:tab w:val="center" w:pos="4677"/>
        <w:tab w:val="right" w:pos="9355"/>
      </w:tabs>
    </w:pPr>
  </w:style>
  <w:style w:type="paragraph" w:styleId="aa">
    <w:name w:val="Body Text Indent"/>
    <w:basedOn w:val="a"/>
    <w:rsid w:val="001922F2"/>
    <w:pPr>
      <w:ind w:firstLine="720"/>
      <w:jc w:val="both"/>
    </w:pPr>
    <w:rPr>
      <w:sz w:val="28"/>
    </w:rPr>
  </w:style>
  <w:style w:type="paragraph" w:customStyle="1" w:styleId="2">
    <w:name w:val="Знак Знак Знак Знак2"/>
    <w:basedOn w:val="a"/>
    <w:rsid w:val="007046E7"/>
    <w:pPr>
      <w:spacing w:before="100" w:beforeAutospacing="1" w:after="100" w:afterAutospacing="1"/>
      <w:jc w:val="both"/>
    </w:pPr>
    <w:rPr>
      <w:rFonts w:ascii="Tahoma" w:hAnsi="Tahoma"/>
      <w:sz w:val="20"/>
      <w:szCs w:val="20"/>
      <w:lang w:val="en-US" w:eastAsia="en-US"/>
    </w:rPr>
  </w:style>
  <w:style w:type="paragraph" w:customStyle="1" w:styleId="20">
    <w:name w:val="Знак Знак Знак Знак2"/>
    <w:basedOn w:val="a"/>
    <w:rsid w:val="0043013F"/>
    <w:pPr>
      <w:spacing w:before="100" w:beforeAutospacing="1" w:after="100" w:afterAutospacing="1"/>
      <w:jc w:val="both"/>
    </w:pPr>
    <w:rPr>
      <w:rFonts w:ascii="Tahoma" w:hAnsi="Tahoma"/>
      <w:sz w:val="20"/>
      <w:szCs w:val="20"/>
      <w:lang w:val="en-US" w:eastAsia="en-US"/>
    </w:rPr>
  </w:style>
  <w:style w:type="paragraph" w:customStyle="1" w:styleId="Heading">
    <w:name w:val="Heading"/>
    <w:rsid w:val="008320EE"/>
    <w:pPr>
      <w:autoSpaceDE w:val="0"/>
      <w:autoSpaceDN w:val="0"/>
      <w:adjustRightInd w:val="0"/>
    </w:pPr>
    <w:rPr>
      <w:rFonts w:ascii="Arial" w:hAnsi="Arial" w:cs="Arial"/>
      <w:b/>
      <w:bCs/>
      <w:sz w:val="22"/>
      <w:szCs w:val="22"/>
    </w:rPr>
  </w:style>
  <w:style w:type="paragraph" w:styleId="ab">
    <w:name w:val="Balloon Text"/>
    <w:basedOn w:val="a"/>
    <w:semiHidden/>
    <w:rsid w:val="00DF1CD7"/>
    <w:rPr>
      <w:rFonts w:ascii="Tahoma" w:hAnsi="Tahoma" w:cs="Tahoma"/>
      <w:sz w:val="16"/>
      <w:szCs w:val="16"/>
    </w:rPr>
  </w:style>
  <w:style w:type="character" w:customStyle="1" w:styleId="link">
    <w:name w:val="link"/>
    <w:rsid w:val="008C09F3"/>
    <w:rPr>
      <w:rFonts w:cs="Times New Roman"/>
      <w:u w:val="none"/>
      <w:effect w:val="none"/>
    </w:rPr>
  </w:style>
  <w:style w:type="paragraph" w:customStyle="1" w:styleId="s1">
    <w:name w:val="s_1"/>
    <w:basedOn w:val="a"/>
    <w:rsid w:val="008C09F3"/>
    <w:pPr>
      <w:ind w:firstLine="720"/>
      <w:jc w:val="both"/>
    </w:pPr>
    <w:rPr>
      <w:rFonts w:ascii="Arial" w:eastAsia="Calibri" w:hAnsi="Arial" w:cs="Arial"/>
      <w:sz w:val="26"/>
      <w:szCs w:val="26"/>
    </w:rPr>
  </w:style>
  <w:style w:type="paragraph" w:customStyle="1" w:styleId="ConsPlusNormal">
    <w:name w:val="ConsPlusNormal"/>
    <w:qFormat/>
    <w:rsid w:val="002B4445"/>
    <w:pPr>
      <w:autoSpaceDE w:val="0"/>
      <w:autoSpaceDN w:val="0"/>
      <w:adjustRightInd w:val="0"/>
      <w:ind w:firstLine="720"/>
    </w:pPr>
    <w:rPr>
      <w:rFonts w:ascii="Arial" w:hAnsi="Arial" w:cs="Arial"/>
    </w:rPr>
  </w:style>
  <w:style w:type="paragraph" w:customStyle="1" w:styleId="ConsPlusTitle">
    <w:name w:val="ConsPlusTitle"/>
    <w:rsid w:val="00FB3D9B"/>
    <w:pPr>
      <w:widowControl w:val="0"/>
      <w:autoSpaceDE w:val="0"/>
      <w:autoSpaceDN w:val="0"/>
    </w:pPr>
    <w:rPr>
      <w:rFonts w:ascii="Calibri" w:hAnsi="Calibri" w:cs="Calibri"/>
      <w:b/>
      <w:sz w:val="22"/>
    </w:rPr>
  </w:style>
  <w:style w:type="paragraph" w:styleId="ac">
    <w:name w:val="List Paragraph"/>
    <w:basedOn w:val="a"/>
    <w:uiPriority w:val="34"/>
    <w:qFormat/>
    <w:rsid w:val="002F71E0"/>
    <w:pPr>
      <w:spacing w:after="200" w:line="276" w:lineRule="auto"/>
      <w:ind w:left="720"/>
      <w:contextualSpacing/>
    </w:pPr>
    <w:rPr>
      <w:rFonts w:ascii="Calibri" w:eastAsia="Calibri" w:hAnsi="Calibri"/>
      <w:sz w:val="22"/>
      <w:szCs w:val="22"/>
      <w:lang w:eastAsia="en-US"/>
    </w:rPr>
  </w:style>
  <w:style w:type="character" w:customStyle="1" w:styleId="apple-converted-space">
    <w:name w:val="apple-converted-space"/>
    <w:basedOn w:val="a0"/>
    <w:rsid w:val="006447FE"/>
  </w:style>
  <w:style w:type="paragraph" w:customStyle="1" w:styleId="ad">
    <w:name w:val="Знак Знак Знак Знак"/>
    <w:basedOn w:val="a"/>
    <w:rsid w:val="00AA7BFC"/>
    <w:pPr>
      <w:spacing w:after="160" w:line="240" w:lineRule="exact"/>
    </w:pPr>
    <w:rPr>
      <w:rFonts w:ascii="Verdana" w:hAnsi="Verdana"/>
      <w:lang w:val="en-US" w:eastAsia="en-US"/>
    </w:rPr>
  </w:style>
  <w:style w:type="paragraph" w:customStyle="1" w:styleId="ConsPlusNonformat">
    <w:name w:val="ConsPlusNonformat"/>
    <w:uiPriority w:val="99"/>
    <w:rsid w:val="002D4BAA"/>
    <w:pPr>
      <w:autoSpaceDE w:val="0"/>
      <w:autoSpaceDN w:val="0"/>
      <w:adjustRightInd w:val="0"/>
    </w:pPr>
    <w:rPr>
      <w:rFonts w:ascii="Courier New" w:hAnsi="Courier New" w:cs="Courier New"/>
    </w:rPr>
  </w:style>
  <w:style w:type="character" w:styleId="ae">
    <w:name w:val="Strong"/>
    <w:qFormat/>
    <w:rsid w:val="002D4BAA"/>
    <w:rPr>
      <w:b/>
      <w:bCs/>
    </w:rPr>
  </w:style>
  <w:style w:type="character" w:styleId="af">
    <w:name w:val="FollowedHyperlink"/>
    <w:basedOn w:val="a0"/>
    <w:semiHidden/>
    <w:unhideWhenUsed/>
    <w:rsid w:val="00382563"/>
    <w:rPr>
      <w:color w:val="800080" w:themeColor="followedHyperlink"/>
      <w:u w:val="single"/>
    </w:rPr>
  </w:style>
  <w:style w:type="paragraph" w:styleId="af0">
    <w:name w:val="Body Text"/>
    <w:basedOn w:val="a"/>
    <w:link w:val="af1"/>
    <w:semiHidden/>
    <w:unhideWhenUsed/>
    <w:rsid w:val="00377A42"/>
    <w:pPr>
      <w:spacing w:after="120"/>
    </w:pPr>
  </w:style>
  <w:style w:type="character" w:customStyle="1" w:styleId="af1">
    <w:name w:val="Основной текст Знак"/>
    <w:basedOn w:val="a0"/>
    <w:link w:val="af0"/>
    <w:semiHidden/>
    <w:rsid w:val="00377A42"/>
    <w:rPr>
      <w:sz w:val="24"/>
      <w:szCs w:val="24"/>
    </w:rPr>
  </w:style>
  <w:style w:type="paragraph" w:customStyle="1" w:styleId="10">
    <w:name w:val="нум список 1"/>
    <w:basedOn w:val="a"/>
    <w:rsid w:val="00D62536"/>
    <w:pPr>
      <w:widowControl w:val="0"/>
      <w:tabs>
        <w:tab w:val="left" w:pos="360"/>
      </w:tabs>
      <w:suppressAutoHyphens/>
      <w:spacing w:before="120" w:after="120"/>
      <w:jc w:val="both"/>
    </w:pPr>
    <w:rPr>
      <w:rFonts w:ascii="Arial" w:eastAsia="Arial Unicode MS" w:hAnsi="Arial"/>
      <w:kern w:val="1"/>
      <w:sz w:val="20"/>
      <w:szCs w:val="20"/>
      <w:lang w:eastAsia="ar-SA"/>
    </w:rPr>
  </w:style>
  <w:style w:type="paragraph" w:customStyle="1" w:styleId="11">
    <w:name w:val="Обычный1"/>
    <w:rsid w:val="00D75202"/>
    <w:pPr>
      <w:widowControl w:val="0"/>
      <w:suppressAutoHyphens/>
    </w:pPr>
    <w:rPr>
      <w:rFonts w:eastAsia="SimSun" w:cs="Mangal"/>
      <w:sz w:val="24"/>
      <w:szCs w:val="24"/>
      <w:lang w:eastAsia="hi-IN" w:bidi="hi-IN"/>
    </w:rPr>
  </w:style>
  <w:style w:type="paragraph" w:customStyle="1" w:styleId="af2">
    <w:name w:val="Прижатый влево"/>
    <w:basedOn w:val="a"/>
    <w:next w:val="a"/>
    <w:uiPriority w:val="99"/>
    <w:rsid w:val="007F08D9"/>
    <w:pPr>
      <w:autoSpaceDE w:val="0"/>
      <w:autoSpaceDN w:val="0"/>
    </w:pPr>
    <w:rPr>
      <w:rFonts w:ascii="Arial" w:hAnsi="Arial" w:cs="Arial"/>
    </w:rPr>
  </w:style>
  <w:style w:type="paragraph" w:customStyle="1" w:styleId="Standard">
    <w:name w:val="Standard"/>
    <w:rsid w:val="001B0A4F"/>
    <w:pPr>
      <w:autoSpaceDN w:val="0"/>
      <w:ind w:firstLine="709"/>
      <w:jc w:val="both"/>
    </w:pPr>
    <w:rPr>
      <w:rFonts w:ascii="Calibri" w:eastAsia="Segoe UI" w:hAnsi="Calibri" w:cs="Tahoma"/>
      <w:color w:val="000000"/>
      <w:kern w:val="3"/>
      <w:sz w:val="24"/>
      <w:szCs w:val="24"/>
      <w:lang w:val="en-US" w:eastAsia="en-US" w:bidi="en-US"/>
    </w:rPr>
  </w:style>
  <w:style w:type="character" w:customStyle="1" w:styleId="a8">
    <w:name w:val="Верхний колонтитул Знак"/>
    <w:basedOn w:val="a0"/>
    <w:link w:val="a7"/>
    <w:uiPriority w:val="99"/>
    <w:rsid w:val="00E128F9"/>
    <w:rPr>
      <w:sz w:val="24"/>
      <w:szCs w:val="24"/>
    </w:rPr>
  </w:style>
  <w:style w:type="character" w:customStyle="1" w:styleId="af3">
    <w:name w:val="Гипертекстовая ссылка"/>
    <w:basedOn w:val="a0"/>
    <w:uiPriority w:val="99"/>
    <w:rsid w:val="00041FFA"/>
    <w:rPr>
      <w:rFonts w:cs="Times New Roman"/>
      <w:b w:val="0"/>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1342">
      <w:bodyDiv w:val="1"/>
      <w:marLeft w:val="0"/>
      <w:marRight w:val="0"/>
      <w:marTop w:val="0"/>
      <w:marBottom w:val="0"/>
      <w:divBdr>
        <w:top w:val="none" w:sz="0" w:space="0" w:color="auto"/>
        <w:left w:val="none" w:sz="0" w:space="0" w:color="auto"/>
        <w:bottom w:val="none" w:sz="0" w:space="0" w:color="auto"/>
        <w:right w:val="none" w:sz="0" w:space="0" w:color="auto"/>
      </w:divBdr>
    </w:div>
    <w:div w:id="219947774">
      <w:bodyDiv w:val="1"/>
      <w:marLeft w:val="0"/>
      <w:marRight w:val="0"/>
      <w:marTop w:val="0"/>
      <w:marBottom w:val="0"/>
      <w:divBdr>
        <w:top w:val="none" w:sz="0" w:space="0" w:color="auto"/>
        <w:left w:val="none" w:sz="0" w:space="0" w:color="auto"/>
        <w:bottom w:val="none" w:sz="0" w:space="0" w:color="auto"/>
        <w:right w:val="none" w:sz="0" w:space="0" w:color="auto"/>
      </w:divBdr>
    </w:div>
    <w:div w:id="418216735">
      <w:bodyDiv w:val="1"/>
      <w:marLeft w:val="0"/>
      <w:marRight w:val="0"/>
      <w:marTop w:val="0"/>
      <w:marBottom w:val="0"/>
      <w:divBdr>
        <w:top w:val="none" w:sz="0" w:space="0" w:color="auto"/>
        <w:left w:val="none" w:sz="0" w:space="0" w:color="auto"/>
        <w:bottom w:val="none" w:sz="0" w:space="0" w:color="auto"/>
        <w:right w:val="none" w:sz="0" w:space="0" w:color="auto"/>
      </w:divBdr>
    </w:div>
    <w:div w:id="558713370">
      <w:bodyDiv w:val="1"/>
      <w:marLeft w:val="0"/>
      <w:marRight w:val="0"/>
      <w:marTop w:val="0"/>
      <w:marBottom w:val="0"/>
      <w:divBdr>
        <w:top w:val="none" w:sz="0" w:space="0" w:color="auto"/>
        <w:left w:val="none" w:sz="0" w:space="0" w:color="auto"/>
        <w:bottom w:val="none" w:sz="0" w:space="0" w:color="auto"/>
        <w:right w:val="none" w:sz="0" w:space="0" w:color="auto"/>
      </w:divBdr>
    </w:div>
    <w:div w:id="617949275">
      <w:bodyDiv w:val="1"/>
      <w:marLeft w:val="0"/>
      <w:marRight w:val="0"/>
      <w:marTop w:val="0"/>
      <w:marBottom w:val="0"/>
      <w:divBdr>
        <w:top w:val="none" w:sz="0" w:space="0" w:color="auto"/>
        <w:left w:val="none" w:sz="0" w:space="0" w:color="auto"/>
        <w:bottom w:val="none" w:sz="0" w:space="0" w:color="auto"/>
        <w:right w:val="none" w:sz="0" w:space="0" w:color="auto"/>
      </w:divBdr>
    </w:div>
    <w:div w:id="730035733">
      <w:bodyDiv w:val="1"/>
      <w:marLeft w:val="0"/>
      <w:marRight w:val="0"/>
      <w:marTop w:val="0"/>
      <w:marBottom w:val="0"/>
      <w:divBdr>
        <w:top w:val="none" w:sz="0" w:space="0" w:color="auto"/>
        <w:left w:val="none" w:sz="0" w:space="0" w:color="auto"/>
        <w:bottom w:val="none" w:sz="0" w:space="0" w:color="auto"/>
        <w:right w:val="none" w:sz="0" w:space="0" w:color="auto"/>
      </w:divBdr>
    </w:div>
    <w:div w:id="745031794">
      <w:bodyDiv w:val="1"/>
      <w:marLeft w:val="0"/>
      <w:marRight w:val="0"/>
      <w:marTop w:val="0"/>
      <w:marBottom w:val="0"/>
      <w:divBdr>
        <w:top w:val="none" w:sz="0" w:space="0" w:color="auto"/>
        <w:left w:val="none" w:sz="0" w:space="0" w:color="auto"/>
        <w:bottom w:val="none" w:sz="0" w:space="0" w:color="auto"/>
        <w:right w:val="none" w:sz="0" w:space="0" w:color="auto"/>
      </w:divBdr>
    </w:div>
    <w:div w:id="748505292">
      <w:bodyDiv w:val="1"/>
      <w:marLeft w:val="0"/>
      <w:marRight w:val="0"/>
      <w:marTop w:val="0"/>
      <w:marBottom w:val="0"/>
      <w:divBdr>
        <w:top w:val="none" w:sz="0" w:space="0" w:color="auto"/>
        <w:left w:val="none" w:sz="0" w:space="0" w:color="auto"/>
        <w:bottom w:val="none" w:sz="0" w:space="0" w:color="auto"/>
        <w:right w:val="none" w:sz="0" w:space="0" w:color="auto"/>
      </w:divBdr>
    </w:div>
    <w:div w:id="976256504">
      <w:bodyDiv w:val="1"/>
      <w:marLeft w:val="0"/>
      <w:marRight w:val="0"/>
      <w:marTop w:val="0"/>
      <w:marBottom w:val="0"/>
      <w:divBdr>
        <w:top w:val="none" w:sz="0" w:space="0" w:color="auto"/>
        <w:left w:val="none" w:sz="0" w:space="0" w:color="auto"/>
        <w:bottom w:val="none" w:sz="0" w:space="0" w:color="auto"/>
        <w:right w:val="none" w:sz="0" w:space="0" w:color="auto"/>
      </w:divBdr>
    </w:div>
    <w:div w:id="1014304981">
      <w:bodyDiv w:val="1"/>
      <w:marLeft w:val="0"/>
      <w:marRight w:val="0"/>
      <w:marTop w:val="0"/>
      <w:marBottom w:val="0"/>
      <w:divBdr>
        <w:top w:val="none" w:sz="0" w:space="0" w:color="auto"/>
        <w:left w:val="none" w:sz="0" w:space="0" w:color="auto"/>
        <w:bottom w:val="none" w:sz="0" w:space="0" w:color="auto"/>
        <w:right w:val="none" w:sz="0" w:space="0" w:color="auto"/>
      </w:divBdr>
    </w:div>
    <w:div w:id="1342196740">
      <w:bodyDiv w:val="1"/>
      <w:marLeft w:val="0"/>
      <w:marRight w:val="0"/>
      <w:marTop w:val="0"/>
      <w:marBottom w:val="0"/>
      <w:divBdr>
        <w:top w:val="none" w:sz="0" w:space="0" w:color="auto"/>
        <w:left w:val="none" w:sz="0" w:space="0" w:color="auto"/>
        <w:bottom w:val="none" w:sz="0" w:space="0" w:color="auto"/>
        <w:right w:val="none" w:sz="0" w:space="0" w:color="auto"/>
      </w:divBdr>
    </w:div>
    <w:div w:id="1479109328">
      <w:bodyDiv w:val="1"/>
      <w:marLeft w:val="0"/>
      <w:marRight w:val="0"/>
      <w:marTop w:val="0"/>
      <w:marBottom w:val="0"/>
      <w:divBdr>
        <w:top w:val="none" w:sz="0" w:space="0" w:color="auto"/>
        <w:left w:val="none" w:sz="0" w:space="0" w:color="auto"/>
        <w:bottom w:val="none" w:sz="0" w:space="0" w:color="auto"/>
        <w:right w:val="none" w:sz="0" w:space="0" w:color="auto"/>
      </w:divBdr>
    </w:div>
    <w:div w:id="1639651182">
      <w:bodyDiv w:val="1"/>
      <w:marLeft w:val="0"/>
      <w:marRight w:val="0"/>
      <w:marTop w:val="0"/>
      <w:marBottom w:val="0"/>
      <w:divBdr>
        <w:top w:val="none" w:sz="0" w:space="0" w:color="auto"/>
        <w:left w:val="none" w:sz="0" w:space="0" w:color="auto"/>
        <w:bottom w:val="none" w:sz="0" w:space="0" w:color="auto"/>
        <w:right w:val="none" w:sz="0" w:space="0" w:color="auto"/>
      </w:divBdr>
    </w:div>
    <w:div w:id="1766656457">
      <w:bodyDiv w:val="1"/>
      <w:marLeft w:val="0"/>
      <w:marRight w:val="0"/>
      <w:marTop w:val="0"/>
      <w:marBottom w:val="0"/>
      <w:divBdr>
        <w:top w:val="none" w:sz="0" w:space="0" w:color="auto"/>
        <w:left w:val="none" w:sz="0" w:space="0" w:color="auto"/>
        <w:bottom w:val="none" w:sz="0" w:space="0" w:color="auto"/>
        <w:right w:val="none" w:sz="0" w:space="0" w:color="auto"/>
      </w:divBdr>
    </w:div>
    <w:div w:id="1826123018">
      <w:bodyDiv w:val="1"/>
      <w:marLeft w:val="0"/>
      <w:marRight w:val="0"/>
      <w:marTop w:val="0"/>
      <w:marBottom w:val="0"/>
      <w:divBdr>
        <w:top w:val="none" w:sz="0" w:space="0" w:color="auto"/>
        <w:left w:val="none" w:sz="0" w:space="0" w:color="auto"/>
        <w:bottom w:val="none" w:sz="0" w:space="0" w:color="auto"/>
        <w:right w:val="none" w:sz="0" w:space="0" w:color="auto"/>
      </w:divBdr>
    </w:div>
    <w:div w:id="1891764257">
      <w:bodyDiv w:val="1"/>
      <w:marLeft w:val="0"/>
      <w:marRight w:val="0"/>
      <w:marTop w:val="0"/>
      <w:marBottom w:val="0"/>
      <w:divBdr>
        <w:top w:val="none" w:sz="0" w:space="0" w:color="auto"/>
        <w:left w:val="none" w:sz="0" w:space="0" w:color="auto"/>
        <w:bottom w:val="none" w:sz="0" w:space="0" w:color="auto"/>
        <w:right w:val="none" w:sz="0" w:space="0" w:color="auto"/>
      </w:divBdr>
    </w:div>
    <w:div w:id="1926760919">
      <w:bodyDiv w:val="1"/>
      <w:marLeft w:val="0"/>
      <w:marRight w:val="0"/>
      <w:marTop w:val="0"/>
      <w:marBottom w:val="0"/>
      <w:divBdr>
        <w:top w:val="none" w:sz="0" w:space="0" w:color="auto"/>
        <w:left w:val="none" w:sz="0" w:space="0" w:color="auto"/>
        <w:bottom w:val="none" w:sz="0" w:space="0" w:color="auto"/>
        <w:right w:val="none" w:sz="0" w:space="0" w:color="auto"/>
      </w:divBdr>
    </w:div>
    <w:div w:id="1974406281">
      <w:bodyDiv w:val="1"/>
      <w:marLeft w:val="0"/>
      <w:marRight w:val="0"/>
      <w:marTop w:val="0"/>
      <w:marBottom w:val="0"/>
      <w:divBdr>
        <w:top w:val="none" w:sz="0" w:space="0" w:color="auto"/>
        <w:left w:val="none" w:sz="0" w:space="0" w:color="auto"/>
        <w:bottom w:val="none" w:sz="0" w:space="0" w:color="auto"/>
        <w:right w:val="none" w:sz="0" w:space="0" w:color="auto"/>
      </w:divBdr>
    </w:div>
    <w:div w:id="208636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71542378.0" TargetMode="External"/><Relationship Id="rId18" Type="http://schemas.openxmlformats.org/officeDocument/2006/relationships/hyperlink" Target="http://www.consultant.ru/document/cons_doc_LAW_51040/570afc6feff03328459242886307d6aebe1ccb6b/"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garantF1://70162414.48" TargetMode="External"/><Relationship Id="rId7" Type="http://schemas.openxmlformats.org/officeDocument/2006/relationships/endnotes" Target="endnotes.xml"/><Relationship Id="rId12" Type="http://schemas.openxmlformats.org/officeDocument/2006/relationships/hyperlink" Target="http://www.pravo.gov.ru" TargetMode="External"/><Relationship Id="rId17" Type="http://schemas.openxmlformats.org/officeDocument/2006/relationships/hyperlink" Target="http://www.consultant.ru/document/cons_doc_LAW_51040/570afc6feff03328459242886307d6aebe1ccb6b/"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consultant.ru/document/cons_doc_LAW_51040/570afc6feff03328459242886307d6aebe1ccb6b/" TargetMode="External"/><Relationship Id="rId20" Type="http://schemas.openxmlformats.org/officeDocument/2006/relationships/hyperlink" Target="garantF1://12077515.1102"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2038258.0" TargetMode="External"/><Relationship Id="rId24" Type="http://schemas.openxmlformats.org/officeDocument/2006/relationships/hyperlink" Target="consultantplus://offline/ref=D5EA7BDEA33ED7B561EF7EAAA7E67EEA485553D82EA6644D46C6C3EF1EE2ED559634B5A56D7A5197cBQDL"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12024624.11112" TargetMode="External"/><Relationship Id="rId23" Type="http://schemas.openxmlformats.org/officeDocument/2006/relationships/hyperlink" Target="garantF1://10002673.5" TargetMode="External"/><Relationship Id="rId28" Type="http://schemas.openxmlformats.org/officeDocument/2006/relationships/header" Target="header4.xml"/><Relationship Id="rId10" Type="http://schemas.openxmlformats.org/officeDocument/2006/relationships/hyperlink" Target="http://pgu.krasnodar.ru/" TargetMode="External"/><Relationship Id="rId19" Type="http://schemas.openxmlformats.org/officeDocument/2006/relationships/hyperlink" Target="http://mobileonline.garant.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garantF1://12024624.11112" TargetMode="External"/><Relationship Id="rId22" Type="http://schemas.openxmlformats.org/officeDocument/2006/relationships/hyperlink" Target="garantF1://70162414.0" TargetMode="External"/><Relationship Id="rId27" Type="http://schemas.openxmlformats.org/officeDocument/2006/relationships/header" Target="header3.xml"/><Relationship Id="rId30"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66EF9-CD9B-4115-8DF5-2E7FA6F9F2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2477</TotalTime>
  <Pages>46</Pages>
  <Words>15624</Words>
  <Characters>89060</Characters>
  <Application>Microsoft Office Word</Application>
  <DocSecurity>0</DocSecurity>
  <Lines>742</Lines>
  <Paragraphs>208</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Департамент соц защиты</Company>
  <LinksUpToDate>false</LinksUpToDate>
  <CharactersWithSpaces>104476</CharactersWithSpaces>
  <SharedDoc>false</SharedDoc>
  <HLinks>
    <vt:vector size="30" baseType="variant">
      <vt:variant>
        <vt:i4>2359359</vt:i4>
      </vt:variant>
      <vt:variant>
        <vt:i4>12</vt:i4>
      </vt:variant>
      <vt:variant>
        <vt:i4>0</vt:i4>
      </vt:variant>
      <vt:variant>
        <vt:i4>5</vt:i4>
      </vt:variant>
      <vt:variant>
        <vt:lpwstr>consultantplus://offline/ref=4D1DE1F8AC8BD3DBA833D96E3103825D97D9D7DF3FBFBF26EF4CDD928911293E0EC818D749C5D775aBC2I</vt:lpwstr>
      </vt:variant>
      <vt:variant>
        <vt:lpwstr/>
      </vt:variant>
      <vt:variant>
        <vt:i4>2359359</vt:i4>
      </vt:variant>
      <vt:variant>
        <vt:i4>9</vt:i4>
      </vt:variant>
      <vt:variant>
        <vt:i4>0</vt:i4>
      </vt:variant>
      <vt:variant>
        <vt:i4>5</vt:i4>
      </vt:variant>
      <vt:variant>
        <vt:lpwstr>consultantplus://offline/ref=4D1DE1F8AC8BD3DBA833D96E3103825D97D9D7DF3FBFBF26EF4CDD928911293E0EC818D749C5D775aBC2I</vt:lpwstr>
      </vt:variant>
      <vt:variant>
        <vt:lpwstr/>
      </vt:variant>
      <vt:variant>
        <vt:i4>1245213</vt:i4>
      </vt:variant>
      <vt:variant>
        <vt:i4>6</vt:i4>
      </vt:variant>
      <vt:variant>
        <vt:i4>0</vt:i4>
      </vt:variant>
      <vt:variant>
        <vt:i4>5</vt:i4>
      </vt:variant>
      <vt:variant>
        <vt:lpwstr>http://admkrai.krasnodar.ru/</vt:lpwstr>
      </vt:variant>
      <vt:variant>
        <vt:lpwstr/>
      </vt:variant>
      <vt:variant>
        <vt:i4>1245213</vt:i4>
      </vt:variant>
      <vt:variant>
        <vt:i4>3</vt:i4>
      </vt:variant>
      <vt:variant>
        <vt:i4>0</vt:i4>
      </vt:variant>
      <vt:variant>
        <vt:i4>5</vt:i4>
      </vt:variant>
      <vt:variant>
        <vt:lpwstr>http://admkrai.krasnodar.ru/</vt:lpwstr>
      </vt:variant>
      <vt:variant>
        <vt:lpwstr/>
      </vt:variant>
      <vt:variant>
        <vt:i4>7929919</vt:i4>
      </vt:variant>
      <vt:variant>
        <vt:i4>0</vt:i4>
      </vt:variant>
      <vt:variant>
        <vt:i4>0</vt:i4>
      </vt:variant>
      <vt:variant>
        <vt:i4>5</vt:i4>
      </vt:variant>
      <vt:variant>
        <vt:lpwstr>http://www.sznkuban.ru/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Ушакова Елена Ивановна</dc:creator>
  <cp:lastModifiedBy>Андрей Барыбин</cp:lastModifiedBy>
  <cp:revision>155</cp:revision>
  <cp:lastPrinted>2017-12-21T07:50:00Z</cp:lastPrinted>
  <dcterms:created xsi:type="dcterms:W3CDTF">2016-11-07T15:00:00Z</dcterms:created>
  <dcterms:modified xsi:type="dcterms:W3CDTF">2017-12-21T14:40:00Z</dcterms:modified>
</cp:coreProperties>
</file>