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C4" w:rsidRPr="005B0C5D" w:rsidRDefault="00374A5D" w:rsidP="005B0C5D">
      <w:pPr>
        <w:suppressAutoHyphens/>
        <w:spacing w:after="0" w:line="200" w:lineRule="atLeast"/>
        <w:ind w:left="6372"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5B0C5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 Р О Е К Т</w:t>
      </w:r>
    </w:p>
    <w:p w:rsidR="005B0C5D" w:rsidRDefault="005B0C5D" w:rsidP="005B0C5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5D" w:rsidRDefault="005B0C5D" w:rsidP="005B0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5B0C5D" w:rsidRDefault="005B0C5D" w:rsidP="005B0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5B0C5D" w:rsidRDefault="005B0C5D" w:rsidP="005B0C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74A5D" w:rsidRDefault="005B0C5D" w:rsidP="005B0C5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______</w:t>
      </w:r>
    </w:p>
    <w:p w:rsidR="005B0C5D" w:rsidRDefault="005B0C5D" w:rsidP="005B0C5D">
      <w:pPr>
        <w:spacing w:after="0"/>
        <w:rPr>
          <w:rFonts w:ascii="Times New Roman" w:hAnsi="Times New Roman"/>
          <w:sz w:val="28"/>
          <w:szCs w:val="28"/>
        </w:rPr>
      </w:pPr>
    </w:p>
    <w:p w:rsidR="005B0C5D" w:rsidRPr="00C500C4" w:rsidRDefault="005B0C5D" w:rsidP="005B0C5D">
      <w:pPr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42B0D" w:rsidRDefault="00C500C4" w:rsidP="00F42B0D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F42B0D" w:rsidRPr="00F42B0D" w:rsidRDefault="00F42B0D" w:rsidP="00F42B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B0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proofErr w:type="gramEnd"/>
      <w:r w:rsidRPr="00F42B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</w:t>
      </w: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500C4"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F42B0D">
        <w:rPr>
          <w:rFonts w:ascii="Times New Roman" w:hAnsi="Times New Roman" w:cs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00C4" w:rsidRPr="00F42B0D" w:rsidRDefault="00F42B0D" w:rsidP="00F42B0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500C4" w:rsidRPr="00C500C4" w:rsidRDefault="00C500C4" w:rsidP="00FE141B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 w:rsid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r w:rsidR="00FE141B"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</w:t>
      </w:r>
      <w:proofErr w:type="spellStart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Порядком разработки и утверждения административных регламентов предоставления муниципальных услуг на территории </w:t>
      </w:r>
      <w:proofErr w:type="spellStart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24 декабря 2010 года № 1084,   в целях регламентации  предоставляемых муниципальных услуг,   администрация </w:t>
      </w:r>
      <w:proofErr w:type="spellStart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="00FE141B" w:rsidRPr="00FE141B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E1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1. Утвер</w:t>
      </w:r>
      <w:r w:rsidR="00FE141B">
        <w:rPr>
          <w:rFonts w:ascii="Times New Roman" w:eastAsia="Times New Roman" w:hAnsi="Times New Roman" w:cs="Calibri"/>
          <w:sz w:val="28"/>
          <w:szCs w:val="28"/>
          <w:lang w:eastAsia="ar-SA"/>
        </w:rPr>
        <w:t>дить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C500C4">
        <w:rPr>
          <w:rFonts w:ascii="Times New Roman" w:eastAsia="Times New Roman" w:hAnsi="Times New Roman" w:cs="Times New Roman"/>
          <w:b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Выдача  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proofErr w:type="gramEnd"/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возраста шестнадцати лет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</w:t>
      </w:r>
      <w:r w:rsidR="00A50316">
        <w:rPr>
          <w:rFonts w:ascii="Times New Roman" w:eastAsia="Times New Roman" w:hAnsi="Times New Roman" w:cs="Calibri"/>
          <w:sz w:val="28"/>
          <w:szCs w:val="28"/>
          <w:lang w:eastAsia="ar-SA"/>
        </w:rPr>
        <w:t>от 30 июля 2010 года № 598 «Об утверждении административного регламента организационно-кадрового отдела администрации</w:t>
      </w:r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по предоставлению муниципальной услуги «Выдача разрешения на вступление в брак лицам, достигшим возраста 16-ти лет, но не достигшим совершеннолетия».</w:t>
      </w:r>
    </w:p>
    <w:p w:rsidR="00726510" w:rsidRDefault="00726510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Общему отделу администрации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(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Воротникова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опубликовать настоящее постановление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средствах массовой информации и разместить его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в сети Интернет.</w:t>
      </w:r>
    </w:p>
    <w:p w:rsidR="00726510" w:rsidRPr="00C500C4" w:rsidRDefault="00374A5D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4. Контроль за выполнением настоящего постановления возложить на заместителя главы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Р.Ф.Громова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500C4" w:rsidRPr="00C500C4" w:rsidRDefault="00374A5D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4A5D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Глава </w:t>
      </w:r>
    </w:p>
    <w:p w:rsidR="00C500C4" w:rsidRPr="00C500C4" w:rsidRDefault="00374A5D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Е.Н.Пергун</w:t>
      </w:r>
      <w:proofErr w:type="spell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</w:p>
    <w:p w:rsid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Pr="00C500C4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ПРИЛОЖЕНИЕ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УТВЕРЖДЕН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постановлением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дминистрации 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</w:t>
      </w:r>
      <w:proofErr w:type="spellStart"/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</w:t>
      </w:r>
      <w:proofErr w:type="spellStart"/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района</w:t>
      </w:r>
      <w:proofErr w:type="gramEnd"/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от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_______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2013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года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№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___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АДМИНИСТРАТИВНЫЙ РЕГЛАМЕНТ</w:t>
      </w:r>
    </w:p>
    <w:p w:rsidR="00FE141B" w:rsidRDefault="00FE141B" w:rsidP="00FE141B">
      <w:pPr>
        <w:pStyle w:val="11"/>
        <w:shd w:val="clear" w:color="auto" w:fill="auto"/>
        <w:spacing w:before="0"/>
        <w:ind w:left="20" w:right="720"/>
        <w:jc w:val="center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01331C">
        <w:rPr>
          <w:color w:val="000000"/>
          <w:sz w:val="28"/>
          <w:szCs w:val="28"/>
        </w:rPr>
        <w:t>администрации</w:t>
      </w:r>
      <w:proofErr w:type="gramEnd"/>
      <w:r w:rsidRPr="0001331C">
        <w:rPr>
          <w:color w:val="000000"/>
          <w:sz w:val="28"/>
          <w:szCs w:val="28"/>
        </w:rPr>
        <w:t xml:space="preserve">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 xml:space="preserve">поселения </w:t>
      </w:r>
    </w:p>
    <w:p w:rsidR="00FE141B" w:rsidRPr="0001331C" w:rsidRDefault="00FE141B" w:rsidP="00FE141B">
      <w:pPr>
        <w:pStyle w:val="11"/>
        <w:shd w:val="clear" w:color="auto" w:fill="auto"/>
        <w:spacing w:before="0"/>
        <w:ind w:left="20" w:right="720"/>
        <w:jc w:val="center"/>
        <w:rPr>
          <w:sz w:val="28"/>
          <w:szCs w:val="28"/>
        </w:rPr>
      </w:pP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</w:t>
      </w:r>
    </w:p>
    <w:p w:rsidR="00C500C4" w:rsidRPr="00C500C4" w:rsidRDefault="00FE141B" w:rsidP="00FE141B">
      <w:pPr>
        <w:pStyle w:val="11"/>
        <w:shd w:val="clear" w:color="auto" w:fill="auto"/>
        <w:spacing w:before="0"/>
        <w:ind w:right="20"/>
        <w:jc w:val="center"/>
        <w:rPr>
          <w:rFonts w:cs="Calibri"/>
          <w:sz w:val="28"/>
          <w:szCs w:val="28"/>
          <w:shd w:val="clear" w:color="auto" w:fill="FFFFFF"/>
          <w:lang w:eastAsia="ar-SA"/>
        </w:rPr>
      </w:pPr>
      <w:r w:rsidRPr="0001331C">
        <w:rPr>
          <w:color w:val="000000"/>
          <w:sz w:val="28"/>
          <w:szCs w:val="28"/>
        </w:rPr>
        <w:t xml:space="preserve"> </w:t>
      </w:r>
      <w:proofErr w:type="gramStart"/>
      <w:r w:rsidRPr="0001331C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proofErr w:type="gramEnd"/>
      <w:r w:rsidRPr="0001331C">
        <w:rPr>
          <w:color w:val="000000"/>
          <w:sz w:val="28"/>
          <w:szCs w:val="28"/>
        </w:rPr>
        <w:t xml:space="preserve"> муниципальной услуги</w:t>
      </w:r>
    </w:p>
    <w:p w:rsidR="00C500C4" w:rsidRPr="00C500C4" w:rsidRDefault="00374A5D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="00C500C4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Выдача  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proofErr w:type="gramEnd"/>
      <w:r w:rsidR="00C500C4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="00C500C4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="00C500C4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возраста шестнадцати лет</w:t>
      </w:r>
      <w:r w:rsidR="00C500C4"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I. Общие положения</w:t>
      </w:r>
    </w:p>
    <w:p w:rsidR="00C500C4" w:rsidRPr="00C500C4" w:rsidRDefault="00C500C4" w:rsidP="00C500C4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Предмет регулирования регламента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1" w:name="1"/>
      <w:bookmarkEnd w:id="1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1. Административный регламент </w:t>
      </w:r>
      <w:r w:rsidR="00FE141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374A5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администрации </w:t>
      </w:r>
      <w:proofErr w:type="spellStart"/>
      <w:r w:rsidR="00374A5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374A5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поселения </w:t>
      </w:r>
      <w:proofErr w:type="spell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района </w:t>
      </w:r>
      <w:r w:rsidR="00FE141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предоставления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муниципальной услуги </w:t>
      </w:r>
      <w:r w:rsidR="00374A5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«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Выдача  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ам,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возраста шестнадцати лет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(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далее – административный регламент</w:t>
      </w:r>
      <w:r w:rsidRPr="00C500C4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), определяет стандарт предоставления указанной муниципальной услуги и устанавливает сроки и последовательность административных процедур (действий) при предоставлении муниципальной услуги по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выдаче </w:t>
      </w:r>
      <w:r w:rsidR="00FE1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разрешений  на  вступление в  брак лицам,  достигшим  шестнадцати  лет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</w:p>
    <w:p w:rsidR="00C500C4" w:rsidRPr="00C500C4" w:rsidRDefault="00637A84" w:rsidP="009514E6">
      <w:pPr>
        <w:pStyle w:val="11"/>
        <w:shd w:val="clear" w:color="auto" w:fill="auto"/>
        <w:tabs>
          <w:tab w:val="left" w:pos="851"/>
        </w:tabs>
        <w:spacing w:before="0" w:line="317" w:lineRule="exact"/>
        <w:rPr>
          <w:rFonts w:cs="Calibri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="009514E6">
        <w:rPr>
          <w:color w:val="000000"/>
          <w:sz w:val="28"/>
          <w:szCs w:val="28"/>
        </w:rPr>
        <w:t xml:space="preserve"> 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Круг заявителей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2" w:name="5"/>
      <w:bookmarkEnd w:id="2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2. Муниципальная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услуга </w:t>
      </w:r>
      <w:proofErr w:type="gramStart"/>
      <w:r w:rsidRPr="00C500C4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по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выдаче</w:t>
      </w:r>
      <w:proofErr w:type="gramEnd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возраста шестнадцати лет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предоставляется </w:t>
      </w: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гражданам Российской Федерации, достигши</w:t>
      </w:r>
      <w:r w:rsidR="00FE1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возраста шестнадцати лет, желающи</w:t>
      </w:r>
      <w:r w:rsidR="00FE1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вступить в брак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— заявители).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</w:pPr>
      <w:bookmarkStart w:id="3" w:name="30"/>
      <w:bookmarkEnd w:id="3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Требования к порядку информирования о предоставлении </w:t>
      </w:r>
      <w:proofErr w:type="gramStart"/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муниципальной  услуги</w:t>
      </w:r>
      <w:proofErr w:type="gramEnd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3. Информаци</w:t>
      </w:r>
      <w:r w:rsidR="00143E8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я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о 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общего отдела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администрации </w:t>
      </w:r>
      <w:proofErr w:type="spellStart"/>
      <w:r w:rsidR="0037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37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поселения </w:t>
      </w:r>
      <w:proofErr w:type="spellStart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района 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— отдел):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1) место нахождения отдела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: </w:t>
      </w:r>
      <w:r w:rsidR="0037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Краснодарский край, Кореновский район, </w:t>
      </w:r>
      <w:proofErr w:type="spellStart"/>
      <w:r w:rsidR="0037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г.Кореновск</w:t>
      </w:r>
      <w:proofErr w:type="spellEnd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ул. Красная, 4</w:t>
      </w:r>
      <w:r w:rsidR="0037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C500C4" w:rsidRPr="00C500C4" w:rsidRDefault="00C500C4" w:rsidP="00143E8C">
      <w:pPr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телефоны для справок: 8(86142)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-1</w:t>
      </w:r>
      <w:r w:rsidR="00374A5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3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</w:t>
      </w:r>
      <w:r w:rsidR="00374A5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15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; </w:t>
      </w:r>
      <w:r w:rsidR="00143E8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3) официальный сайт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администрации </w:t>
      </w:r>
      <w:proofErr w:type="spellStart"/>
      <w:r w:rsidR="00374A5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374A5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городского поселения </w:t>
      </w:r>
      <w:proofErr w:type="spellStart"/>
      <w:r w:rsidR="00374A5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374A5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района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сети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Интернет</w:t>
      </w:r>
      <w:r w:rsidRPr="00C500C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:</w:t>
      </w:r>
      <w:r w:rsidRPr="00C500C4">
        <w:rPr>
          <w:rFonts w:ascii="Times New Roman" w:eastAsia="Times New Roman" w:hAnsi="Times New Roman" w:cs="Calibri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5738E6" w:rsidRPr="005738E6">
        <w:rPr>
          <w:rFonts w:ascii="Times New Roman" w:eastAsia="Times New Roman" w:hAnsi="Times New Roman" w:cs="Calibri"/>
          <w:color w:val="000000" w:themeColor="text1"/>
          <w:sz w:val="28"/>
          <w:szCs w:val="28"/>
          <w:shd w:val="clear" w:color="auto" w:fill="FFFFFF"/>
          <w:lang w:eastAsia="ar-SA"/>
        </w:rPr>
        <w:t> </w:t>
      </w:r>
      <w:hyperlink r:id="rId6" w:tgtFrame="_blank" w:history="1">
        <w:r w:rsidR="005738E6" w:rsidRPr="005738E6">
          <w:rPr>
            <w:rStyle w:val="a4"/>
            <w:rFonts w:ascii="Times New Roman" w:eastAsia="Times New Roman" w:hAnsi="Times New Roman" w:cs="Calibri"/>
            <w:bCs/>
            <w:color w:val="000000" w:themeColor="text1"/>
            <w:sz w:val="28"/>
            <w:szCs w:val="28"/>
            <w:u w:val="none"/>
            <w:shd w:val="clear" w:color="auto" w:fill="FFFFFF"/>
            <w:lang w:eastAsia="ar-SA"/>
          </w:rPr>
          <w:t>www.korenovsk-gorod.ru</w:t>
        </w:r>
        <w:proofErr w:type="gramEnd"/>
      </w:hyperlink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4) адреса электронной почты: </w:t>
      </w:r>
      <w:r w:rsidR="005738E6" w:rsidRPr="005738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korenovsk-gorod@mail.ru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5) график (режим) работы О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тдела:</w:t>
      </w:r>
    </w:p>
    <w:p w:rsidR="005738E6" w:rsidRDefault="005738E6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понедельник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: с 8.00 до 17.15 (перерыв с 12.00 до 13.00);</w:t>
      </w:r>
    </w:p>
    <w:p w:rsidR="005738E6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вторник</w:t>
      </w:r>
      <w:proofErr w:type="gramEnd"/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: с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8.00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до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7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15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(перерыв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с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12.00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до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13.00)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;</w:t>
      </w:r>
    </w:p>
    <w:p w:rsidR="005738E6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среда</w:t>
      </w:r>
      <w:proofErr w:type="gramEnd"/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: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с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8.00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7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15 (перерыв с 12.00 до 13.00);</w:t>
      </w:r>
    </w:p>
    <w:p w:rsidR="005738E6" w:rsidRDefault="005738E6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четверг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: с 8.00 до 17.15 (перерыв с 12.00 до 13.00);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пятница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: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-</w:t>
      </w:r>
      <w:proofErr w:type="gramEnd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5738E6" w:rsidRP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 8.00 до 1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6</w:t>
      </w:r>
      <w:r w:rsidR="005738E6" w:rsidRP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00</w:t>
      </w:r>
      <w:r w:rsidR="005738E6" w:rsidRP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(перерыв с 12.00 до 13.00);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суббота</w:t>
      </w:r>
      <w:proofErr w:type="gramEnd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, воскресенье — выходные дни.</w:t>
      </w:r>
    </w:p>
    <w:p w:rsidR="00C500C4" w:rsidRDefault="00C500C4" w:rsidP="002815A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4. Информация о порядке предоставления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услуги размещается на официальном сайте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администрации </w:t>
      </w:r>
      <w:proofErr w:type="spellStart"/>
      <w:r w:rsidR="0048245C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48245C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поселения </w:t>
      </w:r>
      <w:proofErr w:type="spell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района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в</w:t>
      </w:r>
      <w:proofErr w:type="gramEnd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информационно-телекоммуникационной сети «Интернет», </w:t>
      </w:r>
      <w:r w:rsidR="00A14076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а также предоставляется непосредственно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сотрудниками Отдела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по телефону.</w:t>
      </w:r>
    </w:p>
    <w:p w:rsidR="00143E8C" w:rsidRDefault="00143E8C" w:rsidP="00143E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5"/>
      <w:r w:rsidRPr="00A556AE">
        <w:rPr>
          <w:rFonts w:ascii="Times New Roman" w:hAnsi="Times New Roman" w:cs="Times New Roman"/>
          <w:sz w:val="28"/>
          <w:szCs w:val="28"/>
        </w:rPr>
        <w:t>В случае изменения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56AE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6AE">
        <w:rPr>
          <w:rFonts w:ascii="Times New Roman" w:hAnsi="Times New Roman" w:cs="Times New Roman"/>
          <w:sz w:val="28"/>
          <w:szCs w:val="28"/>
        </w:rPr>
        <w:t>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  <w:bookmarkEnd w:id="4"/>
    </w:p>
    <w:p w:rsidR="00C500C4" w:rsidRPr="00C500C4" w:rsidRDefault="00C500C4" w:rsidP="00143E8C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</w:t>
      </w:r>
      <w:r w:rsidRPr="00C500C4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 официальном сайте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администрации </w:t>
      </w:r>
      <w:proofErr w:type="spellStart"/>
      <w:r w:rsidR="0048245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48245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городского </w:t>
      </w:r>
      <w:r w:rsidRPr="00C500C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поселения </w:t>
      </w:r>
      <w:proofErr w:type="spellStart"/>
      <w:r w:rsidRPr="00C500C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C500C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C500C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района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информационно-телекоммуникационной сети «Интернет» размещаются: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почтовый</w:t>
      </w:r>
      <w:proofErr w:type="gramEnd"/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адрес, по которому осуществляется прием заявлений                                 о предоставлении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услуги;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сведения</w:t>
      </w:r>
      <w:proofErr w:type="gramEnd"/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 телефонных номерах для получения информации                                       о предоставляемой  муниципальной услуге;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административный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регламент с приложениями;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нормативные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правовые акты, регулирующие предоставление муниципальной услуги;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график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(режим) работы отдела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порядок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получения разъяснений;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proofErr w:type="gram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>порядок</w:t>
      </w:r>
      <w:proofErr w:type="gramEnd"/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обжалования решений, действий (бездействия) должностных лиц, ответственных за предоставление муниципальной услуги.</w:t>
      </w:r>
    </w:p>
    <w:p w:rsidR="00C500C4" w:rsidRPr="00C500C4" w:rsidRDefault="00C500C4" w:rsidP="00433A39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6. Разъяснения по вопросам предоставления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услуги, в том числе сроков предоставления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у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слуги, порядка обжалования</w:t>
      </w:r>
      <w:r w:rsidR="0048245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решений, действий или бездействия должностных лиц, обеспечивающих предоставление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услуги, предоставляются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сотрудниками отдела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, по телефону или письменно почтовым отправлением либо электронным сообщением по адресу, указанному заявителем.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предоставления муниципальной услуги, сотрудник отдела в обязательном порядке уведомляет заявителя об этом.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7. На устные обращения (по телефону) сотрудник отдела информирует обратившегося гражданина о сво</w:t>
      </w:r>
      <w:r w:rsidR="0048245C"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фамилии, имени, отчестве, должности, отвечает на интересующие его вопросы или сообщает номер телефона компетентного сотрудника отдела.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8. С момента приема заявления заявитель имеет право на получение сведений о ходе предоставления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>услуги по номерам телефонов, адресам электронной почты, указанным на официальном сайте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48245C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48245C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поселения </w:t>
      </w:r>
      <w:proofErr w:type="spell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района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>в информационно-к</w:t>
      </w:r>
      <w:r w:rsidR="00AC3EBE">
        <w:rPr>
          <w:rFonts w:ascii="Times New Roman" w:eastAsia="Times New Roman" w:hAnsi="Times New Roman" w:cs="Calibri"/>
          <w:color w:val="000000"/>
          <w:sz w:val="28"/>
          <w:szCs w:val="28"/>
        </w:rPr>
        <w:t>оммуникационной сети «Интернет»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II. Стандарт предоставления муниципальной 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5" w:name="40"/>
      <w:bookmarkEnd w:id="5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Наименование муниципальной 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6" w:name="29"/>
      <w:bookmarkEnd w:id="6"/>
    </w:p>
    <w:p w:rsidR="00C500C4" w:rsidRPr="00C500C4" w:rsidRDefault="00C500C4" w:rsidP="00574FF6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9. </w:t>
      </w:r>
      <w:proofErr w:type="gramStart"/>
      <w:r w:rsidR="009514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Муниципальная  услуга</w:t>
      </w:r>
      <w:proofErr w:type="gramEnd"/>
      <w:r w:rsidR="009514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 предоставление  которой  регулируется  настоящим Административным  регламентом,  именуется «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разрешени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возраста шестнадцати лет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»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bookmarkStart w:id="7" w:name="50"/>
      <w:bookmarkEnd w:id="7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Наименование органа, предоставляющего муниципальную услугу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8" w:name="31"/>
      <w:bookmarkEnd w:id="8"/>
    </w:p>
    <w:p w:rsidR="009514E6" w:rsidRDefault="009514E6" w:rsidP="00574FF6">
      <w:pPr>
        <w:pStyle w:val="11"/>
        <w:shd w:val="clear" w:color="auto" w:fill="auto"/>
        <w:tabs>
          <w:tab w:val="left" w:pos="709"/>
        </w:tabs>
        <w:spacing w:before="0" w:line="317" w:lineRule="exact"/>
        <w:rPr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  <w:lang w:eastAsia="ar-SA"/>
        </w:rPr>
        <w:tab/>
      </w:r>
      <w:r w:rsidR="00C500C4" w:rsidRPr="00C500C4">
        <w:rPr>
          <w:rFonts w:cs="Calibri"/>
          <w:color w:val="000000"/>
          <w:sz w:val="28"/>
          <w:szCs w:val="28"/>
          <w:lang w:eastAsia="ar-SA"/>
        </w:rPr>
        <w:t xml:space="preserve">10. </w:t>
      </w:r>
      <w:r w:rsidRPr="0001331C">
        <w:rPr>
          <w:color w:val="000000"/>
          <w:sz w:val="28"/>
          <w:szCs w:val="28"/>
        </w:rPr>
        <w:t xml:space="preserve">Муниципальную услугу предоставляет администрация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9514E6" w:rsidRPr="000268F9" w:rsidRDefault="009514E6" w:rsidP="009514E6">
      <w:pPr>
        <w:pStyle w:val="11"/>
        <w:shd w:val="clear" w:color="auto" w:fill="auto"/>
        <w:tabs>
          <w:tab w:val="left" w:pos="851"/>
        </w:tabs>
        <w:spacing w:before="0" w:line="317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Ответственный </w:t>
      </w:r>
      <w:proofErr w:type="gramStart"/>
      <w:r>
        <w:rPr>
          <w:color w:val="000000"/>
          <w:sz w:val="28"/>
          <w:szCs w:val="28"/>
        </w:rPr>
        <w:t>исполнитель  предоставления</w:t>
      </w:r>
      <w:proofErr w:type="gramEnd"/>
      <w:r>
        <w:rPr>
          <w:color w:val="000000"/>
          <w:sz w:val="28"/>
          <w:szCs w:val="28"/>
        </w:rPr>
        <w:t xml:space="preserve">  муниципальной  услуги - Общий о</w:t>
      </w:r>
      <w:r w:rsidRPr="00164691">
        <w:rPr>
          <w:color w:val="000000"/>
          <w:sz w:val="28"/>
          <w:szCs w:val="28"/>
        </w:rPr>
        <w:t>тдел</w:t>
      </w:r>
      <w:r w:rsidRPr="00164691">
        <w:rPr>
          <w:sz w:val="28"/>
          <w:szCs w:val="28"/>
        </w:rPr>
        <w:t xml:space="preserve"> администрации </w:t>
      </w:r>
      <w:proofErr w:type="spellStart"/>
      <w:r w:rsidRPr="00164691">
        <w:rPr>
          <w:sz w:val="28"/>
          <w:szCs w:val="28"/>
        </w:rPr>
        <w:t>Кореновского</w:t>
      </w:r>
      <w:proofErr w:type="spellEnd"/>
      <w:r w:rsidRPr="0016469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района.</w:t>
      </w:r>
    </w:p>
    <w:p w:rsidR="00C500C4" w:rsidRPr="00C500C4" w:rsidRDefault="009514E6" w:rsidP="009514E6">
      <w:pPr>
        <w:pStyle w:val="11"/>
        <w:shd w:val="clear" w:color="auto" w:fill="auto"/>
        <w:spacing w:before="0"/>
        <w:ind w:left="20" w:firstLine="780"/>
        <w:rPr>
          <w:rFonts w:ascii="Calibri" w:hAnsi="Calibri" w:cs="Calibri"/>
          <w:lang w:eastAsia="ar-SA"/>
        </w:rPr>
      </w:pPr>
      <w:r>
        <w:rPr>
          <w:color w:val="000000"/>
          <w:sz w:val="28"/>
          <w:szCs w:val="28"/>
        </w:rPr>
        <w:t xml:space="preserve"> 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Результат предоставления</w:t>
      </w:r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 муниципальной ус</w:t>
      </w: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луги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11. Результатом предоставления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у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слуги является:</w:t>
      </w:r>
    </w:p>
    <w:p w:rsidR="00C500C4" w:rsidRPr="00C500C4" w:rsidRDefault="00C500C4" w:rsidP="00C500C4">
      <w:pPr>
        <w:suppressAutoHyphens/>
        <w:spacing w:after="0" w:line="200" w:lineRule="atLeast"/>
        <w:ind w:right="-15" w:firstLine="8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- </w:t>
      </w:r>
      <w:proofErr w:type="gramStart"/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выдача  разрешени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я</w:t>
      </w:r>
      <w:proofErr w:type="gramEnd"/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возраста шестнадцати лет</w:t>
      </w: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;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отказ в предоставлении муниципальной услуги.</w:t>
      </w:r>
    </w:p>
    <w:p w:rsidR="00C500C4" w:rsidRPr="00C500C4" w:rsidRDefault="00C500C4" w:rsidP="00C500C4">
      <w:pPr>
        <w:tabs>
          <w:tab w:val="left" w:pos="709"/>
        </w:tabs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Процедура предоставления муниципальной услуги завершается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выдачей  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разрешения на вступление в брак лиц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достигши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возраста</w:t>
      </w:r>
      <w:proofErr w:type="gramEnd"/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шестнадцати лет</w:t>
      </w: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ar-SA"/>
        </w:rPr>
        <w:t>.</w:t>
      </w:r>
    </w:p>
    <w:p w:rsidR="00C500C4" w:rsidRPr="00C500C4" w:rsidRDefault="00C500C4" w:rsidP="00C500C4">
      <w:pPr>
        <w:tabs>
          <w:tab w:val="left" w:pos="709"/>
        </w:tabs>
        <w:suppressAutoHyphens/>
        <w:spacing w:after="0" w:line="200" w:lineRule="atLeast"/>
        <w:ind w:hanging="360"/>
        <w:jc w:val="both"/>
        <w:rPr>
          <w:rFonts w:ascii="Calibri" w:eastAsia="Times New Roman" w:hAnsi="Calibri" w:cs="Calibri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Срок предоставления муниципальной услуги</w:t>
      </w:r>
    </w:p>
    <w:p w:rsidR="00C500C4" w:rsidRPr="00C500C4" w:rsidRDefault="00C500C4" w:rsidP="00C500C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DD517A" w:rsidRDefault="00C500C4" w:rsidP="00DD517A">
      <w:pPr>
        <w:suppressAutoHyphens/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539"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12. </w:t>
      </w:r>
      <w:r w:rsidR="00DD517A" w:rsidRPr="002C7539"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DD517A" w:rsidRPr="002C7539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</w:t>
      </w:r>
      <w:proofErr w:type="gramStart"/>
      <w:r w:rsidR="00DD517A" w:rsidRPr="002C7539">
        <w:rPr>
          <w:rFonts w:ascii="Times New Roman" w:hAnsi="Times New Roman" w:cs="Times New Roman"/>
          <w:color w:val="000000"/>
          <w:sz w:val="28"/>
          <w:szCs w:val="28"/>
        </w:rPr>
        <w:t>не  может</w:t>
      </w:r>
      <w:proofErr w:type="gramEnd"/>
      <w:r w:rsidR="00DD517A" w:rsidRPr="002C7539">
        <w:rPr>
          <w:rFonts w:ascii="Times New Roman" w:hAnsi="Times New Roman" w:cs="Times New Roman"/>
          <w:color w:val="000000"/>
          <w:sz w:val="28"/>
          <w:szCs w:val="28"/>
        </w:rPr>
        <w:t xml:space="preserve">  превышать  </w:t>
      </w:r>
      <w:r w:rsidR="00092200" w:rsidRPr="002C753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7539" w:rsidRPr="002C753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D517A" w:rsidRPr="002C7539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 принятия</w:t>
      </w:r>
      <w:r w:rsidR="00DD517A" w:rsidRPr="00DD517A">
        <w:rPr>
          <w:rFonts w:ascii="Times New Roman" w:hAnsi="Times New Roman" w:cs="Times New Roman"/>
          <w:color w:val="000000"/>
          <w:sz w:val="28"/>
          <w:szCs w:val="28"/>
        </w:rPr>
        <w:t xml:space="preserve">  заявления.</w:t>
      </w:r>
    </w:p>
    <w:p w:rsidR="00DD517A" w:rsidRPr="00DD517A" w:rsidRDefault="00AC3EBE" w:rsidP="00DD517A">
      <w:pPr>
        <w:suppressAutoHyphens/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200" w:rsidRDefault="00DD517A" w:rsidP="00092200">
      <w:pPr>
        <w:pStyle w:val="11"/>
        <w:shd w:val="clear" w:color="auto" w:fill="auto"/>
        <w:tabs>
          <w:tab w:val="left" w:pos="1306"/>
        </w:tabs>
        <w:spacing w:before="0"/>
        <w:ind w:left="800" w:right="20"/>
        <w:jc w:val="center"/>
        <w:rPr>
          <w:b/>
          <w:color w:val="000000"/>
          <w:sz w:val="28"/>
          <w:szCs w:val="28"/>
        </w:rPr>
      </w:pPr>
      <w:r w:rsidRPr="00DD517A">
        <w:rPr>
          <w:b/>
          <w:color w:val="000000"/>
          <w:sz w:val="28"/>
          <w:szCs w:val="28"/>
        </w:rPr>
        <w:t>Правовые основания для предоставления</w:t>
      </w:r>
    </w:p>
    <w:p w:rsidR="00DD517A" w:rsidRPr="00DD517A" w:rsidRDefault="00DD517A" w:rsidP="00092200">
      <w:pPr>
        <w:pStyle w:val="11"/>
        <w:shd w:val="clear" w:color="auto" w:fill="auto"/>
        <w:tabs>
          <w:tab w:val="left" w:pos="1306"/>
        </w:tabs>
        <w:spacing w:before="0"/>
        <w:ind w:left="800" w:right="20"/>
        <w:jc w:val="center"/>
        <w:rPr>
          <w:b/>
          <w:sz w:val="28"/>
          <w:szCs w:val="28"/>
        </w:rPr>
      </w:pPr>
      <w:proofErr w:type="gramStart"/>
      <w:r w:rsidRPr="00DD517A">
        <w:rPr>
          <w:b/>
          <w:color w:val="000000"/>
          <w:sz w:val="28"/>
          <w:szCs w:val="28"/>
        </w:rPr>
        <w:lastRenderedPageBreak/>
        <w:t>муниципальной</w:t>
      </w:r>
      <w:proofErr w:type="gramEnd"/>
      <w:r w:rsidRPr="00DD517A">
        <w:rPr>
          <w:b/>
          <w:color w:val="000000"/>
          <w:sz w:val="28"/>
          <w:szCs w:val="28"/>
        </w:rPr>
        <w:t xml:space="preserve"> услуги (перечень нормативных правовых актов, непосредственно регулирующих предоставление муниципальной услуги):</w:t>
      </w:r>
    </w:p>
    <w:p w:rsidR="00C500C4" w:rsidRPr="00C500C4" w:rsidRDefault="00DD517A" w:rsidP="0002253E">
      <w:pPr>
        <w:suppressAutoHyphens/>
        <w:autoSpaceDE w:val="0"/>
        <w:spacing w:after="0" w:line="200" w:lineRule="atLeast"/>
        <w:ind w:firstLine="825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bookmarkStart w:id="9" w:name="801"/>
      <w:bookmarkEnd w:id="9"/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C3EBE" w:rsidRPr="00AC3EBE" w:rsidRDefault="00AC3EBE" w:rsidP="0002253E">
      <w:pPr>
        <w:suppressAutoHyphens/>
        <w:spacing w:after="0" w:line="276" w:lineRule="auto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Pr="00AC3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  <w:r w:rsidRPr="00AC3EBE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00C4" w:rsidRPr="00C500C4" w:rsidRDefault="00AC3EBE" w:rsidP="0002253E">
      <w:pPr>
        <w:suppressAutoHyphens/>
        <w:spacing w:after="0" w:line="276" w:lineRule="auto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500C4"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Федеральный закон от 6 октября 2003 года № 131-ФЗ «Об общих принципах организации местного самоуправления в Российской Федерации»;</w:t>
      </w:r>
      <w:r w:rsidR="0009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00C4" w:rsidRDefault="00C500C4" w:rsidP="0002253E">
      <w:pPr>
        <w:tabs>
          <w:tab w:val="left" w:pos="210"/>
          <w:tab w:val="left" w:pos="255"/>
          <w:tab w:val="left" w:pos="450"/>
          <w:tab w:val="left" w:pos="690"/>
        </w:tabs>
        <w:suppressAutoHyphens/>
        <w:spacing w:after="0" w:line="200" w:lineRule="atLeast"/>
        <w:ind w:firstLine="435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ab/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ab/>
        <w:t>-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Семейн</w:t>
      </w:r>
      <w:r w:rsidR="0009220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ый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кодекс Российской Федерации;</w:t>
      </w:r>
    </w:p>
    <w:p w:rsidR="00FC1273" w:rsidRDefault="00FC1273" w:rsidP="0002253E">
      <w:pPr>
        <w:tabs>
          <w:tab w:val="left" w:pos="210"/>
          <w:tab w:val="left" w:pos="255"/>
          <w:tab w:val="left" w:pos="450"/>
          <w:tab w:val="left" w:pos="690"/>
        </w:tabs>
        <w:suppressAutoHyphens/>
        <w:spacing w:after="0" w:line="200" w:lineRule="atLeast"/>
        <w:ind w:firstLine="435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- Гражданский кодекс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РоссийскойФедерации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;</w:t>
      </w:r>
    </w:p>
    <w:p w:rsidR="00092200" w:rsidRDefault="00092200" w:rsidP="0009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й</w:t>
        </w:r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Pr="00406CCB">
        <w:rPr>
          <w:rFonts w:ascii="Times New Roman" w:hAnsi="Times New Roman" w:cs="Times New Roman"/>
          <w:sz w:val="28"/>
          <w:szCs w:val="28"/>
        </w:rPr>
        <w:t xml:space="preserve"> от 15 ноября 1997 года N 143-ФЗ "О</w:t>
      </w:r>
      <w:r>
        <w:rPr>
          <w:rFonts w:ascii="Times New Roman" w:hAnsi="Times New Roman" w:cs="Times New Roman"/>
          <w:sz w:val="28"/>
          <w:szCs w:val="28"/>
        </w:rPr>
        <w:t xml:space="preserve">б актах гражданского состояния"; </w:t>
      </w:r>
    </w:p>
    <w:p w:rsidR="00092200" w:rsidRDefault="00092200" w:rsidP="0009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й</w:t>
        </w:r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Pr="00406CCB">
        <w:rPr>
          <w:rFonts w:ascii="Times New Roman" w:hAnsi="Times New Roman" w:cs="Times New Roman"/>
          <w:sz w:val="28"/>
          <w:szCs w:val="28"/>
        </w:rPr>
        <w:t xml:space="preserve"> от 24 июля 1998 г. N 124-ФЗ "Об основных гарантиях прав ребенка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D35" w:rsidRPr="00C500C4" w:rsidRDefault="00D16D35" w:rsidP="00D16D3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й</w:t>
        </w:r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Pr="00406CCB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C4" w:rsidRPr="00C500C4" w:rsidRDefault="00C500C4" w:rsidP="00D16D35">
      <w:pPr>
        <w:suppressAutoHyphens/>
        <w:spacing w:after="0" w:line="276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Устав </w:t>
      </w:r>
      <w:proofErr w:type="spellStart"/>
      <w:r w:rsidR="0048245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482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</w:p>
    <w:p w:rsidR="00C500C4" w:rsidRPr="00C500C4" w:rsidRDefault="00C500C4" w:rsidP="00D16D35">
      <w:pPr>
        <w:suppressAutoHyphens/>
        <w:spacing w:after="0" w:line="276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</w:t>
      </w:r>
      <w:proofErr w:type="spellStart"/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от 28 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222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"Об 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отдел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района";</w:t>
      </w:r>
    </w:p>
    <w:p w:rsidR="00C500C4" w:rsidRPr="00C500C4" w:rsidRDefault="00C500C4" w:rsidP="0002253E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постановление администрации </w:t>
      </w:r>
      <w:proofErr w:type="spellStart"/>
      <w:r w:rsidR="00950E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Кореновского</w:t>
      </w:r>
      <w:proofErr w:type="spellEnd"/>
      <w:r w:rsidR="00950E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поселения </w:t>
      </w:r>
      <w:proofErr w:type="spellStart"/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от </w:t>
      </w:r>
      <w:r w:rsidR="00950E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24</w:t>
      </w:r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декабря 2010 года №</w:t>
      </w:r>
      <w:r w:rsidR="00950E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1084</w:t>
      </w:r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"</w:t>
      </w:r>
      <w:r w:rsidRPr="00C500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50E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территории </w:t>
      </w:r>
      <w:proofErr w:type="spellStart"/>
      <w:r w:rsidR="00950E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</w:t>
      </w:r>
      <w:proofErr w:type="spellEnd"/>
      <w:r w:rsidR="00950E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="00950E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</w:t>
      </w:r>
      <w:proofErr w:type="spellEnd"/>
      <w:r w:rsidR="00950E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C500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".</w:t>
      </w:r>
    </w:p>
    <w:p w:rsidR="00C500C4" w:rsidRPr="00C500C4" w:rsidRDefault="00C500C4" w:rsidP="00C500C4">
      <w:pPr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Исчерпывающий перечень документов, необходимых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</w:t>
      </w:r>
      <w:proofErr w:type="gramEnd"/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соответствии с нормативными правовыми актами для предоставления муниципальной </w:t>
      </w:r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shd w:val="clear" w:color="auto" w:fill="FFFFFF"/>
          <w:lang w:eastAsia="ar-SA"/>
        </w:rPr>
        <w:t xml:space="preserve"> ус</w:t>
      </w:r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луги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500C4" w:rsidRPr="00C500C4" w:rsidRDefault="00C500C4" w:rsidP="00CE006F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14. Для предоставления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услуги заявитель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представляет </w:t>
      </w:r>
    </w:p>
    <w:p w:rsidR="00C500C4" w:rsidRPr="00C500C4" w:rsidRDefault="00C500C4" w:rsidP="00CE006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в</w:t>
      </w:r>
      <w:proofErr w:type="gramEnd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отдел следующие документы:</w:t>
      </w:r>
    </w:p>
    <w:p w:rsidR="00CE006F" w:rsidRPr="00D05532" w:rsidRDefault="00CE006F" w:rsidP="00CE0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532">
        <w:rPr>
          <w:rFonts w:ascii="Times New Roman" w:hAnsi="Times New Roman" w:cs="Times New Roman"/>
          <w:sz w:val="28"/>
          <w:szCs w:val="28"/>
        </w:rPr>
        <w:t xml:space="preserve">1) письменное заявление несовершеннолетнего, достигшего </w:t>
      </w:r>
      <w:r>
        <w:rPr>
          <w:rFonts w:ascii="Times New Roman" w:hAnsi="Times New Roman" w:cs="Times New Roman"/>
          <w:sz w:val="28"/>
          <w:szCs w:val="28"/>
        </w:rPr>
        <w:t>шестнадцати</w:t>
      </w:r>
      <w:r w:rsidRPr="00D05532">
        <w:rPr>
          <w:rFonts w:ascii="Times New Roman" w:hAnsi="Times New Roman" w:cs="Times New Roman"/>
          <w:sz w:val="28"/>
          <w:szCs w:val="28"/>
        </w:rPr>
        <w:t xml:space="preserve"> лет </w:t>
      </w:r>
      <w:r w:rsidR="002C7539">
        <w:rPr>
          <w:rFonts w:ascii="Times New Roman" w:hAnsi="Times New Roman" w:cs="Times New Roman"/>
          <w:sz w:val="28"/>
          <w:szCs w:val="28"/>
        </w:rPr>
        <w:t xml:space="preserve">(заявление </w:t>
      </w:r>
      <w:proofErr w:type="gramStart"/>
      <w:r w:rsidR="002C7539">
        <w:rPr>
          <w:rFonts w:ascii="Times New Roman" w:hAnsi="Times New Roman" w:cs="Times New Roman"/>
          <w:sz w:val="28"/>
          <w:szCs w:val="28"/>
        </w:rPr>
        <w:t>произвольной  формы</w:t>
      </w:r>
      <w:proofErr w:type="gramEnd"/>
      <w:r w:rsidR="002C7539">
        <w:rPr>
          <w:rFonts w:ascii="Times New Roman" w:hAnsi="Times New Roman" w:cs="Times New Roman"/>
          <w:sz w:val="28"/>
          <w:szCs w:val="28"/>
        </w:rPr>
        <w:t>, пишется лично в  присутствии  специалиста Отдела)</w:t>
      </w:r>
      <w:r w:rsidRPr="00D05532">
        <w:rPr>
          <w:rFonts w:ascii="Times New Roman" w:hAnsi="Times New Roman" w:cs="Times New Roman"/>
          <w:sz w:val="28"/>
          <w:szCs w:val="28"/>
        </w:rPr>
        <w:t>;</w:t>
      </w:r>
    </w:p>
    <w:p w:rsidR="00CE006F" w:rsidRPr="00D05532" w:rsidRDefault="00CE006F" w:rsidP="00CE0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42"/>
      <w:r w:rsidRPr="00D05532">
        <w:rPr>
          <w:rFonts w:ascii="Times New Roman" w:hAnsi="Times New Roman" w:cs="Times New Roman"/>
          <w:sz w:val="28"/>
          <w:szCs w:val="28"/>
        </w:rPr>
        <w:t xml:space="preserve">2) письменное заявление гражданина, желающего вступить в брак с несовершеннолетним, достигшим </w:t>
      </w:r>
      <w:r>
        <w:rPr>
          <w:rFonts w:ascii="Times New Roman" w:hAnsi="Times New Roman" w:cs="Times New Roman"/>
          <w:sz w:val="28"/>
          <w:szCs w:val="28"/>
        </w:rPr>
        <w:t>шестнадцати</w:t>
      </w:r>
      <w:r w:rsidRPr="00D05532">
        <w:rPr>
          <w:rFonts w:ascii="Times New Roman" w:hAnsi="Times New Roman" w:cs="Times New Roman"/>
          <w:sz w:val="28"/>
          <w:szCs w:val="28"/>
        </w:rPr>
        <w:t xml:space="preserve"> лет </w:t>
      </w:r>
      <w:r w:rsidR="002C7539">
        <w:rPr>
          <w:rFonts w:ascii="Times New Roman" w:hAnsi="Times New Roman" w:cs="Times New Roman"/>
          <w:sz w:val="28"/>
          <w:szCs w:val="28"/>
        </w:rPr>
        <w:t xml:space="preserve">(заявление </w:t>
      </w:r>
      <w:proofErr w:type="gramStart"/>
      <w:r w:rsidR="002C7539">
        <w:rPr>
          <w:rFonts w:ascii="Times New Roman" w:hAnsi="Times New Roman" w:cs="Times New Roman"/>
          <w:sz w:val="28"/>
          <w:szCs w:val="28"/>
        </w:rPr>
        <w:t>произвольной  формы</w:t>
      </w:r>
      <w:proofErr w:type="gramEnd"/>
      <w:r w:rsidR="002C7539">
        <w:rPr>
          <w:rFonts w:ascii="Times New Roman" w:hAnsi="Times New Roman" w:cs="Times New Roman"/>
          <w:sz w:val="28"/>
          <w:szCs w:val="28"/>
        </w:rPr>
        <w:t>, пишется лично в  присутствии  специалиста Отдела)</w:t>
      </w:r>
      <w:r w:rsidRPr="00D05532">
        <w:rPr>
          <w:rFonts w:ascii="Times New Roman" w:hAnsi="Times New Roman" w:cs="Times New Roman"/>
          <w:sz w:val="28"/>
          <w:szCs w:val="28"/>
        </w:rPr>
        <w:t>;</w:t>
      </w:r>
    </w:p>
    <w:p w:rsidR="00CE006F" w:rsidRPr="00D05532" w:rsidRDefault="00CE006F" w:rsidP="00A63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43"/>
      <w:bookmarkEnd w:id="10"/>
      <w:r w:rsidRPr="00D05532">
        <w:rPr>
          <w:rFonts w:ascii="Times New Roman" w:hAnsi="Times New Roman" w:cs="Times New Roman"/>
          <w:sz w:val="28"/>
          <w:szCs w:val="28"/>
        </w:rPr>
        <w:t>3) письменное заявление (согласие) законных представителей несовершеннолетнего (родителей, попечителя, приемного родителя)</w:t>
      </w:r>
      <w:r w:rsidR="002C7539" w:rsidRPr="002C7539">
        <w:rPr>
          <w:rFonts w:ascii="Times New Roman" w:hAnsi="Times New Roman" w:cs="Times New Roman"/>
          <w:sz w:val="28"/>
          <w:szCs w:val="28"/>
        </w:rPr>
        <w:t xml:space="preserve"> </w:t>
      </w:r>
      <w:r w:rsidR="002C7539">
        <w:rPr>
          <w:rFonts w:ascii="Times New Roman" w:hAnsi="Times New Roman" w:cs="Times New Roman"/>
          <w:sz w:val="28"/>
          <w:szCs w:val="28"/>
        </w:rPr>
        <w:t xml:space="preserve">(заявление </w:t>
      </w:r>
      <w:proofErr w:type="gramStart"/>
      <w:r w:rsidR="002C7539">
        <w:rPr>
          <w:rFonts w:ascii="Times New Roman" w:hAnsi="Times New Roman" w:cs="Times New Roman"/>
          <w:sz w:val="28"/>
          <w:szCs w:val="28"/>
        </w:rPr>
        <w:t>произвольной  формы</w:t>
      </w:r>
      <w:proofErr w:type="gramEnd"/>
      <w:r w:rsidR="002C7539">
        <w:rPr>
          <w:rFonts w:ascii="Times New Roman" w:hAnsi="Times New Roman" w:cs="Times New Roman"/>
          <w:sz w:val="28"/>
          <w:szCs w:val="28"/>
        </w:rPr>
        <w:t xml:space="preserve">, пишется лично в  присутствии  специалиста Отдела) </w:t>
      </w:r>
      <w:r w:rsidRPr="00D05532">
        <w:rPr>
          <w:rFonts w:ascii="Times New Roman" w:hAnsi="Times New Roman" w:cs="Times New Roman"/>
          <w:sz w:val="28"/>
          <w:szCs w:val="28"/>
        </w:rPr>
        <w:t>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44"/>
      <w:bookmarkEnd w:id="11"/>
      <w:r w:rsidRPr="00D05532">
        <w:rPr>
          <w:rFonts w:ascii="Times New Roman" w:hAnsi="Times New Roman" w:cs="Times New Roman"/>
          <w:sz w:val="28"/>
          <w:szCs w:val="28"/>
        </w:rPr>
        <w:lastRenderedPageBreak/>
        <w:t>4) копия доку</w:t>
      </w:r>
      <w:r w:rsidR="009B19FC"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  <w:r w:rsidRPr="00D05532">
        <w:rPr>
          <w:rFonts w:ascii="Times New Roman" w:hAnsi="Times New Roman" w:cs="Times New Roman"/>
          <w:sz w:val="28"/>
          <w:szCs w:val="28"/>
        </w:rPr>
        <w:t xml:space="preserve"> (паспорта будущих супругов, родителей, единственного родителя, попечителя, приемного родителя несовершеннолетнего);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45"/>
      <w:bookmarkEnd w:id="12"/>
      <w:r w:rsidRPr="00D05532">
        <w:rPr>
          <w:rFonts w:ascii="Times New Roman" w:hAnsi="Times New Roman" w:cs="Times New Roman"/>
          <w:sz w:val="28"/>
          <w:szCs w:val="28"/>
        </w:rPr>
        <w:t xml:space="preserve">5) копия свидетельства о рождении несовершеннолетнего, достигшего </w:t>
      </w:r>
      <w:r w:rsidR="009B19FC">
        <w:rPr>
          <w:rFonts w:ascii="Times New Roman" w:hAnsi="Times New Roman" w:cs="Times New Roman"/>
          <w:sz w:val="28"/>
          <w:szCs w:val="28"/>
        </w:rPr>
        <w:t>шестнадцати</w:t>
      </w:r>
      <w:r w:rsidRPr="00D05532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46"/>
      <w:bookmarkEnd w:id="13"/>
      <w:r w:rsidRPr="00D05532">
        <w:rPr>
          <w:rFonts w:ascii="Times New Roman" w:hAnsi="Times New Roman" w:cs="Times New Roman"/>
          <w:sz w:val="28"/>
          <w:szCs w:val="28"/>
        </w:rPr>
        <w:t>6) копия документа, подтверждающего статус второго родителя (</w:t>
      </w:r>
      <w:proofErr w:type="gramStart"/>
      <w:r w:rsidRPr="00D05532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705A2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05A26">
        <w:rPr>
          <w:rFonts w:ascii="Times New Roman" w:hAnsi="Times New Roman" w:cs="Times New Roman"/>
          <w:sz w:val="28"/>
          <w:szCs w:val="28"/>
        </w:rPr>
        <w:t xml:space="preserve">  рождении (ф</w:t>
      </w:r>
      <w:r w:rsidRPr="00D05532">
        <w:rPr>
          <w:rFonts w:ascii="Times New Roman" w:hAnsi="Times New Roman" w:cs="Times New Roman"/>
          <w:sz w:val="28"/>
          <w:szCs w:val="28"/>
        </w:rPr>
        <w:t>орма N 25</w:t>
      </w:r>
      <w:r w:rsidR="00705A26">
        <w:rPr>
          <w:rFonts w:ascii="Times New Roman" w:hAnsi="Times New Roman" w:cs="Times New Roman"/>
          <w:sz w:val="28"/>
          <w:szCs w:val="28"/>
        </w:rPr>
        <w:t>)</w:t>
      </w:r>
      <w:r w:rsidRPr="00D05532">
        <w:rPr>
          <w:rFonts w:ascii="Times New Roman" w:hAnsi="Times New Roman" w:cs="Times New Roman"/>
          <w:sz w:val="28"/>
          <w:szCs w:val="28"/>
        </w:rPr>
        <w:t>, заверенная копия решения суда о лишении родительских прав одного из родителей, признании его недееспособным, безвестно отсутствующим, умершим);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47"/>
      <w:bookmarkEnd w:id="14"/>
      <w:r w:rsidRPr="00D05532">
        <w:rPr>
          <w:rFonts w:ascii="Times New Roman" w:hAnsi="Times New Roman" w:cs="Times New Roman"/>
          <w:sz w:val="28"/>
          <w:szCs w:val="28"/>
        </w:rPr>
        <w:t>7) копия свидетельства о смерти (в случае смерти законных представителей (одного из родителей, попечителя);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48"/>
      <w:bookmarkEnd w:id="15"/>
      <w:r w:rsidRPr="00D05532">
        <w:rPr>
          <w:rFonts w:ascii="Times New Roman" w:hAnsi="Times New Roman" w:cs="Times New Roman"/>
          <w:sz w:val="28"/>
          <w:szCs w:val="28"/>
        </w:rPr>
        <w:t>8) копия документа (постановления, распоряжения, приказа, договора) о назначении опекуном, попечителем, приемным родителем несовершеннолетнего заявителя (в случае отсутствия родителей);</w:t>
      </w:r>
    </w:p>
    <w:p w:rsidR="00CE006F" w:rsidRPr="00D05532" w:rsidRDefault="008E293E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49"/>
      <w:bookmarkEnd w:id="16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sub_23410"/>
      <w:bookmarkEnd w:id="17"/>
      <w:r>
        <w:rPr>
          <w:rFonts w:ascii="Times New Roman" w:hAnsi="Times New Roman" w:cs="Times New Roman"/>
          <w:sz w:val="28"/>
          <w:szCs w:val="28"/>
        </w:rPr>
        <w:t>9</w:t>
      </w:r>
      <w:r w:rsidR="00CE006F" w:rsidRPr="00D05532">
        <w:rPr>
          <w:rFonts w:ascii="Times New Roman" w:hAnsi="Times New Roman" w:cs="Times New Roman"/>
          <w:sz w:val="28"/>
          <w:szCs w:val="28"/>
        </w:rPr>
        <w:t xml:space="preserve">) копия справки о рождении (форма 25) несовершеннолетнего, достигшего </w:t>
      </w:r>
      <w:r w:rsidR="009B19FC">
        <w:rPr>
          <w:rFonts w:ascii="Times New Roman" w:hAnsi="Times New Roman" w:cs="Times New Roman"/>
          <w:sz w:val="28"/>
          <w:szCs w:val="28"/>
        </w:rPr>
        <w:t>шестнадцати</w:t>
      </w:r>
      <w:r w:rsidR="00CE006F" w:rsidRPr="00D05532">
        <w:rPr>
          <w:rFonts w:ascii="Times New Roman" w:hAnsi="Times New Roman" w:cs="Times New Roman"/>
          <w:sz w:val="28"/>
          <w:szCs w:val="28"/>
        </w:rPr>
        <w:t xml:space="preserve"> лет (в случае, если сведения об отце внесены в запись акта о рождении на основании заявления матери);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411"/>
      <w:bookmarkEnd w:id="18"/>
      <w:r w:rsidRPr="00D05532">
        <w:rPr>
          <w:rFonts w:ascii="Times New Roman" w:hAnsi="Times New Roman" w:cs="Times New Roman"/>
          <w:sz w:val="28"/>
          <w:szCs w:val="28"/>
        </w:rPr>
        <w:t>1</w:t>
      </w:r>
      <w:r w:rsidR="008E293E">
        <w:rPr>
          <w:rFonts w:ascii="Times New Roman" w:hAnsi="Times New Roman" w:cs="Times New Roman"/>
          <w:sz w:val="28"/>
          <w:szCs w:val="28"/>
        </w:rPr>
        <w:t>0</w:t>
      </w:r>
      <w:r w:rsidRPr="00D05532">
        <w:rPr>
          <w:rFonts w:ascii="Times New Roman" w:hAnsi="Times New Roman" w:cs="Times New Roman"/>
          <w:sz w:val="28"/>
          <w:szCs w:val="28"/>
        </w:rPr>
        <w:t>) документ, подтверждающий наличие уважительных причин для вступления в брак (справка о наличии беременности, копия свидетельства о рождении ребенка).</w:t>
      </w:r>
    </w:p>
    <w:p w:rsidR="00CE006F" w:rsidRDefault="009B19FC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5"/>
      <w:bookmarkEnd w:id="19"/>
      <w:r>
        <w:rPr>
          <w:rFonts w:ascii="Times New Roman" w:hAnsi="Times New Roman" w:cs="Times New Roman"/>
          <w:sz w:val="28"/>
          <w:szCs w:val="28"/>
        </w:rPr>
        <w:t>1</w:t>
      </w:r>
      <w:r w:rsidR="00CE006F" w:rsidRPr="00D05532">
        <w:rPr>
          <w:rFonts w:ascii="Times New Roman" w:hAnsi="Times New Roman" w:cs="Times New Roman"/>
          <w:sz w:val="28"/>
          <w:szCs w:val="28"/>
        </w:rPr>
        <w:t xml:space="preserve">5. Копии документов, необходимые для предоставления Муниципальной услуги, указанные в </w:t>
      </w:r>
      <w:hyperlink w:anchor="sub_234" w:history="1">
        <w:r w:rsidR="00CE006F" w:rsidRPr="00D0553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 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CE006F" w:rsidRPr="00D0553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CE006F" w:rsidRPr="00D05532">
        <w:rPr>
          <w:rFonts w:ascii="Times New Roman" w:hAnsi="Times New Roman" w:cs="Times New Roman"/>
          <w:sz w:val="28"/>
          <w:szCs w:val="28"/>
        </w:rPr>
        <w:t xml:space="preserve"> предоставляются с предъявлением подлинника.</w:t>
      </w:r>
    </w:p>
    <w:p w:rsidR="00CE006F" w:rsidRDefault="009B19FC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6"/>
      <w:bookmarkEnd w:id="20"/>
      <w:r>
        <w:rPr>
          <w:rFonts w:ascii="Times New Roman" w:hAnsi="Times New Roman" w:cs="Times New Roman"/>
          <w:sz w:val="28"/>
          <w:szCs w:val="28"/>
        </w:rPr>
        <w:t>16</w:t>
      </w:r>
      <w:r w:rsidR="00CE006F" w:rsidRPr="00D05532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0" w:history="1">
        <w:r w:rsidR="00CE006F" w:rsidRPr="00D0553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 1</w:t>
        </w:r>
      </w:hyperlink>
      <w:r w:rsidR="00CE006F" w:rsidRPr="00D055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CE006F" w:rsidRPr="00D0553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 статьи 7</w:t>
        </w:r>
      </w:hyperlink>
      <w:r w:rsidR="00CE006F" w:rsidRPr="00D0553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9B19FC" w:rsidRDefault="00705A26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быть  затребованы у  заявителя документы или  сведения,  указанные  в подпунктах 6, 9 пункта 14 (справка о  рождении  (формы 25), которые   находятся  в  распоряжении  государственных  органов, органов  местного  самоуправления и иных органов,  при этом  заявитель  вправе  их  представить вместе с  заявлением.</w:t>
      </w:r>
    </w:p>
    <w:p w:rsidR="00705A26" w:rsidRPr="00D05532" w:rsidRDefault="00705A26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:rsidR="004B282D" w:rsidRDefault="009B19FC" w:rsidP="009B19FC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 перечень</w:t>
      </w:r>
      <w:proofErr w:type="gramEnd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оснований для отказа</w:t>
      </w:r>
    </w:p>
    <w:p w:rsidR="00C500C4" w:rsidRPr="009B19FC" w:rsidRDefault="009B19FC" w:rsidP="009B19FC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 приеме</w:t>
      </w:r>
      <w:proofErr w:type="gramEnd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документов,  необходимых  для  предоставления  муниципальной  услуги</w:t>
      </w:r>
    </w:p>
    <w:p w:rsidR="00C500C4" w:rsidRPr="00C500C4" w:rsidRDefault="004B282D" w:rsidP="0002253E">
      <w:pPr>
        <w:suppressAutoHyphens/>
        <w:spacing w:after="0" w:line="1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C7539" w:rsidRDefault="004B282D" w:rsidP="004B282D">
      <w:pPr>
        <w:jc w:val="both"/>
        <w:rPr>
          <w:rFonts w:ascii="Times New Roman" w:hAnsi="Times New Roman" w:cs="Times New Roman"/>
          <w:sz w:val="28"/>
          <w:szCs w:val="28"/>
        </w:rPr>
      </w:pPr>
      <w:r w:rsidRPr="004B2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500C4" w:rsidRPr="004B2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17. </w:t>
      </w:r>
      <w:r w:rsidRPr="004B282D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</w:t>
      </w:r>
      <w:r w:rsidR="002C7539">
        <w:rPr>
          <w:rFonts w:ascii="Times New Roman" w:hAnsi="Times New Roman" w:cs="Times New Roman"/>
          <w:sz w:val="28"/>
          <w:szCs w:val="28"/>
        </w:rPr>
        <w:t>:</w:t>
      </w:r>
    </w:p>
    <w:p w:rsidR="004B282D" w:rsidRDefault="002C7539" w:rsidP="00725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282D" w:rsidRPr="004B282D">
        <w:rPr>
          <w:rFonts w:ascii="Times New Roman" w:hAnsi="Times New Roman" w:cs="Times New Roman"/>
          <w:sz w:val="28"/>
          <w:szCs w:val="28"/>
        </w:rPr>
        <w:t xml:space="preserve"> предоставление документов, указанных в </w:t>
      </w:r>
      <w:hyperlink w:anchor="sub_234" w:history="1">
        <w:r w:rsidR="004B282D" w:rsidRPr="004B282D">
          <w:rPr>
            <w:rFonts w:ascii="Times New Roman" w:hAnsi="Times New Roman" w:cs="Times New Roman"/>
            <w:sz w:val="28"/>
            <w:szCs w:val="28"/>
          </w:rPr>
          <w:t>пункте </w:t>
        </w:r>
        <w:r w:rsidR="004B282D">
          <w:rPr>
            <w:rFonts w:ascii="Times New Roman" w:hAnsi="Times New Roman" w:cs="Times New Roman"/>
            <w:sz w:val="28"/>
            <w:szCs w:val="28"/>
          </w:rPr>
          <w:t>1</w:t>
        </w:r>
        <w:r w:rsidR="004B282D" w:rsidRPr="004B282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B282D" w:rsidRPr="004B282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539" w:rsidRDefault="002C7539" w:rsidP="00725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 заявителем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документов,  содержащих исправления, серьезные повреждения,  не  позволяющие однозначно истолковать  их  содержание;</w:t>
      </w:r>
    </w:p>
    <w:p w:rsidR="002C7539" w:rsidRDefault="002C7539" w:rsidP="00725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указание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заявлении  обратного  адреса, отсутствие  подписи заявителя.</w:t>
      </w:r>
    </w:p>
    <w:p w:rsidR="00725EE6" w:rsidRPr="004B282D" w:rsidRDefault="00725EE6" w:rsidP="00725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27" w:rsidRDefault="00CD7127" w:rsidP="00CD7127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 перечень</w:t>
      </w:r>
      <w:proofErr w:type="gramEnd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оснований для отказа</w:t>
      </w:r>
    </w:p>
    <w:p w:rsidR="00CD7127" w:rsidRPr="009B19FC" w:rsidRDefault="00CD7127" w:rsidP="00CD7127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муниципальной  услуги</w:t>
      </w:r>
    </w:p>
    <w:p w:rsidR="00CD7127" w:rsidRPr="004B282D" w:rsidRDefault="00CD7127" w:rsidP="004B2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500C4" w:rsidRPr="00C500C4" w:rsidRDefault="00C500C4" w:rsidP="004B282D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18. Основаниями для отказа заявителю в предоставлении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муниципальной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услуги являются:</w:t>
      </w:r>
    </w:p>
    <w:p w:rsidR="00C500C4" w:rsidRDefault="00C500C4" w:rsidP="00CD7127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предоставление документов имеющих подчистки, исправления повреждения, не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позволяющие  однозначно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истолковать их содержание;</w:t>
      </w:r>
    </w:p>
    <w:p w:rsidR="00725EE6" w:rsidRDefault="00725EE6" w:rsidP="00CD7127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выявление  в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представленных  документах  недостоверной или скаженной  информации;</w:t>
      </w:r>
    </w:p>
    <w:p w:rsidR="009D2CD6" w:rsidRPr="00C500C4" w:rsidRDefault="009D2CD6" w:rsidP="00CD7127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обращение (в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письменной  форме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)  заявителя с  просьбой о  прекращении  предоставления   муниципальной  услуги;</w:t>
      </w:r>
    </w:p>
    <w:p w:rsidR="00C500C4" w:rsidRDefault="00C500C4" w:rsidP="00C500C4">
      <w:pPr>
        <w:tabs>
          <w:tab w:val="left" w:pos="393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- обращение за получением муниципальной услуги ненадлежащего лица.</w:t>
      </w:r>
    </w:p>
    <w:p w:rsidR="009D2CD6" w:rsidRPr="00C500C4" w:rsidRDefault="009D2CD6" w:rsidP="00C500C4">
      <w:pPr>
        <w:tabs>
          <w:tab w:val="left" w:pos="393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Мотивированный  отказ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в  предоставлении  муниципальной  услуги  выдается  в  виде письменного  уведомления не  позднее  одного  дня до  истечения  срока  предоставления  муниципальной услуги при  наличии  оснований,  указанных в  пункте  18 настоящего Административного регламента.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71532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Порядок, размер и основания взимания 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государственной</w:t>
      </w:r>
      <w:proofErr w:type="gramEnd"/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пошлины или иной платы, взимаемой за предоставление муниципальной 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19. Муниципальная услуга предоставляется бесплатно.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Максимальный срок ожидания в очереди при подаче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запроса</w:t>
      </w:r>
      <w:proofErr w:type="gramEnd"/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о предоставлении муниципальной услуги и при получении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результата</w:t>
      </w:r>
      <w:proofErr w:type="gramEnd"/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предоставления муниципальной 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Default="00C500C4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20. Срок ожидания заявителя в очереди при подаче заявления и документов в отделе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не должен превышать 15 минут.</w:t>
      </w:r>
    </w:p>
    <w:p w:rsidR="005B1EE3" w:rsidRPr="005B1EE3" w:rsidRDefault="005B1EE3" w:rsidP="005B1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EE3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21. 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Срок регистрации запроса заявителя о предоставлении муниципальной услуги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0E5D78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22. 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З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апроса заявителя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регистрируется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в момент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обращения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(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поступления запроса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)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</w:pPr>
    </w:p>
    <w:p w:rsidR="0007045F" w:rsidRDefault="00C500C4" w:rsidP="0007045F">
      <w:pPr>
        <w:shd w:val="clear" w:color="auto" w:fill="FFFFFF"/>
        <w:suppressAutoHyphens/>
        <w:spacing w:after="0" w:line="200" w:lineRule="atLeast"/>
        <w:ind w:firstLine="54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Требования к помещениям, в которых предоставляется </w:t>
      </w:r>
      <w:proofErr w:type="gramStart"/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муниципальная  услуга</w:t>
      </w:r>
      <w:proofErr w:type="gramEnd"/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, к месту ожидания и приема заявител</w:t>
      </w:r>
      <w:r w:rsidR="0007045F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ей,</w:t>
      </w:r>
    </w:p>
    <w:p w:rsidR="00C500C4" w:rsidRPr="00C500C4" w:rsidRDefault="00C500C4" w:rsidP="0007045F">
      <w:pPr>
        <w:shd w:val="clear" w:color="auto" w:fill="FFFFFF"/>
        <w:suppressAutoHyphens/>
        <w:spacing w:after="0" w:line="200" w:lineRule="atLeast"/>
        <w:ind w:left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размещению</w:t>
      </w:r>
      <w:proofErr w:type="gramEnd"/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 и</w:t>
      </w:r>
      <w:r w:rsidR="0007045F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оформлению визуальной, текстовой информации о </w:t>
      </w:r>
      <w:r w:rsidR="0007045F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      </w:t>
      </w: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порядке  предоставлении муниципальной услуги</w:t>
      </w:r>
    </w:p>
    <w:p w:rsidR="00C500C4" w:rsidRPr="00C500C4" w:rsidRDefault="00C500C4" w:rsidP="00C500C4">
      <w:pPr>
        <w:shd w:val="clear" w:color="auto" w:fill="FFFFFF"/>
        <w:suppressAutoHyphens/>
        <w:spacing w:after="0" w:line="200" w:lineRule="atLeast"/>
        <w:ind w:firstLine="5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23. В помещении, в котором предоставляется </w:t>
      </w:r>
      <w:r w:rsidRPr="00C500C4"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муниципальная </w:t>
      </w:r>
      <w:r w:rsidRPr="00C500C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услуга, размещается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информационная табличка (вывеска), содержащая информацию о наименовании, режиме работы Отдела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, а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также о телефонных номерах справочной службы.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24. В помещениях для работы с заявителями размещаются информационные стенды.</w:t>
      </w:r>
    </w:p>
    <w:p w:rsidR="00C500C4" w:rsidRPr="00C500C4" w:rsidRDefault="00C500C4" w:rsidP="00C500C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25. Места ожидания должны соответствовать комфортным условиям для заявителей и оптимальным условиям работы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специалистов Отдела, предоставляющих муниципальную услугу.</w:t>
      </w:r>
    </w:p>
    <w:p w:rsidR="00C500C4" w:rsidRPr="00C500C4" w:rsidRDefault="00C500C4" w:rsidP="00C500C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Места ожидания в очереди на получение результатов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помещении.</w:t>
      </w:r>
    </w:p>
    <w:p w:rsidR="00C500C4" w:rsidRDefault="00C500C4" w:rsidP="00C500C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услуги.</w:t>
      </w:r>
    </w:p>
    <w:p w:rsidR="005B1EE3" w:rsidRPr="005B1EE3" w:rsidRDefault="005B1EE3" w:rsidP="005B1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Показатели доступности и качества </w:t>
      </w:r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26.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C500C4" w:rsidRPr="00C500C4" w:rsidRDefault="00C500C4" w:rsidP="00C500C4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Оценка качества и доступности муниципальной услуги должна осуществляться по следующим показателям:</w:t>
      </w:r>
    </w:p>
    <w:p w:rsidR="00EA44EF" w:rsidRDefault="00C500C4" w:rsidP="00EA44EF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1) степень информированности граждан о порядке предоставления муниципальной услуги (доступность информации о муниципальной услуг</w:t>
      </w:r>
      <w:r w:rsidR="00FD7DF2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, возможность выбора способа получения информации);</w:t>
      </w:r>
    </w:p>
    <w:p w:rsidR="00C500C4" w:rsidRPr="0007045F" w:rsidRDefault="00247B88" w:rsidP="00EA44EF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</w:t>
      </w:r>
      <w:r w:rsidR="00C500C4" w:rsidRPr="00247B88">
        <w:rPr>
          <w:rFonts w:ascii="Times New Roman" w:eastAsia="Times New Roman" w:hAnsi="Times New Roman" w:cs="Calibri"/>
          <w:sz w:val="28"/>
          <w:szCs w:val="28"/>
          <w:lang w:eastAsia="ar-SA"/>
        </w:rPr>
        <w:t>возможность выбор</w:t>
      </w:r>
      <w:r w:rsidR="0007045F" w:rsidRPr="00247B88">
        <w:rPr>
          <w:rFonts w:ascii="Times New Roman" w:eastAsia="Times New Roman" w:hAnsi="Times New Roman" w:cs="Calibri"/>
          <w:sz w:val="28"/>
          <w:szCs w:val="28"/>
          <w:lang w:eastAsia="ar-SA"/>
        </w:rPr>
        <w:t>а заявителем формы обращения за</w:t>
      </w:r>
      <w:r w:rsidRPr="00247B8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предоставлением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500C4" w:rsidRPr="0007045F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муниципальной услуги (лично, посредством почтовой связи</w:t>
      </w:r>
      <w:r w:rsidR="007D05DB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C500C4" w:rsidRPr="0007045F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lastRenderedPageBreak/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Иные  требования</w:t>
      </w:r>
      <w:proofErr w:type="gramEnd"/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 при предоставление муниципальной услуги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27. </w:t>
      </w:r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М</w:t>
      </w:r>
      <w:r w:rsidRP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униципальн</w:t>
      </w:r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ую</w:t>
      </w:r>
      <w:r w:rsidRP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услуг</w:t>
      </w:r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у</w:t>
      </w:r>
      <w:r w:rsidRP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предоставляет Общий </w:t>
      </w:r>
      <w:proofErr w:type="gramStart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отдел  администрации</w:t>
      </w:r>
      <w:proofErr w:type="gramEnd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городского  поселения </w:t>
      </w:r>
      <w:proofErr w:type="spellStart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 района.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29338D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III. Состав, последовательность и сроки выполнения 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proofErr w:type="gramStart"/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>административных</w:t>
      </w:r>
      <w:proofErr w:type="gramEnd"/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 процедур, требования к порядку их выполнения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Default="00C500C4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28. Предоставление муниципальной услуги включает в себя следующие административные процедуры:</w:t>
      </w:r>
    </w:p>
    <w:p w:rsidR="00CA5C63" w:rsidRDefault="00DE7B16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1)</w:t>
      </w:r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прием документов - </w:t>
      </w:r>
      <w:proofErr w:type="gramStart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организация  личного</w:t>
      </w:r>
      <w:proofErr w:type="gramEnd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 приема   граждан и  выдача  гражданам  перечня  документов  для   выдачи  разрешения  на  вступление  в  брак  лицам,  достигшим  возраста  шестнадцати  лет (далее – разрешение);</w:t>
      </w:r>
    </w:p>
    <w:p w:rsidR="00DE7B16" w:rsidRDefault="00DE7B16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2) </w:t>
      </w:r>
      <w:proofErr w:type="gramStart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рассмотрение  заявления</w:t>
      </w:r>
      <w:proofErr w:type="gramEnd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:</w:t>
      </w:r>
    </w:p>
    <w:p w:rsidR="00CA5C63" w:rsidRPr="00C500C4" w:rsidRDefault="00DE7B16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-</w:t>
      </w:r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правовой  анализ</w:t>
      </w:r>
      <w:proofErr w:type="gramEnd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представленных  документов, подготовка  проекта  постановления  администрации </w:t>
      </w:r>
      <w:proofErr w:type="spellStart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городского  поселения </w:t>
      </w:r>
      <w:proofErr w:type="spellStart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 района о  выдачи  разрешения;</w:t>
      </w:r>
    </w:p>
    <w:p w:rsidR="00C500C4" w:rsidRDefault="00CA5C63" w:rsidP="00C500C4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 выдача  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постановления  администрации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городского 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района о  выдачи Разрешения;</w:t>
      </w:r>
    </w:p>
    <w:p w:rsidR="00C500C4" w:rsidRPr="00C500C4" w:rsidRDefault="00CA5C63" w:rsidP="00DE7B16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выдача  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письменного  уведомления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  отказе   в предоставлении   муниципальной  услуги</w:t>
      </w:r>
      <w:r w:rsidR="00DE7B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Прием документов </w:t>
      </w:r>
    </w:p>
    <w:p w:rsidR="00C500C4" w:rsidRPr="00C500C4" w:rsidRDefault="00C500C4" w:rsidP="00C500C4">
      <w:pPr>
        <w:suppressAutoHyphens/>
        <w:spacing w:after="0" w:line="200" w:lineRule="atLeast"/>
        <w:ind w:firstLine="709"/>
        <w:jc w:val="center"/>
        <w:rPr>
          <w:rFonts w:ascii="Calibri" w:eastAsia="Times New Roman" w:hAnsi="Calibri" w:cs="Calibri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29. Прием документов </w:t>
      </w:r>
      <w:r w:rsidR="00DE7B16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для получения муниципальной услуги</w:t>
      </w:r>
      <w:r w:rsidR="00DE7B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производится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лично от заявителя.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Сотрудник Отдела производит прием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документов  лично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заявителей либо от их уполномоченных представителей. Документы могут быть представлены уполномоченным лицом при наличии надлежаще оформленной доверенности.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случае, если от заявителя действует уполномоченное лицо, оно обязано предъявить доверенность и документ удостоверяющий личность.    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Прием заявлений с применением факсимильных подписей не допускается. 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Сотрудник Отдела, ответственный за прием документов: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устанавливает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проводит первичную проверку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оформления  заявления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После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проверки  сотрудник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Отдела регистрирует заявление.</w:t>
      </w:r>
    </w:p>
    <w:p w:rsid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30. Заявление регистрируется в Журнале учета заявлений на предоставление муниципальных услуг.</w:t>
      </w:r>
    </w:p>
    <w:p w:rsidR="005E40BB" w:rsidRDefault="005E40BB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В  случае   поступления  заявления в  электронном  виде,  специалист  отдела, ответственный  за  прием и  регистрацию  документов, регистрирует  поступившее  заявление  в  журнале </w:t>
      </w:r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учета  заявлений,  подтверждает  факт  получения  заявления   ответным сообщением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заявителю с  указанием  даты и  регистрационного  номера,  указывает на необходимость  предоставления  к  заявлению  перечня требуемых документов и их  подлинников до  истечения  срока  оказания  муниципальной  услуги,  установленного  в  пункте 12 настоящего Административного  регламента. При </w:t>
      </w:r>
      <w:proofErr w:type="gramStart"/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неисполнении  заявителем</w:t>
      </w:r>
      <w:proofErr w:type="gramEnd"/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указанных  требований,  в  установленный  пунктом 12 настоящего Административного  регламента,  срок, заявителю  направляется  мотивированный отказ  в  предоставлении  муниципальной  услуги</w:t>
      </w:r>
      <w:r w:rsidR="0090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не  позднее  одного  дня со  дня  истечения   срока  предоставления  муниципальной  услуги</w:t>
      </w:r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113F46" w:rsidRPr="00C500C4" w:rsidRDefault="00113F46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Рассмотрение заявления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87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31. Сотрудник </w:t>
      </w:r>
      <w:proofErr w:type="gramStart"/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Отдела  после</w:t>
      </w:r>
      <w:proofErr w:type="gramEnd"/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регистрации заявления приступает к рассмотрению заявления:</w:t>
      </w:r>
    </w:p>
    <w:p w:rsidR="00C500C4" w:rsidRPr="00C500C4" w:rsidRDefault="00CE212F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31.1.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роводит  проверку</w:t>
      </w:r>
      <w:proofErr w:type="gramEnd"/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представленных документов на предмет соответствия их установленным законодательством требованиям, удостоверяясь, что: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в установленных законодательством случаях нотариально заверены;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тексты документов написаны разборчиво;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фамилии, имена отчества, адреса мест жительства написаны полностью;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не исполнены карандашом;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500C4" w:rsidRDefault="0007045F" w:rsidP="0007045F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-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не истек срок действия представленных документов.</w:t>
      </w:r>
    </w:p>
    <w:p w:rsidR="00C500C4" w:rsidRPr="00C500C4" w:rsidRDefault="00CE212F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31.2.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При установлении фактов несоответствия необходимых документов требованиям настоящего административного регламента сотрудник Отдела, уведомляет в письменной или устной форме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500C4" w:rsidRPr="005C2E4B" w:rsidRDefault="00DE7B16" w:rsidP="00DE7B16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мотивированного  отказа в  выдаче Разрешения заявителю  возвращаются  все  представленные  документы </w:t>
      </w:r>
      <w:r w:rsidR="00315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</w:t>
      </w:r>
      <w:r w:rsidR="00315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разъясняется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порядок </w:t>
      </w:r>
      <w:r w:rsidRPr="005C2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обжалования такого отказа.</w:t>
      </w:r>
    </w:p>
    <w:p w:rsidR="00C500C4" w:rsidRDefault="005C2E4B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31.3.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который  разрабатывает  проект  постановления  администрации  в  пределах  своих  полномочий,  вправе:</w:t>
      </w:r>
    </w:p>
    <w:p w:rsidR="005C2E4B" w:rsidRDefault="005C2E4B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приглашать  обратившихся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граждан  для  личной  беседы по  факту  обращения. </w:t>
      </w:r>
    </w:p>
    <w:p w:rsidR="005C2E4B" w:rsidRDefault="005C2E4B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 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постановления,  специалист  передает  проект постановления   на  согласование   начальнику Общего отдела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городского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района.</w:t>
      </w:r>
    </w:p>
    <w:p w:rsidR="005C2E4B" w:rsidRDefault="005C2E4B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После  согласования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проект  постановления   передается  на  подпись  главе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района. </w:t>
      </w:r>
    </w:p>
    <w:p w:rsidR="00C40FDF" w:rsidRDefault="005C2E4B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 регистрируется  Общем  отделе  администрации </w:t>
      </w:r>
      <w:proofErr w:type="spellStart"/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 поселения </w:t>
      </w:r>
      <w:proofErr w:type="spellStart"/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района.</w:t>
      </w:r>
    </w:p>
    <w:p w:rsidR="005C2E4B" w:rsidRPr="005C2E4B" w:rsidRDefault="00C40FDF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31.4. Гражданину(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заявителю)  выдается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29B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</w:t>
      </w:r>
      <w:r w:rsidR="009F02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постановления 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 о выдаче  разрешения  на  вступление  в  брак, лицам,  достигшим    возраста  шестнадцати  лет, но  не  достигшим  совершеннолетия. </w:t>
      </w:r>
      <w:r w:rsidR="005C2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C2E4B" w:rsidRPr="00C500C4" w:rsidRDefault="005C2E4B" w:rsidP="00C500C4">
      <w:pPr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E038C0" w:rsidRDefault="00C500C4" w:rsidP="00E038C0">
      <w:pPr>
        <w:tabs>
          <w:tab w:val="left" w:pos="567"/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IV. Форма контроля за исполнением</w:t>
      </w:r>
    </w:p>
    <w:p w:rsidR="00C500C4" w:rsidRPr="00AE590D" w:rsidRDefault="00C500C4" w:rsidP="00E038C0">
      <w:pPr>
        <w:tabs>
          <w:tab w:val="left" w:pos="567"/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административного</w:t>
      </w:r>
      <w:proofErr w:type="gramEnd"/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регламента</w:t>
      </w:r>
    </w:p>
    <w:p w:rsidR="00C500C4" w:rsidRPr="00C500C4" w:rsidRDefault="00C500C4" w:rsidP="00C500C4">
      <w:pPr>
        <w:tabs>
          <w:tab w:val="left" w:pos="567"/>
          <w:tab w:val="left" w:pos="709"/>
        </w:tabs>
        <w:suppressAutoHyphens/>
        <w:spacing w:after="0" w:line="200" w:lineRule="atLeast"/>
        <w:jc w:val="center"/>
        <w:rPr>
          <w:rFonts w:ascii="Arial CYR" w:eastAsia="Times New Roman" w:hAnsi="Arial CYR" w:cs="Arial CYR"/>
          <w:sz w:val="20"/>
          <w:szCs w:val="20"/>
          <w:lang w:eastAsia="ar-SA"/>
        </w:rPr>
      </w:pPr>
    </w:p>
    <w:p w:rsidR="00C500C4" w:rsidRPr="00C500C4" w:rsidRDefault="00C500C4" w:rsidP="00C500C4">
      <w:pPr>
        <w:tabs>
          <w:tab w:val="left" w:pos="1008"/>
        </w:tabs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32.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</w:t>
      </w:r>
      <w:proofErr w:type="gramStart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осуществляется  начальником</w:t>
      </w:r>
      <w:proofErr w:type="gramEnd"/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Отдела.</w:t>
      </w:r>
    </w:p>
    <w:p w:rsidR="00C500C4" w:rsidRPr="00C500C4" w:rsidRDefault="00C500C4" w:rsidP="00C500C4">
      <w:pPr>
        <w:tabs>
          <w:tab w:val="left" w:pos="1008"/>
        </w:tabs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33. Текущий контроль осуществляется путем </w:t>
      </w:r>
      <w:r w:rsidR="0007486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проведения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проверок соблюдения и исполнения спец</w:t>
      </w:r>
      <w:r w:rsidR="0007486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иалистами положений настоящего А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дминистративного регламента, иных нормативных правовых актов, регулирующих предоставление муниципальной услуги.</w:t>
      </w:r>
    </w:p>
    <w:p w:rsidR="00C500C4" w:rsidRPr="00C500C4" w:rsidRDefault="00C500C4" w:rsidP="00C500C4">
      <w:pPr>
        <w:tabs>
          <w:tab w:val="left" w:pos="1008"/>
        </w:tabs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C500C4" w:rsidRPr="00C500C4" w:rsidRDefault="00C500C4" w:rsidP="0007486D">
      <w:pPr>
        <w:tabs>
          <w:tab w:val="left" w:pos="1008"/>
        </w:tabs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35. 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Должностные лица администрации </w:t>
      </w:r>
      <w:proofErr w:type="spellStart"/>
      <w:r w:rsidR="00AE5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AE5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городского 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поселения </w:t>
      </w:r>
      <w:proofErr w:type="spellStart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района  за</w:t>
      </w:r>
      <w:proofErr w:type="gramEnd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C500C4" w:rsidRDefault="00C500C4" w:rsidP="00C500C4">
      <w:pPr>
        <w:tabs>
          <w:tab w:val="left" w:pos="1008"/>
        </w:tabs>
        <w:suppressAutoHyphens/>
        <w:spacing w:after="0" w:line="200" w:lineRule="atLeast"/>
        <w:ind w:firstLine="804"/>
        <w:jc w:val="center"/>
        <w:rPr>
          <w:rFonts w:ascii="Calibri" w:eastAsia="Times New Roman" w:hAnsi="Calibri" w:cs="Calibri"/>
          <w:lang w:eastAsia="ar-SA"/>
        </w:rPr>
      </w:pPr>
    </w:p>
    <w:p w:rsidR="00C500C4" w:rsidRPr="00AE590D" w:rsidRDefault="00C500C4" w:rsidP="00C500C4">
      <w:pPr>
        <w:tabs>
          <w:tab w:val="left" w:pos="1008"/>
        </w:tabs>
        <w:suppressAutoHyphens/>
        <w:spacing w:after="0" w:line="200" w:lineRule="atLeast"/>
        <w:ind w:firstLine="8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</w:t>
      </w:r>
      <w:proofErr w:type="spellStart"/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Кореновск</w:t>
      </w:r>
      <w:r w:rsid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ого</w:t>
      </w:r>
      <w:proofErr w:type="spellEnd"/>
      <w:r w:rsid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городского поселения </w:t>
      </w:r>
      <w:proofErr w:type="spellStart"/>
      <w:r w:rsid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района</w:t>
      </w:r>
    </w:p>
    <w:p w:rsidR="00C500C4" w:rsidRPr="00AE590D" w:rsidRDefault="00C500C4" w:rsidP="00C500C4">
      <w:pPr>
        <w:tabs>
          <w:tab w:val="left" w:pos="1008"/>
        </w:tabs>
        <w:suppressAutoHyphens/>
        <w:spacing w:after="0" w:line="200" w:lineRule="atLeast"/>
        <w:ind w:firstLine="8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876575" w:rsidRDefault="00C500C4" w:rsidP="00C500C4">
      <w:pPr>
        <w:tabs>
          <w:tab w:val="left" w:pos="1008"/>
        </w:tabs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37.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Заявитель 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имеет</w:t>
      </w:r>
      <w:proofErr w:type="gramEnd"/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 право   на  досудебное (внесудебное) обжалование  действий (бездействия) и  решений Отдела,  принятых  в  ходе  предоставления  муниципальной  услуги.</w:t>
      </w:r>
    </w:p>
    <w:p w:rsidR="00C500C4" w:rsidRPr="00C500C4" w:rsidRDefault="00876575" w:rsidP="00C500C4">
      <w:pPr>
        <w:tabs>
          <w:tab w:val="left" w:pos="1008"/>
        </w:tabs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Заявитель 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может</w:t>
      </w:r>
      <w:proofErr w:type="gramEnd"/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обратиться с жалобой в том числе в следующих случаях: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1) </w:t>
      </w:r>
      <w:bookmarkStart w:id="22" w:name="sub_110101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нарушение срока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регистрации 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заяв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ления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о предоставлении  муниципальной услуги;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3" w:name="sub_1101021"/>
      <w:bookmarkEnd w:id="22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2) нарушение срока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предоставления  муниципальной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услуги;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4" w:name="sub_1101031"/>
      <w:bookmarkEnd w:id="23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24"/>
    <w:p w:rsidR="00C500C4" w:rsidRPr="00C500C4" w:rsidRDefault="00C500C4" w:rsidP="00C500C4">
      <w:pPr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4) </w:t>
      </w:r>
      <w:bookmarkStart w:id="25" w:name="sub_110104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6" w:name="sub_1101051"/>
      <w:bookmarkEnd w:id="25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6"/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6) </w:t>
      </w:r>
      <w:bookmarkStart w:id="27" w:name="sub_110106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7"/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7) </w:t>
      </w:r>
      <w:bookmarkStart w:id="28" w:name="sub_110107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отказ 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Отдела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предоставления  муниципальной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C500C4" w:rsidRPr="00C500C4" w:rsidRDefault="00876575" w:rsidP="00C500C4">
      <w:pPr>
        <w:suppressAutoHyphens/>
        <w:spacing w:after="0" w:line="200" w:lineRule="atLeast"/>
        <w:ind w:firstLine="82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9" w:name="sub_110211"/>
      <w:bookmarkEnd w:id="28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38.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городского</w:t>
      </w:r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поселения </w:t>
      </w:r>
      <w:proofErr w:type="spellStart"/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района. 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0" w:name="sub_110221"/>
      <w:bookmarkEnd w:id="29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Жалоба может быть направлена по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почте,  с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использованием информационно-телекоммуникационной сети "Интернет"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-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официального сайта администрации </w:t>
      </w:r>
      <w:proofErr w:type="spellStart"/>
      <w:r w:rsid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поселения </w:t>
      </w:r>
      <w:proofErr w:type="spell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района, 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а также может быть принята при личном приеме заявителя.</w:t>
      </w:r>
    </w:p>
    <w:bookmarkEnd w:id="30"/>
    <w:p w:rsidR="00C500C4" w:rsidRPr="00C500C4" w:rsidRDefault="00C500C4" w:rsidP="00C500C4">
      <w:pPr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39. </w:t>
      </w:r>
      <w:bookmarkStart w:id="31" w:name="sub_110255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 должна содержать: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2" w:name="sub_1102511"/>
      <w:bookmarkEnd w:id="3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либо  муниципального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служащего, решения и действия (бездействие) которых обжалуются;</w:t>
      </w:r>
    </w:p>
    <w:bookmarkEnd w:id="32"/>
    <w:p w:rsidR="00C500C4" w:rsidRPr="00C500C4" w:rsidRDefault="00C500C4" w:rsidP="00C500C4">
      <w:pPr>
        <w:suppressAutoHyphens/>
        <w:spacing w:after="0" w:line="200" w:lineRule="atLeast"/>
        <w:ind w:left="-45" w:firstLine="91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2) </w:t>
      </w:r>
      <w:bookmarkStart w:id="33" w:name="sub_110252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00C4" w:rsidRPr="00C500C4" w:rsidRDefault="00C500C4" w:rsidP="00C500C4">
      <w:pPr>
        <w:suppressAutoHyphens/>
        <w:spacing w:after="0" w:line="200" w:lineRule="atLeast"/>
        <w:ind w:firstLine="82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4" w:name="sub_1102531"/>
      <w:bookmarkEnd w:id="33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00C4" w:rsidRPr="00C500C4" w:rsidRDefault="00876575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5" w:name="sub_1102541"/>
      <w:bookmarkEnd w:id="34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4)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6" w:name="sub_110261"/>
      <w:bookmarkEnd w:id="35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6"/>
    </w:p>
    <w:p w:rsid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40. </w:t>
      </w:r>
      <w:bookmarkStart w:id="37" w:name="sub_110273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По результатам рассмотрения жалобы орган,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предоставляющий  муниципальную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услугу, принимает одно из следующих решений:</w:t>
      </w:r>
    </w:p>
    <w:p w:rsidR="00AE590D" w:rsidRDefault="00C500C4" w:rsidP="00AE590D">
      <w:pPr>
        <w:pStyle w:val="a3"/>
        <w:numPr>
          <w:ilvl w:val="0"/>
          <w:numId w:val="6"/>
        </w:num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8" w:name="sub_1102711"/>
      <w:bookmarkEnd w:id="37"/>
      <w:proofErr w:type="gramStart"/>
      <w:r w:rsidRP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удовлетворяет</w:t>
      </w:r>
      <w:proofErr w:type="gramEnd"/>
      <w:r w:rsidRP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жалобу, в том</w:t>
      </w:r>
      <w:r w:rsid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числе в форме отмены принятого</w:t>
      </w:r>
    </w:p>
    <w:p w:rsidR="00C500C4" w:rsidRPr="00AE590D" w:rsidRDefault="00C500C4" w:rsidP="00AE590D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proofErr w:type="gramStart"/>
      <w:r w:rsidRP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решения</w:t>
      </w:r>
      <w:proofErr w:type="gramEnd"/>
      <w:r w:rsidRP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9" w:name="sub_1102721"/>
      <w:bookmarkEnd w:id="38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отказывает в удовлетворении жалобы.</w:t>
      </w:r>
    </w:p>
    <w:bookmarkEnd w:id="39"/>
    <w:p w:rsidR="00C500C4" w:rsidRPr="00C500C4" w:rsidRDefault="00C500C4" w:rsidP="00C500C4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bookmarkStart w:id="40" w:name="sub_11028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Не позднее дня, следующего за днем принятия решения, указанного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в  пункте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39,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40"/>
    </w:p>
    <w:p w:rsidR="00C500C4" w:rsidRDefault="00C500C4" w:rsidP="00C500C4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41.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460BA4" w:rsidRPr="00BA0472" w:rsidRDefault="00460BA4" w:rsidP="00460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42. </w:t>
      </w:r>
      <w:r w:rsidRPr="00BA0472">
        <w:rPr>
          <w:rFonts w:ascii="Times New Roman" w:hAnsi="Times New Roman" w:cs="Times New Roman"/>
          <w:sz w:val="28"/>
          <w:szCs w:val="28"/>
        </w:rPr>
        <w:t>Ответ на жалобу не дается в случае: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если текст письменной жалобы не поддается прочтению, о чем в течение семи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поступления от заявителя обращения о прекращении рассмотрения ранее направленной жалобы;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lastRenderedPageBreak/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  <w:r w:rsidR="00E2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60BA4" w:rsidRPr="00BA0472" w:rsidRDefault="00460BA4" w:rsidP="00E2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460BA4" w:rsidRPr="00C500C4" w:rsidRDefault="00460BA4" w:rsidP="00460BA4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BA0472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876575" w:rsidRDefault="00876575" w:rsidP="00876575">
      <w:pPr>
        <w:pStyle w:val="2"/>
        <w:shd w:val="clear" w:color="auto" w:fill="auto"/>
        <w:tabs>
          <w:tab w:val="left" w:pos="1532"/>
        </w:tabs>
        <w:spacing w:before="0" w:after="596" w:line="317" w:lineRule="exact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60BA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 w:rsidR="00460BA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01331C">
        <w:rPr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</w:p>
    <w:p w:rsidR="00C500C4" w:rsidRDefault="00C500C4" w:rsidP="00C500C4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D212AF" w:rsidRDefault="00D212AF" w:rsidP="00C500C4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D212AF" w:rsidRPr="00C500C4" w:rsidRDefault="00D212AF" w:rsidP="00C500C4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hanging="2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Начальник общего отдела</w:t>
      </w:r>
    </w:p>
    <w:p w:rsidR="00C500C4" w:rsidRPr="00C500C4" w:rsidRDefault="00C500C4" w:rsidP="00C50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21BA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</w:p>
    <w:p w:rsidR="00C500C4" w:rsidRPr="00C500C4" w:rsidRDefault="00A21BA8" w:rsidP="00C50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="00C500C4"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</w:p>
    <w:p w:rsidR="00C500C4" w:rsidRPr="00C500C4" w:rsidRDefault="00C500C4" w:rsidP="00C50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</w:t>
      </w:r>
      <w:r w:rsidR="00A21B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21B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A21BA8">
        <w:rPr>
          <w:rFonts w:ascii="Times New Roman" w:eastAsia="Times New Roman" w:hAnsi="Times New Roman" w:cs="Times New Roman"/>
          <w:sz w:val="28"/>
          <w:szCs w:val="28"/>
          <w:lang w:eastAsia="ar-SA"/>
        </w:rPr>
        <w:t>М.О.Воротникова</w:t>
      </w:r>
      <w:proofErr w:type="spellEnd"/>
    </w:p>
    <w:p w:rsidR="00C500C4" w:rsidRPr="00C500C4" w:rsidRDefault="00C500C4" w:rsidP="00C500C4">
      <w:pPr>
        <w:suppressAutoHyphens/>
        <w:spacing w:after="0" w:line="200" w:lineRule="atLeast"/>
        <w:ind w:left="545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left="5450" w:hanging="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Pr="00C500C4" w:rsidRDefault="00460BA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 </w:t>
      </w: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0D31DE" w:rsidP="000D31DE">
      <w:pPr>
        <w:suppressAutoHyphens/>
        <w:spacing w:after="0" w:line="200" w:lineRule="atLeast"/>
        <w:ind w:right="-725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5C00" w:rsidRPr="00C500C4" w:rsidRDefault="000D5C00">
      <w:pPr>
        <w:rPr>
          <w:rFonts w:ascii="Times New Roman" w:hAnsi="Times New Roman" w:cs="Times New Roman"/>
          <w:sz w:val="28"/>
          <w:szCs w:val="28"/>
        </w:rPr>
      </w:pPr>
    </w:p>
    <w:sectPr w:rsidR="000D5C00" w:rsidRPr="00C5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C94ACC"/>
    <w:multiLevelType w:val="hybridMultilevel"/>
    <w:tmpl w:val="556A15F2"/>
    <w:lvl w:ilvl="0" w:tplc="4D1EF48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>
    <w:nsid w:val="4FBC1CA6"/>
    <w:multiLevelType w:val="hybridMultilevel"/>
    <w:tmpl w:val="79E4BCBA"/>
    <w:lvl w:ilvl="0" w:tplc="FC2E2A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4C"/>
    <w:rsid w:val="0002253E"/>
    <w:rsid w:val="0007045F"/>
    <w:rsid w:val="0007486D"/>
    <w:rsid w:val="00092200"/>
    <w:rsid w:val="000D31DE"/>
    <w:rsid w:val="000D5C00"/>
    <w:rsid w:val="000E5D78"/>
    <w:rsid w:val="00113F46"/>
    <w:rsid w:val="00143E8C"/>
    <w:rsid w:val="00247B88"/>
    <w:rsid w:val="002815A4"/>
    <w:rsid w:val="0029338D"/>
    <w:rsid w:val="002C7539"/>
    <w:rsid w:val="002F6467"/>
    <w:rsid w:val="00314777"/>
    <w:rsid w:val="003155B1"/>
    <w:rsid w:val="00374A5D"/>
    <w:rsid w:val="004251FA"/>
    <w:rsid w:val="00433A39"/>
    <w:rsid w:val="00460BA4"/>
    <w:rsid w:val="0048245C"/>
    <w:rsid w:val="00485ED5"/>
    <w:rsid w:val="004B282D"/>
    <w:rsid w:val="005738E6"/>
    <w:rsid w:val="00574FF6"/>
    <w:rsid w:val="005B0C5D"/>
    <w:rsid w:val="005B1EE3"/>
    <w:rsid w:val="005C2E4B"/>
    <w:rsid w:val="005E40BB"/>
    <w:rsid w:val="00637A84"/>
    <w:rsid w:val="00705A26"/>
    <w:rsid w:val="00725EE6"/>
    <w:rsid w:val="00726510"/>
    <w:rsid w:val="007D05DB"/>
    <w:rsid w:val="008413FC"/>
    <w:rsid w:val="00871532"/>
    <w:rsid w:val="00876575"/>
    <w:rsid w:val="008E293E"/>
    <w:rsid w:val="0090291D"/>
    <w:rsid w:val="00950E96"/>
    <w:rsid w:val="009514E6"/>
    <w:rsid w:val="009B19FC"/>
    <w:rsid w:val="009D2CD6"/>
    <w:rsid w:val="009F029B"/>
    <w:rsid w:val="00A14076"/>
    <w:rsid w:val="00A21BA8"/>
    <w:rsid w:val="00A40FAC"/>
    <w:rsid w:val="00A50316"/>
    <w:rsid w:val="00A6399B"/>
    <w:rsid w:val="00AC3EBE"/>
    <w:rsid w:val="00AE590D"/>
    <w:rsid w:val="00B046D2"/>
    <w:rsid w:val="00B30C8B"/>
    <w:rsid w:val="00C0345F"/>
    <w:rsid w:val="00C40FDF"/>
    <w:rsid w:val="00C500C4"/>
    <w:rsid w:val="00C678C0"/>
    <w:rsid w:val="00CA5C63"/>
    <w:rsid w:val="00CD7127"/>
    <w:rsid w:val="00CE006F"/>
    <w:rsid w:val="00CE212F"/>
    <w:rsid w:val="00D16D35"/>
    <w:rsid w:val="00D212AF"/>
    <w:rsid w:val="00D658F4"/>
    <w:rsid w:val="00DD4474"/>
    <w:rsid w:val="00DD517A"/>
    <w:rsid w:val="00DE7B16"/>
    <w:rsid w:val="00E038C0"/>
    <w:rsid w:val="00E21A9C"/>
    <w:rsid w:val="00EA44EF"/>
    <w:rsid w:val="00F42B0D"/>
    <w:rsid w:val="00FC1273"/>
    <w:rsid w:val="00FD7DF2"/>
    <w:rsid w:val="00FE141B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D17A-ADE5-489A-BB4D-ACD7D2E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8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A8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F4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14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FE141B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1"/>
    <w:rsid w:val="00FE14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141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Гипертекстовая ссылка"/>
    <w:basedOn w:val="a0"/>
    <w:uiPriority w:val="99"/>
    <w:rsid w:val="00092200"/>
    <w:rPr>
      <w:color w:val="106BBE"/>
    </w:rPr>
  </w:style>
  <w:style w:type="character" w:customStyle="1" w:styleId="aa">
    <w:name w:val="Цветовое выделение"/>
    <w:uiPriority w:val="99"/>
    <w:rsid w:val="00CE006F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E00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7657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4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397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enovsk-gorod.ru/" TargetMode="External"/><Relationship Id="rId11" Type="http://schemas.openxmlformats.org/officeDocument/2006/relationships/hyperlink" Target="garantF1://12077515.7002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77515.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15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60</cp:revision>
  <cp:lastPrinted>2013-10-03T09:51:00Z</cp:lastPrinted>
  <dcterms:created xsi:type="dcterms:W3CDTF">2013-10-03T04:21:00Z</dcterms:created>
  <dcterms:modified xsi:type="dcterms:W3CDTF">2013-12-02T07:43:00Z</dcterms:modified>
</cp:coreProperties>
</file>