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EE" w:rsidRDefault="003622EE" w:rsidP="003622EE">
      <w:pPr>
        <w:pStyle w:val="a7"/>
        <w:tabs>
          <w:tab w:val="left" w:pos="8505"/>
        </w:tabs>
        <w:jc w:val="center"/>
        <w:rPr>
          <w:rFonts w:ascii="Times New Roman" w:hAnsi="Times New Roman"/>
          <w:b/>
          <w:bCs/>
          <w:sz w:val="28"/>
          <w:szCs w:val="28"/>
          <w:shd w:val="clear" w:color="auto" w:fill="FFFFFF"/>
        </w:rPr>
      </w:pPr>
    </w:p>
    <w:p w:rsidR="003622EE" w:rsidRDefault="003622EE" w:rsidP="003622EE">
      <w:pPr>
        <w:pStyle w:val="a7"/>
        <w:tabs>
          <w:tab w:val="left" w:pos="8505"/>
        </w:tabs>
        <w:jc w:val="center"/>
        <w:rPr>
          <w:rFonts w:ascii="Times New Roman" w:hAnsi="Times New Roman"/>
          <w:b/>
          <w:bCs/>
          <w:sz w:val="28"/>
          <w:szCs w:val="28"/>
          <w:shd w:val="clear" w:color="auto" w:fill="FFFFFF"/>
        </w:rPr>
      </w:pPr>
    </w:p>
    <w:p w:rsidR="003622EE" w:rsidRDefault="003622EE" w:rsidP="003622EE">
      <w:pPr>
        <w:pStyle w:val="a7"/>
        <w:tabs>
          <w:tab w:val="left" w:pos="8505"/>
        </w:tabs>
        <w:jc w:val="center"/>
        <w:rPr>
          <w:rFonts w:ascii="Times New Roman" w:hAnsi="Times New Roman"/>
          <w:b/>
          <w:bCs/>
          <w:sz w:val="28"/>
          <w:szCs w:val="28"/>
          <w:shd w:val="clear" w:color="auto" w:fill="FFFFFF"/>
        </w:rPr>
      </w:pPr>
    </w:p>
    <w:p w:rsidR="003622EE" w:rsidRDefault="003622EE" w:rsidP="003622EE">
      <w:pPr>
        <w:pStyle w:val="a7"/>
        <w:tabs>
          <w:tab w:val="left" w:pos="8505"/>
        </w:tabs>
        <w:jc w:val="center"/>
        <w:rPr>
          <w:rFonts w:ascii="Times New Roman" w:hAnsi="Times New Roman"/>
          <w:b/>
          <w:bCs/>
          <w:sz w:val="28"/>
          <w:szCs w:val="28"/>
          <w:shd w:val="clear" w:color="auto" w:fill="FFFFFF"/>
        </w:rPr>
      </w:pPr>
    </w:p>
    <w:p w:rsidR="003622EE" w:rsidRDefault="003622EE" w:rsidP="003622EE">
      <w:pPr>
        <w:pStyle w:val="a7"/>
        <w:tabs>
          <w:tab w:val="left" w:pos="8505"/>
        </w:tabs>
        <w:jc w:val="center"/>
        <w:rPr>
          <w:rFonts w:ascii="Times New Roman" w:hAnsi="Times New Roman"/>
          <w:b/>
          <w:bCs/>
          <w:sz w:val="28"/>
          <w:szCs w:val="28"/>
          <w:shd w:val="clear" w:color="auto" w:fill="FFFFFF"/>
        </w:rPr>
      </w:pPr>
    </w:p>
    <w:p w:rsidR="003622EE" w:rsidRDefault="003622EE" w:rsidP="003622EE">
      <w:pPr>
        <w:pStyle w:val="a7"/>
        <w:tabs>
          <w:tab w:val="left" w:pos="8505"/>
        </w:tabs>
        <w:jc w:val="center"/>
        <w:rPr>
          <w:rFonts w:ascii="Times New Roman" w:hAnsi="Times New Roman"/>
          <w:b/>
          <w:bCs/>
          <w:sz w:val="28"/>
          <w:szCs w:val="28"/>
          <w:shd w:val="clear" w:color="auto" w:fill="FFFFFF"/>
        </w:rPr>
      </w:pPr>
    </w:p>
    <w:p w:rsidR="003622EE" w:rsidRDefault="003622EE" w:rsidP="003622EE">
      <w:pPr>
        <w:pStyle w:val="a7"/>
        <w:tabs>
          <w:tab w:val="left" w:pos="8505"/>
        </w:tabs>
        <w:jc w:val="center"/>
        <w:rPr>
          <w:rFonts w:ascii="Times New Roman" w:hAnsi="Times New Roman"/>
          <w:b/>
          <w:bCs/>
          <w:sz w:val="28"/>
          <w:szCs w:val="28"/>
          <w:shd w:val="clear" w:color="auto" w:fill="FFFFFF"/>
        </w:rPr>
      </w:pPr>
    </w:p>
    <w:p w:rsidR="003622EE" w:rsidRDefault="003622EE" w:rsidP="003622EE">
      <w:pPr>
        <w:pStyle w:val="a7"/>
        <w:tabs>
          <w:tab w:val="left" w:pos="8505"/>
        </w:tabs>
        <w:jc w:val="center"/>
        <w:rPr>
          <w:rFonts w:ascii="Times New Roman" w:hAnsi="Times New Roman"/>
          <w:b/>
          <w:bCs/>
          <w:sz w:val="28"/>
          <w:szCs w:val="28"/>
          <w:shd w:val="clear" w:color="auto" w:fill="FFFFFF"/>
        </w:rPr>
      </w:pPr>
    </w:p>
    <w:p w:rsidR="007169BB" w:rsidRDefault="007169BB" w:rsidP="003622EE">
      <w:pPr>
        <w:pStyle w:val="a7"/>
        <w:tabs>
          <w:tab w:val="left" w:pos="8505"/>
        </w:tabs>
        <w:jc w:val="center"/>
        <w:rPr>
          <w:rFonts w:ascii="Times New Roman" w:hAnsi="Times New Roman"/>
          <w:b/>
          <w:bCs/>
          <w:sz w:val="28"/>
          <w:szCs w:val="28"/>
          <w:shd w:val="clear" w:color="auto" w:fill="FFFFFF"/>
        </w:rPr>
      </w:pPr>
    </w:p>
    <w:p w:rsidR="007169BB" w:rsidRDefault="007169BB" w:rsidP="003622EE">
      <w:pPr>
        <w:pStyle w:val="a7"/>
        <w:tabs>
          <w:tab w:val="left" w:pos="8505"/>
        </w:tabs>
        <w:jc w:val="center"/>
        <w:rPr>
          <w:rFonts w:ascii="Times New Roman" w:hAnsi="Times New Roman"/>
          <w:b/>
          <w:bCs/>
          <w:sz w:val="28"/>
          <w:szCs w:val="28"/>
          <w:shd w:val="clear" w:color="auto" w:fill="FFFFFF"/>
        </w:rPr>
      </w:pPr>
    </w:p>
    <w:p w:rsidR="003622EE" w:rsidRPr="00F42B0D" w:rsidRDefault="003622EE" w:rsidP="003622EE">
      <w:pPr>
        <w:pStyle w:val="a7"/>
        <w:tabs>
          <w:tab w:val="left" w:pos="8505"/>
        </w:tabs>
        <w:jc w:val="center"/>
        <w:rPr>
          <w:rFonts w:ascii="Times New Roman" w:hAnsi="Times New Roman" w:cs="Times New Roman"/>
          <w:b/>
          <w:sz w:val="28"/>
          <w:szCs w:val="28"/>
        </w:rPr>
      </w:pPr>
      <w:r w:rsidRPr="0030368D">
        <w:rPr>
          <w:rFonts w:ascii="Times New Roman" w:hAnsi="Times New Roman"/>
          <w:b/>
          <w:bCs/>
          <w:sz w:val="28"/>
          <w:szCs w:val="28"/>
          <w:shd w:val="clear" w:color="auto" w:fill="FFFFFF"/>
        </w:rPr>
        <w:t xml:space="preserve">Об утверждении административного регламента </w:t>
      </w:r>
      <w:r w:rsidRPr="0030368D">
        <w:rPr>
          <w:rFonts w:ascii="Times New Roman" w:hAnsi="Times New Roman"/>
          <w:b/>
          <w:sz w:val="28"/>
          <w:szCs w:val="28"/>
          <w:shd w:val="clear" w:color="auto" w:fill="FFFFFF"/>
        </w:rPr>
        <w:t>администрации Корен</w:t>
      </w:r>
      <w:r>
        <w:rPr>
          <w:rFonts w:ascii="Times New Roman" w:hAnsi="Times New Roman"/>
          <w:b/>
          <w:sz w:val="28"/>
          <w:szCs w:val="28"/>
          <w:shd w:val="clear" w:color="auto" w:fill="FFFFFF"/>
        </w:rPr>
        <w:t>о</w:t>
      </w:r>
      <w:r w:rsidRPr="0030368D">
        <w:rPr>
          <w:rFonts w:ascii="Times New Roman" w:hAnsi="Times New Roman"/>
          <w:b/>
          <w:sz w:val="28"/>
          <w:szCs w:val="28"/>
          <w:shd w:val="clear" w:color="auto" w:fill="FFFFFF"/>
        </w:rPr>
        <w:t>вского городского поселения Корен</w:t>
      </w:r>
      <w:r>
        <w:rPr>
          <w:rFonts w:ascii="Times New Roman" w:hAnsi="Times New Roman"/>
          <w:b/>
          <w:sz w:val="28"/>
          <w:szCs w:val="28"/>
          <w:shd w:val="clear" w:color="auto" w:fill="FFFFFF"/>
        </w:rPr>
        <w:t>о</w:t>
      </w:r>
      <w:r w:rsidRPr="0030368D">
        <w:rPr>
          <w:rFonts w:ascii="Times New Roman" w:hAnsi="Times New Roman"/>
          <w:b/>
          <w:sz w:val="28"/>
          <w:szCs w:val="28"/>
          <w:shd w:val="clear" w:color="auto" w:fill="FFFFFF"/>
        </w:rPr>
        <w:t xml:space="preserve">вского района по предоставлению муниципальной услуги </w:t>
      </w:r>
      <w:r>
        <w:rPr>
          <w:rFonts w:ascii="Times New Roman" w:eastAsia="Times New Roman" w:hAnsi="Times New Roman" w:cs="Times New Roman"/>
          <w:b/>
          <w:bCs/>
          <w:sz w:val="28"/>
          <w:szCs w:val="28"/>
          <w:lang w:eastAsia="ar-SA"/>
        </w:rPr>
        <w:t>«</w:t>
      </w:r>
      <w:r w:rsidRPr="00F42B0D">
        <w:rPr>
          <w:rFonts w:ascii="Times New Roman" w:hAnsi="Times New Roman" w:cs="Times New Roman"/>
          <w:b/>
          <w:sz w:val="28"/>
          <w:szCs w:val="28"/>
        </w:rPr>
        <w:t>Выдача разрешений на вступление в брак лицам, достигшим возраста шестнадцати лет</w:t>
      </w:r>
      <w:r>
        <w:rPr>
          <w:rFonts w:ascii="Times New Roman" w:hAnsi="Times New Roman" w:cs="Times New Roman"/>
          <w:b/>
          <w:sz w:val="28"/>
          <w:szCs w:val="28"/>
        </w:rPr>
        <w:t>»</w:t>
      </w:r>
    </w:p>
    <w:p w:rsidR="003622EE" w:rsidRDefault="003622EE" w:rsidP="003622EE">
      <w:pPr>
        <w:pStyle w:val="1"/>
        <w:spacing w:before="0" w:after="0"/>
        <w:ind w:firstLine="708"/>
        <w:jc w:val="both"/>
        <w:rPr>
          <w:rFonts w:ascii="Times New Roman" w:eastAsia="Times New Roman" w:hAnsi="Times New Roman" w:cs="Times New Roman"/>
          <w:b w:val="0"/>
          <w:sz w:val="28"/>
          <w:szCs w:val="28"/>
          <w:lang w:eastAsia="ar-SA"/>
        </w:rPr>
      </w:pPr>
    </w:p>
    <w:p w:rsidR="003622EE" w:rsidRPr="002626EA" w:rsidRDefault="003622EE" w:rsidP="003622EE">
      <w:pPr>
        <w:rPr>
          <w:lang w:eastAsia="ar-SA"/>
        </w:rPr>
      </w:pPr>
    </w:p>
    <w:p w:rsidR="003622EE" w:rsidRPr="00C500C4" w:rsidRDefault="003622EE" w:rsidP="003622EE">
      <w:pPr>
        <w:pStyle w:val="1"/>
        <w:spacing w:before="0" w:after="0"/>
        <w:ind w:firstLine="709"/>
        <w:jc w:val="both"/>
        <w:rPr>
          <w:rFonts w:ascii="Times New Roman" w:eastAsia="Times New Roman" w:hAnsi="Times New Roman" w:cs="Calibri"/>
          <w:sz w:val="28"/>
          <w:szCs w:val="28"/>
          <w:lang w:eastAsia="ar-SA"/>
        </w:rPr>
      </w:pPr>
      <w:r w:rsidRPr="00FE141B">
        <w:rPr>
          <w:rFonts w:ascii="Times New Roman" w:eastAsia="Times New Roman" w:hAnsi="Times New Roman" w:cs="Times New Roman"/>
          <w:b w:val="0"/>
          <w:sz w:val="28"/>
          <w:szCs w:val="28"/>
          <w:lang w:eastAsia="ar-SA"/>
        </w:rPr>
        <w:t>В соответствии с Федеральным законом от 27 июля 2010 года № 210-ФЗ «Об организации предоставления муниципальных услуг»</w:t>
      </w:r>
      <w:r w:rsidRPr="00FE141B">
        <w:rPr>
          <w:rFonts w:ascii="Times New Roman" w:hAnsi="Times New Roman" w:cs="Times New Roman"/>
          <w:b w:val="0"/>
          <w:color w:val="000000"/>
          <w:sz w:val="28"/>
          <w:szCs w:val="28"/>
        </w:rPr>
        <w:t xml:space="preserve">, в целях </w:t>
      </w:r>
      <w:r>
        <w:rPr>
          <w:rFonts w:ascii="Times New Roman" w:hAnsi="Times New Roman" w:cs="Times New Roman"/>
          <w:b w:val="0"/>
          <w:color w:val="000000"/>
          <w:sz w:val="28"/>
          <w:szCs w:val="28"/>
        </w:rPr>
        <w:t xml:space="preserve">повышения качества и доступности оказания </w:t>
      </w:r>
      <w:r w:rsidRPr="00FE141B">
        <w:rPr>
          <w:rFonts w:ascii="Times New Roman" w:hAnsi="Times New Roman" w:cs="Times New Roman"/>
          <w:b w:val="0"/>
          <w:color w:val="000000"/>
          <w:sz w:val="28"/>
          <w:szCs w:val="28"/>
        </w:rPr>
        <w:t>муниципальных услуг,</w:t>
      </w:r>
      <w:r>
        <w:rPr>
          <w:rFonts w:ascii="Times New Roman" w:hAnsi="Times New Roman" w:cs="Times New Roman"/>
          <w:b w:val="0"/>
          <w:color w:val="000000"/>
          <w:sz w:val="28"/>
          <w:szCs w:val="28"/>
        </w:rPr>
        <w:t xml:space="preserve"> </w:t>
      </w:r>
      <w:r w:rsidRPr="00FE141B">
        <w:rPr>
          <w:rFonts w:ascii="Times New Roman" w:hAnsi="Times New Roman" w:cs="Times New Roman"/>
          <w:b w:val="0"/>
          <w:color w:val="000000"/>
          <w:sz w:val="28"/>
          <w:szCs w:val="28"/>
        </w:rPr>
        <w:t>администрация Корен</w:t>
      </w:r>
      <w:r w:rsidR="007169BB">
        <w:rPr>
          <w:rFonts w:ascii="Times New Roman" w:hAnsi="Times New Roman" w:cs="Times New Roman"/>
          <w:b w:val="0"/>
          <w:color w:val="000000"/>
          <w:sz w:val="28"/>
          <w:szCs w:val="28"/>
        </w:rPr>
        <w:t>о</w:t>
      </w:r>
      <w:r w:rsidRPr="00FE141B">
        <w:rPr>
          <w:rFonts w:ascii="Times New Roman" w:hAnsi="Times New Roman" w:cs="Times New Roman"/>
          <w:b w:val="0"/>
          <w:color w:val="000000"/>
          <w:sz w:val="28"/>
          <w:szCs w:val="28"/>
        </w:rPr>
        <w:t>вского городского поселения Корен</w:t>
      </w:r>
      <w:r>
        <w:rPr>
          <w:rFonts w:ascii="Times New Roman" w:hAnsi="Times New Roman" w:cs="Times New Roman"/>
          <w:b w:val="0"/>
          <w:color w:val="000000"/>
          <w:sz w:val="28"/>
          <w:szCs w:val="28"/>
        </w:rPr>
        <w:t>о</w:t>
      </w:r>
      <w:r w:rsidRPr="00FE141B">
        <w:rPr>
          <w:rFonts w:ascii="Times New Roman" w:hAnsi="Times New Roman" w:cs="Times New Roman"/>
          <w:b w:val="0"/>
          <w:color w:val="000000"/>
          <w:sz w:val="28"/>
          <w:szCs w:val="28"/>
        </w:rPr>
        <w:t xml:space="preserve">вского района </w:t>
      </w:r>
      <w:r w:rsidRPr="00077C78">
        <w:rPr>
          <w:rStyle w:val="3pt"/>
          <w:rFonts w:eastAsiaTheme="minorEastAsia"/>
          <w:b w:val="0"/>
          <w:sz w:val="28"/>
          <w:szCs w:val="28"/>
        </w:rPr>
        <w:t>постановляет:</w:t>
      </w:r>
      <w:r w:rsidRPr="00FE141B">
        <w:rPr>
          <w:rFonts w:ascii="Times New Roman" w:eastAsia="Times New Roman" w:hAnsi="Times New Roman" w:cs="Times New Roman"/>
          <w:b w:val="0"/>
          <w:sz w:val="28"/>
          <w:szCs w:val="28"/>
          <w:lang w:eastAsia="ar-SA"/>
        </w:rPr>
        <w:t xml:space="preserve"> </w:t>
      </w:r>
      <w:r>
        <w:rPr>
          <w:rFonts w:ascii="Times New Roman" w:eastAsia="Times New Roman" w:hAnsi="Times New Roman" w:cs="Times New Roman"/>
          <w:sz w:val="28"/>
          <w:szCs w:val="28"/>
          <w:lang w:eastAsia="ar-SA"/>
        </w:rPr>
        <w:t xml:space="preserve"> </w:t>
      </w:r>
    </w:p>
    <w:p w:rsidR="003622EE" w:rsidRDefault="003622EE" w:rsidP="003622EE">
      <w:pPr>
        <w:suppressAutoHyphens/>
        <w:spacing w:after="0" w:line="240" w:lineRule="auto"/>
        <w:ind w:firstLine="709"/>
        <w:jc w:val="both"/>
        <w:rPr>
          <w:rFonts w:ascii="Times New Roman" w:eastAsia="Times New Roman" w:hAnsi="Times New Roman" w:cs="Calibri"/>
          <w:sz w:val="28"/>
          <w:szCs w:val="28"/>
          <w:lang w:eastAsia="ar-SA"/>
        </w:rPr>
      </w:pPr>
      <w:r w:rsidRPr="00C500C4">
        <w:rPr>
          <w:rFonts w:ascii="Times New Roman" w:eastAsia="Times New Roman" w:hAnsi="Times New Roman" w:cs="Calibri"/>
          <w:sz w:val="28"/>
          <w:szCs w:val="28"/>
          <w:lang w:eastAsia="ar-SA"/>
        </w:rPr>
        <w:t>1. Утвер</w:t>
      </w:r>
      <w:r>
        <w:rPr>
          <w:rFonts w:ascii="Times New Roman" w:eastAsia="Times New Roman" w:hAnsi="Times New Roman" w:cs="Calibri"/>
          <w:sz w:val="28"/>
          <w:szCs w:val="28"/>
          <w:lang w:eastAsia="ar-SA"/>
        </w:rPr>
        <w:t>дить административный регламент</w:t>
      </w:r>
      <w:r w:rsidRPr="0030368D">
        <w:rPr>
          <w:rFonts w:ascii="Times New Roman" w:hAnsi="Times New Roman"/>
          <w:bCs/>
          <w:sz w:val="28"/>
          <w:szCs w:val="28"/>
          <w:shd w:val="clear" w:color="auto" w:fill="FFFFFF"/>
        </w:rPr>
        <w:t xml:space="preserve"> </w:t>
      </w:r>
      <w:r w:rsidRPr="00376AFF">
        <w:rPr>
          <w:rFonts w:ascii="Times New Roman" w:hAnsi="Times New Roman"/>
          <w:sz w:val="28"/>
          <w:szCs w:val="28"/>
          <w:shd w:val="clear" w:color="auto" w:fill="FFFFFF"/>
        </w:rPr>
        <w:t>администрации Корен</w:t>
      </w:r>
      <w:r>
        <w:rPr>
          <w:rFonts w:ascii="Times New Roman" w:hAnsi="Times New Roman"/>
          <w:sz w:val="28"/>
          <w:szCs w:val="28"/>
          <w:shd w:val="clear" w:color="auto" w:fill="FFFFFF"/>
        </w:rPr>
        <w:t>о</w:t>
      </w:r>
      <w:r w:rsidRPr="00376AFF">
        <w:rPr>
          <w:rFonts w:ascii="Times New Roman" w:hAnsi="Times New Roman"/>
          <w:sz w:val="28"/>
          <w:szCs w:val="28"/>
          <w:shd w:val="clear" w:color="auto" w:fill="FFFFFF"/>
        </w:rPr>
        <w:t xml:space="preserve">вского городского поселения </w:t>
      </w:r>
      <w:r>
        <w:rPr>
          <w:rFonts w:ascii="Times New Roman" w:hAnsi="Times New Roman"/>
          <w:sz w:val="28"/>
          <w:szCs w:val="28"/>
          <w:shd w:val="clear" w:color="auto" w:fill="FFFFFF"/>
        </w:rPr>
        <w:t>Корено</w:t>
      </w:r>
      <w:r w:rsidRPr="00376AFF">
        <w:rPr>
          <w:rFonts w:ascii="Times New Roman" w:hAnsi="Times New Roman"/>
          <w:sz w:val="28"/>
          <w:szCs w:val="28"/>
          <w:shd w:val="clear" w:color="auto" w:fill="FFFFFF"/>
        </w:rPr>
        <w:t>вского района по предоставлению муниципальной услуги</w:t>
      </w:r>
      <w:r w:rsidRPr="00C500C4">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w:t>
      </w:r>
      <w:r w:rsidRPr="00C500C4">
        <w:rPr>
          <w:rFonts w:ascii="Times New Roman" w:eastAsia="Times New Roman" w:hAnsi="Times New Roman" w:cs="Times New Roman"/>
          <w:kern w:val="1"/>
          <w:sz w:val="28"/>
          <w:szCs w:val="28"/>
          <w:shd w:val="clear" w:color="auto" w:fill="FFFFFF"/>
          <w:lang w:eastAsia="ar-SA"/>
        </w:rPr>
        <w:t>Выдача разрешени</w:t>
      </w:r>
      <w:r>
        <w:rPr>
          <w:rFonts w:ascii="Times New Roman" w:eastAsia="Times New Roman" w:hAnsi="Times New Roman" w:cs="Times New Roman"/>
          <w:kern w:val="1"/>
          <w:sz w:val="28"/>
          <w:szCs w:val="28"/>
          <w:shd w:val="clear" w:color="auto" w:fill="FFFFFF"/>
          <w:lang w:eastAsia="ar-SA"/>
        </w:rPr>
        <w:t>й</w:t>
      </w:r>
      <w:r w:rsidRPr="00C500C4">
        <w:rPr>
          <w:rFonts w:ascii="Times New Roman" w:eastAsia="Times New Roman" w:hAnsi="Times New Roman" w:cs="Times New Roman"/>
          <w:kern w:val="1"/>
          <w:sz w:val="28"/>
          <w:szCs w:val="28"/>
          <w:shd w:val="clear" w:color="auto" w:fill="FFFFFF"/>
          <w:lang w:eastAsia="ar-SA"/>
        </w:rPr>
        <w:t xml:space="preserve"> на вступление в брак лиц</w:t>
      </w:r>
      <w:r>
        <w:rPr>
          <w:rFonts w:ascii="Times New Roman" w:eastAsia="Times New Roman" w:hAnsi="Times New Roman" w:cs="Times New Roman"/>
          <w:kern w:val="1"/>
          <w:sz w:val="28"/>
          <w:szCs w:val="28"/>
          <w:shd w:val="clear" w:color="auto" w:fill="FFFFFF"/>
          <w:lang w:eastAsia="ar-SA"/>
        </w:rPr>
        <w:t>ам</w:t>
      </w:r>
      <w:r w:rsidRPr="00C500C4">
        <w:rPr>
          <w:rFonts w:ascii="Times New Roman" w:eastAsia="Times New Roman" w:hAnsi="Times New Roman" w:cs="Times New Roman"/>
          <w:kern w:val="1"/>
          <w:sz w:val="28"/>
          <w:szCs w:val="28"/>
          <w:shd w:val="clear" w:color="auto" w:fill="FFFFFF"/>
          <w:lang w:eastAsia="ar-SA"/>
        </w:rPr>
        <w:t>, достигши</w:t>
      </w:r>
      <w:r>
        <w:rPr>
          <w:rFonts w:ascii="Times New Roman" w:eastAsia="Times New Roman" w:hAnsi="Times New Roman" w:cs="Times New Roman"/>
          <w:kern w:val="1"/>
          <w:sz w:val="28"/>
          <w:szCs w:val="28"/>
          <w:shd w:val="clear" w:color="auto" w:fill="FFFFFF"/>
          <w:lang w:eastAsia="ar-SA"/>
        </w:rPr>
        <w:t>м</w:t>
      </w:r>
      <w:r w:rsidRPr="00C500C4">
        <w:rPr>
          <w:rFonts w:ascii="Times New Roman" w:eastAsia="Times New Roman" w:hAnsi="Times New Roman" w:cs="Times New Roman"/>
          <w:kern w:val="1"/>
          <w:sz w:val="28"/>
          <w:szCs w:val="28"/>
          <w:shd w:val="clear" w:color="auto" w:fill="FFFFFF"/>
          <w:lang w:eastAsia="ar-SA"/>
        </w:rPr>
        <w:t xml:space="preserve"> возраста шестнадцати лет</w:t>
      </w:r>
      <w:r w:rsidRPr="00C500C4">
        <w:rPr>
          <w:rFonts w:ascii="Times New Roman" w:eastAsia="Times New Roman" w:hAnsi="Times New Roman" w:cs="Times New Roman"/>
          <w:sz w:val="28"/>
          <w:szCs w:val="28"/>
          <w:lang w:eastAsia="ar-SA"/>
        </w:rPr>
        <w:t>»</w:t>
      </w:r>
      <w:r w:rsidRPr="00C500C4">
        <w:rPr>
          <w:rFonts w:ascii="Times New Roman" w:eastAsia="Times New Roman" w:hAnsi="Times New Roman" w:cs="Calibri"/>
          <w:sz w:val="28"/>
          <w:szCs w:val="28"/>
          <w:lang w:eastAsia="ar-SA"/>
        </w:rPr>
        <w:t xml:space="preserve"> (прилагается).</w:t>
      </w:r>
    </w:p>
    <w:p w:rsidR="003622EE" w:rsidRDefault="003622EE" w:rsidP="003622EE">
      <w:pPr>
        <w:pStyle w:val="a7"/>
        <w:tabs>
          <w:tab w:val="left" w:pos="8505"/>
        </w:tabs>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2. Признать утратившим силу постановление администрации Кореновского городского поселения Кореновского района от 24 февраля                       2014 года № 128 </w:t>
      </w:r>
      <w:r w:rsidRPr="00C76046">
        <w:rPr>
          <w:rFonts w:ascii="Times New Roman" w:eastAsia="Times New Roman" w:hAnsi="Times New Roman" w:cs="Calibri"/>
          <w:sz w:val="28"/>
          <w:szCs w:val="28"/>
          <w:lang w:eastAsia="ar-SA"/>
        </w:rPr>
        <w:t>«</w:t>
      </w:r>
      <w:r w:rsidRPr="00C76046">
        <w:rPr>
          <w:rFonts w:ascii="Times New Roman" w:eastAsia="Times New Roman" w:hAnsi="Times New Roman" w:cs="Times New Roman"/>
          <w:bCs/>
          <w:sz w:val="28"/>
          <w:szCs w:val="28"/>
          <w:lang w:eastAsia="ar-SA"/>
        </w:rPr>
        <w:t>Об утверждении административного регламента</w:t>
      </w:r>
      <w:r>
        <w:rPr>
          <w:rFonts w:ascii="Times New Roman" w:eastAsia="Times New Roman" w:hAnsi="Times New Roman" w:cs="Times New Roman"/>
          <w:bCs/>
          <w:sz w:val="28"/>
          <w:szCs w:val="28"/>
          <w:lang w:eastAsia="ar-SA"/>
        </w:rPr>
        <w:t xml:space="preserve"> </w:t>
      </w:r>
      <w:r w:rsidRPr="00C76046">
        <w:rPr>
          <w:rFonts w:ascii="Times New Roman" w:hAnsi="Times New Roman" w:cs="Times New Roman"/>
          <w:color w:val="000000"/>
          <w:sz w:val="28"/>
          <w:szCs w:val="28"/>
        </w:rPr>
        <w:t>предоставления муниципальной услуги</w:t>
      </w:r>
      <w:r w:rsidRPr="00C76046">
        <w:rPr>
          <w:rFonts w:ascii="Times New Roman" w:eastAsia="Times New Roman" w:hAnsi="Times New Roman" w:cs="Times New Roman"/>
          <w:bCs/>
          <w:sz w:val="28"/>
          <w:szCs w:val="28"/>
          <w:lang w:eastAsia="ar-SA"/>
        </w:rPr>
        <w:t xml:space="preserve"> «</w:t>
      </w:r>
      <w:r w:rsidRPr="00C76046">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p>
    <w:p w:rsidR="003622EE" w:rsidRDefault="003622EE" w:rsidP="003622EE">
      <w:pPr>
        <w:suppressAutoHyphens/>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3. </w:t>
      </w:r>
      <w:r w:rsidRPr="00795BA6">
        <w:rPr>
          <w:rFonts w:ascii="Times New Roman" w:eastAsia="Times New Roman" w:hAnsi="Times New Roman" w:cs="Calibri"/>
          <w:sz w:val="28"/>
          <w:szCs w:val="28"/>
          <w:lang w:eastAsia="ar-SA"/>
        </w:rPr>
        <w:t>Общему отделу администрации Корен</w:t>
      </w:r>
      <w:r>
        <w:rPr>
          <w:rFonts w:ascii="Times New Roman" w:eastAsia="Times New Roman" w:hAnsi="Times New Roman" w:cs="Calibri"/>
          <w:sz w:val="28"/>
          <w:szCs w:val="28"/>
          <w:lang w:eastAsia="ar-SA"/>
        </w:rPr>
        <w:t>о</w:t>
      </w:r>
      <w:r w:rsidRPr="00795BA6">
        <w:rPr>
          <w:rFonts w:ascii="Times New Roman" w:eastAsia="Times New Roman" w:hAnsi="Times New Roman" w:cs="Calibri"/>
          <w:sz w:val="28"/>
          <w:szCs w:val="28"/>
          <w:lang w:eastAsia="ar-SA"/>
        </w:rPr>
        <w:t>вского городского поселения Корен</w:t>
      </w:r>
      <w:r>
        <w:rPr>
          <w:rFonts w:ascii="Times New Roman" w:eastAsia="Times New Roman" w:hAnsi="Times New Roman" w:cs="Calibri"/>
          <w:sz w:val="28"/>
          <w:szCs w:val="28"/>
          <w:lang w:eastAsia="ar-SA"/>
        </w:rPr>
        <w:t>о</w:t>
      </w:r>
      <w:r w:rsidRPr="00795BA6">
        <w:rPr>
          <w:rFonts w:ascii="Times New Roman" w:eastAsia="Times New Roman" w:hAnsi="Times New Roman" w:cs="Calibri"/>
          <w:sz w:val="28"/>
          <w:szCs w:val="28"/>
          <w:lang w:eastAsia="ar-SA"/>
        </w:rPr>
        <w:t>вского района (Воротниковая) опубликовать настоящее постановление в печатном средстве массовой информации и обеспечить его размещение на официальном сайте администрации Корен</w:t>
      </w:r>
      <w:r>
        <w:rPr>
          <w:rFonts w:ascii="Times New Roman" w:eastAsia="Times New Roman" w:hAnsi="Times New Roman" w:cs="Calibri"/>
          <w:sz w:val="28"/>
          <w:szCs w:val="28"/>
          <w:lang w:eastAsia="ar-SA"/>
        </w:rPr>
        <w:t>о</w:t>
      </w:r>
      <w:r w:rsidRPr="00795BA6">
        <w:rPr>
          <w:rFonts w:ascii="Times New Roman" w:eastAsia="Times New Roman" w:hAnsi="Times New Roman" w:cs="Calibri"/>
          <w:sz w:val="28"/>
          <w:szCs w:val="28"/>
          <w:lang w:eastAsia="ar-SA"/>
        </w:rPr>
        <w:t>вского городского поселения Корен</w:t>
      </w:r>
      <w:r>
        <w:rPr>
          <w:rFonts w:ascii="Times New Roman" w:eastAsia="Times New Roman" w:hAnsi="Times New Roman" w:cs="Calibri"/>
          <w:sz w:val="28"/>
          <w:szCs w:val="28"/>
          <w:lang w:eastAsia="ar-SA"/>
        </w:rPr>
        <w:t>о</w:t>
      </w:r>
      <w:r w:rsidRPr="00795BA6">
        <w:rPr>
          <w:rFonts w:ascii="Times New Roman" w:eastAsia="Times New Roman" w:hAnsi="Times New Roman" w:cs="Calibri"/>
          <w:sz w:val="28"/>
          <w:szCs w:val="28"/>
          <w:lang w:eastAsia="ar-SA"/>
        </w:rPr>
        <w:t>вского района в информационно-телекоммуникационной сети «Интернет»</w:t>
      </w:r>
      <w:r>
        <w:rPr>
          <w:rFonts w:ascii="Times New Roman" w:eastAsia="Times New Roman" w:hAnsi="Times New Roman" w:cs="Calibri"/>
          <w:sz w:val="28"/>
          <w:szCs w:val="28"/>
          <w:lang w:eastAsia="ar-SA"/>
        </w:rPr>
        <w:t>.</w:t>
      </w:r>
    </w:p>
    <w:p w:rsidR="003622EE" w:rsidRPr="00C500C4" w:rsidRDefault="003622EE" w:rsidP="003622EE">
      <w:pPr>
        <w:suppressAutoHyphens/>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4. Контроль за выполнением настоящего постановления возложить на заместителя главы Кореновского городского поселения Кореновского района Р.Ф. Громова.</w:t>
      </w:r>
    </w:p>
    <w:p w:rsidR="003622EE" w:rsidRPr="00C500C4" w:rsidRDefault="003622EE" w:rsidP="003622EE">
      <w:pPr>
        <w:suppressAutoHyphens/>
        <w:spacing w:after="0" w:line="240" w:lineRule="auto"/>
        <w:ind w:firstLine="709"/>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5</w:t>
      </w:r>
      <w:r w:rsidRPr="00C500C4">
        <w:rPr>
          <w:rFonts w:ascii="Times New Roman" w:eastAsia="Times New Roman" w:hAnsi="Times New Roman" w:cs="Calibri"/>
          <w:sz w:val="28"/>
          <w:szCs w:val="28"/>
          <w:lang w:eastAsia="ar-SA"/>
        </w:rPr>
        <w:t xml:space="preserve">. </w:t>
      </w:r>
      <w:r w:rsidRPr="00126229">
        <w:rPr>
          <w:rFonts w:ascii="Times New Roman" w:eastAsia="Times New Roman" w:hAnsi="Times New Roman" w:cs="Calibri"/>
          <w:sz w:val="28"/>
          <w:szCs w:val="28"/>
          <w:lang w:eastAsia="ar-SA"/>
        </w:rPr>
        <w:t>Постановление вступает в силу после его официального опубликования.</w:t>
      </w:r>
    </w:p>
    <w:p w:rsidR="003622EE" w:rsidRDefault="003622EE" w:rsidP="003622EE">
      <w:pPr>
        <w:suppressAutoHyphens/>
        <w:spacing w:after="0" w:line="200" w:lineRule="atLeast"/>
        <w:jc w:val="both"/>
        <w:rPr>
          <w:rFonts w:ascii="Times New Roman" w:eastAsia="Times New Roman" w:hAnsi="Times New Roman" w:cs="Calibri"/>
          <w:sz w:val="28"/>
          <w:szCs w:val="28"/>
          <w:lang w:eastAsia="ar-SA"/>
        </w:rPr>
      </w:pPr>
    </w:p>
    <w:p w:rsidR="003622EE" w:rsidRDefault="003622EE" w:rsidP="003622EE">
      <w:pPr>
        <w:suppressAutoHyphens/>
        <w:spacing w:after="0" w:line="200" w:lineRule="atLeast"/>
        <w:jc w:val="both"/>
        <w:rPr>
          <w:rFonts w:ascii="Times New Roman" w:eastAsia="Times New Roman" w:hAnsi="Times New Roman" w:cs="Calibri"/>
          <w:sz w:val="28"/>
          <w:szCs w:val="28"/>
          <w:lang w:eastAsia="ar-SA"/>
        </w:rPr>
      </w:pPr>
    </w:p>
    <w:p w:rsidR="003622EE" w:rsidRDefault="003622EE" w:rsidP="003622EE">
      <w:pPr>
        <w:suppressAutoHyphens/>
        <w:spacing w:after="0" w:line="200" w:lineRule="atLeast"/>
        <w:jc w:val="both"/>
        <w:rPr>
          <w:rFonts w:ascii="Times New Roman" w:eastAsia="Times New Roman" w:hAnsi="Times New Roman" w:cs="Calibri"/>
          <w:sz w:val="28"/>
          <w:szCs w:val="28"/>
          <w:lang w:eastAsia="ar-SA"/>
        </w:rPr>
      </w:pPr>
    </w:p>
    <w:p w:rsidR="003622EE" w:rsidRDefault="003622EE" w:rsidP="003622EE">
      <w:pPr>
        <w:suppressAutoHyphens/>
        <w:spacing w:after="0" w:line="200" w:lineRule="atLeast"/>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Г</w:t>
      </w:r>
      <w:r w:rsidRPr="00C500C4">
        <w:rPr>
          <w:rFonts w:ascii="Times New Roman" w:eastAsia="Times New Roman" w:hAnsi="Times New Roman" w:cs="Calibri"/>
          <w:sz w:val="28"/>
          <w:szCs w:val="28"/>
          <w:lang w:eastAsia="ar-SA"/>
        </w:rPr>
        <w:t>лав</w:t>
      </w:r>
      <w:r>
        <w:rPr>
          <w:rFonts w:ascii="Times New Roman" w:eastAsia="Times New Roman" w:hAnsi="Times New Roman" w:cs="Calibri"/>
          <w:sz w:val="28"/>
          <w:szCs w:val="28"/>
          <w:lang w:eastAsia="ar-SA"/>
        </w:rPr>
        <w:t>а</w:t>
      </w:r>
      <w:r w:rsidRPr="00C500C4">
        <w:rPr>
          <w:rFonts w:ascii="Times New Roman" w:eastAsia="Times New Roman" w:hAnsi="Times New Roman" w:cs="Calibri"/>
          <w:sz w:val="28"/>
          <w:szCs w:val="28"/>
          <w:lang w:eastAsia="ar-SA"/>
        </w:rPr>
        <w:t xml:space="preserve"> </w:t>
      </w:r>
    </w:p>
    <w:p w:rsidR="003622EE" w:rsidRPr="00C500C4" w:rsidRDefault="003622EE" w:rsidP="003622EE">
      <w:pPr>
        <w:suppressAutoHyphens/>
        <w:spacing w:after="0" w:line="200" w:lineRule="atLeast"/>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Кореновского городского</w:t>
      </w:r>
      <w:r w:rsidRPr="00C500C4">
        <w:rPr>
          <w:rFonts w:ascii="Times New Roman" w:eastAsia="Times New Roman" w:hAnsi="Times New Roman" w:cs="Calibri"/>
          <w:sz w:val="28"/>
          <w:szCs w:val="28"/>
          <w:lang w:eastAsia="ar-SA"/>
        </w:rPr>
        <w:t xml:space="preserve"> поселения </w:t>
      </w:r>
    </w:p>
    <w:p w:rsidR="003622EE" w:rsidRDefault="003622EE" w:rsidP="003622EE">
      <w:pPr>
        <w:suppressAutoHyphens/>
        <w:spacing w:after="0" w:line="200" w:lineRule="atLeast"/>
        <w:rPr>
          <w:rFonts w:ascii="Times New Roman" w:eastAsia="Times New Roman" w:hAnsi="Times New Roman" w:cs="Calibri"/>
          <w:sz w:val="28"/>
          <w:szCs w:val="28"/>
          <w:lang w:eastAsia="ar-SA"/>
        </w:rPr>
      </w:pPr>
      <w:r w:rsidRPr="00C500C4">
        <w:rPr>
          <w:rFonts w:ascii="Times New Roman" w:eastAsia="Times New Roman" w:hAnsi="Times New Roman" w:cs="Calibri"/>
          <w:sz w:val="28"/>
          <w:szCs w:val="28"/>
          <w:lang w:eastAsia="ar-SA"/>
        </w:rPr>
        <w:t>Корен</w:t>
      </w:r>
      <w:r>
        <w:rPr>
          <w:rFonts w:ascii="Times New Roman" w:eastAsia="Times New Roman" w:hAnsi="Times New Roman" w:cs="Calibri"/>
          <w:sz w:val="28"/>
          <w:szCs w:val="28"/>
          <w:lang w:eastAsia="ar-SA"/>
        </w:rPr>
        <w:t>о</w:t>
      </w:r>
      <w:r w:rsidRPr="00C500C4">
        <w:rPr>
          <w:rFonts w:ascii="Times New Roman" w:eastAsia="Times New Roman" w:hAnsi="Times New Roman" w:cs="Calibri"/>
          <w:sz w:val="28"/>
          <w:szCs w:val="28"/>
          <w:lang w:eastAsia="ar-SA"/>
        </w:rPr>
        <w:t>вского райо</w:t>
      </w:r>
      <w:r>
        <w:rPr>
          <w:rFonts w:ascii="Times New Roman" w:eastAsia="Times New Roman" w:hAnsi="Times New Roman" w:cs="Calibri"/>
          <w:sz w:val="28"/>
          <w:szCs w:val="28"/>
          <w:lang w:eastAsia="ar-SA"/>
        </w:rPr>
        <w:t>н</w:t>
      </w:r>
      <w:r w:rsidRPr="00C500C4">
        <w:rPr>
          <w:rFonts w:ascii="Times New Roman" w:eastAsia="Times New Roman" w:hAnsi="Times New Roman" w:cs="Calibri"/>
          <w:sz w:val="28"/>
          <w:szCs w:val="28"/>
          <w:lang w:eastAsia="ar-SA"/>
        </w:rPr>
        <w:t xml:space="preserve">а                                                                  </w:t>
      </w:r>
      <w:r>
        <w:rPr>
          <w:rFonts w:ascii="Times New Roman" w:eastAsia="Times New Roman" w:hAnsi="Times New Roman" w:cs="Calibri"/>
          <w:sz w:val="28"/>
          <w:szCs w:val="28"/>
          <w:lang w:eastAsia="ar-SA"/>
        </w:rPr>
        <w:t xml:space="preserve">        </w:t>
      </w:r>
      <w:r w:rsidRPr="00C500C4">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 xml:space="preserve"> Е.Н. Пергун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622EE" w:rsidRPr="006F2C93" w:rsidTr="005C3089">
        <w:tc>
          <w:tcPr>
            <w:tcW w:w="4814" w:type="dxa"/>
          </w:tcPr>
          <w:p w:rsidR="003622EE" w:rsidRDefault="003622EE" w:rsidP="005C3089">
            <w:pPr>
              <w:suppressAutoHyphens/>
              <w:spacing w:line="200" w:lineRule="atLeast"/>
              <w:rPr>
                <w:rFonts w:ascii="Times New Roman" w:eastAsia="Times New Roman" w:hAnsi="Times New Roman" w:cs="Calibri"/>
                <w:sz w:val="28"/>
                <w:szCs w:val="28"/>
                <w:lang w:eastAsia="ar-SA"/>
              </w:rPr>
            </w:pPr>
          </w:p>
          <w:p w:rsidR="003622EE" w:rsidRPr="006F2C93" w:rsidRDefault="003622EE" w:rsidP="005C3089">
            <w:pPr>
              <w:suppressAutoHyphens/>
              <w:spacing w:line="200" w:lineRule="atLeast"/>
              <w:rPr>
                <w:rFonts w:ascii="Times New Roman" w:eastAsia="Times New Roman" w:hAnsi="Times New Roman" w:cs="Calibri"/>
                <w:sz w:val="28"/>
                <w:szCs w:val="28"/>
                <w:lang w:eastAsia="ar-SA"/>
              </w:rPr>
            </w:pPr>
          </w:p>
        </w:tc>
        <w:tc>
          <w:tcPr>
            <w:tcW w:w="4814" w:type="dxa"/>
          </w:tcPr>
          <w:p w:rsidR="003622EE" w:rsidRPr="006F2C93" w:rsidRDefault="003622EE" w:rsidP="005C3089">
            <w:pPr>
              <w:suppressAutoHyphens/>
              <w:spacing w:line="200" w:lineRule="atLeast"/>
              <w:jc w:val="center"/>
              <w:rPr>
                <w:rFonts w:ascii="Times New Roman" w:eastAsia="Times New Roman" w:hAnsi="Times New Roman" w:cs="Calibri"/>
                <w:sz w:val="28"/>
                <w:szCs w:val="28"/>
                <w:lang w:eastAsia="ar-SA"/>
              </w:rPr>
            </w:pPr>
            <w:r w:rsidRPr="006F2C93">
              <w:rPr>
                <w:rFonts w:ascii="Times New Roman" w:eastAsia="Times New Roman" w:hAnsi="Times New Roman" w:cs="Calibri"/>
                <w:sz w:val="28"/>
                <w:szCs w:val="28"/>
                <w:lang w:eastAsia="ar-SA"/>
              </w:rPr>
              <w:t>ПРИЛОЖЕНИЕ</w:t>
            </w:r>
          </w:p>
          <w:p w:rsidR="003622EE" w:rsidRPr="006F2C93" w:rsidRDefault="003622EE" w:rsidP="005C3089">
            <w:pPr>
              <w:suppressAutoHyphens/>
              <w:spacing w:line="200" w:lineRule="atLeast"/>
              <w:jc w:val="center"/>
              <w:rPr>
                <w:rFonts w:ascii="Times New Roman" w:eastAsia="Times New Roman" w:hAnsi="Times New Roman" w:cs="Calibri"/>
                <w:sz w:val="28"/>
                <w:szCs w:val="28"/>
                <w:lang w:eastAsia="ar-SA"/>
              </w:rPr>
            </w:pPr>
          </w:p>
          <w:p w:rsidR="003622EE" w:rsidRPr="006F2C93" w:rsidRDefault="003622EE" w:rsidP="005C3089">
            <w:pPr>
              <w:suppressAutoHyphens/>
              <w:spacing w:line="200" w:lineRule="atLeast"/>
              <w:jc w:val="center"/>
              <w:rPr>
                <w:rFonts w:ascii="Times New Roman" w:eastAsia="Times New Roman" w:hAnsi="Times New Roman" w:cs="Calibri"/>
                <w:sz w:val="28"/>
                <w:szCs w:val="28"/>
                <w:lang w:eastAsia="ar-SA"/>
              </w:rPr>
            </w:pPr>
            <w:r w:rsidRPr="006F2C93">
              <w:rPr>
                <w:rFonts w:ascii="Times New Roman" w:eastAsia="Times New Roman" w:hAnsi="Times New Roman" w:cs="Calibri"/>
                <w:sz w:val="28"/>
                <w:szCs w:val="28"/>
                <w:lang w:eastAsia="ar-SA"/>
              </w:rPr>
              <w:t>УТВЕРЖДЕН</w:t>
            </w:r>
          </w:p>
          <w:p w:rsidR="003622EE" w:rsidRPr="006F2C93" w:rsidRDefault="003622EE" w:rsidP="005C3089">
            <w:pPr>
              <w:suppressAutoHyphens/>
              <w:spacing w:line="200" w:lineRule="atLeast"/>
              <w:jc w:val="center"/>
              <w:rPr>
                <w:rFonts w:ascii="Times New Roman" w:eastAsia="Times New Roman" w:hAnsi="Times New Roman" w:cs="Calibri"/>
                <w:sz w:val="28"/>
                <w:szCs w:val="28"/>
                <w:lang w:eastAsia="ar-SA"/>
              </w:rPr>
            </w:pPr>
            <w:r w:rsidRPr="006F2C93">
              <w:rPr>
                <w:rFonts w:ascii="Times New Roman" w:eastAsia="Times New Roman" w:hAnsi="Times New Roman" w:cs="Calibri"/>
                <w:sz w:val="28"/>
                <w:szCs w:val="28"/>
                <w:lang w:eastAsia="ar-SA"/>
              </w:rPr>
              <w:t>постановлением администрации</w:t>
            </w:r>
          </w:p>
          <w:p w:rsidR="003622EE" w:rsidRPr="006F2C93" w:rsidRDefault="003622EE" w:rsidP="005C3089">
            <w:pPr>
              <w:suppressAutoHyphens/>
              <w:spacing w:line="200" w:lineRule="atLeast"/>
              <w:jc w:val="center"/>
              <w:rPr>
                <w:rFonts w:ascii="Times New Roman" w:eastAsia="Times New Roman" w:hAnsi="Times New Roman" w:cs="Calibri"/>
                <w:sz w:val="28"/>
                <w:szCs w:val="28"/>
                <w:lang w:eastAsia="ar-SA"/>
              </w:rPr>
            </w:pPr>
            <w:r w:rsidRPr="006F2C93">
              <w:rPr>
                <w:rFonts w:ascii="Times New Roman" w:eastAsia="Times New Roman" w:hAnsi="Times New Roman" w:cs="Calibri"/>
                <w:sz w:val="28"/>
                <w:szCs w:val="28"/>
                <w:lang w:eastAsia="ar-SA"/>
              </w:rPr>
              <w:t>Кореновского городского поселения</w:t>
            </w:r>
          </w:p>
          <w:p w:rsidR="003622EE" w:rsidRPr="006F2C93" w:rsidRDefault="003622EE" w:rsidP="005C3089">
            <w:pPr>
              <w:suppressAutoHyphens/>
              <w:spacing w:line="200" w:lineRule="atLeast"/>
              <w:jc w:val="center"/>
              <w:rPr>
                <w:rFonts w:ascii="Times New Roman" w:eastAsia="Times New Roman" w:hAnsi="Times New Roman" w:cs="Calibri"/>
                <w:sz w:val="28"/>
                <w:szCs w:val="28"/>
                <w:lang w:eastAsia="ar-SA"/>
              </w:rPr>
            </w:pPr>
            <w:r w:rsidRPr="006F2C93">
              <w:rPr>
                <w:rFonts w:ascii="Times New Roman" w:eastAsia="Times New Roman" w:hAnsi="Times New Roman" w:cs="Calibri"/>
                <w:sz w:val="28"/>
                <w:szCs w:val="28"/>
                <w:lang w:eastAsia="ar-SA"/>
              </w:rPr>
              <w:t>Кореновского района</w:t>
            </w:r>
          </w:p>
          <w:p w:rsidR="003622EE" w:rsidRPr="006F2C93" w:rsidRDefault="003622EE" w:rsidP="005C3089">
            <w:pPr>
              <w:suppressAutoHyphens/>
              <w:spacing w:line="200" w:lineRule="atLeast"/>
              <w:jc w:val="center"/>
              <w:rPr>
                <w:rFonts w:ascii="Times New Roman" w:eastAsia="Times New Roman" w:hAnsi="Times New Roman" w:cs="Calibri"/>
                <w:sz w:val="28"/>
                <w:szCs w:val="28"/>
                <w:lang w:eastAsia="ar-SA"/>
              </w:rPr>
            </w:pPr>
            <w:r w:rsidRPr="006F2C93">
              <w:rPr>
                <w:rFonts w:ascii="Times New Roman" w:eastAsia="Times New Roman" w:hAnsi="Times New Roman" w:cs="Calibri"/>
                <w:sz w:val="28"/>
                <w:szCs w:val="28"/>
                <w:lang w:eastAsia="ar-SA"/>
              </w:rPr>
              <w:t xml:space="preserve">от </w:t>
            </w:r>
            <w:r>
              <w:rPr>
                <w:rFonts w:ascii="Times New Roman" w:eastAsia="Times New Roman" w:hAnsi="Times New Roman" w:cs="Calibri"/>
                <w:sz w:val="28"/>
                <w:szCs w:val="28"/>
                <w:lang w:eastAsia="ar-SA"/>
              </w:rPr>
              <w:t>___________________ № ____</w:t>
            </w:r>
          </w:p>
          <w:p w:rsidR="003622EE" w:rsidRPr="006F2C93" w:rsidRDefault="003622EE" w:rsidP="005C3089">
            <w:pPr>
              <w:suppressAutoHyphens/>
              <w:spacing w:line="200" w:lineRule="atLeast"/>
              <w:jc w:val="center"/>
              <w:rPr>
                <w:rFonts w:ascii="Times New Roman" w:eastAsia="Times New Roman" w:hAnsi="Times New Roman" w:cs="Calibri"/>
                <w:sz w:val="28"/>
                <w:szCs w:val="28"/>
                <w:shd w:val="clear" w:color="auto" w:fill="FFFFFF"/>
                <w:lang w:eastAsia="ar-SA"/>
              </w:rPr>
            </w:pPr>
          </w:p>
          <w:p w:rsidR="003622EE" w:rsidRPr="006F2C93" w:rsidRDefault="003622EE" w:rsidP="005C3089">
            <w:pPr>
              <w:suppressAutoHyphens/>
              <w:spacing w:line="200" w:lineRule="atLeast"/>
              <w:jc w:val="center"/>
              <w:rPr>
                <w:rFonts w:ascii="Times New Roman" w:eastAsia="Times New Roman" w:hAnsi="Times New Roman" w:cs="Calibri"/>
                <w:sz w:val="28"/>
                <w:szCs w:val="28"/>
                <w:lang w:eastAsia="ar-SA"/>
              </w:rPr>
            </w:pPr>
          </w:p>
        </w:tc>
      </w:tr>
    </w:tbl>
    <w:p w:rsidR="003622EE" w:rsidRDefault="003622EE" w:rsidP="006F2C93">
      <w:pPr>
        <w:keepNext/>
        <w:suppressAutoHyphens/>
        <w:spacing w:after="0" w:line="240" w:lineRule="auto"/>
        <w:jc w:val="center"/>
        <w:rPr>
          <w:rFonts w:ascii="Times New Roman" w:eastAsia="Times New Roman" w:hAnsi="Times New Roman" w:cs="Times New Roman"/>
          <w:sz w:val="28"/>
          <w:szCs w:val="28"/>
          <w:shd w:val="clear" w:color="auto" w:fill="FFFFFF"/>
          <w:lang w:eastAsia="ar-SA"/>
        </w:rPr>
      </w:pPr>
    </w:p>
    <w:p w:rsidR="006F2C93" w:rsidRPr="006F2C93" w:rsidRDefault="006F2C93" w:rsidP="006F2C93">
      <w:pPr>
        <w:keepNext/>
        <w:suppressAutoHyphens/>
        <w:spacing w:after="0" w:line="240" w:lineRule="auto"/>
        <w:jc w:val="center"/>
        <w:rPr>
          <w:rFonts w:ascii="Times New Roman" w:eastAsia="Times New Roman" w:hAnsi="Times New Roman" w:cs="Times New Roman"/>
          <w:sz w:val="28"/>
          <w:szCs w:val="28"/>
          <w:shd w:val="clear" w:color="auto" w:fill="FFFFFF"/>
          <w:lang w:eastAsia="ar-SA"/>
        </w:rPr>
      </w:pPr>
      <w:r w:rsidRPr="006F2C93">
        <w:rPr>
          <w:rFonts w:ascii="Times New Roman" w:eastAsia="Times New Roman" w:hAnsi="Times New Roman" w:cs="Times New Roman"/>
          <w:sz w:val="28"/>
          <w:szCs w:val="28"/>
          <w:shd w:val="clear" w:color="auto" w:fill="FFFFFF"/>
          <w:lang w:eastAsia="ar-SA"/>
        </w:rPr>
        <w:t>АДМИНИСТРАТИВНЫЙ РЕГЛАМЕНТ</w:t>
      </w:r>
    </w:p>
    <w:p w:rsidR="006F2C93" w:rsidRPr="006F2C93" w:rsidRDefault="006F2C93" w:rsidP="006F2C93">
      <w:pPr>
        <w:widowControl w:val="0"/>
        <w:tabs>
          <w:tab w:val="left" w:pos="8505"/>
        </w:tabs>
        <w:spacing w:after="0" w:line="240" w:lineRule="auto"/>
        <w:jc w:val="center"/>
        <w:rPr>
          <w:rFonts w:ascii="Times New Roman" w:eastAsia="Times New Roman" w:hAnsi="Times New Roman" w:cs="Times New Roman"/>
          <w:color w:val="000000"/>
          <w:sz w:val="28"/>
          <w:szCs w:val="28"/>
        </w:rPr>
      </w:pPr>
      <w:r w:rsidRPr="006F2C93">
        <w:rPr>
          <w:rFonts w:ascii="Times New Roman" w:eastAsia="Times New Roman" w:hAnsi="Times New Roman" w:cs="Times New Roman"/>
          <w:color w:val="000000"/>
          <w:sz w:val="28"/>
          <w:szCs w:val="28"/>
        </w:rPr>
        <w:t>администрации Кореновского городского поселения Кореновского</w:t>
      </w:r>
    </w:p>
    <w:p w:rsidR="006F2C93" w:rsidRPr="006F2C93" w:rsidRDefault="006F2C93" w:rsidP="006F2C93">
      <w:pPr>
        <w:widowControl w:val="0"/>
        <w:tabs>
          <w:tab w:val="left" w:pos="8505"/>
        </w:tabs>
        <w:spacing w:after="0" w:line="240" w:lineRule="auto"/>
        <w:jc w:val="center"/>
        <w:rPr>
          <w:rFonts w:ascii="Times New Roman" w:eastAsia="Times New Roman" w:hAnsi="Times New Roman" w:cs="Times New Roman"/>
          <w:kern w:val="2"/>
          <w:sz w:val="28"/>
          <w:szCs w:val="28"/>
          <w:shd w:val="clear" w:color="auto" w:fill="FFFFFF"/>
          <w:lang w:eastAsia="ar-SA"/>
        </w:rPr>
      </w:pPr>
      <w:r w:rsidRPr="006F2C93">
        <w:rPr>
          <w:rFonts w:ascii="Times New Roman" w:eastAsia="Times New Roman" w:hAnsi="Times New Roman" w:cs="Times New Roman"/>
          <w:color w:val="000000"/>
          <w:sz w:val="28"/>
          <w:szCs w:val="28"/>
        </w:rPr>
        <w:t>района</w:t>
      </w:r>
      <w:r w:rsidR="00126229">
        <w:rPr>
          <w:rFonts w:ascii="Times New Roman" w:eastAsia="Times New Roman" w:hAnsi="Times New Roman" w:cs="Times New Roman"/>
          <w:color w:val="000000"/>
          <w:sz w:val="28"/>
          <w:szCs w:val="28"/>
        </w:rPr>
        <w:t xml:space="preserve"> по</w:t>
      </w:r>
      <w:r w:rsidRPr="006F2C93">
        <w:rPr>
          <w:rFonts w:ascii="Times New Roman" w:eastAsia="Times New Roman" w:hAnsi="Times New Roman" w:cs="Times New Roman"/>
          <w:color w:val="000000"/>
          <w:sz w:val="28"/>
          <w:szCs w:val="28"/>
        </w:rPr>
        <w:t xml:space="preserve"> предоставлени</w:t>
      </w:r>
      <w:r w:rsidR="00126229">
        <w:rPr>
          <w:rFonts w:ascii="Times New Roman" w:eastAsia="Times New Roman" w:hAnsi="Times New Roman" w:cs="Times New Roman"/>
          <w:color w:val="000000"/>
          <w:sz w:val="28"/>
          <w:szCs w:val="28"/>
        </w:rPr>
        <w:t>ю</w:t>
      </w:r>
      <w:r w:rsidRPr="006F2C93">
        <w:rPr>
          <w:rFonts w:ascii="Times New Roman" w:eastAsia="Times New Roman" w:hAnsi="Times New Roman" w:cs="Times New Roman"/>
          <w:color w:val="000000"/>
          <w:sz w:val="28"/>
          <w:szCs w:val="28"/>
        </w:rPr>
        <w:t xml:space="preserve"> муниципальной услуги </w:t>
      </w:r>
      <w:r w:rsidRPr="006F2C93">
        <w:rPr>
          <w:rFonts w:ascii="Times New Roman" w:eastAsia="Times New Roman" w:hAnsi="Times New Roman" w:cs="Times New Roman"/>
          <w:sz w:val="28"/>
          <w:szCs w:val="28"/>
          <w:lang w:eastAsia="ar-SA"/>
        </w:rPr>
        <w:t>«</w:t>
      </w:r>
      <w:r w:rsidRPr="006F2C93">
        <w:rPr>
          <w:rFonts w:ascii="Times New Roman" w:eastAsia="Times New Roman" w:hAnsi="Times New Roman" w:cs="Times New Roman"/>
          <w:kern w:val="2"/>
          <w:sz w:val="28"/>
          <w:szCs w:val="28"/>
          <w:shd w:val="clear" w:color="auto" w:fill="FFFFFF"/>
          <w:lang w:eastAsia="ar-SA"/>
        </w:rPr>
        <w:t>Выдача разрешений</w:t>
      </w:r>
    </w:p>
    <w:p w:rsidR="006F2C93" w:rsidRPr="006F2C93" w:rsidRDefault="006F2C93" w:rsidP="006F2C93">
      <w:pPr>
        <w:widowControl w:val="0"/>
        <w:tabs>
          <w:tab w:val="left" w:pos="8505"/>
        </w:tabs>
        <w:spacing w:after="0" w:line="240" w:lineRule="auto"/>
        <w:jc w:val="center"/>
        <w:rPr>
          <w:rFonts w:ascii="Times New Roman" w:eastAsia="Times New Roman" w:hAnsi="Times New Roman" w:cs="Times New Roman"/>
          <w:sz w:val="28"/>
          <w:szCs w:val="28"/>
          <w:lang w:eastAsia="ar-SA"/>
        </w:rPr>
      </w:pPr>
      <w:r w:rsidRPr="006F2C93">
        <w:rPr>
          <w:rFonts w:ascii="Times New Roman" w:eastAsia="Times New Roman" w:hAnsi="Times New Roman" w:cs="Times New Roman"/>
          <w:kern w:val="2"/>
          <w:sz w:val="28"/>
          <w:szCs w:val="28"/>
          <w:shd w:val="clear" w:color="auto" w:fill="FFFFFF"/>
          <w:lang w:eastAsia="ar-SA"/>
        </w:rPr>
        <w:t>на вступление в брак лицам, достигшим возраста шестнадцати лет</w:t>
      </w:r>
      <w:r w:rsidRPr="006F2C93">
        <w:rPr>
          <w:rFonts w:ascii="Times New Roman" w:eastAsia="Times New Roman" w:hAnsi="Times New Roman" w:cs="Times New Roman"/>
          <w:sz w:val="28"/>
          <w:szCs w:val="28"/>
          <w:lang w:eastAsia="ar-SA"/>
        </w:rPr>
        <w:t>»</w:t>
      </w:r>
    </w:p>
    <w:p w:rsidR="006F2C93" w:rsidRPr="006F2C93" w:rsidRDefault="006F2C93" w:rsidP="006F2C93">
      <w:pPr>
        <w:suppressAutoHyphens/>
        <w:spacing w:after="0" w:line="200" w:lineRule="atLeast"/>
        <w:rPr>
          <w:rFonts w:ascii="Times New Roman" w:eastAsia="Times New Roman" w:hAnsi="Times New Roman" w:cs="Calibri"/>
          <w:sz w:val="28"/>
          <w:szCs w:val="28"/>
          <w:shd w:val="clear" w:color="auto" w:fill="FFFFFF"/>
          <w:lang w:eastAsia="ar-SA"/>
        </w:rPr>
      </w:pPr>
    </w:p>
    <w:p w:rsidR="006F2C93" w:rsidRPr="00E368EB" w:rsidRDefault="006F2C93" w:rsidP="006F2C93">
      <w:pPr>
        <w:suppressAutoHyphens/>
        <w:spacing w:after="0" w:line="240" w:lineRule="auto"/>
        <w:ind w:firstLine="851"/>
        <w:jc w:val="center"/>
        <w:rPr>
          <w:rFonts w:ascii="Times New Roman" w:eastAsia="Times New Roman" w:hAnsi="Times New Roman" w:cs="Calibri"/>
          <w:color w:val="000000"/>
          <w:sz w:val="28"/>
          <w:szCs w:val="28"/>
          <w:shd w:val="clear" w:color="auto" w:fill="FFFFFF"/>
          <w:lang w:eastAsia="ar-SA"/>
        </w:rPr>
      </w:pPr>
      <w:r w:rsidRPr="00E368EB">
        <w:rPr>
          <w:rFonts w:ascii="Times New Roman" w:eastAsia="Times New Roman" w:hAnsi="Times New Roman" w:cs="Calibri"/>
          <w:color w:val="000000"/>
          <w:sz w:val="28"/>
          <w:szCs w:val="28"/>
          <w:shd w:val="clear" w:color="auto" w:fill="FFFFFF"/>
          <w:lang w:eastAsia="ar-SA"/>
        </w:rPr>
        <w:t>I. Общие положения</w:t>
      </w:r>
    </w:p>
    <w:p w:rsidR="006F2C93" w:rsidRPr="00E368EB" w:rsidRDefault="006F2C93" w:rsidP="00E368EB">
      <w:pPr>
        <w:suppressAutoHyphens/>
        <w:spacing w:after="0" w:line="240" w:lineRule="auto"/>
        <w:ind w:firstLine="709"/>
        <w:jc w:val="center"/>
        <w:rPr>
          <w:rFonts w:ascii="Times New Roman" w:eastAsia="Times New Roman" w:hAnsi="Times New Roman" w:cs="Calibri"/>
          <w:color w:val="000000"/>
          <w:sz w:val="28"/>
          <w:szCs w:val="28"/>
          <w:shd w:val="clear" w:color="auto" w:fill="FFFFFF"/>
          <w:lang w:eastAsia="ar-SA"/>
        </w:rPr>
      </w:pPr>
    </w:p>
    <w:p w:rsidR="006F2C93" w:rsidRPr="00E368EB" w:rsidRDefault="00E368EB" w:rsidP="00255E15">
      <w:pPr>
        <w:spacing w:after="0" w:line="240" w:lineRule="auto"/>
        <w:ind w:firstLine="709"/>
        <w:rPr>
          <w:rFonts w:ascii="Times New Roman" w:eastAsia="Times New Roman" w:hAnsi="Times New Roman" w:cs="Calibri"/>
          <w:color w:val="000000"/>
          <w:sz w:val="28"/>
          <w:szCs w:val="28"/>
          <w:lang w:eastAsia="ar-SA"/>
        </w:rPr>
      </w:pPr>
      <w:r>
        <w:rPr>
          <w:rFonts w:ascii="Times New Roman" w:eastAsia="Times New Roman" w:hAnsi="Times New Roman" w:cs="Calibri"/>
          <w:color w:val="000000"/>
          <w:sz w:val="28"/>
          <w:szCs w:val="28"/>
          <w:lang w:eastAsia="ar-SA"/>
        </w:rPr>
        <w:t xml:space="preserve">1.1. </w:t>
      </w:r>
      <w:r w:rsidR="006F2C93" w:rsidRPr="00E368EB">
        <w:rPr>
          <w:rFonts w:ascii="Times New Roman" w:eastAsia="Times New Roman" w:hAnsi="Times New Roman" w:cs="Calibri"/>
          <w:color w:val="000000"/>
          <w:sz w:val="28"/>
          <w:szCs w:val="28"/>
          <w:lang w:eastAsia="ar-SA"/>
        </w:rPr>
        <w:t>Предмет регулирования регламента</w:t>
      </w:r>
      <w:r w:rsidR="00E64C4C">
        <w:rPr>
          <w:rFonts w:ascii="Times New Roman" w:eastAsia="Times New Roman" w:hAnsi="Times New Roman" w:cs="Calibri"/>
          <w:color w:val="000000"/>
          <w:sz w:val="28"/>
          <w:szCs w:val="28"/>
          <w:lang w:eastAsia="ar-SA"/>
        </w:rPr>
        <w:t>.</w:t>
      </w:r>
    </w:p>
    <w:p w:rsidR="006F2C93" w:rsidRPr="006F2C93" w:rsidRDefault="00E368EB" w:rsidP="00255E15">
      <w:pPr>
        <w:suppressAutoHyphens/>
        <w:spacing w:after="0" w:line="240" w:lineRule="auto"/>
        <w:ind w:firstLine="709"/>
        <w:jc w:val="both"/>
        <w:rPr>
          <w:rFonts w:ascii="Times New Roman" w:eastAsia="Times New Roman" w:hAnsi="Times New Roman" w:cs="Times New Roman"/>
          <w:color w:val="000000"/>
          <w:kern w:val="2"/>
          <w:sz w:val="28"/>
          <w:szCs w:val="28"/>
          <w:shd w:val="clear" w:color="auto" w:fill="FFFFFF"/>
          <w:lang w:eastAsia="ar-SA"/>
        </w:rPr>
      </w:pPr>
      <w:bookmarkStart w:id="0" w:name="1"/>
      <w:bookmarkEnd w:id="0"/>
      <w:r>
        <w:rPr>
          <w:rFonts w:ascii="Times New Roman" w:eastAsia="Times New Roman" w:hAnsi="Times New Roman" w:cs="Times New Roman"/>
          <w:color w:val="000000"/>
          <w:sz w:val="28"/>
          <w:szCs w:val="28"/>
          <w:shd w:val="clear" w:color="auto" w:fill="FFFFFF"/>
          <w:lang w:eastAsia="ar-SA"/>
        </w:rPr>
        <w:t>Предметом регулирования настоящего админис</w:t>
      </w:r>
      <w:r w:rsidR="006F2C93" w:rsidRPr="006F2C93">
        <w:rPr>
          <w:rFonts w:ascii="Times New Roman" w:eastAsia="Times New Roman" w:hAnsi="Times New Roman" w:cs="Times New Roman"/>
          <w:color w:val="000000"/>
          <w:sz w:val="28"/>
          <w:szCs w:val="28"/>
          <w:shd w:val="clear" w:color="auto" w:fill="FFFFFF"/>
          <w:lang w:eastAsia="ar-SA"/>
        </w:rPr>
        <w:t>тративн</w:t>
      </w:r>
      <w:r>
        <w:rPr>
          <w:rFonts w:ascii="Times New Roman" w:eastAsia="Times New Roman" w:hAnsi="Times New Roman" w:cs="Times New Roman"/>
          <w:color w:val="000000"/>
          <w:sz w:val="28"/>
          <w:szCs w:val="28"/>
          <w:shd w:val="clear" w:color="auto" w:fill="FFFFFF"/>
          <w:lang w:eastAsia="ar-SA"/>
        </w:rPr>
        <w:t>ого</w:t>
      </w:r>
      <w:r w:rsidR="006F2C93" w:rsidRPr="006F2C93">
        <w:rPr>
          <w:rFonts w:ascii="Times New Roman" w:eastAsia="Times New Roman" w:hAnsi="Times New Roman" w:cs="Times New Roman"/>
          <w:color w:val="000000"/>
          <w:sz w:val="28"/>
          <w:szCs w:val="28"/>
          <w:shd w:val="clear" w:color="auto" w:fill="FFFFFF"/>
          <w:lang w:eastAsia="ar-SA"/>
        </w:rPr>
        <w:t xml:space="preserve"> регламент</w:t>
      </w:r>
      <w:r>
        <w:rPr>
          <w:rFonts w:ascii="Times New Roman" w:eastAsia="Times New Roman" w:hAnsi="Times New Roman" w:cs="Times New Roman"/>
          <w:color w:val="000000"/>
          <w:sz w:val="28"/>
          <w:szCs w:val="28"/>
          <w:shd w:val="clear" w:color="auto" w:fill="FFFFFF"/>
          <w:lang w:eastAsia="ar-SA"/>
        </w:rPr>
        <w:t>а</w:t>
      </w:r>
      <w:r w:rsidR="006F2C93" w:rsidRPr="006F2C93">
        <w:rPr>
          <w:rFonts w:ascii="Times New Roman" w:eastAsia="Times New Roman" w:hAnsi="Times New Roman" w:cs="Times New Roman"/>
          <w:color w:val="000000"/>
          <w:sz w:val="28"/>
          <w:szCs w:val="28"/>
          <w:shd w:val="clear" w:color="auto" w:fill="FFFFFF"/>
          <w:lang w:eastAsia="ar-SA"/>
        </w:rPr>
        <w:t xml:space="preserve"> </w:t>
      </w:r>
      <w:r w:rsidR="006F2C93" w:rsidRPr="006F2C93">
        <w:rPr>
          <w:rFonts w:ascii="Times New Roman" w:eastAsia="Times New Roman" w:hAnsi="Times New Roman" w:cs="Calibri"/>
          <w:color w:val="000000"/>
          <w:sz w:val="28"/>
          <w:szCs w:val="28"/>
          <w:shd w:val="clear" w:color="auto" w:fill="FFFFFF"/>
          <w:lang w:eastAsia="ar-SA"/>
        </w:rPr>
        <w:t xml:space="preserve">предоставления </w:t>
      </w:r>
      <w:r>
        <w:rPr>
          <w:rFonts w:ascii="Times New Roman" w:eastAsia="Times New Roman" w:hAnsi="Times New Roman" w:cs="Calibri"/>
          <w:color w:val="000000"/>
          <w:sz w:val="28"/>
          <w:szCs w:val="28"/>
          <w:shd w:val="clear" w:color="auto" w:fill="FFFFFF"/>
          <w:lang w:eastAsia="ar-SA"/>
        </w:rPr>
        <w:t xml:space="preserve">администрацией Кореновского городского поселения Кореновского района </w:t>
      </w:r>
      <w:r w:rsidR="006F2C93" w:rsidRPr="006F2C93">
        <w:rPr>
          <w:rFonts w:ascii="Times New Roman" w:eastAsia="Times New Roman" w:hAnsi="Times New Roman" w:cs="Calibri"/>
          <w:color w:val="000000"/>
          <w:sz w:val="28"/>
          <w:szCs w:val="28"/>
          <w:shd w:val="clear" w:color="auto" w:fill="FFFFFF"/>
          <w:lang w:eastAsia="ar-SA"/>
        </w:rPr>
        <w:t>муниципальной услуги «</w:t>
      </w:r>
      <w:r w:rsidR="006F2C93" w:rsidRPr="006F2C93">
        <w:rPr>
          <w:rFonts w:ascii="Times New Roman" w:eastAsia="Times New Roman" w:hAnsi="Times New Roman" w:cs="Times New Roman"/>
          <w:kern w:val="2"/>
          <w:sz w:val="28"/>
          <w:szCs w:val="28"/>
          <w:shd w:val="clear" w:color="auto" w:fill="FFFFFF"/>
          <w:lang w:eastAsia="ar-SA"/>
        </w:rPr>
        <w:t>Выдача  разрешений на вступление в брак лицам, достигшим  возраста шестнадцати лет</w:t>
      </w:r>
      <w:r w:rsidR="006F2C93" w:rsidRPr="006F2C93">
        <w:rPr>
          <w:rFonts w:ascii="Times New Roman" w:eastAsia="Times New Roman" w:hAnsi="Times New Roman" w:cs="Times New Roman"/>
          <w:sz w:val="28"/>
          <w:szCs w:val="28"/>
          <w:lang w:eastAsia="ar-SA"/>
        </w:rPr>
        <w:t>»</w:t>
      </w:r>
      <w:r w:rsidR="006F2C93" w:rsidRPr="006F2C93">
        <w:rPr>
          <w:rFonts w:ascii="Times New Roman" w:eastAsia="Times New Roman" w:hAnsi="Times New Roman" w:cs="Calibri"/>
          <w:color w:val="000000"/>
          <w:kern w:val="2"/>
          <w:sz w:val="28"/>
          <w:szCs w:val="28"/>
          <w:shd w:val="clear" w:color="auto" w:fill="FFFFFF"/>
          <w:lang w:eastAsia="ar-SA"/>
        </w:rPr>
        <w:t xml:space="preserve"> (</w:t>
      </w:r>
      <w:r w:rsidR="006F2C93" w:rsidRPr="006F2C93">
        <w:rPr>
          <w:rFonts w:ascii="Times New Roman" w:eastAsia="Times New Roman" w:hAnsi="Times New Roman" w:cs="Calibri"/>
          <w:color w:val="000000"/>
          <w:sz w:val="28"/>
          <w:szCs w:val="28"/>
          <w:shd w:val="clear" w:color="auto" w:fill="FFFFFF"/>
          <w:lang w:eastAsia="ar-SA"/>
        </w:rPr>
        <w:t xml:space="preserve">далее – </w:t>
      </w:r>
      <w:r>
        <w:rPr>
          <w:rFonts w:ascii="Times New Roman" w:eastAsia="Times New Roman" w:hAnsi="Times New Roman" w:cs="Calibri"/>
          <w:color w:val="000000"/>
          <w:sz w:val="28"/>
          <w:szCs w:val="28"/>
          <w:shd w:val="clear" w:color="auto" w:fill="FFFFFF"/>
          <w:lang w:eastAsia="ar-SA"/>
        </w:rPr>
        <w:t>А</w:t>
      </w:r>
      <w:r w:rsidR="006F2C93" w:rsidRPr="006F2C93">
        <w:rPr>
          <w:rFonts w:ascii="Times New Roman" w:eastAsia="Times New Roman" w:hAnsi="Times New Roman" w:cs="Calibri"/>
          <w:color w:val="000000"/>
          <w:sz w:val="28"/>
          <w:szCs w:val="28"/>
          <w:shd w:val="clear" w:color="auto" w:fill="FFFFFF"/>
          <w:lang w:eastAsia="ar-SA"/>
        </w:rPr>
        <w:t>дминистративный регламент</w:t>
      </w:r>
      <w:r w:rsidR="006F2C93" w:rsidRPr="006F2C93">
        <w:rPr>
          <w:rFonts w:ascii="Times New Roman" w:eastAsia="Times New Roman" w:hAnsi="Times New Roman" w:cs="Calibri"/>
          <w:color w:val="000000"/>
          <w:kern w:val="2"/>
          <w:sz w:val="28"/>
          <w:szCs w:val="28"/>
          <w:shd w:val="clear" w:color="auto" w:fill="FFFFFF"/>
          <w:lang w:eastAsia="ar-SA"/>
        </w:rPr>
        <w:t>),</w:t>
      </w:r>
      <w:r>
        <w:rPr>
          <w:rFonts w:ascii="Times New Roman" w:eastAsia="Times New Roman" w:hAnsi="Times New Roman" w:cs="Calibri"/>
          <w:color w:val="000000"/>
          <w:kern w:val="2"/>
          <w:sz w:val="28"/>
          <w:szCs w:val="28"/>
          <w:shd w:val="clear" w:color="auto" w:fill="FFFFFF"/>
          <w:lang w:eastAsia="ar-SA"/>
        </w:rPr>
        <w:t xml:space="preserve"> является</w:t>
      </w:r>
      <w:r w:rsidR="006F2C93" w:rsidRPr="006F2C93">
        <w:rPr>
          <w:rFonts w:ascii="Times New Roman" w:eastAsia="Times New Roman" w:hAnsi="Times New Roman" w:cs="Calibri"/>
          <w:color w:val="000000"/>
          <w:kern w:val="2"/>
          <w:sz w:val="28"/>
          <w:szCs w:val="28"/>
          <w:shd w:val="clear" w:color="auto" w:fill="FFFFFF"/>
          <w:lang w:eastAsia="ar-SA"/>
        </w:rPr>
        <w:t xml:space="preserve"> определе</w:t>
      </w:r>
      <w:r>
        <w:rPr>
          <w:rFonts w:ascii="Times New Roman" w:eastAsia="Times New Roman" w:hAnsi="Times New Roman" w:cs="Calibri"/>
          <w:color w:val="000000"/>
          <w:kern w:val="2"/>
          <w:sz w:val="28"/>
          <w:szCs w:val="28"/>
          <w:shd w:val="clear" w:color="auto" w:fill="FFFFFF"/>
          <w:lang w:eastAsia="ar-SA"/>
        </w:rPr>
        <w:t xml:space="preserve">ние </w:t>
      </w:r>
      <w:r w:rsidR="006F2C93" w:rsidRPr="006F2C93">
        <w:rPr>
          <w:rFonts w:ascii="Times New Roman" w:eastAsia="Times New Roman" w:hAnsi="Times New Roman" w:cs="Calibri"/>
          <w:color w:val="000000"/>
          <w:kern w:val="2"/>
          <w:sz w:val="28"/>
          <w:szCs w:val="28"/>
          <w:shd w:val="clear" w:color="auto" w:fill="FFFFFF"/>
          <w:lang w:eastAsia="ar-SA"/>
        </w:rPr>
        <w:t>стандарт</w:t>
      </w:r>
      <w:r>
        <w:rPr>
          <w:rFonts w:ascii="Times New Roman" w:eastAsia="Times New Roman" w:hAnsi="Times New Roman" w:cs="Calibri"/>
          <w:color w:val="000000"/>
          <w:kern w:val="2"/>
          <w:sz w:val="28"/>
          <w:szCs w:val="28"/>
          <w:shd w:val="clear" w:color="auto" w:fill="FFFFFF"/>
          <w:lang w:eastAsia="ar-SA"/>
        </w:rPr>
        <w:t>а</w:t>
      </w:r>
      <w:r w:rsidR="006F2C93" w:rsidRPr="006F2C93">
        <w:rPr>
          <w:rFonts w:ascii="Times New Roman" w:eastAsia="Times New Roman" w:hAnsi="Times New Roman" w:cs="Calibri"/>
          <w:color w:val="000000"/>
          <w:kern w:val="2"/>
          <w:sz w:val="28"/>
          <w:szCs w:val="28"/>
          <w:shd w:val="clear" w:color="auto" w:fill="FFFFFF"/>
          <w:lang w:eastAsia="ar-SA"/>
        </w:rPr>
        <w:t xml:space="preserve"> предоставления указанной услуги и </w:t>
      </w:r>
      <w:r>
        <w:rPr>
          <w:rFonts w:ascii="Times New Roman" w:eastAsia="Times New Roman" w:hAnsi="Times New Roman" w:cs="Calibri"/>
          <w:color w:val="000000"/>
          <w:kern w:val="2"/>
          <w:sz w:val="28"/>
          <w:szCs w:val="28"/>
          <w:shd w:val="clear" w:color="auto" w:fill="FFFFFF"/>
          <w:lang w:eastAsia="ar-SA"/>
        </w:rPr>
        <w:t>порядка выполнения административных процедур</w:t>
      </w:r>
      <w:r w:rsidR="006F2C93" w:rsidRPr="006F2C93">
        <w:rPr>
          <w:rFonts w:ascii="Times New Roman" w:eastAsia="Times New Roman" w:hAnsi="Times New Roman" w:cs="Calibri"/>
          <w:color w:val="000000"/>
          <w:kern w:val="2"/>
          <w:sz w:val="28"/>
          <w:szCs w:val="28"/>
          <w:shd w:val="clear" w:color="auto" w:fill="FFFFFF"/>
          <w:lang w:eastAsia="ar-SA"/>
        </w:rPr>
        <w:t xml:space="preserve"> по </w:t>
      </w:r>
      <w:r w:rsidR="006F2C93" w:rsidRPr="006F2C93">
        <w:rPr>
          <w:rFonts w:ascii="Times New Roman" w:eastAsia="Times New Roman" w:hAnsi="Times New Roman" w:cs="Times New Roman"/>
          <w:sz w:val="28"/>
          <w:szCs w:val="28"/>
          <w:lang w:eastAsia="ar-SA"/>
        </w:rPr>
        <w:t>выдаче разрешений на вступление в брак лицам, достигшим шестнадцати лет</w:t>
      </w:r>
      <w:r>
        <w:rPr>
          <w:rFonts w:ascii="Times New Roman" w:eastAsia="Times New Roman" w:hAnsi="Times New Roman" w:cs="Times New Roman"/>
          <w:sz w:val="28"/>
          <w:szCs w:val="28"/>
          <w:lang w:eastAsia="ar-SA"/>
        </w:rPr>
        <w:t xml:space="preserve"> ( далее – муниципальная услуга).</w:t>
      </w:r>
    </w:p>
    <w:p w:rsidR="006F2C93" w:rsidRPr="00430D43" w:rsidRDefault="00430D43" w:rsidP="00255E15">
      <w:pPr>
        <w:suppressAutoHyphens/>
        <w:spacing w:after="0" w:line="240" w:lineRule="auto"/>
        <w:ind w:firstLine="709"/>
        <w:rPr>
          <w:rFonts w:ascii="Times New Roman" w:eastAsia="Times New Roman" w:hAnsi="Times New Roman" w:cs="Calibri"/>
          <w:color w:val="000000"/>
          <w:sz w:val="28"/>
          <w:szCs w:val="28"/>
          <w:lang w:eastAsia="ar-SA"/>
        </w:rPr>
      </w:pPr>
      <w:r w:rsidRPr="00430D43">
        <w:rPr>
          <w:rFonts w:ascii="Times New Roman" w:eastAsia="Times New Roman" w:hAnsi="Times New Roman" w:cs="Calibri"/>
          <w:color w:val="000000"/>
          <w:sz w:val="28"/>
          <w:szCs w:val="28"/>
          <w:lang w:eastAsia="ar-SA"/>
        </w:rPr>
        <w:t xml:space="preserve">1.2 </w:t>
      </w:r>
      <w:r w:rsidR="006F2C93" w:rsidRPr="00430D43">
        <w:rPr>
          <w:rFonts w:ascii="Times New Roman" w:eastAsia="Times New Roman" w:hAnsi="Times New Roman" w:cs="Calibri"/>
          <w:color w:val="000000"/>
          <w:sz w:val="28"/>
          <w:szCs w:val="28"/>
          <w:lang w:eastAsia="ar-SA"/>
        </w:rPr>
        <w:t>Круг заявителей</w:t>
      </w:r>
      <w:r w:rsidR="00E64C4C">
        <w:rPr>
          <w:rFonts w:ascii="Times New Roman" w:eastAsia="Times New Roman" w:hAnsi="Times New Roman" w:cs="Calibri"/>
          <w:color w:val="000000"/>
          <w:sz w:val="28"/>
          <w:szCs w:val="28"/>
          <w:lang w:eastAsia="ar-SA"/>
        </w:rPr>
        <w:t>.</w:t>
      </w:r>
    </w:p>
    <w:p w:rsidR="006F2C93" w:rsidRPr="006F2C93" w:rsidRDefault="006F2C93" w:rsidP="00255E15">
      <w:pPr>
        <w:suppressAutoHyphens/>
        <w:spacing w:after="0" w:line="240" w:lineRule="auto"/>
        <w:ind w:firstLine="709"/>
        <w:jc w:val="both"/>
        <w:rPr>
          <w:rFonts w:ascii="Times New Roman" w:eastAsia="Times New Roman" w:hAnsi="Times New Roman" w:cs="Times New Roman"/>
          <w:sz w:val="28"/>
          <w:szCs w:val="28"/>
          <w:lang w:eastAsia="ar-SA"/>
        </w:rPr>
      </w:pPr>
      <w:bookmarkStart w:id="1" w:name="5"/>
      <w:bookmarkEnd w:id="1"/>
      <w:r w:rsidRPr="006F2C93">
        <w:rPr>
          <w:rFonts w:ascii="Times New Roman" w:eastAsia="Times New Roman" w:hAnsi="Times New Roman" w:cs="Calibri"/>
          <w:color w:val="000000"/>
          <w:sz w:val="28"/>
          <w:szCs w:val="28"/>
          <w:shd w:val="clear" w:color="auto" w:fill="FFFFFF"/>
          <w:lang w:eastAsia="ar-SA"/>
        </w:rPr>
        <w:t xml:space="preserve">Муниципальная </w:t>
      </w:r>
      <w:r w:rsidRPr="006F2C93">
        <w:rPr>
          <w:rFonts w:ascii="Times New Roman" w:eastAsia="Times New Roman" w:hAnsi="Times New Roman" w:cs="Calibri"/>
          <w:color w:val="000000"/>
          <w:sz w:val="28"/>
          <w:szCs w:val="28"/>
          <w:lang w:eastAsia="ar-SA"/>
        </w:rPr>
        <w:t xml:space="preserve">услуга </w:t>
      </w:r>
      <w:r w:rsidR="00430D43" w:rsidRPr="00255E15">
        <w:rPr>
          <w:rFonts w:ascii="Times New Roman" w:eastAsia="Times New Roman" w:hAnsi="Times New Roman" w:cs="Calibri"/>
          <w:color w:val="000000" w:themeColor="text1"/>
          <w:sz w:val="28"/>
          <w:szCs w:val="28"/>
          <w:lang w:eastAsia="ar-SA"/>
        </w:rPr>
        <w:t xml:space="preserve">предоставляется физическим лицам, </w:t>
      </w:r>
      <w:r w:rsidR="00430D43" w:rsidRPr="00255E15">
        <w:rPr>
          <w:rFonts w:ascii="Times New Roman" w:eastAsia="Times New Roman" w:hAnsi="Times New Roman" w:cs="Times New Roman"/>
          <w:color w:val="000000" w:themeColor="text1"/>
          <w:sz w:val="28"/>
          <w:szCs w:val="28"/>
          <w:shd w:val="clear" w:color="auto" w:fill="FFFFFF"/>
          <w:lang w:eastAsia="ar-SA"/>
        </w:rPr>
        <w:t xml:space="preserve">достигшим </w:t>
      </w:r>
      <w:r w:rsidR="00430D43" w:rsidRPr="006F2C93">
        <w:rPr>
          <w:rFonts w:ascii="Times New Roman" w:eastAsia="Times New Roman" w:hAnsi="Times New Roman" w:cs="Times New Roman"/>
          <w:sz w:val="28"/>
          <w:szCs w:val="28"/>
          <w:shd w:val="clear" w:color="auto" w:fill="FFFFFF"/>
          <w:lang w:eastAsia="ar-SA"/>
        </w:rPr>
        <w:t>возраста шестнадцати лет,</w:t>
      </w:r>
      <w:r w:rsidR="00EF3684">
        <w:rPr>
          <w:rFonts w:ascii="Times New Roman" w:eastAsia="Times New Roman" w:hAnsi="Times New Roman" w:cs="Times New Roman"/>
          <w:sz w:val="28"/>
          <w:szCs w:val="28"/>
          <w:shd w:val="clear" w:color="auto" w:fill="FFFFFF"/>
          <w:lang w:eastAsia="ar-SA"/>
        </w:rPr>
        <w:t xml:space="preserve"> проживающим на территории Кореновского городского поселения Кореновского района,</w:t>
      </w:r>
      <w:r w:rsidR="00430D43" w:rsidRPr="006F2C93">
        <w:rPr>
          <w:rFonts w:ascii="Times New Roman" w:eastAsia="Times New Roman" w:hAnsi="Times New Roman" w:cs="Times New Roman"/>
          <w:sz w:val="28"/>
          <w:szCs w:val="28"/>
          <w:shd w:val="clear" w:color="auto" w:fill="FFFFFF"/>
          <w:lang w:eastAsia="ar-SA"/>
        </w:rPr>
        <w:t xml:space="preserve"> желающим вступить в брак</w:t>
      </w:r>
      <w:r w:rsidR="00430D43">
        <w:rPr>
          <w:rFonts w:ascii="Times New Roman" w:eastAsia="Times New Roman" w:hAnsi="Times New Roman" w:cs="Times New Roman"/>
          <w:sz w:val="28"/>
          <w:szCs w:val="28"/>
          <w:shd w:val="clear" w:color="auto" w:fill="FFFFFF"/>
          <w:lang w:eastAsia="ar-SA"/>
        </w:rPr>
        <w:t xml:space="preserve">, обратившимся с заявлением о предоставлении муниципальной услуги </w:t>
      </w:r>
      <w:r w:rsidR="00430D43" w:rsidRPr="006F2C93">
        <w:rPr>
          <w:rFonts w:ascii="Times New Roman" w:eastAsia="Times New Roman" w:hAnsi="Times New Roman" w:cs="Times New Roman"/>
          <w:sz w:val="28"/>
          <w:szCs w:val="28"/>
          <w:lang w:eastAsia="ar-SA"/>
        </w:rPr>
        <w:t>(далее — заявители)</w:t>
      </w:r>
      <w:r w:rsidR="00E64C4C">
        <w:rPr>
          <w:rFonts w:ascii="Times New Roman" w:eastAsia="Times New Roman" w:hAnsi="Times New Roman" w:cs="Times New Roman"/>
          <w:sz w:val="28"/>
          <w:szCs w:val="28"/>
          <w:lang w:eastAsia="ar-SA"/>
        </w:rPr>
        <w:t>.</w:t>
      </w:r>
    </w:p>
    <w:p w:rsidR="00E64C4C" w:rsidRPr="00BE5C69" w:rsidRDefault="00E64C4C" w:rsidP="00255E15">
      <w:pPr>
        <w:spacing w:after="0" w:line="240" w:lineRule="auto"/>
        <w:ind w:firstLine="709"/>
        <w:jc w:val="both"/>
        <w:rPr>
          <w:rFonts w:ascii="Times New Roman" w:hAnsi="Times New Roman" w:cs="Times New Roman"/>
          <w:sz w:val="28"/>
          <w:szCs w:val="28"/>
        </w:rPr>
      </w:pPr>
      <w:bookmarkStart w:id="2" w:name="30"/>
      <w:bookmarkEnd w:id="2"/>
      <w:r>
        <w:rPr>
          <w:rFonts w:ascii="Times New Roman" w:hAnsi="Times New Roman" w:cs="Times New Roman"/>
          <w:sz w:val="28"/>
          <w:szCs w:val="28"/>
        </w:rPr>
        <w:t>1</w:t>
      </w:r>
      <w:r w:rsidRPr="00BE5C69">
        <w:rPr>
          <w:rFonts w:ascii="Times New Roman" w:hAnsi="Times New Roman" w:cs="Times New Roman"/>
          <w:sz w:val="28"/>
          <w:szCs w:val="28"/>
        </w:rPr>
        <w:t>.3. Требование к порядку информирования о порядке предоставления муниципальной услуги.</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Информирование о предоставлении муниципальной услуги осуществляется:</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E64C4C" w:rsidRPr="00BE5C69" w:rsidRDefault="00E64C4C" w:rsidP="00255E15">
      <w:pPr>
        <w:spacing w:after="0" w:line="240" w:lineRule="auto"/>
        <w:ind w:firstLine="709"/>
        <w:rPr>
          <w:rFonts w:ascii="Times New Roman" w:hAnsi="Times New Roman" w:cs="Times New Roman"/>
          <w:sz w:val="28"/>
          <w:szCs w:val="28"/>
        </w:rPr>
      </w:pPr>
      <w:r w:rsidRPr="00BE5C69">
        <w:rPr>
          <w:rFonts w:ascii="Times New Roman" w:hAnsi="Times New Roman" w:cs="Times New Roman"/>
          <w:sz w:val="28"/>
          <w:szCs w:val="28"/>
        </w:rPr>
        <w:t>при личном обращении;</w:t>
      </w:r>
    </w:p>
    <w:p w:rsidR="00E64C4C" w:rsidRPr="00BE5C69" w:rsidRDefault="00E64C4C" w:rsidP="00255E15">
      <w:pPr>
        <w:spacing w:after="0" w:line="240" w:lineRule="auto"/>
        <w:ind w:firstLine="709"/>
        <w:rPr>
          <w:rFonts w:ascii="Times New Roman" w:hAnsi="Times New Roman" w:cs="Times New Roman"/>
          <w:sz w:val="28"/>
          <w:szCs w:val="28"/>
        </w:rPr>
      </w:pPr>
      <w:r w:rsidRPr="00BE5C69">
        <w:rPr>
          <w:rFonts w:ascii="Times New Roman" w:hAnsi="Times New Roman" w:cs="Times New Roman"/>
          <w:sz w:val="28"/>
          <w:szCs w:val="28"/>
        </w:rPr>
        <w:t>по телефону (горячая линия): 8(86142)4-62-61.</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1.3.2. В</w:t>
      </w:r>
      <w:r>
        <w:rPr>
          <w:rFonts w:ascii="Times New Roman" w:hAnsi="Times New Roman" w:cs="Times New Roman"/>
          <w:sz w:val="28"/>
          <w:szCs w:val="28"/>
        </w:rPr>
        <w:t xml:space="preserve"> общем отделе ад</w:t>
      </w:r>
      <w:r w:rsidRPr="00BE5C69">
        <w:rPr>
          <w:rFonts w:ascii="Times New Roman" w:hAnsi="Times New Roman" w:cs="Times New Roman"/>
          <w:sz w:val="28"/>
          <w:szCs w:val="28"/>
        </w:rPr>
        <w:t>министрации Кореновского городского поселения Кореновского района (далее – Отдел):</w:t>
      </w:r>
    </w:p>
    <w:p w:rsidR="00E64C4C" w:rsidRPr="00BE5C69" w:rsidRDefault="00E64C4C" w:rsidP="00255E15">
      <w:pPr>
        <w:spacing w:after="0" w:line="240" w:lineRule="auto"/>
        <w:ind w:firstLine="709"/>
        <w:rPr>
          <w:rFonts w:ascii="Times New Roman" w:hAnsi="Times New Roman" w:cs="Times New Roman"/>
          <w:sz w:val="28"/>
          <w:szCs w:val="28"/>
        </w:rPr>
      </w:pPr>
      <w:r w:rsidRPr="00BE5C69">
        <w:rPr>
          <w:rFonts w:ascii="Times New Roman" w:hAnsi="Times New Roman" w:cs="Times New Roman"/>
          <w:sz w:val="28"/>
          <w:szCs w:val="28"/>
        </w:rPr>
        <w:t>при личном обращении;</w:t>
      </w:r>
    </w:p>
    <w:p w:rsidR="00E64C4C" w:rsidRPr="00BE5C69" w:rsidRDefault="00E64C4C" w:rsidP="00255E15">
      <w:pPr>
        <w:spacing w:after="0" w:line="240" w:lineRule="auto"/>
        <w:ind w:firstLine="709"/>
        <w:rPr>
          <w:rFonts w:ascii="Times New Roman" w:hAnsi="Times New Roman" w:cs="Times New Roman"/>
          <w:sz w:val="28"/>
          <w:szCs w:val="28"/>
        </w:rPr>
      </w:pPr>
      <w:r w:rsidRPr="00BE5C69">
        <w:rPr>
          <w:rFonts w:ascii="Times New Roman" w:hAnsi="Times New Roman" w:cs="Times New Roman"/>
          <w:sz w:val="28"/>
          <w:szCs w:val="28"/>
        </w:rPr>
        <w:t>по телефону: 8(86142)4-</w:t>
      </w:r>
      <w:r>
        <w:rPr>
          <w:rFonts w:ascii="Times New Roman" w:hAnsi="Times New Roman" w:cs="Times New Roman"/>
          <w:sz w:val="28"/>
          <w:szCs w:val="28"/>
        </w:rPr>
        <w:t>13-15</w:t>
      </w:r>
      <w:r w:rsidRPr="00BE5C69">
        <w:rPr>
          <w:rFonts w:ascii="Times New Roman" w:hAnsi="Times New Roman" w:cs="Times New Roman"/>
          <w:sz w:val="28"/>
          <w:szCs w:val="28"/>
        </w:rPr>
        <w:t>;</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lastRenderedPageBreak/>
        <w:t>по письменным обращениям (в том числе форме электронного документа).</w:t>
      </w:r>
    </w:p>
    <w:p w:rsidR="00E64C4C" w:rsidRPr="00E64C4C" w:rsidRDefault="00E64C4C" w:rsidP="00255E15">
      <w:pPr>
        <w:spacing w:after="0" w:line="240" w:lineRule="auto"/>
        <w:ind w:firstLine="709"/>
        <w:jc w:val="both"/>
        <w:rPr>
          <w:rFonts w:ascii="Times New Roman" w:hAnsi="Times New Roman" w:cs="Times New Roman"/>
          <w:sz w:val="28"/>
          <w:szCs w:val="28"/>
          <w:lang w:eastAsia="ar-SA"/>
        </w:rPr>
      </w:pPr>
      <w:r w:rsidRPr="00BE5C69">
        <w:rPr>
          <w:rFonts w:ascii="Times New Roman" w:hAnsi="Times New Roman" w:cs="Times New Roman"/>
          <w:sz w:val="28"/>
          <w:szCs w:val="28"/>
        </w:rPr>
        <w:t>1.3.3. Посредством разм</w:t>
      </w:r>
      <w:r w:rsidR="008F7558">
        <w:rPr>
          <w:rFonts w:ascii="Times New Roman" w:hAnsi="Times New Roman" w:cs="Times New Roman"/>
          <w:sz w:val="28"/>
          <w:szCs w:val="28"/>
        </w:rPr>
        <w:t>ещения информации на официальном</w:t>
      </w:r>
      <w:r w:rsidRPr="00BE5C69">
        <w:rPr>
          <w:rFonts w:ascii="Times New Roman" w:hAnsi="Times New Roman" w:cs="Times New Roman"/>
          <w:sz w:val="28"/>
          <w:szCs w:val="28"/>
        </w:rPr>
        <w:t xml:space="preserve"> сайте </w:t>
      </w:r>
      <w:r w:rsidRPr="00BE5C69">
        <w:rPr>
          <w:rFonts w:ascii="Times New Roman" w:hAnsi="Times New Roman" w:cs="Times New Roman"/>
          <w:sz w:val="28"/>
          <w:szCs w:val="28"/>
          <w:shd w:val="clear" w:color="auto" w:fill="FFFFFF"/>
        </w:rPr>
        <w:t>администрации</w:t>
      </w:r>
      <w:r w:rsidRPr="00BE5C69">
        <w:rPr>
          <w:rFonts w:ascii="Times New Roman" w:hAnsi="Times New Roman" w:cs="Times New Roman"/>
          <w:sz w:val="28"/>
          <w:szCs w:val="28"/>
          <w:lang w:eastAsia="ar-SA"/>
        </w:rPr>
        <w:t xml:space="preserve"> Кореновского городского поселения Кореновского района </w:t>
      </w:r>
      <w:r w:rsidRPr="00E64C4C">
        <w:rPr>
          <w:rFonts w:ascii="Times New Roman" w:hAnsi="Times New Roman" w:cs="Times New Roman"/>
          <w:sz w:val="28"/>
          <w:szCs w:val="28"/>
          <w:shd w:val="clear" w:color="auto" w:fill="FFFFFF"/>
          <w:lang w:val="en-US" w:eastAsia="ar-SA"/>
        </w:rPr>
        <w:t>www</w:t>
      </w:r>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korenovsk</w:t>
      </w:r>
      <w:proofErr w:type="spellEnd"/>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gorod</w:t>
      </w:r>
      <w:proofErr w:type="spellEnd"/>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ru</w:t>
      </w:r>
      <w:proofErr w:type="spellEnd"/>
      <w:r w:rsidRPr="00E64C4C">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E64C4C" w:rsidRPr="00E64C4C" w:rsidRDefault="00E64C4C" w:rsidP="00255E15">
      <w:pPr>
        <w:tabs>
          <w:tab w:val="left" w:pos="708"/>
        </w:tabs>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color w:val="000000"/>
          <w:sz w:val="28"/>
          <w:szCs w:val="28"/>
        </w:rPr>
        <w:t xml:space="preserve">Посредством размещения информации на </w:t>
      </w:r>
      <w:r w:rsidRPr="00E64C4C">
        <w:rPr>
          <w:rFonts w:ascii="Times New Roman" w:hAnsi="Times New Roman" w:cs="Times New Roman"/>
          <w:sz w:val="28"/>
          <w:szCs w:val="28"/>
        </w:rPr>
        <w:t xml:space="preserve">портале государственных и муниципальных услуг Краснодарского края: </w:t>
      </w:r>
      <w:hyperlink r:id="rId8">
        <w:r w:rsidRPr="00E64C4C">
          <w:rPr>
            <w:rFonts w:ascii="Times New Roman" w:hAnsi="Times New Roman" w:cs="Times New Roman"/>
            <w:color w:val="00000A"/>
            <w:sz w:val="28"/>
            <w:szCs w:val="28"/>
            <w:lang w:bidi="ru-RU"/>
          </w:rPr>
          <w:t>http://pgu.krasnodar.ru</w:t>
        </w:r>
      </w:hyperlink>
      <w:r w:rsidRPr="00E64C4C">
        <w:rPr>
          <w:rFonts w:ascii="Times New Roman" w:hAnsi="Times New Roman" w:cs="Times New Roman"/>
          <w:color w:val="00000A"/>
          <w:sz w:val="28"/>
          <w:szCs w:val="28"/>
          <w:lang w:bidi="ru-RU"/>
        </w:rPr>
        <w:t>.</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1.3.5. Посредством размещения информационных стендов в МФЦ и Отделе.</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1.3.6. Консультирование по вопросам предоставления муниципальной услуги осуществляется бесплатно.</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 xml:space="preserve">Рекомендуемое время для телефонного разговора не более 15 минут, личного устного информирования – не более 15 минут. </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1.3.8. Информационные стенды, размещенные в МФЦ и Отделе должны содержать:</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E64C4C" w:rsidRPr="00BE5C69" w:rsidRDefault="00E64C4C"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E64C4C" w:rsidRDefault="00E64C4C" w:rsidP="00255E15">
      <w:pPr>
        <w:spacing w:after="0" w:line="240" w:lineRule="auto"/>
        <w:ind w:firstLine="709"/>
        <w:jc w:val="both"/>
        <w:rPr>
          <w:rFonts w:ascii="Times New Roman" w:hAnsi="Times New Roman" w:cs="Times New Roman"/>
          <w:color w:val="000000" w:themeColor="text1"/>
          <w:sz w:val="28"/>
          <w:szCs w:val="28"/>
        </w:rPr>
      </w:pPr>
      <w:r w:rsidRPr="006B65AD">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6B65AD" w:rsidRPr="00C550BD" w:rsidRDefault="006B65AD" w:rsidP="00255E15">
      <w:pPr>
        <w:spacing w:after="0" w:line="240" w:lineRule="auto"/>
        <w:ind w:firstLine="709"/>
        <w:jc w:val="both"/>
        <w:rPr>
          <w:rFonts w:ascii="Times New Roman" w:hAnsi="Times New Roman" w:cs="Times New Roman"/>
          <w:color w:val="000000"/>
          <w:sz w:val="28"/>
          <w:szCs w:val="28"/>
        </w:rPr>
      </w:pPr>
      <w:r w:rsidRPr="006B65AD">
        <w:rPr>
          <w:rFonts w:ascii="Times New Roman" w:hAnsi="Times New Roman" w:cs="Times New Roman"/>
          <w:color w:val="000000"/>
          <w:sz w:val="28"/>
          <w:szCs w:val="28"/>
        </w:rPr>
        <w:lastRenderedPageBreak/>
        <w:t>порядок получения информации по вопросу предоставления услуг, которые являются необходимыми и обязательными для получения муниципальной услуги;</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порядок и сроки предоставления муниципальной услуги;</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основание для отказа в приеме документов о предоставлении муниципальной услуги, в предоставлении муниципальной услуги;</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образцы запросов (заполненные), перечень документов, необходимых для предоставления муниципальной услуги;</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иная информация, необходимая для получения муниципальной услуги.</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сайте МФЦ.</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1.3.9. Информация о месте нахождения и графике работы, справочных телефонах Отдела и МФЦ:</w:t>
      </w:r>
    </w:p>
    <w:p w:rsidR="00E64C4C" w:rsidRPr="00E64C4C" w:rsidRDefault="00E64C4C" w:rsidP="00255E15">
      <w:pPr>
        <w:spacing w:after="0" w:line="240" w:lineRule="auto"/>
        <w:ind w:firstLine="709"/>
        <w:jc w:val="both"/>
        <w:rPr>
          <w:rFonts w:ascii="Times New Roman" w:hAnsi="Times New Roman" w:cs="Times New Roman"/>
          <w:sz w:val="28"/>
          <w:szCs w:val="28"/>
          <w:shd w:val="clear" w:color="auto" w:fill="FFFFFF"/>
          <w:lang w:eastAsia="ar-SA"/>
        </w:rPr>
      </w:pPr>
      <w:r w:rsidRPr="00E64C4C">
        <w:rPr>
          <w:rFonts w:ascii="Times New Roman" w:hAnsi="Times New Roman" w:cs="Times New Roman"/>
          <w:sz w:val="28"/>
          <w:szCs w:val="28"/>
        </w:rPr>
        <w:t xml:space="preserve">Отдел расположен по адресу: </w:t>
      </w:r>
      <w:r w:rsidRPr="00E64C4C">
        <w:rPr>
          <w:rFonts w:ascii="Times New Roman" w:hAnsi="Times New Roman" w:cs="Times New Roman"/>
          <w:sz w:val="28"/>
          <w:szCs w:val="28"/>
          <w:shd w:val="clear" w:color="auto" w:fill="FFFFFF"/>
        </w:rPr>
        <w:t xml:space="preserve">Краснодарский край, Кореновский район, город Кореновск, улица </w:t>
      </w:r>
      <w:r>
        <w:rPr>
          <w:rFonts w:ascii="Times New Roman" w:hAnsi="Times New Roman" w:cs="Times New Roman"/>
          <w:sz w:val="28"/>
          <w:szCs w:val="28"/>
          <w:shd w:val="clear" w:color="auto" w:fill="FFFFFF"/>
        </w:rPr>
        <w:t>Красная, 41</w:t>
      </w:r>
      <w:r w:rsidRPr="00E64C4C">
        <w:rPr>
          <w:rFonts w:ascii="Times New Roman" w:hAnsi="Times New Roman" w:cs="Times New Roman"/>
          <w:sz w:val="28"/>
          <w:szCs w:val="28"/>
          <w:shd w:val="clear" w:color="auto" w:fill="FFFFFF"/>
        </w:rPr>
        <w:t>,</w:t>
      </w:r>
      <w:r w:rsidRPr="00E64C4C">
        <w:rPr>
          <w:rFonts w:ascii="Times New Roman" w:hAnsi="Times New Roman" w:cs="Times New Roman"/>
          <w:sz w:val="28"/>
          <w:szCs w:val="28"/>
        </w:rPr>
        <w:t xml:space="preserve"> телефоны для справок: 8(86142)4-</w:t>
      </w:r>
      <w:r w:rsidR="00027152">
        <w:rPr>
          <w:rFonts w:ascii="Times New Roman" w:hAnsi="Times New Roman" w:cs="Times New Roman"/>
          <w:sz w:val="28"/>
          <w:szCs w:val="28"/>
        </w:rPr>
        <w:t>13-15</w:t>
      </w:r>
      <w:r w:rsidRPr="00E64C4C">
        <w:rPr>
          <w:rFonts w:ascii="Times New Roman" w:hAnsi="Times New Roman" w:cs="Times New Roman"/>
          <w:sz w:val="28"/>
          <w:szCs w:val="28"/>
          <w:shd w:val="clear" w:color="auto" w:fill="FFFFFF"/>
        </w:rPr>
        <w:t xml:space="preserve">, адрес электронной почты: </w:t>
      </w:r>
      <w:hyperlink r:id="rId9" w:history="1">
        <w:r w:rsidRPr="00E64C4C">
          <w:rPr>
            <w:rFonts w:ascii="Times New Roman" w:hAnsi="Times New Roman" w:cs="Times New Roman"/>
            <w:sz w:val="28"/>
            <w:szCs w:val="28"/>
            <w:shd w:val="clear" w:color="auto" w:fill="FFFFFF"/>
            <w:lang w:val="en-US" w:eastAsia="ar-SA"/>
          </w:rPr>
          <w:t>korenovsk</w:t>
        </w:r>
        <w:r w:rsidRPr="00E64C4C">
          <w:rPr>
            <w:rFonts w:ascii="Times New Roman" w:hAnsi="Times New Roman" w:cs="Times New Roman"/>
            <w:sz w:val="28"/>
            <w:szCs w:val="28"/>
            <w:shd w:val="clear" w:color="auto" w:fill="FFFFFF"/>
            <w:lang w:eastAsia="ar-SA"/>
          </w:rPr>
          <w:t>-</w:t>
        </w:r>
        <w:r w:rsidRPr="00E64C4C">
          <w:rPr>
            <w:rFonts w:ascii="Times New Roman" w:hAnsi="Times New Roman" w:cs="Times New Roman"/>
            <w:sz w:val="28"/>
            <w:szCs w:val="28"/>
            <w:shd w:val="clear" w:color="auto" w:fill="FFFFFF"/>
            <w:lang w:val="en-US" w:eastAsia="ar-SA"/>
          </w:rPr>
          <w:t>gorod</w:t>
        </w:r>
        <w:r w:rsidRPr="00E64C4C">
          <w:rPr>
            <w:rFonts w:ascii="Times New Roman" w:hAnsi="Times New Roman" w:cs="Times New Roman"/>
            <w:sz w:val="28"/>
            <w:szCs w:val="28"/>
            <w:shd w:val="clear" w:color="auto" w:fill="FFFFFF"/>
            <w:lang w:eastAsia="ar-SA"/>
          </w:rPr>
          <w:t>@</w:t>
        </w:r>
        <w:r w:rsidRPr="00E64C4C">
          <w:rPr>
            <w:rFonts w:ascii="Times New Roman" w:hAnsi="Times New Roman" w:cs="Times New Roman"/>
            <w:sz w:val="28"/>
            <w:szCs w:val="28"/>
            <w:shd w:val="clear" w:color="auto" w:fill="FFFFFF"/>
            <w:lang w:val="en-US" w:eastAsia="ar-SA"/>
          </w:rPr>
          <w:t>mail</w:t>
        </w:r>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ru</w:t>
        </w:r>
        <w:proofErr w:type="spellEnd"/>
      </w:hyperlink>
      <w:r w:rsidRPr="00E64C4C">
        <w:rPr>
          <w:rFonts w:ascii="Times New Roman" w:hAnsi="Times New Roman" w:cs="Times New Roman"/>
          <w:sz w:val="28"/>
          <w:szCs w:val="28"/>
          <w:shd w:val="clear" w:color="auto" w:fill="FFFFFF"/>
          <w:lang w:eastAsia="ar-SA"/>
        </w:rPr>
        <w:t>.</w:t>
      </w:r>
    </w:p>
    <w:p w:rsidR="00E64C4C" w:rsidRPr="00E64C4C" w:rsidRDefault="00E64C4C" w:rsidP="00255E15">
      <w:pPr>
        <w:spacing w:after="0" w:line="240" w:lineRule="auto"/>
        <w:ind w:firstLine="709"/>
        <w:jc w:val="both"/>
        <w:rPr>
          <w:rFonts w:ascii="Times New Roman" w:hAnsi="Times New Roman" w:cs="Times New Roman"/>
          <w:sz w:val="28"/>
          <w:szCs w:val="28"/>
          <w:shd w:val="clear" w:color="auto" w:fill="FFFFFF"/>
        </w:rPr>
      </w:pPr>
      <w:r w:rsidRPr="00E64C4C">
        <w:rPr>
          <w:rFonts w:ascii="Times New Roman" w:hAnsi="Times New Roman" w:cs="Times New Roman"/>
          <w:sz w:val="28"/>
          <w:szCs w:val="28"/>
        </w:rPr>
        <w:t xml:space="preserve">График работы Отдела по приему граждан: понедельник- четверг - с 09.00 до 18.12, пятница с 09.00 до 17.12 (перерыв с13.00-14.00); </w:t>
      </w:r>
      <w:r w:rsidRPr="00E64C4C">
        <w:rPr>
          <w:rFonts w:ascii="Times New Roman" w:hAnsi="Times New Roman" w:cs="Times New Roman"/>
          <w:sz w:val="28"/>
          <w:szCs w:val="28"/>
          <w:shd w:val="clear" w:color="auto" w:fill="FFFFFF"/>
        </w:rPr>
        <w:t>суббота, воскресенье — выходные дни.</w:t>
      </w:r>
    </w:p>
    <w:p w:rsidR="00E64C4C" w:rsidRPr="00E64C4C" w:rsidRDefault="00E64C4C" w:rsidP="00255E15">
      <w:pPr>
        <w:spacing w:after="0" w:line="240" w:lineRule="auto"/>
        <w:ind w:firstLine="709"/>
        <w:jc w:val="both"/>
        <w:rPr>
          <w:rFonts w:ascii="Times New Roman" w:hAnsi="Times New Roman" w:cs="Times New Roman"/>
          <w:sz w:val="28"/>
          <w:szCs w:val="28"/>
          <w:shd w:val="clear" w:color="auto" w:fill="FFFFFF"/>
        </w:rPr>
      </w:pPr>
      <w:r w:rsidRPr="00E64C4C">
        <w:rPr>
          <w:rFonts w:ascii="Times New Roman" w:hAnsi="Times New Roman" w:cs="Times New Roman"/>
          <w:sz w:val="28"/>
          <w:szCs w:val="28"/>
        </w:rPr>
        <w:t xml:space="preserve">Официальный сайт </w:t>
      </w:r>
      <w:r w:rsidRPr="00E64C4C">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E64C4C">
        <w:rPr>
          <w:rFonts w:ascii="Times New Roman" w:hAnsi="Times New Roman" w:cs="Times New Roman"/>
          <w:sz w:val="28"/>
          <w:szCs w:val="28"/>
        </w:rPr>
        <w:t xml:space="preserve"> в сети Интернет:</w:t>
      </w:r>
      <w:r w:rsidRPr="00E64C4C">
        <w:rPr>
          <w:rFonts w:ascii="Times New Roman" w:hAnsi="Times New Roman" w:cs="Times New Roman"/>
          <w:sz w:val="28"/>
          <w:szCs w:val="28"/>
          <w:shd w:val="clear" w:color="auto" w:fill="FFFFFF"/>
          <w:lang w:val="en-US" w:eastAsia="ar-SA"/>
        </w:rPr>
        <w:t>www</w:t>
      </w:r>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korenovsk</w:t>
      </w:r>
      <w:proofErr w:type="spellEnd"/>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gorod</w:t>
      </w:r>
      <w:proofErr w:type="spellEnd"/>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ru</w:t>
      </w:r>
      <w:proofErr w:type="spellEnd"/>
      <w:r w:rsidRPr="00E64C4C">
        <w:rPr>
          <w:rFonts w:ascii="Times New Roman" w:hAnsi="Times New Roman" w:cs="Times New Roman"/>
          <w:sz w:val="28"/>
          <w:szCs w:val="28"/>
          <w:shd w:val="clear" w:color="auto" w:fill="FFFFFF"/>
        </w:rPr>
        <w:t>.</w:t>
      </w:r>
    </w:p>
    <w:p w:rsidR="00E64C4C" w:rsidRPr="00E64C4C" w:rsidRDefault="00E64C4C" w:rsidP="00255E15">
      <w:pPr>
        <w:spacing w:after="0" w:line="240" w:lineRule="auto"/>
        <w:ind w:firstLine="709"/>
        <w:jc w:val="both"/>
        <w:rPr>
          <w:rFonts w:ascii="Times New Roman" w:hAnsi="Times New Roman" w:cs="Times New Roman"/>
          <w:sz w:val="28"/>
          <w:szCs w:val="28"/>
        </w:rPr>
      </w:pPr>
      <w:r w:rsidRPr="00E64C4C">
        <w:rPr>
          <w:rFonts w:ascii="Times New Roman" w:hAnsi="Times New Roman" w:cs="Times New Roman"/>
          <w:sz w:val="28"/>
          <w:szCs w:val="28"/>
        </w:rPr>
        <w:t xml:space="preserve">МФЦ расположен по адресу: Краснодарский край, </w:t>
      </w:r>
      <w:proofErr w:type="spellStart"/>
      <w:r w:rsidRPr="00E64C4C">
        <w:rPr>
          <w:rFonts w:ascii="Times New Roman" w:hAnsi="Times New Roman" w:cs="Times New Roman"/>
          <w:sz w:val="28"/>
          <w:szCs w:val="28"/>
        </w:rPr>
        <w:t>г.Кореновск</w:t>
      </w:r>
      <w:proofErr w:type="spellEnd"/>
      <w:r w:rsidRPr="00E64C4C">
        <w:rPr>
          <w:rFonts w:ascii="Times New Roman" w:hAnsi="Times New Roman" w:cs="Times New Roman"/>
          <w:sz w:val="28"/>
          <w:szCs w:val="28"/>
        </w:rPr>
        <w:t xml:space="preserve">, </w:t>
      </w:r>
      <w:proofErr w:type="spellStart"/>
      <w:r w:rsidRPr="00E64C4C">
        <w:rPr>
          <w:rFonts w:ascii="Times New Roman" w:hAnsi="Times New Roman" w:cs="Times New Roman"/>
          <w:sz w:val="28"/>
          <w:szCs w:val="28"/>
        </w:rPr>
        <w:t>ул.Ленина</w:t>
      </w:r>
      <w:proofErr w:type="spellEnd"/>
      <w:r w:rsidRPr="00E64C4C">
        <w:rPr>
          <w:rFonts w:ascii="Times New Roman" w:hAnsi="Times New Roman" w:cs="Times New Roman"/>
          <w:sz w:val="28"/>
          <w:szCs w:val="28"/>
        </w:rPr>
        <w:t xml:space="preserve">, 128, телефон для справок 8(86142)4-62-61, адрес электронной почты: </w:t>
      </w:r>
      <w:hyperlink r:id="rId10" w:history="1">
        <w:r w:rsidRPr="00E64C4C">
          <w:rPr>
            <w:rFonts w:ascii="Times New Roman" w:hAnsi="Times New Roman" w:cs="Times New Roman"/>
            <w:sz w:val="28"/>
            <w:szCs w:val="28"/>
          </w:rPr>
          <w:t>mfc@korenovsk.ru</w:t>
        </w:r>
      </w:hyperlink>
      <w:r w:rsidRPr="00E64C4C">
        <w:rPr>
          <w:rFonts w:ascii="Times New Roman" w:hAnsi="Times New Roman" w:cs="Times New Roman"/>
          <w:sz w:val="28"/>
          <w:szCs w:val="28"/>
          <w:shd w:val="clear" w:color="auto" w:fill="FFFFFF"/>
          <w:lang w:eastAsia="ar-SA"/>
        </w:rPr>
        <w:t>.</w:t>
      </w:r>
    </w:p>
    <w:p w:rsidR="00E64C4C" w:rsidRPr="00E64C4C" w:rsidRDefault="00E64C4C" w:rsidP="00255E15">
      <w:pPr>
        <w:spacing w:after="0" w:line="240" w:lineRule="auto"/>
        <w:ind w:firstLine="709"/>
        <w:jc w:val="both"/>
        <w:rPr>
          <w:rFonts w:ascii="Times New Roman" w:eastAsia="Calibri" w:hAnsi="Times New Roman" w:cs="Times New Roman"/>
          <w:color w:val="000000"/>
          <w:sz w:val="28"/>
          <w:szCs w:val="28"/>
        </w:rPr>
      </w:pPr>
      <w:r w:rsidRPr="00E64C4C">
        <w:rPr>
          <w:rFonts w:ascii="Times New Roman" w:eastAsia="Calibri" w:hAnsi="Times New Roman" w:cs="Times New Roman"/>
          <w:color w:val="000000"/>
          <w:sz w:val="28"/>
          <w:szCs w:val="28"/>
        </w:rPr>
        <w:t xml:space="preserve">График работы МФЦ: </w:t>
      </w:r>
      <w:r w:rsidRPr="00E64C4C">
        <w:rPr>
          <w:rFonts w:ascii="Times New Roman" w:hAnsi="Times New Roman" w:cs="Times New Roman"/>
          <w:color w:val="000000"/>
          <w:sz w:val="28"/>
          <w:szCs w:val="28"/>
        </w:rPr>
        <w:t>понедельник, вторник, четверг, пятница                           8.00 - 18.00, среда с 8.00 - 20.00, суббота 9.00 - 13.00, воскресенье – выходной</w:t>
      </w:r>
      <w:r w:rsidRPr="00E64C4C">
        <w:rPr>
          <w:rFonts w:ascii="Times New Roman" w:eastAsia="Calibri" w:hAnsi="Times New Roman" w:cs="Times New Roman"/>
          <w:color w:val="000000"/>
          <w:sz w:val="28"/>
          <w:szCs w:val="28"/>
        </w:rPr>
        <w:t xml:space="preserve"> (время предоставления отдыха и питания специалистов устанавливается правилами служебного порядка).</w:t>
      </w:r>
    </w:p>
    <w:p w:rsidR="00E64C4C" w:rsidRPr="00E64C4C" w:rsidRDefault="00E64C4C" w:rsidP="00255E15">
      <w:pPr>
        <w:spacing w:after="0" w:line="240" w:lineRule="auto"/>
        <w:ind w:firstLine="709"/>
        <w:jc w:val="both"/>
        <w:rPr>
          <w:rFonts w:ascii="Times New Roman" w:hAnsi="Times New Roman" w:cs="Times New Roman"/>
          <w:sz w:val="28"/>
          <w:szCs w:val="28"/>
          <w:shd w:val="clear" w:color="auto" w:fill="FFFFFF"/>
          <w:lang w:eastAsia="ar-SA"/>
        </w:rPr>
      </w:pPr>
      <w:r w:rsidRPr="00E64C4C">
        <w:rPr>
          <w:rFonts w:ascii="Times New Roman" w:hAnsi="Times New Roman" w:cs="Times New Roman"/>
          <w:sz w:val="28"/>
          <w:szCs w:val="28"/>
        </w:rPr>
        <w:t xml:space="preserve">Официальный сайт МФЦ: </w:t>
      </w:r>
      <w:hyperlink r:id="rId11" w:history="1">
        <w:proofErr w:type="spellStart"/>
        <w:r w:rsidRPr="00E64C4C">
          <w:rPr>
            <w:rFonts w:ascii="Times New Roman" w:hAnsi="Times New Roman" w:cs="Times New Roman"/>
            <w:sz w:val="28"/>
            <w:szCs w:val="28"/>
            <w:shd w:val="clear" w:color="auto" w:fill="FFFFFF"/>
            <w:lang w:val="en-US" w:eastAsia="ar-SA"/>
          </w:rPr>
          <w:t>htt</w:t>
        </w:r>
        <w:proofErr w:type="spellEnd"/>
        <w:r w:rsidRPr="00E64C4C">
          <w:rPr>
            <w:rFonts w:ascii="Times New Roman" w:hAnsi="Times New Roman" w:cs="Times New Roman"/>
            <w:sz w:val="28"/>
            <w:szCs w:val="28"/>
            <w:shd w:val="clear" w:color="auto" w:fill="FFFFFF"/>
            <w:lang w:eastAsia="ar-SA"/>
          </w:rPr>
          <w:t>р://</w:t>
        </w:r>
        <w:proofErr w:type="spellStart"/>
        <w:r w:rsidRPr="00E64C4C">
          <w:rPr>
            <w:rFonts w:ascii="Times New Roman" w:hAnsi="Times New Roman" w:cs="Times New Roman"/>
            <w:sz w:val="28"/>
            <w:szCs w:val="28"/>
            <w:shd w:val="clear" w:color="auto" w:fill="FFFFFF"/>
            <w:lang w:val="en-US" w:eastAsia="ar-SA"/>
          </w:rPr>
          <w:t>mfc</w:t>
        </w:r>
        <w:proofErr w:type="spellEnd"/>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korenovsk</w:t>
        </w:r>
        <w:proofErr w:type="spellEnd"/>
        <w:r w:rsidRPr="00E64C4C">
          <w:rPr>
            <w:rFonts w:ascii="Times New Roman" w:hAnsi="Times New Roman" w:cs="Times New Roman"/>
            <w:sz w:val="28"/>
            <w:szCs w:val="28"/>
            <w:shd w:val="clear" w:color="auto" w:fill="FFFFFF"/>
            <w:lang w:eastAsia="ar-SA"/>
          </w:rPr>
          <w:t>.</w:t>
        </w:r>
        <w:proofErr w:type="spellStart"/>
        <w:r w:rsidRPr="00E64C4C">
          <w:rPr>
            <w:rFonts w:ascii="Times New Roman" w:hAnsi="Times New Roman" w:cs="Times New Roman"/>
            <w:sz w:val="28"/>
            <w:szCs w:val="28"/>
            <w:shd w:val="clear" w:color="auto" w:fill="FFFFFF"/>
            <w:lang w:val="en-US" w:eastAsia="ar-SA"/>
          </w:rPr>
          <w:t>ru</w:t>
        </w:r>
        <w:proofErr w:type="spellEnd"/>
      </w:hyperlink>
      <w:r w:rsidRPr="00E64C4C">
        <w:rPr>
          <w:rFonts w:ascii="Times New Roman" w:hAnsi="Times New Roman" w:cs="Times New Roman"/>
          <w:sz w:val="28"/>
          <w:szCs w:val="28"/>
          <w:shd w:val="clear" w:color="auto" w:fill="FFFFFF"/>
          <w:lang w:eastAsia="ar-SA"/>
        </w:rPr>
        <w:t>.</w:t>
      </w:r>
    </w:p>
    <w:p w:rsidR="006F2C93" w:rsidRDefault="006F2C93" w:rsidP="006F2C93">
      <w:pPr>
        <w:suppressAutoHyphens/>
        <w:spacing w:after="0" w:line="240" w:lineRule="auto"/>
        <w:ind w:firstLine="851"/>
        <w:jc w:val="both"/>
        <w:rPr>
          <w:rFonts w:ascii="Times New Roman" w:eastAsia="Times New Roman" w:hAnsi="Times New Roman" w:cs="Calibri"/>
          <w:bCs/>
          <w:color w:val="000000"/>
          <w:sz w:val="28"/>
          <w:szCs w:val="28"/>
          <w:lang w:eastAsia="ar-SA"/>
        </w:rPr>
      </w:pPr>
    </w:p>
    <w:p w:rsidR="0000028C" w:rsidRPr="0000028C" w:rsidRDefault="0000028C" w:rsidP="0000028C">
      <w:pPr>
        <w:spacing w:after="0" w:line="240" w:lineRule="auto"/>
        <w:jc w:val="center"/>
        <w:rPr>
          <w:rFonts w:ascii="Times New Roman" w:hAnsi="Times New Roman" w:cs="Times New Roman"/>
          <w:sz w:val="28"/>
          <w:szCs w:val="28"/>
        </w:rPr>
      </w:pPr>
      <w:r w:rsidRPr="0000028C">
        <w:rPr>
          <w:rFonts w:ascii="Times New Roman" w:hAnsi="Times New Roman" w:cs="Times New Roman"/>
          <w:sz w:val="28"/>
          <w:szCs w:val="28"/>
        </w:rPr>
        <w:t>2. Стандарт предоставления муниципальной услуги</w:t>
      </w:r>
    </w:p>
    <w:p w:rsidR="0000028C" w:rsidRPr="0000028C" w:rsidRDefault="0000028C" w:rsidP="0000028C">
      <w:pPr>
        <w:spacing w:after="0" w:line="240" w:lineRule="auto"/>
        <w:rPr>
          <w:rFonts w:ascii="Times New Roman" w:hAnsi="Times New Roman" w:cs="Times New Roman"/>
          <w:sz w:val="28"/>
          <w:szCs w:val="28"/>
        </w:rPr>
      </w:pPr>
    </w:p>
    <w:p w:rsidR="0000028C" w:rsidRPr="0000028C" w:rsidRDefault="0000028C" w:rsidP="00255E15">
      <w:pPr>
        <w:spacing w:after="0" w:line="240" w:lineRule="auto"/>
        <w:ind w:firstLine="709"/>
        <w:jc w:val="both"/>
        <w:rPr>
          <w:rFonts w:ascii="Times New Roman" w:hAnsi="Times New Roman" w:cs="Times New Roman"/>
          <w:sz w:val="28"/>
          <w:szCs w:val="28"/>
        </w:rPr>
      </w:pPr>
      <w:r w:rsidRPr="0000028C">
        <w:rPr>
          <w:rFonts w:ascii="Times New Roman" w:hAnsi="Times New Roman" w:cs="Times New Roman"/>
          <w:sz w:val="28"/>
          <w:szCs w:val="28"/>
        </w:rPr>
        <w:t>2.1. Наименование предоставляемой муниципальной услуги.</w:t>
      </w:r>
    </w:p>
    <w:p w:rsidR="0000028C" w:rsidRPr="006F2C93" w:rsidRDefault="0000028C" w:rsidP="00255E15">
      <w:pPr>
        <w:widowControl w:val="0"/>
        <w:tabs>
          <w:tab w:val="left" w:pos="8505"/>
        </w:tabs>
        <w:spacing w:after="0" w:line="240" w:lineRule="auto"/>
        <w:ind w:firstLine="709"/>
        <w:jc w:val="both"/>
        <w:rPr>
          <w:rFonts w:ascii="Times New Roman" w:eastAsia="Times New Roman" w:hAnsi="Times New Roman" w:cs="Times New Roman"/>
          <w:sz w:val="28"/>
          <w:szCs w:val="28"/>
          <w:lang w:eastAsia="ar-SA"/>
        </w:rPr>
      </w:pPr>
      <w:r w:rsidRPr="006F2C93">
        <w:rPr>
          <w:rFonts w:ascii="Times New Roman" w:eastAsia="Times New Roman" w:hAnsi="Times New Roman" w:cs="Times New Roman"/>
          <w:kern w:val="2"/>
          <w:sz w:val="28"/>
          <w:szCs w:val="28"/>
          <w:shd w:val="clear" w:color="auto" w:fill="FFFFFF"/>
          <w:lang w:eastAsia="ar-SA"/>
        </w:rPr>
        <w:t>Выдача разрешений</w:t>
      </w:r>
      <w:r>
        <w:rPr>
          <w:rFonts w:ascii="Times New Roman" w:eastAsia="Times New Roman" w:hAnsi="Times New Roman" w:cs="Times New Roman"/>
          <w:kern w:val="2"/>
          <w:sz w:val="28"/>
          <w:szCs w:val="28"/>
          <w:shd w:val="clear" w:color="auto" w:fill="FFFFFF"/>
          <w:lang w:eastAsia="ar-SA"/>
        </w:rPr>
        <w:t xml:space="preserve"> </w:t>
      </w:r>
      <w:r w:rsidRPr="006F2C93">
        <w:rPr>
          <w:rFonts w:ascii="Times New Roman" w:eastAsia="Times New Roman" w:hAnsi="Times New Roman" w:cs="Times New Roman"/>
          <w:kern w:val="2"/>
          <w:sz w:val="28"/>
          <w:szCs w:val="28"/>
          <w:shd w:val="clear" w:color="auto" w:fill="FFFFFF"/>
          <w:lang w:eastAsia="ar-SA"/>
        </w:rPr>
        <w:t>на вступление в брак лицам, достигшим возраста шестнадцати лет</w:t>
      </w:r>
      <w:r>
        <w:rPr>
          <w:rFonts w:ascii="Times New Roman" w:eastAsia="Times New Roman" w:hAnsi="Times New Roman" w:cs="Times New Roman"/>
          <w:kern w:val="2"/>
          <w:sz w:val="28"/>
          <w:szCs w:val="28"/>
          <w:shd w:val="clear" w:color="auto" w:fill="FFFFFF"/>
          <w:lang w:eastAsia="ar-SA"/>
        </w:rPr>
        <w:t>.</w:t>
      </w:r>
    </w:p>
    <w:p w:rsidR="0000028C" w:rsidRPr="0000028C" w:rsidRDefault="0000028C" w:rsidP="00255E15">
      <w:pPr>
        <w:spacing w:after="0" w:line="240" w:lineRule="auto"/>
        <w:ind w:firstLine="709"/>
        <w:jc w:val="both"/>
        <w:rPr>
          <w:rFonts w:ascii="Times New Roman" w:hAnsi="Times New Roman" w:cs="Times New Roman"/>
          <w:sz w:val="28"/>
          <w:szCs w:val="28"/>
        </w:rPr>
      </w:pPr>
      <w:r w:rsidRPr="0000028C">
        <w:rPr>
          <w:rFonts w:ascii="Times New Roman" w:hAnsi="Times New Roman" w:cs="Times New Roman"/>
          <w:sz w:val="28"/>
          <w:szCs w:val="28"/>
        </w:rPr>
        <w:t>2.2. Наименование органа, предоставляющего муниципальную услугу.</w:t>
      </w:r>
    </w:p>
    <w:p w:rsidR="0000028C" w:rsidRPr="0000028C" w:rsidRDefault="0000028C" w:rsidP="00255E15">
      <w:pPr>
        <w:spacing w:after="0" w:line="240" w:lineRule="auto"/>
        <w:ind w:firstLine="709"/>
        <w:jc w:val="both"/>
        <w:rPr>
          <w:rFonts w:ascii="Times New Roman" w:hAnsi="Times New Roman" w:cs="Times New Roman"/>
          <w:color w:val="000000"/>
          <w:sz w:val="28"/>
          <w:szCs w:val="28"/>
        </w:rPr>
      </w:pPr>
      <w:r w:rsidRPr="0000028C">
        <w:rPr>
          <w:rFonts w:ascii="Times New Roman" w:hAnsi="Times New Roman" w:cs="Times New Roman"/>
          <w:color w:val="000000"/>
          <w:sz w:val="28"/>
          <w:szCs w:val="28"/>
        </w:rPr>
        <w:t>Муниципальную услугу предоставляет администрация Кореновского городского поселения Кореновского района.</w:t>
      </w:r>
    </w:p>
    <w:p w:rsidR="0000028C" w:rsidRPr="00AD6E5D" w:rsidRDefault="0000028C" w:rsidP="00255E15">
      <w:pPr>
        <w:spacing w:after="0" w:line="240" w:lineRule="auto"/>
        <w:ind w:firstLine="709"/>
        <w:jc w:val="both"/>
        <w:rPr>
          <w:rFonts w:ascii="Times New Roman" w:hAnsi="Times New Roman" w:cs="Times New Roman"/>
          <w:color w:val="000000" w:themeColor="text1"/>
          <w:sz w:val="28"/>
          <w:szCs w:val="28"/>
        </w:rPr>
      </w:pPr>
      <w:r w:rsidRPr="0000028C">
        <w:rPr>
          <w:rFonts w:ascii="Times New Roman" w:hAnsi="Times New Roman" w:cs="Times New Roman"/>
          <w:color w:val="000000"/>
          <w:sz w:val="28"/>
          <w:szCs w:val="28"/>
        </w:rPr>
        <w:t xml:space="preserve">Уполномоченным органом администрации Кореновского городского поселения Кореновского района, предоставляющим муниципальную услугу, </w:t>
      </w:r>
      <w:r w:rsidRPr="00947322">
        <w:rPr>
          <w:rFonts w:ascii="Times New Roman" w:hAnsi="Times New Roman" w:cs="Times New Roman"/>
          <w:color w:val="000000" w:themeColor="text1"/>
          <w:sz w:val="28"/>
          <w:szCs w:val="28"/>
        </w:rPr>
        <w:lastRenderedPageBreak/>
        <w:t>является общий отдел администрации Кореновского городског</w:t>
      </w:r>
      <w:r w:rsidR="004D1A8D" w:rsidRPr="00947322">
        <w:rPr>
          <w:rFonts w:ascii="Times New Roman" w:hAnsi="Times New Roman" w:cs="Times New Roman"/>
          <w:color w:val="000000" w:themeColor="text1"/>
          <w:sz w:val="28"/>
          <w:szCs w:val="28"/>
        </w:rPr>
        <w:t xml:space="preserve">о поселения </w:t>
      </w:r>
      <w:r w:rsidR="004D1A8D" w:rsidRPr="00AD6E5D">
        <w:rPr>
          <w:rFonts w:ascii="Times New Roman" w:hAnsi="Times New Roman" w:cs="Times New Roman"/>
          <w:color w:val="000000" w:themeColor="text1"/>
          <w:sz w:val="28"/>
          <w:szCs w:val="28"/>
        </w:rPr>
        <w:t>Кореновского района.</w:t>
      </w:r>
    </w:p>
    <w:p w:rsidR="00947322" w:rsidRPr="00AD6E5D" w:rsidRDefault="00947322" w:rsidP="00255E15">
      <w:pPr>
        <w:spacing w:after="0" w:line="240" w:lineRule="auto"/>
        <w:ind w:firstLine="709"/>
        <w:jc w:val="both"/>
        <w:rPr>
          <w:rFonts w:ascii="Times New Roman" w:hAnsi="Times New Roman" w:cs="Times New Roman"/>
          <w:color w:val="000000" w:themeColor="text1"/>
          <w:sz w:val="28"/>
          <w:szCs w:val="28"/>
        </w:rPr>
      </w:pPr>
      <w:r w:rsidRPr="00AD6E5D">
        <w:rPr>
          <w:rFonts w:ascii="Times New Roman" w:hAnsi="Times New Roman" w:cs="Times New Roman"/>
          <w:color w:val="000000" w:themeColor="text1"/>
          <w:sz w:val="28"/>
          <w:szCs w:val="28"/>
        </w:rPr>
        <w:t>Межведомственное информационное взаимодействие в предоставлении муниципальной услуги отсутствует</w:t>
      </w:r>
    </w:p>
    <w:p w:rsidR="00AD6E5D" w:rsidRPr="00AD6E5D" w:rsidRDefault="00AD6E5D" w:rsidP="00255E15">
      <w:pPr>
        <w:suppressAutoHyphens/>
        <w:spacing w:after="0" w:line="240" w:lineRule="auto"/>
        <w:ind w:firstLine="709"/>
        <w:jc w:val="both"/>
        <w:rPr>
          <w:rFonts w:ascii="Times New Roman" w:hAnsi="Times New Roman" w:cs="Times New Roman"/>
          <w:color w:val="000000" w:themeColor="text1"/>
          <w:kern w:val="1"/>
          <w:sz w:val="28"/>
          <w:szCs w:val="28"/>
          <w:shd w:val="clear" w:color="auto" w:fill="FFFFFF"/>
          <w:lang w:eastAsia="ar-SA"/>
        </w:rPr>
      </w:pPr>
      <w:r w:rsidRPr="00AD6E5D">
        <w:rPr>
          <w:rFonts w:ascii="Times New Roman" w:hAnsi="Times New Roman" w:cs="Times New Roman"/>
          <w:color w:val="000000" w:themeColor="text1"/>
          <w:kern w:val="1"/>
          <w:sz w:val="28"/>
          <w:szCs w:val="28"/>
          <w:shd w:val="clear" w:color="auto" w:fill="FFFFFF"/>
          <w:lang w:eastAsia="ar-SA"/>
        </w:rPr>
        <w:t>При предоставлении муниципальной услуги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5595A" w:rsidRPr="00AD6E5D" w:rsidRDefault="00B5595A" w:rsidP="00255E15">
      <w:pPr>
        <w:spacing w:after="0" w:line="240" w:lineRule="auto"/>
        <w:ind w:firstLine="709"/>
        <w:jc w:val="both"/>
        <w:rPr>
          <w:rFonts w:ascii="Times New Roman" w:hAnsi="Times New Roman" w:cs="Times New Roman"/>
          <w:color w:val="000000" w:themeColor="text1"/>
          <w:sz w:val="28"/>
          <w:szCs w:val="28"/>
        </w:rPr>
      </w:pPr>
      <w:r w:rsidRPr="00AD6E5D">
        <w:rPr>
          <w:rFonts w:ascii="Times New Roman" w:hAnsi="Times New Roman" w:cs="Times New Roman"/>
          <w:color w:val="000000" w:themeColor="text1"/>
          <w:sz w:val="28"/>
          <w:szCs w:val="28"/>
        </w:rPr>
        <w:t>2.3. Результат предоставления муниципальной услуги.</w:t>
      </w:r>
    </w:p>
    <w:p w:rsidR="00B5595A" w:rsidRPr="00B5595A" w:rsidRDefault="00B5595A" w:rsidP="00255E15">
      <w:pPr>
        <w:spacing w:after="0" w:line="240" w:lineRule="auto"/>
        <w:ind w:firstLine="709"/>
        <w:jc w:val="both"/>
        <w:rPr>
          <w:rFonts w:ascii="Times New Roman" w:hAnsi="Times New Roman" w:cs="Times New Roman"/>
          <w:sz w:val="28"/>
          <w:szCs w:val="28"/>
        </w:rPr>
      </w:pPr>
      <w:r w:rsidRPr="00B5595A">
        <w:rPr>
          <w:rFonts w:ascii="Times New Roman" w:hAnsi="Times New Roman" w:cs="Times New Roman"/>
          <w:sz w:val="28"/>
          <w:szCs w:val="28"/>
        </w:rPr>
        <w:t>Конечным результатом предоставления муниципальной услуги является:</w:t>
      </w:r>
    </w:p>
    <w:p w:rsidR="00B5595A" w:rsidRPr="00B5595A" w:rsidRDefault="00B5595A" w:rsidP="00255E15">
      <w:pPr>
        <w:spacing w:after="0" w:line="240" w:lineRule="auto"/>
        <w:ind w:firstLine="709"/>
        <w:jc w:val="both"/>
        <w:rPr>
          <w:rStyle w:val="12"/>
          <w:rFonts w:ascii="Times New Roman" w:hAnsi="Times New Roman" w:cs="Times New Roman"/>
          <w:sz w:val="28"/>
          <w:szCs w:val="28"/>
        </w:rPr>
      </w:pPr>
      <w:r w:rsidRPr="00B5595A">
        <w:rPr>
          <w:rFonts w:ascii="Times New Roman" w:hAnsi="Times New Roman" w:cs="Times New Roman"/>
          <w:sz w:val="28"/>
          <w:szCs w:val="28"/>
        </w:rPr>
        <w:t xml:space="preserve">1) выдача </w:t>
      </w:r>
      <w:r>
        <w:rPr>
          <w:rFonts w:ascii="Times New Roman" w:hAnsi="Times New Roman" w:cs="Times New Roman"/>
          <w:sz w:val="28"/>
          <w:szCs w:val="28"/>
        </w:rPr>
        <w:t xml:space="preserve">постановления администрации Кореновского городского поселения Кореновского района </w:t>
      </w:r>
      <w:r w:rsidR="00356210">
        <w:rPr>
          <w:rFonts w:ascii="Times New Roman" w:hAnsi="Times New Roman" w:cs="Times New Roman"/>
          <w:sz w:val="28"/>
          <w:szCs w:val="28"/>
        </w:rPr>
        <w:t xml:space="preserve">о </w:t>
      </w:r>
      <w:r w:rsidR="00356210" w:rsidRPr="00B5595A">
        <w:rPr>
          <w:rFonts w:ascii="Times New Roman" w:hAnsi="Times New Roman" w:cs="Times New Roman"/>
          <w:sz w:val="28"/>
          <w:szCs w:val="28"/>
        </w:rPr>
        <w:t>разрешени</w:t>
      </w:r>
      <w:r w:rsidR="00356210">
        <w:rPr>
          <w:rFonts w:ascii="Times New Roman" w:hAnsi="Times New Roman" w:cs="Times New Roman"/>
          <w:sz w:val="28"/>
          <w:szCs w:val="28"/>
        </w:rPr>
        <w:t xml:space="preserve">и </w:t>
      </w:r>
      <w:r>
        <w:rPr>
          <w:rFonts w:ascii="Times New Roman" w:hAnsi="Times New Roman" w:cs="Times New Roman"/>
          <w:sz w:val="28"/>
          <w:szCs w:val="28"/>
        </w:rPr>
        <w:t>на вступление в брак лицам, достигшим возраста шестнадцати лет</w:t>
      </w:r>
      <w:r w:rsidR="00EB1FC1">
        <w:rPr>
          <w:rFonts w:ascii="Times New Roman" w:hAnsi="Times New Roman" w:cs="Times New Roman"/>
          <w:sz w:val="28"/>
          <w:szCs w:val="28"/>
        </w:rPr>
        <w:t xml:space="preserve"> (далее- постановление о выдаче разрешения)</w:t>
      </w:r>
      <w:r w:rsidRPr="00B5595A">
        <w:rPr>
          <w:rStyle w:val="12"/>
          <w:rFonts w:ascii="Times New Roman" w:hAnsi="Times New Roman" w:cs="Times New Roman"/>
          <w:sz w:val="28"/>
          <w:szCs w:val="28"/>
        </w:rPr>
        <w:t>;</w:t>
      </w:r>
    </w:p>
    <w:p w:rsidR="00B5595A" w:rsidRPr="00B5595A" w:rsidRDefault="00B5595A" w:rsidP="00255E15">
      <w:pPr>
        <w:spacing w:after="0" w:line="240" w:lineRule="auto"/>
        <w:ind w:firstLine="709"/>
        <w:jc w:val="both"/>
        <w:rPr>
          <w:rFonts w:ascii="Times New Roman" w:hAnsi="Times New Roman" w:cs="Times New Roman"/>
          <w:sz w:val="28"/>
          <w:szCs w:val="28"/>
        </w:rPr>
      </w:pPr>
      <w:r w:rsidRPr="00B5595A">
        <w:rPr>
          <w:rStyle w:val="12"/>
          <w:rFonts w:ascii="Times New Roman" w:hAnsi="Times New Roman" w:cs="Times New Roman"/>
          <w:sz w:val="28"/>
          <w:szCs w:val="28"/>
        </w:rPr>
        <w:t>2) выдача уведомления об отказе в предоставлении муниципальной услуги</w:t>
      </w:r>
      <w:r w:rsidR="00EB1FC1">
        <w:rPr>
          <w:rStyle w:val="12"/>
          <w:rFonts w:ascii="Times New Roman" w:hAnsi="Times New Roman" w:cs="Times New Roman"/>
          <w:sz w:val="28"/>
          <w:szCs w:val="28"/>
        </w:rPr>
        <w:t xml:space="preserve"> (далее- уведомление об отказе)</w:t>
      </w:r>
      <w:r w:rsidRPr="00B5595A">
        <w:rPr>
          <w:rFonts w:ascii="Times New Roman" w:hAnsi="Times New Roman" w:cs="Times New Roman"/>
          <w:sz w:val="28"/>
          <w:szCs w:val="28"/>
        </w:rPr>
        <w:t>.</w:t>
      </w:r>
    </w:p>
    <w:p w:rsidR="00356210" w:rsidRPr="00356210" w:rsidRDefault="00356210" w:rsidP="00255E15">
      <w:pPr>
        <w:spacing w:after="0" w:line="240" w:lineRule="auto"/>
        <w:ind w:firstLine="709"/>
        <w:jc w:val="both"/>
        <w:rPr>
          <w:rFonts w:ascii="Times New Roman" w:hAnsi="Times New Roman" w:cs="Times New Roman"/>
          <w:sz w:val="28"/>
          <w:szCs w:val="28"/>
        </w:rPr>
      </w:pPr>
      <w:r w:rsidRPr="00356210">
        <w:rPr>
          <w:rFonts w:ascii="Times New Roman" w:hAnsi="Times New Roman" w:cs="Times New Roman"/>
          <w:sz w:val="28"/>
          <w:szCs w:val="28"/>
        </w:rPr>
        <w:t>2.4. Срок предоставления муниципальной услуги.</w:t>
      </w:r>
    </w:p>
    <w:p w:rsidR="00356210" w:rsidRDefault="00356210" w:rsidP="00255E15">
      <w:pPr>
        <w:spacing w:after="0" w:line="240" w:lineRule="auto"/>
        <w:ind w:firstLine="709"/>
        <w:jc w:val="both"/>
        <w:rPr>
          <w:rFonts w:ascii="Times New Roman" w:hAnsi="Times New Roman" w:cs="Times New Roman"/>
          <w:sz w:val="28"/>
          <w:szCs w:val="28"/>
        </w:rPr>
      </w:pPr>
      <w:r w:rsidRPr="00356210">
        <w:rPr>
          <w:rFonts w:ascii="Times New Roman" w:hAnsi="Times New Roman" w:cs="Times New Roman"/>
          <w:sz w:val="28"/>
          <w:szCs w:val="28"/>
        </w:rPr>
        <w:t>Муниципальная услуга предоставляется в срок не более чем 10 рабочих дней со дня регистрации заявления</w:t>
      </w:r>
      <w:r>
        <w:rPr>
          <w:rFonts w:ascii="Times New Roman" w:hAnsi="Times New Roman" w:cs="Times New Roman"/>
          <w:sz w:val="28"/>
          <w:szCs w:val="28"/>
        </w:rPr>
        <w:t>.</w:t>
      </w:r>
      <w:r w:rsidRPr="00356210">
        <w:rPr>
          <w:rFonts w:ascii="Times New Roman" w:hAnsi="Times New Roman" w:cs="Times New Roman"/>
          <w:sz w:val="28"/>
          <w:szCs w:val="28"/>
        </w:rPr>
        <w:t xml:space="preserve"> </w:t>
      </w:r>
    </w:p>
    <w:p w:rsidR="00356210" w:rsidRPr="00356210" w:rsidRDefault="00947322" w:rsidP="00255E15">
      <w:pPr>
        <w:suppressAutoHyphens/>
        <w:spacing w:after="0" w:line="240" w:lineRule="auto"/>
        <w:ind w:firstLine="709"/>
        <w:jc w:val="both"/>
        <w:rPr>
          <w:rFonts w:ascii="Times New Roman" w:eastAsia="Calibri" w:hAnsi="Times New Roman" w:cs="Times New Roman"/>
          <w:sz w:val="28"/>
          <w:szCs w:val="28"/>
          <w:lang w:eastAsia="ru-RU"/>
        </w:rPr>
      </w:pPr>
      <w:r w:rsidRPr="00947322">
        <w:rPr>
          <w:rFonts w:ascii="Times New Roman" w:hAnsi="Times New Roman" w:cs="Times New Roman"/>
          <w:color w:val="000000"/>
          <w:kern w:val="1"/>
          <w:sz w:val="28"/>
          <w:szCs w:val="28"/>
          <w:shd w:val="clear" w:color="auto" w:fill="FFFFFF" w:themeFill="background1"/>
          <w:lang w:eastAsia="ar-SA"/>
        </w:rPr>
        <w:t>2.4.1. Срок приостановления предоставления муниципальной услуги не предусмотрен</w:t>
      </w:r>
      <w:r w:rsidRPr="00947322">
        <w:rPr>
          <w:rFonts w:ascii="Times New Roman" w:hAnsi="Times New Roman" w:cs="Times New Roman"/>
          <w:color w:val="000000"/>
          <w:kern w:val="1"/>
          <w:sz w:val="28"/>
          <w:szCs w:val="28"/>
          <w:shd w:val="clear" w:color="auto" w:fill="FFFFFF"/>
          <w:lang w:eastAsia="ar-SA"/>
        </w:rPr>
        <w:t>.</w:t>
      </w:r>
      <w:r w:rsidR="00356210">
        <w:rPr>
          <w:rFonts w:ascii="Times New Roman" w:eastAsia="Calibri" w:hAnsi="Times New Roman" w:cs="Times New Roman"/>
          <w:sz w:val="28"/>
          <w:szCs w:val="28"/>
          <w:lang w:eastAsia="ru-RU"/>
        </w:rPr>
        <w:t xml:space="preserve"> </w:t>
      </w:r>
    </w:p>
    <w:p w:rsidR="00356210" w:rsidRPr="00356210" w:rsidRDefault="00356210" w:rsidP="00255E15">
      <w:pPr>
        <w:autoSpaceDE w:val="0"/>
        <w:adjustRightInd w:val="0"/>
        <w:spacing w:after="0" w:line="240" w:lineRule="auto"/>
        <w:ind w:firstLine="709"/>
        <w:jc w:val="both"/>
        <w:rPr>
          <w:rFonts w:ascii="Times New Roman" w:eastAsia="Calibri" w:hAnsi="Times New Roman" w:cs="Times New Roman"/>
          <w:sz w:val="28"/>
          <w:szCs w:val="28"/>
        </w:rPr>
      </w:pPr>
      <w:r w:rsidRPr="00356210">
        <w:rPr>
          <w:rFonts w:ascii="Times New Roman" w:hAnsi="Times New Roman" w:cs="Times New Roman"/>
          <w:sz w:val="28"/>
          <w:szCs w:val="28"/>
        </w:rPr>
        <w:t>2.5. Правовые основания для предоставления муниципальной услуги.</w:t>
      </w:r>
    </w:p>
    <w:p w:rsidR="006F2C93" w:rsidRDefault="00356210" w:rsidP="00255E15">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Предоставление муниципальной услуги осуществляется в соответствии с:</w:t>
      </w:r>
    </w:p>
    <w:p w:rsidR="00356210" w:rsidRPr="00356210" w:rsidRDefault="00356210" w:rsidP="00255E15">
      <w:pPr>
        <w:spacing w:after="0" w:line="240" w:lineRule="auto"/>
        <w:ind w:firstLine="709"/>
        <w:jc w:val="both"/>
        <w:rPr>
          <w:rFonts w:ascii="Times New Roman" w:hAnsi="Times New Roman" w:cs="Times New Roman"/>
          <w:sz w:val="28"/>
          <w:szCs w:val="28"/>
        </w:rPr>
      </w:pPr>
      <w:r w:rsidRPr="00356210">
        <w:rPr>
          <w:rFonts w:ascii="Times New Roman" w:hAnsi="Times New Roman" w:cs="Times New Roman"/>
          <w:sz w:val="28"/>
          <w:szCs w:val="28"/>
        </w:rPr>
        <w:t>Конституцией Российской Федерации (текст опубликован в «Российской газете» от 25</w:t>
      </w:r>
      <w:r w:rsidR="00EB1FC1">
        <w:rPr>
          <w:rFonts w:ascii="Times New Roman" w:hAnsi="Times New Roman" w:cs="Times New Roman"/>
          <w:sz w:val="28"/>
          <w:szCs w:val="28"/>
        </w:rPr>
        <w:t xml:space="preserve"> </w:t>
      </w:r>
      <w:r w:rsidR="00292BAB">
        <w:rPr>
          <w:rFonts w:ascii="Times New Roman" w:hAnsi="Times New Roman" w:cs="Times New Roman"/>
          <w:sz w:val="28"/>
          <w:szCs w:val="28"/>
        </w:rPr>
        <w:t>декабря 19</w:t>
      </w:r>
      <w:r w:rsidRPr="00356210">
        <w:rPr>
          <w:rFonts w:ascii="Times New Roman" w:hAnsi="Times New Roman" w:cs="Times New Roman"/>
          <w:sz w:val="28"/>
          <w:szCs w:val="28"/>
        </w:rPr>
        <w:t>93 года № 237);</w:t>
      </w:r>
    </w:p>
    <w:p w:rsidR="00356210" w:rsidRPr="00356210" w:rsidRDefault="00356210" w:rsidP="00255E15">
      <w:pPr>
        <w:spacing w:after="0" w:line="240" w:lineRule="auto"/>
        <w:ind w:firstLine="709"/>
        <w:jc w:val="both"/>
        <w:rPr>
          <w:rFonts w:ascii="Times New Roman" w:hAnsi="Times New Roman" w:cs="Times New Roman"/>
          <w:sz w:val="28"/>
          <w:szCs w:val="28"/>
        </w:rPr>
      </w:pPr>
      <w:r w:rsidRPr="00356210">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356210" w:rsidRDefault="00356210" w:rsidP="00255E15">
      <w:pPr>
        <w:autoSpaceDE w:val="0"/>
        <w:adjustRightInd w:val="0"/>
        <w:spacing w:after="0" w:line="240" w:lineRule="auto"/>
        <w:ind w:firstLine="709"/>
        <w:jc w:val="both"/>
        <w:rPr>
          <w:rFonts w:ascii="Times New Roman" w:hAnsi="Times New Roman" w:cs="Times New Roman"/>
          <w:sz w:val="28"/>
          <w:szCs w:val="28"/>
        </w:rPr>
      </w:pPr>
      <w:r w:rsidRPr="0035621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(текст опубликован в «Российской газете» от 30 июля 2010 года № 168);</w:t>
      </w:r>
    </w:p>
    <w:p w:rsidR="00356210" w:rsidRDefault="00356210" w:rsidP="00255E15">
      <w:pPr>
        <w:autoSpaceDE w:val="0"/>
        <w:adjustRightInd w:val="0"/>
        <w:spacing w:after="0" w:line="240" w:lineRule="auto"/>
        <w:ind w:firstLine="709"/>
        <w:jc w:val="both"/>
        <w:rPr>
          <w:rFonts w:ascii="Times New Roman" w:eastAsia="Times New Roman" w:hAnsi="Times New Roman" w:cs="Times New Roman"/>
          <w:color w:val="000000"/>
          <w:kern w:val="2"/>
          <w:sz w:val="28"/>
          <w:szCs w:val="28"/>
          <w:shd w:val="clear" w:color="auto" w:fill="FFFFFF"/>
          <w:lang w:eastAsia="ar-SA"/>
        </w:rPr>
      </w:pPr>
      <w:r w:rsidRPr="006F2C93">
        <w:rPr>
          <w:rFonts w:ascii="Times New Roman" w:eastAsia="Times New Roman" w:hAnsi="Times New Roman" w:cs="Times New Roman"/>
          <w:color w:val="000000"/>
          <w:kern w:val="2"/>
          <w:sz w:val="28"/>
          <w:szCs w:val="28"/>
          <w:shd w:val="clear" w:color="auto" w:fill="FFFFFF"/>
          <w:lang w:eastAsia="ar-SA"/>
        </w:rPr>
        <w:t>Семейны</w:t>
      </w:r>
      <w:r w:rsidR="00947322">
        <w:rPr>
          <w:rFonts w:ascii="Times New Roman" w:eastAsia="Times New Roman" w:hAnsi="Times New Roman" w:cs="Times New Roman"/>
          <w:color w:val="000000"/>
          <w:kern w:val="2"/>
          <w:sz w:val="28"/>
          <w:szCs w:val="28"/>
          <w:shd w:val="clear" w:color="auto" w:fill="FFFFFF"/>
          <w:lang w:eastAsia="ar-SA"/>
        </w:rPr>
        <w:t>м</w:t>
      </w:r>
      <w:r w:rsidRPr="006F2C93">
        <w:rPr>
          <w:rFonts w:ascii="Times New Roman" w:eastAsia="Times New Roman" w:hAnsi="Times New Roman" w:cs="Times New Roman"/>
          <w:color w:val="000000"/>
          <w:kern w:val="2"/>
          <w:sz w:val="28"/>
          <w:szCs w:val="28"/>
          <w:shd w:val="clear" w:color="auto" w:fill="FFFFFF"/>
          <w:lang w:eastAsia="ar-SA"/>
        </w:rPr>
        <w:t xml:space="preserve"> кодекс</w:t>
      </w:r>
      <w:r w:rsidR="00947322">
        <w:rPr>
          <w:rFonts w:ascii="Times New Roman" w:eastAsia="Times New Roman" w:hAnsi="Times New Roman" w:cs="Times New Roman"/>
          <w:color w:val="000000"/>
          <w:kern w:val="2"/>
          <w:sz w:val="28"/>
          <w:szCs w:val="28"/>
          <w:shd w:val="clear" w:color="auto" w:fill="FFFFFF"/>
          <w:lang w:eastAsia="ar-SA"/>
        </w:rPr>
        <w:t>ом</w:t>
      </w:r>
      <w:r w:rsidRPr="006F2C93">
        <w:rPr>
          <w:rFonts w:ascii="Times New Roman" w:eastAsia="Times New Roman" w:hAnsi="Times New Roman" w:cs="Times New Roman"/>
          <w:color w:val="000000"/>
          <w:kern w:val="2"/>
          <w:sz w:val="28"/>
          <w:szCs w:val="28"/>
          <w:shd w:val="clear" w:color="auto" w:fill="FFFFFF"/>
          <w:lang w:eastAsia="ar-SA"/>
        </w:rPr>
        <w:t xml:space="preserve"> Российской Федерации</w:t>
      </w:r>
      <w:r w:rsidR="006A7D29">
        <w:rPr>
          <w:rFonts w:ascii="Times New Roman" w:eastAsia="Times New Roman" w:hAnsi="Times New Roman" w:cs="Times New Roman"/>
          <w:color w:val="000000"/>
          <w:kern w:val="2"/>
          <w:sz w:val="28"/>
          <w:szCs w:val="28"/>
          <w:shd w:val="clear" w:color="auto" w:fill="FFFFFF"/>
          <w:lang w:eastAsia="ar-SA"/>
        </w:rPr>
        <w:t xml:space="preserve"> (тест опубликован в Собрании Законодательства Российской Федерации от 1 января 1996 года № 1, ст. 16)</w:t>
      </w:r>
    </w:p>
    <w:p w:rsidR="00356210" w:rsidRDefault="00356210" w:rsidP="00255E15">
      <w:pPr>
        <w:autoSpaceDE w:val="0"/>
        <w:adjustRightInd w:val="0"/>
        <w:spacing w:after="0" w:line="240" w:lineRule="auto"/>
        <w:ind w:firstLine="709"/>
        <w:jc w:val="both"/>
        <w:rPr>
          <w:rFonts w:ascii="Times New Roman" w:eastAsia="Times New Roman" w:hAnsi="Times New Roman" w:cs="Times New Roman"/>
          <w:color w:val="000000"/>
          <w:kern w:val="2"/>
          <w:sz w:val="28"/>
          <w:szCs w:val="28"/>
          <w:shd w:val="clear" w:color="auto" w:fill="FFFFFF"/>
          <w:lang w:eastAsia="ar-SA"/>
        </w:rPr>
      </w:pPr>
      <w:r w:rsidRPr="006F2C93">
        <w:rPr>
          <w:rFonts w:ascii="Times New Roman" w:eastAsia="Times New Roman" w:hAnsi="Times New Roman" w:cs="Times New Roman"/>
          <w:color w:val="000000"/>
          <w:kern w:val="2"/>
          <w:sz w:val="28"/>
          <w:szCs w:val="28"/>
          <w:shd w:val="clear" w:color="auto" w:fill="FFFFFF"/>
          <w:lang w:eastAsia="ar-SA"/>
        </w:rPr>
        <w:t>Граждански</w:t>
      </w:r>
      <w:r w:rsidR="00947322">
        <w:rPr>
          <w:rFonts w:ascii="Times New Roman" w:eastAsia="Times New Roman" w:hAnsi="Times New Roman" w:cs="Times New Roman"/>
          <w:color w:val="000000"/>
          <w:kern w:val="2"/>
          <w:sz w:val="28"/>
          <w:szCs w:val="28"/>
          <w:shd w:val="clear" w:color="auto" w:fill="FFFFFF"/>
          <w:lang w:eastAsia="ar-SA"/>
        </w:rPr>
        <w:t>м</w:t>
      </w:r>
      <w:r w:rsidRPr="006F2C93">
        <w:rPr>
          <w:rFonts w:ascii="Times New Roman" w:eastAsia="Times New Roman" w:hAnsi="Times New Roman" w:cs="Times New Roman"/>
          <w:color w:val="000000"/>
          <w:kern w:val="2"/>
          <w:sz w:val="28"/>
          <w:szCs w:val="28"/>
          <w:shd w:val="clear" w:color="auto" w:fill="FFFFFF"/>
          <w:lang w:eastAsia="ar-SA"/>
        </w:rPr>
        <w:t xml:space="preserve"> кодекс</w:t>
      </w:r>
      <w:r w:rsidR="00947322">
        <w:rPr>
          <w:rFonts w:ascii="Times New Roman" w:eastAsia="Times New Roman" w:hAnsi="Times New Roman" w:cs="Times New Roman"/>
          <w:color w:val="000000"/>
          <w:kern w:val="2"/>
          <w:sz w:val="28"/>
          <w:szCs w:val="28"/>
          <w:shd w:val="clear" w:color="auto" w:fill="FFFFFF"/>
          <w:lang w:eastAsia="ar-SA"/>
        </w:rPr>
        <w:t>ом</w:t>
      </w:r>
      <w:r w:rsidRPr="006F2C93">
        <w:rPr>
          <w:rFonts w:ascii="Times New Roman" w:eastAsia="Times New Roman" w:hAnsi="Times New Roman" w:cs="Times New Roman"/>
          <w:color w:val="000000"/>
          <w:kern w:val="2"/>
          <w:sz w:val="28"/>
          <w:szCs w:val="28"/>
          <w:shd w:val="clear" w:color="auto" w:fill="FFFFFF"/>
          <w:lang w:eastAsia="ar-SA"/>
        </w:rPr>
        <w:t xml:space="preserve"> Российской Федерации</w:t>
      </w:r>
      <w:r w:rsidR="006A7D29">
        <w:rPr>
          <w:rFonts w:ascii="Times New Roman" w:eastAsia="Times New Roman" w:hAnsi="Times New Roman" w:cs="Times New Roman"/>
          <w:color w:val="000000"/>
          <w:kern w:val="2"/>
          <w:sz w:val="28"/>
          <w:szCs w:val="28"/>
          <w:shd w:val="clear" w:color="auto" w:fill="FFFFFF"/>
          <w:lang w:eastAsia="ar-SA"/>
        </w:rPr>
        <w:t xml:space="preserve"> (текст опубликован в Собрании Законодательства Российской Федерации от 25 декабря 2006 года </w:t>
      </w:r>
      <w:r w:rsidR="00292BAB">
        <w:rPr>
          <w:rFonts w:ascii="Times New Roman" w:eastAsia="Times New Roman" w:hAnsi="Times New Roman" w:cs="Times New Roman"/>
          <w:color w:val="000000"/>
          <w:kern w:val="2"/>
          <w:sz w:val="28"/>
          <w:szCs w:val="28"/>
          <w:shd w:val="clear" w:color="auto" w:fill="FFFFFF"/>
          <w:lang w:eastAsia="ar-SA"/>
        </w:rPr>
        <w:t xml:space="preserve">                 </w:t>
      </w:r>
      <w:r w:rsidR="006A7D29">
        <w:rPr>
          <w:rFonts w:ascii="Times New Roman" w:eastAsia="Times New Roman" w:hAnsi="Times New Roman" w:cs="Times New Roman"/>
          <w:color w:val="000000"/>
          <w:kern w:val="2"/>
          <w:sz w:val="28"/>
          <w:szCs w:val="28"/>
          <w:shd w:val="clear" w:color="auto" w:fill="FFFFFF"/>
          <w:lang w:eastAsia="ar-SA"/>
        </w:rPr>
        <w:t>№ 52, стр. 14803-14949)</w:t>
      </w:r>
    </w:p>
    <w:p w:rsidR="00356210" w:rsidRPr="006F2C93" w:rsidRDefault="00014E4F" w:rsidP="00255E15">
      <w:pPr>
        <w:autoSpaceDE w:val="0"/>
        <w:adjustRightInd w:val="0"/>
        <w:spacing w:after="0" w:line="240" w:lineRule="auto"/>
        <w:ind w:firstLine="709"/>
        <w:jc w:val="both"/>
        <w:rPr>
          <w:rFonts w:ascii="Times New Roman" w:eastAsia="Calibri" w:hAnsi="Times New Roman" w:cs="Times New Roman"/>
          <w:sz w:val="28"/>
          <w:szCs w:val="28"/>
        </w:rPr>
      </w:pPr>
      <w:hyperlink r:id="rId12" w:history="1">
        <w:r w:rsidR="00356210" w:rsidRPr="006A7D29">
          <w:rPr>
            <w:rFonts w:ascii="Times New Roman" w:eastAsia="Calibri" w:hAnsi="Times New Roman" w:cs="Times New Roman"/>
            <w:color w:val="000000" w:themeColor="text1"/>
            <w:sz w:val="28"/>
            <w:szCs w:val="28"/>
          </w:rPr>
          <w:t>Федеральны</w:t>
        </w:r>
        <w:r w:rsidR="00947322">
          <w:rPr>
            <w:rFonts w:ascii="Times New Roman" w:eastAsia="Calibri" w:hAnsi="Times New Roman" w:cs="Times New Roman"/>
            <w:color w:val="000000" w:themeColor="text1"/>
            <w:sz w:val="28"/>
            <w:szCs w:val="28"/>
          </w:rPr>
          <w:t>м</w:t>
        </w:r>
        <w:r w:rsidR="00356210" w:rsidRPr="006A7D29">
          <w:rPr>
            <w:rFonts w:ascii="Times New Roman" w:eastAsia="Calibri" w:hAnsi="Times New Roman" w:cs="Times New Roman"/>
            <w:color w:val="000000" w:themeColor="text1"/>
            <w:sz w:val="28"/>
            <w:szCs w:val="28"/>
          </w:rPr>
          <w:t xml:space="preserve"> закон</w:t>
        </w:r>
      </w:hyperlink>
      <w:r w:rsidR="00947322">
        <w:rPr>
          <w:rFonts w:ascii="Times New Roman" w:eastAsia="Calibri" w:hAnsi="Times New Roman" w:cs="Times New Roman"/>
          <w:color w:val="000000" w:themeColor="text1"/>
          <w:sz w:val="28"/>
          <w:szCs w:val="28"/>
        </w:rPr>
        <w:t>ом</w:t>
      </w:r>
      <w:r w:rsidR="00356210" w:rsidRPr="006A7D29">
        <w:rPr>
          <w:rFonts w:ascii="Times New Roman" w:eastAsia="Calibri" w:hAnsi="Times New Roman" w:cs="Times New Roman"/>
          <w:color w:val="000000" w:themeColor="text1"/>
          <w:sz w:val="28"/>
          <w:szCs w:val="28"/>
        </w:rPr>
        <w:t xml:space="preserve"> </w:t>
      </w:r>
      <w:r w:rsidR="00356210" w:rsidRPr="006F2C93">
        <w:rPr>
          <w:rFonts w:ascii="Times New Roman" w:eastAsia="Calibri" w:hAnsi="Times New Roman" w:cs="Times New Roman"/>
          <w:sz w:val="28"/>
          <w:szCs w:val="28"/>
        </w:rPr>
        <w:t xml:space="preserve">от 15 ноября 1997 года № 143-ФЗ </w:t>
      </w:r>
      <w:r w:rsidR="00292BAB">
        <w:rPr>
          <w:rFonts w:ascii="Times New Roman" w:eastAsia="Calibri" w:hAnsi="Times New Roman" w:cs="Times New Roman"/>
          <w:sz w:val="28"/>
          <w:szCs w:val="28"/>
        </w:rPr>
        <w:t>«</w:t>
      </w:r>
      <w:r w:rsidR="00356210" w:rsidRPr="006F2C93">
        <w:rPr>
          <w:rFonts w:ascii="Times New Roman" w:eastAsia="Calibri" w:hAnsi="Times New Roman" w:cs="Times New Roman"/>
          <w:sz w:val="28"/>
          <w:szCs w:val="28"/>
        </w:rPr>
        <w:t>Об актах гражданского состояния</w:t>
      </w:r>
      <w:r w:rsidR="00292BAB">
        <w:rPr>
          <w:rFonts w:ascii="Times New Roman" w:eastAsia="Calibri" w:hAnsi="Times New Roman" w:cs="Times New Roman"/>
          <w:sz w:val="28"/>
          <w:szCs w:val="28"/>
        </w:rPr>
        <w:t xml:space="preserve">» </w:t>
      </w:r>
      <w:r w:rsidR="006A7D29">
        <w:rPr>
          <w:rFonts w:ascii="Times New Roman" w:eastAsia="Times New Roman" w:hAnsi="Times New Roman" w:cs="Times New Roman"/>
          <w:color w:val="000000"/>
          <w:kern w:val="2"/>
          <w:sz w:val="28"/>
          <w:szCs w:val="28"/>
          <w:shd w:val="clear" w:color="auto" w:fill="FFFFFF"/>
          <w:lang w:eastAsia="ar-SA"/>
        </w:rPr>
        <w:t>(текст опубликован в Собрании Законодательства Российской Федерации от 24 ноября 1997 года № 47, ст. 5340)</w:t>
      </w:r>
      <w:r w:rsidR="00356210" w:rsidRPr="006F2C93">
        <w:rPr>
          <w:rFonts w:ascii="Times New Roman" w:eastAsia="Calibri" w:hAnsi="Times New Roman" w:cs="Times New Roman"/>
          <w:sz w:val="28"/>
          <w:szCs w:val="28"/>
        </w:rPr>
        <w:t xml:space="preserve">; </w:t>
      </w:r>
    </w:p>
    <w:p w:rsidR="00605AA2" w:rsidRPr="006F2C93" w:rsidRDefault="00014E4F" w:rsidP="00255E15">
      <w:pPr>
        <w:autoSpaceDE w:val="0"/>
        <w:adjustRightInd w:val="0"/>
        <w:spacing w:after="0" w:line="240" w:lineRule="auto"/>
        <w:ind w:firstLine="709"/>
        <w:jc w:val="both"/>
        <w:rPr>
          <w:rFonts w:ascii="Times New Roman" w:eastAsia="Calibri" w:hAnsi="Times New Roman" w:cs="Times New Roman"/>
          <w:sz w:val="28"/>
          <w:szCs w:val="28"/>
        </w:rPr>
      </w:pPr>
      <w:hyperlink r:id="rId13" w:history="1">
        <w:r w:rsidR="00356210" w:rsidRPr="006A7D29">
          <w:rPr>
            <w:rFonts w:ascii="Times New Roman" w:eastAsia="Calibri" w:hAnsi="Times New Roman" w:cs="Times New Roman"/>
            <w:color w:val="000000" w:themeColor="text1"/>
            <w:sz w:val="28"/>
            <w:szCs w:val="28"/>
          </w:rPr>
          <w:t>Федеральны</w:t>
        </w:r>
        <w:r w:rsidR="00947322">
          <w:rPr>
            <w:rFonts w:ascii="Times New Roman" w:eastAsia="Calibri" w:hAnsi="Times New Roman" w:cs="Times New Roman"/>
            <w:color w:val="000000" w:themeColor="text1"/>
            <w:sz w:val="28"/>
            <w:szCs w:val="28"/>
          </w:rPr>
          <w:t>м</w:t>
        </w:r>
        <w:r w:rsidR="00356210" w:rsidRPr="006A7D29">
          <w:rPr>
            <w:rFonts w:ascii="Times New Roman" w:eastAsia="Calibri" w:hAnsi="Times New Roman" w:cs="Times New Roman"/>
            <w:color w:val="000000" w:themeColor="text1"/>
            <w:sz w:val="28"/>
            <w:szCs w:val="28"/>
          </w:rPr>
          <w:t xml:space="preserve"> закон</w:t>
        </w:r>
      </w:hyperlink>
      <w:r w:rsidR="00947322">
        <w:rPr>
          <w:rFonts w:ascii="Times New Roman" w:eastAsia="Calibri" w:hAnsi="Times New Roman" w:cs="Times New Roman"/>
          <w:color w:val="000000" w:themeColor="text1"/>
          <w:sz w:val="28"/>
          <w:szCs w:val="28"/>
        </w:rPr>
        <w:t>ом</w:t>
      </w:r>
      <w:r w:rsidR="00356210" w:rsidRPr="006F2C93">
        <w:rPr>
          <w:rFonts w:ascii="Times New Roman" w:eastAsia="Calibri" w:hAnsi="Times New Roman" w:cs="Times New Roman"/>
          <w:sz w:val="28"/>
          <w:szCs w:val="28"/>
        </w:rPr>
        <w:t xml:space="preserve"> от 24 июля 1998 г. № 124-ФЗ </w:t>
      </w:r>
      <w:r w:rsidR="00292BAB">
        <w:rPr>
          <w:rFonts w:ascii="Times New Roman" w:eastAsia="Calibri" w:hAnsi="Times New Roman" w:cs="Times New Roman"/>
          <w:sz w:val="28"/>
          <w:szCs w:val="28"/>
        </w:rPr>
        <w:t>«</w:t>
      </w:r>
      <w:r w:rsidR="00356210" w:rsidRPr="006F2C93">
        <w:rPr>
          <w:rFonts w:ascii="Times New Roman" w:eastAsia="Calibri" w:hAnsi="Times New Roman" w:cs="Times New Roman"/>
          <w:sz w:val="28"/>
          <w:szCs w:val="28"/>
        </w:rPr>
        <w:t>Об основных гарантиях прав ребенка в Российской Федерации</w:t>
      </w:r>
      <w:r w:rsidR="00292BAB">
        <w:rPr>
          <w:rFonts w:ascii="Times New Roman" w:eastAsia="Calibri" w:hAnsi="Times New Roman" w:cs="Times New Roman"/>
          <w:sz w:val="28"/>
          <w:szCs w:val="28"/>
        </w:rPr>
        <w:t xml:space="preserve">» </w:t>
      </w:r>
      <w:r w:rsidR="00605AA2">
        <w:rPr>
          <w:rFonts w:ascii="Times New Roman" w:eastAsia="Times New Roman" w:hAnsi="Times New Roman" w:cs="Times New Roman"/>
          <w:color w:val="000000"/>
          <w:kern w:val="2"/>
          <w:sz w:val="28"/>
          <w:szCs w:val="28"/>
          <w:shd w:val="clear" w:color="auto" w:fill="FFFFFF"/>
          <w:lang w:eastAsia="ar-SA"/>
        </w:rPr>
        <w:t xml:space="preserve">(текст опубликован в </w:t>
      </w:r>
      <w:r w:rsidR="00605AA2">
        <w:rPr>
          <w:rFonts w:ascii="Times New Roman" w:eastAsia="Times New Roman" w:hAnsi="Times New Roman" w:cs="Times New Roman"/>
          <w:color w:val="000000"/>
          <w:kern w:val="2"/>
          <w:sz w:val="28"/>
          <w:szCs w:val="28"/>
          <w:shd w:val="clear" w:color="auto" w:fill="FFFFFF"/>
          <w:lang w:eastAsia="ar-SA"/>
        </w:rPr>
        <w:lastRenderedPageBreak/>
        <w:t xml:space="preserve">Собрании Законодательства Российской Федерации от </w:t>
      </w:r>
      <w:r w:rsidR="00AE4DF4">
        <w:rPr>
          <w:rFonts w:ascii="Times New Roman" w:eastAsia="Times New Roman" w:hAnsi="Times New Roman" w:cs="Times New Roman"/>
          <w:color w:val="000000"/>
          <w:kern w:val="2"/>
          <w:sz w:val="28"/>
          <w:szCs w:val="28"/>
          <w:shd w:val="clear" w:color="auto" w:fill="FFFFFF"/>
          <w:lang w:eastAsia="ar-SA"/>
        </w:rPr>
        <w:t>3 августа</w:t>
      </w:r>
      <w:r w:rsidR="00605AA2">
        <w:rPr>
          <w:rFonts w:ascii="Times New Roman" w:eastAsia="Times New Roman" w:hAnsi="Times New Roman" w:cs="Times New Roman"/>
          <w:color w:val="000000"/>
          <w:kern w:val="2"/>
          <w:sz w:val="28"/>
          <w:szCs w:val="28"/>
          <w:shd w:val="clear" w:color="auto" w:fill="FFFFFF"/>
          <w:lang w:eastAsia="ar-SA"/>
        </w:rPr>
        <w:t xml:space="preserve"> </w:t>
      </w:r>
      <w:r w:rsidR="00AE4DF4">
        <w:rPr>
          <w:rFonts w:ascii="Times New Roman" w:eastAsia="Times New Roman" w:hAnsi="Times New Roman" w:cs="Times New Roman"/>
          <w:color w:val="000000"/>
          <w:kern w:val="2"/>
          <w:sz w:val="28"/>
          <w:szCs w:val="28"/>
          <w:shd w:val="clear" w:color="auto" w:fill="FFFFFF"/>
          <w:lang w:eastAsia="ar-SA"/>
        </w:rPr>
        <w:t>1998</w:t>
      </w:r>
      <w:r w:rsidR="00605AA2">
        <w:rPr>
          <w:rFonts w:ascii="Times New Roman" w:eastAsia="Times New Roman" w:hAnsi="Times New Roman" w:cs="Times New Roman"/>
          <w:color w:val="000000"/>
          <w:kern w:val="2"/>
          <w:sz w:val="28"/>
          <w:szCs w:val="28"/>
          <w:shd w:val="clear" w:color="auto" w:fill="FFFFFF"/>
          <w:lang w:eastAsia="ar-SA"/>
        </w:rPr>
        <w:t xml:space="preserve"> года № </w:t>
      </w:r>
      <w:r w:rsidR="00AE4DF4">
        <w:rPr>
          <w:rFonts w:ascii="Times New Roman" w:eastAsia="Times New Roman" w:hAnsi="Times New Roman" w:cs="Times New Roman"/>
          <w:color w:val="000000"/>
          <w:kern w:val="2"/>
          <w:sz w:val="28"/>
          <w:szCs w:val="28"/>
          <w:shd w:val="clear" w:color="auto" w:fill="FFFFFF"/>
          <w:lang w:eastAsia="ar-SA"/>
        </w:rPr>
        <w:t>31</w:t>
      </w:r>
      <w:r w:rsidR="00605AA2">
        <w:rPr>
          <w:rFonts w:ascii="Times New Roman" w:eastAsia="Times New Roman" w:hAnsi="Times New Roman" w:cs="Times New Roman"/>
          <w:color w:val="000000"/>
          <w:kern w:val="2"/>
          <w:sz w:val="28"/>
          <w:szCs w:val="28"/>
          <w:shd w:val="clear" w:color="auto" w:fill="FFFFFF"/>
          <w:lang w:eastAsia="ar-SA"/>
        </w:rPr>
        <w:t xml:space="preserve">, ст. </w:t>
      </w:r>
      <w:r w:rsidR="00AE4DF4">
        <w:rPr>
          <w:rFonts w:ascii="Times New Roman" w:eastAsia="Times New Roman" w:hAnsi="Times New Roman" w:cs="Times New Roman"/>
          <w:color w:val="000000"/>
          <w:kern w:val="2"/>
          <w:sz w:val="28"/>
          <w:szCs w:val="28"/>
          <w:shd w:val="clear" w:color="auto" w:fill="FFFFFF"/>
          <w:lang w:eastAsia="ar-SA"/>
        </w:rPr>
        <w:t>3802</w:t>
      </w:r>
      <w:r w:rsidR="00605AA2">
        <w:rPr>
          <w:rFonts w:ascii="Times New Roman" w:eastAsia="Times New Roman" w:hAnsi="Times New Roman" w:cs="Times New Roman"/>
          <w:color w:val="000000"/>
          <w:kern w:val="2"/>
          <w:sz w:val="28"/>
          <w:szCs w:val="28"/>
          <w:shd w:val="clear" w:color="auto" w:fill="FFFFFF"/>
          <w:lang w:eastAsia="ar-SA"/>
        </w:rPr>
        <w:t>)</w:t>
      </w:r>
      <w:r w:rsidR="00605AA2" w:rsidRPr="006F2C93">
        <w:rPr>
          <w:rFonts w:ascii="Times New Roman" w:eastAsia="Calibri" w:hAnsi="Times New Roman" w:cs="Times New Roman"/>
          <w:sz w:val="28"/>
          <w:szCs w:val="28"/>
        </w:rPr>
        <w:t xml:space="preserve">; </w:t>
      </w:r>
    </w:p>
    <w:p w:rsidR="00356210" w:rsidRPr="00356210" w:rsidRDefault="00356210" w:rsidP="00255E15">
      <w:pPr>
        <w:pStyle w:val="a7"/>
        <w:ind w:firstLine="709"/>
        <w:jc w:val="both"/>
        <w:rPr>
          <w:rFonts w:ascii="Times New Roman" w:hAnsi="Times New Roman" w:cs="Times New Roman"/>
          <w:sz w:val="28"/>
          <w:szCs w:val="28"/>
        </w:rPr>
      </w:pPr>
      <w:r w:rsidRPr="00356210">
        <w:rPr>
          <w:rFonts w:ascii="Times New Roman" w:hAnsi="Times New Roman" w:cs="Times New Roman"/>
          <w:sz w:val="28"/>
          <w:szCs w:val="28"/>
        </w:rPr>
        <w:t>Уставом Кореновского городского поселения Кореновского района;</w:t>
      </w:r>
    </w:p>
    <w:p w:rsidR="008A16E2" w:rsidRPr="008A16E2" w:rsidRDefault="008A16E2" w:rsidP="00255E15">
      <w:pPr>
        <w:spacing w:after="0" w:line="240" w:lineRule="auto"/>
        <w:ind w:firstLine="709"/>
        <w:jc w:val="both"/>
        <w:rPr>
          <w:rFonts w:ascii="Times New Roman" w:eastAsia="Calibri" w:hAnsi="Times New Roman" w:cs="Times New Roman"/>
          <w:sz w:val="28"/>
          <w:szCs w:val="28"/>
        </w:rPr>
      </w:pPr>
      <w:r w:rsidRPr="008A16E2">
        <w:rPr>
          <w:rFonts w:ascii="Times New Roman" w:hAnsi="Times New Roman" w:cs="Times New Roman"/>
          <w:sz w:val="28"/>
          <w:szCs w:val="28"/>
        </w:rPr>
        <w:t xml:space="preserve">2.6. Исчерпывающий перечень документов, </w:t>
      </w:r>
      <w:r w:rsidRPr="008A16E2">
        <w:rPr>
          <w:rFonts w:ascii="Times New Roman" w:eastAsia="Calibri" w:hAnsi="Times New Roman" w:cs="Times New Roman"/>
          <w:sz w:val="28"/>
          <w:szCs w:val="28"/>
        </w:rPr>
        <w:t>необходимых в соответствии с законодательными или иными нормативными правовыми актами для предоставления муниципальной услуги:</w:t>
      </w:r>
    </w:p>
    <w:p w:rsidR="008A16E2" w:rsidRPr="008A16E2" w:rsidRDefault="008A16E2" w:rsidP="00255E15">
      <w:pPr>
        <w:spacing w:after="0" w:line="240" w:lineRule="auto"/>
        <w:ind w:firstLine="709"/>
        <w:jc w:val="both"/>
        <w:rPr>
          <w:rFonts w:ascii="Times New Roman" w:hAnsi="Times New Roman" w:cs="Times New Roman"/>
          <w:sz w:val="28"/>
          <w:szCs w:val="28"/>
        </w:rPr>
      </w:pPr>
      <w:r w:rsidRPr="008A16E2">
        <w:rPr>
          <w:rFonts w:ascii="Times New Roman" w:eastAsia="Calibri" w:hAnsi="Times New Roman" w:cs="Times New Roman"/>
          <w:sz w:val="28"/>
          <w:szCs w:val="28"/>
        </w:rPr>
        <w:t>2.6.1. П</w:t>
      </w:r>
      <w:r w:rsidRPr="008A16E2">
        <w:rPr>
          <w:rFonts w:ascii="Times New Roman" w:hAnsi="Times New Roman" w:cs="Times New Roman"/>
          <w:sz w:val="28"/>
          <w:szCs w:val="28"/>
        </w:rPr>
        <w:t xml:space="preserve">еречень документов, </w:t>
      </w:r>
      <w:r w:rsidRPr="008A16E2">
        <w:rPr>
          <w:rFonts w:ascii="Times New Roman" w:eastAsia="Calibri" w:hAnsi="Times New Roman" w:cs="Times New Roman"/>
          <w:sz w:val="28"/>
          <w:szCs w:val="28"/>
        </w:rPr>
        <w:t>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8A16E2" w:rsidRPr="008A16E2" w:rsidRDefault="008A16E2" w:rsidP="00255E15">
      <w:pPr>
        <w:spacing w:after="0" w:line="240" w:lineRule="auto"/>
        <w:ind w:firstLine="709"/>
        <w:jc w:val="both"/>
        <w:rPr>
          <w:rFonts w:ascii="Times New Roman" w:hAnsi="Times New Roman" w:cs="Times New Roman"/>
          <w:i/>
          <w:sz w:val="28"/>
          <w:szCs w:val="28"/>
          <w:lang w:eastAsia="ru-RU"/>
        </w:rPr>
      </w:pPr>
      <w:r w:rsidRPr="008A16E2">
        <w:rPr>
          <w:rFonts w:ascii="Times New Roman" w:hAnsi="Times New Roman" w:cs="Times New Roman"/>
          <w:sz w:val="28"/>
          <w:szCs w:val="28"/>
        </w:rPr>
        <w:t xml:space="preserve">1) заявление </w:t>
      </w:r>
      <w:r>
        <w:rPr>
          <w:rFonts w:ascii="Times New Roman" w:hAnsi="Times New Roman" w:cs="Times New Roman"/>
          <w:sz w:val="28"/>
          <w:szCs w:val="28"/>
        </w:rPr>
        <w:t xml:space="preserve">несовершеннолетнего, достигшего шестнадцати лет, </w:t>
      </w:r>
      <w:r w:rsidRPr="008A16E2">
        <w:rPr>
          <w:rFonts w:ascii="Times New Roman" w:hAnsi="Times New Roman" w:cs="Times New Roman"/>
          <w:sz w:val="28"/>
          <w:szCs w:val="28"/>
        </w:rPr>
        <w:t>на получение разрешения</w:t>
      </w:r>
      <w:r w:rsidRPr="008A16E2">
        <w:rPr>
          <w:rFonts w:ascii="Times New Roman" w:eastAsia="Arial" w:hAnsi="Times New Roman" w:cs="Times New Roman"/>
          <w:sz w:val="28"/>
          <w:szCs w:val="28"/>
        </w:rPr>
        <w:t xml:space="preserve"> </w:t>
      </w:r>
      <w:r w:rsidR="000903BF">
        <w:rPr>
          <w:rFonts w:ascii="Times New Roman" w:hAnsi="Times New Roman" w:cs="Times New Roman"/>
          <w:sz w:val="28"/>
          <w:szCs w:val="28"/>
        </w:rPr>
        <w:t>на вступление в брак</w:t>
      </w:r>
      <w:r w:rsidR="000903BF" w:rsidRPr="008A16E2">
        <w:rPr>
          <w:rFonts w:ascii="Times New Roman" w:eastAsia="Arial" w:hAnsi="Times New Roman" w:cs="Times New Roman"/>
          <w:sz w:val="28"/>
          <w:szCs w:val="28"/>
        </w:rPr>
        <w:t xml:space="preserve"> </w:t>
      </w:r>
      <w:r w:rsidRPr="008A16E2">
        <w:rPr>
          <w:rFonts w:ascii="Times New Roman" w:eastAsia="Arial" w:hAnsi="Times New Roman" w:cs="Times New Roman"/>
          <w:sz w:val="28"/>
          <w:szCs w:val="28"/>
        </w:rPr>
        <w:t xml:space="preserve">в письменной форме или в форме электронного документа </w:t>
      </w:r>
      <w:r w:rsidRPr="008A16E2">
        <w:rPr>
          <w:rFonts w:ascii="Times New Roman" w:hAnsi="Times New Roman" w:cs="Times New Roman"/>
          <w:sz w:val="28"/>
          <w:szCs w:val="28"/>
        </w:rPr>
        <w:t>(при наличии электронной подписи),</w:t>
      </w:r>
      <w:r w:rsidRPr="008A16E2">
        <w:rPr>
          <w:rFonts w:ascii="Times New Roman" w:eastAsia="Calibri" w:hAnsi="Times New Roman" w:cs="Times New Roman"/>
          <w:sz w:val="28"/>
          <w:szCs w:val="28"/>
        </w:rPr>
        <w:t xml:space="preserve"> которое оформляется по форме согласно </w:t>
      </w:r>
      <w:r w:rsidRPr="00FD4E88">
        <w:rPr>
          <w:rFonts w:ascii="Times New Roman" w:eastAsia="Calibri" w:hAnsi="Times New Roman" w:cs="Times New Roman"/>
          <w:color w:val="000000" w:themeColor="text1"/>
          <w:sz w:val="28"/>
          <w:szCs w:val="28"/>
        </w:rPr>
        <w:t>приложению</w:t>
      </w:r>
      <w:r w:rsidRPr="00FD4E88">
        <w:rPr>
          <w:rFonts w:ascii="Times New Roman" w:eastAsia="Arial" w:hAnsi="Times New Roman" w:cs="Times New Roman"/>
          <w:color w:val="000000" w:themeColor="text1"/>
          <w:sz w:val="28"/>
          <w:szCs w:val="28"/>
        </w:rPr>
        <w:t xml:space="preserve"> № 1 </w:t>
      </w:r>
      <w:r w:rsidRPr="008A16E2">
        <w:rPr>
          <w:rFonts w:ascii="Times New Roman" w:eastAsia="Arial" w:hAnsi="Times New Roman" w:cs="Times New Roman"/>
          <w:sz w:val="28"/>
          <w:szCs w:val="28"/>
        </w:rPr>
        <w:t>к настоящему Административному регламенту;</w:t>
      </w:r>
    </w:p>
    <w:p w:rsidR="008A16E2" w:rsidRDefault="008A16E2" w:rsidP="00255E15">
      <w:pPr>
        <w:spacing w:after="0" w:line="240" w:lineRule="auto"/>
        <w:ind w:firstLine="709"/>
        <w:jc w:val="both"/>
        <w:rPr>
          <w:rFonts w:ascii="Times New Roman" w:eastAsia="Arial" w:hAnsi="Times New Roman" w:cs="Times New Roman"/>
          <w:sz w:val="28"/>
          <w:szCs w:val="28"/>
        </w:rPr>
      </w:pPr>
      <w:r w:rsidRPr="008A16E2">
        <w:rPr>
          <w:rFonts w:ascii="Times New Roman" w:hAnsi="Times New Roman" w:cs="Times New Roman"/>
          <w:sz w:val="28"/>
          <w:szCs w:val="28"/>
        </w:rPr>
        <w:t xml:space="preserve">2) заявление </w:t>
      </w:r>
      <w:r>
        <w:rPr>
          <w:rFonts w:ascii="Times New Roman" w:hAnsi="Times New Roman" w:cs="Times New Roman"/>
          <w:sz w:val="28"/>
          <w:szCs w:val="28"/>
        </w:rPr>
        <w:t xml:space="preserve">гражданина, желающего вступить в брак с несовершеннолетним, достигшим шестнадцати лет, </w:t>
      </w:r>
      <w:r w:rsidRPr="008A16E2">
        <w:rPr>
          <w:rFonts w:ascii="Times New Roman" w:eastAsia="Arial" w:hAnsi="Times New Roman" w:cs="Times New Roman"/>
          <w:sz w:val="28"/>
          <w:szCs w:val="28"/>
        </w:rPr>
        <w:t xml:space="preserve">в письменной форме или в форме электронного документа </w:t>
      </w:r>
      <w:r w:rsidRPr="008A16E2">
        <w:rPr>
          <w:rFonts w:ascii="Times New Roman" w:hAnsi="Times New Roman" w:cs="Times New Roman"/>
          <w:sz w:val="28"/>
          <w:szCs w:val="28"/>
        </w:rPr>
        <w:t>(при наличии электронной подписи),</w:t>
      </w:r>
      <w:r w:rsidRPr="008A16E2">
        <w:rPr>
          <w:rFonts w:ascii="Times New Roman" w:eastAsia="Calibri" w:hAnsi="Times New Roman" w:cs="Times New Roman"/>
          <w:sz w:val="28"/>
          <w:szCs w:val="28"/>
        </w:rPr>
        <w:t xml:space="preserve"> которое оформляется по форме согласно </w:t>
      </w:r>
      <w:r w:rsidRPr="00FD4E88">
        <w:rPr>
          <w:rFonts w:ascii="Times New Roman" w:eastAsia="Calibri" w:hAnsi="Times New Roman" w:cs="Times New Roman"/>
          <w:color w:val="000000" w:themeColor="text1"/>
          <w:sz w:val="28"/>
          <w:szCs w:val="28"/>
        </w:rPr>
        <w:t>приложению</w:t>
      </w:r>
      <w:r w:rsidRPr="00FD4E88">
        <w:rPr>
          <w:rFonts w:ascii="Times New Roman" w:eastAsia="Arial" w:hAnsi="Times New Roman" w:cs="Times New Roman"/>
          <w:color w:val="000000" w:themeColor="text1"/>
          <w:sz w:val="28"/>
          <w:szCs w:val="28"/>
        </w:rPr>
        <w:t xml:space="preserve"> № </w:t>
      </w:r>
      <w:r w:rsidR="00FD4E88" w:rsidRPr="00FD4E88">
        <w:rPr>
          <w:rFonts w:ascii="Times New Roman" w:eastAsia="Arial" w:hAnsi="Times New Roman" w:cs="Times New Roman"/>
          <w:color w:val="000000" w:themeColor="text1"/>
          <w:sz w:val="28"/>
          <w:szCs w:val="28"/>
        </w:rPr>
        <w:t>2</w:t>
      </w:r>
      <w:r w:rsidRPr="00FD4E88">
        <w:rPr>
          <w:rFonts w:ascii="Times New Roman" w:eastAsia="Arial" w:hAnsi="Times New Roman" w:cs="Times New Roman"/>
          <w:color w:val="000000" w:themeColor="text1"/>
          <w:sz w:val="28"/>
          <w:szCs w:val="28"/>
        </w:rPr>
        <w:t xml:space="preserve"> </w:t>
      </w:r>
      <w:r w:rsidRPr="008A16E2">
        <w:rPr>
          <w:rFonts w:ascii="Times New Roman" w:eastAsia="Arial" w:hAnsi="Times New Roman" w:cs="Times New Roman"/>
          <w:sz w:val="28"/>
          <w:szCs w:val="28"/>
        </w:rPr>
        <w:t>к настоящему Административному регламенту;</w:t>
      </w:r>
    </w:p>
    <w:p w:rsidR="006F2C93" w:rsidRPr="006F2C93" w:rsidRDefault="008A16E2" w:rsidP="00255E15">
      <w:pPr>
        <w:spacing w:after="0" w:line="240" w:lineRule="auto"/>
        <w:ind w:firstLine="709"/>
        <w:jc w:val="both"/>
        <w:rPr>
          <w:rFonts w:ascii="Times New Roman" w:eastAsia="Calibri" w:hAnsi="Times New Roman" w:cs="Times New Roman"/>
          <w:sz w:val="28"/>
          <w:szCs w:val="28"/>
        </w:rPr>
      </w:pPr>
      <w:bookmarkStart w:id="3" w:name="sub_2344"/>
      <w:r>
        <w:rPr>
          <w:rFonts w:ascii="Times New Roman" w:eastAsia="Calibri" w:hAnsi="Times New Roman" w:cs="Times New Roman"/>
          <w:sz w:val="28"/>
          <w:szCs w:val="28"/>
        </w:rPr>
        <w:t>3</w:t>
      </w:r>
      <w:r w:rsidR="006F2C93" w:rsidRPr="006F2C93">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документ</w:t>
      </w:r>
      <w:r w:rsidR="006F2C93" w:rsidRPr="006F2C93">
        <w:rPr>
          <w:rFonts w:ascii="Times New Roman" w:eastAsia="Calibri" w:hAnsi="Times New Roman" w:cs="Times New Roman"/>
          <w:sz w:val="28"/>
          <w:szCs w:val="28"/>
        </w:rPr>
        <w:t>, удостоверяющ</w:t>
      </w:r>
      <w:r>
        <w:rPr>
          <w:rFonts w:ascii="Times New Roman" w:eastAsia="Calibri" w:hAnsi="Times New Roman" w:cs="Times New Roman"/>
          <w:sz w:val="28"/>
          <w:szCs w:val="28"/>
        </w:rPr>
        <w:t>и</w:t>
      </w:r>
      <w:r w:rsidR="000903BF">
        <w:rPr>
          <w:rFonts w:ascii="Times New Roman" w:eastAsia="Calibri" w:hAnsi="Times New Roman" w:cs="Times New Roman"/>
          <w:sz w:val="28"/>
          <w:szCs w:val="28"/>
        </w:rPr>
        <w:t>й</w:t>
      </w:r>
      <w:r w:rsidR="006F2C93" w:rsidRPr="006F2C93">
        <w:rPr>
          <w:rFonts w:ascii="Times New Roman" w:eastAsia="Calibri" w:hAnsi="Times New Roman" w:cs="Times New Roman"/>
          <w:sz w:val="28"/>
          <w:szCs w:val="28"/>
        </w:rPr>
        <w:t xml:space="preserve"> личность (паспорта будущих супругов);</w:t>
      </w:r>
    </w:p>
    <w:p w:rsidR="006F2C93" w:rsidRDefault="008A16E2" w:rsidP="00255E15">
      <w:pPr>
        <w:spacing w:after="0" w:line="240" w:lineRule="auto"/>
        <w:ind w:firstLine="709"/>
        <w:jc w:val="both"/>
        <w:rPr>
          <w:rFonts w:ascii="Times New Roman" w:eastAsia="Calibri" w:hAnsi="Times New Roman" w:cs="Times New Roman"/>
          <w:sz w:val="28"/>
          <w:szCs w:val="28"/>
        </w:rPr>
      </w:pPr>
      <w:bookmarkStart w:id="4" w:name="sub_23411"/>
      <w:bookmarkEnd w:id="3"/>
      <w:r>
        <w:rPr>
          <w:rFonts w:ascii="Times New Roman" w:eastAsia="Calibri" w:hAnsi="Times New Roman" w:cs="Times New Roman"/>
          <w:sz w:val="28"/>
          <w:szCs w:val="28"/>
        </w:rPr>
        <w:t>4</w:t>
      </w:r>
      <w:r w:rsidR="006F2C93" w:rsidRPr="006F2C93">
        <w:rPr>
          <w:rFonts w:ascii="Times New Roman" w:eastAsia="Calibri" w:hAnsi="Times New Roman" w:cs="Times New Roman"/>
          <w:sz w:val="28"/>
          <w:szCs w:val="28"/>
        </w:rPr>
        <w:t xml:space="preserve">) документ, подтверждающий наличие уважительных причин для </w:t>
      </w:r>
      <w:r w:rsidR="00AD6E5D">
        <w:rPr>
          <w:rFonts w:ascii="Times New Roman" w:eastAsia="Calibri" w:hAnsi="Times New Roman" w:cs="Times New Roman"/>
          <w:sz w:val="28"/>
          <w:szCs w:val="28"/>
        </w:rPr>
        <w:t xml:space="preserve">выдачи разрешения на </w:t>
      </w:r>
      <w:r w:rsidR="006F2C93" w:rsidRPr="006F2C93">
        <w:rPr>
          <w:rFonts w:ascii="Times New Roman" w:eastAsia="Calibri" w:hAnsi="Times New Roman" w:cs="Times New Roman"/>
          <w:sz w:val="28"/>
          <w:szCs w:val="28"/>
        </w:rPr>
        <w:t>вступлени</w:t>
      </w:r>
      <w:r w:rsidR="00AD6E5D">
        <w:rPr>
          <w:rFonts w:ascii="Times New Roman" w:eastAsia="Calibri" w:hAnsi="Times New Roman" w:cs="Times New Roman"/>
          <w:sz w:val="28"/>
          <w:szCs w:val="28"/>
        </w:rPr>
        <w:t>е</w:t>
      </w:r>
      <w:r w:rsidR="006F2C93" w:rsidRPr="006F2C93">
        <w:rPr>
          <w:rFonts w:ascii="Times New Roman" w:eastAsia="Calibri" w:hAnsi="Times New Roman" w:cs="Times New Roman"/>
          <w:sz w:val="28"/>
          <w:szCs w:val="28"/>
        </w:rPr>
        <w:t xml:space="preserve"> в брак (</w:t>
      </w:r>
      <w:r w:rsidR="000903BF">
        <w:rPr>
          <w:rFonts w:ascii="Times New Roman" w:eastAsia="Calibri" w:hAnsi="Times New Roman" w:cs="Times New Roman"/>
          <w:sz w:val="28"/>
          <w:szCs w:val="28"/>
        </w:rPr>
        <w:t>справка о наличии беременности или справка о рождении ребенка</w:t>
      </w:r>
      <w:r w:rsidR="006F2C93" w:rsidRPr="006F2C93">
        <w:rPr>
          <w:rFonts w:ascii="Times New Roman" w:eastAsia="Calibri" w:hAnsi="Times New Roman" w:cs="Times New Roman"/>
          <w:sz w:val="28"/>
          <w:szCs w:val="28"/>
        </w:rPr>
        <w:t>).</w:t>
      </w:r>
    </w:p>
    <w:p w:rsidR="009E2037" w:rsidRPr="009E2037" w:rsidRDefault="009E2037" w:rsidP="00255E15">
      <w:pPr>
        <w:spacing w:after="0" w:line="240" w:lineRule="auto"/>
        <w:ind w:firstLine="709"/>
        <w:jc w:val="both"/>
        <w:rPr>
          <w:rFonts w:ascii="Times New Roman" w:hAnsi="Times New Roman" w:cs="Times New Roman"/>
          <w:sz w:val="28"/>
          <w:szCs w:val="28"/>
        </w:rPr>
      </w:pPr>
      <w:r w:rsidRPr="009E2037">
        <w:rPr>
          <w:rFonts w:ascii="Times New Roman" w:hAnsi="Times New Roman" w:cs="Times New Roman"/>
          <w:sz w:val="28"/>
          <w:szCs w:val="28"/>
        </w:rPr>
        <w:t>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нормативными актами Краснодарского края и Административным регламентом.</w:t>
      </w:r>
    </w:p>
    <w:p w:rsidR="009E2037" w:rsidRDefault="009E2037" w:rsidP="00255E15">
      <w:pPr>
        <w:spacing w:after="0" w:line="240" w:lineRule="auto"/>
        <w:ind w:firstLine="709"/>
        <w:jc w:val="both"/>
        <w:rPr>
          <w:rFonts w:ascii="Times New Roman" w:hAnsi="Times New Roman" w:cs="Times New Roman"/>
          <w:color w:val="000000" w:themeColor="text1"/>
          <w:sz w:val="28"/>
          <w:szCs w:val="28"/>
        </w:rPr>
      </w:pPr>
      <w:r w:rsidRPr="009E2037">
        <w:rPr>
          <w:rFonts w:ascii="Times New Roman" w:hAnsi="Times New Roman" w:cs="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w:t>
      </w:r>
      <w:r w:rsidRPr="009E2037">
        <w:rPr>
          <w:rFonts w:ascii="Times New Roman" w:eastAsia="Calibri" w:hAnsi="Times New Roman" w:cs="Times New Roman"/>
          <w:sz w:val="28"/>
          <w:szCs w:val="28"/>
        </w:rPr>
        <w:t xml:space="preserve">портала федеральной информационной адресной системы в информационно-телекоммуникационной сети «Интернет» (далее - портал адресной системы) </w:t>
      </w:r>
      <w:r w:rsidRPr="009E2037">
        <w:rPr>
          <w:rFonts w:ascii="Times New Roman" w:hAnsi="Times New Roman" w:cs="Times New Roman"/>
          <w:sz w:val="28"/>
          <w:szCs w:val="28"/>
        </w:rPr>
        <w:t xml:space="preserve">или посредством многофункционального </w:t>
      </w:r>
      <w:r w:rsidRPr="00186BFA">
        <w:rPr>
          <w:rFonts w:ascii="Times New Roman" w:hAnsi="Times New Roman" w:cs="Times New Roman"/>
          <w:color w:val="000000" w:themeColor="text1"/>
          <w:sz w:val="28"/>
          <w:szCs w:val="28"/>
        </w:rPr>
        <w:t>центра предоставления государственных и муниципальных услуг.</w:t>
      </w:r>
    </w:p>
    <w:p w:rsidR="00186BFA" w:rsidRPr="00CA3AC9" w:rsidRDefault="00186BFA" w:rsidP="00255E15">
      <w:pPr>
        <w:suppressAutoHyphens/>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CA3AC9">
        <w:rPr>
          <w:rFonts w:ascii="Times New Roman" w:hAnsi="Times New Roman" w:cs="Times New Roman"/>
          <w:color w:val="000000"/>
          <w:kern w:val="1"/>
          <w:sz w:val="28"/>
          <w:szCs w:val="28"/>
          <w:shd w:val="clear" w:color="auto" w:fill="FFFFFF"/>
          <w:lang w:eastAsia="ar-SA"/>
        </w:rPr>
        <w:t>Запрещается требовать от заявителя:</w:t>
      </w:r>
    </w:p>
    <w:p w:rsidR="00186BFA" w:rsidRPr="00A10223" w:rsidRDefault="00186BFA" w:rsidP="00255E15">
      <w:pPr>
        <w:spacing w:after="0" w:line="240" w:lineRule="auto"/>
        <w:ind w:firstLine="709"/>
        <w:jc w:val="both"/>
        <w:rPr>
          <w:rFonts w:ascii="Times New Roman" w:hAnsi="Times New Roman" w:cs="Times New Roman"/>
          <w:sz w:val="28"/>
          <w:szCs w:val="28"/>
        </w:rPr>
      </w:pPr>
      <w:r w:rsidRPr="00A10223">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10223">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государственной услуги;</w:t>
      </w:r>
    </w:p>
    <w:p w:rsidR="00186BFA" w:rsidRDefault="00186BFA" w:rsidP="00255E15">
      <w:pPr>
        <w:spacing w:after="0" w:line="240" w:lineRule="auto"/>
        <w:ind w:firstLine="709"/>
        <w:jc w:val="both"/>
        <w:rPr>
          <w:rFonts w:ascii="Times New Roman" w:hAnsi="Times New Roman" w:cs="Times New Roman"/>
          <w:sz w:val="28"/>
          <w:szCs w:val="28"/>
        </w:rPr>
      </w:pPr>
      <w:r w:rsidRPr="00A10223">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w:t>
      </w:r>
    </w:p>
    <w:p w:rsidR="009E2037" w:rsidRPr="009E2037" w:rsidRDefault="009E2037" w:rsidP="00255E15">
      <w:pPr>
        <w:spacing w:after="0" w:line="240" w:lineRule="auto"/>
        <w:ind w:right="-2" w:firstLine="709"/>
        <w:jc w:val="both"/>
        <w:rPr>
          <w:rFonts w:ascii="Times New Roman" w:hAnsi="Times New Roman" w:cs="Times New Roman"/>
          <w:sz w:val="28"/>
          <w:szCs w:val="28"/>
        </w:rPr>
      </w:pPr>
      <w:r w:rsidRPr="009E2037">
        <w:rPr>
          <w:rFonts w:ascii="Times New Roman" w:hAnsi="Times New Roman" w:cs="Times New Roman"/>
          <w:sz w:val="28"/>
          <w:szCs w:val="28"/>
        </w:rPr>
        <w:t>Заявление, подаваемое в форме электронного документа, подписывается заявителем с использованием усиленной квалифицированной электронной подпис</w:t>
      </w:r>
      <w:r>
        <w:rPr>
          <w:rFonts w:ascii="Times New Roman" w:hAnsi="Times New Roman" w:cs="Times New Roman"/>
          <w:sz w:val="28"/>
          <w:szCs w:val="28"/>
        </w:rPr>
        <w:t>и</w:t>
      </w:r>
      <w:r w:rsidRPr="009E2037">
        <w:rPr>
          <w:rFonts w:ascii="Times New Roman" w:hAnsi="Times New Roman" w:cs="Times New Roman"/>
          <w:sz w:val="28"/>
          <w:szCs w:val="28"/>
        </w:rPr>
        <w:t>, документы, представляемые в форме электронных документов, удостоверяются заявителем с использованием усиленной квалифицированной электронной подпис</w:t>
      </w:r>
      <w:r>
        <w:rPr>
          <w:rFonts w:ascii="Times New Roman" w:hAnsi="Times New Roman" w:cs="Times New Roman"/>
          <w:sz w:val="28"/>
          <w:szCs w:val="28"/>
        </w:rPr>
        <w:t>и</w:t>
      </w:r>
      <w:r w:rsidRPr="009E2037">
        <w:rPr>
          <w:rFonts w:ascii="Times New Roman" w:hAnsi="Times New Roman" w:cs="Times New Roman"/>
          <w:sz w:val="28"/>
          <w:szCs w:val="28"/>
        </w:rPr>
        <w:t xml:space="preserve"> (если законодательством Российской Федерации для подписания таких документов не установлен иной вид электронной подписи).</w:t>
      </w:r>
    </w:p>
    <w:p w:rsidR="009E2037" w:rsidRPr="009E2037" w:rsidRDefault="009E2037" w:rsidP="00255E15">
      <w:pPr>
        <w:spacing w:after="0" w:line="240" w:lineRule="auto"/>
        <w:ind w:firstLine="709"/>
        <w:jc w:val="both"/>
        <w:rPr>
          <w:rFonts w:ascii="Times New Roman" w:hAnsi="Times New Roman" w:cs="Times New Roman"/>
          <w:sz w:val="28"/>
          <w:szCs w:val="28"/>
        </w:rPr>
      </w:pPr>
      <w:r w:rsidRPr="009E2037">
        <w:rPr>
          <w:rFonts w:ascii="Times New Roman" w:hAnsi="Times New Roman" w:cs="Times New Roman"/>
          <w:sz w:val="28"/>
          <w:szCs w:val="28"/>
        </w:rPr>
        <w:t>2.6.2.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 - отсутствуют.</w:t>
      </w:r>
    </w:p>
    <w:p w:rsidR="004E6085" w:rsidRPr="00DA097E" w:rsidRDefault="004E6085" w:rsidP="00255E15">
      <w:pPr>
        <w:spacing w:after="0" w:line="240" w:lineRule="auto"/>
        <w:ind w:firstLine="709"/>
        <w:jc w:val="both"/>
        <w:rPr>
          <w:rFonts w:ascii="Times New Roman" w:hAnsi="Times New Roman" w:cs="Times New Roman"/>
          <w:sz w:val="28"/>
          <w:szCs w:val="28"/>
        </w:rPr>
      </w:pPr>
      <w:r w:rsidRPr="00DA097E">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4E6085" w:rsidRDefault="004E6085" w:rsidP="00255E15">
      <w:pPr>
        <w:suppressAutoHyphens/>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DA097E">
        <w:rPr>
          <w:rFonts w:ascii="Times New Roman" w:hAnsi="Times New Roman" w:cs="Times New Roman"/>
          <w:color w:val="000000"/>
          <w:kern w:val="1"/>
          <w:sz w:val="28"/>
          <w:szCs w:val="28"/>
          <w:shd w:val="clear" w:color="auto" w:fill="FFFFFF"/>
          <w:lang w:eastAsia="ar-SA"/>
        </w:rPr>
        <w:t>Основаниями для отказа в приеме документов, необходимых для предоставления муниципальной услуги, являются:</w:t>
      </w:r>
    </w:p>
    <w:p w:rsidR="004E6085" w:rsidRPr="00A5294F" w:rsidRDefault="004E6085" w:rsidP="00255E15">
      <w:pPr>
        <w:spacing w:after="0" w:line="240" w:lineRule="auto"/>
        <w:ind w:firstLine="709"/>
        <w:jc w:val="both"/>
        <w:rPr>
          <w:rFonts w:ascii="Times New Roman" w:eastAsia="Calibri" w:hAnsi="Times New Roman" w:cs="Times New Roman"/>
          <w:sz w:val="28"/>
          <w:szCs w:val="28"/>
        </w:rPr>
      </w:pPr>
      <w:r w:rsidRPr="00A5294F">
        <w:rPr>
          <w:rFonts w:ascii="Times New Roman" w:eastAsia="Calibri" w:hAnsi="Times New Roman" w:cs="Times New Roman"/>
          <w:sz w:val="28"/>
          <w:szCs w:val="28"/>
        </w:rPr>
        <w:t>1) заявление не соответствует форме, утвержденной настоящим административным регламентом;</w:t>
      </w:r>
    </w:p>
    <w:p w:rsidR="004E6085" w:rsidRPr="00A5294F" w:rsidRDefault="004E6085" w:rsidP="00255E15">
      <w:pPr>
        <w:spacing w:after="0" w:line="240" w:lineRule="auto"/>
        <w:ind w:firstLine="709"/>
        <w:jc w:val="both"/>
        <w:rPr>
          <w:rFonts w:ascii="Times New Roman" w:eastAsia="Calibri" w:hAnsi="Times New Roman" w:cs="Times New Roman"/>
          <w:sz w:val="28"/>
          <w:szCs w:val="28"/>
        </w:rPr>
      </w:pPr>
      <w:r w:rsidRPr="00A5294F">
        <w:rPr>
          <w:rFonts w:ascii="Times New Roman" w:eastAsia="Calibri" w:hAnsi="Times New Roman" w:cs="Times New Roman"/>
          <w:sz w:val="28"/>
          <w:szCs w:val="28"/>
        </w:rPr>
        <w:t>2) подано в иной уполномоченный орган;</w:t>
      </w:r>
    </w:p>
    <w:p w:rsidR="004E6085" w:rsidRPr="00A5294F" w:rsidRDefault="004E6085" w:rsidP="00255E15">
      <w:pPr>
        <w:spacing w:after="0" w:line="240" w:lineRule="auto"/>
        <w:ind w:firstLine="709"/>
        <w:jc w:val="both"/>
        <w:rPr>
          <w:rFonts w:ascii="Times New Roman" w:eastAsia="Calibri" w:hAnsi="Times New Roman" w:cs="Times New Roman"/>
          <w:sz w:val="28"/>
          <w:szCs w:val="28"/>
        </w:rPr>
      </w:pPr>
      <w:r w:rsidRPr="00A5294F">
        <w:rPr>
          <w:rFonts w:ascii="Times New Roman" w:eastAsia="Calibri" w:hAnsi="Times New Roman" w:cs="Times New Roman"/>
          <w:sz w:val="28"/>
          <w:szCs w:val="28"/>
        </w:rPr>
        <w:t>3) к заявлению не приложены документы, обязанность по предоставлению которых возложена на заявителя;</w:t>
      </w:r>
    </w:p>
    <w:p w:rsidR="004E6085" w:rsidRPr="00A5294F" w:rsidRDefault="004E6085" w:rsidP="00255E15">
      <w:pPr>
        <w:spacing w:after="0" w:line="240" w:lineRule="auto"/>
        <w:ind w:firstLine="709"/>
        <w:jc w:val="both"/>
        <w:rPr>
          <w:rFonts w:ascii="Times New Roman" w:eastAsia="Calibri" w:hAnsi="Times New Roman" w:cs="Times New Roman"/>
          <w:sz w:val="28"/>
          <w:szCs w:val="28"/>
        </w:rPr>
      </w:pPr>
      <w:r w:rsidRPr="00A5294F">
        <w:rPr>
          <w:rFonts w:ascii="Times New Roman" w:eastAsia="Calibri" w:hAnsi="Times New Roman" w:cs="Times New Roman"/>
          <w:sz w:val="28"/>
          <w:szCs w:val="28"/>
        </w:rPr>
        <w:t>4)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4E6085" w:rsidRPr="00A5294F" w:rsidRDefault="004E6085" w:rsidP="00255E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A5294F">
        <w:rPr>
          <w:rFonts w:ascii="Times New Roman" w:eastAsia="Calibri" w:hAnsi="Times New Roman" w:cs="Times New Roman"/>
          <w:sz w:val="28"/>
          <w:szCs w:val="28"/>
        </w:rPr>
        <w:t>) отсутствие у заявителя соответствующих полномочий на получение муниципальной услуги.</w:t>
      </w:r>
    </w:p>
    <w:p w:rsidR="004E6085" w:rsidRPr="00A5294F" w:rsidRDefault="004E6085" w:rsidP="00255E15">
      <w:pPr>
        <w:spacing w:after="0" w:line="240" w:lineRule="auto"/>
        <w:ind w:firstLine="709"/>
        <w:jc w:val="both"/>
        <w:rPr>
          <w:rFonts w:ascii="Times New Roman" w:hAnsi="Times New Roman"/>
          <w:spacing w:val="-2"/>
          <w:sz w:val="28"/>
          <w:szCs w:val="28"/>
        </w:rPr>
      </w:pPr>
      <w:r w:rsidRPr="00A5294F">
        <w:rPr>
          <w:rFonts w:ascii="Times New Roman" w:hAnsi="Times New Roman"/>
          <w:sz w:val="28"/>
          <w:szCs w:val="28"/>
        </w:rPr>
        <w:t xml:space="preserve">О наличии основания для отказа в приёме документов заявителя информирует работник Отдела (МФЦ), ответственный за приём документов, </w:t>
      </w:r>
      <w:r w:rsidRPr="00A5294F">
        <w:rPr>
          <w:rFonts w:ascii="Times New Roman" w:hAnsi="Times New Roman"/>
          <w:spacing w:val="-2"/>
          <w:sz w:val="28"/>
          <w:szCs w:val="28"/>
        </w:rPr>
        <w:t xml:space="preserve">объясняет заявителю содержание выявленных недостатков в представленных документах и предлагает принять меры по их устранению. </w:t>
      </w:r>
    </w:p>
    <w:p w:rsidR="004E6085" w:rsidRPr="00A5294F" w:rsidRDefault="004E6085" w:rsidP="00255E15">
      <w:pPr>
        <w:spacing w:after="0" w:line="240" w:lineRule="auto"/>
        <w:ind w:firstLine="709"/>
        <w:jc w:val="both"/>
        <w:rPr>
          <w:rFonts w:ascii="Times New Roman" w:hAnsi="Times New Roman" w:cs="Times New Roman"/>
          <w:sz w:val="28"/>
          <w:szCs w:val="28"/>
        </w:rPr>
      </w:pPr>
      <w:r w:rsidRPr="00A5294F">
        <w:rPr>
          <w:rFonts w:ascii="Times New Roman" w:hAnsi="Times New Roman" w:cs="Times New Roman"/>
          <w:sz w:val="28"/>
          <w:szCs w:val="28"/>
        </w:rPr>
        <w:t xml:space="preserve">Заявитель вправе отозвать своё заявление на любой стадии его рассмотрения, согласования или подготовки документа Отделом, обратившись с </w:t>
      </w:r>
      <w:r w:rsidRPr="00A5294F">
        <w:rPr>
          <w:rFonts w:ascii="Times New Roman" w:hAnsi="Times New Roman" w:cs="Times New Roman"/>
          <w:sz w:val="28"/>
          <w:szCs w:val="28"/>
        </w:rPr>
        <w:lastRenderedPageBreak/>
        <w:t>соответствующим заявлением в Отдел (МФЦ). В этом случае документы в полном объёме в течение 5 рабочих дней подлежат возврату заявителю.</w:t>
      </w:r>
    </w:p>
    <w:p w:rsidR="004E6085" w:rsidRPr="00A5294F" w:rsidRDefault="004E6085" w:rsidP="00255E15">
      <w:pPr>
        <w:spacing w:after="0" w:line="240" w:lineRule="auto"/>
        <w:ind w:firstLine="709"/>
        <w:jc w:val="both"/>
        <w:rPr>
          <w:rFonts w:ascii="Times New Roman" w:hAnsi="Times New Roman" w:cs="Times New Roman"/>
          <w:sz w:val="28"/>
          <w:szCs w:val="28"/>
        </w:rPr>
      </w:pPr>
      <w:r w:rsidRPr="00A5294F">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4E6085" w:rsidRPr="00A5294F" w:rsidRDefault="004E6085" w:rsidP="00255E15">
      <w:pPr>
        <w:suppressAutoHyphens/>
        <w:spacing w:after="0" w:line="240" w:lineRule="auto"/>
        <w:ind w:firstLine="709"/>
        <w:jc w:val="both"/>
        <w:rPr>
          <w:rFonts w:ascii="Times New Roman" w:hAnsi="Times New Roman" w:cs="Times New Roman"/>
          <w:color w:val="000000"/>
          <w:kern w:val="1"/>
          <w:sz w:val="28"/>
          <w:szCs w:val="28"/>
          <w:shd w:val="clear" w:color="auto" w:fill="FFFFFF"/>
          <w:lang w:eastAsia="ar-SA"/>
        </w:rPr>
      </w:pPr>
      <w:r w:rsidRPr="00A5294F">
        <w:rPr>
          <w:rFonts w:ascii="Times New Roman" w:hAnsi="Times New Roman" w:cs="Times New Roman"/>
          <w:color w:val="000000"/>
          <w:kern w:val="1"/>
          <w:sz w:val="28"/>
          <w:szCs w:val="28"/>
          <w:shd w:val="clear" w:color="auto" w:fill="FFFFFF"/>
          <w:lang w:eastAsia="ar-SA"/>
        </w:rPr>
        <w:t xml:space="preserve">Основанием для отказа в приеме документов, предоставленных в форме электронных документов, необходимых для предоставления муниципальной услуги, является признание </w:t>
      </w:r>
      <w:proofErr w:type="gramStart"/>
      <w:r w:rsidRPr="00A5294F">
        <w:rPr>
          <w:rFonts w:ascii="Times New Roman" w:hAnsi="Times New Roman" w:cs="Times New Roman"/>
          <w:color w:val="000000"/>
          <w:kern w:val="1"/>
          <w:sz w:val="28"/>
          <w:szCs w:val="28"/>
          <w:shd w:val="clear" w:color="auto" w:fill="FFFFFF"/>
          <w:lang w:eastAsia="ar-SA"/>
        </w:rPr>
        <w:t>недействительности</w:t>
      </w:r>
      <w:proofErr w:type="gramEnd"/>
      <w:r w:rsidRPr="00A5294F">
        <w:rPr>
          <w:rFonts w:ascii="Times New Roman" w:hAnsi="Times New Roman" w:cs="Times New Roman"/>
          <w:color w:val="000000"/>
          <w:kern w:val="1"/>
          <w:sz w:val="28"/>
          <w:szCs w:val="28"/>
          <w:shd w:val="clear" w:color="auto" w:fill="FFFFFF"/>
          <w:lang w:eastAsia="ar-SA"/>
        </w:rPr>
        <w:t xml:space="preserve"> усиленной квалифицированной электронной подписи заявителя в порядке, установленном Федеральным законом от 6 апреля 2011 года № 63-ФЗ «Об электронной подписи», выявленное в результате ее проверки.</w:t>
      </w:r>
    </w:p>
    <w:p w:rsidR="004E6085" w:rsidRDefault="004E6085" w:rsidP="00255E15">
      <w:pPr>
        <w:spacing w:after="0" w:line="240" w:lineRule="auto"/>
        <w:ind w:firstLine="709"/>
        <w:jc w:val="both"/>
        <w:rPr>
          <w:rFonts w:ascii="Times New Roman" w:hAnsi="Times New Roman" w:cs="Times New Roman"/>
          <w:sz w:val="28"/>
          <w:szCs w:val="28"/>
        </w:rPr>
      </w:pPr>
      <w:r w:rsidRPr="00A5294F">
        <w:rPr>
          <w:rFonts w:ascii="Times New Roman" w:hAnsi="Times New Roman" w:cs="Times New Roman"/>
          <w:sz w:val="28"/>
          <w:szCs w:val="28"/>
        </w:rPr>
        <w:t>Заявителю не может быть отказано в приеме документов, если он настаивает на их приеме и регистрации без устранения выявленных препятствий, перечисленных в</w:t>
      </w:r>
      <w:r>
        <w:rPr>
          <w:rFonts w:ascii="Times New Roman" w:hAnsi="Times New Roman" w:cs="Times New Roman"/>
          <w:sz w:val="28"/>
          <w:szCs w:val="28"/>
        </w:rPr>
        <w:t xml:space="preserve"> подпункте</w:t>
      </w:r>
      <w:r w:rsidRPr="00A5294F">
        <w:rPr>
          <w:rFonts w:ascii="Times New Roman" w:hAnsi="Times New Roman" w:cs="Times New Roman"/>
          <w:sz w:val="28"/>
          <w:szCs w:val="28"/>
        </w:rPr>
        <w:t xml:space="preserve"> 1</w:t>
      </w:r>
      <w:r>
        <w:rPr>
          <w:rFonts w:ascii="Times New Roman" w:hAnsi="Times New Roman" w:cs="Times New Roman"/>
          <w:sz w:val="28"/>
          <w:szCs w:val="28"/>
        </w:rPr>
        <w:t>)</w:t>
      </w:r>
      <w:r w:rsidRPr="00A5294F">
        <w:rPr>
          <w:rFonts w:ascii="Times New Roman" w:hAnsi="Times New Roman" w:cs="Times New Roman"/>
          <w:sz w:val="28"/>
          <w:szCs w:val="28"/>
        </w:rPr>
        <w:t xml:space="preserve"> настояще</w:t>
      </w:r>
      <w:r>
        <w:rPr>
          <w:rFonts w:ascii="Times New Roman" w:hAnsi="Times New Roman" w:cs="Times New Roman"/>
          <w:sz w:val="28"/>
          <w:szCs w:val="28"/>
        </w:rPr>
        <w:t>го пункта</w:t>
      </w:r>
      <w:r w:rsidRPr="00A5294F">
        <w:rPr>
          <w:rFonts w:ascii="Times New Roman" w:hAnsi="Times New Roman" w:cs="Times New Roman"/>
          <w:sz w:val="28"/>
          <w:szCs w:val="28"/>
        </w:rPr>
        <w:t>. В этом случае орган, предоставляющий муниципальную услугу, регистрирует документы Заявител</w:t>
      </w:r>
      <w:r>
        <w:rPr>
          <w:rFonts w:ascii="Times New Roman" w:hAnsi="Times New Roman" w:cs="Times New Roman"/>
          <w:sz w:val="28"/>
          <w:szCs w:val="28"/>
        </w:rPr>
        <w:t>я</w:t>
      </w:r>
      <w:r w:rsidRPr="00A5294F">
        <w:rPr>
          <w:rFonts w:ascii="Times New Roman" w:hAnsi="Times New Roman" w:cs="Times New Roman"/>
          <w:sz w:val="28"/>
          <w:szCs w:val="28"/>
        </w:rPr>
        <w:t xml:space="preserve"> в общем порядке.</w:t>
      </w:r>
    </w:p>
    <w:p w:rsidR="000F1C5F" w:rsidRDefault="000F1C5F"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2.</w:t>
      </w:r>
      <w:r>
        <w:rPr>
          <w:rFonts w:ascii="Times New Roman" w:hAnsi="Times New Roman" w:cs="Times New Roman"/>
          <w:sz w:val="28"/>
          <w:szCs w:val="28"/>
        </w:rPr>
        <w:t>8</w:t>
      </w:r>
      <w:r w:rsidRPr="00C550BD">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0F1C5F" w:rsidRPr="007F3E12" w:rsidRDefault="000F1C5F" w:rsidP="00255E15">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Pr="007F3E12">
        <w:rPr>
          <w:rFonts w:ascii="Times New Roman" w:eastAsia="Calibri" w:hAnsi="Times New Roman" w:cs="Times New Roman"/>
          <w:sz w:val="28"/>
          <w:szCs w:val="28"/>
        </w:rPr>
        <w:t>отсутствие права у заявителя на получение муниципальной услуги;</w:t>
      </w:r>
    </w:p>
    <w:p w:rsidR="000F1C5F" w:rsidRPr="007F3E12" w:rsidRDefault="000F1C5F" w:rsidP="00255E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7F3E12">
        <w:rPr>
          <w:rFonts w:ascii="Times New Roman" w:eastAsia="Calibri" w:hAnsi="Times New Roman" w:cs="Times New Roman"/>
          <w:sz w:val="28"/>
          <w:szCs w:val="28"/>
        </w:rPr>
        <w:t>представление заявителем недостоверной, неполной или неактуальной информации, подложных документов или сообщение заведомо ложных сведений;</w:t>
      </w:r>
    </w:p>
    <w:p w:rsidR="000F1C5F" w:rsidRPr="007F3E12" w:rsidRDefault="000F1C5F" w:rsidP="00255E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7F3E12">
        <w:rPr>
          <w:rFonts w:ascii="Times New Roman" w:eastAsia="Calibri" w:hAnsi="Times New Roman" w:cs="Times New Roman"/>
          <w:sz w:val="28"/>
          <w:szCs w:val="28"/>
        </w:rPr>
        <w:t>обращение ненадлежащего лица;</w:t>
      </w:r>
    </w:p>
    <w:p w:rsidR="000F1C5F" w:rsidRPr="007F3E12" w:rsidRDefault="000F1C5F" w:rsidP="00255E1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7F3E12">
        <w:rPr>
          <w:rFonts w:ascii="Times New Roman" w:eastAsia="Calibri" w:hAnsi="Times New Roman" w:cs="Times New Roman"/>
          <w:sz w:val="28"/>
          <w:szCs w:val="28"/>
        </w:rPr>
        <w:t xml:space="preserve">представление документов с нарушением требований, установленных </w:t>
      </w:r>
      <w:r>
        <w:rPr>
          <w:rFonts w:ascii="Times New Roman" w:eastAsia="Calibri" w:hAnsi="Times New Roman" w:cs="Times New Roman"/>
          <w:sz w:val="28"/>
          <w:szCs w:val="28"/>
        </w:rPr>
        <w:t>под</w:t>
      </w:r>
      <w:hyperlink w:anchor="sub_26" w:history="1">
        <w:r w:rsidRPr="007F3E12">
          <w:rPr>
            <w:rFonts w:ascii="Times New Roman" w:eastAsia="Calibri" w:hAnsi="Times New Roman" w:cs="Times New Roman"/>
            <w:sz w:val="28"/>
            <w:szCs w:val="28"/>
          </w:rPr>
          <w:t>пунктом 2.6</w:t>
        </w:r>
        <w:r>
          <w:rPr>
            <w:rFonts w:ascii="Times New Roman" w:eastAsia="Calibri" w:hAnsi="Times New Roman" w:cs="Times New Roman"/>
            <w:sz w:val="28"/>
            <w:szCs w:val="28"/>
          </w:rPr>
          <w:t>.1 пункта 2.6</w:t>
        </w:r>
        <w:r w:rsidRPr="007F3E12">
          <w:rPr>
            <w:rFonts w:ascii="Times New Roman" w:eastAsia="Calibri" w:hAnsi="Times New Roman" w:cs="Times New Roman"/>
            <w:sz w:val="28"/>
            <w:szCs w:val="28"/>
          </w:rPr>
          <w:t xml:space="preserve"> раздела 2</w:t>
        </w:r>
      </w:hyperlink>
      <w:r w:rsidRPr="007F3E12">
        <w:rPr>
          <w:rFonts w:ascii="Times New Roman" w:eastAsia="Calibri" w:hAnsi="Times New Roman" w:cs="Times New Roman"/>
          <w:sz w:val="28"/>
          <w:szCs w:val="28"/>
        </w:rPr>
        <w:t xml:space="preserve"> настоящего административного регламента, и (или) требований, установленных федеральным законодательством.</w:t>
      </w:r>
    </w:p>
    <w:p w:rsidR="000F1C5F" w:rsidRPr="007F3E12" w:rsidRDefault="000F1C5F" w:rsidP="00255E15">
      <w:pPr>
        <w:spacing w:after="0" w:line="240" w:lineRule="auto"/>
        <w:ind w:firstLine="709"/>
        <w:jc w:val="both"/>
        <w:rPr>
          <w:rFonts w:ascii="Times New Roman" w:hAnsi="Times New Roman" w:cs="Times New Roman"/>
          <w:sz w:val="28"/>
          <w:szCs w:val="28"/>
        </w:rPr>
      </w:pPr>
      <w:r w:rsidRPr="007F3E12">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0F1C5F" w:rsidRPr="000F1C5F" w:rsidRDefault="000F1C5F" w:rsidP="00255E15">
      <w:pPr>
        <w:spacing w:after="0" w:line="240" w:lineRule="auto"/>
        <w:ind w:firstLine="709"/>
        <w:jc w:val="both"/>
        <w:rPr>
          <w:rFonts w:ascii="Times New Roman" w:hAnsi="Times New Roman" w:cs="Times New Roman"/>
          <w:sz w:val="28"/>
          <w:szCs w:val="28"/>
        </w:rPr>
      </w:pPr>
      <w:r w:rsidRPr="000F1C5F">
        <w:rPr>
          <w:rFonts w:ascii="Times New Roman" w:hAnsi="Times New Roman" w:cs="Times New Roman"/>
          <w:sz w:val="28"/>
          <w:szCs w:val="28"/>
        </w:rPr>
        <w:t>Отказ в предоставлении муниципальной услуги может быть обжалован в судебном порядке.</w:t>
      </w:r>
    </w:p>
    <w:p w:rsidR="000F1C5F" w:rsidRPr="000F1C5F" w:rsidRDefault="000F1C5F" w:rsidP="00255E15">
      <w:pPr>
        <w:spacing w:after="0" w:line="240" w:lineRule="auto"/>
        <w:ind w:firstLine="709"/>
        <w:jc w:val="both"/>
        <w:rPr>
          <w:rFonts w:ascii="Times New Roman" w:hAnsi="Times New Roman" w:cs="Times New Roman"/>
          <w:sz w:val="28"/>
          <w:szCs w:val="28"/>
        </w:rPr>
      </w:pPr>
      <w:r w:rsidRPr="000F1C5F">
        <w:rPr>
          <w:rFonts w:ascii="Times New Roman" w:hAnsi="Times New Roman" w:cs="Times New Roman"/>
          <w:sz w:val="28"/>
          <w:szCs w:val="28"/>
        </w:rPr>
        <w:t>2.9. Исчерпывающий перечень оснований для приостановления предоставления муниципальной услуги.</w:t>
      </w:r>
    </w:p>
    <w:p w:rsidR="000F1C5F" w:rsidRPr="000F1C5F" w:rsidRDefault="000F1C5F" w:rsidP="00255E15">
      <w:pPr>
        <w:suppressAutoHyphens/>
        <w:spacing w:after="0" w:line="240" w:lineRule="auto"/>
        <w:ind w:firstLine="709"/>
        <w:jc w:val="both"/>
        <w:rPr>
          <w:rFonts w:ascii="Times New Roman" w:hAnsi="Times New Roman" w:cs="Times New Roman"/>
          <w:sz w:val="28"/>
          <w:szCs w:val="28"/>
        </w:rPr>
      </w:pPr>
      <w:r w:rsidRPr="000F1C5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0F1C5F" w:rsidRPr="000F1C5F" w:rsidRDefault="000F1C5F" w:rsidP="00255E15">
      <w:pPr>
        <w:spacing w:after="0" w:line="240" w:lineRule="auto"/>
        <w:ind w:firstLine="709"/>
        <w:jc w:val="both"/>
        <w:rPr>
          <w:rFonts w:ascii="Times New Roman" w:hAnsi="Times New Roman" w:cs="Times New Roman"/>
          <w:sz w:val="28"/>
          <w:szCs w:val="28"/>
        </w:rPr>
      </w:pPr>
      <w:r w:rsidRPr="000F1C5F">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p w:rsidR="000F1C5F" w:rsidRPr="000F1C5F" w:rsidRDefault="000F1C5F" w:rsidP="00255E15">
      <w:pPr>
        <w:shd w:val="clear" w:color="auto" w:fill="FFFFFF"/>
        <w:spacing w:after="0" w:line="240" w:lineRule="auto"/>
        <w:ind w:firstLine="709"/>
        <w:jc w:val="both"/>
        <w:rPr>
          <w:rFonts w:ascii="Times New Roman" w:hAnsi="Times New Roman" w:cs="Times New Roman"/>
          <w:sz w:val="28"/>
          <w:szCs w:val="28"/>
        </w:rPr>
      </w:pPr>
      <w:r w:rsidRPr="000F1C5F">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0F1C5F" w:rsidRPr="00C550BD" w:rsidRDefault="000F1C5F" w:rsidP="00255E15">
      <w:pPr>
        <w:spacing w:after="0" w:line="240" w:lineRule="auto"/>
        <w:ind w:firstLine="709"/>
        <w:jc w:val="both"/>
        <w:rPr>
          <w:rFonts w:ascii="Times New Roman" w:hAnsi="Times New Roman" w:cs="Times New Roman"/>
          <w:sz w:val="28"/>
          <w:szCs w:val="28"/>
        </w:rPr>
      </w:pPr>
      <w:r w:rsidRPr="000F1C5F">
        <w:rPr>
          <w:rFonts w:ascii="Times New Roman" w:hAnsi="Times New Roman" w:cs="Times New Roman"/>
          <w:sz w:val="28"/>
          <w:szCs w:val="28"/>
        </w:rPr>
        <w:t>2.11. Порядок, размер и основания взимания платы при предоставлении муниципальной услуги.</w:t>
      </w:r>
    </w:p>
    <w:p w:rsidR="000F1C5F" w:rsidRPr="00C550BD" w:rsidRDefault="000F1C5F"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5A59E7" w:rsidRPr="005A59E7" w:rsidRDefault="005A59E7" w:rsidP="00255E15">
      <w:pPr>
        <w:spacing w:after="0" w:line="240" w:lineRule="auto"/>
        <w:ind w:firstLine="709"/>
        <w:jc w:val="both"/>
        <w:rPr>
          <w:rFonts w:ascii="Times New Roman" w:hAnsi="Times New Roman" w:cs="Times New Roman"/>
          <w:sz w:val="28"/>
          <w:szCs w:val="28"/>
        </w:rPr>
      </w:pPr>
      <w:r w:rsidRPr="005A59E7">
        <w:rPr>
          <w:rFonts w:ascii="Times New Roman" w:hAnsi="Times New Roman" w:cs="Times New Roman"/>
          <w:sz w:val="28"/>
          <w:szCs w:val="28"/>
        </w:rPr>
        <w:lastRenderedPageBreak/>
        <w:t>2.12. Максимальный срок ожидания в очереди при подаче запроса о предоставлении услуги и при получении результата предоставления муниципальной услуги, в том числе в электронной форме.</w:t>
      </w:r>
    </w:p>
    <w:p w:rsidR="005A59E7" w:rsidRPr="005A59E7" w:rsidRDefault="005A59E7" w:rsidP="00255E15">
      <w:pPr>
        <w:spacing w:after="0" w:line="240" w:lineRule="auto"/>
        <w:ind w:firstLine="709"/>
        <w:jc w:val="both"/>
        <w:rPr>
          <w:rFonts w:ascii="Times New Roman" w:hAnsi="Times New Roman" w:cs="Times New Roman"/>
          <w:sz w:val="28"/>
          <w:szCs w:val="28"/>
        </w:rPr>
      </w:pPr>
      <w:r w:rsidRPr="005A59E7">
        <w:rPr>
          <w:rFonts w:ascii="Times New Roman" w:hAnsi="Times New Roman" w:cs="Times New Roman"/>
          <w:sz w:val="28"/>
          <w:szCs w:val="28"/>
        </w:rPr>
        <w:t>Время ожидания в очереди при получении информации (консультации) не должно превышать 15 минут.</w:t>
      </w:r>
    </w:p>
    <w:p w:rsidR="005A59E7" w:rsidRPr="005A59E7" w:rsidRDefault="005A59E7" w:rsidP="00255E15">
      <w:pPr>
        <w:spacing w:after="0" w:line="240" w:lineRule="auto"/>
        <w:ind w:firstLine="709"/>
        <w:jc w:val="both"/>
        <w:rPr>
          <w:rFonts w:ascii="Times New Roman" w:hAnsi="Times New Roman" w:cs="Times New Roman"/>
          <w:sz w:val="28"/>
          <w:szCs w:val="28"/>
        </w:rPr>
      </w:pPr>
      <w:r w:rsidRPr="005A59E7">
        <w:rPr>
          <w:rFonts w:ascii="Times New Roman" w:hAnsi="Times New Roman" w:cs="Times New Roman"/>
          <w:sz w:val="28"/>
          <w:szCs w:val="28"/>
        </w:rPr>
        <w:t>Время ожидания для подачи документов, необходимых для получения муниципальной услуги, не должно превышать 15 минут.</w:t>
      </w:r>
    </w:p>
    <w:p w:rsidR="005A59E7" w:rsidRPr="005A59E7" w:rsidRDefault="005A59E7" w:rsidP="00255E15">
      <w:pPr>
        <w:spacing w:after="0" w:line="240" w:lineRule="auto"/>
        <w:ind w:firstLine="709"/>
        <w:jc w:val="both"/>
        <w:rPr>
          <w:rFonts w:ascii="Times New Roman" w:hAnsi="Times New Roman" w:cs="Times New Roman"/>
          <w:sz w:val="28"/>
          <w:szCs w:val="28"/>
        </w:rPr>
      </w:pPr>
      <w:r w:rsidRPr="005A59E7">
        <w:rPr>
          <w:rFonts w:ascii="Times New Roman" w:hAnsi="Times New Roman" w:cs="Times New Roman"/>
          <w:sz w:val="28"/>
          <w:szCs w:val="28"/>
        </w:rPr>
        <w:t>Время ожидания для получения результата предоставления муниципальной услуги не должно превышать 15 минут.</w:t>
      </w:r>
    </w:p>
    <w:p w:rsidR="005A59E7" w:rsidRPr="005A59E7" w:rsidRDefault="005A59E7" w:rsidP="00255E15">
      <w:pPr>
        <w:spacing w:after="0" w:line="240" w:lineRule="auto"/>
        <w:ind w:firstLine="709"/>
        <w:jc w:val="both"/>
        <w:rPr>
          <w:rFonts w:ascii="Times New Roman" w:hAnsi="Times New Roman" w:cs="Times New Roman"/>
          <w:sz w:val="28"/>
          <w:szCs w:val="28"/>
        </w:rPr>
      </w:pPr>
      <w:r w:rsidRPr="005A59E7">
        <w:rPr>
          <w:rFonts w:ascii="Times New Roman" w:hAnsi="Times New Roman" w:cs="Times New Roman"/>
          <w:sz w:val="28"/>
          <w:szCs w:val="28"/>
        </w:rPr>
        <w:t>2.13. Срок регистрации запроса заявителя о предоставлении муниципальной услуги, в том числе в электронной форме.</w:t>
      </w:r>
    </w:p>
    <w:p w:rsidR="005A59E7" w:rsidRPr="00C550BD" w:rsidRDefault="005A59E7" w:rsidP="00255E15">
      <w:pPr>
        <w:spacing w:after="0" w:line="240" w:lineRule="auto"/>
        <w:ind w:firstLine="709"/>
        <w:jc w:val="both"/>
        <w:rPr>
          <w:rFonts w:ascii="Times New Roman" w:hAnsi="Times New Roman" w:cs="Times New Roman"/>
          <w:sz w:val="28"/>
          <w:szCs w:val="28"/>
        </w:rPr>
      </w:pPr>
      <w:r w:rsidRPr="005A59E7">
        <w:rPr>
          <w:rFonts w:ascii="Times New Roman" w:hAnsi="Times New Roman" w:cs="Times New Roman"/>
          <w:sz w:val="28"/>
          <w:szCs w:val="28"/>
        </w:rPr>
        <w:t>Срок регистрации заявления о предоставлении муниципальной услуги не может превышать 1 день.</w:t>
      </w:r>
    </w:p>
    <w:p w:rsidR="00BF64B1" w:rsidRPr="00C550BD" w:rsidRDefault="00BF64B1"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2.1</w:t>
      </w:r>
      <w:r>
        <w:rPr>
          <w:rFonts w:ascii="Times New Roman" w:hAnsi="Times New Roman" w:cs="Times New Roman"/>
          <w:sz w:val="28"/>
          <w:szCs w:val="28"/>
        </w:rPr>
        <w:t>4</w:t>
      </w:r>
      <w:r w:rsidRPr="00C550BD">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64B1" w:rsidRPr="00C550BD" w:rsidRDefault="00BF64B1"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2.1</w:t>
      </w:r>
      <w:r>
        <w:rPr>
          <w:rFonts w:ascii="Times New Roman" w:hAnsi="Times New Roman" w:cs="Times New Roman"/>
          <w:sz w:val="28"/>
          <w:szCs w:val="28"/>
        </w:rPr>
        <w:t>4</w:t>
      </w:r>
      <w:r w:rsidRPr="00C550BD">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64B1" w:rsidRPr="00C550BD" w:rsidRDefault="00BF64B1"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2.1</w:t>
      </w:r>
      <w:r>
        <w:rPr>
          <w:rFonts w:ascii="Times New Roman" w:hAnsi="Times New Roman" w:cs="Times New Roman"/>
          <w:sz w:val="28"/>
          <w:szCs w:val="28"/>
        </w:rPr>
        <w:t>4</w:t>
      </w:r>
      <w:r w:rsidRPr="00C550BD">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BF64B1" w:rsidRDefault="00BF64B1"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2.1</w:t>
      </w:r>
      <w:r>
        <w:rPr>
          <w:rFonts w:ascii="Times New Roman" w:hAnsi="Times New Roman" w:cs="Times New Roman"/>
          <w:sz w:val="28"/>
          <w:szCs w:val="28"/>
        </w:rPr>
        <w:t>4</w:t>
      </w:r>
      <w:r w:rsidRPr="00C550BD">
        <w:rPr>
          <w:rFonts w:ascii="Times New Roman" w:hAnsi="Times New Roman" w:cs="Times New Roman"/>
          <w:sz w:val="28"/>
          <w:szCs w:val="28"/>
        </w:rPr>
        <w:t>.3. Информационные стенды размещаются на видном, доступном месте.</w:t>
      </w:r>
    </w:p>
    <w:p w:rsidR="00BF64B1" w:rsidRPr="00400F36" w:rsidRDefault="00BF64B1" w:rsidP="00255E15">
      <w:pPr>
        <w:spacing w:after="0" w:line="240" w:lineRule="auto"/>
        <w:ind w:firstLine="709"/>
        <w:jc w:val="both"/>
        <w:rPr>
          <w:rFonts w:ascii="Times New Roman" w:hAnsi="Times New Roman" w:cs="Times New Roman"/>
          <w:sz w:val="28"/>
          <w:szCs w:val="28"/>
        </w:rPr>
      </w:pPr>
      <w:r w:rsidRPr="00400F36">
        <w:rPr>
          <w:rFonts w:ascii="Times New Roman" w:hAnsi="Times New Roman" w:cs="Times New Roman"/>
          <w:sz w:val="28"/>
          <w:szCs w:val="28"/>
        </w:rPr>
        <w:t>2.1</w:t>
      </w:r>
      <w:r>
        <w:rPr>
          <w:rFonts w:ascii="Times New Roman" w:hAnsi="Times New Roman" w:cs="Times New Roman"/>
          <w:sz w:val="28"/>
          <w:szCs w:val="28"/>
        </w:rPr>
        <w:t>4</w:t>
      </w:r>
      <w:r w:rsidRPr="00400F36">
        <w:rPr>
          <w:rFonts w:ascii="Times New Roman" w:hAnsi="Times New Roman" w:cs="Times New Roman"/>
          <w:sz w:val="28"/>
          <w:szCs w:val="28"/>
        </w:rPr>
        <w:t>.4.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специалистов органа, предоставляющего муниципальную услугу.</w:t>
      </w:r>
    </w:p>
    <w:p w:rsidR="00BF64B1" w:rsidRPr="00400F36" w:rsidRDefault="00BF64B1" w:rsidP="00255E15">
      <w:pPr>
        <w:pStyle w:val="p3"/>
        <w:spacing w:before="0" w:beforeAutospacing="0" w:after="0" w:afterAutospacing="0"/>
        <w:ind w:firstLine="709"/>
        <w:jc w:val="both"/>
        <w:rPr>
          <w:sz w:val="28"/>
          <w:szCs w:val="28"/>
        </w:rPr>
      </w:pPr>
      <w:r w:rsidRPr="00400F36">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специалистов органа, предоставляющего муниципальную услугу. </w:t>
      </w:r>
    </w:p>
    <w:p w:rsidR="00BF64B1" w:rsidRPr="00400F36" w:rsidRDefault="00BF64B1" w:rsidP="00255E15">
      <w:pPr>
        <w:pStyle w:val="p3"/>
        <w:spacing w:before="0" w:beforeAutospacing="0" w:after="0" w:afterAutospacing="0"/>
        <w:ind w:firstLine="709"/>
        <w:jc w:val="both"/>
        <w:rPr>
          <w:sz w:val="28"/>
          <w:szCs w:val="28"/>
        </w:rPr>
      </w:pPr>
      <w:r w:rsidRPr="00400F36">
        <w:rPr>
          <w:sz w:val="28"/>
          <w:szCs w:val="28"/>
        </w:rPr>
        <w:t>Специалист Отдела оказывает помощь инвалидам в преодолении барьеров, мешающих получению ими муниципальной услуги наравне с другими лицами.</w:t>
      </w:r>
    </w:p>
    <w:p w:rsidR="00BF64B1" w:rsidRPr="00400F36" w:rsidRDefault="00BF64B1" w:rsidP="00255E15">
      <w:pPr>
        <w:pStyle w:val="p3"/>
        <w:spacing w:before="0" w:beforeAutospacing="0" w:after="0" w:afterAutospacing="0"/>
        <w:ind w:firstLine="709"/>
        <w:jc w:val="both"/>
        <w:rPr>
          <w:sz w:val="28"/>
          <w:szCs w:val="28"/>
        </w:rPr>
      </w:pPr>
      <w:r w:rsidRPr="00400F36">
        <w:rPr>
          <w:sz w:val="28"/>
          <w:szCs w:val="28"/>
        </w:rPr>
        <w:lastRenderedPageBreak/>
        <w:t>С помощью специалистов органа,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BF64B1" w:rsidRPr="00400F36" w:rsidRDefault="00BF64B1" w:rsidP="00255E15">
      <w:pPr>
        <w:pStyle w:val="p3"/>
        <w:spacing w:before="0" w:beforeAutospacing="0" w:after="0" w:afterAutospacing="0"/>
        <w:ind w:firstLine="709"/>
        <w:jc w:val="both"/>
        <w:rPr>
          <w:sz w:val="28"/>
          <w:szCs w:val="28"/>
        </w:rPr>
      </w:pPr>
      <w:r w:rsidRPr="00400F36">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BF64B1" w:rsidRPr="00400F36" w:rsidRDefault="00BF64B1" w:rsidP="00255E15">
      <w:pPr>
        <w:spacing w:after="0" w:line="240" w:lineRule="auto"/>
        <w:ind w:firstLine="709"/>
        <w:jc w:val="both"/>
        <w:rPr>
          <w:rFonts w:ascii="Times New Roman" w:hAnsi="Times New Roman" w:cs="Times New Roman"/>
          <w:sz w:val="28"/>
          <w:szCs w:val="28"/>
        </w:rPr>
      </w:pPr>
      <w:r w:rsidRPr="00400F36">
        <w:rPr>
          <w:rFonts w:ascii="Times New Roman" w:hAnsi="Times New Roman" w:cs="Times New Roman"/>
          <w:sz w:val="28"/>
          <w:szCs w:val="28"/>
        </w:rPr>
        <w:t>В помещении имеются места ожидания, места для заполнения запросов,</w:t>
      </w:r>
    </w:p>
    <w:p w:rsidR="00BF64B1" w:rsidRPr="00400F36" w:rsidRDefault="00BF64B1" w:rsidP="00255E15">
      <w:pPr>
        <w:pStyle w:val="p3"/>
        <w:spacing w:before="0" w:beforeAutospacing="0" w:after="0" w:afterAutospacing="0"/>
        <w:ind w:firstLine="709"/>
        <w:jc w:val="both"/>
        <w:rPr>
          <w:sz w:val="28"/>
          <w:szCs w:val="28"/>
        </w:rPr>
      </w:pPr>
      <w:r w:rsidRPr="00400F36">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BF64B1" w:rsidRPr="00400F36" w:rsidRDefault="00BF64B1" w:rsidP="00255E15">
      <w:pPr>
        <w:pStyle w:val="p4"/>
        <w:spacing w:before="0" w:beforeAutospacing="0" w:after="0" w:afterAutospacing="0"/>
        <w:ind w:firstLine="709"/>
        <w:jc w:val="both"/>
        <w:rPr>
          <w:sz w:val="28"/>
          <w:szCs w:val="28"/>
        </w:rPr>
      </w:pPr>
      <w:r w:rsidRPr="00400F36">
        <w:rPr>
          <w:sz w:val="28"/>
          <w:szCs w:val="28"/>
        </w:rPr>
        <w:t xml:space="preserve">В помещение, в котором оказывается муниципальная услуга, допускается </w:t>
      </w:r>
      <w:proofErr w:type="spellStart"/>
      <w:r w:rsidRPr="00400F36">
        <w:rPr>
          <w:sz w:val="28"/>
          <w:szCs w:val="28"/>
        </w:rPr>
        <w:t>сурдопереводчик</w:t>
      </w:r>
      <w:proofErr w:type="spellEnd"/>
      <w:r w:rsidRPr="00400F36">
        <w:rPr>
          <w:sz w:val="28"/>
          <w:szCs w:val="28"/>
        </w:rPr>
        <w:t xml:space="preserve"> и </w:t>
      </w:r>
      <w:proofErr w:type="spellStart"/>
      <w:r w:rsidRPr="00400F36">
        <w:rPr>
          <w:sz w:val="28"/>
          <w:szCs w:val="28"/>
        </w:rPr>
        <w:t>тифлосурдопереводчик</w:t>
      </w:r>
      <w:proofErr w:type="spellEnd"/>
      <w:r w:rsidRPr="00400F36">
        <w:rPr>
          <w:sz w:val="28"/>
          <w:szCs w:val="28"/>
        </w:rPr>
        <w:t xml:space="preserve">, собака-проводник при </w:t>
      </w:r>
      <w:r w:rsidRPr="00400F36">
        <w:rPr>
          <w:rStyle w:val="s1"/>
          <w:sz w:val="28"/>
          <w:szCs w:val="28"/>
        </w:rPr>
        <w:t>наличии документа, подтверждающего ее специальное обучение</w:t>
      </w:r>
      <w:r w:rsidRPr="00400F36">
        <w:rPr>
          <w:sz w:val="28"/>
          <w:szCs w:val="28"/>
        </w:rPr>
        <w:t>.</w:t>
      </w:r>
    </w:p>
    <w:p w:rsidR="00BF64B1" w:rsidRPr="00400F36" w:rsidRDefault="00BF64B1" w:rsidP="00255E15">
      <w:pPr>
        <w:pStyle w:val="p3"/>
        <w:spacing w:before="0" w:beforeAutospacing="0" w:after="0" w:afterAutospacing="0"/>
        <w:ind w:firstLine="709"/>
        <w:jc w:val="both"/>
        <w:rPr>
          <w:sz w:val="28"/>
          <w:szCs w:val="28"/>
        </w:rPr>
      </w:pPr>
      <w:r w:rsidRPr="00400F36">
        <w:rPr>
          <w:sz w:val="28"/>
          <w:szCs w:val="28"/>
        </w:rPr>
        <w:t>При необходимости, муниципальная услуга предоставляется, по месту жительства инвалида или в дистанционном режиме. Все выезды к данной категории граждан осуществляется на безвозмездной основе по предварительной записи, которую можно осуществить дистанционно по телефону 4-</w:t>
      </w:r>
      <w:r w:rsidR="00EF3684">
        <w:rPr>
          <w:sz w:val="28"/>
          <w:szCs w:val="28"/>
        </w:rPr>
        <w:t>13-15</w:t>
      </w:r>
      <w:r w:rsidRPr="00400F36">
        <w:rPr>
          <w:sz w:val="28"/>
          <w:szCs w:val="28"/>
        </w:rPr>
        <w:t xml:space="preserve"> Если же у заявителя с ограниченными возможностями все-таки возникает необходимость посетить лично офисы приема и выдачи документов, то специалист органа, предоставляющего муниципальную услугу, оказывает помощь инвалиду в получении муниципальных услуг, включая их сопровождение.</w:t>
      </w:r>
    </w:p>
    <w:p w:rsidR="00773045" w:rsidRPr="00C550BD" w:rsidRDefault="00773045"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2.1</w:t>
      </w:r>
      <w:r>
        <w:rPr>
          <w:rFonts w:ascii="Times New Roman" w:hAnsi="Times New Roman" w:cs="Times New Roman"/>
          <w:sz w:val="28"/>
          <w:szCs w:val="28"/>
        </w:rPr>
        <w:t>5</w:t>
      </w:r>
      <w:r w:rsidRPr="00C550BD">
        <w:rPr>
          <w:rFonts w:ascii="Times New Roman" w:hAnsi="Times New Roman" w:cs="Times New Roman"/>
          <w:sz w:val="28"/>
          <w:szCs w:val="28"/>
        </w:rPr>
        <w:t>. Показатели доступности и качества муниципальной услуги.</w:t>
      </w:r>
    </w:p>
    <w:p w:rsidR="00773045" w:rsidRPr="00C550BD" w:rsidRDefault="00773045"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773045" w:rsidRPr="00C550BD" w:rsidRDefault="00773045"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773045" w:rsidRPr="00C550BD" w:rsidRDefault="00773045" w:rsidP="00255E15">
      <w:pPr>
        <w:suppressAutoHyphens/>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773045" w:rsidRDefault="00773045" w:rsidP="00255E15">
      <w:pPr>
        <w:spacing w:after="0" w:line="240" w:lineRule="auto"/>
        <w:ind w:firstLine="709"/>
        <w:jc w:val="both"/>
        <w:rPr>
          <w:rFonts w:ascii="Times New Roman" w:hAnsi="Times New Roman" w:cs="Times New Roman"/>
          <w:color w:val="000000"/>
          <w:sz w:val="28"/>
          <w:szCs w:val="28"/>
          <w:shd w:val="clear" w:color="auto" w:fill="FFFFFF"/>
        </w:rPr>
      </w:pPr>
      <w:r w:rsidRPr="00C550BD">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2.16.1. Особенности предоставления муниципальных услуг через муниципальное бюджетное учреждение «Кореновский районный многофункциональный центр по предоставлению государственных и муниципальных услуг».</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 xml:space="preserve">Заявитель может получить муниципальную услугу в муниципальном бюджетном учреждении «Кореновский районный многофункциональный центр </w:t>
      </w:r>
      <w:r w:rsidRPr="009E381F">
        <w:rPr>
          <w:rFonts w:ascii="Times New Roman" w:hAnsi="Times New Roman" w:cs="Times New Roman"/>
          <w:sz w:val="28"/>
          <w:szCs w:val="28"/>
          <w:shd w:val="clear" w:color="auto" w:fill="FFFFFF"/>
          <w:lang w:eastAsia="ar-SA"/>
        </w:rPr>
        <w:lastRenderedPageBreak/>
        <w:t>по предоставлению государственных и муниципальных услуг» (далее – МФЦ), по адресу: 353180, г. Кореновск, ул. Ленина, 128.</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9E381F" w:rsidRPr="009E381F" w:rsidRDefault="009E381F" w:rsidP="00255E15">
      <w:pPr>
        <w:spacing w:after="0" w:line="240" w:lineRule="auto"/>
        <w:ind w:firstLine="709"/>
        <w:jc w:val="both"/>
        <w:rPr>
          <w:rFonts w:ascii="Times New Roman" w:hAnsi="Times New Roman" w:cs="Times New Roman"/>
          <w:color w:val="000000"/>
          <w:sz w:val="28"/>
          <w:szCs w:val="28"/>
        </w:rPr>
      </w:pPr>
      <w:r w:rsidRPr="009E381F">
        <w:rPr>
          <w:rFonts w:ascii="Times New Roman" w:hAnsi="Times New Roman" w:cs="Times New Roman"/>
          <w:color w:val="000000"/>
          <w:sz w:val="28"/>
          <w:szCs w:val="28"/>
        </w:rPr>
        <w:t>График работы МФЦ: понедельник, вторник, четверг, пятница                           8.00 - 18.00, среда с 8.00 - 20.00, суббота 9.00 - 13.00, воскресенье – выходной</w:t>
      </w:r>
      <w:r w:rsidRPr="009E381F">
        <w:rPr>
          <w:rFonts w:ascii="Times New Roman" w:eastAsia="Calibri" w:hAnsi="Times New Roman" w:cs="Times New Roman"/>
          <w:color w:val="000000"/>
          <w:sz w:val="28"/>
          <w:szCs w:val="28"/>
        </w:rPr>
        <w:t xml:space="preserve"> </w:t>
      </w:r>
      <w:r w:rsidRPr="009E381F">
        <w:rPr>
          <w:rFonts w:ascii="Times New Roman" w:hAnsi="Times New Roman" w:cs="Times New Roman"/>
          <w:color w:val="000000"/>
          <w:sz w:val="28"/>
          <w:szCs w:val="28"/>
        </w:rPr>
        <w:t>(время предоставления отдыха и питания специалистов устанавливается правилами служебного порядка).</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на официальном сайте МФЦ: mfc.korenovsk.ru;</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9E381F" w:rsidRPr="009E381F" w:rsidRDefault="009E381F" w:rsidP="00255E15">
      <w:pPr>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sidRPr="009E381F">
        <w:rPr>
          <w:rFonts w:ascii="Times New Roman" w:hAnsi="Times New Roman" w:cs="Times New Roman"/>
          <w:color w:val="000000"/>
          <w:sz w:val="28"/>
          <w:szCs w:val="28"/>
        </w:rPr>
        <w:t>.</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2.16.2. Особенности выполнения административных процедур в электронной форме.</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9E381F">
        <w:rPr>
          <w:rFonts w:ascii="Times New Roman" w:hAnsi="Times New Roman" w:cs="Times New Roman"/>
          <w:sz w:val="28"/>
          <w:szCs w:val="28"/>
          <w:shd w:val="clear" w:color="auto" w:fill="FFFFFF"/>
          <w:lang w:eastAsia="ar-SA"/>
        </w:rPr>
        <w:t xml:space="preserve">( </w:t>
      </w:r>
      <w:hyperlink r:id="rId14" w:history="1">
        <w:r w:rsidRPr="009E381F">
          <w:rPr>
            <w:rStyle w:val="a4"/>
            <w:rFonts w:ascii="Times New Roman" w:hAnsi="Times New Roman" w:cs="Times New Roman"/>
            <w:sz w:val="28"/>
            <w:szCs w:val="28"/>
            <w:shd w:val="clear" w:color="auto" w:fill="FFFFFF"/>
            <w:lang w:eastAsia="ar-SA"/>
          </w:rPr>
          <w:t>http://pgu.krasnodar.ru</w:t>
        </w:r>
        <w:proofErr w:type="gramEnd"/>
      </w:hyperlink>
      <w:r w:rsidRPr="009E381F">
        <w:rPr>
          <w:rFonts w:ascii="Times New Roman" w:hAnsi="Times New Roman" w:cs="Times New Roman"/>
          <w:sz w:val="28"/>
          <w:szCs w:val="28"/>
          <w:shd w:val="clear" w:color="auto" w:fill="FFFFFF"/>
          <w:lang w:eastAsia="ar-SA"/>
        </w:rPr>
        <w:t>).</w:t>
      </w:r>
    </w:p>
    <w:p w:rsidR="009E381F" w:rsidRPr="009E381F" w:rsidRDefault="009E381F" w:rsidP="00255E15">
      <w:pPr>
        <w:spacing w:after="0" w:line="240" w:lineRule="auto"/>
        <w:ind w:firstLine="709"/>
        <w:jc w:val="both"/>
        <w:rPr>
          <w:rFonts w:ascii="Times New Roman" w:hAnsi="Times New Roman" w:cs="Times New Roman"/>
          <w:sz w:val="28"/>
          <w:szCs w:val="28"/>
        </w:rPr>
      </w:pPr>
      <w:r w:rsidRPr="009E381F">
        <w:rPr>
          <w:rFonts w:ascii="Times New Roman" w:hAnsi="Times New Roman" w:cs="Times New Roman"/>
          <w:sz w:val="28"/>
          <w:szCs w:val="28"/>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sidRPr="009E381F">
        <w:rPr>
          <w:rFonts w:ascii="Times New Roman" w:hAnsi="Times New Roman" w:cs="Times New Roman"/>
          <w:sz w:val="28"/>
          <w:szCs w:val="28"/>
        </w:rPr>
        <w:lastRenderedPageBreak/>
        <w:t>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подпункте 2.6.1 пункта 2.6 раздела 2 настоящего Административного регламента, пользователь портала отправляет заявку на получение муниципальной услуги. </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9E381F" w:rsidRPr="009E381F" w:rsidRDefault="009E381F" w:rsidP="00255E15">
      <w:pPr>
        <w:spacing w:after="0" w:line="240" w:lineRule="auto"/>
        <w:ind w:firstLine="709"/>
        <w:jc w:val="both"/>
        <w:rPr>
          <w:rFonts w:ascii="Times New Roman" w:hAnsi="Times New Roman" w:cs="Times New Roman"/>
          <w:sz w:val="28"/>
          <w:szCs w:val="28"/>
        </w:rPr>
      </w:pPr>
      <w:r w:rsidRPr="009E381F">
        <w:rPr>
          <w:rFonts w:ascii="Times New Roman" w:hAnsi="Times New Roman" w:cs="Times New Roman"/>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9E381F" w:rsidRPr="009E381F" w:rsidRDefault="009E381F" w:rsidP="00255E15">
      <w:pPr>
        <w:spacing w:after="0" w:line="240" w:lineRule="auto"/>
        <w:ind w:firstLine="709"/>
        <w:jc w:val="both"/>
        <w:rPr>
          <w:rFonts w:ascii="Times New Roman" w:hAnsi="Times New Roman" w:cs="Times New Roman"/>
          <w:sz w:val="28"/>
          <w:szCs w:val="28"/>
        </w:rPr>
      </w:pPr>
      <w:bookmarkStart w:id="5" w:name="sub_1030"/>
      <w:r w:rsidRPr="009E381F">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9E381F" w:rsidRPr="009E381F" w:rsidRDefault="009E381F" w:rsidP="00255E15">
      <w:pPr>
        <w:spacing w:after="0" w:line="240" w:lineRule="auto"/>
        <w:ind w:firstLine="709"/>
        <w:jc w:val="both"/>
        <w:rPr>
          <w:rFonts w:ascii="Times New Roman" w:hAnsi="Times New Roman" w:cs="Times New Roman"/>
          <w:sz w:val="28"/>
          <w:szCs w:val="28"/>
        </w:rPr>
      </w:pPr>
      <w:bookmarkStart w:id="6" w:name="sub_12138"/>
      <w:bookmarkEnd w:id="5"/>
      <w:r w:rsidRPr="009E381F">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9E381F" w:rsidRPr="009E381F" w:rsidRDefault="009E381F" w:rsidP="00255E15">
      <w:pPr>
        <w:spacing w:after="0" w:line="240" w:lineRule="auto"/>
        <w:ind w:firstLine="709"/>
        <w:jc w:val="both"/>
        <w:rPr>
          <w:rFonts w:ascii="Times New Roman" w:hAnsi="Times New Roman" w:cs="Times New Roman"/>
          <w:sz w:val="28"/>
          <w:szCs w:val="28"/>
        </w:rPr>
      </w:pPr>
      <w:bookmarkStart w:id="7" w:name="sub_12139"/>
      <w:bookmarkEnd w:id="6"/>
      <w:r w:rsidRPr="009E381F">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bookmarkEnd w:id="7"/>
    </w:p>
    <w:p w:rsidR="009E381F" w:rsidRPr="009E381F"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9E381F" w:rsidRPr="0092225E" w:rsidRDefault="009E381F" w:rsidP="00255E15">
      <w:pPr>
        <w:suppressAutoHyphens/>
        <w:spacing w:after="0" w:line="240" w:lineRule="auto"/>
        <w:ind w:firstLine="709"/>
        <w:jc w:val="both"/>
        <w:rPr>
          <w:rFonts w:ascii="Times New Roman" w:hAnsi="Times New Roman" w:cs="Times New Roman"/>
          <w:sz w:val="28"/>
          <w:szCs w:val="28"/>
          <w:shd w:val="clear" w:color="auto" w:fill="FFFFFF"/>
          <w:lang w:eastAsia="ar-SA"/>
        </w:rPr>
      </w:pPr>
      <w:r w:rsidRPr="009E381F">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EF3684" w:rsidRDefault="00EF3684" w:rsidP="00D91C38">
      <w:pPr>
        <w:spacing w:after="0" w:line="240" w:lineRule="auto"/>
        <w:ind w:firstLine="709"/>
        <w:jc w:val="center"/>
        <w:rPr>
          <w:rFonts w:ascii="Times New Roman" w:hAnsi="Times New Roman" w:cs="Times New Roman"/>
          <w:sz w:val="28"/>
          <w:szCs w:val="28"/>
        </w:rPr>
      </w:pPr>
    </w:p>
    <w:p w:rsidR="00D91C38" w:rsidRPr="00D91C38" w:rsidRDefault="00D91C38" w:rsidP="00D91C38">
      <w:pPr>
        <w:spacing w:after="0" w:line="240" w:lineRule="auto"/>
        <w:ind w:firstLine="709"/>
        <w:jc w:val="center"/>
        <w:rPr>
          <w:rFonts w:ascii="Times New Roman" w:hAnsi="Times New Roman" w:cs="Times New Roman"/>
          <w:sz w:val="28"/>
          <w:szCs w:val="28"/>
        </w:rPr>
      </w:pPr>
      <w:r w:rsidRPr="00D91C38">
        <w:rPr>
          <w:rFonts w:ascii="Times New Roman" w:hAnsi="Times New Roman" w:cs="Times New Roman"/>
          <w:sz w:val="28"/>
          <w:szCs w:val="28"/>
        </w:rPr>
        <w:t>3.Состав, последовательность и сроки выполнения административных процедур, требования к порядку их выполнения</w:t>
      </w:r>
    </w:p>
    <w:p w:rsidR="00D91C38" w:rsidRPr="00D91C38" w:rsidRDefault="00D91C38" w:rsidP="00D91C38">
      <w:pPr>
        <w:spacing w:after="0" w:line="240" w:lineRule="auto"/>
        <w:ind w:firstLine="709"/>
        <w:jc w:val="both"/>
        <w:rPr>
          <w:rFonts w:ascii="Times New Roman" w:hAnsi="Times New Roman" w:cs="Times New Roman"/>
          <w:sz w:val="28"/>
          <w:szCs w:val="28"/>
        </w:rPr>
      </w:pPr>
    </w:p>
    <w:p w:rsidR="009E381F" w:rsidRPr="00C550BD" w:rsidRDefault="009E381F" w:rsidP="00255E15">
      <w:pPr>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rPr>
        <w:t>3.1.Исчерпывающий перечень процедур, содержащихся в разделе.</w:t>
      </w:r>
    </w:p>
    <w:p w:rsidR="009E381F" w:rsidRDefault="009E381F" w:rsidP="00255E15">
      <w:pPr>
        <w:suppressAutoHyphens/>
        <w:spacing w:after="0" w:line="240" w:lineRule="auto"/>
        <w:ind w:firstLine="709"/>
        <w:jc w:val="both"/>
        <w:rPr>
          <w:rFonts w:ascii="Times New Roman" w:hAnsi="Times New Roman" w:cs="Times New Roman"/>
          <w:sz w:val="28"/>
          <w:szCs w:val="28"/>
        </w:rPr>
      </w:pPr>
      <w:r w:rsidRPr="0077470D">
        <w:rPr>
          <w:rFonts w:ascii="Times New Roman" w:hAnsi="Times New Roman" w:cs="Times New Roman"/>
          <w:sz w:val="28"/>
          <w:szCs w:val="28"/>
        </w:rPr>
        <w:lastRenderedPageBreak/>
        <w:t>Предоставление муниципальной услуги включает в себя следующие административные процедуры (действия):</w:t>
      </w:r>
    </w:p>
    <w:p w:rsidR="009E381F" w:rsidRPr="00BE5C69" w:rsidRDefault="009E381F" w:rsidP="00255E15">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1) </w:t>
      </w:r>
      <w:r w:rsidRPr="00BE5C69">
        <w:rPr>
          <w:rFonts w:ascii="Times New Roman" w:hAnsi="Times New Roman" w:cs="Times New Roman"/>
          <w:sz w:val="28"/>
          <w:szCs w:val="28"/>
        </w:rPr>
        <w:t>прием заявления и прилагаемых к нему документов, их регистрация и передача заявления на рассмотрение в Отдел;</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2) рассмотрение заявления и прилагаемых к нему документов Отделом,</w:t>
      </w:r>
      <w:r>
        <w:rPr>
          <w:rFonts w:ascii="Times New Roman" w:hAnsi="Times New Roman" w:cs="Times New Roman"/>
          <w:sz w:val="28"/>
          <w:szCs w:val="28"/>
        </w:rPr>
        <w:t xml:space="preserve"> </w:t>
      </w:r>
      <w:r w:rsidRPr="00BE5C69">
        <w:rPr>
          <w:rFonts w:ascii="Times New Roman" w:hAnsi="Times New Roman" w:cs="Times New Roman"/>
          <w:sz w:val="28"/>
          <w:szCs w:val="28"/>
        </w:rPr>
        <w:t>принятие решения о предоставлении или отказе в предоставлении муниципальной услуги;</w:t>
      </w:r>
    </w:p>
    <w:p w:rsidR="009E381F" w:rsidRPr="006F5498" w:rsidRDefault="009E381F" w:rsidP="00255E15">
      <w:pPr>
        <w:tabs>
          <w:tab w:val="left" w:pos="709"/>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F5498">
        <w:rPr>
          <w:rFonts w:ascii="Times New Roman" w:hAnsi="Times New Roman" w:cs="Times New Roman"/>
          <w:sz w:val="28"/>
          <w:szCs w:val="28"/>
        </w:rPr>
        <w:t>выдача заявителю результата предоставления муниципальной услуги</w:t>
      </w:r>
      <w:r>
        <w:rPr>
          <w:rFonts w:ascii="Times New Roman" w:hAnsi="Times New Roman" w:cs="Times New Roman"/>
          <w:sz w:val="28"/>
          <w:szCs w:val="28"/>
        </w:rPr>
        <w:t>.</w:t>
      </w:r>
    </w:p>
    <w:p w:rsidR="009E381F" w:rsidRPr="006F5498" w:rsidRDefault="009E381F" w:rsidP="00255E15">
      <w:pPr>
        <w:tabs>
          <w:tab w:val="left" w:pos="709"/>
        </w:tabs>
        <w:suppressAutoHyphens/>
        <w:spacing w:after="0" w:line="240" w:lineRule="auto"/>
        <w:ind w:firstLine="709"/>
        <w:jc w:val="both"/>
        <w:rPr>
          <w:rFonts w:ascii="Times New Roman" w:hAnsi="Times New Roman" w:cs="Times New Roman"/>
          <w:sz w:val="28"/>
          <w:szCs w:val="28"/>
        </w:rPr>
      </w:pPr>
      <w:r w:rsidRPr="006F5498">
        <w:rPr>
          <w:rFonts w:ascii="Times New Roman" w:hAnsi="Times New Roman" w:cs="Times New Roman"/>
          <w:sz w:val="28"/>
          <w:szCs w:val="28"/>
        </w:rPr>
        <w:t>Блок-схема описания административн</w:t>
      </w:r>
      <w:r>
        <w:rPr>
          <w:rFonts w:ascii="Times New Roman" w:hAnsi="Times New Roman" w:cs="Times New Roman"/>
          <w:sz w:val="28"/>
          <w:szCs w:val="28"/>
        </w:rPr>
        <w:t>ых процедур</w:t>
      </w:r>
      <w:r w:rsidRPr="006F5498">
        <w:rPr>
          <w:rFonts w:ascii="Times New Roman" w:hAnsi="Times New Roman" w:cs="Times New Roman"/>
          <w:sz w:val="28"/>
          <w:szCs w:val="28"/>
        </w:rPr>
        <w:t xml:space="preserve"> предоставления муниципальной услуги приведена в </w:t>
      </w:r>
      <w:hyperlink r:id="rId15" w:anchor="sub_1200" w:history="1">
        <w:r w:rsidRPr="006F5498">
          <w:rPr>
            <w:rFonts w:ascii="Times New Roman" w:hAnsi="Times New Roman" w:cs="Times New Roman"/>
            <w:color w:val="000000"/>
            <w:sz w:val="28"/>
            <w:szCs w:val="28"/>
          </w:rPr>
          <w:t>приложении №</w:t>
        </w:r>
        <w:r>
          <w:rPr>
            <w:rFonts w:ascii="Times New Roman" w:hAnsi="Times New Roman" w:cs="Times New Roman"/>
            <w:color w:val="000000"/>
            <w:sz w:val="28"/>
            <w:szCs w:val="28"/>
          </w:rPr>
          <w:t>3</w:t>
        </w:r>
      </w:hyperlink>
      <w:r w:rsidRPr="006F5498">
        <w:rPr>
          <w:rFonts w:ascii="Times New Roman" w:hAnsi="Times New Roman" w:cs="Times New Roman"/>
          <w:sz w:val="28"/>
          <w:szCs w:val="28"/>
        </w:rPr>
        <w:t xml:space="preserve"> к настоящему административному регламенту.</w:t>
      </w:r>
    </w:p>
    <w:p w:rsidR="009E381F" w:rsidRDefault="009E381F" w:rsidP="00255E15">
      <w:pPr>
        <w:spacing w:after="0" w:line="240" w:lineRule="auto"/>
        <w:ind w:firstLine="709"/>
        <w:jc w:val="both"/>
        <w:rPr>
          <w:rFonts w:ascii="Times New Roman" w:hAnsi="Times New Roman" w:cs="Times New Roman"/>
          <w:sz w:val="28"/>
          <w:szCs w:val="28"/>
        </w:rPr>
      </w:pPr>
      <w:r w:rsidRPr="0077470D">
        <w:rPr>
          <w:rFonts w:ascii="Times New Roman" w:hAnsi="Times New Roman" w:cs="Times New Roman"/>
          <w:sz w:val="28"/>
          <w:szCs w:val="28"/>
        </w:rPr>
        <w:t>3.2. Последовательность выполнения административных</w:t>
      </w:r>
      <w:r w:rsidRPr="003E0828">
        <w:rPr>
          <w:rFonts w:ascii="Times New Roman" w:hAnsi="Times New Roman" w:cs="Times New Roman"/>
          <w:sz w:val="28"/>
          <w:szCs w:val="28"/>
        </w:rPr>
        <w:t xml:space="preserve"> процедур</w:t>
      </w:r>
      <w:r>
        <w:rPr>
          <w:rFonts w:ascii="Times New Roman" w:hAnsi="Times New Roman" w:cs="Times New Roman"/>
          <w:sz w:val="28"/>
          <w:szCs w:val="28"/>
        </w:rPr>
        <w:t>.</w:t>
      </w:r>
    </w:p>
    <w:p w:rsidR="009E381F" w:rsidRDefault="009E381F" w:rsidP="00255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П</w:t>
      </w:r>
      <w:r w:rsidRPr="00BE5C69">
        <w:rPr>
          <w:rFonts w:ascii="Times New Roman" w:hAnsi="Times New Roman" w:cs="Times New Roman"/>
          <w:sz w:val="28"/>
          <w:szCs w:val="28"/>
        </w:rPr>
        <w:t>рием заявления и прилагаемых к нему документов, их регистрация и передача заявления на рассмотрение в Отдел</w:t>
      </w:r>
      <w:r>
        <w:rPr>
          <w:rFonts w:ascii="Times New Roman" w:hAnsi="Times New Roman" w:cs="Times New Roman"/>
          <w:sz w:val="28"/>
          <w:szCs w:val="28"/>
        </w:rPr>
        <w:t>.</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r>
        <w:rPr>
          <w:rFonts w:ascii="Times New Roman" w:hAnsi="Times New Roman" w:cs="Times New Roman"/>
          <w:sz w:val="28"/>
          <w:szCs w:val="28"/>
        </w:rPr>
        <w:t>под</w:t>
      </w:r>
      <w:r w:rsidRPr="00BA45C5">
        <w:rPr>
          <w:rFonts w:ascii="Times New Roman" w:hAnsi="Times New Roman" w:cs="Times New Roman"/>
          <w:sz w:val="28"/>
          <w:szCs w:val="28"/>
        </w:rPr>
        <w:t>пункте 2.6</w:t>
      </w:r>
      <w:r>
        <w:rPr>
          <w:rFonts w:ascii="Times New Roman" w:hAnsi="Times New Roman" w:cs="Times New Roman"/>
          <w:sz w:val="28"/>
          <w:szCs w:val="28"/>
        </w:rPr>
        <w:t>.1</w:t>
      </w:r>
      <w:r w:rsidRPr="00BA45C5">
        <w:rPr>
          <w:rFonts w:ascii="Times New Roman" w:hAnsi="Times New Roman" w:cs="Times New Roman"/>
          <w:sz w:val="28"/>
          <w:szCs w:val="28"/>
        </w:rPr>
        <w:t xml:space="preserve"> </w:t>
      </w:r>
      <w:r>
        <w:rPr>
          <w:rFonts w:ascii="Times New Roman" w:hAnsi="Times New Roman" w:cs="Times New Roman"/>
          <w:sz w:val="28"/>
          <w:szCs w:val="28"/>
        </w:rPr>
        <w:t xml:space="preserve">пункта 2.6 </w:t>
      </w:r>
      <w:r w:rsidRPr="00BA45C5">
        <w:rPr>
          <w:rFonts w:ascii="Times New Roman" w:hAnsi="Times New Roman" w:cs="Times New Roman"/>
          <w:sz w:val="28"/>
          <w:szCs w:val="28"/>
        </w:rPr>
        <w:t>раздела 2 настоящего административного регламента непосредственно в Отдел либо через МФЦ.</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 xml:space="preserve">При приеме заявления и прилагаемых к нему документов специалист Отдела </w:t>
      </w:r>
      <w:r>
        <w:rPr>
          <w:rFonts w:ascii="Times New Roman" w:hAnsi="Times New Roman" w:cs="Times New Roman"/>
          <w:sz w:val="28"/>
          <w:szCs w:val="28"/>
        </w:rPr>
        <w:t>(</w:t>
      </w:r>
      <w:r w:rsidRPr="00BA45C5">
        <w:rPr>
          <w:rFonts w:ascii="Times New Roman" w:hAnsi="Times New Roman" w:cs="Times New Roman"/>
          <w:sz w:val="28"/>
          <w:szCs w:val="28"/>
        </w:rPr>
        <w:t>МФЦ</w:t>
      </w:r>
      <w:r>
        <w:rPr>
          <w:rFonts w:ascii="Times New Roman" w:hAnsi="Times New Roman" w:cs="Times New Roman"/>
          <w:sz w:val="28"/>
          <w:szCs w:val="28"/>
        </w:rPr>
        <w:t>)</w:t>
      </w:r>
      <w:r w:rsidRPr="00BA45C5">
        <w:rPr>
          <w:rFonts w:ascii="Times New Roman" w:hAnsi="Times New Roman" w:cs="Times New Roman"/>
          <w:sz w:val="28"/>
          <w:szCs w:val="28"/>
        </w:rPr>
        <w:t>:</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 xml:space="preserve">2) проверяет соответствие представленных документов перечню документов, предусмотренных </w:t>
      </w:r>
      <w:r>
        <w:rPr>
          <w:rFonts w:ascii="Times New Roman" w:hAnsi="Times New Roman" w:cs="Times New Roman"/>
          <w:sz w:val="28"/>
          <w:szCs w:val="28"/>
        </w:rPr>
        <w:t>под</w:t>
      </w:r>
      <w:r w:rsidRPr="00BA45C5">
        <w:rPr>
          <w:rFonts w:ascii="Times New Roman" w:hAnsi="Times New Roman" w:cs="Times New Roman"/>
          <w:sz w:val="28"/>
          <w:szCs w:val="28"/>
        </w:rPr>
        <w:t>пунктом 2.6</w:t>
      </w:r>
      <w:r>
        <w:rPr>
          <w:rFonts w:ascii="Times New Roman" w:hAnsi="Times New Roman" w:cs="Times New Roman"/>
          <w:sz w:val="28"/>
          <w:szCs w:val="28"/>
        </w:rPr>
        <w:t>.1 пункта 2.6</w:t>
      </w:r>
      <w:r w:rsidRPr="00BA45C5">
        <w:rPr>
          <w:rFonts w:ascii="Times New Roman" w:hAnsi="Times New Roman" w:cs="Times New Roman"/>
          <w:sz w:val="28"/>
          <w:szCs w:val="28"/>
        </w:rPr>
        <w:t xml:space="preserve"> раздела 2 настоящего административного регламента, удостоверяясь, что:</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копии документов удостоверены в установленном законодательством порядке;</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тексты документов написаны разборчиво, наименование юридических лиц без сокращения, с указанием их места нахождения;</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имена физических лиц, адреса их места жительства написаны полностью;</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w:t>
      </w:r>
      <w:r>
        <w:rPr>
          <w:rFonts w:ascii="Times New Roman" w:hAnsi="Times New Roman" w:cs="Times New Roman"/>
          <w:sz w:val="28"/>
          <w:szCs w:val="28"/>
        </w:rPr>
        <w:t xml:space="preserve"> </w:t>
      </w:r>
      <w:r w:rsidRPr="00BA45C5">
        <w:rPr>
          <w:rFonts w:ascii="Times New Roman" w:hAnsi="Times New Roman" w:cs="Times New Roman"/>
          <w:sz w:val="28"/>
          <w:szCs w:val="28"/>
        </w:rPr>
        <w:t>вызывающих сомнения в законности предоставленных документов;</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документы не содержат серьезных повреждений, наличие которых не позволяет однозначно истолковать их содержание;</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не истек срок действия документа;</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помогает заявителю оформить заявление на предоставление муниципальной услуги;</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предоставляет заявителю консультацию по порядку и срокам предоставления муниципальной услуги;</w:t>
      </w:r>
    </w:p>
    <w:p w:rsidR="009E381F" w:rsidRPr="00BA45C5" w:rsidRDefault="009E381F" w:rsidP="00255E15">
      <w:pPr>
        <w:spacing w:after="0" w:line="240" w:lineRule="auto"/>
        <w:ind w:firstLine="709"/>
        <w:jc w:val="both"/>
        <w:rPr>
          <w:rFonts w:ascii="Times New Roman" w:hAnsi="Times New Roman" w:cs="Times New Roman"/>
          <w:sz w:val="28"/>
          <w:szCs w:val="28"/>
        </w:rPr>
      </w:pPr>
      <w:r w:rsidRPr="00BA45C5">
        <w:rPr>
          <w:rFonts w:ascii="Times New Roman" w:hAnsi="Times New Roman" w:cs="Times New Roman"/>
          <w:sz w:val="28"/>
          <w:szCs w:val="28"/>
        </w:rPr>
        <w:t xml:space="preserve">в случае если представлены не все необходимые документы, указанные в </w:t>
      </w:r>
      <w:r>
        <w:rPr>
          <w:rFonts w:ascii="Times New Roman" w:hAnsi="Times New Roman" w:cs="Times New Roman"/>
          <w:sz w:val="28"/>
          <w:szCs w:val="28"/>
        </w:rPr>
        <w:t>под</w:t>
      </w:r>
      <w:r w:rsidRPr="00BA45C5">
        <w:rPr>
          <w:rFonts w:ascii="Times New Roman" w:hAnsi="Times New Roman" w:cs="Times New Roman"/>
          <w:sz w:val="28"/>
          <w:szCs w:val="28"/>
        </w:rPr>
        <w:t>пункте 2.6</w:t>
      </w:r>
      <w:r>
        <w:rPr>
          <w:rFonts w:ascii="Times New Roman" w:hAnsi="Times New Roman" w:cs="Times New Roman"/>
          <w:sz w:val="28"/>
          <w:szCs w:val="28"/>
        </w:rPr>
        <w:t>.1 пункта 2.6 раздела 2 настоящего</w:t>
      </w:r>
      <w:r w:rsidRPr="00BA45C5">
        <w:rPr>
          <w:rFonts w:ascii="Times New Roman" w:hAnsi="Times New Roman" w:cs="Times New Roman"/>
          <w:sz w:val="28"/>
          <w:szCs w:val="28"/>
        </w:rPr>
        <w:t xml:space="preserve"> Административного регламента, кроме тех документов, которые могут быть изготовлены органами и </w:t>
      </w:r>
      <w:r w:rsidRPr="00BA45C5">
        <w:rPr>
          <w:rFonts w:ascii="Times New Roman" w:hAnsi="Times New Roman" w:cs="Times New Roman"/>
          <w:sz w:val="28"/>
          <w:szCs w:val="28"/>
        </w:rPr>
        <w:lastRenderedPageBreak/>
        <w:t>организациями, участвующими в процессе оказания муниципальных услуг, или имеются замечания к оформлению документов, специалист Администрации отказывает заявителю в приеме заявления о предоставлении муниципальной услуги с объяснением причин.</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При отсутствии оснований для отказа в приеме документов специалистом оформляется расписка о приеме документов в 2-х экземплярах. В расписке обязательно указываются:</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дата регистрации (получения) заявления и документов (при их наличии) с указанием их перечня;</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максимальный срок оказания муниципальной услуги;</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контактный телефон или электронный адрес заявителя;</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перечень прилагаемых документов с указанием их наименования, реквизитов;</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Первый экземпляр расписки в получении документов передается заявителю, второй помещается в пакет принятых документов для предоставления муниципальной услуги.</w:t>
      </w:r>
    </w:p>
    <w:p w:rsidR="009E381F" w:rsidRPr="00BA45C5" w:rsidRDefault="009E381F" w:rsidP="00255E15">
      <w:pPr>
        <w:spacing w:after="0" w:line="240" w:lineRule="auto"/>
        <w:ind w:firstLine="709"/>
        <w:jc w:val="both"/>
        <w:rPr>
          <w:rFonts w:ascii="Times New Roman" w:hAnsi="Times New Roman" w:cs="Times New Roman"/>
          <w:bCs/>
          <w:sz w:val="28"/>
          <w:szCs w:val="28"/>
          <w:lang w:eastAsia="zh-CN"/>
        </w:rPr>
      </w:pPr>
      <w:r w:rsidRPr="00BA45C5">
        <w:rPr>
          <w:rFonts w:ascii="Times New Roman" w:hAnsi="Times New Roman" w:cs="Times New Roman"/>
          <w:bCs/>
          <w:sz w:val="28"/>
          <w:szCs w:val="28"/>
          <w:lang w:eastAsia="zh-CN"/>
        </w:rPr>
        <w:t xml:space="preserve">Заявитель, представивший документы для </w:t>
      </w:r>
      <w:r w:rsidRPr="00BA45C5">
        <w:rPr>
          <w:rFonts w:ascii="Times New Roman" w:hAnsi="Times New Roman" w:cs="Times New Roman"/>
          <w:sz w:val="28"/>
          <w:szCs w:val="28"/>
          <w:lang w:eastAsia="zh-CN"/>
        </w:rPr>
        <w:t>получения муниципальной услуги</w:t>
      </w:r>
      <w:r w:rsidRPr="00BA45C5">
        <w:rPr>
          <w:rFonts w:ascii="Times New Roman" w:hAnsi="Times New Roman" w:cs="Times New Roman"/>
          <w:bCs/>
          <w:sz w:val="28"/>
          <w:szCs w:val="28"/>
          <w:lang w:eastAsia="zh-CN"/>
        </w:rPr>
        <w:t xml:space="preserve">, в обязательном порядке информируется специалистом </w:t>
      </w:r>
      <w:r>
        <w:rPr>
          <w:rFonts w:ascii="Times New Roman" w:hAnsi="Times New Roman" w:cs="Times New Roman"/>
          <w:bCs/>
          <w:sz w:val="28"/>
          <w:szCs w:val="28"/>
          <w:lang w:eastAsia="zh-CN"/>
        </w:rPr>
        <w:t>Отдела (МФЦ)</w:t>
      </w:r>
      <w:r w:rsidRPr="00BA45C5">
        <w:rPr>
          <w:rFonts w:ascii="Times New Roman" w:hAnsi="Times New Roman" w:cs="Times New Roman"/>
          <w:bCs/>
          <w:sz w:val="28"/>
          <w:szCs w:val="28"/>
          <w:lang w:eastAsia="zh-CN"/>
        </w:rPr>
        <w:t>:</w:t>
      </w:r>
    </w:p>
    <w:p w:rsidR="009E381F" w:rsidRPr="00BA45C5" w:rsidRDefault="009E381F" w:rsidP="00255E15">
      <w:pPr>
        <w:spacing w:after="0" w:line="240" w:lineRule="auto"/>
        <w:ind w:firstLine="709"/>
        <w:jc w:val="both"/>
        <w:rPr>
          <w:rFonts w:ascii="Times New Roman" w:hAnsi="Times New Roman" w:cs="Times New Roman"/>
          <w:sz w:val="28"/>
          <w:szCs w:val="28"/>
          <w:lang w:eastAsia="zh-CN"/>
        </w:rPr>
      </w:pPr>
      <w:r w:rsidRPr="00BA45C5">
        <w:rPr>
          <w:rFonts w:ascii="Times New Roman" w:hAnsi="Times New Roman" w:cs="Times New Roman"/>
          <w:bCs/>
          <w:sz w:val="28"/>
          <w:szCs w:val="28"/>
          <w:lang w:eastAsia="zh-CN"/>
        </w:rPr>
        <w:t>о сроке предоставления муниципальной услуги;</w:t>
      </w:r>
    </w:p>
    <w:p w:rsidR="009E381F" w:rsidRPr="00BA45C5" w:rsidRDefault="009E381F" w:rsidP="00255E15">
      <w:pPr>
        <w:spacing w:after="0" w:line="240" w:lineRule="auto"/>
        <w:ind w:firstLine="709"/>
        <w:jc w:val="both"/>
        <w:rPr>
          <w:rFonts w:ascii="Times New Roman" w:hAnsi="Times New Roman" w:cs="Times New Roman"/>
          <w:bCs/>
          <w:sz w:val="28"/>
          <w:szCs w:val="28"/>
          <w:lang w:eastAsia="zh-CN"/>
        </w:rPr>
      </w:pPr>
      <w:r w:rsidRPr="00BA45C5">
        <w:rPr>
          <w:rFonts w:ascii="Times New Roman" w:hAnsi="Times New Roman" w:cs="Times New Roman"/>
          <w:sz w:val="28"/>
          <w:szCs w:val="28"/>
          <w:lang w:eastAsia="zh-CN"/>
        </w:rPr>
        <w:t>о возможности приостановления или отказа в предоставлении муниципальной услуги.</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 xml:space="preserve">В день принятия заявления и прилагаемых к нему документов, документы из МФЦ передаются в приемную администрации Кореновского городского поселения Кореновского района с указанием даты принятия заявления. </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 xml:space="preserve">При передаче пакета документов из приемной администрации принимающий их специалист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9E381F" w:rsidRPr="00BE5C69" w:rsidRDefault="009E381F" w:rsidP="00255E15">
      <w:pPr>
        <w:spacing w:after="0" w:line="240" w:lineRule="auto"/>
        <w:ind w:firstLine="709"/>
        <w:jc w:val="both"/>
        <w:rPr>
          <w:rFonts w:ascii="Times New Roman" w:hAnsi="Times New Roman" w:cs="Times New Roman"/>
          <w:sz w:val="28"/>
          <w:szCs w:val="28"/>
        </w:rPr>
      </w:pPr>
      <w:r w:rsidRPr="00BE5C69">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(при их наличии), его регистрация и передача документов в Отдел. Срок процедуры – 2 дня.</w:t>
      </w:r>
    </w:p>
    <w:p w:rsidR="009E381F" w:rsidRPr="00ED3526" w:rsidRDefault="009E381F" w:rsidP="00255E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Р</w:t>
      </w:r>
      <w:r w:rsidRPr="00BE5C69">
        <w:rPr>
          <w:rFonts w:ascii="Times New Roman" w:hAnsi="Times New Roman" w:cs="Times New Roman"/>
          <w:sz w:val="28"/>
          <w:szCs w:val="28"/>
        </w:rPr>
        <w:t>ассмотрение заявления и прилагаемых к нему документов Отделом,</w:t>
      </w:r>
      <w:r>
        <w:rPr>
          <w:rFonts w:ascii="Times New Roman" w:hAnsi="Times New Roman" w:cs="Times New Roman"/>
          <w:sz w:val="28"/>
          <w:szCs w:val="28"/>
        </w:rPr>
        <w:t xml:space="preserve"> </w:t>
      </w:r>
      <w:r w:rsidRPr="00BE5C69">
        <w:rPr>
          <w:rFonts w:ascii="Times New Roman" w:hAnsi="Times New Roman" w:cs="Times New Roman"/>
          <w:sz w:val="28"/>
          <w:szCs w:val="28"/>
        </w:rPr>
        <w:t xml:space="preserve">принятие решения о предоставлении или отказе в предоставлении </w:t>
      </w:r>
      <w:r w:rsidRPr="00ED3526">
        <w:rPr>
          <w:rFonts w:ascii="Times New Roman" w:hAnsi="Times New Roman" w:cs="Times New Roman"/>
          <w:sz w:val="28"/>
          <w:szCs w:val="28"/>
        </w:rPr>
        <w:t>муниципальной услуги;</w:t>
      </w:r>
    </w:p>
    <w:p w:rsidR="009E381F" w:rsidRPr="00ED3526" w:rsidRDefault="009E381F" w:rsidP="00255E15">
      <w:pPr>
        <w:spacing w:after="0" w:line="240" w:lineRule="auto"/>
        <w:ind w:firstLine="709"/>
        <w:jc w:val="both"/>
        <w:rPr>
          <w:rFonts w:ascii="Times New Roman" w:eastAsia="Calibri" w:hAnsi="Times New Roman" w:cs="Times New Roman"/>
          <w:sz w:val="28"/>
          <w:szCs w:val="28"/>
        </w:rPr>
      </w:pPr>
      <w:r w:rsidRPr="00ED3526">
        <w:rPr>
          <w:rFonts w:ascii="Times New Roman" w:eastAsia="Calibri" w:hAnsi="Times New Roman" w:cs="Times New Roman"/>
          <w:sz w:val="28"/>
          <w:szCs w:val="28"/>
        </w:rPr>
        <w:t>Основанием для начала выполнения административной процедуры является поступление начальнику отдела заявления с прилагаемыми документами и в соответствии с резолюцией главы поселения.</w:t>
      </w:r>
    </w:p>
    <w:p w:rsidR="009E381F" w:rsidRPr="00ED3526" w:rsidRDefault="009E381F" w:rsidP="00255E15">
      <w:pPr>
        <w:spacing w:after="0" w:line="240" w:lineRule="auto"/>
        <w:ind w:firstLine="709"/>
        <w:jc w:val="both"/>
        <w:rPr>
          <w:rFonts w:ascii="Times New Roman" w:eastAsia="Calibri" w:hAnsi="Times New Roman" w:cs="Times New Roman"/>
          <w:sz w:val="28"/>
          <w:szCs w:val="28"/>
        </w:rPr>
      </w:pPr>
      <w:r w:rsidRPr="00ED3526">
        <w:rPr>
          <w:rFonts w:ascii="Times New Roman" w:eastAsia="Calibri" w:hAnsi="Times New Roman" w:cs="Times New Roman"/>
          <w:sz w:val="28"/>
          <w:szCs w:val="28"/>
        </w:rPr>
        <w:lastRenderedPageBreak/>
        <w:t>Начальник отдела в течение одного рабочего дня со дня поступления к нему заявления с прилагаемыми документами рассматривает его, передает со своей резолюцией специалисту отдела, ответственному за рассмотрение заявления.</w:t>
      </w:r>
    </w:p>
    <w:p w:rsidR="009E381F" w:rsidRPr="00ED3526" w:rsidRDefault="009E381F" w:rsidP="00255E15">
      <w:pPr>
        <w:spacing w:after="0" w:line="240" w:lineRule="auto"/>
        <w:ind w:firstLine="709"/>
        <w:jc w:val="both"/>
        <w:rPr>
          <w:rFonts w:ascii="Times New Roman" w:eastAsia="Calibri" w:hAnsi="Times New Roman" w:cs="Times New Roman"/>
          <w:sz w:val="28"/>
          <w:szCs w:val="28"/>
        </w:rPr>
      </w:pPr>
      <w:r w:rsidRPr="00ED3526">
        <w:rPr>
          <w:rFonts w:ascii="Times New Roman" w:eastAsia="Calibri" w:hAnsi="Times New Roman" w:cs="Times New Roman"/>
          <w:sz w:val="28"/>
          <w:szCs w:val="28"/>
        </w:rPr>
        <w:t xml:space="preserve">Специалист отдела, ответственный за рассмотрение документов, в двухдневный срок со дня поступления заявления проводит анализ пакета документов на соответствие требованиям, указанным </w:t>
      </w:r>
      <w:proofErr w:type="gramStart"/>
      <w:r w:rsidRPr="00ED3526">
        <w:rPr>
          <w:rFonts w:ascii="Times New Roman" w:eastAsia="Calibri" w:hAnsi="Times New Roman" w:cs="Times New Roman"/>
          <w:sz w:val="28"/>
          <w:szCs w:val="28"/>
        </w:rPr>
        <w:t xml:space="preserve">в </w:t>
      </w:r>
      <w:r>
        <w:rPr>
          <w:rFonts w:ascii="Times New Roman" w:eastAsia="Calibri" w:hAnsi="Times New Roman" w:cs="Times New Roman"/>
          <w:sz w:val="28"/>
          <w:szCs w:val="28"/>
        </w:rPr>
        <w:t>под</w:t>
      </w:r>
      <w:proofErr w:type="gramEnd"/>
      <w:r w:rsidR="00014E4F">
        <w:fldChar w:fldCharType="begin"/>
      </w:r>
      <w:r w:rsidR="00014E4F">
        <w:instrText xml:space="preserve"> HYPERLINK \l "sub_26" </w:instrText>
      </w:r>
      <w:r w:rsidR="00014E4F">
        <w:fldChar w:fldCharType="separate"/>
      </w:r>
      <w:r w:rsidRPr="00ED3526">
        <w:rPr>
          <w:rFonts w:ascii="Times New Roman" w:eastAsia="Calibri" w:hAnsi="Times New Roman" w:cs="Times New Roman"/>
          <w:sz w:val="28"/>
          <w:szCs w:val="28"/>
        </w:rPr>
        <w:t>пункте 2.6</w:t>
      </w:r>
      <w:r>
        <w:rPr>
          <w:rFonts w:ascii="Times New Roman" w:eastAsia="Calibri" w:hAnsi="Times New Roman" w:cs="Times New Roman"/>
          <w:sz w:val="28"/>
          <w:szCs w:val="28"/>
        </w:rPr>
        <w:t>.1 пункта 2.6</w:t>
      </w:r>
      <w:r w:rsidRPr="00ED3526">
        <w:rPr>
          <w:rFonts w:ascii="Times New Roman" w:eastAsia="Calibri" w:hAnsi="Times New Roman" w:cs="Times New Roman"/>
          <w:sz w:val="28"/>
          <w:szCs w:val="28"/>
        </w:rPr>
        <w:t xml:space="preserve"> раздела 2</w:t>
      </w:r>
      <w:r w:rsidR="00014E4F">
        <w:rPr>
          <w:rFonts w:ascii="Times New Roman" w:eastAsia="Calibri" w:hAnsi="Times New Roman" w:cs="Times New Roman"/>
          <w:sz w:val="28"/>
          <w:szCs w:val="28"/>
        </w:rPr>
        <w:fldChar w:fldCharType="end"/>
      </w:r>
      <w:r w:rsidRPr="00ED3526">
        <w:rPr>
          <w:rFonts w:ascii="Times New Roman" w:eastAsia="Calibri" w:hAnsi="Times New Roman" w:cs="Times New Roman"/>
          <w:sz w:val="28"/>
          <w:szCs w:val="28"/>
        </w:rPr>
        <w:t xml:space="preserve"> настоящего административного регламента.</w:t>
      </w:r>
    </w:p>
    <w:p w:rsidR="009E381F" w:rsidRPr="00ED3526" w:rsidRDefault="009E381F" w:rsidP="00255E15">
      <w:pPr>
        <w:spacing w:after="0" w:line="240" w:lineRule="auto"/>
        <w:ind w:firstLine="709"/>
        <w:jc w:val="both"/>
        <w:rPr>
          <w:rFonts w:ascii="Times New Roman" w:eastAsia="Calibri" w:hAnsi="Times New Roman" w:cs="Times New Roman"/>
          <w:sz w:val="28"/>
          <w:szCs w:val="28"/>
        </w:rPr>
      </w:pPr>
      <w:r w:rsidRPr="00ED3526">
        <w:rPr>
          <w:rFonts w:ascii="Times New Roman" w:eastAsia="Calibri" w:hAnsi="Times New Roman" w:cs="Times New Roman"/>
          <w:sz w:val="28"/>
          <w:szCs w:val="28"/>
        </w:rPr>
        <w:t xml:space="preserve">В случае, если заявление и представленные заявителем документы не соответствуют требованиям </w:t>
      </w:r>
      <w:r>
        <w:rPr>
          <w:rFonts w:ascii="Times New Roman" w:eastAsia="Calibri" w:hAnsi="Times New Roman" w:cs="Times New Roman"/>
          <w:sz w:val="28"/>
          <w:szCs w:val="28"/>
        </w:rPr>
        <w:t>под</w:t>
      </w:r>
      <w:hyperlink w:anchor="sub_26" w:history="1">
        <w:r w:rsidRPr="00ED3526">
          <w:rPr>
            <w:rFonts w:ascii="Times New Roman" w:eastAsia="Calibri" w:hAnsi="Times New Roman" w:cs="Times New Roman"/>
            <w:sz w:val="28"/>
            <w:szCs w:val="28"/>
          </w:rPr>
          <w:t>пункта 2.6</w:t>
        </w:r>
        <w:r>
          <w:rPr>
            <w:rFonts w:ascii="Times New Roman" w:eastAsia="Calibri" w:hAnsi="Times New Roman" w:cs="Times New Roman"/>
            <w:sz w:val="28"/>
            <w:szCs w:val="28"/>
          </w:rPr>
          <w:t>.1 пункта 2.6</w:t>
        </w:r>
        <w:r w:rsidRPr="00ED3526">
          <w:rPr>
            <w:rFonts w:ascii="Times New Roman" w:eastAsia="Calibri" w:hAnsi="Times New Roman" w:cs="Times New Roman"/>
            <w:sz w:val="28"/>
            <w:szCs w:val="28"/>
          </w:rPr>
          <w:t xml:space="preserve"> раздела 2 </w:t>
        </w:r>
      </w:hyperlink>
      <w:r w:rsidRPr="00ED3526">
        <w:rPr>
          <w:rFonts w:ascii="Times New Roman" w:eastAsia="Calibri" w:hAnsi="Times New Roman" w:cs="Times New Roman"/>
          <w:sz w:val="28"/>
          <w:szCs w:val="28"/>
        </w:rPr>
        <w:t xml:space="preserve">настоящего административного регламента, ответственным специалистом в течение трех дней осуществляется подготовка </w:t>
      </w:r>
      <w:r>
        <w:rPr>
          <w:rFonts w:ascii="Times New Roman" w:eastAsia="Calibri" w:hAnsi="Times New Roman" w:cs="Times New Roman"/>
          <w:sz w:val="28"/>
          <w:szCs w:val="28"/>
        </w:rPr>
        <w:t>уведомления</w:t>
      </w:r>
      <w:r w:rsidRPr="00ED3526">
        <w:rPr>
          <w:rFonts w:ascii="Times New Roman" w:eastAsia="Calibri" w:hAnsi="Times New Roman" w:cs="Times New Roman"/>
          <w:sz w:val="28"/>
          <w:szCs w:val="28"/>
        </w:rPr>
        <w:t xml:space="preserve"> о возврате заявления с указанием причин возврата, которое:</w:t>
      </w:r>
    </w:p>
    <w:p w:rsidR="009E381F" w:rsidRPr="00ED3526" w:rsidRDefault="009E381F" w:rsidP="00255E15">
      <w:pPr>
        <w:spacing w:after="0" w:line="240" w:lineRule="auto"/>
        <w:ind w:firstLine="709"/>
        <w:jc w:val="both"/>
        <w:rPr>
          <w:rFonts w:ascii="Times New Roman" w:eastAsia="Calibri" w:hAnsi="Times New Roman" w:cs="Times New Roman"/>
          <w:sz w:val="28"/>
          <w:szCs w:val="28"/>
        </w:rPr>
      </w:pPr>
      <w:r w:rsidRPr="00ED3526">
        <w:rPr>
          <w:rFonts w:ascii="Times New Roman" w:eastAsia="Calibri" w:hAnsi="Times New Roman" w:cs="Times New Roman"/>
          <w:sz w:val="28"/>
          <w:szCs w:val="28"/>
        </w:rPr>
        <w:t xml:space="preserve">согласовывается начальником отдела в течение одного дня; </w:t>
      </w:r>
      <w:r>
        <w:rPr>
          <w:rFonts w:ascii="Times New Roman" w:eastAsia="Calibri" w:hAnsi="Times New Roman" w:cs="Times New Roman"/>
          <w:sz w:val="28"/>
          <w:szCs w:val="28"/>
        </w:rPr>
        <w:t xml:space="preserve">и передается по </w:t>
      </w:r>
      <w:r w:rsidRPr="00ED3526">
        <w:rPr>
          <w:rFonts w:ascii="Times New Roman" w:eastAsia="Calibri" w:hAnsi="Times New Roman" w:cs="Times New Roman"/>
          <w:sz w:val="28"/>
          <w:szCs w:val="28"/>
        </w:rPr>
        <w:t>подпись главе поселения в течение одного дня.</w:t>
      </w:r>
    </w:p>
    <w:p w:rsidR="00B75A45" w:rsidRPr="00ED3526" w:rsidRDefault="00B75A45" w:rsidP="00255E15">
      <w:pPr>
        <w:spacing w:after="0" w:line="240" w:lineRule="auto"/>
        <w:ind w:firstLine="709"/>
        <w:jc w:val="both"/>
        <w:rPr>
          <w:rFonts w:ascii="Times New Roman" w:hAnsi="Times New Roman" w:cs="Times New Roman"/>
          <w:color w:val="000000"/>
          <w:sz w:val="28"/>
          <w:szCs w:val="28"/>
        </w:rPr>
      </w:pPr>
      <w:bookmarkStart w:id="8" w:name="sub_347"/>
      <w:r w:rsidRPr="00ED3526">
        <w:rPr>
          <w:rFonts w:ascii="Times New Roman" w:hAnsi="Times New Roman" w:cs="Times New Roman"/>
          <w:color w:val="000000"/>
          <w:sz w:val="28"/>
          <w:szCs w:val="28"/>
        </w:rPr>
        <w:t xml:space="preserve">После подписания </w:t>
      </w:r>
      <w:r>
        <w:rPr>
          <w:rFonts w:ascii="Times New Roman" w:hAnsi="Times New Roman" w:cs="Times New Roman"/>
          <w:color w:val="000000"/>
          <w:sz w:val="28"/>
          <w:szCs w:val="28"/>
        </w:rPr>
        <w:t>уведомления</w:t>
      </w:r>
      <w:r w:rsidRPr="00ED35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 возврате заявления</w:t>
      </w:r>
      <w:r w:rsidRPr="00ED3526">
        <w:rPr>
          <w:rFonts w:ascii="Times New Roman" w:hAnsi="Times New Roman" w:cs="Times New Roman"/>
          <w:color w:val="000000"/>
          <w:sz w:val="28"/>
          <w:szCs w:val="28"/>
        </w:rPr>
        <w:t xml:space="preserve"> направляется специалисту Отдела.</w:t>
      </w:r>
    </w:p>
    <w:p w:rsidR="00B75A45" w:rsidRPr="00ED3526" w:rsidRDefault="00B75A45" w:rsidP="00255E15">
      <w:pPr>
        <w:spacing w:after="0" w:line="240" w:lineRule="auto"/>
        <w:ind w:firstLine="709"/>
        <w:jc w:val="both"/>
        <w:rPr>
          <w:rFonts w:ascii="Times New Roman" w:eastAsia="Calibri" w:hAnsi="Times New Roman" w:cs="Times New Roman"/>
          <w:sz w:val="28"/>
          <w:szCs w:val="28"/>
        </w:rPr>
      </w:pPr>
      <w:bookmarkStart w:id="9" w:name="sub_352"/>
      <w:bookmarkEnd w:id="8"/>
      <w:r w:rsidRPr="00ED3526">
        <w:rPr>
          <w:rFonts w:ascii="Times New Roman" w:eastAsia="Calibri"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sub_28" w:history="1">
        <w:r w:rsidRPr="00ED3526">
          <w:rPr>
            <w:rFonts w:ascii="Times New Roman" w:eastAsia="Calibri" w:hAnsi="Times New Roman" w:cs="Times New Roman"/>
            <w:sz w:val="28"/>
            <w:szCs w:val="28"/>
          </w:rPr>
          <w:t>пунктом 2.</w:t>
        </w:r>
        <w:r>
          <w:rPr>
            <w:rFonts w:ascii="Times New Roman" w:eastAsia="Calibri" w:hAnsi="Times New Roman" w:cs="Times New Roman"/>
            <w:sz w:val="28"/>
            <w:szCs w:val="28"/>
          </w:rPr>
          <w:t>8</w:t>
        </w:r>
        <w:r w:rsidRPr="00ED3526">
          <w:rPr>
            <w:rFonts w:ascii="Times New Roman" w:eastAsia="Calibri" w:hAnsi="Times New Roman" w:cs="Times New Roman"/>
            <w:sz w:val="28"/>
            <w:szCs w:val="28"/>
          </w:rPr>
          <w:t xml:space="preserve"> раздела 2</w:t>
        </w:r>
        <w:r w:rsidRPr="00ED3526">
          <w:rPr>
            <w:rFonts w:ascii="Times New Roman" w:eastAsia="Calibri" w:hAnsi="Times New Roman" w:cs="Times New Roman"/>
            <w:color w:val="106BBE"/>
            <w:sz w:val="28"/>
            <w:szCs w:val="28"/>
          </w:rPr>
          <w:t xml:space="preserve"> </w:t>
        </w:r>
      </w:hyperlink>
      <w:r w:rsidRPr="00ED3526">
        <w:rPr>
          <w:rFonts w:ascii="Times New Roman" w:eastAsia="Calibri" w:hAnsi="Times New Roman" w:cs="Times New Roman"/>
          <w:sz w:val="28"/>
          <w:szCs w:val="28"/>
        </w:rPr>
        <w:t xml:space="preserve">настоящего административного регламента, </w:t>
      </w:r>
      <w:r>
        <w:rPr>
          <w:rFonts w:ascii="Times New Roman" w:eastAsia="Calibri" w:hAnsi="Times New Roman" w:cs="Times New Roman"/>
          <w:sz w:val="28"/>
          <w:szCs w:val="28"/>
        </w:rPr>
        <w:t>специалист Отдела</w:t>
      </w:r>
      <w:r w:rsidRPr="00ED3526">
        <w:rPr>
          <w:rFonts w:ascii="Times New Roman" w:eastAsia="Calibri" w:hAnsi="Times New Roman" w:cs="Times New Roman"/>
          <w:sz w:val="28"/>
          <w:szCs w:val="28"/>
        </w:rPr>
        <w:t xml:space="preserve"> в течение трех дней:</w:t>
      </w:r>
    </w:p>
    <w:bookmarkEnd w:id="9"/>
    <w:p w:rsidR="00B75A45" w:rsidRDefault="00B75A45" w:rsidP="00255E15">
      <w:pPr>
        <w:spacing w:after="0" w:line="240" w:lineRule="auto"/>
        <w:ind w:firstLine="709"/>
        <w:jc w:val="both"/>
        <w:rPr>
          <w:rFonts w:ascii="Times New Roman" w:hAnsi="Times New Roman" w:cs="Times New Roman"/>
          <w:color w:val="000000"/>
          <w:sz w:val="28"/>
          <w:szCs w:val="28"/>
        </w:rPr>
      </w:pPr>
      <w:r w:rsidRPr="00CE2975">
        <w:rPr>
          <w:rFonts w:ascii="Times New Roman" w:hAnsi="Times New Roman" w:cs="Times New Roman"/>
          <w:color w:val="000000"/>
          <w:sz w:val="28"/>
          <w:szCs w:val="28"/>
        </w:rPr>
        <w:t xml:space="preserve">готовит </w:t>
      </w:r>
      <w:r>
        <w:rPr>
          <w:rFonts w:ascii="Times New Roman" w:hAnsi="Times New Roman" w:cs="Times New Roman"/>
          <w:color w:val="000000"/>
          <w:sz w:val="28"/>
          <w:szCs w:val="28"/>
        </w:rPr>
        <w:t xml:space="preserve">постановление о выдаче разрешения на вступление в брак, </w:t>
      </w:r>
      <w:r>
        <w:rPr>
          <w:rFonts w:ascii="Times New Roman" w:eastAsia="Calibri" w:hAnsi="Times New Roman" w:cs="Times New Roman"/>
          <w:sz w:val="28"/>
          <w:szCs w:val="28"/>
        </w:rPr>
        <w:t>согласовывает его в установленном порядке и передает на подпись главе поселения</w:t>
      </w:r>
      <w:r w:rsidR="002A08E1">
        <w:rPr>
          <w:rFonts w:ascii="Times New Roman" w:eastAsia="Calibri" w:hAnsi="Times New Roman" w:cs="Times New Roman"/>
          <w:sz w:val="28"/>
          <w:szCs w:val="28"/>
        </w:rPr>
        <w:t>.</w:t>
      </w:r>
    </w:p>
    <w:p w:rsidR="009E381F" w:rsidRDefault="00B75A45" w:rsidP="00255E15">
      <w:pPr>
        <w:spacing w:after="0" w:line="240" w:lineRule="auto"/>
        <w:ind w:firstLine="709"/>
        <w:jc w:val="both"/>
        <w:rPr>
          <w:rFonts w:ascii="Times New Roman" w:hAnsi="Times New Roman" w:cs="Times New Roman"/>
          <w:sz w:val="28"/>
          <w:szCs w:val="28"/>
        </w:rPr>
      </w:pPr>
      <w:r w:rsidRPr="00CE2975">
        <w:rPr>
          <w:rFonts w:ascii="Times New Roman" w:hAnsi="Times New Roman" w:cs="Times New Roman"/>
          <w:sz w:val="28"/>
          <w:szCs w:val="28"/>
        </w:rPr>
        <w:t xml:space="preserve">Результатом административной процедуры является рассмотрение заявления и подготовка по нему решения. Срок процедуры – </w:t>
      </w:r>
      <w:r>
        <w:rPr>
          <w:rFonts w:ascii="Times New Roman" w:hAnsi="Times New Roman" w:cs="Times New Roman"/>
          <w:sz w:val="28"/>
          <w:szCs w:val="28"/>
        </w:rPr>
        <w:t>6</w:t>
      </w:r>
      <w:r w:rsidRPr="00CE2975">
        <w:rPr>
          <w:rFonts w:ascii="Times New Roman" w:hAnsi="Times New Roman" w:cs="Times New Roman"/>
          <w:sz w:val="28"/>
          <w:szCs w:val="28"/>
        </w:rPr>
        <w:t xml:space="preserve"> дней.</w:t>
      </w:r>
    </w:p>
    <w:p w:rsidR="00B75A45" w:rsidRPr="00B75A45" w:rsidRDefault="00B75A45" w:rsidP="00255E15">
      <w:pPr>
        <w:tabs>
          <w:tab w:val="left" w:pos="709"/>
        </w:tabs>
        <w:suppressAutoHyphens/>
        <w:spacing w:after="0" w:line="240" w:lineRule="auto"/>
        <w:ind w:firstLine="709"/>
        <w:jc w:val="both"/>
        <w:rPr>
          <w:rFonts w:ascii="Times New Roman" w:hAnsi="Times New Roman" w:cs="Times New Roman"/>
          <w:sz w:val="28"/>
          <w:szCs w:val="28"/>
        </w:rPr>
      </w:pPr>
      <w:r w:rsidRPr="00B75A45">
        <w:rPr>
          <w:rFonts w:ascii="Times New Roman" w:eastAsia="Calibri" w:hAnsi="Times New Roman" w:cs="Times New Roman"/>
          <w:sz w:val="28"/>
          <w:szCs w:val="28"/>
        </w:rPr>
        <w:t>3.2.3. В</w:t>
      </w:r>
      <w:r w:rsidRPr="00B75A45">
        <w:rPr>
          <w:rFonts w:ascii="Times New Roman" w:hAnsi="Times New Roman" w:cs="Times New Roman"/>
          <w:sz w:val="28"/>
          <w:szCs w:val="28"/>
        </w:rPr>
        <w:t>ыдача заявителю результата предоставления муниципальной услуги.</w:t>
      </w:r>
    </w:p>
    <w:p w:rsidR="00B75A45" w:rsidRPr="00B75A45" w:rsidRDefault="00B75A45" w:rsidP="00255E15">
      <w:pPr>
        <w:spacing w:after="0" w:line="240" w:lineRule="auto"/>
        <w:ind w:firstLine="709"/>
        <w:jc w:val="both"/>
        <w:rPr>
          <w:rFonts w:ascii="Times New Roman" w:eastAsia="Calibri" w:hAnsi="Times New Roman" w:cs="Times New Roman"/>
          <w:sz w:val="28"/>
          <w:szCs w:val="28"/>
        </w:rPr>
      </w:pPr>
      <w:bookmarkStart w:id="10" w:name="sub_361"/>
      <w:r w:rsidRPr="00B75A45">
        <w:rPr>
          <w:rFonts w:ascii="Times New Roman" w:eastAsia="Calibri" w:hAnsi="Times New Roman" w:cs="Times New Roman"/>
          <w:sz w:val="28"/>
          <w:szCs w:val="28"/>
        </w:rPr>
        <w:t xml:space="preserve">Основанием для начала выполнения административной процедуры является регистрация </w:t>
      </w:r>
      <w:r w:rsidR="00EE4C25">
        <w:rPr>
          <w:rFonts w:ascii="Times New Roman" w:eastAsia="Calibri" w:hAnsi="Times New Roman" w:cs="Times New Roman"/>
          <w:sz w:val="28"/>
          <w:szCs w:val="28"/>
        </w:rPr>
        <w:t xml:space="preserve">постановления </w:t>
      </w:r>
      <w:r w:rsidRPr="00B75A45">
        <w:rPr>
          <w:rFonts w:ascii="Times New Roman" w:eastAsia="Calibri" w:hAnsi="Times New Roman" w:cs="Times New Roman"/>
          <w:sz w:val="28"/>
          <w:szCs w:val="28"/>
        </w:rPr>
        <w:t xml:space="preserve">о </w:t>
      </w:r>
      <w:r w:rsidR="00EE4C25">
        <w:rPr>
          <w:rFonts w:ascii="Times New Roman" w:eastAsia="Calibri" w:hAnsi="Times New Roman" w:cs="Times New Roman"/>
          <w:sz w:val="28"/>
          <w:szCs w:val="28"/>
        </w:rPr>
        <w:t>разрешении на вступление в брак</w:t>
      </w:r>
      <w:r w:rsidRPr="00B75A45">
        <w:rPr>
          <w:rFonts w:ascii="Times New Roman" w:eastAsia="Calibri" w:hAnsi="Times New Roman" w:cs="Times New Roman"/>
          <w:sz w:val="28"/>
          <w:szCs w:val="28"/>
        </w:rPr>
        <w:t>, уведомления об отказе в предоставлении муниципальной услуги в установленном порядке.</w:t>
      </w:r>
    </w:p>
    <w:p w:rsidR="00B75A45" w:rsidRPr="00B75A45" w:rsidRDefault="00B75A45" w:rsidP="00255E15">
      <w:pPr>
        <w:spacing w:after="0" w:line="240" w:lineRule="auto"/>
        <w:ind w:firstLine="709"/>
        <w:jc w:val="both"/>
        <w:rPr>
          <w:rFonts w:ascii="Times New Roman" w:eastAsia="Calibri" w:hAnsi="Times New Roman" w:cs="Times New Roman"/>
          <w:sz w:val="28"/>
          <w:szCs w:val="28"/>
        </w:rPr>
      </w:pPr>
      <w:bookmarkStart w:id="11" w:name="sub_363"/>
      <w:bookmarkEnd w:id="10"/>
      <w:r w:rsidRPr="00B75A45">
        <w:rPr>
          <w:rFonts w:ascii="Times New Roman" w:eastAsia="Calibri" w:hAnsi="Times New Roman" w:cs="Times New Roman"/>
          <w:sz w:val="28"/>
          <w:szCs w:val="28"/>
        </w:rPr>
        <w:t>Срок исполнения данной административной процедуры составляет один рабочий день.</w:t>
      </w:r>
    </w:p>
    <w:bookmarkEnd w:id="11"/>
    <w:p w:rsidR="00B75A45" w:rsidRPr="00B75A45" w:rsidRDefault="00B75A45" w:rsidP="00255E15">
      <w:pPr>
        <w:tabs>
          <w:tab w:val="left" w:pos="720"/>
          <w:tab w:val="left" w:pos="6480"/>
        </w:tabs>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В случае выдачи результата Муниципальной услуги в Отделе, специалист Отдела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соответствующем реестре учета выданных документов.</w:t>
      </w:r>
    </w:p>
    <w:p w:rsidR="00B75A45" w:rsidRPr="00B75A45" w:rsidRDefault="00B75A45" w:rsidP="00255E15">
      <w:pPr>
        <w:tabs>
          <w:tab w:val="left" w:pos="720"/>
          <w:tab w:val="left" w:pos="6480"/>
        </w:tabs>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В случае выдачи результата Муниципальной услуги в МФЦ:</w:t>
      </w:r>
    </w:p>
    <w:p w:rsidR="00B75A45" w:rsidRPr="00B75A45" w:rsidRDefault="00B75A45" w:rsidP="00255E15">
      <w:pPr>
        <w:tabs>
          <w:tab w:val="left" w:pos="720"/>
          <w:tab w:val="left" w:pos="6480"/>
        </w:tabs>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 xml:space="preserve">1) Специалист МФЦ устанавливает личность заявителя, проверяет наличие расписки, знакомит с содержанием документов и выдает их; </w:t>
      </w:r>
    </w:p>
    <w:p w:rsidR="00B75A45" w:rsidRPr="00B75A45" w:rsidRDefault="00B75A45" w:rsidP="00255E15">
      <w:pPr>
        <w:tabs>
          <w:tab w:val="left" w:pos="720"/>
          <w:tab w:val="left" w:pos="6480"/>
        </w:tabs>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2) Заявитель подтверждает получение документов личной подписью с расшифровкой в соответствующей графе расписки, которая хранится в МФЦ.</w:t>
      </w:r>
    </w:p>
    <w:p w:rsidR="00B75A45" w:rsidRPr="00B75A45" w:rsidRDefault="00B75A45" w:rsidP="00255E15">
      <w:pPr>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 xml:space="preserve">Результатом административной процедуры является получение заявителем </w:t>
      </w:r>
      <w:r w:rsidR="00EE4C25">
        <w:rPr>
          <w:rFonts w:ascii="Times New Roman" w:eastAsia="Calibri" w:hAnsi="Times New Roman" w:cs="Times New Roman"/>
          <w:sz w:val="28"/>
          <w:szCs w:val="28"/>
        </w:rPr>
        <w:t>постановления о разрешении на вступление в брак в</w:t>
      </w:r>
      <w:r w:rsidRPr="00B75A45">
        <w:rPr>
          <w:rFonts w:ascii="Times New Roman" w:eastAsia="Calibri" w:hAnsi="Times New Roman" w:cs="Times New Roman"/>
          <w:sz w:val="28"/>
          <w:szCs w:val="28"/>
        </w:rPr>
        <w:t xml:space="preserve">, уведомления об </w:t>
      </w:r>
      <w:r w:rsidRPr="00B75A45">
        <w:rPr>
          <w:rFonts w:ascii="Times New Roman" w:eastAsia="Calibri" w:hAnsi="Times New Roman" w:cs="Times New Roman"/>
          <w:sz w:val="28"/>
          <w:szCs w:val="28"/>
        </w:rPr>
        <w:lastRenderedPageBreak/>
        <w:t>отказе в предоставлении муниципальной услуги</w:t>
      </w:r>
      <w:r w:rsidRPr="00B75A45">
        <w:rPr>
          <w:rFonts w:ascii="Times New Roman" w:hAnsi="Times New Roman" w:cs="Times New Roman"/>
          <w:sz w:val="28"/>
          <w:szCs w:val="28"/>
        </w:rPr>
        <w:t>. Срок процедуры- 2 рабочих дня.</w:t>
      </w:r>
    </w:p>
    <w:p w:rsidR="00B75A45" w:rsidRPr="00B75A45" w:rsidRDefault="00B75A45" w:rsidP="00255E15">
      <w:pPr>
        <w:spacing w:after="0" w:line="240" w:lineRule="auto"/>
        <w:ind w:firstLine="709"/>
        <w:jc w:val="both"/>
        <w:rPr>
          <w:rFonts w:ascii="Times New Roman" w:hAnsi="Times New Roman" w:cs="Times New Roman"/>
          <w:b/>
          <w:sz w:val="28"/>
          <w:szCs w:val="28"/>
        </w:rPr>
      </w:pPr>
      <w:r w:rsidRPr="00B75A45">
        <w:rPr>
          <w:rFonts w:ascii="Times New Roman" w:hAnsi="Times New Roman" w:cs="Times New Roman"/>
          <w:sz w:val="28"/>
          <w:szCs w:val="28"/>
        </w:rPr>
        <w:t>3.3. Особенности выполнения административных процедур в электронной форме.</w:t>
      </w:r>
    </w:p>
    <w:p w:rsidR="00B75A45" w:rsidRPr="00B75A45" w:rsidRDefault="00B75A45" w:rsidP="00255E15">
      <w:pPr>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 xml:space="preserve">Для получения муниципальной услуги в электронной форме заявитель направляет соответствующее заявление в форме электронного документа, подписанное усиленной квалифицированной электронной подписью, в порядке, установленном </w:t>
      </w:r>
      <w:hyperlink r:id="rId16" w:history="1">
        <w:r w:rsidRPr="00B75A45">
          <w:rPr>
            <w:rFonts w:ascii="Times New Roman" w:hAnsi="Times New Roman" w:cs="Times New Roman"/>
            <w:sz w:val="28"/>
            <w:szCs w:val="28"/>
          </w:rPr>
          <w:t>Федеральным законом</w:t>
        </w:r>
      </w:hyperlink>
      <w:r w:rsidRPr="00B75A45">
        <w:rPr>
          <w:rFonts w:ascii="Times New Roman" w:hAnsi="Times New Roman" w:cs="Times New Roman"/>
          <w:sz w:val="28"/>
          <w:szCs w:val="28"/>
        </w:rPr>
        <w:t xml:space="preserve"> от 6 апреля 2011 года № 63-ФЗ «Об электронной подписи», путем заполнения формы заявления, размещенной на Портале государственных и муниципальных услуг Краснодарского края.</w:t>
      </w:r>
    </w:p>
    <w:p w:rsidR="00B75A45" w:rsidRPr="00B75A45" w:rsidRDefault="00B75A45" w:rsidP="00255E15">
      <w:pPr>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B75A45" w:rsidRPr="00B75A45" w:rsidRDefault="00B75A45" w:rsidP="00255E15">
      <w:pPr>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В заявлении в электронной форме указывается один из следующих способов получения результата муниципальной услуги:</w:t>
      </w:r>
    </w:p>
    <w:p w:rsidR="00B75A45" w:rsidRPr="00B75A45" w:rsidRDefault="00B75A45" w:rsidP="00255E15">
      <w:pPr>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B75A45" w:rsidRPr="00591056" w:rsidRDefault="00B75A45" w:rsidP="00255E15">
      <w:pPr>
        <w:spacing w:after="0" w:line="240" w:lineRule="auto"/>
        <w:ind w:firstLine="709"/>
        <w:jc w:val="both"/>
        <w:rPr>
          <w:rFonts w:ascii="Times New Roman" w:hAnsi="Times New Roman" w:cs="Times New Roman"/>
          <w:sz w:val="28"/>
          <w:szCs w:val="28"/>
        </w:rPr>
      </w:pPr>
      <w:r w:rsidRPr="00B75A45">
        <w:rPr>
          <w:rFonts w:ascii="Times New Roman" w:hAnsi="Times New Roman" w:cs="Times New Roman"/>
          <w:sz w:val="28"/>
          <w:szCs w:val="28"/>
        </w:rPr>
        <w:t>б) в форме электронного документа, который направляется заявителю посредством электронной почты.</w:t>
      </w:r>
    </w:p>
    <w:p w:rsidR="003D2788" w:rsidRDefault="003D2788" w:rsidP="00255E15">
      <w:pPr>
        <w:spacing w:after="0" w:line="240" w:lineRule="auto"/>
        <w:ind w:firstLine="709"/>
        <w:jc w:val="both"/>
        <w:rPr>
          <w:rFonts w:ascii="Times New Roman" w:hAnsi="Times New Roman" w:cs="Times New Roman"/>
          <w:sz w:val="28"/>
          <w:szCs w:val="28"/>
        </w:rPr>
      </w:pP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4. Формы контроля за предоставлением муниципальной услуги</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В ходе плановых и внеплановых проверок:</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285B16" w:rsidRPr="00285B16" w:rsidRDefault="00285B16" w:rsidP="00255E15">
      <w:pPr>
        <w:spacing w:after="0" w:line="240" w:lineRule="auto"/>
        <w:ind w:firstLine="709"/>
        <w:jc w:val="both"/>
        <w:rPr>
          <w:rFonts w:ascii="Times New Roman" w:hAnsi="Times New Roman" w:cs="Times New Roman"/>
          <w:sz w:val="28"/>
          <w:szCs w:val="28"/>
        </w:rPr>
      </w:pPr>
      <w:r w:rsidRPr="00285B16">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85B16" w:rsidRPr="00DB606E" w:rsidRDefault="00285B16" w:rsidP="00255E15">
      <w:pPr>
        <w:spacing w:after="0" w:line="240" w:lineRule="auto"/>
        <w:ind w:firstLine="709"/>
        <w:jc w:val="both"/>
        <w:rPr>
          <w:rFonts w:ascii="Times New Roman" w:eastAsia="Calibri" w:hAnsi="Times New Roman" w:cs="Times New Roman"/>
          <w:color w:val="00000A"/>
          <w:sz w:val="28"/>
          <w:szCs w:val="28"/>
        </w:rPr>
      </w:pPr>
      <w:r w:rsidRPr="00285B16">
        <w:rPr>
          <w:rFonts w:ascii="Times New Roman" w:hAnsi="Times New Roman" w:cs="Times New Roman"/>
          <w:sz w:val="28"/>
          <w:szCs w:val="28"/>
        </w:rPr>
        <w:t xml:space="preserve">4.5. </w:t>
      </w:r>
      <w:r w:rsidRPr="00285B16">
        <w:rPr>
          <w:rFonts w:ascii="Times New Roman" w:eastAsia="Calibri" w:hAnsi="Times New Roman" w:cs="Times New Roman"/>
          <w:color w:val="00000A"/>
          <w:sz w:val="28"/>
          <w:szCs w:val="28"/>
        </w:rPr>
        <w:t>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Кореновского городского поселения Кореновского района, а также путем обжалования действий (бездействия) и решений, осуществляемых (принятых) в ходе исполнения настоящего Регламента в судебном порядке, в соответствии с законодательством Российской Федерации.</w:t>
      </w:r>
    </w:p>
    <w:p w:rsidR="002A08E1" w:rsidRDefault="002A08E1" w:rsidP="000A73A5">
      <w:pPr>
        <w:tabs>
          <w:tab w:val="left" w:pos="1008"/>
        </w:tabs>
        <w:spacing w:after="0" w:line="240" w:lineRule="auto"/>
        <w:ind w:firstLine="709"/>
        <w:jc w:val="center"/>
        <w:rPr>
          <w:rFonts w:ascii="Times New Roman" w:hAnsi="Times New Roman" w:cs="Times New Roman"/>
          <w:bCs/>
          <w:color w:val="000000"/>
          <w:sz w:val="28"/>
          <w:szCs w:val="28"/>
          <w:shd w:val="clear" w:color="auto" w:fill="FFFFFF"/>
        </w:rPr>
      </w:pPr>
    </w:p>
    <w:p w:rsidR="00285B16" w:rsidRPr="00C550BD" w:rsidRDefault="00285B16" w:rsidP="000A73A5">
      <w:pPr>
        <w:tabs>
          <w:tab w:val="left" w:pos="1008"/>
        </w:tabs>
        <w:spacing w:after="0" w:line="240" w:lineRule="auto"/>
        <w:ind w:firstLine="709"/>
        <w:jc w:val="center"/>
        <w:rPr>
          <w:rFonts w:ascii="Times New Roman" w:hAnsi="Times New Roman" w:cs="Times New Roman"/>
          <w:sz w:val="28"/>
          <w:szCs w:val="28"/>
        </w:rPr>
      </w:pPr>
      <w:r w:rsidRPr="00C550BD">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C550BD">
        <w:rPr>
          <w:rFonts w:ascii="Times New Roman" w:hAnsi="Times New Roman" w:cs="Times New Roman"/>
          <w:sz w:val="28"/>
          <w:szCs w:val="28"/>
        </w:rPr>
        <w:t>Кореновского городского поселения Кореновского района.</w:t>
      </w:r>
    </w:p>
    <w:p w:rsidR="00285B16" w:rsidRPr="00C550BD" w:rsidRDefault="00285B16" w:rsidP="000A73A5">
      <w:pPr>
        <w:tabs>
          <w:tab w:val="left" w:pos="1008"/>
        </w:tabs>
        <w:spacing w:after="0" w:line="240" w:lineRule="auto"/>
        <w:ind w:firstLine="709"/>
        <w:jc w:val="both"/>
        <w:rPr>
          <w:rFonts w:ascii="Times New Roman" w:hAnsi="Times New Roman" w:cs="Times New Roman"/>
          <w:b/>
          <w:bCs/>
          <w:color w:val="000000"/>
          <w:sz w:val="28"/>
          <w:szCs w:val="28"/>
          <w:shd w:val="clear" w:color="auto" w:fill="FFFFFF"/>
        </w:rPr>
      </w:pPr>
    </w:p>
    <w:p w:rsidR="00285B16" w:rsidRPr="00C550BD" w:rsidRDefault="00285B16" w:rsidP="000A73A5">
      <w:pPr>
        <w:tabs>
          <w:tab w:val="left" w:pos="1008"/>
        </w:tabs>
        <w:spacing w:after="0" w:line="240" w:lineRule="auto"/>
        <w:ind w:firstLine="709"/>
        <w:jc w:val="both"/>
        <w:rPr>
          <w:rFonts w:ascii="Times New Roman" w:hAnsi="Times New Roman" w:cs="Times New Roman"/>
          <w:sz w:val="28"/>
          <w:szCs w:val="28"/>
        </w:rPr>
      </w:pPr>
      <w:r w:rsidRPr="00C550BD">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285B16" w:rsidRPr="00C550BD" w:rsidRDefault="00285B16" w:rsidP="000A73A5">
      <w:pPr>
        <w:spacing w:after="0" w:line="240" w:lineRule="auto"/>
        <w:ind w:firstLine="709"/>
        <w:jc w:val="both"/>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1) </w:t>
      </w:r>
      <w:bookmarkStart w:id="12" w:name="sub_1101011"/>
      <w:r w:rsidRPr="00C550BD">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285B16" w:rsidRPr="00C550BD" w:rsidRDefault="00285B16" w:rsidP="000A73A5">
      <w:pPr>
        <w:spacing w:after="0" w:line="240" w:lineRule="auto"/>
        <w:ind w:firstLine="709"/>
        <w:jc w:val="both"/>
        <w:rPr>
          <w:rFonts w:ascii="Times New Roman" w:hAnsi="Times New Roman" w:cs="Times New Roman"/>
          <w:sz w:val="28"/>
          <w:szCs w:val="28"/>
          <w:shd w:val="clear" w:color="auto" w:fill="FFFFFF"/>
        </w:rPr>
      </w:pPr>
      <w:bookmarkStart w:id="13" w:name="sub_1101021"/>
      <w:bookmarkEnd w:id="12"/>
      <w:r w:rsidRPr="00C550BD">
        <w:rPr>
          <w:rFonts w:ascii="Times New Roman" w:hAnsi="Times New Roman" w:cs="Times New Roman"/>
          <w:sz w:val="28"/>
          <w:szCs w:val="28"/>
          <w:shd w:val="clear" w:color="auto" w:fill="FFFFFF"/>
        </w:rPr>
        <w:t>2) нарушение срока предоставления муниципальной услуги;</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14" w:name="sub_1101031"/>
      <w:bookmarkEnd w:id="13"/>
      <w:r w:rsidRPr="00C550BD">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14"/>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4) </w:t>
      </w:r>
      <w:bookmarkStart w:id="15" w:name="sub_1101041"/>
      <w:r w:rsidRPr="00C550BD">
        <w:rPr>
          <w:rFonts w:ascii="Times New Roman" w:hAnsi="Times New Roman" w:cs="Times New Roman"/>
          <w:sz w:val="28"/>
          <w:szCs w:val="28"/>
          <w:shd w:val="clear" w:color="auto" w:fill="FFFFFF"/>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550BD">
        <w:rPr>
          <w:rFonts w:ascii="Times New Roman" w:hAnsi="Times New Roman" w:cs="Times New Roman"/>
          <w:sz w:val="28"/>
          <w:szCs w:val="28"/>
          <w:shd w:val="clear" w:color="auto" w:fill="FFFFFF"/>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16" w:name="sub_1101051"/>
      <w:bookmarkEnd w:id="15"/>
      <w:r w:rsidRPr="00C550BD">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6"/>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6) </w:t>
      </w:r>
      <w:bookmarkStart w:id="17" w:name="sub_1101061"/>
      <w:r w:rsidRPr="00C550BD">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7"/>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7) </w:t>
      </w:r>
      <w:bookmarkStart w:id="18" w:name="sub_1101071"/>
      <w:r w:rsidRPr="00C550BD">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19" w:name="sub_110211"/>
      <w:bookmarkEnd w:id="18"/>
      <w:r w:rsidRPr="00C550BD">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550BD">
        <w:rPr>
          <w:rFonts w:ascii="Times New Roman" w:hAnsi="Times New Roman" w:cs="Times New Roman"/>
          <w:sz w:val="28"/>
          <w:szCs w:val="28"/>
        </w:rPr>
        <w:t>Кореновского городского поселения Кореновского района</w:t>
      </w:r>
      <w:r w:rsidRPr="00C550BD">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9"/>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5.2. </w:t>
      </w:r>
      <w:bookmarkStart w:id="20" w:name="sub_110221"/>
      <w:r w:rsidRPr="00C550BD">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550BD">
        <w:rPr>
          <w:rFonts w:ascii="Times New Roman" w:hAnsi="Times New Roman" w:cs="Times New Roman"/>
          <w:sz w:val="28"/>
          <w:szCs w:val="28"/>
        </w:rPr>
        <w:t>Кореновского городского поселения Кореновского района</w:t>
      </w:r>
      <w:r w:rsidRPr="00C550BD">
        <w:rPr>
          <w:rFonts w:ascii="Times New Roman" w:hAnsi="Times New Roman" w:cs="Times New Roman"/>
          <w:sz w:val="28"/>
          <w:szCs w:val="28"/>
          <w:shd w:val="clear" w:color="auto" w:fill="FFFFFF"/>
        </w:rPr>
        <w:t>, а также может быть принята при личном приеме заявителя.</w:t>
      </w:r>
    </w:p>
    <w:bookmarkEnd w:id="20"/>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5.3. </w:t>
      </w:r>
      <w:bookmarkStart w:id="21" w:name="sub_110255"/>
      <w:r w:rsidRPr="00C550BD">
        <w:rPr>
          <w:rFonts w:ascii="Times New Roman" w:hAnsi="Times New Roman" w:cs="Times New Roman"/>
          <w:sz w:val="28"/>
          <w:szCs w:val="28"/>
          <w:shd w:val="clear" w:color="auto" w:fill="FFFFFF"/>
        </w:rPr>
        <w:t xml:space="preserve"> Жалоба должна содержать:</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22" w:name="sub_1102511"/>
      <w:bookmarkEnd w:id="21"/>
      <w:r w:rsidRPr="00C550BD">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2"/>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2) </w:t>
      </w:r>
      <w:bookmarkStart w:id="23" w:name="sub_1102521"/>
      <w:r w:rsidRPr="00C550BD">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24" w:name="sub_1102531"/>
      <w:bookmarkEnd w:id="23"/>
      <w:r w:rsidRPr="00C550BD">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25" w:name="sub_1102541"/>
      <w:bookmarkEnd w:id="24"/>
      <w:r w:rsidRPr="00C550BD">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26" w:name="sub_110261"/>
      <w:bookmarkEnd w:id="25"/>
      <w:r w:rsidRPr="00C550BD">
        <w:rPr>
          <w:rFonts w:ascii="Times New Roman" w:hAnsi="Times New Roman" w:cs="Times New Roman"/>
          <w:sz w:val="28"/>
          <w:szCs w:val="28"/>
          <w:shd w:val="clear" w:color="auto" w:fill="FFFFFF"/>
        </w:rPr>
        <w:lastRenderedPageBreak/>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6"/>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r w:rsidRPr="00C550BD">
        <w:rPr>
          <w:rFonts w:ascii="Times New Roman" w:hAnsi="Times New Roman" w:cs="Times New Roman"/>
          <w:sz w:val="28"/>
          <w:szCs w:val="28"/>
          <w:shd w:val="clear" w:color="auto" w:fill="FFFFFF"/>
        </w:rPr>
        <w:t xml:space="preserve">5.4. </w:t>
      </w:r>
      <w:bookmarkStart w:id="27" w:name="sub_110273"/>
      <w:r w:rsidRPr="00C550BD">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28" w:name="sub_1102711"/>
      <w:bookmarkEnd w:id="27"/>
      <w:r w:rsidRPr="00C550BD">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85B16" w:rsidRPr="00C550BD" w:rsidRDefault="00285B16" w:rsidP="00255E15">
      <w:pPr>
        <w:spacing w:after="0" w:line="240" w:lineRule="auto"/>
        <w:ind w:firstLine="709"/>
        <w:jc w:val="both"/>
        <w:rPr>
          <w:rFonts w:ascii="Times New Roman" w:hAnsi="Times New Roman" w:cs="Times New Roman"/>
          <w:sz w:val="28"/>
          <w:szCs w:val="28"/>
          <w:shd w:val="clear" w:color="auto" w:fill="FFFFFF"/>
        </w:rPr>
      </w:pPr>
      <w:bookmarkStart w:id="29" w:name="sub_1102721"/>
      <w:bookmarkEnd w:id="28"/>
      <w:r w:rsidRPr="00C550BD">
        <w:rPr>
          <w:rFonts w:ascii="Times New Roman" w:hAnsi="Times New Roman" w:cs="Times New Roman"/>
          <w:sz w:val="28"/>
          <w:szCs w:val="28"/>
          <w:shd w:val="clear" w:color="auto" w:fill="FFFFFF"/>
        </w:rPr>
        <w:t>2) отказывает в удовлетворении жалобы.</w:t>
      </w:r>
    </w:p>
    <w:p w:rsidR="00285B16" w:rsidRPr="00C550BD" w:rsidRDefault="00285B16" w:rsidP="00255E15">
      <w:pPr>
        <w:spacing w:after="0" w:line="240" w:lineRule="auto"/>
        <w:ind w:firstLine="709"/>
        <w:jc w:val="both"/>
        <w:rPr>
          <w:rFonts w:ascii="Times New Roman" w:hAnsi="Times New Roman" w:cs="Times New Roman"/>
          <w:color w:val="000000"/>
          <w:sz w:val="28"/>
          <w:szCs w:val="28"/>
          <w:shd w:val="clear" w:color="auto" w:fill="FFFFFF"/>
        </w:rPr>
      </w:pPr>
      <w:bookmarkStart w:id="30" w:name="sub_110281"/>
      <w:bookmarkEnd w:id="29"/>
      <w:r w:rsidRPr="00C550BD">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0"/>
    <w:p w:rsidR="00285B16" w:rsidRPr="00C550BD" w:rsidRDefault="00285B16" w:rsidP="00255E15">
      <w:pPr>
        <w:spacing w:after="0" w:line="240" w:lineRule="auto"/>
        <w:ind w:firstLine="709"/>
        <w:jc w:val="both"/>
        <w:rPr>
          <w:rFonts w:ascii="Times New Roman" w:hAnsi="Times New Roman" w:cs="Times New Roman"/>
          <w:color w:val="000000"/>
          <w:sz w:val="28"/>
          <w:szCs w:val="28"/>
          <w:shd w:val="clear" w:color="auto" w:fill="FFFFFF"/>
        </w:rPr>
      </w:pPr>
      <w:r w:rsidRPr="00C550BD">
        <w:rPr>
          <w:rFonts w:ascii="Times New Roman" w:hAnsi="Times New Roman" w:cs="Times New Roman"/>
          <w:color w:val="000000"/>
          <w:sz w:val="28"/>
          <w:szCs w:val="28"/>
          <w:shd w:val="clear" w:color="auto" w:fill="FFFFFF"/>
        </w:rPr>
        <w:t xml:space="preserve">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 </w:t>
      </w:r>
    </w:p>
    <w:p w:rsidR="00285B16" w:rsidRDefault="00285B16" w:rsidP="00285B16">
      <w:pPr>
        <w:spacing w:after="0" w:line="240" w:lineRule="auto"/>
        <w:ind w:firstLine="709"/>
        <w:jc w:val="both"/>
        <w:rPr>
          <w:rFonts w:ascii="Times New Roman" w:hAnsi="Times New Roman" w:cs="Times New Roman"/>
          <w:bCs/>
          <w:color w:val="000000"/>
          <w:sz w:val="28"/>
          <w:szCs w:val="28"/>
        </w:rPr>
      </w:pPr>
    </w:p>
    <w:p w:rsidR="000A73A5" w:rsidRDefault="000A73A5" w:rsidP="00285B16">
      <w:pPr>
        <w:spacing w:after="0" w:line="240" w:lineRule="auto"/>
        <w:ind w:firstLine="709"/>
        <w:jc w:val="both"/>
        <w:rPr>
          <w:rFonts w:ascii="Times New Roman" w:hAnsi="Times New Roman" w:cs="Times New Roman"/>
          <w:bCs/>
          <w:color w:val="000000"/>
          <w:sz w:val="28"/>
          <w:szCs w:val="28"/>
        </w:rPr>
      </w:pPr>
    </w:p>
    <w:p w:rsidR="000A73A5" w:rsidRDefault="000A73A5" w:rsidP="00285B16">
      <w:pPr>
        <w:spacing w:after="0" w:line="240" w:lineRule="auto"/>
        <w:ind w:firstLine="709"/>
        <w:jc w:val="both"/>
        <w:rPr>
          <w:rFonts w:ascii="Times New Roman" w:hAnsi="Times New Roman" w:cs="Times New Roman"/>
          <w:bCs/>
          <w:color w:val="000000"/>
          <w:sz w:val="28"/>
          <w:szCs w:val="28"/>
        </w:rPr>
      </w:pPr>
    </w:p>
    <w:p w:rsidR="000A73A5" w:rsidRDefault="000A73A5" w:rsidP="00285B16">
      <w:pPr>
        <w:spacing w:after="0" w:line="240" w:lineRule="auto"/>
        <w:ind w:firstLine="709"/>
        <w:jc w:val="both"/>
        <w:rPr>
          <w:rFonts w:ascii="Times New Roman" w:hAnsi="Times New Roman" w:cs="Times New Roman"/>
          <w:bCs/>
          <w:color w:val="000000"/>
          <w:sz w:val="28"/>
          <w:szCs w:val="28"/>
        </w:rPr>
      </w:pPr>
    </w:p>
    <w:bookmarkEnd w:id="4"/>
    <w:p w:rsidR="006F2C93" w:rsidRPr="006F2C93" w:rsidRDefault="006F2C93" w:rsidP="006F2C93">
      <w:pPr>
        <w:keepNext/>
        <w:tabs>
          <w:tab w:val="num" w:pos="0"/>
        </w:tabs>
        <w:suppressAutoHyphens/>
        <w:spacing w:after="0" w:line="240" w:lineRule="auto"/>
        <w:ind w:hanging="20"/>
        <w:outlineLvl w:val="2"/>
        <w:rPr>
          <w:rFonts w:ascii="Times New Roman" w:eastAsia="Times New Roman" w:hAnsi="Times New Roman" w:cs="Times New Roman"/>
          <w:bCs/>
          <w:color w:val="000000"/>
          <w:sz w:val="28"/>
          <w:szCs w:val="28"/>
          <w:lang w:eastAsia="ar-SA"/>
        </w:rPr>
      </w:pPr>
      <w:r w:rsidRPr="006F2C93">
        <w:rPr>
          <w:rFonts w:ascii="Times New Roman" w:eastAsia="Times New Roman" w:hAnsi="Times New Roman" w:cs="Times New Roman"/>
          <w:bCs/>
          <w:color w:val="000000"/>
          <w:sz w:val="28"/>
          <w:szCs w:val="28"/>
          <w:lang w:eastAsia="ar-SA"/>
        </w:rPr>
        <w:t>Начальник общего отдела</w:t>
      </w:r>
    </w:p>
    <w:p w:rsidR="006F2C93" w:rsidRPr="006F2C93" w:rsidRDefault="006F2C93" w:rsidP="006F2C93">
      <w:pPr>
        <w:suppressAutoHyphens/>
        <w:spacing w:after="0" w:line="240" w:lineRule="auto"/>
        <w:rPr>
          <w:rFonts w:ascii="Times New Roman" w:eastAsia="Times New Roman" w:hAnsi="Times New Roman" w:cs="Times New Roman"/>
          <w:sz w:val="28"/>
          <w:szCs w:val="28"/>
          <w:lang w:eastAsia="ar-SA"/>
        </w:rPr>
      </w:pPr>
      <w:r w:rsidRPr="006F2C93">
        <w:rPr>
          <w:rFonts w:ascii="Times New Roman" w:eastAsia="Times New Roman" w:hAnsi="Times New Roman" w:cs="Times New Roman"/>
          <w:sz w:val="28"/>
          <w:szCs w:val="28"/>
          <w:lang w:eastAsia="ar-SA"/>
        </w:rPr>
        <w:t>администрации Кореновского</w:t>
      </w:r>
    </w:p>
    <w:p w:rsidR="006F2C93" w:rsidRPr="006F2C93" w:rsidRDefault="006F2C93" w:rsidP="006F2C93">
      <w:pPr>
        <w:suppressAutoHyphens/>
        <w:spacing w:after="0" w:line="240" w:lineRule="auto"/>
        <w:rPr>
          <w:rFonts w:ascii="Times New Roman" w:eastAsia="Times New Roman" w:hAnsi="Times New Roman" w:cs="Times New Roman"/>
          <w:sz w:val="28"/>
          <w:szCs w:val="28"/>
          <w:lang w:eastAsia="ar-SA"/>
        </w:rPr>
      </w:pPr>
      <w:r w:rsidRPr="006F2C93">
        <w:rPr>
          <w:rFonts w:ascii="Times New Roman" w:eastAsia="Times New Roman" w:hAnsi="Times New Roman" w:cs="Times New Roman"/>
          <w:sz w:val="28"/>
          <w:szCs w:val="28"/>
          <w:lang w:eastAsia="ar-SA"/>
        </w:rPr>
        <w:t xml:space="preserve">городского поселения                                                                     </w:t>
      </w:r>
      <w:proofErr w:type="spellStart"/>
      <w:r w:rsidRPr="006F2C93">
        <w:rPr>
          <w:rFonts w:ascii="Times New Roman" w:eastAsia="Times New Roman" w:hAnsi="Times New Roman" w:cs="Times New Roman"/>
          <w:sz w:val="28"/>
          <w:szCs w:val="28"/>
          <w:lang w:eastAsia="ar-SA"/>
        </w:rPr>
        <w:t>М.О.Воротникова</w:t>
      </w:r>
      <w:proofErr w:type="spellEnd"/>
    </w:p>
    <w:p w:rsidR="006F2C93" w:rsidRPr="006F2C93" w:rsidRDefault="006F2C93" w:rsidP="006F2C93">
      <w:pPr>
        <w:suppressAutoHyphens/>
        <w:spacing w:after="0" w:line="200" w:lineRule="atLeast"/>
        <w:ind w:left="5450" w:hanging="20"/>
        <w:jc w:val="both"/>
        <w:rPr>
          <w:rFonts w:ascii="Times New Roman" w:eastAsia="Times New Roman" w:hAnsi="Times New Roman" w:cs="Times New Roman"/>
          <w:sz w:val="28"/>
          <w:szCs w:val="28"/>
          <w:lang w:eastAsia="ar-SA"/>
        </w:rPr>
      </w:pPr>
    </w:p>
    <w:p w:rsidR="002A08E1" w:rsidRDefault="006F2C93"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r w:rsidRPr="006F2C93">
        <w:rPr>
          <w:rFonts w:ascii="Times New Roman" w:eastAsia="Calibri" w:hAnsi="Times New Roman" w:cs="Times New Roman"/>
          <w:sz w:val="28"/>
          <w:szCs w:val="28"/>
        </w:rPr>
        <w:t xml:space="preserve">                </w:t>
      </w:r>
    </w:p>
    <w:p w:rsidR="002A08E1" w:rsidRDefault="002A08E1"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p>
    <w:p w:rsidR="002A08E1" w:rsidRDefault="002A08E1"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p>
    <w:p w:rsidR="002A08E1" w:rsidRDefault="002A08E1"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p>
    <w:p w:rsidR="002A08E1" w:rsidRDefault="002A08E1"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p>
    <w:p w:rsidR="000A73A5" w:rsidRDefault="006F2C93"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r w:rsidRPr="006F2C93">
        <w:rPr>
          <w:rFonts w:ascii="Times New Roman" w:eastAsia="Calibri" w:hAnsi="Times New Roman" w:cs="Times New Roman"/>
          <w:sz w:val="28"/>
          <w:szCs w:val="28"/>
        </w:rPr>
        <w:t xml:space="preserve">    </w:t>
      </w:r>
    </w:p>
    <w:p w:rsidR="000A73A5" w:rsidRDefault="000A73A5"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p>
    <w:p w:rsidR="000A73A5" w:rsidRDefault="000A73A5"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p>
    <w:p w:rsidR="000A73A5" w:rsidRDefault="000A73A5"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p>
    <w:p w:rsidR="00692BD9" w:rsidRPr="006F2C93" w:rsidRDefault="000A73A5" w:rsidP="00692BD9">
      <w:pPr>
        <w:autoSpaceDE w:val="0"/>
        <w:autoSpaceDN w:val="0"/>
        <w:adjustRightInd w:val="0"/>
        <w:spacing w:after="0" w:line="256" w:lineRule="auto"/>
        <w:ind w:firstLine="3969"/>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92BD9">
        <w:rPr>
          <w:rFonts w:ascii="Times New Roman" w:eastAsia="Calibri" w:hAnsi="Times New Roman" w:cs="Times New Roman"/>
          <w:sz w:val="28"/>
          <w:szCs w:val="28"/>
        </w:rPr>
        <w:t xml:space="preserve"> </w:t>
      </w:r>
      <w:r w:rsidR="00692BD9" w:rsidRPr="006F2C93">
        <w:rPr>
          <w:rFonts w:ascii="Times New Roman" w:eastAsia="Calibri" w:hAnsi="Times New Roman" w:cs="Times New Roman"/>
          <w:sz w:val="28"/>
          <w:szCs w:val="28"/>
        </w:rPr>
        <w:t xml:space="preserve">ПРИЛОЖЕНИЕ </w:t>
      </w:r>
      <w:r w:rsidR="007D2635">
        <w:rPr>
          <w:rFonts w:ascii="Times New Roman" w:eastAsia="Calibri" w:hAnsi="Times New Roman" w:cs="Times New Roman"/>
          <w:sz w:val="28"/>
          <w:szCs w:val="28"/>
        </w:rPr>
        <w:t>№ 1</w:t>
      </w:r>
    </w:p>
    <w:p w:rsidR="00692BD9" w:rsidRPr="006F2C93" w:rsidRDefault="00692BD9" w:rsidP="00692BD9">
      <w:pPr>
        <w:autoSpaceDE w:val="0"/>
        <w:autoSpaceDN w:val="0"/>
        <w:adjustRightInd w:val="0"/>
        <w:spacing w:after="0" w:line="240" w:lineRule="auto"/>
        <w:ind w:firstLine="3969"/>
        <w:rPr>
          <w:rFonts w:ascii="Times New Roman" w:eastAsia="Calibri" w:hAnsi="Times New Roman" w:cs="Times New Roman"/>
          <w:sz w:val="28"/>
          <w:szCs w:val="28"/>
        </w:rPr>
      </w:pPr>
      <w:r w:rsidRPr="006F2C93">
        <w:rPr>
          <w:rFonts w:ascii="Times New Roman" w:eastAsia="Calibri" w:hAnsi="Times New Roman" w:cs="Times New Roman"/>
          <w:sz w:val="28"/>
          <w:szCs w:val="28"/>
        </w:rPr>
        <w:t xml:space="preserve">               к административному регламенту</w:t>
      </w:r>
    </w:p>
    <w:p w:rsidR="00692BD9" w:rsidRPr="006F2C93" w:rsidRDefault="00692BD9" w:rsidP="00692BD9">
      <w:pPr>
        <w:autoSpaceDE w:val="0"/>
        <w:autoSpaceDN w:val="0"/>
        <w:adjustRightInd w:val="0"/>
        <w:spacing w:after="0" w:line="240" w:lineRule="auto"/>
        <w:ind w:left="4956"/>
        <w:rPr>
          <w:rFonts w:ascii="Times New Roman" w:eastAsia="Calibri" w:hAnsi="Times New Roman" w:cs="Times New Roman"/>
          <w:sz w:val="28"/>
          <w:szCs w:val="28"/>
        </w:rPr>
      </w:pPr>
      <w:r w:rsidRPr="006F2C93">
        <w:rPr>
          <w:rFonts w:ascii="Times New Roman" w:eastAsia="Calibri" w:hAnsi="Times New Roman" w:cs="Times New Roman"/>
          <w:sz w:val="28"/>
          <w:szCs w:val="28"/>
        </w:rPr>
        <w:t xml:space="preserve">администрации Кореновского                городского поселения </w:t>
      </w:r>
    </w:p>
    <w:p w:rsidR="00692BD9" w:rsidRDefault="00692BD9" w:rsidP="00692BD9">
      <w:pPr>
        <w:autoSpaceDE w:val="0"/>
        <w:autoSpaceDN w:val="0"/>
        <w:adjustRightInd w:val="0"/>
        <w:spacing w:after="0" w:line="240" w:lineRule="auto"/>
        <w:ind w:left="4956"/>
        <w:rPr>
          <w:rFonts w:ascii="Times New Roman" w:eastAsia="Times New Roman" w:hAnsi="Times New Roman" w:cs="Times New Roman"/>
          <w:kern w:val="2"/>
          <w:sz w:val="28"/>
          <w:szCs w:val="28"/>
          <w:shd w:val="clear" w:color="auto" w:fill="FFFFFF"/>
          <w:lang w:eastAsia="ar-SA"/>
        </w:rPr>
      </w:pPr>
      <w:r w:rsidRPr="006F2C93">
        <w:rPr>
          <w:rFonts w:ascii="Times New Roman" w:eastAsia="Calibri" w:hAnsi="Times New Roman" w:cs="Times New Roman"/>
          <w:sz w:val="28"/>
          <w:szCs w:val="28"/>
        </w:rPr>
        <w:t>Кореновского района по предоставлению муниципальной услуги «Выдача разрешений на вступление в брак лицам, достигшим возраста шестнадцати лет</w:t>
      </w:r>
      <w:r w:rsidRPr="006F2C93">
        <w:rPr>
          <w:rFonts w:ascii="Times New Roman" w:eastAsia="Times New Roman" w:hAnsi="Times New Roman" w:cs="Times New Roman"/>
          <w:kern w:val="2"/>
          <w:sz w:val="28"/>
          <w:szCs w:val="28"/>
          <w:shd w:val="clear" w:color="auto" w:fill="FFFFFF"/>
          <w:lang w:eastAsia="ar-SA"/>
        </w:rPr>
        <w:t>»</w:t>
      </w:r>
    </w:p>
    <w:p w:rsidR="002A08E1" w:rsidRPr="002A08E1" w:rsidRDefault="002A08E1" w:rsidP="00692BD9">
      <w:pPr>
        <w:autoSpaceDE w:val="0"/>
        <w:autoSpaceDN w:val="0"/>
        <w:adjustRightInd w:val="0"/>
        <w:spacing w:after="0" w:line="240" w:lineRule="auto"/>
        <w:ind w:left="4956"/>
        <w:rPr>
          <w:rFonts w:ascii="Times New Roman" w:eastAsia="Times New Roman" w:hAnsi="Times New Roman" w:cs="Times New Roman"/>
          <w:kern w:val="2"/>
          <w:sz w:val="20"/>
          <w:szCs w:val="20"/>
          <w:shd w:val="clear" w:color="auto" w:fill="FFFFFF"/>
          <w:lang w:eastAsia="ar-SA"/>
        </w:rPr>
      </w:pPr>
    </w:p>
    <w:p w:rsidR="002A08E1" w:rsidRPr="002A08E1" w:rsidRDefault="002A08E1" w:rsidP="00692BD9">
      <w:pPr>
        <w:autoSpaceDE w:val="0"/>
        <w:autoSpaceDN w:val="0"/>
        <w:adjustRightInd w:val="0"/>
        <w:spacing w:after="0" w:line="240" w:lineRule="auto"/>
        <w:ind w:left="4956"/>
        <w:rPr>
          <w:rFonts w:ascii="Times New Roman" w:eastAsia="Times New Roman" w:hAnsi="Times New Roman" w:cs="Times New Roman"/>
          <w:kern w:val="2"/>
          <w:sz w:val="20"/>
          <w:szCs w:val="20"/>
          <w:shd w:val="clear" w:color="auto" w:fill="FFFFFF"/>
          <w:lang w:eastAsia="ar-SA"/>
        </w:rPr>
      </w:pPr>
    </w:p>
    <w:tbl>
      <w:tblPr>
        <w:tblW w:w="0" w:type="auto"/>
        <w:tblLook w:val="04A0" w:firstRow="1" w:lastRow="0" w:firstColumn="1" w:lastColumn="0" w:noHBand="0" w:noVBand="1"/>
      </w:tblPr>
      <w:tblGrid>
        <w:gridCol w:w="4662"/>
        <w:gridCol w:w="4976"/>
      </w:tblGrid>
      <w:tr w:rsidR="00692BD9" w:rsidRPr="00692BD9" w:rsidTr="00EF753A">
        <w:tc>
          <w:tcPr>
            <w:tcW w:w="4927" w:type="dxa"/>
            <w:shd w:val="clear" w:color="auto" w:fill="auto"/>
          </w:tcPr>
          <w:p w:rsidR="00692BD9" w:rsidRPr="00692BD9" w:rsidRDefault="00692BD9" w:rsidP="00692BD9">
            <w:pPr>
              <w:spacing w:after="0" w:line="240" w:lineRule="auto"/>
              <w:jc w:val="both"/>
              <w:rPr>
                <w:rFonts w:ascii="Times New Roman" w:hAnsi="Times New Roman" w:cs="Times New Roman"/>
                <w:color w:val="000000"/>
                <w:sz w:val="28"/>
                <w:szCs w:val="28"/>
              </w:rPr>
            </w:pPr>
          </w:p>
        </w:tc>
        <w:tc>
          <w:tcPr>
            <w:tcW w:w="4927" w:type="dxa"/>
            <w:shd w:val="clear" w:color="auto" w:fill="auto"/>
          </w:tcPr>
          <w:p w:rsidR="00692BD9" w:rsidRPr="00692BD9" w:rsidRDefault="00692BD9" w:rsidP="00692BD9">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Главе Кореновского городского поселения Кореновского района</w:t>
            </w:r>
          </w:p>
          <w:p w:rsidR="00692BD9" w:rsidRPr="00692BD9" w:rsidRDefault="00692BD9" w:rsidP="00266B31">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__________________________________</w:t>
            </w:r>
          </w:p>
          <w:p w:rsidR="00692BD9" w:rsidRPr="00692BD9" w:rsidRDefault="00692BD9" w:rsidP="00266B31">
            <w:pPr>
              <w:spacing w:after="0" w:line="240" w:lineRule="auto"/>
              <w:jc w:val="both"/>
              <w:rPr>
                <w:rFonts w:ascii="Times New Roman" w:hAnsi="Times New Roman" w:cs="Times New Roman"/>
                <w:color w:val="000000"/>
              </w:rPr>
            </w:pPr>
            <w:r w:rsidRPr="00692BD9">
              <w:rPr>
                <w:rFonts w:ascii="Times New Roman" w:hAnsi="Times New Roman" w:cs="Times New Roman"/>
                <w:color w:val="000000"/>
              </w:rPr>
              <w:t xml:space="preserve">                                             Ф.И.О.</w:t>
            </w:r>
          </w:p>
          <w:p w:rsidR="00692BD9" w:rsidRPr="00692BD9" w:rsidRDefault="00692BD9" w:rsidP="00266B31">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__________________________________</w:t>
            </w:r>
          </w:p>
          <w:p w:rsidR="00692BD9" w:rsidRPr="00692BD9" w:rsidRDefault="00692BD9" w:rsidP="00266B31">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Адрес: ___________________________</w:t>
            </w:r>
          </w:p>
          <w:p w:rsidR="00692BD9" w:rsidRPr="00692BD9" w:rsidRDefault="00692BD9" w:rsidP="00266B31">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 xml:space="preserve">Паспортные </w:t>
            </w:r>
            <w:proofErr w:type="gramStart"/>
            <w:r w:rsidRPr="00692BD9">
              <w:rPr>
                <w:rFonts w:ascii="Times New Roman" w:hAnsi="Times New Roman" w:cs="Times New Roman"/>
                <w:color w:val="000000"/>
                <w:sz w:val="28"/>
                <w:szCs w:val="28"/>
              </w:rPr>
              <w:t>данные:_</w:t>
            </w:r>
            <w:proofErr w:type="gramEnd"/>
            <w:r w:rsidRPr="00692BD9">
              <w:rPr>
                <w:rFonts w:ascii="Times New Roman" w:hAnsi="Times New Roman" w:cs="Times New Roman"/>
                <w:color w:val="000000"/>
                <w:sz w:val="28"/>
                <w:szCs w:val="28"/>
              </w:rPr>
              <w:t>_____</w:t>
            </w:r>
          </w:p>
          <w:p w:rsidR="00692BD9" w:rsidRPr="00692BD9" w:rsidRDefault="00692BD9" w:rsidP="00266B31">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__________________________________</w:t>
            </w:r>
          </w:p>
          <w:p w:rsidR="00692BD9" w:rsidRPr="00692BD9" w:rsidRDefault="00692BD9" w:rsidP="00266B31">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__________________________________</w:t>
            </w:r>
          </w:p>
          <w:p w:rsidR="00692BD9" w:rsidRPr="00692BD9" w:rsidRDefault="00692BD9" w:rsidP="00266B31">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 xml:space="preserve">                    </w:t>
            </w:r>
            <w:r w:rsidRPr="00692BD9">
              <w:rPr>
                <w:rFonts w:ascii="Times New Roman" w:hAnsi="Times New Roman" w:cs="Times New Roman"/>
                <w:color w:val="000000"/>
              </w:rPr>
              <w:t>контактный телефон</w:t>
            </w:r>
          </w:p>
        </w:tc>
      </w:tr>
    </w:tbl>
    <w:p w:rsidR="00692BD9" w:rsidRPr="002A08E1" w:rsidRDefault="00692BD9" w:rsidP="00692BD9">
      <w:pPr>
        <w:spacing w:after="0" w:line="240" w:lineRule="auto"/>
        <w:jc w:val="both"/>
        <w:rPr>
          <w:rFonts w:ascii="Times New Roman" w:hAnsi="Times New Roman" w:cs="Times New Roman"/>
          <w:color w:val="000000"/>
          <w:sz w:val="20"/>
          <w:szCs w:val="20"/>
        </w:rPr>
      </w:pPr>
    </w:p>
    <w:p w:rsidR="00692BD9" w:rsidRPr="002A08E1" w:rsidRDefault="00692BD9" w:rsidP="00692BD9">
      <w:pPr>
        <w:spacing w:after="0" w:line="240" w:lineRule="auto"/>
        <w:jc w:val="both"/>
        <w:rPr>
          <w:rFonts w:ascii="Times New Roman" w:hAnsi="Times New Roman" w:cs="Times New Roman"/>
          <w:color w:val="000000"/>
          <w:sz w:val="20"/>
          <w:szCs w:val="20"/>
        </w:rPr>
      </w:pPr>
    </w:p>
    <w:p w:rsidR="00692BD9" w:rsidRPr="00692BD9" w:rsidRDefault="00692BD9" w:rsidP="00692BD9">
      <w:pPr>
        <w:spacing w:after="0" w:line="240" w:lineRule="auto"/>
        <w:jc w:val="center"/>
        <w:rPr>
          <w:rFonts w:ascii="Times New Roman" w:hAnsi="Times New Roman" w:cs="Times New Roman"/>
          <w:color w:val="000000"/>
          <w:sz w:val="28"/>
          <w:szCs w:val="28"/>
        </w:rPr>
      </w:pPr>
      <w:r w:rsidRPr="00692BD9">
        <w:rPr>
          <w:rFonts w:ascii="Times New Roman" w:hAnsi="Times New Roman" w:cs="Times New Roman"/>
          <w:color w:val="000000"/>
          <w:sz w:val="28"/>
          <w:szCs w:val="28"/>
        </w:rPr>
        <w:t>Заявление</w:t>
      </w:r>
    </w:p>
    <w:p w:rsidR="00692BD9" w:rsidRPr="00692BD9" w:rsidRDefault="00692BD9" w:rsidP="00692BD9">
      <w:pPr>
        <w:spacing w:after="0" w:line="240" w:lineRule="auto"/>
        <w:ind w:firstLine="709"/>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Прошу Вас понизить мой брачный возраст, так как я нахожусь фактически в брачных отношениях с __________________________________</w:t>
      </w:r>
    </w:p>
    <w:p w:rsidR="00692BD9" w:rsidRPr="00692BD9" w:rsidRDefault="00692BD9" w:rsidP="00692BD9">
      <w:pPr>
        <w:spacing w:after="0" w:line="240" w:lineRule="auto"/>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___________________________________________________________________</w:t>
      </w:r>
    </w:p>
    <w:p w:rsidR="00692BD9" w:rsidRPr="00692BD9" w:rsidRDefault="00692BD9" w:rsidP="00692BD9">
      <w:pPr>
        <w:spacing w:after="0" w:line="240" w:lineRule="auto"/>
        <w:rPr>
          <w:rFonts w:ascii="Times New Roman" w:hAnsi="Times New Roman" w:cs="Times New Roman"/>
          <w:color w:val="000000"/>
          <w:sz w:val="28"/>
          <w:szCs w:val="28"/>
        </w:rPr>
      </w:pPr>
      <w:r w:rsidRPr="00692BD9">
        <w:rPr>
          <w:rFonts w:ascii="Times New Roman" w:hAnsi="Times New Roman" w:cs="Times New Roman"/>
          <w:color w:val="000000"/>
          <w:sz w:val="28"/>
          <w:szCs w:val="28"/>
        </w:rPr>
        <w:t>мы ожидаем рождение ребенка</w:t>
      </w:r>
      <w:r w:rsidR="00FD4E88">
        <w:rPr>
          <w:rFonts w:ascii="Times New Roman" w:hAnsi="Times New Roman" w:cs="Times New Roman"/>
          <w:color w:val="000000"/>
          <w:sz w:val="28"/>
          <w:szCs w:val="28"/>
        </w:rPr>
        <w:t xml:space="preserve"> </w:t>
      </w:r>
      <w:r w:rsidR="008F7558">
        <w:rPr>
          <w:rFonts w:ascii="Times New Roman" w:hAnsi="Times New Roman" w:cs="Times New Roman"/>
          <w:color w:val="000000"/>
          <w:sz w:val="28"/>
          <w:szCs w:val="28"/>
        </w:rPr>
        <w:t>(у</w:t>
      </w:r>
      <w:r w:rsidR="00FD4E88">
        <w:rPr>
          <w:rFonts w:ascii="Times New Roman" w:hAnsi="Times New Roman" w:cs="Times New Roman"/>
          <w:color w:val="000000"/>
          <w:sz w:val="28"/>
          <w:szCs w:val="28"/>
        </w:rPr>
        <w:t xml:space="preserve"> нас родился ребенок)</w:t>
      </w:r>
      <w:r w:rsidRPr="00692BD9">
        <w:rPr>
          <w:rFonts w:ascii="Times New Roman" w:hAnsi="Times New Roman" w:cs="Times New Roman"/>
          <w:color w:val="000000"/>
          <w:sz w:val="28"/>
          <w:szCs w:val="28"/>
        </w:rPr>
        <w:t>.</w:t>
      </w:r>
    </w:p>
    <w:p w:rsidR="00692BD9" w:rsidRPr="00692BD9" w:rsidRDefault="00692BD9" w:rsidP="00692BD9">
      <w:pPr>
        <w:spacing w:after="0" w:line="240" w:lineRule="auto"/>
        <w:rPr>
          <w:rFonts w:ascii="Times New Roman" w:hAnsi="Times New Roman" w:cs="Times New Roman"/>
          <w:color w:val="000000"/>
          <w:sz w:val="28"/>
          <w:szCs w:val="28"/>
        </w:rPr>
      </w:pPr>
    </w:p>
    <w:p w:rsidR="00692BD9" w:rsidRPr="00692BD9" w:rsidRDefault="00692BD9" w:rsidP="00692BD9">
      <w:pPr>
        <w:spacing w:after="0" w:line="240" w:lineRule="auto"/>
        <w:rPr>
          <w:rFonts w:ascii="Times New Roman" w:hAnsi="Times New Roman" w:cs="Times New Roman"/>
          <w:color w:val="000000"/>
          <w:sz w:val="28"/>
          <w:szCs w:val="28"/>
        </w:rPr>
      </w:pPr>
      <w:r w:rsidRPr="00692BD9">
        <w:rPr>
          <w:rFonts w:ascii="Times New Roman" w:hAnsi="Times New Roman" w:cs="Times New Roman"/>
          <w:color w:val="000000"/>
          <w:sz w:val="28"/>
          <w:szCs w:val="28"/>
        </w:rPr>
        <w:t>Дата_________________                Подпись ______________________________</w:t>
      </w:r>
    </w:p>
    <w:p w:rsidR="00692BD9" w:rsidRPr="00692BD9" w:rsidRDefault="00692BD9" w:rsidP="00692BD9">
      <w:pPr>
        <w:spacing w:after="0" w:line="240" w:lineRule="auto"/>
        <w:rPr>
          <w:rFonts w:ascii="Times New Roman" w:hAnsi="Times New Roman" w:cs="Times New Roman"/>
          <w:color w:val="000000"/>
          <w:sz w:val="28"/>
          <w:szCs w:val="28"/>
        </w:rPr>
      </w:pPr>
    </w:p>
    <w:p w:rsidR="00692BD9" w:rsidRPr="00692BD9" w:rsidRDefault="00692BD9" w:rsidP="00692BD9">
      <w:pPr>
        <w:spacing w:after="0" w:line="240" w:lineRule="auto"/>
        <w:ind w:firstLine="709"/>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В соответствии со статьей 9 Федерального Закона от 27 июля 2006 года № 152-ФЗ «О персональных данных» даю согласие администрации Кореновского городского поселения Кореновского района на обработку моих персональных данных с целью получения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w:t>
      </w:r>
    </w:p>
    <w:p w:rsidR="00692BD9" w:rsidRPr="00266B31" w:rsidRDefault="00692BD9" w:rsidP="00692BD9">
      <w:pPr>
        <w:spacing w:after="0" w:line="240" w:lineRule="auto"/>
        <w:ind w:firstLine="709"/>
        <w:jc w:val="both"/>
        <w:rPr>
          <w:rFonts w:ascii="Times New Roman" w:hAnsi="Times New Roman" w:cs="Times New Roman"/>
          <w:color w:val="000000"/>
          <w:sz w:val="28"/>
          <w:szCs w:val="28"/>
        </w:rPr>
      </w:pPr>
      <w:r w:rsidRPr="00692BD9">
        <w:rPr>
          <w:rFonts w:ascii="Times New Roman" w:hAnsi="Times New Roman" w:cs="Times New Roman"/>
          <w:color w:val="000000"/>
          <w:sz w:val="28"/>
          <w:szCs w:val="28"/>
        </w:rPr>
        <w:t xml:space="preserve">Настоящее согласие предоставляется на осуществление любых действий в отношении моих персональных данных, включая (без ограничения) сбор, систематизацию, распространение (в том числе передачу), обезличивание, </w:t>
      </w:r>
      <w:r w:rsidRPr="00266B31">
        <w:rPr>
          <w:rFonts w:ascii="Times New Roman" w:hAnsi="Times New Roman" w:cs="Times New Roman"/>
          <w:color w:val="000000"/>
          <w:sz w:val="28"/>
          <w:szCs w:val="28"/>
        </w:rPr>
        <w:t>блокирование и уничтожение.</w:t>
      </w:r>
    </w:p>
    <w:p w:rsidR="00692BD9" w:rsidRPr="00266B31" w:rsidRDefault="00692BD9" w:rsidP="00692BD9">
      <w:pPr>
        <w:spacing w:after="0" w:line="240" w:lineRule="auto"/>
        <w:ind w:firstLine="709"/>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Настоящее согласие вступает в силу со дня его подписания до достижения целей обработки или до дня отзыва в письменном виде</w:t>
      </w:r>
    </w:p>
    <w:p w:rsidR="00692BD9" w:rsidRPr="00266B31" w:rsidRDefault="00692BD9" w:rsidP="00692BD9">
      <w:pPr>
        <w:spacing w:after="0" w:line="240" w:lineRule="auto"/>
        <w:jc w:val="both"/>
        <w:rPr>
          <w:rFonts w:ascii="Times New Roman" w:hAnsi="Times New Roman" w:cs="Times New Roman"/>
          <w:color w:val="000000"/>
          <w:sz w:val="28"/>
          <w:szCs w:val="28"/>
        </w:rPr>
      </w:pPr>
    </w:p>
    <w:p w:rsidR="00692BD9" w:rsidRPr="00266B31" w:rsidRDefault="00692BD9" w:rsidP="00692BD9">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 xml:space="preserve"> __________________      ________________        _________________________</w:t>
      </w:r>
    </w:p>
    <w:p w:rsidR="00692BD9" w:rsidRPr="00266B31" w:rsidRDefault="00692BD9" w:rsidP="00692BD9">
      <w:pPr>
        <w:spacing w:after="0" w:line="240" w:lineRule="auto"/>
        <w:jc w:val="both"/>
        <w:rPr>
          <w:rFonts w:ascii="Times New Roman" w:hAnsi="Times New Roman" w:cs="Times New Roman"/>
          <w:color w:val="000000"/>
        </w:rPr>
      </w:pPr>
      <w:r w:rsidRPr="00266B31">
        <w:rPr>
          <w:rFonts w:ascii="Times New Roman" w:hAnsi="Times New Roman" w:cs="Times New Roman"/>
          <w:color w:val="000000"/>
        </w:rPr>
        <w:t xml:space="preserve">       (</w:t>
      </w:r>
      <w:proofErr w:type="gramStart"/>
      <w:r w:rsidRPr="00266B31">
        <w:rPr>
          <w:rFonts w:ascii="Times New Roman" w:hAnsi="Times New Roman" w:cs="Times New Roman"/>
          <w:color w:val="000000"/>
        </w:rPr>
        <w:t xml:space="preserve">дата)   </w:t>
      </w:r>
      <w:proofErr w:type="gramEnd"/>
      <w:r w:rsidRPr="00266B31">
        <w:rPr>
          <w:rFonts w:ascii="Times New Roman" w:hAnsi="Times New Roman" w:cs="Times New Roman"/>
          <w:color w:val="000000"/>
        </w:rPr>
        <w:t xml:space="preserve">                                                       (подпись)                                                (расшифровка)</w:t>
      </w:r>
    </w:p>
    <w:p w:rsidR="00692BD9" w:rsidRPr="00266B31" w:rsidRDefault="00692BD9" w:rsidP="006F2C93">
      <w:pPr>
        <w:autoSpaceDE w:val="0"/>
        <w:autoSpaceDN w:val="0"/>
        <w:adjustRightInd w:val="0"/>
        <w:spacing w:after="0" w:line="256" w:lineRule="auto"/>
        <w:ind w:firstLine="3969"/>
        <w:outlineLvl w:val="1"/>
        <w:rPr>
          <w:rFonts w:ascii="Times New Roman" w:eastAsia="Calibri" w:hAnsi="Times New Roman" w:cs="Times New Roman"/>
          <w:sz w:val="28"/>
          <w:szCs w:val="28"/>
        </w:rPr>
      </w:pPr>
    </w:p>
    <w:p w:rsidR="00266B31" w:rsidRPr="006F2C93" w:rsidRDefault="00266B31" w:rsidP="00266B31">
      <w:pPr>
        <w:autoSpaceDE w:val="0"/>
        <w:autoSpaceDN w:val="0"/>
        <w:adjustRightInd w:val="0"/>
        <w:spacing w:after="0" w:line="256" w:lineRule="auto"/>
        <w:ind w:firstLine="3969"/>
        <w:outlineLvl w:val="1"/>
        <w:rPr>
          <w:rFonts w:ascii="Times New Roman" w:eastAsia="Calibri" w:hAnsi="Times New Roman" w:cs="Times New Roman"/>
          <w:sz w:val="28"/>
          <w:szCs w:val="28"/>
        </w:rPr>
      </w:pPr>
      <w:r w:rsidRPr="006F2C93">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w:t>
      </w:r>
      <w:r w:rsidRPr="006F2C93">
        <w:rPr>
          <w:rFonts w:ascii="Times New Roman" w:eastAsia="Calibri" w:hAnsi="Times New Roman" w:cs="Times New Roman"/>
          <w:sz w:val="28"/>
          <w:szCs w:val="28"/>
        </w:rPr>
        <w:t xml:space="preserve">ПРИЛОЖЕНИЕ </w:t>
      </w:r>
      <w:r w:rsidR="007D2635">
        <w:rPr>
          <w:rFonts w:ascii="Times New Roman" w:eastAsia="Calibri" w:hAnsi="Times New Roman" w:cs="Times New Roman"/>
          <w:sz w:val="28"/>
          <w:szCs w:val="28"/>
        </w:rPr>
        <w:t>№ 2</w:t>
      </w:r>
    </w:p>
    <w:p w:rsidR="00266B31" w:rsidRPr="006F2C93" w:rsidRDefault="00266B31" w:rsidP="00266B31">
      <w:pPr>
        <w:autoSpaceDE w:val="0"/>
        <w:autoSpaceDN w:val="0"/>
        <w:adjustRightInd w:val="0"/>
        <w:spacing w:after="0" w:line="240" w:lineRule="auto"/>
        <w:ind w:firstLine="3969"/>
        <w:rPr>
          <w:rFonts w:ascii="Times New Roman" w:eastAsia="Calibri" w:hAnsi="Times New Roman" w:cs="Times New Roman"/>
          <w:sz w:val="28"/>
          <w:szCs w:val="28"/>
        </w:rPr>
      </w:pPr>
      <w:r w:rsidRPr="006F2C93">
        <w:rPr>
          <w:rFonts w:ascii="Times New Roman" w:eastAsia="Calibri" w:hAnsi="Times New Roman" w:cs="Times New Roman"/>
          <w:sz w:val="28"/>
          <w:szCs w:val="28"/>
        </w:rPr>
        <w:t xml:space="preserve">               к административному регламенту</w:t>
      </w:r>
    </w:p>
    <w:p w:rsidR="00266B31" w:rsidRPr="006F2C93" w:rsidRDefault="00266B31" w:rsidP="00266B31">
      <w:pPr>
        <w:autoSpaceDE w:val="0"/>
        <w:autoSpaceDN w:val="0"/>
        <w:adjustRightInd w:val="0"/>
        <w:spacing w:after="0" w:line="240" w:lineRule="auto"/>
        <w:ind w:left="4956"/>
        <w:rPr>
          <w:rFonts w:ascii="Times New Roman" w:eastAsia="Calibri" w:hAnsi="Times New Roman" w:cs="Times New Roman"/>
          <w:sz w:val="28"/>
          <w:szCs w:val="28"/>
        </w:rPr>
      </w:pPr>
      <w:r w:rsidRPr="006F2C93">
        <w:rPr>
          <w:rFonts w:ascii="Times New Roman" w:eastAsia="Calibri" w:hAnsi="Times New Roman" w:cs="Times New Roman"/>
          <w:sz w:val="28"/>
          <w:szCs w:val="28"/>
        </w:rPr>
        <w:t xml:space="preserve">администрации Кореновского                городского поселения </w:t>
      </w:r>
    </w:p>
    <w:p w:rsidR="00266B31" w:rsidRPr="006F2C93" w:rsidRDefault="00266B31" w:rsidP="00266B31">
      <w:pPr>
        <w:autoSpaceDE w:val="0"/>
        <w:autoSpaceDN w:val="0"/>
        <w:adjustRightInd w:val="0"/>
        <w:spacing w:after="0" w:line="240" w:lineRule="auto"/>
        <w:ind w:left="4956"/>
        <w:rPr>
          <w:rFonts w:ascii="Times New Roman" w:eastAsia="Times New Roman" w:hAnsi="Times New Roman" w:cs="Times New Roman"/>
          <w:kern w:val="2"/>
          <w:sz w:val="28"/>
          <w:szCs w:val="28"/>
          <w:shd w:val="clear" w:color="auto" w:fill="FFFFFF"/>
          <w:lang w:eastAsia="ar-SA"/>
        </w:rPr>
      </w:pPr>
      <w:r w:rsidRPr="006F2C93">
        <w:rPr>
          <w:rFonts w:ascii="Times New Roman" w:eastAsia="Calibri" w:hAnsi="Times New Roman" w:cs="Times New Roman"/>
          <w:sz w:val="28"/>
          <w:szCs w:val="28"/>
        </w:rPr>
        <w:t>Кореновского района по предоставлению муниципальной услуги «Выдача разрешений на вступление в брак лицам, достигшим возраста шестнадцати лет</w:t>
      </w:r>
      <w:r w:rsidRPr="006F2C93">
        <w:rPr>
          <w:rFonts w:ascii="Times New Roman" w:eastAsia="Times New Roman" w:hAnsi="Times New Roman" w:cs="Times New Roman"/>
          <w:kern w:val="2"/>
          <w:sz w:val="28"/>
          <w:szCs w:val="28"/>
          <w:shd w:val="clear" w:color="auto" w:fill="FFFFFF"/>
          <w:lang w:eastAsia="ar-SA"/>
        </w:rPr>
        <w:t>»</w:t>
      </w:r>
    </w:p>
    <w:p w:rsidR="00692BD9" w:rsidRDefault="00692BD9" w:rsidP="006F2C93">
      <w:pPr>
        <w:autoSpaceDE w:val="0"/>
        <w:autoSpaceDN w:val="0"/>
        <w:adjustRightInd w:val="0"/>
        <w:spacing w:after="0" w:line="256" w:lineRule="auto"/>
        <w:ind w:firstLine="3969"/>
        <w:outlineLvl w:val="1"/>
        <w:rPr>
          <w:rFonts w:ascii="Times New Roman" w:eastAsia="Calibri" w:hAnsi="Times New Roman" w:cs="Times New Roman"/>
          <w:sz w:val="28"/>
          <w:szCs w:val="28"/>
        </w:rPr>
      </w:pPr>
    </w:p>
    <w:tbl>
      <w:tblPr>
        <w:tblW w:w="0" w:type="auto"/>
        <w:tblLook w:val="04A0" w:firstRow="1" w:lastRow="0" w:firstColumn="1" w:lastColumn="0" w:noHBand="0" w:noVBand="1"/>
      </w:tblPr>
      <w:tblGrid>
        <w:gridCol w:w="4662"/>
        <w:gridCol w:w="4976"/>
      </w:tblGrid>
      <w:tr w:rsidR="00266B31" w:rsidRPr="00266B31" w:rsidTr="00EF753A">
        <w:tc>
          <w:tcPr>
            <w:tcW w:w="4927" w:type="dxa"/>
            <w:shd w:val="clear" w:color="auto" w:fill="auto"/>
          </w:tcPr>
          <w:p w:rsidR="00266B31" w:rsidRPr="00266B31" w:rsidRDefault="00266B31" w:rsidP="00266B31">
            <w:pPr>
              <w:spacing w:after="0" w:line="240" w:lineRule="auto"/>
              <w:jc w:val="both"/>
              <w:rPr>
                <w:rFonts w:ascii="Times New Roman" w:hAnsi="Times New Roman" w:cs="Times New Roman"/>
                <w:color w:val="000000"/>
                <w:sz w:val="28"/>
                <w:szCs w:val="28"/>
              </w:rPr>
            </w:pPr>
          </w:p>
        </w:tc>
        <w:tc>
          <w:tcPr>
            <w:tcW w:w="4927" w:type="dxa"/>
            <w:shd w:val="clear" w:color="auto" w:fill="auto"/>
          </w:tcPr>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Главе Кореновского городского поселения Кореновского района</w:t>
            </w: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__________________________________</w:t>
            </w:r>
          </w:p>
          <w:p w:rsidR="00266B31" w:rsidRPr="00266B31" w:rsidRDefault="00266B31" w:rsidP="00266B31">
            <w:pPr>
              <w:spacing w:after="0" w:line="240" w:lineRule="auto"/>
              <w:jc w:val="both"/>
              <w:rPr>
                <w:rFonts w:ascii="Times New Roman" w:hAnsi="Times New Roman" w:cs="Times New Roman"/>
                <w:color w:val="000000"/>
              </w:rPr>
            </w:pPr>
            <w:r w:rsidRPr="00266B31">
              <w:rPr>
                <w:rFonts w:ascii="Times New Roman" w:hAnsi="Times New Roman" w:cs="Times New Roman"/>
                <w:color w:val="000000"/>
              </w:rPr>
              <w:t xml:space="preserve">                                             Ф.И.О.</w:t>
            </w: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__________________________________</w:t>
            </w: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Адрес: ___________________________</w:t>
            </w: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Паспортные данные: _______________</w:t>
            </w: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__________________________________</w:t>
            </w: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__________________________________</w:t>
            </w: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 xml:space="preserve">                    </w:t>
            </w:r>
            <w:r w:rsidRPr="00266B31">
              <w:rPr>
                <w:rFonts w:ascii="Times New Roman" w:hAnsi="Times New Roman" w:cs="Times New Roman"/>
                <w:color w:val="000000"/>
              </w:rPr>
              <w:t>контактный телефон</w:t>
            </w:r>
          </w:p>
        </w:tc>
      </w:tr>
    </w:tbl>
    <w:p w:rsidR="00266B31" w:rsidRPr="00266B31" w:rsidRDefault="00266B31" w:rsidP="00266B31">
      <w:pPr>
        <w:spacing w:after="0" w:line="240" w:lineRule="auto"/>
        <w:jc w:val="both"/>
        <w:rPr>
          <w:rFonts w:ascii="Times New Roman" w:hAnsi="Times New Roman" w:cs="Times New Roman"/>
          <w:color w:val="000000"/>
          <w:sz w:val="28"/>
          <w:szCs w:val="28"/>
        </w:rPr>
      </w:pPr>
    </w:p>
    <w:p w:rsidR="00266B31" w:rsidRPr="00266B31" w:rsidRDefault="00266B31" w:rsidP="00266B31">
      <w:pPr>
        <w:spacing w:after="0" w:line="240" w:lineRule="auto"/>
        <w:jc w:val="center"/>
        <w:rPr>
          <w:rFonts w:ascii="Times New Roman" w:hAnsi="Times New Roman" w:cs="Times New Roman"/>
          <w:color w:val="000000"/>
          <w:sz w:val="28"/>
          <w:szCs w:val="28"/>
        </w:rPr>
      </w:pPr>
      <w:r w:rsidRPr="00266B31">
        <w:rPr>
          <w:rFonts w:ascii="Times New Roman" w:hAnsi="Times New Roman" w:cs="Times New Roman"/>
          <w:color w:val="000000"/>
          <w:sz w:val="28"/>
          <w:szCs w:val="28"/>
        </w:rPr>
        <w:t>Заявление</w:t>
      </w:r>
    </w:p>
    <w:p w:rsidR="00266B31" w:rsidRPr="00266B31" w:rsidRDefault="00266B31" w:rsidP="00266B31">
      <w:pPr>
        <w:spacing w:after="0" w:line="240" w:lineRule="auto"/>
        <w:ind w:firstLine="709"/>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Прошу Вас понизить брачный возраст несовершеннолетней(нему) ____</w:t>
      </w: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___________________________________________________________________, так как я нахожусь с ней(ним) фактически в брачных отношениях мы ожидаем рождение ребенка</w:t>
      </w:r>
      <w:r w:rsidR="00FD4E88">
        <w:rPr>
          <w:rFonts w:ascii="Times New Roman" w:hAnsi="Times New Roman" w:cs="Times New Roman"/>
          <w:color w:val="000000"/>
          <w:sz w:val="28"/>
          <w:szCs w:val="28"/>
        </w:rPr>
        <w:t xml:space="preserve"> </w:t>
      </w:r>
      <w:r w:rsidR="008F7558">
        <w:rPr>
          <w:rFonts w:ascii="Times New Roman" w:hAnsi="Times New Roman" w:cs="Times New Roman"/>
          <w:color w:val="000000"/>
          <w:sz w:val="28"/>
          <w:szCs w:val="28"/>
        </w:rPr>
        <w:t>(у</w:t>
      </w:r>
      <w:r w:rsidR="00FD4E88">
        <w:rPr>
          <w:rFonts w:ascii="Times New Roman" w:hAnsi="Times New Roman" w:cs="Times New Roman"/>
          <w:color w:val="000000"/>
          <w:sz w:val="28"/>
          <w:szCs w:val="28"/>
        </w:rPr>
        <w:t xml:space="preserve"> нас родился ребенок)</w:t>
      </w:r>
      <w:r w:rsidRPr="00266B31">
        <w:rPr>
          <w:rFonts w:ascii="Times New Roman" w:hAnsi="Times New Roman" w:cs="Times New Roman"/>
          <w:color w:val="000000"/>
          <w:sz w:val="28"/>
          <w:szCs w:val="28"/>
        </w:rPr>
        <w:t>.</w:t>
      </w:r>
    </w:p>
    <w:p w:rsidR="00266B31" w:rsidRPr="00266B31" w:rsidRDefault="00266B31" w:rsidP="00266B31">
      <w:pPr>
        <w:spacing w:after="0" w:line="240" w:lineRule="auto"/>
        <w:rPr>
          <w:rFonts w:ascii="Times New Roman" w:hAnsi="Times New Roman" w:cs="Times New Roman"/>
          <w:color w:val="000000"/>
          <w:sz w:val="28"/>
          <w:szCs w:val="28"/>
        </w:rPr>
      </w:pPr>
    </w:p>
    <w:p w:rsidR="00266B31" w:rsidRPr="00266B31" w:rsidRDefault="00266B31" w:rsidP="00266B31">
      <w:pPr>
        <w:spacing w:after="0" w:line="240" w:lineRule="auto"/>
        <w:rPr>
          <w:rFonts w:ascii="Times New Roman" w:hAnsi="Times New Roman" w:cs="Times New Roman"/>
          <w:color w:val="000000"/>
          <w:sz w:val="28"/>
          <w:szCs w:val="28"/>
        </w:rPr>
      </w:pPr>
      <w:r w:rsidRPr="00266B31">
        <w:rPr>
          <w:rFonts w:ascii="Times New Roman" w:hAnsi="Times New Roman" w:cs="Times New Roman"/>
          <w:color w:val="000000"/>
          <w:sz w:val="28"/>
          <w:szCs w:val="28"/>
        </w:rPr>
        <w:t>Дата_________________                Подпись ______________________________</w:t>
      </w:r>
    </w:p>
    <w:p w:rsidR="00266B31" w:rsidRPr="00266B31" w:rsidRDefault="00266B31" w:rsidP="00266B31">
      <w:pPr>
        <w:spacing w:after="0" w:line="240" w:lineRule="auto"/>
        <w:rPr>
          <w:rFonts w:ascii="Times New Roman" w:hAnsi="Times New Roman" w:cs="Times New Roman"/>
          <w:color w:val="000000"/>
          <w:sz w:val="28"/>
          <w:szCs w:val="28"/>
        </w:rPr>
      </w:pPr>
    </w:p>
    <w:p w:rsidR="00266B31" w:rsidRPr="00266B31" w:rsidRDefault="00266B31" w:rsidP="00266B31">
      <w:pPr>
        <w:spacing w:after="0" w:line="240" w:lineRule="auto"/>
        <w:ind w:firstLine="709"/>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В соответствии со статьей 9 Федерального Закона от 27 июля 2006 года № 152-ФЗ «О персональных данных» даю согласие администрации Кореновского городского поселения Кореновского района на обработку моих персональных данных с целью получения государственных и муниципальных услуг в соответствии с Федеральным законом от 27 июля 2010 года № 210-ФЗ «Об организации предоставления государственных и муниципальных услуг».</w:t>
      </w:r>
    </w:p>
    <w:p w:rsidR="00266B31" w:rsidRPr="00266B31" w:rsidRDefault="00266B31" w:rsidP="00266B31">
      <w:pPr>
        <w:spacing w:after="0" w:line="240" w:lineRule="auto"/>
        <w:ind w:firstLine="709"/>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Настоящее согласие предоставляется на осуществление любых действий в отношении моих персональных данных, включая (без ограничения) сбор, систематизацию, распространение (в том числе передачу), обезличивание, блокирование и уничтожение.</w:t>
      </w:r>
    </w:p>
    <w:p w:rsidR="00266B31" w:rsidRPr="00266B31" w:rsidRDefault="00266B31" w:rsidP="00266B31">
      <w:pPr>
        <w:spacing w:after="0" w:line="240" w:lineRule="auto"/>
        <w:ind w:firstLine="709"/>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Настоящее согласие вступает в силу со дня его подписания до достижения целей обработки или до дня отзыва в письменном виде</w:t>
      </w:r>
    </w:p>
    <w:p w:rsidR="00266B31" w:rsidRPr="00266B31" w:rsidRDefault="00266B31" w:rsidP="00266B31">
      <w:pPr>
        <w:spacing w:after="0" w:line="240" w:lineRule="auto"/>
        <w:ind w:firstLine="709"/>
        <w:jc w:val="both"/>
        <w:rPr>
          <w:rFonts w:ascii="Times New Roman" w:hAnsi="Times New Roman" w:cs="Times New Roman"/>
          <w:color w:val="000000"/>
          <w:sz w:val="28"/>
          <w:szCs w:val="28"/>
        </w:rPr>
      </w:pPr>
    </w:p>
    <w:p w:rsidR="00266B31" w:rsidRPr="00266B31" w:rsidRDefault="00266B31" w:rsidP="00266B31">
      <w:pPr>
        <w:spacing w:after="0" w:line="240" w:lineRule="auto"/>
        <w:jc w:val="both"/>
        <w:rPr>
          <w:rFonts w:ascii="Times New Roman" w:hAnsi="Times New Roman" w:cs="Times New Roman"/>
          <w:color w:val="000000"/>
          <w:sz w:val="28"/>
          <w:szCs w:val="28"/>
        </w:rPr>
      </w:pPr>
    </w:p>
    <w:p w:rsidR="00266B31" w:rsidRPr="00266B31" w:rsidRDefault="00266B31" w:rsidP="00266B31">
      <w:pPr>
        <w:spacing w:after="0" w:line="240" w:lineRule="auto"/>
        <w:jc w:val="both"/>
        <w:rPr>
          <w:rFonts w:ascii="Times New Roman" w:hAnsi="Times New Roman" w:cs="Times New Roman"/>
          <w:color w:val="000000"/>
          <w:sz w:val="28"/>
          <w:szCs w:val="28"/>
        </w:rPr>
      </w:pPr>
      <w:r w:rsidRPr="00266B31">
        <w:rPr>
          <w:rFonts w:ascii="Times New Roman" w:hAnsi="Times New Roman" w:cs="Times New Roman"/>
          <w:color w:val="000000"/>
          <w:sz w:val="28"/>
          <w:szCs w:val="28"/>
        </w:rPr>
        <w:t xml:space="preserve"> __________________      ________________        _________________________</w:t>
      </w:r>
    </w:p>
    <w:p w:rsidR="00266B31" w:rsidRPr="00266B31" w:rsidRDefault="00266B31" w:rsidP="00266B31">
      <w:pPr>
        <w:spacing w:after="0" w:line="240" w:lineRule="auto"/>
        <w:jc w:val="both"/>
        <w:rPr>
          <w:rFonts w:ascii="Times New Roman" w:hAnsi="Times New Roman" w:cs="Times New Roman"/>
          <w:color w:val="000000"/>
        </w:rPr>
      </w:pPr>
      <w:r w:rsidRPr="00266B31">
        <w:rPr>
          <w:rFonts w:ascii="Times New Roman" w:hAnsi="Times New Roman" w:cs="Times New Roman"/>
          <w:color w:val="000000"/>
        </w:rPr>
        <w:t xml:space="preserve">       (</w:t>
      </w:r>
      <w:proofErr w:type="gramStart"/>
      <w:r w:rsidRPr="00266B31">
        <w:rPr>
          <w:rFonts w:ascii="Times New Roman" w:hAnsi="Times New Roman" w:cs="Times New Roman"/>
          <w:color w:val="000000"/>
        </w:rPr>
        <w:t xml:space="preserve">дата)   </w:t>
      </w:r>
      <w:proofErr w:type="gramEnd"/>
      <w:r w:rsidRPr="00266B31">
        <w:rPr>
          <w:rFonts w:ascii="Times New Roman" w:hAnsi="Times New Roman" w:cs="Times New Roman"/>
          <w:color w:val="000000"/>
        </w:rPr>
        <w:t xml:space="preserve">                                                       (подпись)                                                (расшифровка)</w:t>
      </w:r>
    </w:p>
    <w:p w:rsidR="006F2C93" w:rsidRPr="006F2C93" w:rsidRDefault="00FD4E88" w:rsidP="006F2C93">
      <w:pPr>
        <w:autoSpaceDE w:val="0"/>
        <w:autoSpaceDN w:val="0"/>
        <w:adjustRightInd w:val="0"/>
        <w:spacing w:after="0" w:line="256" w:lineRule="auto"/>
        <w:ind w:firstLine="3969"/>
        <w:outlineLvl w:val="1"/>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6F2C93" w:rsidRPr="006F2C93">
        <w:rPr>
          <w:rFonts w:ascii="Times New Roman" w:eastAsia="Calibri" w:hAnsi="Times New Roman" w:cs="Times New Roman"/>
          <w:sz w:val="28"/>
          <w:szCs w:val="28"/>
        </w:rPr>
        <w:t xml:space="preserve">        ПРИЛОЖЕНИЕ </w:t>
      </w:r>
      <w:r w:rsidR="007D2635">
        <w:rPr>
          <w:rFonts w:ascii="Times New Roman" w:eastAsia="Calibri" w:hAnsi="Times New Roman" w:cs="Times New Roman"/>
          <w:sz w:val="28"/>
          <w:szCs w:val="28"/>
        </w:rPr>
        <w:t>№ 3</w:t>
      </w:r>
    </w:p>
    <w:p w:rsidR="006F2C93" w:rsidRPr="006F2C93" w:rsidRDefault="006F2C93" w:rsidP="006F2C93">
      <w:pPr>
        <w:autoSpaceDE w:val="0"/>
        <w:autoSpaceDN w:val="0"/>
        <w:adjustRightInd w:val="0"/>
        <w:spacing w:after="0" w:line="240" w:lineRule="auto"/>
        <w:ind w:firstLine="3969"/>
        <w:rPr>
          <w:rFonts w:ascii="Times New Roman" w:eastAsia="Calibri" w:hAnsi="Times New Roman" w:cs="Times New Roman"/>
          <w:sz w:val="28"/>
          <w:szCs w:val="28"/>
        </w:rPr>
      </w:pPr>
      <w:r w:rsidRPr="006F2C93">
        <w:rPr>
          <w:rFonts w:ascii="Times New Roman" w:eastAsia="Calibri" w:hAnsi="Times New Roman" w:cs="Times New Roman"/>
          <w:sz w:val="28"/>
          <w:szCs w:val="28"/>
        </w:rPr>
        <w:t xml:space="preserve">               к административному регламенту</w:t>
      </w:r>
    </w:p>
    <w:p w:rsidR="006F2C93" w:rsidRPr="006F2C93" w:rsidRDefault="006F2C93" w:rsidP="006F2C93">
      <w:pPr>
        <w:autoSpaceDE w:val="0"/>
        <w:autoSpaceDN w:val="0"/>
        <w:adjustRightInd w:val="0"/>
        <w:spacing w:after="0" w:line="240" w:lineRule="auto"/>
        <w:ind w:left="4956"/>
        <w:rPr>
          <w:rFonts w:ascii="Times New Roman" w:eastAsia="Calibri" w:hAnsi="Times New Roman" w:cs="Times New Roman"/>
          <w:sz w:val="28"/>
          <w:szCs w:val="28"/>
        </w:rPr>
      </w:pPr>
      <w:r w:rsidRPr="006F2C93">
        <w:rPr>
          <w:rFonts w:ascii="Times New Roman" w:eastAsia="Calibri" w:hAnsi="Times New Roman" w:cs="Times New Roman"/>
          <w:sz w:val="28"/>
          <w:szCs w:val="28"/>
        </w:rPr>
        <w:t xml:space="preserve">администрации Кореновского                городского поселения </w:t>
      </w:r>
    </w:p>
    <w:p w:rsidR="006F2C93" w:rsidRPr="006F2C93" w:rsidRDefault="006F2C93" w:rsidP="006F2C93">
      <w:pPr>
        <w:autoSpaceDE w:val="0"/>
        <w:autoSpaceDN w:val="0"/>
        <w:adjustRightInd w:val="0"/>
        <w:spacing w:after="0" w:line="240" w:lineRule="auto"/>
        <w:ind w:left="4956"/>
        <w:rPr>
          <w:rFonts w:ascii="Times New Roman" w:eastAsia="Times New Roman" w:hAnsi="Times New Roman" w:cs="Times New Roman"/>
          <w:kern w:val="2"/>
          <w:sz w:val="28"/>
          <w:szCs w:val="28"/>
          <w:shd w:val="clear" w:color="auto" w:fill="FFFFFF"/>
          <w:lang w:eastAsia="ar-SA"/>
        </w:rPr>
      </w:pPr>
      <w:r w:rsidRPr="006F2C93">
        <w:rPr>
          <w:rFonts w:ascii="Times New Roman" w:eastAsia="Calibri" w:hAnsi="Times New Roman" w:cs="Times New Roman"/>
          <w:sz w:val="28"/>
          <w:szCs w:val="28"/>
        </w:rPr>
        <w:t>Кореновского района по предоставлению муниципальной услуги «Выдача разрешений на вступление в брак лицам, достигшим возраста шестнадцати лет</w:t>
      </w:r>
      <w:r w:rsidRPr="006F2C93">
        <w:rPr>
          <w:rFonts w:ascii="Times New Roman" w:eastAsia="Times New Roman" w:hAnsi="Times New Roman" w:cs="Times New Roman"/>
          <w:kern w:val="2"/>
          <w:sz w:val="28"/>
          <w:szCs w:val="28"/>
          <w:shd w:val="clear" w:color="auto" w:fill="FFFFFF"/>
          <w:lang w:eastAsia="ar-SA"/>
        </w:rPr>
        <w:t>»</w:t>
      </w:r>
    </w:p>
    <w:p w:rsidR="006F2C93" w:rsidRPr="006F2C93" w:rsidRDefault="006F2C93" w:rsidP="006F2C93">
      <w:pPr>
        <w:autoSpaceDE w:val="0"/>
        <w:autoSpaceDN w:val="0"/>
        <w:adjustRightInd w:val="0"/>
        <w:spacing w:after="0" w:line="240" w:lineRule="auto"/>
        <w:ind w:firstLine="3969"/>
        <w:rPr>
          <w:rFonts w:ascii="Times New Roman" w:eastAsia="Times New Roman" w:hAnsi="Times New Roman" w:cs="Times New Roman"/>
          <w:kern w:val="2"/>
          <w:sz w:val="28"/>
          <w:szCs w:val="28"/>
          <w:shd w:val="clear" w:color="auto" w:fill="FFFFFF"/>
          <w:lang w:eastAsia="ar-SA"/>
        </w:rPr>
      </w:pPr>
    </w:p>
    <w:p w:rsidR="006F2C93" w:rsidRPr="006F2C93" w:rsidRDefault="006F2C93" w:rsidP="006F2C93">
      <w:pPr>
        <w:widowControl w:val="0"/>
        <w:autoSpaceDE w:val="0"/>
        <w:snapToGrid w:val="0"/>
        <w:spacing w:after="0" w:line="256" w:lineRule="auto"/>
        <w:jc w:val="center"/>
        <w:rPr>
          <w:rFonts w:ascii="Times New Roman" w:eastAsia="Calibri" w:hAnsi="Times New Roman" w:cs="Times New Roman"/>
          <w:sz w:val="28"/>
          <w:szCs w:val="28"/>
        </w:rPr>
      </w:pPr>
      <w:r w:rsidRPr="006F2C93">
        <w:rPr>
          <w:rFonts w:ascii="Times New Roman" w:eastAsia="Calibri" w:hAnsi="Times New Roman" w:cs="Times New Roman"/>
          <w:sz w:val="28"/>
          <w:szCs w:val="28"/>
        </w:rPr>
        <w:t>БЛОК-СХЕМА</w:t>
      </w:r>
    </w:p>
    <w:p w:rsidR="006F2C93" w:rsidRPr="006F2C93" w:rsidRDefault="006F2C93" w:rsidP="006F2C93">
      <w:pPr>
        <w:widowControl w:val="0"/>
        <w:autoSpaceDE w:val="0"/>
        <w:snapToGrid w:val="0"/>
        <w:spacing w:after="0" w:line="256" w:lineRule="auto"/>
        <w:jc w:val="center"/>
        <w:rPr>
          <w:rFonts w:ascii="Times New Roman" w:eastAsia="Calibri" w:hAnsi="Times New Roman" w:cs="Times New Roman"/>
          <w:sz w:val="28"/>
          <w:szCs w:val="28"/>
        </w:rPr>
      </w:pPr>
      <w:r w:rsidRPr="006F2C93">
        <w:rPr>
          <w:rFonts w:ascii="Times New Roman" w:eastAsia="Calibri" w:hAnsi="Times New Roman" w:cs="Times New Roman"/>
          <w:sz w:val="28"/>
          <w:szCs w:val="28"/>
        </w:rPr>
        <w:t>последовательности действий при предоставлении муниципальной услуги</w:t>
      </w:r>
    </w:p>
    <w:p w:rsidR="006F2C93" w:rsidRDefault="00285B16" w:rsidP="00C500C4">
      <w:pPr>
        <w:suppressAutoHyphens/>
        <w:spacing w:after="0" w:line="200" w:lineRule="atLeast"/>
        <w:rPr>
          <w:rFonts w:ascii="Times New Roman" w:eastAsia="Times New Roman" w:hAnsi="Times New Roman" w:cs="Calibri"/>
          <w:sz w:val="28"/>
          <w:szCs w:val="28"/>
          <w:lang w:eastAsia="ar-SA"/>
        </w:rPr>
      </w:pPr>
      <w:r w:rsidRPr="006F2C93">
        <w:rPr>
          <w:rFonts w:ascii="Calibri" w:eastAsia="Calibri" w:hAnsi="Calibri" w:cs="Times New Roman"/>
          <w:noProof/>
          <w:lang w:eastAsia="ru-RU"/>
        </w:rPr>
        <mc:AlternateContent>
          <mc:Choice Requires="wpg">
            <w:drawing>
              <wp:anchor distT="0" distB="0" distL="114300" distR="114300" simplePos="0" relativeHeight="251659264" behindDoc="1" locked="0" layoutInCell="1" allowOverlap="1" wp14:anchorId="1FD02029" wp14:editId="0E6E95E5">
                <wp:simplePos x="0" y="0"/>
                <wp:positionH relativeFrom="margin">
                  <wp:align>left</wp:align>
                </wp:positionH>
                <wp:positionV relativeFrom="paragraph">
                  <wp:posOffset>364490</wp:posOffset>
                </wp:positionV>
                <wp:extent cx="7033260" cy="10994390"/>
                <wp:effectExtent l="0" t="0" r="0" b="0"/>
                <wp:wrapNone/>
                <wp:docPr id="26" name="Полотно 26"/>
                <wp:cNvGraphicFramePr/>
                <a:graphic xmlns:a="http://schemas.openxmlformats.org/drawingml/2006/main">
                  <a:graphicData uri="http://schemas.microsoft.com/office/word/2010/wordprocessingGroup">
                    <wpg:wgp>
                      <wpg:cNvGrpSpPr/>
                      <wpg:grpSpPr>
                        <a:xfrm>
                          <a:off x="0" y="0"/>
                          <a:ext cx="7033260" cy="10994878"/>
                          <a:chOff x="0" y="0"/>
                          <a:chExt cx="7033260" cy="10994878"/>
                        </a:xfrm>
                      </wpg:grpSpPr>
                      <wps:wsp>
                        <wps:cNvPr id="2" name="Прямоугольник 2"/>
                        <wps:cNvSpPr/>
                        <wps:spPr>
                          <a:xfrm>
                            <a:off x="1080135" y="3689838"/>
                            <a:ext cx="5953125" cy="7305040"/>
                          </a:xfrm>
                          <a:prstGeom prst="rect">
                            <a:avLst/>
                          </a:prstGeom>
                          <a:noFill/>
                        </wps:spPr>
                        <wps:bodyPr/>
                      </wps:wsp>
                      <wps:wsp>
                        <wps:cNvPr id="3" name="Rectangle 4"/>
                        <wps:cNvSpPr>
                          <a:spLocks noChangeArrowheads="1"/>
                        </wps:cNvSpPr>
                        <wps:spPr bwMode="auto">
                          <a:xfrm>
                            <a:off x="195679" y="0"/>
                            <a:ext cx="5558970" cy="62139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F2C93" w:rsidRDefault="00285B16" w:rsidP="006F2C93">
                              <w:pPr>
                                <w:spacing w:after="0"/>
                                <w:jc w:val="center"/>
                                <w:rPr>
                                  <w:rFonts w:ascii="Times New Roman" w:hAnsi="Times New Roman"/>
                                  <w:sz w:val="24"/>
                                  <w:szCs w:val="24"/>
                                </w:rPr>
                              </w:pPr>
                              <w:r>
                                <w:rPr>
                                  <w:rFonts w:ascii="Times New Roman" w:hAnsi="Times New Roman" w:cs="Times New Roman"/>
                                  <w:sz w:val="28"/>
                                  <w:szCs w:val="28"/>
                                </w:rPr>
                                <w:t>П</w:t>
                              </w:r>
                              <w:r w:rsidRPr="00BE5C69">
                                <w:rPr>
                                  <w:rFonts w:ascii="Times New Roman" w:hAnsi="Times New Roman" w:cs="Times New Roman"/>
                                  <w:sz w:val="28"/>
                                  <w:szCs w:val="28"/>
                                </w:rPr>
                                <w:t>рием заявления и прилагаемых к нему документов, их регистрация и передача за</w:t>
                              </w:r>
                              <w:r>
                                <w:rPr>
                                  <w:rFonts w:ascii="Times New Roman" w:hAnsi="Times New Roman" w:cs="Times New Roman"/>
                                  <w:sz w:val="28"/>
                                  <w:szCs w:val="28"/>
                                </w:rPr>
                                <w:t>явления на рассмотрение в Отдел</w:t>
                              </w:r>
                            </w:p>
                          </w:txbxContent>
                        </wps:txbx>
                        <wps:bodyPr rot="0" vert="horz" wrap="square" lIns="91440" tIns="45720" rIns="91440" bIns="45720" anchor="ctr" anchorCtr="0" upright="1">
                          <a:noAutofit/>
                        </wps:bodyPr>
                      </wps:wsp>
                      <wps:wsp>
                        <wps:cNvPr id="4" name="Line 5"/>
                        <wps:cNvCnPr/>
                        <wps:spPr bwMode="auto">
                          <a:xfrm>
                            <a:off x="2916156" y="621392"/>
                            <a:ext cx="761" cy="258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490341" y="880306"/>
                            <a:ext cx="4900809" cy="78712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F2C93" w:rsidRDefault="00285B16" w:rsidP="006F2C93">
                              <w:pPr>
                                <w:spacing w:after="0"/>
                                <w:jc w:val="center"/>
                                <w:rPr>
                                  <w:rFonts w:ascii="Times New Roman" w:hAnsi="Times New Roman"/>
                                  <w:sz w:val="24"/>
                                  <w:szCs w:val="24"/>
                                </w:rPr>
                              </w:pPr>
                              <w:bookmarkStart w:id="31" w:name="_GoBack"/>
                              <w:r>
                                <w:rPr>
                                  <w:rFonts w:ascii="Times New Roman" w:hAnsi="Times New Roman" w:cs="Times New Roman"/>
                                  <w:sz w:val="28"/>
                                  <w:szCs w:val="28"/>
                                </w:rPr>
                                <w:t>Р</w:t>
                              </w:r>
                              <w:r w:rsidRPr="00BE5C69">
                                <w:rPr>
                                  <w:rFonts w:ascii="Times New Roman" w:hAnsi="Times New Roman" w:cs="Times New Roman"/>
                                  <w:sz w:val="28"/>
                                  <w:szCs w:val="28"/>
                                </w:rPr>
                                <w:t>ассмотрение заявления и прилагаемых к нему документов Отделом,</w:t>
                              </w:r>
                              <w:r>
                                <w:rPr>
                                  <w:rFonts w:ascii="Times New Roman" w:hAnsi="Times New Roman" w:cs="Times New Roman"/>
                                  <w:sz w:val="28"/>
                                  <w:szCs w:val="28"/>
                                </w:rPr>
                                <w:t xml:space="preserve"> </w:t>
                              </w:r>
                              <w:r w:rsidRPr="00BE5C69">
                                <w:rPr>
                                  <w:rFonts w:ascii="Times New Roman" w:hAnsi="Times New Roman" w:cs="Times New Roman"/>
                                  <w:sz w:val="28"/>
                                  <w:szCs w:val="28"/>
                                </w:rPr>
                                <w:t xml:space="preserve">принятие решения о предоставлении </w:t>
                              </w:r>
                              <w:bookmarkEnd w:id="31"/>
                              <w:r w:rsidRPr="00BE5C69">
                                <w:rPr>
                                  <w:rFonts w:ascii="Times New Roman" w:hAnsi="Times New Roman" w:cs="Times New Roman"/>
                                  <w:sz w:val="28"/>
                                  <w:szCs w:val="28"/>
                                </w:rPr>
                                <w:t>или отказе в предоставлении муниципальной услуги;</w:t>
                              </w:r>
                            </w:p>
                          </w:txbxContent>
                        </wps:txbx>
                        <wps:bodyPr rot="0" vert="horz" wrap="square" lIns="91440" tIns="45720" rIns="91440" bIns="45720" anchor="ctr" anchorCtr="0" upright="1">
                          <a:noAutofit/>
                        </wps:bodyPr>
                      </wps:wsp>
                      <wps:wsp>
                        <wps:cNvPr id="6" name="Text Box 7"/>
                        <wps:cNvSpPr txBox="1">
                          <a:spLocks noChangeArrowheads="1"/>
                        </wps:cNvSpPr>
                        <wps:spPr bwMode="auto">
                          <a:xfrm>
                            <a:off x="1662894" y="2053792"/>
                            <a:ext cx="2744080" cy="89934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93" w:rsidRDefault="006F2C93" w:rsidP="006F2C93">
                              <w:pPr>
                                <w:spacing w:after="0"/>
                                <w:jc w:val="center"/>
                                <w:rPr>
                                  <w:rFonts w:ascii="Times New Roman" w:hAnsi="Times New Roman"/>
                                  <w:bCs/>
                                  <w:color w:val="000000"/>
                                  <w:sz w:val="24"/>
                                  <w:szCs w:val="24"/>
                                </w:rPr>
                              </w:pPr>
                              <w:r>
                                <w:rPr>
                                  <w:rFonts w:ascii="Times New Roman" w:hAnsi="Times New Roman"/>
                                  <w:bCs/>
                                  <w:color w:val="000000"/>
                                  <w:sz w:val="24"/>
                                  <w:szCs w:val="24"/>
                                </w:rPr>
                                <w:t>Основания</w:t>
                              </w:r>
                            </w:p>
                            <w:p w:rsidR="006F2C93" w:rsidRDefault="006F2C93" w:rsidP="006F2C93">
                              <w:pPr>
                                <w:spacing w:after="0"/>
                                <w:jc w:val="center"/>
                                <w:rPr>
                                  <w:rFonts w:ascii="Times New Roman" w:hAnsi="Times New Roman"/>
                                  <w:bCs/>
                                  <w:color w:val="000000"/>
                                  <w:sz w:val="24"/>
                                  <w:szCs w:val="24"/>
                                </w:rPr>
                              </w:pPr>
                              <w:r>
                                <w:rPr>
                                  <w:rFonts w:ascii="Times New Roman" w:hAnsi="Times New Roman"/>
                                  <w:bCs/>
                                  <w:color w:val="000000"/>
                                  <w:sz w:val="24"/>
                                  <w:szCs w:val="24"/>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7" name="AutoShape 8"/>
                        <wps:cNvSpPr>
                          <a:spLocks noChangeArrowheads="1"/>
                        </wps:cNvSpPr>
                        <wps:spPr bwMode="auto">
                          <a:xfrm>
                            <a:off x="970783" y="1775841"/>
                            <a:ext cx="4001149" cy="1371479"/>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Line 9"/>
                        <wps:cNvCnPr/>
                        <wps:spPr bwMode="auto">
                          <a:xfrm>
                            <a:off x="548968" y="2558673"/>
                            <a:ext cx="719522" cy="6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570287" y="2573142"/>
                            <a:ext cx="761" cy="1858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flipV="1">
                            <a:off x="4627780" y="2570096"/>
                            <a:ext cx="538309" cy="30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5153145" y="2569334"/>
                            <a:ext cx="1523" cy="2078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259637" y="2756665"/>
                            <a:ext cx="599221" cy="464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Rectangle 14"/>
                        <wps:cNvSpPr>
                          <a:spLocks noChangeArrowheads="1"/>
                        </wps:cNvSpPr>
                        <wps:spPr bwMode="auto">
                          <a:xfrm>
                            <a:off x="4850108" y="2773419"/>
                            <a:ext cx="597698" cy="464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Text Box 15"/>
                        <wps:cNvSpPr txBox="1">
                          <a:spLocks noChangeArrowheads="1"/>
                        </wps:cNvSpPr>
                        <wps:spPr bwMode="auto">
                          <a:xfrm>
                            <a:off x="263444" y="2872415"/>
                            <a:ext cx="571810" cy="2817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93" w:rsidRDefault="006F2C93" w:rsidP="006F2C93">
                              <w:pPr>
                                <w:jc w:val="center"/>
                                <w:rPr>
                                  <w:rFonts w:ascii="Times New Roman" w:hAnsi="Times New Roman"/>
                                  <w:bCs/>
                                  <w:color w:val="000000"/>
                                </w:rPr>
                              </w:pPr>
                              <w:r>
                                <w:rPr>
                                  <w:rFonts w:ascii="Times New Roman" w:hAnsi="Times New Roman"/>
                                  <w:bCs/>
                                  <w:color w:val="000000"/>
                                </w:rPr>
                                <w:t>Да</w:t>
                              </w:r>
                            </w:p>
                          </w:txbxContent>
                        </wps:txbx>
                        <wps:bodyPr rot="0" vert="horz" wrap="square" lIns="84125" tIns="42062" rIns="84125" bIns="42062" anchor="t" anchorCtr="0" upright="1">
                          <a:noAutofit/>
                        </wps:bodyPr>
                      </wps:wsp>
                      <wps:wsp>
                        <wps:cNvPr id="15" name="Text Box 16"/>
                        <wps:cNvSpPr txBox="1">
                          <a:spLocks noChangeArrowheads="1"/>
                        </wps:cNvSpPr>
                        <wps:spPr bwMode="auto">
                          <a:xfrm>
                            <a:off x="4859245" y="2849570"/>
                            <a:ext cx="596936" cy="28175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93" w:rsidRDefault="006F2C93" w:rsidP="006F2C93">
                              <w:pPr>
                                <w:jc w:val="center"/>
                                <w:rPr>
                                  <w:rFonts w:ascii="Times New Roman" w:hAnsi="Times New Roman"/>
                                  <w:bCs/>
                                  <w:color w:val="000000"/>
                                </w:rPr>
                              </w:pPr>
                              <w:r>
                                <w:rPr>
                                  <w:rFonts w:ascii="Times New Roman" w:hAnsi="Times New Roman"/>
                                  <w:bCs/>
                                  <w:color w:val="000000"/>
                                </w:rPr>
                                <w:t>Нет</w:t>
                              </w:r>
                            </w:p>
                          </w:txbxContent>
                        </wps:txbx>
                        <wps:bodyPr rot="0" vert="horz" wrap="square" lIns="84125" tIns="42062" rIns="84125" bIns="42062" anchor="t" anchorCtr="0" upright="1">
                          <a:noAutofit/>
                        </wps:bodyPr>
                      </wps:wsp>
                      <wps:wsp>
                        <wps:cNvPr id="16" name="Line 17"/>
                        <wps:cNvCnPr/>
                        <wps:spPr bwMode="auto">
                          <a:xfrm flipH="1">
                            <a:off x="553537" y="3241747"/>
                            <a:ext cx="3807" cy="1743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13706" y="3620438"/>
                            <a:ext cx="2415169" cy="7875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93" w:rsidRDefault="006F2C93" w:rsidP="006F2C93">
                              <w:pPr>
                                <w:jc w:val="center"/>
                                <w:rPr>
                                  <w:rFonts w:ascii="Times New Roman" w:hAnsi="Times New Roman"/>
                                  <w:sz w:val="24"/>
                                  <w:szCs w:val="24"/>
                                </w:rPr>
                              </w:pPr>
                              <w:r>
                                <w:rPr>
                                  <w:rFonts w:ascii="Times New Roman" w:hAnsi="Times New Roman"/>
                                  <w:sz w:val="24"/>
                                  <w:szCs w:val="24"/>
                                </w:rPr>
                                <w:t>Принятие решения об отказе в предоставлении муниципальной</w:t>
                              </w:r>
                              <w:r>
                                <w:rPr>
                                  <w:sz w:val="24"/>
                                  <w:szCs w:val="24"/>
                                </w:rPr>
                                <w:t xml:space="preserve"> </w:t>
                              </w:r>
                              <w:r>
                                <w:rPr>
                                  <w:rFonts w:ascii="Times New Roman" w:hAnsi="Times New Roman"/>
                                  <w:sz w:val="24"/>
                                  <w:szCs w:val="24"/>
                                </w:rPr>
                                <w:t xml:space="preserve">услуги. </w:t>
                              </w:r>
                            </w:p>
                          </w:txbxContent>
                        </wps:txbx>
                        <wps:bodyPr rot="0" vert="horz" wrap="square" lIns="84125" tIns="42062" rIns="84125" bIns="42062" anchor="t" anchorCtr="0" upright="1">
                          <a:noAutofit/>
                        </wps:bodyPr>
                      </wps:wsp>
                      <wps:wsp>
                        <wps:cNvPr id="18" name="Line 19"/>
                        <wps:cNvCnPr/>
                        <wps:spPr bwMode="auto">
                          <a:xfrm>
                            <a:off x="1209101" y="4366019"/>
                            <a:ext cx="1523" cy="23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20"/>
                        <wps:cNvCnPr/>
                        <wps:spPr bwMode="auto">
                          <a:xfrm>
                            <a:off x="2957272" y="1397371"/>
                            <a:ext cx="761" cy="386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wps:spPr bwMode="auto">
                          <a:xfrm flipH="1">
                            <a:off x="5179794" y="3235655"/>
                            <a:ext cx="761" cy="213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3314367" y="3620751"/>
                            <a:ext cx="2476833" cy="7967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93" w:rsidRDefault="006F2C93" w:rsidP="006F2C93">
                              <w:pPr>
                                <w:jc w:val="center"/>
                                <w:rPr>
                                  <w:rFonts w:ascii="Times New Roman" w:hAnsi="Times New Roman"/>
                                  <w:sz w:val="24"/>
                                  <w:szCs w:val="24"/>
                                </w:rPr>
                              </w:pPr>
                              <w:r>
                                <w:rPr>
                                  <w:rFonts w:ascii="Times New Roman" w:hAnsi="Times New Roman"/>
                                  <w:sz w:val="24"/>
                                  <w:szCs w:val="24"/>
                                </w:rPr>
                                <w:t xml:space="preserve">Принятие решения о предоставлении муниципальной услуги. </w:t>
                              </w:r>
                            </w:p>
                          </w:txbxContent>
                        </wps:txbx>
                        <wps:bodyPr rot="0" vert="horz" wrap="square" lIns="84125" tIns="42062" rIns="84125" bIns="42062" anchor="t" anchorCtr="0" upright="1">
                          <a:noAutofit/>
                        </wps:bodyPr>
                      </wps:wsp>
                      <wps:wsp>
                        <wps:cNvPr id="22" name="Rectangle 23"/>
                        <wps:cNvSpPr>
                          <a:spLocks noChangeArrowheads="1"/>
                        </wps:cNvSpPr>
                        <wps:spPr bwMode="auto">
                          <a:xfrm>
                            <a:off x="3391269" y="3456954"/>
                            <a:ext cx="2363380" cy="7986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3" name="Rectangle 24"/>
                        <wps:cNvSpPr>
                          <a:spLocks noChangeArrowheads="1"/>
                        </wps:cNvSpPr>
                        <wps:spPr bwMode="auto">
                          <a:xfrm>
                            <a:off x="0" y="4671402"/>
                            <a:ext cx="2343585" cy="851046"/>
                          </a:xfrm>
                          <a:prstGeom prst="rect">
                            <a:avLst/>
                          </a:prstGeom>
                          <a:solidFill>
                            <a:srgbClr val="FFFFFF"/>
                          </a:solidFill>
                          <a:ln w="9525">
                            <a:solidFill>
                              <a:srgbClr val="000000"/>
                            </a:solidFill>
                            <a:miter lim="800000"/>
                            <a:headEnd/>
                            <a:tailEnd/>
                          </a:ln>
                        </wps:spPr>
                        <wps:txbx>
                          <w:txbxContent>
                            <w:p w:rsidR="006F2C93" w:rsidRDefault="006F2C93" w:rsidP="006F2C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Уведомление</w:t>
                              </w:r>
                            </w:p>
                            <w:p w:rsidR="006F2C93" w:rsidRDefault="006F2C93" w:rsidP="006F2C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гражданина об отказе в выдаче разрешения</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391269" y="4654864"/>
                            <a:ext cx="2363380" cy="1496233"/>
                          </a:xfrm>
                          <a:prstGeom prst="rect">
                            <a:avLst/>
                          </a:prstGeom>
                          <a:solidFill>
                            <a:srgbClr val="FFFFFF"/>
                          </a:solidFill>
                          <a:ln w="9525">
                            <a:solidFill>
                              <a:srgbClr val="000000"/>
                            </a:solidFill>
                            <a:miter lim="800000"/>
                            <a:headEnd/>
                            <a:tailEnd/>
                          </a:ln>
                        </wps:spPr>
                        <wps:txbx>
                          <w:txbxContent>
                            <w:p w:rsidR="006F2C93" w:rsidRDefault="006F2C93" w:rsidP="006F2C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Кореновского городского поселения Кореновского района «</w:t>
                              </w:r>
                              <w:r w:rsidR="00FD4E88">
                                <w:rPr>
                                  <w:rFonts w:ascii="Times New Roman" w:hAnsi="Times New Roman" w:cs="Times New Roman"/>
                                  <w:sz w:val="24"/>
                                  <w:szCs w:val="24"/>
                                </w:rPr>
                                <w:t>О разрешении на вступление в брак</w:t>
                              </w:r>
                              <w:r>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25" name="Line 26"/>
                        <wps:cNvCnPr/>
                        <wps:spPr bwMode="auto">
                          <a:xfrm>
                            <a:off x="4550118" y="4312841"/>
                            <a:ext cx="761" cy="246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28575" y="3506484"/>
                            <a:ext cx="2286000" cy="8062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D02029" id="Полотно 26" o:spid="_x0000_s1026" style="position:absolute;margin-left:0;margin-top:28.7pt;width:553.8pt;height:865.7pt;z-index:-251657216;mso-position-horizontal:left;mso-position-horizontal-relative:margin;mso-width-relative:margin;mso-height-relative:margin" coordsize="70332,109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">
                <v:rect id="Прямоугольник 2" o:spid="_x0000_s1027" style="position:absolute;left:10801;top:36898;width:59531;height:7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rect id="Rectangle 4" o:spid="_x0000_s1028" style="position:absolute;left:1956;width:55590;height:6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6F2C93" w:rsidRDefault="00285B16" w:rsidP="006F2C93">
                        <w:pPr>
                          <w:spacing w:after="0"/>
                          <w:jc w:val="center"/>
                          <w:rPr>
                            <w:rFonts w:ascii="Times New Roman" w:hAnsi="Times New Roman"/>
                            <w:sz w:val="24"/>
                            <w:szCs w:val="24"/>
                          </w:rPr>
                        </w:pPr>
                        <w:r>
                          <w:rPr>
                            <w:rFonts w:ascii="Times New Roman" w:hAnsi="Times New Roman" w:cs="Times New Roman"/>
                            <w:sz w:val="28"/>
                            <w:szCs w:val="28"/>
                          </w:rPr>
                          <w:t>П</w:t>
                        </w:r>
                        <w:r w:rsidRPr="00BE5C69">
                          <w:rPr>
                            <w:rFonts w:ascii="Times New Roman" w:hAnsi="Times New Roman" w:cs="Times New Roman"/>
                            <w:sz w:val="28"/>
                            <w:szCs w:val="28"/>
                          </w:rPr>
                          <w:t>рием заявления и прилагаемых к нему документов, их регистрация и передача за</w:t>
                        </w:r>
                        <w:r>
                          <w:rPr>
                            <w:rFonts w:ascii="Times New Roman" w:hAnsi="Times New Roman" w:cs="Times New Roman"/>
                            <w:sz w:val="28"/>
                            <w:szCs w:val="28"/>
                          </w:rPr>
                          <w:t>явления на рассмотрение в Отдел</w:t>
                        </w:r>
                      </w:p>
                    </w:txbxContent>
                  </v:textbox>
                </v:rect>
                <v:line id="Line 5" o:spid="_x0000_s1029" style="position:absolute;visibility:visible;mso-wrap-style:square" from="29161,6213" to="29169,8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6" o:spid="_x0000_s1030" style="position:absolute;left:4903;top:8803;width:49008;height:7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textbox>
                    <w:txbxContent>
                      <w:p w:rsidR="006F2C93" w:rsidRDefault="00285B16" w:rsidP="006F2C93">
                        <w:pPr>
                          <w:spacing w:after="0"/>
                          <w:jc w:val="center"/>
                          <w:rPr>
                            <w:rFonts w:ascii="Times New Roman" w:hAnsi="Times New Roman"/>
                            <w:sz w:val="24"/>
                            <w:szCs w:val="24"/>
                          </w:rPr>
                        </w:pPr>
                        <w:r>
                          <w:rPr>
                            <w:rFonts w:ascii="Times New Roman" w:hAnsi="Times New Roman" w:cs="Times New Roman"/>
                            <w:sz w:val="28"/>
                            <w:szCs w:val="28"/>
                          </w:rPr>
                          <w:t>Р</w:t>
                        </w:r>
                        <w:r w:rsidRPr="00BE5C69">
                          <w:rPr>
                            <w:rFonts w:ascii="Times New Roman" w:hAnsi="Times New Roman" w:cs="Times New Roman"/>
                            <w:sz w:val="28"/>
                            <w:szCs w:val="28"/>
                          </w:rPr>
                          <w:t>ассмотрение заявления и прилагаемых к нему документов Отделом,</w:t>
                        </w:r>
                        <w:r>
                          <w:rPr>
                            <w:rFonts w:ascii="Times New Roman" w:hAnsi="Times New Roman" w:cs="Times New Roman"/>
                            <w:sz w:val="28"/>
                            <w:szCs w:val="28"/>
                          </w:rPr>
                          <w:t xml:space="preserve"> </w:t>
                        </w:r>
                        <w:r w:rsidRPr="00BE5C69">
                          <w:rPr>
                            <w:rFonts w:ascii="Times New Roman" w:hAnsi="Times New Roman" w:cs="Times New Roman"/>
                            <w:sz w:val="28"/>
                            <w:szCs w:val="28"/>
                          </w:rPr>
                          <w:t>принятие решения о предоставлении или отказе в предоставлении муниципальной услуги;</w:t>
                        </w:r>
                      </w:p>
                    </w:txbxContent>
                  </v:textbox>
                </v:rect>
                <v:shapetype id="_x0000_t202" coordsize="21600,21600" o:spt="202" path="m,l,21600r21600,l21600,xe">
                  <v:stroke joinstyle="miter"/>
                  <v:path gradientshapeok="t" o:connecttype="rect"/>
                </v:shapetype>
                <v:shape id="Text Box 7" o:spid="_x0000_s1031" type="#_x0000_t202" style="position:absolute;left:16628;top:20537;width:27441;height:8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UR8EA&#10;AADaAAAADwAAAGRycy9kb3ducmV2LnhtbESPQYvCMBSE74L/ITzBm6YqqFTTUgRZPexhq94fzbMt&#10;Ni+1yWr77zcLC3scZuYbZp/2phEv6lxtWcFiHoEgLqyuuVRwvRxnWxDOI2tsLJOCgRykyXi0x1jb&#10;N3/RK/elCBB2MSqovG9jKV1RkUE3ty1x8O62M+iD7EqpO3wHuGnkMorW0mDNYaHClg4VFY/82yg4&#10;f+Y5bW6rZsg2h3aLH89suKFS00mf7UB46v1/+K990grW8Hsl3A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IlEfBAAAA2gAAAA8AAAAAAAAAAAAAAAAAmAIAAGRycy9kb3du&#10;cmV2LnhtbFBLBQYAAAAABAAEAPUAAACGAwAAAAA=&#10;" filled="f" fillcolor="#bbe0e3" stroked="f">
                  <v:textbox inset="2.33681mm,1.1684mm,2.33681mm,1.1684mm">
                    <w:txbxContent>
                      <w:p w:rsidR="006F2C93" w:rsidRDefault="006F2C93" w:rsidP="006F2C93">
                        <w:pPr>
                          <w:spacing w:after="0"/>
                          <w:jc w:val="center"/>
                          <w:rPr>
                            <w:rFonts w:ascii="Times New Roman" w:hAnsi="Times New Roman"/>
                            <w:bCs/>
                            <w:color w:val="000000"/>
                            <w:sz w:val="24"/>
                            <w:szCs w:val="24"/>
                          </w:rPr>
                        </w:pPr>
                        <w:r>
                          <w:rPr>
                            <w:rFonts w:ascii="Times New Roman" w:hAnsi="Times New Roman"/>
                            <w:bCs/>
                            <w:color w:val="000000"/>
                            <w:sz w:val="24"/>
                            <w:szCs w:val="24"/>
                          </w:rPr>
                          <w:t>Основания</w:t>
                        </w:r>
                      </w:p>
                      <w:p w:rsidR="006F2C93" w:rsidRDefault="006F2C93" w:rsidP="006F2C93">
                        <w:pPr>
                          <w:spacing w:after="0"/>
                          <w:jc w:val="center"/>
                          <w:rPr>
                            <w:rFonts w:ascii="Times New Roman" w:hAnsi="Times New Roman"/>
                            <w:bCs/>
                            <w:color w:val="000000"/>
                            <w:sz w:val="24"/>
                            <w:szCs w:val="24"/>
                          </w:rPr>
                        </w:pPr>
                        <w:r>
                          <w:rPr>
                            <w:rFonts w:ascii="Times New Roman" w:hAnsi="Times New Roman"/>
                            <w:bCs/>
                            <w:color w:val="000000"/>
                            <w:sz w:val="24"/>
                            <w:szCs w:val="24"/>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9707;top:17758;width:40012;height:1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klNsIA&#10;AADaAAAADwAAAGRycy9kb3ducmV2LnhtbESPQWvCQBSE74L/YXlCb7rRUJXoKiIKKT1VvXh7ZJ9J&#10;NPs27m41/ffdQsHjMDPfMMt1ZxrxIOdrywrGowQEcWF1zaWC03E/nIPwAVljY5kU/JCH9arfW2Km&#10;7ZO/6HEIpYgQ9hkqqEJoMyl9UZFBP7ItcfQu1hkMUbpSaofPCDeNnCTJVBqsOS5U2NK2ouJ2+DYK&#10;5G13v+b71Ifx9OM9T136uTuzUm+DbrMAEagLr/B/O9cKZvB3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SU2wgAAANoAAAAPAAAAAAAAAAAAAAAAAJgCAABkcnMvZG93&#10;bnJldi54bWxQSwUGAAAAAAQABAD1AAAAhwMAAAAA&#10;" filled="f" fillcolor="#bbe0e3"/>
                <v:line id="Line 9" o:spid="_x0000_s1033" style="position:absolute;visibility:visible;mso-wrap-style:square" from="5489,25586" to="12684,25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5702,25731" to="5710,2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1" o:spid="_x0000_s1035" style="position:absolute;flip:y;visibility:visible;mso-wrap-style:square" from="46277,25700" to="51660,25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line id="Line 12" o:spid="_x0000_s1036" style="position:absolute;visibility:visible;mso-wrap-style:square" from="51531,25693" to="51546,2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3" o:spid="_x0000_s1037" style="position:absolute;left:2596;top:27566;width:5992;height:4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rect id="Rectangle 14" o:spid="_x0000_s1038" style="position:absolute;left:48501;top:27734;width:5977;height:4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shape id="Text Box 15" o:spid="_x0000_s1039" type="#_x0000_t202" style="position:absolute;left:2634;top:28724;width:5718;height: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4h8EA&#10;AADbAAAADwAAAGRycy9kb3ducmV2LnhtbERPTWvCQBC9F/wPywi9NRvbU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auIfBAAAA2wAAAA8AAAAAAAAAAAAAAAAAmAIAAGRycy9kb3du&#10;cmV2LnhtbFBLBQYAAAAABAAEAPUAAACGAwAAAAA=&#10;" filled="f" fillcolor="#bbe0e3" stroked="f">
                  <v:textbox inset="2.33681mm,1.1684mm,2.33681mm,1.1684mm">
                    <w:txbxContent>
                      <w:p w:rsidR="006F2C93" w:rsidRDefault="006F2C93" w:rsidP="006F2C93">
                        <w:pPr>
                          <w:jc w:val="center"/>
                          <w:rPr>
                            <w:rFonts w:ascii="Times New Roman" w:hAnsi="Times New Roman"/>
                            <w:bCs/>
                            <w:color w:val="000000"/>
                          </w:rPr>
                        </w:pPr>
                        <w:r>
                          <w:rPr>
                            <w:rFonts w:ascii="Times New Roman" w:hAnsi="Times New Roman"/>
                            <w:bCs/>
                            <w:color w:val="000000"/>
                          </w:rPr>
                          <w:t>Да</w:t>
                        </w:r>
                      </w:p>
                    </w:txbxContent>
                  </v:textbox>
                </v:shape>
                <v:shape id="Text Box 16" o:spid="_x0000_s1040" type="#_x0000_t202" style="position:absolute;left:48592;top:28495;width:5969;height: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dHMEA&#10;AADbAAAADwAAAGRycy9kb3ducmV2LnhtbERPTWvCQBC9F/wPywi9NRtbWkPMKkEotQcPjeY+ZMck&#10;mJ2N2a0m/94VCr3N431OthlNJ640uNaygkUUgyCurG65VnA8fL4kIJxH1thZJgUTOdisZ08Zptre&#10;+Ieuha9FCGGXooLG+z6V0lUNGXSR7YkDd7KDQR/gUEs94C2Em06+xvGHNNhyaGiwp21D1bn4NQq+&#10;90VBy/Ktm/Lltk/w65JPJSr1PB/zFQhPo/8X/7l3Osx/h8cv4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WHRzBAAAA2wAAAA8AAAAAAAAAAAAAAAAAmAIAAGRycy9kb3du&#10;cmV2LnhtbFBLBQYAAAAABAAEAPUAAACGAwAAAAA=&#10;" filled="f" fillcolor="#bbe0e3" stroked="f">
                  <v:textbox inset="2.33681mm,1.1684mm,2.33681mm,1.1684mm">
                    <w:txbxContent>
                      <w:p w:rsidR="006F2C93" w:rsidRDefault="006F2C93" w:rsidP="006F2C93">
                        <w:pPr>
                          <w:jc w:val="center"/>
                          <w:rPr>
                            <w:rFonts w:ascii="Times New Roman" w:hAnsi="Times New Roman"/>
                            <w:bCs/>
                            <w:color w:val="000000"/>
                          </w:rPr>
                        </w:pPr>
                        <w:r>
                          <w:rPr>
                            <w:rFonts w:ascii="Times New Roman" w:hAnsi="Times New Roman"/>
                            <w:bCs/>
                            <w:color w:val="000000"/>
                          </w:rPr>
                          <w:t>Нет</w:t>
                        </w:r>
                      </w:p>
                    </w:txbxContent>
                  </v:textbox>
                </v:shape>
                <v:line id="Line 17" o:spid="_x0000_s1041" style="position:absolute;flip:x;visibility:visible;mso-wrap-style:square" from="5535,32417" to="5573,3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Text Box 18" o:spid="_x0000_s1042" type="#_x0000_t202" style="position:absolute;left:137;top:36204;width:24151;height:7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m8MAA&#10;AADbAAAADwAAAGRycy9kb3ducmV2LnhtbERPTYvCMBC9C/6HMII3m+4KVrpGKYLoHjxY9T40s23Z&#10;ZlKbrLb/fiMI3ubxPme16U0j7tS52rKCjygGQVxYXXOp4HLezZYgnEfW2FgmBQM52KzHoxWm2j74&#10;RPfclyKEsEtRQeV9m0rpiooMusi2xIH7sZ1BH2BXSt3hI4SbRn7G8UIarDk0VNjStqLiN/8zCr6P&#10;eU7Jdd4MWbJtl7i/ZcMVlZpO+uwLhKfev8Uv90GH+Qk8fwkH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gm8MAAAADbAAAADwAAAAAAAAAAAAAAAACYAgAAZHJzL2Rvd25y&#10;ZXYueG1sUEsFBgAAAAAEAAQA9QAAAIUDAAAAAA==&#10;" filled="f" fillcolor="#bbe0e3" stroked="f">
                  <v:textbox inset="2.33681mm,1.1684mm,2.33681mm,1.1684mm">
                    <w:txbxContent>
                      <w:p w:rsidR="006F2C93" w:rsidRDefault="006F2C93" w:rsidP="006F2C93">
                        <w:pPr>
                          <w:jc w:val="center"/>
                          <w:rPr>
                            <w:rFonts w:ascii="Times New Roman" w:hAnsi="Times New Roman"/>
                            <w:sz w:val="24"/>
                            <w:szCs w:val="24"/>
                          </w:rPr>
                        </w:pPr>
                        <w:r>
                          <w:rPr>
                            <w:rFonts w:ascii="Times New Roman" w:hAnsi="Times New Roman"/>
                            <w:sz w:val="24"/>
                            <w:szCs w:val="24"/>
                          </w:rPr>
                          <w:t>Принятие решения об отказе в предоставлении муниципальной</w:t>
                        </w:r>
                        <w:r>
                          <w:rPr>
                            <w:sz w:val="24"/>
                            <w:szCs w:val="24"/>
                          </w:rPr>
                          <w:t xml:space="preserve"> </w:t>
                        </w:r>
                        <w:r>
                          <w:rPr>
                            <w:rFonts w:ascii="Times New Roman" w:hAnsi="Times New Roman"/>
                            <w:sz w:val="24"/>
                            <w:szCs w:val="24"/>
                          </w:rPr>
                          <w:t xml:space="preserve">услуги. </w:t>
                        </w:r>
                      </w:p>
                    </w:txbxContent>
                  </v:textbox>
                </v:shape>
                <v:line id="Line 19" o:spid="_x0000_s1043" style="position:absolute;visibility:visible;mso-wrap-style:square" from="12091,43660" to="12106,45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0" o:spid="_x0000_s1044" style="position:absolute;visibility:visible;mso-wrap-style:square" from="29572,13973" to="29580,17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5" style="position:absolute;flip:x;visibility:visible;mso-wrap-style:square" from="51797,32356" to="51805,3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shape id="Text Box 22" o:spid="_x0000_s1046" type="#_x0000_t202" style="position:absolute;left:33143;top:36207;width:24769;height:7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RosEA&#10;AADbAAAADwAAAGRycy9kb3ducmV2LnhtbESPQYvCMBSE74L/IbwFb5qqoNI1ShFEPXiw6v3RvG3L&#10;Ni+1idr+eyMIHoeZ+YZZrltTiQc1rrSsYDyKQBBnVpecK7ict8MFCOeRNVaWSUFHDtarfm+JsbZP&#10;PtEj9bkIEHYxKii8r2MpXVaQQTeyNXHw/mxj0AfZ5FI3+AxwU8lJFM2kwZLDQoE1bQrK/tO7UXA4&#10;pinNr9OqS+abeoG7W9JdUanBT5v8gvDU+m/4095rBZMxvL+EH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B0aLBAAAA2wAAAA8AAAAAAAAAAAAAAAAAmAIAAGRycy9kb3du&#10;cmV2LnhtbFBLBQYAAAAABAAEAPUAAACGAwAAAAA=&#10;" filled="f" fillcolor="#bbe0e3" stroked="f">
                  <v:textbox inset="2.33681mm,1.1684mm,2.33681mm,1.1684mm">
                    <w:txbxContent>
                      <w:p w:rsidR="006F2C93" w:rsidRDefault="006F2C93" w:rsidP="006F2C93">
                        <w:pPr>
                          <w:jc w:val="center"/>
                          <w:rPr>
                            <w:rFonts w:ascii="Times New Roman" w:hAnsi="Times New Roman"/>
                            <w:sz w:val="24"/>
                            <w:szCs w:val="24"/>
                          </w:rPr>
                        </w:pPr>
                        <w:r>
                          <w:rPr>
                            <w:rFonts w:ascii="Times New Roman" w:hAnsi="Times New Roman"/>
                            <w:sz w:val="24"/>
                            <w:szCs w:val="24"/>
                          </w:rPr>
                          <w:t xml:space="preserve">Принятие решения о предоставлении муниципальной услуги. </w:t>
                        </w:r>
                      </w:p>
                    </w:txbxContent>
                  </v:textbox>
                </v:shape>
                <v:rect id="Rectangle 23" o:spid="_x0000_s1047" style="position:absolute;left:33912;top:34569;width:23634;height:79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EBsMA&#10;AADbAAAADwAAAGRycy9kb3ducmV2LnhtbESP3YrCMBSE7wXfIRxh7zS1F4tUUxFZWVkR/NkHOG2O&#10;TbE5KU3U+vabBcHLYWa+YRbL3jbiTp2vHSuYThIQxKXTNVcKfs+b8QyED8gaG8ek4EkelvlwsMBM&#10;uwcf6X4KlYgQ9hkqMCG0mZS+NGTRT1xLHL2L6yyGKLtK6g4fEW4bmSbJp7RYc1ww2NLaUHk93ayC&#10;6/p8aWernwq3X/u9ux0Ks/sulPoY9as5iEB9eIdf7a1Wk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tEBsMAAADbAAAADwAAAAAAAAAAAAAAAACYAgAAZHJzL2Rv&#10;d25yZXYueG1sUEsFBgAAAAAEAAQA9QAAAIgDAAAAAA==&#10;" filled="f" fillcolor="#bbe0e3"/>
                <v:rect id="Rectangle 24" o:spid="_x0000_s1048" style="position:absolute;top:46714;width:23435;height:8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6F2C93" w:rsidRDefault="006F2C93" w:rsidP="006F2C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Уведомление</w:t>
                        </w:r>
                      </w:p>
                      <w:p w:rsidR="006F2C93" w:rsidRDefault="006F2C93" w:rsidP="006F2C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гражданина об отказе в выдаче разрешения</w:t>
                        </w:r>
                      </w:p>
                    </w:txbxContent>
                  </v:textbox>
                </v:rect>
                <v:rect id="Rectangle 25" o:spid="_x0000_s1049" style="position:absolute;left:33912;top:46548;width:23634;height:14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6F2C93" w:rsidRDefault="006F2C93" w:rsidP="006F2C9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Постановление администрации Кореновского городского поселения Кореновского района «</w:t>
                        </w:r>
                        <w:r w:rsidR="00FD4E88">
                          <w:rPr>
                            <w:rFonts w:ascii="Times New Roman" w:hAnsi="Times New Roman" w:cs="Times New Roman"/>
                            <w:sz w:val="24"/>
                            <w:szCs w:val="24"/>
                          </w:rPr>
                          <w:t>О разрешении на вступление в брак</w:t>
                        </w:r>
                        <w:r>
                          <w:rPr>
                            <w:rFonts w:ascii="Times New Roman" w:hAnsi="Times New Roman" w:cs="Times New Roman"/>
                            <w:sz w:val="24"/>
                            <w:szCs w:val="24"/>
                          </w:rPr>
                          <w:t>»</w:t>
                        </w:r>
                      </w:p>
                    </w:txbxContent>
                  </v:textbox>
                </v:rect>
                <v:line id="Line 26" o:spid="_x0000_s1050" style="position:absolute;visibility:visible;mso-wrap-style:square" from="45501,43128" to="45508,4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7" o:spid="_x0000_s1051" style="position:absolute;left:285;top:35064;width:22860;height:8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nnsMA&#10;AADbAAAADwAAAGRycy9kb3ducmV2LnhtbESP3YrCMBSE7xd8h3CEvVtTvVCpjSKyi7Ii+PcAx+a0&#10;KTYnpYnaffuNIHg5zMw3TLbobC3u1PrKsYLhIAFBnDtdcangfPr5moLwAVlj7ZgU/JGHxbz3kWGq&#10;3YMPdD+GUkQI+xQVmBCaVEqfG7LoB64hjl7hWoshyraUusVHhNtajpJkLC1WHBcMNrQylF+PN6vg&#10;ujoVzXT5W+Lme7dzt/3FbNcXpT773XIGIlAX3uFXe6MVjC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nnsMAAADbAAAADwAAAAAAAAAAAAAAAACYAgAAZHJzL2Rv&#10;d25yZXYueG1sUEsFBgAAAAAEAAQA9QAAAIgDAAAAAA==&#10;" filled="f" fillcolor="#bbe0e3"/>
                <w10:wrap anchorx="margin"/>
              </v:group>
            </w:pict>
          </mc:Fallback>
        </mc:AlternateContent>
      </w:r>
    </w:p>
    <w:p w:rsidR="006F2C93" w:rsidRDefault="006F2C93" w:rsidP="00C500C4">
      <w:pPr>
        <w:suppressAutoHyphens/>
        <w:spacing w:after="0" w:line="200" w:lineRule="atLeast"/>
        <w:rPr>
          <w:rFonts w:ascii="Times New Roman" w:eastAsia="Times New Roman" w:hAnsi="Times New Roman" w:cs="Calibri"/>
          <w:sz w:val="28"/>
          <w:szCs w:val="28"/>
          <w:lang w:eastAsia="ar-SA"/>
        </w:rPr>
      </w:pPr>
    </w:p>
    <w:p w:rsidR="006F2C93" w:rsidRDefault="006F2C93" w:rsidP="00C500C4">
      <w:pPr>
        <w:suppressAutoHyphens/>
        <w:spacing w:after="0" w:line="200" w:lineRule="atLeast"/>
        <w:rPr>
          <w:rFonts w:ascii="Times New Roman" w:eastAsia="Times New Roman" w:hAnsi="Times New Roman" w:cs="Calibri"/>
          <w:sz w:val="28"/>
          <w:szCs w:val="28"/>
          <w:lang w:eastAsia="ar-SA"/>
        </w:rPr>
      </w:pPr>
    </w:p>
    <w:sectPr w:rsidR="006F2C93" w:rsidSect="000A73A5">
      <w:headerReference w:type="default" r:id="rId17"/>
      <w:pgSz w:w="11906" w:h="16838"/>
      <w:pgMar w:top="1134"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E4F" w:rsidRDefault="00014E4F" w:rsidP="00975EA2">
      <w:pPr>
        <w:spacing w:after="0" w:line="240" w:lineRule="auto"/>
      </w:pPr>
      <w:r>
        <w:separator/>
      </w:r>
    </w:p>
  </w:endnote>
  <w:endnote w:type="continuationSeparator" w:id="0">
    <w:p w:rsidR="00014E4F" w:rsidRDefault="00014E4F" w:rsidP="00975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E4F" w:rsidRDefault="00014E4F" w:rsidP="00975EA2">
      <w:pPr>
        <w:spacing w:after="0" w:line="240" w:lineRule="auto"/>
      </w:pPr>
      <w:r>
        <w:separator/>
      </w:r>
    </w:p>
  </w:footnote>
  <w:footnote w:type="continuationSeparator" w:id="0">
    <w:p w:rsidR="00014E4F" w:rsidRDefault="00014E4F" w:rsidP="00975E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726490"/>
      <w:docPartObj>
        <w:docPartGallery w:val="Page Numbers (Top of Page)"/>
        <w:docPartUnique/>
      </w:docPartObj>
    </w:sdtPr>
    <w:sdtEndPr>
      <w:rPr>
        <w:rFonts w:ascii="Times New Roman" w:hAnsi="Times New Roman" w:cs="Times New Roman"/>
        <w:sz w:val="28"/>
        <w:szCs w:val="28"/>
      </w:rPr>
    </w:sdtEndPr>
    <w:sdtContent>
      <w:p w:rsidR="00975EA2" w:rsidRPr="00975EA2" w:rsidRDefault="00975EA2">
        <w:pPr>
          <w:pStyle w:val="ae"/>
          <w:jc w:val="center"/>
          <w:rPr>
            <w:rFonts w:ascii="Times New Roman" w:hAnsi="Times New Roman" w:cs="Times New Roman"/>
            <w:sz w:val="28"/>
            <w:szCs w:val="28"/>
          </w:rPr>
        </w:pPr>
        <w:r w:rsidRPr="00975EA2">
          <w:rPr>
            <w:rFonts w:ascii="Times New Roman" w:hAnsi="Times New Roman" w:cs="Times New Roman"/>
            <w:sz w:val="28"/>
            <w:szCs w:val="28"/>
          </w:rPr>
          <w:fldChar w:fldCharType="begin"/>
        </w:r>
        <w:r w:rsidRPr="00975EA2">
          <w:rPr>
            <w:rFonts w:ascii="Times New Roman" w:hAnsi="Times New Roman" w:cs="Times New Roman"/>
            <w:sz w:val="28"/>
            <w:szCs w:val="28"/>
          </w:rPr>
          <w:instrText>PAGE   \* MERGEFORMAT</w:instrText>
        </w:r>
        <w:r w:rsidRPr="00975EA2">
          <w:rPr>
            <w:rFonts w:ascii="Times New Roman" w:hAnsi="Times New Roman" w:cs="Times New Roman"/>
            <w:sz w:val="28"/>
            <w:szCs w:val="28"/>
          </w:rPr>
          <w:fldChar w:fldCharType="separate"/>
        </w:r>
        <w:r w:rsidR="002A08E1">
          <w:rPr>
            <w:rFonts w:ascii="Times New Roman" w:hAnsi="Times New Roman" w:cs="Times New Roman"/>
            <w:noProof/>
            <w:sz w:val="28"/>
            <w:szCs w:val="28"/>
          </w:rPr>
          <w:t>22</w:t>
        </w:r>
        <w:r w:rsidRPr="00975EA2">
          <w:rPr>
            <w:rFonts w:ascii="Times New Roman" w:hAnsi="Times New Roman" w:cs="Times New Roman"/>
            <w:sz w:val="28"/>
            <w:szCs w:val="28"/>
          </w:rPr>
          <w:fldChar w:fldCharType="end"/>
        </w:r>
      </w:p>
    </w:sdtContent>
  </w:sdt>
  <w:p w:rsidR="00975EA2" w:rsidRDefault="00975EA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AC94ACC"/>
    <w:multiLevelType w:val="hybridMultilevel"/>
    <w:tmpl w:val="556A15F2"/>
    <w:lvl w:ilvl="0" w:tplc="4D1EF486">
      <w:start w:val="1"/>
      <w:numFmt w:val="decimal"/>
      <w:lvlText w:val="%1)"/>
      <w:lvlJc w:val="left"/>
      <w:pPr>
        <w:ind w:left="1203" w:hanging="360"/>
      </w:pPr>
      <w:rPr>
        <w:rFonts w:hint="default"/>
      </w:rPr>
    </w:lvl>
    <w:lvl w:ilvl="1" w:tplc="04190019" w:tentative="1">
      <w:start w:val="1"/>
      <w:numFmt w:val="lowerLetter"/>
      <w:lvlText w:val="%2."/>
      <w:lvlJc w:val="left"/>
      <w:pPr>
        <w:ind w:left="1923" w:hanging="360"/>
      </w:pPr>
    </w:lvl>
    <w:lvl w:ilvl="2" w:tplc="0419001B" w:tentative="1">
      <w:start w:val="1"/>
      <w:numFmt w:val="lowerRoman"/>
      <w:lvlText w:val="%3."/>
      <w:lvlJc w:val="right"/>
      <w:pPr>
        <w:ind w:left="2643" w:hanging="180"/>
      </w:pPr>
    </w:lvl>
    <w:lvl w:ilvl="3" w:tplc="0419000F" w:tentative="1">
      <w:start w:val="1"/>
      <w:numFmt w:val="decimal"/>
      <w:lvlText w:val="%4."/>
      <w:lvlJc w:val="left"/>
      <w:pPr>
        <w:ind w:left="3363" w:hanging="360"/>
      </w:pPr>
    </w:lvl>
    <w:lvl w:ilvl="4" w:tplc="04190019" w:tentative="1">
      <w:start w:val="1"/>
      <w:numFmt w:val="lowerLetter"/>
      <w:lvlText w:val="%5."/>
      <w:lvlJc w:val="left"/>
      <w:pPr>
        <w:ind w:left="4083" w:hanging="360"/>
      </w:pPr>
    </w:lvl>
    <w:lvl w:ilvl="5" w:tplc="0419001B" w:tentative="1">
      <w:start w:val="1"/>
      <w:numFmt w:val="lowerRoman"/>
      <w:lvlText w:val="%6."/>
      <w:lvlJc w:val="right"/>
      <w:pPr>
        <w:ind w:left="4803" w:hanging="180"/>
      </w:pPr>
    </w:lvl>
    <w:lvl w:ilvl="6" w:tplc="0419000F" w:tentative="1">
      <w:start w:val="1"/>
      <w:numFmt w:val="decimal"/>
      <w:lvlText w:val="%7."/>
      <w:lvlJc w:val="left"/>
      <w:pPr>
        <w:ind w:left="5523" w:hanging="360"/>
      </w:pPr>
    </w:lvl>
    <w:lvl w:ilvl="7" w:tplc="04190019" w:tentative="1">
      <w:start w:val="1"/>
      <w:numFmt w:val="lowerLetter"/>
      <w:lvlText w:val="%8."/>
      <w:lvlJc w:val="left"/>
      <w:pPr>
        <w:ind w:left="6243" w:hanging="360"/>
      </w:pPr>
    </w:lvl>
    <w:lvl w:ilvl="8" w:tplc="0419001B" w:tentative="1">
      <w:start w:val="1"/>
      <w:numFmt w:val="lowerRoman"/>
      <w:lvlText w:val="%9."/>
      <w:lvlJc w:val="right"/>
      <w:pPr>
        <w:ind w:left="6963" w:hanging="180"/>
      </w:pPr>
    </w:lvl>
  </w:abstractNum>
  <w:abstractNum w:abstractNumId="5" w15:restartNumberingAfterBreak="0">
    <w:nsid w:val="4FBC1CA6"/>
    <w:multiLevelType w:val="hybridMultilevel"/>
    <w:tmpl w:val="79E4BCBA"/>
    <w:lvl w:ilvl="0" w:tplc="FC2E2A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34C4F83"/>
    <w:multiLevelType w:val="multilevel"/>
    <w:tmpl w:val="465EDF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4C"/>
    <w:rsid w:val="0000028C"/>
    <w:rsid w:val="00014E4F"/>
    <w:rsid w:val="0002253E"/>
    <w:rsid w:val="00027152"/>
    <w:rsid w:val="0007045F"/>
    <w:rsid w:val="0007486D"/>
    <w:rsid w:val="000903BF"/>
    <w:rsid w:val="00092200"/>
    <w:rsid w:val="000A73A5"/>
    <w:rsid w:val="000D31DE"/>
    <w:rsid w:val="000D5C00"/>
    <w:rsid w:val="000E5D78"/>
    <w:rsid w:val="000E7ED0"/>
    <w:rsid w:val="000F1C5F"/>
    <w:rsid w:val="001007A9"/>
    <w:rsid w:val="00113F46"/>
    <w:rsid w:val="00126229"/>
    <w:rsid w:val="00132F0F"/>
    <w:rsid w:val="00143E8C"/>
    <w:rsid w:val="0017544E"/>
    <w:rsid w:val="00186BFA"/>
    <w:rsid w:val="00193A2C"/>
    <w:rsid w:val="001B35A1"/>
    <w:rsid w:val="00241EA6"/>
    <w:rsid w:val="00247B88"/>
    <w:rsid w:val="00255E15"/>
    <w:rsid w:val="002626EA"/>
    <w:rsid w:val="00266B31"/>
    <w:rsid w:val="002815A4"/>
    <w:rsid w:val="00285B16"/>
    <w:rsid w:val="00292BAB"/>
    <w:rsid w:val="0029338D"/>
    <w:rsid w:val="002A08E1"/>
    <w:rsid w:val="002C7539"/>
    <w:rsid w:val="002E3444"/>
    <w:rsid w:val="002E78F5"/>
    <w:rsid w:val="002F4E1F"/>
    <w:rsid w:val="002F6467"/>
    <w:rsid w:val="0030368D"/>
    <w:rsid w:val="00314777"/>
    <w:rsid w:val="003155B1"/>
    <w:rsid w:val="00356210"/>
    <w:rsid w:val="003622EE"/>
    <w:rsid w:val="00374A5D"/>
    <w:rsid w:val="00380C93"/>
    <w:rsid w:val="003878B1"/>
    <w:rsid w:val="003D2788"/>
    <w:rsid w:val="004045F5"/>
    <w:rsid w:val="004251FA"/>
    <w:rsid w:val="00430D43"/>
    <w:rsid w:val="00433A39"/>
    <w:rsid w:val="004476FC"/>
    <w:rsid w:val="00460BA4"/>
    <w:rsid w:val="0048245C"/>
    <w:rsid w:val="00485ED5"/>
    <w:rsid w:val="004A7644"/>
    <w:rsid w:val="004B282D"/>
    <w:rsid w:val="004C780C"/>
    <w:rsid w:val="004D1A8D"/>
    <w:rsid w:val="004E6085"/>
    <w:rsid w:val="005416C3"/>
    <w:rsid w:val="005738E6"/>
    <w:rsid w:val="00574FF6"/>
    <w:rsid w:val="005773D6"/>
    <w:rsid w:val="005A480C"/>
    <w:rsid w:val="005A59E7"/>
    <w:rsid w:val="005B0C5D"/>
    <w:rsid w:val="005B1EE3"/>
    <w:rsid w:val="005C2E4B"/>
    <w:rsid w:val="005E40BB"/>
    <w:rsid w:val="0060172E"/>
    <w:rsid w:val="00605AA2"/>
    <w:rsid w:val="0062685D"/>
    <w:rsid w:val="00637A84"/>
    <w:rsid w:val="00692BD9"/>
    <w:rsid w:val="006A7D29"/>
    <w:rsid w:val="006B65AD"/>
    <w:rsid w:val="006F2C93"/>
    <w:rsid w:val="00705A26"/>
    <w:rsid w:val="007169BB"/>
    <w:rsid w:val="00720061"/>
    <w:rsid w:val="00725EE6"/>
    <w:rsid w:val="00726510"/>
    <w:rsid w:val="0075611B"/>
    <w:rsid w:val="00773045"/>
    <w:rsid w:val="007731A2"/>
    <w:rsid w:val="007956DF"/>
    <w:rsid w:val="00795888"/>
    <w:rsid w:val="00795BA6"/>
    <w:rsid w:val="007D05DB"/>
    <w:rsid w:val="007D2635"/>
    <w:rsid w:val="007D450C"/>
    <w:rsid w:val="007E03D3"/>
    <w:rsid w:val="008413FC"/>
    <w:rsid w:val="00871532"/>
    <w:rsid w:val="00876575"/>
    <w:rsid w:val="00886566"/>
    <w:rsid w:val="008869A5"/>
    <w:rsid w:val="008A1431"/>
    <w:rsid w:val="008A16E2"/>
    <w:rsid w:val="008A6994"/>
    <w:rsid w:val="008E293E"/>
    <w:rsid w:val="008E3086"/>
    <w:rsid w:val="008E3B77"/>
    <w:rsid w:val="008E6AA4"/>
    <w:rsid w:val="008F31B6"/>
    <w:rsid w:val="008F7558"/>
    <w:rsid w:val="0090291D"/>
    <w:rsid w:val="009264DB"/>
    <w:rsid w:val="00947322"/>
    <w:rsid w:val="00950E96"/>
    <w:rsid w:val="009514E6"/>
    <w:rsid w:val="00975EA2"/>
    <w:rsid w:val="009B063F"/>
    <w:rsid w:val="009B19FC"/>
    <w:rsid w:val="009D2CD6"/>
    <w:rsid w:val="009D673E"/>
    <w:rsid w:val="009E2037"/>
    <w:rsid w:val="009E381F"/>
    <w:rsid w:val="009F029B"/>
    <w:rsid w:val="009F54BA"/>
    <w:rsid w:val="00A072AC"/>
    <w:rsid w:val="00A14076"/>
    <w:rsid w:val="00A21BA8"/>
    <w:rsid w:val="00A237A3"/>
    <w:rsid w:val="00A27706"/>
    <w:rsid w:val="00A40FAC"/>
    <w:rsid w:val="00A50316"/>
    <w:rsid w:val="00A50B41"/>
    <w:rsid w:val="00A552BC"/>
    <w:rsid w:val="00A6399B"/>
    <w:rsid w:val="00A8619D"/>
    <w:rsid w:val="00AA1047"/>
    <w:rsid w:val="00AC3EBE"/>
    <w:rsid w:val="00AD6E5D"/>
    <w:rsid w:val="00AD7FD6"/>
    <w:rsid w:val="00AE4DF4"/>
    <w:rsid w:val="00AE590D"/>
    <w:rsid w:val="00AF1B7B"/>
    <w:rsid w:val="00AF5AD1"/>
    <w:rsid w:val="00B046D2"/>
    <w:rsid w:val="00B30C8B"/>
    <w:rsid w:val="00B5595A"/>
    <w:rsid w:val="00B7312F"/>
    <w:rsid w:val="00B75A45"/>
    <w:rsid w:val="00B838FA"/>
    <w:rsid w:val="00BB4D04"/>
    <w:rsid w:val="00BC3DCB"/>
    <w:rsid w:val="00BF64B1"/>
    <w:rsid w:val="00C0345F"/>
    <w:rsid w:val="00C243E9"/>
    <w:rsid w:val="00C40FDF"/>
    <w:rsid w:val="00C500C4"/>
    <w:rsid w:val="00C51015"/>
    <w:rsid w:val="00C678C0"/>
    <w:rsid w:val="00C76046"/>
    <w:rsid w:val="00CA5C63"/>
    <w:rsid w:val="00CB4A9F"/>
    <w:rsid w:val="00CD7127"/>
    <w:rsid w:val="00CE006F"/>
    <w:rsid w:val="00CE212F"/>
    <w:rsid w:val="00CE2975"/>
    <w:rsid w:val="00CF492E"/>
    <w:rsid w:val="00D16D35"/>
    <w:rsid w:val="00D212AF"/>
    <w:rsid w:val="00D52A0C"/>
    <w:rsid w:val="00D658F4"/>
    <w:rsid w:val="00D6599D"/>
    <w:rsid w:val="00D9179D"/>
    <w:rsid w:val="00D91C38"/>
    <w:rsid w:val="00DC06E6"/>
    <w:rsid w:val="00DD4474"/>
    <w:rsid w:val="00DD517A"/>
    <w:rsid w:val="00DE7B16"/>
    <w:rsid w:val="00E038C0"/>
    <w:rsid w:val="00E21A9C"/>
    <w:rsid w:val="00E368EB"/>
    <w:rsid w:val="00E36BD9"/>
    <w:rsid w:val="00E563AD"/>
    <w:rsid w:val="00E606AE"/>
    <w:rsid w:val="00E64C4C"/>
    <w:rsid w:val="00E96532"/>
    <w:rsid w:val="00EA44EF"/>
    <w:rsid w:val="00EB1FC1"/>
    <w:rsid w:val="00EC3D81"/>
    <w:rsid w:val="00EE4C25"/>
    <w:rsid w:val="00EF3684"/>
    <w:rsid w:val="00F03560"/>
    <w:rsid w:val="00F42B0D"/>
    <w:rsid w:val="00F752FD"/>
    <w:rsid w:val="00F91414"/>
    <w:rsid w:val="00FC1273"/>
    <w:rsid w:val="00FD4E88"/>
    <w:rsid w:val="00FD7DF2"/>
    <w:rsid w:val="00FE141B"/>
    <w:rsid w:val="00FE234C"/>
    <w:rsid w:val="00FE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D17A-ADE5-489A-BB4D-ACD7D2E1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E141B"/>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C4"/>
    <w:pPr>
      <w:ind w:left="720"/>
      <w:contextualSpacing/>
    </w:pPr>
  </w:style>
  <w:style w:type="character" w:styleId="a4">
    <w:name w:val="Hyperlink"/>
    <w:basedOn w:val="a0"/>
    <w:uiPriority w:val="99"/>
    <w:unhideWhenUsed/>
    <w:rsid w:val="005738E6"/>
    <w:rPr>
      <w:color w:val="0563C1" w:themeColor="hyperlink"/>
      <w:u w:val="single"/>
    </w:rPr>
  </w:style>
  <w:style w:type="paragraph" w:styleId="a5">
    <w:name w:val="Balloon Text"/>
    <w:basedOn w:val="a"/>
    <w:link w:val="a6"/>
    <w:uiPriority w:val="99"/>
    <w:semiHidden/>
    <w:unhideWhenUsed/>
    <w:rsid w:val="00A21BA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1BA8"/>
    <w:rPr>
      <w:rFonts w:ascii="Segoe UI" w:hAnsi="Segoe UI" w:cs="Segoe UI"/>
      <w:sz w:val="18"/>
      <w:szCs w:val="18"/>
    </w:rPr>
  </w:style>
  <w:style w:type="paragraph" w:customStyle="1" w:styleId="a7">
    <w:name w:val="Прижатый влево"/>
    <w:basedOn w:val="a"/>
    <w:next w:val="a"/>
    <w:uiPriority w:val="99"/>
    <w:rsid w:val="00F42B0D"/>
    <w:pPr>
      <w:autoSpaceDE w:val="0"/>
      <w:autoSpaceDN w:val="0"/>
      <w:adjustRightInd w:val="0"/>
      <w:spacing w:after="0" w:line="240" w:lineRule="auto"/>
    </w:pPr>
    <w:rPr>
      <w:rFonts w:ascii="Arial" w:hAnsi="Arial" w:cs="Arial"/>
      <w:sz w:val="24"/>
      <w:szCs w:val="24"/>
    </w:rPr>
  </w:style>
  <w:style w:type="character" w:customStyle="1" w:styleId="10">
    <w:name w:val="Заголовок 1 Знак"/>
    <w:basedOn w:val="a0"/>
    <w:link w:val="1"/>
    <w:uiPriority w:val="99"/>
    <w:rsid w:val="00FE141B"/>
    <w:rPr>
      <w:rFonts w:ascii="Arial" w:eastAsiaTheme="minorEastAsia" w:hAnsi="Arial" w:cs="Arial"/>
      <w:b/>
      <w:bCs/>
      <w:color w:val="26282F"/>
      <w:sz w:val="24"/>
      <w:szCs w:val="24"/>
      <w:lang w:eastAsia="ru-RU"/>
    </w:rPr>
  </w:style>
  <w:style w:type="character" w:customStyle="1" w:styleId="3pt">
    <w:name w:val="Основной текст + Интервал 3 pt"/>
    <w:basedOn w:val="a0"/>
    <w:rsid w:val="00FE141B"/>
    <w:rPr>
      <w:rFonts w:ascii="Times New Roman" w:eastAsia="Times New Roman" w:hAnsi="Times New Roman" w:cs="Times New Roman"/>
      <w:color w:val="000000"/>
      <w:spacing w:val="70"/>
      <w:w w:val="100"/>
      <w:position w:val="0"/>
      <w:sz w:val="27"/>
      <w:szCs w:val="27"/>
      <w:shd w:val="clear" w:color="auto" w:fill="FFFFFF"/>
      <w:lang w:val="ru-RU"/>
    </w:rPr>
  </w:style>
  <w:style w:type="character" w:customStyle="1" w:styleId="a8">
    <w:name w:val="Основной текст_"/>
    <w:basedOn w:val="a0"/>
    <w:link w:val="11"/>
    <w:rsid w:val="00FE141B"/>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8"/>
    <w:rsid w:val="00FE141B"/>
    <w:pPr>
      <w:widowControl w:val="0"/>
      <w:shd w:val="clear" w:color="auto" w:fill="FFFFFF"/>
      <w:spacing w:before="240" w:after="0" w:line="322" w:lineRule="exact"/>
      <w:jc w:val="both"/>
    </w:pPr>
    <w:rPr>
      <w:rFonts w:ascii="Times New Roman" w:eastAsia="Times New Roman" w:hAnsi="Times New Roman" w:cs="Times New Roman"/>
      <w:sz w:val="27"/>
      <w:szCs w:val="27"/>
    </w:rPr>
  </w:style>
  <w:style w:type="character" w:customStyle="1" w:styleId="a9">
    <w:name w:val="Гипертекстовая ссылка"/>
    <w:basedOn w:val="a0"/>
    <w:uiPriority w:val="99"/>
    <w:rsid w:val="00092200"/>
    <w:rPr>
      <w:color w:val="106BBE"/>
    </w:rPr>
  </w:style>
  <w:style w:type="character" w:customStyle="1" w:styleId="aa">
    <w:name w:val="Цветовое выделение"/>
    <w:uiPriority w:val="99"/>
    <w:rsid w:val="00CE006F"/>
    <w:rPr>
      <w:b/>
      <w:bCs/>
      <w:color w:val="26282F"/>
    </w:rPr>
  </w:style>
  <w:style w:type="paragraph" w:customStyle="1" w:styleId="ab">
    <w:name w:val="Нормальный (таблица)"/>
    <w:basedOn w:val="a"/>
    <w:next w:val="a"/>
    <w:uiPriority w:val="99"/>
    <w:rsid w:val="00CE006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2">
    <w:name w:val="Основной текст2"/>
    <w:basedOn w:val="a"/>
    <w:rsid w:val="00876575"/>
    <w:pPr>
      <w:widowControl w:val="0"/>
      <w:shd w:val="clear" w:color="auto" w:fill="FFFFFF"/>
      <w:spacing w:before="240" w:after="0" w:line="322" w:lineRule="exact"/>
      <w:jc w:val="both"/>
    </w:pPr>
    <w:rPr>
      <w:rFonts w:ascii="Times New Roman" w:eastAsia="Times New Roman" w:hAnsi="Times New Roman" w:cs="Times New Roman"/>
      <w:sz w:val="27"/>
      <w:szCs w:val="27"/>
      <w:lang w:eastAsia="ru-RU"/>
    </w:rPr>
  </w:style>
  <w:style w:type="paragraph" w:customStyle="1" w:styleId="ConsPlusNonformat">
    <w:name w:val="ConsPlusNonformat"/>
    <w:rsid w:val="0062685D"/>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Title">
    <w:name w:val="ConsTitle"/>
    <w:rsid w:val="008E6AA4"/>
    <w:pPr>
      <w:widowControl w:val="0"/>
      <w:suppressAutoHyphens/>
      <w:spacing w:after="0" w:line="240" w:lineRule="auto"/>
    </w:pPr>
    <w:rPr>
      <w:rFonts w:ascii="Arial" w:eastAsia="Arial" w:hAnsi="Arial" w:cs="Arial"/>
      <w:b/>
      <w:sz w:val="20"/>
      <w:szCs w:val="20"/>
      <w:lang w:eastAsia="zh-CN"/>
    </w:rPr>
  </w:style>
  <w:style w:type="paragraph" w:styleId="ac">
    <w:name w:val="Body Text"/>
    <w:basedOn w:val="a"/>
    <w:link w:val="ad"/>
    <w:rsid w:val="008E6AA4"/>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E6AA4"/>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975EA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75EA2"/>
  </w:style>
  <w:style w:type="paragraph" w:styleId="af0">
    <w:name w:val="footer"/>
    <w:basedOn w:val="a"/>
    <w:link w:val="af1"/>
    <w:uiPriority w:val="99"/>
    <w:unhideWhenUsed/>
    <w:rsid w:val="00975EA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5EA2"/>
  </w:style>
  <w:style w:type="table" w:styleId="af2">
    <w:name w:val="Table Grid"/>
    <w:basedOn w:val="a1"/>
    <w:uiPriority w:val="39"/>
    <w:rsid w:val="006F2C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сновной шрифт абзаца1"/>
    <w:rsid w:val="00B5595A"/>
  </w:style>
  <w:style w:type="paragraph" w:customStyle="1" w:styleId="p3">
    <w:name w:val="p3"/>
    <w:basedOn w:val="a"/>
    <w:rsid w:val="00D65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6599D"/>
  </w:style>
  <w:style w:type="paragraph" w:customStyle="1" w:styleId="p4">
    <w:name w:val="p4"/>
    <w:basedOn w:val="a"/>
    <w:rsid w:val="00D659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нак"/>
    <w:basedOn w:val="a"/>
    <w:rsid w:val="00692BD9"/>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27883">
      <w:bodyDiv w:val="1"/>
      <w:marLeft w:val="0"/>
      <w:marRight w:val="0"/>
      <w:marTop w:val="0"/>
      <w:marBottom w:val="0"/>
      <w:divBdr>
        <w:top w:val="none" w:sz="0" w:space="0" w:color="auto"/>
        <w:left w:val="none" w:sz="0" w:space="0" w:color="auto"/>
        <w:bottom w:val="none" w:sz="0" w:space="0" w:color="auto"/>
        <w:right w:val="none" w:sz="0" w:space="0" w:color="auto"/>
      </w:divBdr>
    </w:div>
    <w:div w:id="189373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garantF1://7914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397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45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enovsk.ru" TargetMode="External"/><Relationship Id="rId5" Type="http://schemas.openxmlformats.org/officeDocument/2006/relationships/webSettings" Target="webSettings.xml"/><Relationship Id="rId15" Type="http://schemas.openxmlformats.org/officeDocument/2006/relationships/hyperlink" Target="../../../../&#1076;&#1086;&#1084;/Desktop/&#1040;&#1085;&#1103;%20&#1088;&#1072;&#1073;&#1086;&#1090;&#1072;/&#1088;&#1077;&#1075;&#1083;&#1072;&#1084;&#1077;&#1085;&#1090;&#1099;%20&#1084;&#1072;&#1081;%202015/&#1056;&#1045;&#1043;&#1051;&#1040;&#1052;&#1045;&#1053;&#1058;&#1067;%20&#1084;&#1072;&#1081;%202015&#1075;/&#1055;&#1056;&#1054;&#1045;&#1050;&#1058;%20&#1087;&#1088;&#1077;&#1076;&#1089;&#1090;%20&#1079;.&#1091;.&#1087;&#1086;&#1076;%20&#1079;&#1076;&#1072;&#1085;&#1080;&#1103;,&#1089;&#1090;&#1088;&#1086;&#1077;&#1085;&#1080;&#1103;/&#1088;&#1077;&#1075;&#1083;&#1072;&#1084;&#1077;&#1085;&#1090;.doc" TargetMode="External"/><Relationship Id="rId10" Type="http://schemas.openxmlformats.org/officeDocument/2006/relationships/hyperlink" Target="mailto:mfc@korenov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renovsk-gorod@mail.ru" TargetMode="External"/><Relationship Id="rId14" Type="http://schemas.openxmlformats.org/officeDocument/2006/relationships/hyperlink" Target="http://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76F5-900B-4727-BDAA-8DF15CBD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22</Pages>
  <Words>7644</Words>
  <Characters>43576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62</cp:revision>
  <cp:lastPrinted>2016-05-05T06:48:00Z</cp:lastPrinted>
  <dcterms:created xsi:type="dcterms:W3CDTF">2016-04-13T11:54:00Z</dcterms:created>
  <dcterms:modified xsi:type="dcterms:W3CDTF">2016-05-06T07:38:00Z</dcterms:modified>
</cp:coreProperties>
</file>