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33D3" w:rsidRPr="00B073DB" w:rsidRDefault="00F933EF" w:rsidP="00B07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C133D3" w:rsidP="000560A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0560A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05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FC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сентябр</w:t>
      </w:r>
      <w:r w:rsidRP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2017 года № </w:t>
      </w:r>
      <w:r w:rsidR="00FC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1727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564E7A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C7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64E7A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7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с </w:t>
      </w:r>
      <w:r w:rsidR="00FC7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7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тября </w:t>
      </w:r>
      <w:r w:rsidR="004E5CDB" w:rsidRPr="004E5CD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7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ок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3A43AF">
        <w:rPr>
          <w:rFonts w:ascii="Times New Roman" w:hAnsi="Times New Roman" w:cs="Times New Roman"/>
          <w:sz w:val="28"/>
          <w:szCs w:val="28"/>
        </w:rPr>
        <w:t xml:space="preserve">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50244" w:rsidRPr="003A43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3.1, расположенное по адресу: улица Коммунистическая, 1 рядом с мебельным магазином район рынка на торговлю молоком в розлив. Автоцистерна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для производителей 1476 рублей в месяц. Для розничной торговли 2985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4.2, расположенное по адресу: улица Маяковского, 6 (район элеватора) на торговлю хлебобулочными изделиями.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для производителей 864 рублей в месяц. Для розничной торговли 1728 рублей в месяц. Срок </w:t>
      </w:r>
      <w:r w:rsidRPr="00FC78F8">
        <w:rPr>
          <w:rFonts w:ascii="Times New Roman" w:hAnsi="Times New Roman" w:cs="Times New Roman"/>
          <w:sz w:val="28"/>
          <w:szCs w:val="28"/>
        </w:rPr>
        <w:t>договора: с</w:t>
      </w:r>
      <w:r w:rsidRPr="00FC78F8">
        <w:rPr>
          <w:rFonts w:ascii="Times New Roman" w:hAnsi="Times New Roman" w:cs="Times New Roman"/>
          <w:sz w:val="28"/>
          <w:szCs w:val="28"/>
        </w:rPr>
        <w:t xml:space="preserve"> 25 октября по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lastRenderedPageBreak/>
        <w:t>Торговое место 4.2, расположенное по адресу: улица Тимашевская, 6 на торговлю хлебобулочными изделиями. Торговая палатка 6 квадратных метров.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 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для производителей 864 рублей в месяц. Для розничной торговли 1728 рублей в месяц. Срок договора: с 25 октября по        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7.1, улица Толстого, 58/б напротив магазина «21 век»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</w:t>
      </w:r>
      <w:r>
        <w:rPr>
          <w:rFonts w:ascii="Times New Roman" w:hAnsi="Times New Roman" w:cs="Times New Roman"/>
          <w:sz w:val="28"/>
          <w:szCs w:val="28"/>
        </w:rPr>
        <w:t>есяц. Срок 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7.2, улица Карла Маркса, 318/а район автошколы РОСТО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2000 рублей в </w:t>
      </w:r>
      <w:r>
        <w:rPr>
          <w:rFonts w:ascii="Times New Roman" w:hAnsi="Times New Roman" w:cs="Times New Roman"/>
          <w:sz w:val="28"/>
          <w:szCs w:val="28"/>
        </w:rPr>
        <w:t xml:space="preserve">месяц. Срок договора: </w:t>
      </w:r>
      <w:r w:rsidRPr="00FC78F8">
        <w:rPr>
          <w:rFonts w:ascii="Times New Roman" w:hAnsi="Times New Roman" w:cs="Times New Roman"/>
          <w:sz w:val="28"/>
          <w:szCs w:val="28"/>
        </w:rPr>
        <w:t>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7.2, улица Карла Маркса, 318/а район автошколы РОСТО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2000 рублей </w:t>
      </w:r>
      <w:r>
        <w:rPr>
          <w:rFonts w:ascii="Times New Roman" w:hAnsi="Times New Roman" w:cs="Times New Roman"/>
          <w:sz w:val="28"/>
          <w:szCs w:val="28"/>
        </w:rPr>
        <w:t xml:space="preserve">в месяц. Срок договора: с </w:t>
      </w:r>
      <w:r w:rsidRPr="00FC78F8">
        <w:rPr>
          <w:rFonts w:ascii="Times New Roman" w:hAnsi="Times New Roman" w:cs="Times New Roman"/>
          <w:sz w:val="28"/>
          <w:szCs w:val="28"/>
        </w:rPr>
        <w:t>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7.3, улица Маяковского (район ОАО Кореновский элеватор)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2000 рублей в месяц. Срок </w:t>
      </w:r>
      <w:r>
        <w:rPr>
          <w:rFonts w:ascii="Times New Roman" w:hAnsi="Times New Roman" w:cs="Times New Roman"/>
          <w:sz w:val="28"/>
          <w:szCs w:val="28"/>
        </w:rPr>
        <w:t>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>Торговое место 7.4, улица Маяковского, 6(район ООО «</w:t>
      </w:r>
      <w:proofErr w:type="spellStart"/>
      <w:r w:rsidRPr="00FC78F8">
        <w:rPr>
          <w:rFonts w:ascii="Times New Roman" w:hAnsi="Times New Roman" w:cs="Times New Roman"/>
          <w:sz w:val="28"/>
          <w:szCs w:val="28"/>
        </w:rPr>
        <w:t>Хлебокомбината</w:t>
      </w:r>
      <w:proofErr w:type="spellEnd"/>
      <w:r w:rsidRPr="00FC78F8">
        <w:rPr>
          <w:rFonts w:ascii="Times New Roman" w:hAnsi="Times New Roman" w:cs="Times New Roman"/>
          <w:sz w:val="28"/>
          <w:szCs w:val="28"/>
        </w:rPr>
        <w:t xml:space="preserve">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</w:t>
      </w:r>
      <w:r>
        <w:rPr>
          <w:rFonts w:ascii="Times New Roman" w:hAnsi="Times New Roman" w:cs="Times New Roman"/>
          <w:sz w:val="28"/>
          <w:szCs w:val="28"/>
        </w:rPr>
        <w:t>блей в месяц. Срок 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7.5,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         31 декабря 2017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7.5,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         31 декабря 2017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7.5,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         31 декабря 2017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7.5,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            31 декабря 2017 года</w:t>
      </w:r>
      <w:r w:rsidRPr="00FC78F8">
        <w:rPr>
          <w:rFonts w:ascii="Times New Roman" w:hAnsi="Times New Roman" w:cs="Times New Roman"/>
        </w:rPr>
        <w:t xml:space="preserve">. 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7.6, улица Коммунистическая, 1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7.6, улица Коммунистическая, 1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7.7, пересечение улиц Карла Маркса и Космонавтов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7.8, улица Пурыхина, 1г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7.9, пересечение улиц Красная и Пурыхина магазин «Атланта»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7.10, улица Красная, район магазина «Нива» район автостанция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1 ноября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7.10, улица Красная, район магазина «Нива» район автостанция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1 ноября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7.10, улица Красная, район магазина «Нива» район автостанция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1 ноября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>Торговое место 7.11, улица Комсомольская, 35 на торговлю овощами и фруктами. Торговая палатка 8 квадратных метров.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 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  <w:r w:rsidRPr="00FC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</w:rPr>
        <w:t xml:space="preserve"> </w:t>
      </w: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7.12, улица Киевская напротив магазина «Элитные продукты»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7.12, улица Киевская напротив магазина «Элитные продукты» на торговлю овощами и фруктами. Торговая палатка 8 квадратных метров. 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7.12, улица Киевская напротив магазина «Элитные продукты»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7.13, поселок Мирный, улица Клубная, 4 район дома культуры,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7.14, поселок Свободный, улица Центральная, 8а район магазина «Продукты», на торговлю овощами и фруктами. Торговая палатка 8 квадратных метров. 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7.15, поселок Южный, улица Краснооктябрьская,48 район магазина «Продукты»,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7.16, улица Сахарова, 34 (рядом с магазином «7 район») на торговлю овощами и фруктами. Торговая палатка 8 квадратных метров. 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 Срок договора: с          25 октября по 31 декабря 2017 года</w:t>
      </w:r>
      <w:r w:rsidRPr="00FC78F8">
        <w:rPr>
          <w:rFonts w:ascii="Times New Roman" w:hAnsi="Times New Roman" w:cs="Times New Roman"/>
        </w:rPr>
        <w:t>.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7.17, улица Суворова, 2а (вход в ЦРБ) на торговлю овощами и фруктами. Торговая палатка 8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>Торговое место 7.18, пересечение улиц Красная и Новые Планы, (район магазина «</w:t>
      </w:r>
      <w:proofErr w:type="spellStart"/>
      <w:r w:rsidRPr="00FC78F8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FC78F8">
        <w:rPr>
          <w:rFonts w:ascii="Times New Roman" w:hAnsi="Times New Roman" w:cs="Times New Roman"/>
          <w:sz w:val="28"/>
          <w:szCs w:val="28"/>
        </w:rPr>
        <w:t xml:space="preserve">-Стиль») на торговлю овощами и фруктами. Торговая </w:t>
      </w:r>
      <w:r w:rsidRPr="00FC78F8">
        <w:rPr>
          <w:rFonts w:ascii="Times New Roman" w:hAnsi="Times New Roman" w:cs="Times New Roman"/>
          <w:sz w:val="28"/>
          <w:szCs w:val="28"/>
        </w:rPr>
        <w:t>палатка 8</w:t>
      </w:r>
      <w:r w:rsidRPr="00FC78F8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2000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Pr="00FC78F8">
        <w:rPr>
          <w:rFonts w:ascii="Times New Roman" w:hAnsi="Times New Roman" w:cs="Times New Roman"/>
          <w:sz w:val="28"/>
          <w:szCs w:val="28"/>
        </w:rPr>
        <w:t>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1000 рублей в месяц. Срок </w:t>
      </w:r>
      <w:r>
        <w:rPr>
          <w:rFonts w:ascii="Times New Roman" w:hAnsi="Times New Roman" w:cs="Times New Roman"/>
          <w:sz w:val="28"/>
          <w:szCs w:val="28"/>
        </w:rPr>
        <w:t>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 w:rsidRPr="00FC78F8">
        <w:rPr>
          <w:rFonts w:ascii="Times New Roman" w:hAnsi="Times New Roman" w:cs="Times New Roman"/>
          <w:sz w:val="28"/>
          <w:szCs w:val="28"/>
        </w:rPr>
        <w:t xml:space="preserve">с 25 октября по 31 декабря 2017 года.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 w:rsidRPr="00FC78F8">
        <w:rPr>
          <w:rFonts w:ascii="Times New Roman" w:hAnsi="Times New Roman" w:cs="Times New Roman"/>
          <w:sz w:val="28"/>
          <w:szCs w:val="28"/>
        </w:rPr>
        <w:t>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</w:t>
      </w:r>
      <w:r w:rsidRPr="00FC78F8">
        <w:rPr>
          <w:rFonts w:ascii="Times New Roman" w:hAnsi="Times New Roman" w:cs="Times New Roman"/>
          <w:sz w:val="28"/>
          <w:szCs w:val="28"/>
        </w:rPr>
        <w:t xml:space="preserve">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10.1, улица Краснодарская,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10.2, поселок Мирный,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 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10.2, поселок Мирный, район кладбище на торговлю венками, цветами, корзинками. Торговая палатка 6 квадратных метров.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>1000 рублей в месяц. Срок договора:</w:t>
      </w:r>
      <w:r w:rsidR="00995E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78F8">
        <w:rPr>
          <w:rFonts w:ascii="Times New Roman" w:hAnsi="Times New Roman" w:cs="Times New Roman"/>
          <w:sz w:val="28"/>
          <w:szCs w:val="28"/>
        </w:rPr>
        <w:t>с 25 октября по 31 декабря 2017 года</w:t>
      </w:r>
      <w:r w:rsidRPr="00FC78F8">
        <w:rPr>
          <w:rFonts w:ascii="Times New Roman" w:hAnsi="Times New Roman" w:cs="Times New Roman"/>
        </w:rPr>
        <w:t xml:space="preserve">. </w:t>
      </w:r>
    </w:p>
    <w:p w:rsidR="00FC78F8" w:rsidRPr="00FC78F8" w:rsidRDefault="00FC78F8" w:rsidP="00FC78F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C78F8">
        <w:rPr>
          <w:rFonts w:ascii="Times New Roman" w:hAnsi="Times New Roman" w:cs="Times New Roman"/>
          <w:sz w:val="28"/>
          <w:szCs w:val="28"/>
        </w:rPr>
        <w:t xml:space="preserve">Торговое место 10.2, поселок Мирный, район кладбище на торговлю венками, цветами, корзинками. Торговая палатка 6 кв. м. </w:t>
      </w:r>
      <w:r w:rsidRPr="00FC78F8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FC78F8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с 25 октября по 31 </w:t>
      </w:r>
      <w:r w:rsidRPr="00FC78F8">
        <w:rPr>
          <w:rFonts w:ascii="Times New Roman" w:hAnsi="Times New Roman" w:cs="Times New Roman"/>
          <w:sz w:val="28"/>
          <w:szCs w:val="28"/>
        </w:rPr>
        <w:t>декабря 2017</w:t>
      </w:r>
      <w:r w:rsidRPr="00FC78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78F8">
        <w:rPr>
          <w:rFonts w:ascii="Times New Roman" w:hAnsi="Times New Roman" w:cs="Times New Roman"/>
        </w:rPr>
        <w:t xml:space="preserve">.  </w:t>
      </w:r>
    </w:p>
    <w:p w:rsid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8F8" w:rsidRDefault="00FC78F8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8F8" w:rsidRPr="00660E3F" w:rsidRDefault="00FC78F8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0E3F" w:rsidRPr="00660E3F" w:rsidRDefault="00660E3F" w:rsidP="00172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60AC"/>
    <w:rsid w:val="00093DCC"/>
    <w:rsid w:val="000D4A34"/>
    <w:rsid w:val="00152860"/>
    <w:rsid w:val="001727C4"/>
    <w:rsid w:val="001D2B0E"/>
    <w:rsid w:val="00364E8C"/>
    <w:rsid w:val="003A43AF"/>
    <w:rsid w:val="004E5CDB"/>
    <w:rsid w:val="00564E7A"/>
    <w:rsid w:val="00570B72"/>
    <w:rsid w:val="005A5177"/>
    <w:rsid w:val="005F041D"/>
    <w:rsid w:val="00636186"/>
    <w:rsid w:val="006369EE"/>
    <w:rsid w:val="00660E3F"/>
    <w:rsid w:val="00693A56"/>
    <w:rsid w:val="006A0424"/>
    <w:rsid w:val="006E25DD"/>
    <w:rsid w:val="00707C8E"/>
    <w:rsid w:val="00722732"/>
    <w:rsid w:val="00876DCB"/>
    <w:rsid w:val="008D18D6"/>
    <w:rsid w:val="009307CC"/>
    <w:rsid w:val="00950244"/>
    <w:rsid w:val="00952C2F"/>
    <w:rsid w:val="00977F7B"/>
    <w:rsid w:val="00995ED7"/>
    <w:rsid w:val="00B073DB"/>
    <w:rsid w:val="00B563C1"/>
    <w:rsid w:val="00BD1E1B"/>
    <w:rsid w:val="00C02E1A"/>
    <w:rsid w:val="00C04EDE"/>
    <w:rsid w:val="00C133D3"/>
    <w:rsid w:val="00C41BC8"/>
    <w:rsid w:val="00C82FCC"/>
    <w:rsid w:val="00CC231D"/>
    <w:rsid w:val="00D3717C"/>
    <w:rsid w:val="00DB7D95"/>
    <w:rsid w:val="00E205D5"/>
    <w:rsid w:val="00EE1A79"/>
    <w:rsid w:val="00F77C25"/>
    <w:rsid w:val="00F86A5C"/>
    <w:rsid w:val="00F933EF"/>
    <w:rsid w:val="00FC78F8"/>
    <w:rsid w:val="00FD5A4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AC66-0AF2-434D-9B28-A27CA30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42</cp:revision>
  <cp:lastPrinted>2017-08-11T02:58:00Z</cp:lastPrinted>
  <dcterms:created xsi:type="dcterms:W3CDTF">2017-07-18T08:36:00Z</dcterms:created>
  <dcterms:modified xsi:type="dcterms:W3CDTF">2017-09-05T03:10:00Z</dcterms:modified>
</cp:coreProperties>
</file>