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10" w:rsidRPr="001E1310" w:rsidRDefault="001E1310" w:rsidP="000B420B">
      <w:pPr>
        <w:jc w:val="center"/>
        <w:rPr>
          <w:b/>
          <w:sz w:val="28"/>
        </w:rPr>
      </w:pPr>
      <w:r w:rsidRPr="001E1310">
        <w:rPr>
          <w:b/>
          <w:sz w:val="28"/>
        </w:rPr>
        <w:t>Совет</w:t>
      </w:r>
      <w:r w:rsidR="000B420B" w:rsidRPr="001E1310">
        <w:rPr>
          <w:b/>
          <w:sz w:val="28"/>
        </w:rPr>
        <w:t xml:space="preserve"> Кореновского городского поселения </w:t>
      </w:r>
    </w:p>
    <w:p w:rsidR="000B420B" w:rsidRPr="001E1310" w:rsidRDefault="000B420B" w:rsidP="000B420B">
      <w:pPr>
        <w:jc w:val="center"/>
        <w:rPr>
          <w:b/>
          <w:sz w:val="28"/>
        </w:rPr>
      </w:pPr>
      <w:r w:rsidRPr="001E1310">
        <w:rPr>
          <w:b/>
          <w:sz w:val="28"/>
        </w:rPr>
        <w:t>Кореновского района</w:t>
      </w:r>
    </w:p>
    <w:p w:rsidR="001E1310" w:rsidRPr="001E1310" w:rsidRDefault="001E1310" w:rsidP="000B420B">
      <w:pPr>
        <w:jc w:val="center"/>
        <w:rPr>
          <w:b/>
          <w:sz w:val="28"/>
        </w:rPr>
      </w:pPr>
    </w:p>
    <w:p w:rsidR="001E1310" w:rsidRDefault="001E1310" w:rsidP="001E1310">
      <w:pPr>
        <w:jc w:val="center"/>
        <w:rPr>
          <w:b/>
          <w:sz w:val="32"/>
          <w:szCs w:val="32"/>
        </w:rPr>
      </w:pPr>
      <w:r w:rsidRPr="001E1310">
        <w:rPr>
          <w:b/>
          <w:sz w:val="32"/>
          <w:szCs w:val="32"/>
        </w:rPr>
        <w:t>ПРОЕКТ РЕШЕНИЯ</w:t>
      </w:r>
    </w:p>
    <w:p w:rsidR="001E1310" w:rsidRDefault="001E1310" w:rsidP="001E1310">
      <w:pPr>
        <w:jc w:val="center"/>
        <w:rPr>
          <w:b/>
          <w:sz w:val="32"/>
          <w:szCs w:val="32"/>
        </w:rPr>
      </w:pPr>
    </w:p>
    <w:p w:rsidR="001E1310" w:rsidRPr="001E1310" w:rsidRDefault="001E1310" w:rsidP="001E1310">
      <w:pPr>
        <w:jc w:val="center"/>
        <w:rPr>
          <w:b/>
          <w:sz w:val="32"/>
          <w:szCs w:val="32"/>
        </w:rPr>
      </w:pPr>
    </w:p>
    <w:p w:rsidR="000B420B" w:rsidRDefault="000B420B" w:rsidP="000B420B">
      <w:pPr>
        <w:jc w:val="both"/>
        <w:rPr>
          <w:sz w:val="28"/>
        </w:rPr>
      </w:pPr>
      <w:r>
        <w:rPr>
          <w:sz w:val="28"/>
        </w:rPr>
        <w:t xml:space="preserve">от ________________                                                                        </w:t>
      </w:r>
      <w:r w:rsidR="001E1310">
        <w:rPr>
          <w:sz w:val="28"/>
        </w:rPr>
        <w:t xml:space="preserve">              </w:t>
      </w:r>
      <w:r>
        <w:rPr>
          <w:sz w:val="28"/>
        </w:rPr>
        <w:t>№ _____</w:t>
      </w:r>
    </w:p>
    <w:p w:rsidR="001E1310" w:rsidRDefault="000B420B" w:rsidP="001E1310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1E1310" w:rsidRDefault="001E1310" w:rsidP="001E1310">
      <w:pPr>
        <w:jc w:val="center"/>
        <w:rPr>
          <w:sz w:val="28"/>
        </w:rPr>
      </w:pPr>
    </w:p>
    <w:p w:rsidR="001E1310" w:rsidRDefault="001E1310" w:rsidP="001E1310">
      <w:pPr>
        <w:jc w:val="center"/>
        <w:rPr>
          <w:sz w:val="28"/>
        </w:rPr>
      </w:pPr>
    </w:p>
    <w:p w:rsidR="001E1310" w:rsidRPr="001E1310" w:rsidRDefault="001E1310" w:rsidP="001E1310">
      <w:pPr>
        <w:jc w:val="center"/>
        <w:rPr>
          <w:sz w:val="28"/>
        </w:rPr>
      </w:pPr>
    </w:p>
    <w:p w:rsidR="002A7531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июня 2017 года № 311 «Об утверждении Положения об  осуществлении муниципального земельного контроля на территории Кореновского 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</w:p>
    <w:p w:rsidR="000B420B" w:rsidRDefault="000B420B" w:rsidP="001E1310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1E1310" w:rsidRDefault="001E1310" w:rsidP="001E1310">
      <w:pPr>
        <w:jc w:val="center"/>
        <w:rPr>
          <w:b/>
          <w:bCs/>
          <w:sz w:val="28"/>
          <w:szCs w:val="28"/>
        </w:rPr>
      </w:pPr>
    </w:p>
    <w:p w:rsidR="001E1310" w:rsidRPr="001E1310" w:rsidRDefault="001E1310" w:rsidP="001E1310">
      <w:pPr>
        <w:jc w:val="center"/>
        <w:rPr>
          <w:rStyle w:val="apple-style-span"/>
          <w:b/>
          <w:bCs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 w:rsidR="000B420B">
        <w:rPr>
          <w:rFonts w:eastAsia="DejaVu Sans"/>
          <w:sz w:val="28"/>
          <w:szCs w:val="28"/>
        </w:rPr>
        <w:t>р е ш и 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поселения Кореновского района от 28 июня 2017 года № 311 «Об утверждении Положения об  осуществлении муниципального земельного контроля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Подпункт 2 пункта 16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Федерации;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83038D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подлежит официальному обнародованию и 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3038D" w:rsidRDefault="0083038D" w:rsidP="0083038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r>
        <w:rPr>
          <w:szCs w:val="28"/>
        </w:rPr>
        <w:t>Контроль за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1E1310" w:rsidRDefault="001E1310" w:rsidP="0083038D">
      <w:pPr>
        <w:ind w:firstLine="709"/>
        <w:jc w:val="both"/>
        <w:rPr>
          <w:sz w:val="28"/>
          <w:szCs w:val="28"/>
          <w:lang w:eastAsia="ru-RU"/>
        </w:rPr>
      </w:pPr>
    </w:p>
    <w:p w:rsidR="00AF2D2F" w:rsidRDefault="0083038D" w:rsidP="001E131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1E1310" w:rsidRDefault="001E1310" w:rsidP="001E1310">
      <w:pPr>
        <w:ind w:firstLine="709"/>
        <w:jc w:val="both"/>
        <w:rPr>
          <w:sz w:val="28"/>
          <w:szCs w:val="28"/>
          <w:lang w:eastAsia="ru-RU"/>
        </w:rPr>
      </w:pPr>
    </w:p>
    <w:p w:rsidR="001E1310" w:rsidRDefault="001E1310" w:rsidP="001E1310">
      <w:pPr>
        <w:ind w:firstLine="709"/>
        <w:jc w:val="both"/>
        <w:rPr>
          <w:sz w:val="28"/>
          <w:szCs w:val="28"/>
          <w:lang w:eastAsia="ru-RU"/>
        </w:rPr>
      </w:pPr>
    </w:p>
    <w:p w:rsidR="001E1310" w:rsidRPr="00247A2E" w:rsidRDefault="001E1310" w:rsidP="001E1310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8A116D" w:rsidTr="00401859">
        <w:tc>
          <w:tcPr>
            <w:tcW w:w="4927" w:type="dxa"/>
          </w:tcPr>
          <w:p w:rsidR="008A116D" w:rsidRPr="00247A2E" w:rsidRDefault="008A116D" w:rsidP="008A11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116D" w:rsidRPr="00247A2E" w:rsidRDefault="008A116D" w:rsidP="008A116D">
            <w:pPr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</w:p>
          <w:p w:rsidR="008A116D" w:rsidRDefault="008A116D" w:rsidP="008A116D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8A116D">
            <w:pPr>
              <w:jc w:val="center"/>
              <w:rPr>
                <w:b/>
                <w:kern w:val="0"/>
                <w:sz w:val="28"/>
              </w:rPr>
            </w:pP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185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sectPr w:rsidR="0047073D" w:rsidSect="001E1310">
      <w:headerReference w:type="default" r:id="rId9"/>
      <w:pgSz w:w="11906" w:h="16838"/>
      <w:pgMar w:top="1134" w:right="567" w:bottom="1276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3D" w:rsidRDefault="00AD403D" w:rsidP="00B74E91">
      <w:r>
        <w:separator/>
      </w:r>
    </w:p>
  </w:endnote>
  <w:endnote w:type="continuationSeparator" w:id="0">
    <w:p w:rsidR="00AD403D" w:rsidRDefault="00AD403D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3D" w:rsidRDefault="00AD403D" w:rsidP="00B74E91">
      <w:r>
        <w:separator/>
      </w:r>
    </w:p>
  </w:footnote>
  <w:footnote w:type="continuationSeparator" w:id="0">
    <w:p w:rsidR="00AD403D" w:rsidRDefault="00AD403D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2F3173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401859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310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1859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D403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948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4AB4-E0D0-444A-967A-99C0D423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9</cp:revision>
  <cp:lastPrinted>2017-08-09T08:21:00Z</cp:lastPrinted>
  <dcterms:created xsi:type="dcterms:W3CDTF">2017-08-08T14:01:00Z</dcterms:created>
  <dcterms:modified xsi:type="dcterms:W3CDTF">2017-08-11T12:45:00Z</dcterms:modified>
</cp:coreProperties>
</file>