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4B" w:rsidRPr="0016414B" w:rsidRDefault="0016414B" w:rsidP="000B420B">
      <w:pPr>
        <w:jc w:val="center"/>
        <w:rPr>
          <w:b/>
          <w:sz w:val="28"/>
        </w:rPr>
      </w:pPr>
      <w:r w:rsidRPr="0016414B">
        <w:rPr>
          <w:b/>
          <w:sz w:val="28"/>
        </w:rPr>
        <w:t>Совет</w:t>
      </w:r>
      <w:r w:rsidR="000B420B" w:rsidRPr="0016414B">
        <w:rPr>
          <w:b/>
          <w:sz w:val="28"/>
        </w:rPr>
        <w:t xml:space="preserve"> Кореновского городского поселения </w:t>
      </w:r>
    </w:p>
    <w:p w:rsidR="000B420B" w:rsidRPr="0016414B" w:rsidRDefault="000B420B" w:rsidP="000B420B">
      <w:pPr>
        <w:jc w:val="center"/>
        <w:rPr>
          <w:b/>
          <w:sz w:val="28"/>
        </w:rPr>
      </w:pPr>
      <w:r w:rsidRPr="0016414B">
        <w:rPr>
          <w:b/>
          <w:sz w:val="28"/>
        </w:rPr>
        <w:t>Кореновского района</w:t>
      </w:r>
    </w:p>
    <w:p w:rsidR="0016414B" w:rsidRDefault="0016414B" w:rsidP="000B420B">
      <w:pPr>
        <w:jc w:val="center"/>
        <w:rPr>
          <w:sz w:val="28"/>
        </w:rPr>
      </w:pPr>
    </w:p>
    <w:p w:rsidR="0016414B" w:rsidRDefault="0016414B" w:rsidP="0016414B">
      <w:pPr>
        <w:jc w:val="center"/>
        <w:rPr>
          <w:b/>
          <w:sz w:val="32"/>
          <w:szCs w:val="32"/>
        </w:rPr>
      </w:pPr>
      <w:r w:rsidRPr="0016414B">
        <w:rPr>
          <w:b/>
          <w:sz w:val="32"/>
          <w:szCs w:val="32"/>
        </w:rPr>
        <w:t>ПРОЕКТ РЕШЕНИЯ</w:t>
      </w:r>
    </w:p>
    <w:p w:rsidR="0016414B" w:rsidRDefault="0016414B" w:rsidP="0016414B">
      <w:pPr>
        <w:jc w:val="center"/>
        <w:rPr>
          <w:b/>
          <w:sz w:val="32"/>
          <w:szCs w:val="32"/>
        </w:rPr>
      </w:pPr>
    </w:p>
    <w:p w:rsidR="0016414B" w:rsidRPr="0016414B" w:rsidRDefault="0016414B" w:rsidP="0016414B">
      <w:pPr>
        <w:jc w:val="center"/>
        <w:rPr>
          <w:b/>
          <w:sz w:val="32"/>
          <w:szCs w:val="32"/>
        </w:rPr>
      </w:pPr>
    </w:p>
    <w:p w:rsidR="000B420B" w:rsidRDefault="000B420B" w:rsidP="000B420B">
      <w:pPr>
        <w:jc w:val="both"/>
        <w:rPr>
          <w:sz w:val="28"/>
        </w:rPr>
      </w:pPr>
      <w:r>
        <w:rPr>
          <w:sz w:val="28"/>
        </w:rPr>
        <w:t xml:space="preserve">от ________________                                                                        </w:t>
      </w:r>
      <w:r w:rsidR="0016414B">
        <w:rPr>
          <w:sz w:val="28"/>
        </w:rPr>
        <w:t xml:space="preserve">                  </w:t>
      </w:r>
      <w:r>
        <w:rPr>
          <w:sz w:val="28"/>
        </w:rPr>
        <w:t>№ ___</w:t>
      </w:r>
    </w:p>
    <w:p w:rsidR="000B420B" w:rsidRDefault="000B420B" w:rsidP="0016414B">
      <w:pPr>
        <w:jc w:val="center"/>
        <w:rPr>
          <w:sz w:val="22"/>
          <w:szCs w:val="22"/>
        </w:rPr>
      </w:pPr>
      <w:r w:rsidRPr="0016414B">
        <w:rPr>
          <w:sz w:val="22"/>
          <w:szCs w:val="22"/>
        </w:rPr>
        <w:t>г. Кореновск</w:t>
      </w:r>
    </w:p>
    <w:p w:rsidR="0016414B" w:rsidRDefault="0016414B" w:rsidP="0016414B">
      <w:pPr>
        <w:jc w:val="center"/>
        <w:rPr>
          <w:sz w:val="22"/>
          <w:szCs w:val="22"/>
        </w:rPr>
      </w:pPr>
    </w:p>
    <w:p w:rsidR="0016414B" w:rsidRDefault="0016414B" w:rsidP="0016414B">
      <w:pPr>
        <w:jc w:val="center"/>
        <w:rPr>
          <w:sz w:val="22"/>
          <w:szCs w:val="22"/>
        </w:rPr>
      </w:pPr>
    </w:p>
    <w:p w:rsidR="0016414B" w:rsidRPr="0016414B" w:rsidRDefault="0016414B" w:rsidP="0016414B">
      <w:pPr>
        <w:jc w:val="center"/>
        <w:rPr>
          <w:sz w:val="22"/>
          <w:szCs w:val="22"/>
        </w:rPr>
      </w:pPr>
    </w:p>
    <w:p w:rsidR="002A7531" w:rsidRDefault="000B420B" w:rsidP="000B420B">
      <w:pPr>
        <w:jc w:val="center"/>
        <w:rPr>
          <w:b/>
          <w:bCs/>
          <w:sz w:val="28"/>
          <w:szCs w:val="28"/>
        </w:rPr>
      </w:pPr>
      <w:bookmarkStart w:id="0" w:name="_GoBack"/>
      <w:r w:rsidRPr="002A7531">
        <w:rPr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июня 2017 года № 311 «Об утверждении Положения об осуществлении муниципального земельного контроля на территории Кореновского городского поселения</w:t>
      </w:r>
      <w:r w:rsidR="008A116D" w:rsidRPr="002A7531">
        <w:rPr>
          <w:b/>
          <w:bCs/>
          <w:sz w:val="28"/>
          <w:szCs w:val="28"/>
        </w:rPr>
        <w:t xml:space="preserve"> </w:t>
      </w:r>
    </w:p>
    <w:p w:rsidR="000B420B" w:rsidRDefault="000B420B" w:rsidP="0016414B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Кореновского района</w:t>
      </w:r>
      <w:r w:rsidR="008A116D" w:rsidRPr="002A7531">
        <w:rPr>
          <w:b/>
          <w:bCs/>
          <w:sz w:val="28"/>
          <w:szCs w:val="28"/>
        </w:rPr>
        <w:t>»</w:t>
      </w:r>
    </w:p>
    <w:bookmarkEnd w:id="0"/>
    <w:p w:rsidR="0016414B" w:rsidRDefault="0016414B" w:rsidP="0016414B">
      <w:pPr>
        <w:jc w:val="center"/>
        <w:rPr>
          <w:b/>
          <w:bCs/>
          <w:sz w:val="28"/>
          <w:szCs w:val="28"/>
        </w:rPr>
      </w:pPr>
    </w:p>
    <w:p w:rsidR="0016414B" w:rsidRPr="0016414B" w:rsidRDefault="0016414B" w:rsidP="0016414B">
      <w:pPr>
        <w:jc w:val="center"/>
        <w:rPr>
          <w:rStyle w:val="apple-style-span"/>
          <w:b/>
          <w:bCs/>
          <w:sz w:val="28"/>
          <w:szCs w:val="28"/>
        </w:rPr>
      </w:pPr>
    </w:p>
    <w:p w:rsidR="00D75B46" w:rsidRDefault="00480AB1" w:rsidP="0038261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 xml:space="preserve">, в целях приведения муниципального правового акта в соответствие с действующим законодательством, </w:t>
      </w:r>
      <w:r w:rsidR="000B420B">
        <w:rPr>
          <w:rFonts w:eastAsia="DejaVu Sans"/>
          <w:sz w:val="28"/>
          <w:szCs w:val="28"/>
        </w:rPr>
        <w:t>Совет</w:t>
      </w:r>
      <w:r w:rsidR="000B420B" w:rsidRPr="0073734F">
        <w:rPr>
          <w:rFonts w:eastAsia="DejaVu Sans"/>
          <w:sz w:val="28"/>
          <w:szCs w:val="28"/>
        </w:rPr>
        <w:t xml:space="preserve"> Кореновского городского поселения Кореновского района, </w:t>
      </w:r>
      <w:r w:rsidR="000B420B">
        <w:rPr>
          <w:rFonts w:eastAsia="DejaVu Sans"/>
          <w:sz w:val="28"/>
          <w:szCs w:val="28"/>
        </w:rPr>
        <w:t>р е ш и 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>:</w:t>
      </w:r>
      <w:proofErr w:type="gramEnd"/>
    </w:p>
    <w:p w:rsidR="0038261C" w:rsidRPr="0038261C" w:rsidRDefault="0038261C" w:rsidP="008A116D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r w:rsidR="008A116D" w:rsidRPr="008A116D">
        <w:rPr>
          <w:bCs/>
          <w:sz w:val="28"/>
          <w:szCs w:val="28"/>
        </w:rPr>
        <w:t>решение Совета Кореновского городского поселения Кореновского района от 28 июня 2017 года № 311 «Об утверждении Положения об  осуществлении муниципального земельного контроля на территории Кореновского городского поселения Кореновского района»</w:t>
      </w:r>
      <w:r w:rsidR="0083038D">
        <w:rPr>
          <w:bCs/>
          <w:sz w:val="28"/>
          <w:szCs w:val="28"/>
        </w:rPr>
        <w:t xml:space="preserve">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B14C98">
        <w:rPr>
          <w:rFonts w:eastAsia="Calibri"/>
          <w:kern w:val="0"/>
          <w:sz w:val="28"/>
          <w:szCs w:val="28"/>
          <w:lang w:eastAsia="en-US"/>
        </w:rPr>
        <w:t>ее изменение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00254A" w:rsidRDefault="0038261C" w:rsidP="00FB379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.1. </w:t>
      </w:r>
      <w:r w:rsidR="0026616B">
        <w:rPr>
          <w:rFonts w:eastAsia="Calibri"/>
          <w:kern w:val="0"/>
          <w:sz w:val="28"/>
          <w:szCs w:val="28"/>
          <w:lang w:eastAsia="en-US"/>
        </w:rPr>
        <w:t>П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ункт </w:t>
      </w:r>
      <w:r w:rsidR="0026616B">
        <w:rPr>
          <w:rFonts w:eastAsia="Calibri"/>
          <w:kern w:val="0"/>
          <w:sz w:val="28"/>
          <w:szCs w:val="28"/>
          <w:lang w:eastAsia="en-US"/>
        </w:rPr>
        <w:t>28.3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 раздела </w:t>
      </w:r>
      <w:r w:rsidR="008A116D">
        <w:rPr>
          <w:rFonts w:eastAsia="Calibri"/>
          <w:kern w:val="0"/>
          <w:sz w:val="28"/>
          <w:szCs w:val="28"/>
          <w:lang w:val="en-US" w:eastAsia="en-US"/>
        </w:rPr>
        <w:t>V</w:t>
      </w:r>
      <w:r w:rsidR="0026616B">
        <w:rPr>
          <w:rFonts w:eastAsia="Calibri"/>
          <w:kern w:val="0"/>
          <w:sz w:val="28"/>
          <w:szCs w:val="28"/>
          <w:lang w:val="en-US" w:eastAsia="en-US"/>
        </w:rPr>
        <w:t>II</w:t>
      </w:r>
      <w:r w:rsidR="008A116D" w:rsidRPr="008A11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FB379D" w:rsidRDefault="00D7534D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26616B">
        <w:rPr>
          <w:rFonts w:eastAsia="Calibri"/>
          <w:kern w:val="0"/>
          <w:sz w:val="28"/>
          <w:szCs w:val="28"/>
          <w:lang w:eastAsia="en-US"/>
        </w:rPr>
        <w:t xml:space="preserve">28.3. </w:t>
      </w:r>
      <w:proofErr w:type="gramStart"/>
      <w:r w:rsidR="0026616B">
        <w:rPr>
          <w:sz w:val="28"/>
          <w:szCs w:val="28"/>
          <w:lang w:eastAsia="ru-RU"/>
        </w:rPr>
        <w:t>Порядок оформления и содержание заданий в рамках проведения мероприятий по контролю,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предпринимателями,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лицами, ин</w:t>
      </w:r>
      <w:r w:rsidR="000173FD">
        <w:rPr>
          <w:sz w:val="28"/>
          <w:szCs w:val="28"/>
          <w:lang w:eastAsia="ru-RU"/>
        </w:rPr>
        <w:t xml:space="preserve">дивидуальными предпринимателями, в том числе результатов плановых (рейдовых) осмотров, обследований, исследований, измерений, наблюдений, </w:t>
      </w:r>
      <w:r w:rsidR="0026616B">
        <w:rPr>
          <w:sz w:val="28"/>
          <w:szCs w:val="28"/>
          <w:lang w:eastAsia="ru-RU"/>
        </w:rPr>
        <w:t>устанавливаются</w:t>
      </w:r>
      <w:r w:rsidR="007F3743">
        <w:rPr>
          <w:sz w:val="28"/>
          <w:szCs w:val="28"/>
          <w:lang w:eastAsia="ru-RU"/>
        </w:rPr>
        <w:t xml:space="preserve"> муниципальным</w:t>
      </w:r>
      <w:proofErr w:type="gramEnd"/>
      <w:r w:rsidR="0026616B">
        <w:rPr>
          <w:sz w:val="28"/>
          <w:szCs w:val="28"/>
          <w:lang w:eastAsia="ru-RU"/>
        </w:rPr>
        <w:t xml:space="preserve"> правовым актом Уполномоченного органа</w:t>
      </w:r>
      <w:proofErr w:type="gramStart"/>
      <w:r w:rsidR="0026616B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»</w:t>
      </w:r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  <w:proofErr w:type="gramEnd"/>
    </w:p>
    <w:p w:rsidR="0026616B" w:rsidRDefault="0026616B" w:rsidP="0026616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1.2. </w:t>
      </w:r>
      <w:r w:rsidR="00554022">
        <w:rPr>
          <w:rFonts w:eastAsia="Calibri"/>
          <w:kern w:val="0"/>
          <w:sz w:val="28"/>
          <w:szCs w:val="28"/>
          <w:lang w:eastAsia="en-US"/>
        </w:rPr>
        <w:t>Пункт</w:t>
      </w:r>
      <w:r>
        <w:rPr>
          <w:rFonts w:eastAsia="Calibri"/>
          <w:kern w:val="0"/>
          <w:sz w:val="28"/>
          <w:szCs w:val="28"/>
          <w:lang w:eastAsia="en-US"/>
        </w:rPr>
        <w:t xml:space="preserve"> 36 раздела </w:t>
      </w:r>
      <w:r>
        <w:rPr>
          <w:rFonts w:eastAsia="Calibri"/>
          <w:kern w:val="0"/>
          <w:sz w:val="28"/>
          <w:szCs w:val="28"/>
          <w:lang w:val="en-US" w:eastAsia="en-US"/>
        </w:rPr>
        <w:t>VIII</w:t>
      </w:r>
      <w:r w:rsidRPr="0026616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26616B" w:rsidRPr="0026616B" w:rsidRDefault="0026616B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«36. </w:t>
      </w:r>
      <w:r w:rsidRPr="0073734F">
        <w:rPr>
          <w:rFonts w:eastAsia="Arial"/>
          <w:sz w:val="28"/>
          <w:szCs w:val="28"/>
        </w:rPr>
        <w:t>Если в результате проверки исполнения предписания установлено, что нарушение земельного законодательства не устранено, в отношении лица, допустившего правонарушение,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</w:t>
      </w:r>
      <w:proofErr w:type="gramStart"/>
      <w:r>
        <w:rPr>
          <w:rFonts w:eastAsia="Arial"/>
          <w:sz w:val="28"/>
          <w:szCs w:val="28"/>
        </w:rPr>
        <w:t>.»</w:t>
      </w:r>
      <w:r w:rsidRPr="0073734F">
        <w:rPr>
          <w:rFonts w:eastAsia="Arial"/>
          <w:sz w:val="28"/>
          <w:szCs w:val="28"/>
        </w:rPr>
        <w:t>.</w:t>
      </w:r>
      <w:proofErr w:type="gramEnd"/>
    </w:p>
    <w:p w:rsidR="0083038D" w:rsidRDefault="0083038D" w:rsidP="00830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7373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подлежит официальному обнародованию и </w:t>
      </w:r>
      <w:r w:rsidRPr="0073734F">
        <w:rPr>
          <w:sz w:val="28"/>
          <w:szCs w:val="28"/>
          <w:lang w:eastAsia="ru-RU"/>
        </w:rPr>
        <w:t xml:space="preserve"> размещени</w:t>
      </w:r>
      <w:r>
        <w:rPr>
          <w:sz w:val="28"/>
          <w:szCs w:val="28"/>
          <w:lang w:eastAsia="ru-RU"/>
        </w:rPr>
        <w:t>ю</w:t>
      </w:r>
      <w:r w:rsidRPr="0073734F">
        <w:rPr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3038D" w:rsidRDefault="0083038D" w:rsidP="0083038D">
      <w:pPr>
        <w:pStyle w:val="a6"/>
        <w:ind w:firstLine="709"/>
        <w:rPr>
          <w:szCs w:val="28"/>
        </w:rPr>
      </w:pPr>
      <w:r>
        <w:rPr>
          <w:szCs w:val="28"/>
          <w:lang w:eastAsia="ru-RU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</w:t>
      </w:r>
      <w:r w:rsidRPr="00A74A03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166557">
        <w:rPr>
          <w:szCs w:val="28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</w:t>
      </w:r>
      <w:r>
        <w:rPr>
          <w:szCs w:val="28"/>
        </w:rPr>
        <w:t>).</w:t>
      </w:r>
    </w:p>
    <w:p w:rsidR="00AF2D2F" w:rsidRDefault="0083038D" w:rsidP="001641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16414B" w:rsidRDefault="0016414B" w:rsidP="0016414B">
      <w:pPr>
        <w:ind w:firstLine="709"/>
        <w:jc w:val="both"/>
        <w:rPr>
          <w:sz w:val="28"/>
          <w:szCs w:val="28"/>
          <w:lang w:eastAsia="ru-RU"/>
        </w:rPr>
      </w:pPr>
    </w:p>
    <w:p w:rsidR="0016414B" w:rsidRPr="00247A2E" w:rsidRDefault="0016414B" w:rsidP="0016414B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A116D" w:rsidTr="0016414B">
        <w:trPr>
          <w:trHeight w:val="1569"/>
        </w:trPr>
        <w:tc>
          <w:tcPr>
            <w:tcW w:w="4819" w:type="dxa"/>
          </w:tcPr>
          <w:p w:rsidR="008A116D" w:rsidRPr="00247A2E" w:rsidRDefault="008A116D" w:rsidP="0016414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A116D" w:rsidRPr="0016414B" w:rsidRDefault="008A116D" w:rsidP="0016414B">
            <w:pPr>
              <w:jc w:val="both"/>
              <w:rPr>
                <w:sz w:val="28"/>
                <w:szCs w:val="28"/>
              </w:rPr>
            </w:pPr>
            <w:r w:rsidRPr="00247A2E">
              <w:rPr>
                <w:sz w:val="28"/>
                <w:szCs w:val="28"/>
              </w:rPr>
              <w:t>Кореновского городского поселения</w:t>
            </w:r>
            <w:r w:rsidR="0016414B">
              <w:rPr>
                <w:sz w:val="28"/>
                <w:szCs w:val="28"/>
              </w:rPr>
              <w:t xml:space="preserve"> </w:t>
            </w:r>
            <w:r w:rsidRPr="00247A2E">
              <w:rPr>
                <w:sz w:val="28"/>
                <w:szCs w:val="28"/>
              </w:rPr>
              <w:t xml:space="preserve">Кореновского района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8A116D" w:rsidRDefault="008A116D" w:rsidP="0016414B">
            <w:pPr>
              <w:jc w:val="both"/>
              <w:rPr>
                <w:b/>
                <w:kern w:val="0"/>
                <w:sz w:val="28"/>
              </w:rPr>
            </w:pP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16414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Е.Н. Пергун</w:t>
            </w:r>
          </w:p>
        </w:tc>
        <w:tc>
          <w:tcPr>
            <w:tcW w:w="4820" w:type="dxa"/>
          </w:tcPr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6414B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</w:tbl>
    <w:p w:rsidR="008A116D" w:rsidRPr="00247A2E" w:rsidRDefault="008A116D" w:rsidP="008A116D">
      <w:pPr>
        <w:jc w:val="both"/>
        <w:rPr>
          <w:sz w:val="28"/>
          <w:szCs w:val="28"/>
        </w:rPr>
      </w:pPr>
    </w:p>
    <w:p w:rsidR="008A116D" w:rsidRDefault="008A116D" w:rsidP="008A116D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sectPr w:rsidR="00335E16" w:rsidSect="00463437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23" w:rsidRDefault="00956423" w:rsidP="00B74E91">
      <w:r>
        <w:separator/>
      </w:r>
    </w:p>
  </w:endnote>
  <w:endnote w:type="continuationSeparator" w:id="0">
    <w:p w:rsidR="00956423" w:rsidRDefault="00956423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23" w:rsidRDefault="00956423" w:rsidP="00B74E91">
      <w:r>
        <w:separator/>
      </w:r>
    </w:p>
  </w:footnote>
  <w:footnote w:type="continuationSeparator" w:id="0">
    <w:p w:rsidR="00956423" w:rsidRDefault="00956423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70" w:rsidRPr="00B74E91" w:rsidRDefault="00461C40" w:rsidP="00B74E91">
    <w:pPr>
      <w:pStyle w:val="ac"/>
      <w:jc w:val="center"/>
      <w:rPr>
        <w:sz w:val="28"/>
        <w:szCs w:val="28"/>
      </w:rPr>
    </w:pPr>
    <w:r w:rsidRPr="00B74E91">
      <w:rPr>
        <w:sz w:val="28"/>
        <w:szCs w:val="28"/>
      </w:rPr>
      <w:fldChar w:fldCharType="begin"/>
    </w:r>
    <w:r w:rsidR="00AA2970" w:rsidRPr="00B74E91">
      <w:rPr>
        <w:sz w:val="28"/>
        <w:szCs w:val="28"/>
      </w:rPr>
      <w:instrText>PAGE   \* MERGEFORMAT</w:instrText>
    </w:r>
    <w:r w:rsidRPr="00B74E91">
      <w:rPr>
        <w:sz w:val="28"/>
        <w:szCs w:val="28"/>
      </w:rPr>
      <w:fldChar w:fldCharType="separate"/>
    </w:r>
    <w:r w:rsidR="0016414B">
      <w:rPr>
        <w:noProof/>
        <w:sz w:val="28"/>
        <w:szCs w:val="28"/>
      </w:rPr>
      <w:t>2</w:t>
    </w:r>
    <w:r w:rsidRPr="00B74E9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173FD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6AF2"/>
    <w:rsid w:val="001174C8"/>
    <w:rsid w:val="001225A5"/>
    <w:rsid w:val="00126D3B"/>
    <w:rsid w:val="00127E02"/>
    <w:rsid w:val="00135878"/>
    <w:rsid w:val="00157E75"/>
    <w:rsid w:val="00161A2D"/>
    <w:rsid w:val="00163788"/>
    <w:rsid w:val="0016414B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616B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6064"/>
    <w:rsid w:val="002C6907"/>
    <w:rsid w:val="002C715F"/>
    <w:rsid w:val="002D057A"/>
    <w:rsid w:val="002D6A95"/>
    <w:rsid w:val="002E1B6B"/>
    <w:rsid w:val="002F04F1"/>
    <w:rsid w:val="002F0C8A"/>
    <w:rsid w:val="002F1646"/>
    <w:rsid w:val="002F3173"/>
    <w:rsid w:val="002F407E"/>
    <w:rsid w:val="002F7BEE"/>
    <w:rsid w:val="003009FF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C40"/>
    <w:rsid w:val="00461D7B"/>
    <w:rsid w:val="00463437"/>
    <w:rsid w:val="00464970"/>
    <w:rsid w:val="0047073D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4B6F"/>
    <w:rsid w:val="00546AAB"/>
    <w:rsid w:val="00546E54"/>
    <w:rsid w:val="00550060"/>
    <w:rsid w:val="005502F7"/>
    <w:rsid w:val="00554022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2CE3"/>
    <w:rsid w:val="00653A6A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18BF"/>
    <w:rsid w:val="007F3743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38D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423"/>
    <w:rsid w:val="0095658B"/>
    <w:rsid w:val="00957943"/>
    <w:rsid w:val="0096290D"/>
    <w:rsid w:val="009648B2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4CA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86709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0E6B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31D2"/>
    <w:rsid w:val="00D14419"/>
    <w:rsid w:val="00D15B1E"/>
    <w:rsid w:val="00D16D9C"/>
    <w:rsid w:val="00D17C3C"/>
    <w:rsid w:val="00D17F78"/>
    <w:rsid w:val="00D26C6B"/>
    <w:rsid w:val="00D270CE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8AE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2FCB"/>
    <w:rsid w:val="00EC4EE9"/>
    <w:rsid w:val="00EC577C"/>
    <w:rsid w:val="00ED48A6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0043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EE8D-42AF-4080-BA8B-C8DDC764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Kharchenko</cp:lastModifiedBy>
  <cp:revision>6</cp:revision>
  <cp:lastPrinted>2018-04-16T06:09:00Z</cp:lastPrinted>
  <dcterms:created xsi:type="dcterms:W3CDTF">2018-03-28T11:51:00Z</dcterms:created>
  <dcterms:modified xsi:type="dcterms:W3CDTF">2018-04-18T06:19:00Z</dcterms:modified>
</cp:coreProperties>
</file>