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53AD" w:rsidRPr="00F853AD" w:rsidRDefault="00F853AD" w:rsidP="00F853AD">
      <w:pPr>
        <w:widowControl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Hlk108431347"/>
      <w:bookmarkStart w:id="1" w:name="_Hlk149826563"/>
      <w:bookmarkStart w:id="2" w:name="_GoBack"/>
      <w:bookmarkEnd w:id="2"/>
      <w:r w:rsidRPr="00F853AD">
        <w:rPr>
          <w:rFonts w:ascii="Courier New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F853AD" w:rsidRPr="00F853AD" w:rsidRDefault="00F853AD" w:rsidP="00F853AD">
      <w:pPr>
        <w:widowControl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853A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853AD" w:rsidRPr="00F853AD" w:rsidRDefault="00F853AD" w:rsidP="00F853AD">
      <w:pPr>
        <w:widowControl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853A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F853AD" w:rsidRPr="00F853AD" w:rsidRDefault="00F853AD" w:rsidP="00F853AD">
      <w:pPr>
        <w:widowControl/>
        <w:autoSpaceDE/>
        <w:autoSpaceDN w:val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F853AD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853AD" w:rsidRPr="00F853AD" w:rsidRDefault="00F853AD" w:rsidP="00F853AD">
      <w:pPr>
        <w:widowControl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53AD">
        <w:rPr>
          <w:rFonts w:ascii="Times New Roman" w:hAnsi="Times New Roman" w:cs="Times New Roman"/>
          <w:sz w:val="28"/>
          <w:szCs w:val="28"/>
          <w:lang w:eastAsia="ar-SA"/>
        </w:rPr>
        <w:t xml:space="preserve">от 01.11.2023 </w:t>
      </w:r>
      <w:r w:rsidRPr="00F853A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F853A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853A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F853A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853A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853A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 138</w:t>
      </w:r>
      <w:r>
        <w:rPr>
          <w:rFonts w:ascii="Times New Roman" w:hAnsi="Times New Roman" w:cs="Times New Roman"/>
          <w:sz w:val="28"/>
          <w:szCs w:val="28"/>
          <w:lang w:eastAsia="ar-SA"/>
        </w:rPr>
        <w:t>0</w:t>
      </w:r>
    </w:p>
    <w:p w:rsidR="00F853AD" w:rsidRPr="00F853AD" w:rsidRDefault="00F853AD" w:rsidP="00F853AD">
      <w:pPr>
        <w:widowControl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53AD">
        <w:rPr>
          <w:rFonts w:ascii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8D2A8D" w:rsidRDefault="008D2A8D" w:rsidP="008D2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8D" w:rsidRDefault="008D2A8D" w:rsidP="008D2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8D" w:rsidRDefault="00ED2B9B" w:rsidP="008D2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6D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Кореновского</w:t>
      </w:r>
    </w:p>
    <w:p w:rsidR="00ED2B9B" w:rsidRPr="00B3766D" w:rsidRDefault="00ED2B9B" w:rsidP="008D2A8D">
      <w:pPr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3766D">
        <w:rPr>
          <w:rFonts w:ascii="Times New Roman" w:hAnsi="Times New Roman" w:cs="Times New Roman"/>
          <w:b/>
          <w:sz w:val="28"/>
          <w:szCs w:val="28"/>
        </w:rPr>
        <w:t>городского поселения Кореновского</w:t>
      </w:r>
      <w:r w:rsidR="008D2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66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bookmarkEnd w:id="0"/>
      <w:r w:rsidR="005A784B" w:rsidRPr="00B3766D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 на территории Кореновского городского поселения Кореновского района на 2024-2028 годы»</w:t>
      </w:r>
    </w:p>
    <w:bookmarkEnd w:id="1"/>
    <w:p w:rsidR="00ED2B9B" w:rsidRDefault="00ED2B9B" w:rsidP="00ED2B9B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330F76" w:rsidRPr="00B3766D" w:rsidRDefault="00330F76" w:rsidP="00ED2B9B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ED2B9B" w:rsidRPr="00B3766D" w:rsidRDefault="00ED2B9B" w:rsidP="008D3A06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законом от 06 октября 2003 года № 131-ФЗ «Об общих принципах организации местного самоуправления в Российской Федерации», постановлением администрации Кореновского городского поселения Кореновского района от 27 октября 2014 года № 1081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567), </w:t>
      </w: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администрация Кореновского городского поселения Кореновского                </w:t>
      </w:r>
      <w:r w:rsidR="00D91D18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            </w:t>
      </w: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района п о с т а н о в л я е т:</w:t>
      </w:r>
    </w:p>
    <w:p w:rsidR="00ED2B9B" w:rsidRPr="00B3766D" w:rsidRDefault="00ED2B9B" w:rsidP="008D3A06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 </w:t>
      </w:r>
      <w:r w:rsidR="00D91D18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>Утвердить</w:t>
      </w:r>
      <w:r w:rsidR="00D91D18" w:rsidRPr="00B3766D">
        <w:t xml:space="preserve"> </w:t>
      </w:r>
      <w:r w:rsidR="00D91D18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>муниципальную программу Кореновского городского поселения Кореновского района «Развитие жилищно-коммунального хозяйства на территории Кореновского городского поселения Кореновского района на 2024-2028 годы» (прилагается).</w:t>
      </w:r>
    </w:p>
    <w:p w:rsidR="00ED2B9B" w:rsidRPr="00B3766D" w:rsidRDefault="00ED2B9B" w:rsidP="008D3A06">
      <w:pPr>
        <w:widowControl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B376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2. </w:t>
      </w:r>
      <w:r w:rsidR="00D91D18" w:rsidRPr="00B376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Финансово-экономическому отделу администрации Кореновского городского поселения Кореновского района (Пономаренко) предусмотреть финансирование расходов на реализацию указанной программы в                             2024-2028 годах из бюджета Кореновского городского поселения Кореновского района.</w:t>
      </w:r>
    </w:p>
    <w:p w:rsidR="00ED2B9B" w:rsidRPr="00B3766D" w:rsidRDefault="00ED2B9B" w:rsidP="008D3A06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B376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</w:t>
      </w:r>
      <w:r w:rsidR="00D91D18"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Козыренко</w:t>
      </w:r>
      <w:r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) </w:t>
      </w:r>
      <w:r w:rsidRPr="00B3766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ED2B9B" w:rsidRPr="00B3766D" w:rsidRDefault="00ED2B9B" w:rsidP="008D3A06">
      <w:pPr>
        <w:widowControl/>
        <w:autoSpaceDE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91D18" w:rsidRPr="00B3766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 С.Г. Чепурного.</w:t>
      </w:r>
    </w:p>
    <w:p w:rsidR="005A024C" w:rsidRPr="00B3766D" w:rsidRDefault="00956347" w:rsidP="008D3A06">
      <w:pPr>
        <w:autoSpaceDE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5.</w:t>
      </w:r>
      <w:r w:rsidRPr="00B3766D">
        <w:t xml:space="preserve"> </w:t>
      </w: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Постановление вступает в силу со дня его подписания, но не ранее </w:t>
      </w: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вступления в силу решения Совета Кореновского городского поселения Кореновского района «О бюджете Кореновского городского поселения Кореновского района на 2024 год и плановый период 2025 и 2026 годов».</w:t>
      </w:r>
    </w:p>
    <w:p w:rsidR="005A024C" w:rsidRDefault="005A024C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D3A06" w:rsidRPr="00B3766D" w:rsidRDefault="008D3A06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Глава</w:t>
      </w:r>
    </w:p>
    <w:p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Кореновского городского поселения</w:t>
      </w:r>
    </w:p>
    <w:p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Кореновского района                                                                           М.О. Шутылев</w:t>
      </w:r>
    </w:p>
    <w:p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77D82" w:rsidRPr="00B3766D" w:rsidRDefault="00B77D82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956347" w:rsidRDefault="00956347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D3A06" w:rsidRDefault="008D3A06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D3A06" w:rsidRDefault="008D3A06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D3A06" w:rsidRDefault="008D3A06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5"/>
        <w:gridCol w:w="978"/>
        <w:gridCol w:w="654"/>
        <w:gridCol w:w="4653"/>
      </w:tblGrid>
      <w:tr w:rsidR="009E6740" w:rsidRPr="00B3766D" w:rsidTr="009A662B">
        <w:trPr>
          <w:trHeight w:val="2365"/>
        </w:trPr>
        <w:tc>
          <w:tcPr>
            <w:tcW w:w="3305" w:type="dxa"/>
            <w:shd w:val="clear" w:color="auto" w:fill="auto"/>
          </w:tcPr>
          <w:p w:rsidR="009E6740" w:rsidRPr="00B3766D" w:rsidRDefault="009E6740" w:rsidP="009A662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9E6740" w:rsidRPr="00B3766D" w:rsidRDefault="009E6740" w:rsidP="009A662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9E6740" w:rsidRPr="00B3766D" w:rsidRDefault="009E6740" w:rsidP="009A662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9E6740" w:rsidRPr="00B3766D" w:rsidRDefault="009E6740" w:rsidP="009A662B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853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01.11.2023</w:t>
            </w:r>
            <w:r w:rsidRPr="00B376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853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1380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E6740" w:rsidRPr="00B3766D" w:rsidRDefault="009E6740" w:rsidP="009E6740">
      <w:pPr>
        <w:tabs>
          <w:tab w:val="left" w:pos="6564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740" w:rsidRPr="00B3766D" w:rsidRDefault="009E6740" w:rsidP="009E6740">
      <w:pPr>
        <w:tabs>
          <w:tab w:val="left" w:pos="6564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49826548"/>
      <w:r w:rsidRPr="00B3766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F6234" w:rsidRPr="00B3766D">
        <w:rPr>
          <w:rFonts w:ascii="Times New Roman" w:hAnsi="Times New Roman" w:cs="Times New Roman"/>
          <w:sz w:val="28"/>
          <w:szCs w:val="28"/>
          <w:lang w:eastAsia="ru-RU"/>
        </w:rPr>
        <w:t>Развитие жилищно-коммунального хозяйства на территории Кореновского городского поселения Кореновского района на 2024-2028 годы</w:t>
      </w: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bookmarkEnd w:id="3"/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740" w:rsidRPr="00B3766D" w:rsidRDefault="005413B1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Hlk149831351"/>
      <w:r w:rsidRPr="00B3766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F6234" w:rsidRPr="00B3766D">
        <w:rPr>
          <w:rFonts w:ascii="Times New Roman" w:hAnsi="Times New Roman" w:cs="Times New Roman"/>
          <w:sz w:val="28"/>
          <w:szCs w:val="28"/>
          <w:lang w:eastAsia="ru-RU"/>
        </w:rPr>
        <w:t>Развитие жилищно-коммунального хозяйства на территории Кореновского городского поселения Кореновского района на 2024-2028 годы</w:t>
      </w: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bookmarkEnd w:id="4"/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530"/>
      </w:tblGrid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Координаторы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FA717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 администрации Кореновского городского поселения Кореновского района.</w:t>
            </w:r>
          </w:p>
        </w:tc>
      </w:tr>
      <w:tr w:rsidR="00F74ABB" w:rsidRPr="005413B1" w:rsidTr="00924A25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</w:p>
        </w:tc>
      </w:tr>
      <w:tr w:rsidR="00F74ABB" w:rsidRPr="005413B1" w:rsidTr="00924A25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 водоотведения на территории Кореновского городского поселения Кореновского района</w:t>
            </w:r>
          </w:p>
        </w:tc>
      </w:tr>
      <w:tr w:rsidR="00F74ABB" w:rsidRPr="005413B1" w:rsidTr="00924A25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BB" w:rsidRPr="005413B1" w:rsidRDefault="007268DD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    </w:t>
            </w:r>
          </w:p>
        </w:tc>
      </w:tr>
      <w:tr w:rsidR="00F74ABB" w:rsidRPr="005413B1" w:rsidTr="00924A25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8DD"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в Кореновском городском поселении Кореновского района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4ABB" w:rsidRPr="005413B1" w:rsidTr="00924A25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BB" w:rsidRPr="005413B1" w:rsidRDefault="007268DD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</w:tr>
      <w:tr w:rsidR="00F74ABB" w:rsidRPr="005413B1" w:rsidTr="00924A25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BB" w:rsidRPr="005413B1" w:rsidRDefault="007268DD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рекультивации земельного участка, расположенного в Кореновском районе 4500 метров северо-западнее города Кореновска</w:t>
            </w:r>
          </w:p>
        </w:tc>
      </w:tr>
      <w:tr w:rsidR="00F74ABB" w:rsidRPr="005413B1" w:rsidTr="00924A25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BB" w:rsidRPr="005413B1" w:rsidRDefault="007268DD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                                    </w:t>
            </w:r>
          </w:p>
        </w:tc>
      </w:tr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Ведомственные 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предусмотрены</w:t>
            </w:r>
          </w:p>
        </w:tc>
      </w:tr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C6217D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в питьевой воде;</w:t>
            </w:r>
          </w:p>
          <w:p w:rsidR="00D918CB" w:rsidRPr="005413B1" w:rsidRDefault="00D918C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</w:t>
            </w:r>
            <w:r w:rsidR="000668E0" w:rsidRPr="005413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8CB" w:rsidRPr="005413B1" w:rsidRDefault="000668E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водоотведении;</w:t>
            </w:r>
          </w:p>
          <w:p w:rsidR="00762DF9" w:rsidRPr="005413B1" w:rsidRDefault="00762DF9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комфортных условий проживания граждан,</w:t>
            </w:r>
          </w:p>
          <w:p w:rsidR="00762DF9" w:rsidRPr="005413B1" w:rsidRDefault="00762DF9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и безопасности проживания населения, защита населения от заболеваний, общих для человека и животных;</w:t>
            </w:r>
          </w:p>
          <w:p w:rsidR="00186473" w:rsidRPr="005413B1" w:rsidRDefault="00186473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внедрение и развитие инструментов инициативного бюджетирования на территории Кореновского городского поселения Кореновского района;</w:t>
            </w:r>
          </w:p>
          <w:p w:rsidR="00186473" w:rsidRPr="005413B1" w:rsidRDefault="00EB4FD3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 на территории Кореновского городского поселения Кореновского района, в том числе реализация местных инициатив;</w:t>
            </w:r>
          </w:p>
          <w:p w:rsidR="00F70A6B" w:rsidRPr="005413B1" w:rsidRDefault="00F70A6B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Кореновского городского поселения в сфере обращения с отходами производства и потребления;</w:t>
            </w:r>
          </w:p>
          <w:p w:rsidR="00150329" w:rsidRPr="005413B1" w:rsidRDefault="00150329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      </w:r>
          </w:p>
        </w:tc>
      </w:tr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F267AD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 Кореновского района</w:t>
            </w:r>
            <w:r w:rsidR="000668E0" w:rsidRPr="005413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8E0" w:rsidRPr="005413B1" w:rsidRDefault="000668E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водоотведении, сохранение высокого уровня инженерного обустройства, проведении комплекса мероприятий по ремонту объектов канализации;</w:t>
            </w:r>
          </w:p>
          <w:p w:rsidR="00762DF9" w:rsidRPr="005413B1" w:rsidRDefault="00315955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2DF9" w:rsidRPr="005413B1">
              <w:rPr>
                <w:rFonts w:ascii="Times New Roman" w:hAnsi="Times New Roman" w:cs="Times New Roman"/>
                <w:sz w:val="24"/>
                <w:szCs w:val="24"/>
              </w:rPr>
              <w:t>егулирование численности безнадзорных и бездомных животных, предупреждение распространения заболевания бешенством среди животных и людей,</w:t>
            </w: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762DF9" w:rsidRPr="005413B1">
              <w:rPr>
                <w:rFonts w:ascii="Times New Roman" w:hAnsi="Times New Roman" w:cs="Times New Roman"/>
                <w:sz w:val="24"/>
                <w:szCs w:val="24"/>
              </w:rPr>
              <w:t>меньшение случаев укусов людей</w:t>
            </w:r>
            <w:r w:rsidR="00186473" w:rsidRPr="005413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6473" w:rsidRPr="005413B1" w:rsidRDefault="00186473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активному участию в выявлении и определении степени приоритетности проблем местного значения, поддержка проектов развития территорий Кореновского городского поселения Кореновского района, основанных на местных инициативах; поддержка местных инициатив граждан по вопросам развития территории;</w:t>
            </w:r>
          </w:p>
          <w:p w:rsidR="00EB4FD3" w:rsidRPr="005413B1" w:rsidRDefault="00EB4FD3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Кореновского городского поселения</w:t>
            </w:r>
          </w:p>
          <w:p w:rsidR="00F70A6B" w:rsidRPr="005413B1" w:rsidRDefault="00F70A6B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рекультивации земельного участка, расположенного в Кореновском районе, 4500 северо-западнее города Кореновска;</w:t>
            </w:r>
          </w:p>
          <w:p w:rsidR="00F70A6B" w:rsidRPr="005413B1" w:rsidRDefault="00150329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качественное и бесперебойное снабжение потребителей теплом, улучшение качества жизни населения путем повышения качества жилищно-коммунальных услуг.</w:t>
            </w:r>
          </w:p>
        </w:tc>
      </w:tr>
      <w:tr w:rsidR="009E6740" w:rsidRPr="005413B1" w:rsidTr="009A662B">
        <w:trPr>
          <w:trHeight w:val="5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0668E0" w:rsidP="0018647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67AD" w:rsidRPr="005413B1">
              <w:rPr>
                <w:rFonts w:ascii="Times New Roman" w:hAnsi="Times New Roman" w:cs="Times New Roman"/>
                <w:sz w:val="24"/>
                <w:szCs w:val="24"/>
              </w:rPr>
              <w:t>апитальный ремонт водопроводной сети по улице Жуковского от улицы Дядьковской до жилого дома № 7 в городе Кореновске</w:t>
            </w: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, протяженностью 199 м;</w:t>
            </w:r>
          </w:p>
          <w:p w:rsidR="000668E0" w:rsidRPr="005413B1" w:rsidRDefault="000668E0" w:rsidP="0018647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замена ветхих канализационных сетей протяженностью 289 метров, направлена на предупреждение возникновение аварий;</w:t>
            </w:r>
          </w:p>
          <w:p w:rsidR="00315955" w:rsidRPr="005413B1" w:rsidRDefault="0053144A" w:rsidP="00186473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 xml:space="preserve">отлов животных без владельцев, 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возврат содержавшихся в приютах животных без владельцев на прежние места обитания-210 голов;</w:t>
            </w:r>
          </w:p>
          <w:p w:rsidR="00186473" w:rsidRPr="005413B1" w:rsidRDefault="00186473" w:rsidP="00186473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и поддержка инициативных проектов, выдвинутых инициаторами проектов, имеющих приоритетное значение для жителей Кореновского городского поселения Кореновского района, в количестве</w:t>
            </w:r>
            <w:r w:rsidR="00EB4FD3"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B4FD3"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объектов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B4FD3" w:rsidRPr="005413B1" w:rsidRDefault="00EB4FD3" w:rsidP="00EB4FD3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количества благоустроенных мест, в том числе</w:t>
            </w: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объектов, на которых организовано электро-, тепло-, газо- и водоснабжение населения, водоотведение, снабжение населения топливом; объектов, на которых организовано благоустройство, освещение и озеленение территорий, объектов, на которых созданы условия для организации досуга и обеспечения жителей услугами организаций культуры, объектов, на которых обеспечены условия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мероприятий, объектов культурного наследия (памятников истории и культуры), находящихся в муниципальной собственности, расположенных на территориях муниципальных образований на которых проведен капитальный и текущий ремонт, а также прилегающих к объектам культурного наследия (памятникам истории и культуры) территорий</w:t>
            </w:r>
            <w:r w:rsidR="00150329"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70A6B" w:rsidRPr="005413B1" w:rsidRDefault="00F70A6B" w:rsidP="00EB4FD3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доли</w:t>
            </w: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рекультивированных земельных участков в общей площади нарушенных земель Кореновского городского поселения</w:t>
            </w:r>
            <w:r w:rsidR="00150329"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B4FD3" w:rsidRPr="005413B1" w:rsidRDefault="00150329" w:rsidP="00186473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протяженности отремонтированных тепловых сетей на 570 метров.</w:t>
            </w:r>
          </w:p>
          <w:p w:rsidR="0053144A" w:rsidRPr="005413B1" w:rsidRDefault="0053144A" w:rsidP="0053144A">
            <w:pPr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6234"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F6234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не предусмотрены</w:t>
            </w:r>
          </w:p>
        </w:tc>
      </w:tr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составляет: </w:t>
            </w:r>
            <w:r w:rsidR="00B3766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2371,8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67A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всего </w:t>
            </w:r>
            <w:r w:rsidR="00150329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86473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766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6473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 средства местного бюджета </w:t>
            </w:r>
            <w:r w:rsidR="00420122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F105A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90,6 тыс. рублей, средств граждан-</w:t>
            </w:r>
            <w:r w:rsidR="00B3766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F105A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тыс.рублей;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67A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всего </w:t>
            </w:r>
            <w:r w:rsidR="00150329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86473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766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6473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числе, на мероприятия, реализуемые за счет местного бюджета- </w:t>
            </w:r>
            <w:r w:rsidR="00420122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15955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</w:t>
            </w:r>
            <w:r w:rsidR="00FF105A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граждан-</w:t>
            </w:r>
            <w:r w:rsidR="00B3766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F105A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тыс.рублей;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267A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–всего </w:t>
            </w:r>
            <w:r w:rsidR="00150329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86473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766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6473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тыс.рублей, в том числе на мероприятия, реализуемые за счет местного бюджета-</w:t>
            </w:r>
            <w:r w:rsidR="00420122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F105A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90,6 тыс. рублей, средств граждан-</w:t>
            </w:r>
            <w:r w:rsidR="00B3766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F105A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тыс.рублей;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267A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всего- </w:t>
            </w:r>
            <w:r w:rsidR="006B3BB2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тыс.рублей, в том числе за счет средств местного бюджета </w:t>
            </w:r>
            <w:r w:rsidR="006B3BB2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тыс.рублей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267A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6B3BB2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всего- 0,0 тыс.рублей, в том числе за счет средств местного бюджета 0,0 тыс.рублей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выполнением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Кореновского городского поселения Кореновского 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района.</w:t>
            </w:r>
          </w:p>
        </w:tc>
      </w:tr>
    </w:tbl>
    <w:p w:rsidR="009E6740" w:rsidRPr="00B3766D" w:rsidRDefault="009E6740" w:rsidP="009E6740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740" w:rsidRPr="00B3766D" w:rsidRDefault="009E6740" w:rsidP="009E6740">
      <w:pPr>
        <w:numPr>
          <w:ilvl w:val="0"/>
          <w:numId w:val="2"/>
        </w:numPr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C748DF" w:rsidRPr="00B3766D" w:rsidRDefault="00C748DF" w:rsidP="00C748DF">
      <w:p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8DF" w:rsidRPr="00B3766D" w:rsidRDefault="00C748DF" w:rsidP="00277E0A">
      <w:pPr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Сложившаяся в Кореновском городском поселении Кореновского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Кореновского городского поселения Кореновского района.</w:t>
      </w:r>
    </w:p>
    <w:p w:rsidR="00C748DF" w:rsidRPr="00B3766D" w:rsidRDefault="00C748DF" w:rsidP="00277E0A">
      <w:pPr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Одной из проблем развития Кореновского городского поселения          Кореновского района является недостаточное обеспечение населения питьевой водой. Большинство систем питьевого водоснабжения не имеет                        необходимых сооружений и технологического оборудования для                     улучшения качества воды. Более 30 процентов от общей протяженности уличной водопроводной сети находится в аварийном состоянии и нуждается в замене. Низкий уровень внешних и внутренних инвестиций не обеспечивает своевременного выполнения капитального ремонта основных фондов             организаций жилищно-коммунального хозяйства и приводит к дальнейшему снижению надежности работы коммунальных систем. В результате                     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:rsidR="009E6740" w:rsidRPr="00B3766D" w:rsidRDefault="00C748DF" w:rsidP="00277E0A">
      <w:pPr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Исходя из задач социально-экономического развития Российской         Федерации и Краснодарского края на ближайший период и                     среднесрочную перспективу для преодоления критического положения                      в сфере социального развития Кореновского городского поселения Кореновского района необходимо проведение предупреждающих мероприятий.</w:t>
      </w:r>
    </w:p>
    <w:p w:rsidR="00315955" w:rsidRPr="00B3766D" w:rsidRDefault="0031595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большое количество безнадзорных животных на территории Кореновского городского поселения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</w:t>
      </w: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При резком увеличении объемов коммерческого разведения домашних животных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:rsidR="00315955" w:rsidRPr="00B3766D" w:rsidRDefault="0031595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150353186"/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безнадзорных животных на территории Кореновского городского поселения создает комплекс проблем, от решения которых зависит повышение уровня благоустройства поселения, обеспечение санитарно-эпидемиологического благополучия населения, создание безопасных и комфортных условий проживания населения.</w:t>
      </w:r>
    </w:p>
    <w:bookmarkEnd w:id="5"/>
    <w:p w:rsidR="00315955" w:rsidRPr="00B3766D" w:rsidRDefault="0031595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числу основных проблем, связанных с наличием безнадзорных животных на территории Кореновского городского поселения Кореновского района, относятся:</w:t>
      </w:r>
    </w:p>
    <w:p w:rsidR="00315955" w:rsidRPr="00B3766D" w:rsidRDefault="0031595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Социальная напряженность.</w:t>
      </w:r>
    </w:p>
    <w:p w:rsidR="00315955" w:rsidRPr="00B3766D" w:rsidRDefault="0031595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50353109"/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граждан на агрессию животных в отношении людей, шум, загрязнение улиц и дворов. </w:t>
      </w:r>
    </w:p>
    <w:bookmarkEnd w:id="6"/>
    <w:p w:rsidR="00315955" w:rsidRPr="00B3766D" w:rsidRDefault="0031595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Негативное влияние на психоэмоциональное благополучие населения и нравственное воспитание молодежи.</w:t>
      </w:r>
    </w:p>
    <w:p w:rsidR="00315955" w:rsidRPr="00B3766D" w:rsidRDefault="0031595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:rsidR="009E6740" w:rsidRPr="00B3766D" w:rsidRDefault="0031595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программно-целевого метода позволит направить усилия для комплексного и системного решения поставленной цели, установить конечные результаты финансирования мероприятий ВЦП в измеримых качественных и количественных показателях.</w:t>
      </w:r>
    </w:p>
    <w:p w:rsidR="003E3597" w:rsidRPr="00B3766D" w:rsidRDefault="00FF105A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Одним из приоритетных направлений в деятельности администрации Кореновского городского поселения является благоустройство общественных территорий</w:t>
      </w:r>
      <w:r w:rsidR="007432E4"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направленное на решение наиболее востребованных населением проблемных вопросов и социально важных проблем. </w:t>
      </w:r>
    </w:p>
    <w:p w:rsidR="005F3445" w:rsidRPr="00B3766D" w:rsidRDefault="005F344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Благоустройство – деятельность по реализации комплекса мероприятий, установленного правилами благоустройства Кореновского городского поселения Кореновского района,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поселения.</w:t>
      </w:r>
    </w:p>
    <w:p w:rsidR="003E3597" w:rsidRPr="00B3766D" w:rsidRDefault="005F344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Одной из проблем в области благоустройства города Кореновска является необеспечение населения условиями для комфортного проживания в полном объеме, в том числе недостаточное освещение второстепенных улиц и переулков, отсутствие тротуарных дорожек, благоустроенных для отдыха мест, в том числе детских игровых и спортивных зон. В отличие от центральных улиц города, благоустройство которых полностью удовлетворяет потребности жителей в части комфортного проживания, в городе имеется еще достаточно мест, благоустройство на которых крайне необходимо. Это установка фонарей уличного освещения и малых архитектурных форм, обустройство тротуарных дорожек, зон отдыха, установка детского игрового и спортивного оборудования, высадка зеленых насаждений.</w:t>
      </w:r>
      <w:r w:rsidR="003E3597"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105A" w:rsidRPr="00B3766D" w:rsidRDefault="007432E4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и поддержка инициативных проектов, поступивших от жителей города позволит активизировать диалог между населением и органами власти в процессе решения практических проблем, снизить иждивенческие настроения среди населения, расширить формы участия граждан в деятельности органов местного самоуправления, создать экономические и социальные условия для динамического развития социальной инфраструктуры.</w:t>
      </w:r>
    </w:p>
    <w:p w:rsidR="00F70A6B" w:rsidRPr="00F70A6B" w:rsidRDefault="00F70A6B" w:rsidP="00277E0A">
      <w:pPr>
        <w:suppressAutoHyphens w:val="0"/>
        <w:autoSpaceDE/>
        <w:autoSpaceDN w:val="0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F70A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Рекультивация земель –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:rsidR="00F70A6B" w:rsidRPr="00F70A6B" w:rsidRDefault="00F70A6B" w:rsidP="00277E0A">
      <w:pPr>
        <w:suppressAutoHyphens w:val="0"/>
        <w:autoSpaceDE/>
        <w:autoSpaceDN w:val="0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F70A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В муниципальной собственности Кореновского городского поселения Кореновского района 4500 метров северо-западнее города Кореновска находится земельный участок площадью </w:t>
      </w:r>
      <w:r w:rsidRPr="00F70A6B">
        <w:rPr>
          <w:rFonts w:ascii="Times New Roman" w:hAnsi="Times New Roman" w:cs="Times New Roman"/>
          <w:kern w:val="1"/>
          <w:sz w:val="28"/>
          <w:szCs w:val="24"/>
          <w:lang w:eastAsia="ru-RU"/>
        </w:rPr>
        <w:t>54856 кв. м.</w:t>
      </w:r>
      <w:r w:rsidRPr="00F70A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, используемый в качестве площадки временного накопления твердых коммунальных отходов, на котором, в целях приведения его состояния в соответствие действующему санитарному законодательству, необходимо произвести рекультивацию земель. </w:t>
      </w:r>
    </w:p>
    <w:p w:rsidR="00150329" w:rsidRPr="00B3766D" w:rsidRDefault="00150329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в реестре муниципальной собственности Кореновского городского поселения Кореновского района учитывается                      21,66 км тепловых сетей. Большинство из указанных объектов находится в неудовлетворительном техническом состоянии. Износ муниципальных коммунальных сетей составляет 80 %. Высока степень возникновения аварий на существующих тепловых сетях. Реализация мероприятий программы позволит сократить износ муниципальных объектов коммунальной инфраструктуры на 2,6 %, а также снизить риски возникновения аварийных ситуаций на при прохождении осенне-зимних отопительных периодов.</w:t>
      </w:r>
    </w:p>
    <w:p w:rsidR="00315955" w:rsidRPr="00B3766D" w:rsidRDefault="00315955" w:rsidP="00315955">
      <w:pPr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6740" w:rsidRPr="00B3766D" w:rsidRDefault="009E6740" w:rsidP="00957277">
      <w:pPr>
        <w:numPr>
          <w:ilvl w:val="0"/>
          <w:numId w:val="2"/>
        </w:numPr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Цели, задачи и целевые показатели, конкретные сроки и этапы реализации муниципальной программы </w:t>
      </w:r>
      <w:bookmarkStart w:id="7" w:name="_Hlk149833037"/>
      <w:r w:rsidR="00BD5CDE" w:rsidRPr="00B3766D">
        <w:rPr>
          <w:rFonts w:ascii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на территории Кореновского городского поселения Кореновского района на 2024-2028 годы»</w:t>
      </w:r>
      <w:bookmarkEnd w:id="7"/>
    </w:p>
    <w:p w:rsidR="00C748DF" w:rsidRPr="00B3766D" w:rsidRDefault="00C748DF" w:rsidP="00C748DF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8DF" w:rsidRPr="00B3766D" w:rsidRDefault="00A0285A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48DF" w:rsidRPr="00B3766D">
        <w:rPr>
          <w:rFonts w:ascii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:rsidR="00A0285A" w:rsidRPr="00B3766D" w:rsidRDefault="00A0285A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8DF" w:rsidRPr="00B3766D" w:rsidRDefault="00C748DF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бесперебойное, гарантированное удовлетворение потребности населения города Кореновска Кореновского городского поселения в питьевой воде</w:t>
      </w:r>
      <w:r w:rsidR="000668E0" w:rsidRPr="00B3766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13D0" w:rsidRPr="00B3766D" w:rsidRDefault="00CA13D0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_Hlk150352730"/>
      <w:r w:rsidRPr="00B3766D">
        <w:rPr>
          <w:rFonts w:ascii="Times New Roman" w:hAnsi="Times New Roman" w:cs="Times New Roman"/>
          <w:sz w:val="28"/>
          <w:szCs w:val="28"/>
          <w:lang w:eastAsia="ru-RU"/>
        </w:rPr>
        <w:t>бесперебойное, гарантированное удовлетворение потребности населения Кореновского городско поселения Кореновского района в безопасном водоотведении</w:t>
      </w:r>
      <w:bookmarkEnd w:id="8"/>
      <w:r w:rsidRPr="00B3766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5955" w:rsidRPr="00B3766D" w:rsidRDefault="00315955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создание безопасных и комфортных условий для проживания граждан;</w:t>
      </w:r>
    </w:p>
    <w:p w:rsidR="00315955" w:rsidRPr="00B3766D" w:rsidRDefault="00315955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уменьшение количества и предупреждение травм населения, получаемых в результате укусов безнадзорных животных, наносящих вред жизни, здоровью, имуществу физических лиц;</w:t>
      </w:r>
    </w:p>
    <w:p w:rsidR="00315955" w:rsidRPr="00B3766D" w:rsidRDefault="00315955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улучшение санитарно-гигиенических условий, в части упреждения возникновения эпизоотии, чрезвычайных ситуаций, связанных с распространением заразных болезней, общих для человека и животных, носителями которых могут быть безнадзорные животные</w:t>
      </w:r>
    </w:p>
    <w:p w:rsidR="00315955" w:rsidRPr="00B3766D" w:rsidRDefault="00315955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предупреждение распространения заболеваний бешенством среди животных и людей;</w:t>
      </w:r>
    </w:p>
    <w:p w:rsidR="00315955" w:rsidRPr="00B3766D" w:rsidRDefault="00315955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снятие социального напряжения, путём регулирования неконтролируемого размножения безнадзорных животных</w:t>
      </w:r>
      <w:r w:rsidR="007432E4" w:rsidRPr="00B3766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5955" w:rsidRPr="00B3766D" w:rsidRDefault="003E3597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решение социально значимых вопросов местного значения на территории Кореновского городского поселения Кореновского района, в том числе реализация местных инициатив;</w:t>
      </w:r>
    </w:p>
    <w:p w:rsidR="003E3597" w:rsidRPr="00B3766D" w:rsidRDefault="003E3597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внедрение и развитие инструментов инициативного бюджетирования на территории Кореновского городского поселения Кореновского района, развитие местного самоуправления путем повышения гражданской активности, вовлечения граждан в осуществление местного самоуправления;</w:t>
      </w:r>
    </w:p>
    <w:p w:rsidR="00FC71E9" w:rsidRPr="00B3766D" w:rsidRDefault="00FC71E9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повышение экологической безопасности в сфере обращения с отходами производства и потребления в Кореновском городском поселении Кореновского района</w:t>
      </w:r>
    </w:p>
    <w:p w:rsidR="00150329" w:rsidRPr="00B3766D" w:rsidRDefault="00150329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</w:r>
    </w:p>
    <w:p w:rsidR="00CA13D0" w:rsidRPr="00B3766D" w:rsidRDefault="00CA13D0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8DF" w:rsidRPr="00B3766D" w:rsidRDefault="00A0285A" w:rsidP="00C748DF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48DF" w:rsidRPr="00B3766D">
        <w:rPr>
          <w:rFonts w:ascii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9E6740" w:rsidRPr="00B3766D" w:rsidRDefault="00C748DF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развитие систем коммунальной инфраструктуры водоснабжения, 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</w:t>
      </w:r>
      <w:r w:rsidR="00CA13D0" w:rsidRPr="00B3766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13D0" w:rsidRPr="00B3766D" w:rsidRDefault="00CA13D0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окружающей среды и санитарно-эпидемиологического благополучия; </w:t>
      </w:r>
    </w:p>
    <w:p w:rsidR="00CA13D0" w:rsidRPr="00B3766D" w:rsidRDefault="00CA13D0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инженерного обустройства и качества предоставления коммунальных услуг;                          </w:t>
      </w:r>
    </w:p>
    <w:p w:rsidR="00CA13D0" w:rsidRPr="00B3766D" w:rsidRDefault="00CA13D0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предупреждение возникновения аварий в системе водоотведения на территории Кореновского городского поселения Кореновского района;</w:t>
      </w:r>
    </w:p>
    <w:p w:rsidR="00FA4574" w:rsidRPr="00B3766D" w:rsidRDefault="00FA4574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отлов животных без владельцев, в том числе их транспортировку и передачу в приюты для животных, деятельность которых осуществляется в соответствии с порядком организации деятельности приютов для животных и нормам содержания в них на территории Краснодарского края, возврат потерявшихся животных их владельцам, возврат содержащихся в приютах животных без владельцев на прежние места обитания;</w:t>
      </w:r>
    </w:p>
    <w:p w:rsidR="007432E4" w:rsidRPr="00B3766D" w:rsidRDefault="007432E4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поддержка проектов развития территорий Кореновского городского поселения Кореновского района, основанных на местных инициативах; поддержка местных инициатив граждан по вопросам развития территории;</w:t>
      </w:r>
    </w:p>
    <w:p w:rsidR="003E3597" w:rsidRPr="00B3766D" w:rsidRDefault="003E3597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комплексное благоустройство территории Кореновского городского поселения</w:t>
      </w:r>
      <w:r w:rsidR="00F523F3" w:rsidRPr="00B3766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23F3" w:rsidRPr="00B3766D" w:rsidRDefault="00F523F3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качественное и бесперебойное снабжение потребителей теплом. Улучшение качества жизни населения путем повышения качества жилищно-коммунальных услуг.</w:t>
      </w:r>
    </w:p>
    <w:p w:rsidR="00FA4574" w:rsidRPr="00B3766D" w:rsidRDefault="00FA4574" w:rsidP="00CA13D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3D0" w:rsidRPr="00B3766D" w:rsidRDefault="00CA13D0" w:rsidP="00C748DF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8DF" w:rsidRPr="00B3766D" w:rsidRDefault="00C748DF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CDE" w:rsidRPr="00B3766D" w:rsidRDefault="00BD5CDE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2.3. Цели, задачи и целевые показатели муниципальной программы</w:t>
      </w:r>
    </w:p>
    <w:p w:rsidR="00BD5CDE" w:rsidRPr="00B3766D" w:rsidRDefault="00BD5CDE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740" w:rsidRPr="00B3766D" w:rsidRDefault="009E6740" w:rsidP="009E6740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382"/>
        <w:gridCol w:w="1047"/>
        <w:gridCol w:w="1023"/>
        <w:gridCol w:w="893"/>
        <w:gridCol w:w="910"/>
        <w:gridCol w:w="893"/>
        <w:gridCol w:w="893"/>
        <w:gridCol w:w="893"/>
      </w:tblGrid>
      <w:tr w:rsidR="00F70A6B" w:rsidRPr="00405CEB" w:rsidTr="00957277">
        <w:tc>
          <w:tcPr>
            <w:tcW w:w="812" w:type="dxa"/>
            <w:vMerge w:val="restart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75BC" w:rsidRPr="00405CEB" w:rsidRDefault="008875BC" w:rsidP="0040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8875BC" w:rsidRPr="00405CEB" w:rsidRDefault="008875BC" w:rsidP="0040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8875BC" w:rsidRPr="00405CEB" w:rsidRDefault="008875BC" w:rsidP="0040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8875BC" w:rsidRPr="00405CEB" w:rsidRDefault="008875BC" w:rsidP="0040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1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8875BC" w:rsidRPr="00405CEB" w:rsidRDefault="003523A4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F70A6B" w:rsidRPr="00405CEB" w:rsidTr="00957277">
        <w:tc>
          <w:tcPr>
            <w:tcW w:w="812" w:type="dxa"/>
            <w:vMerge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8875BC" w:rsidRPr="00405CEB" w:rsidRDefault="003523A4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0" w:type="dxa"/>
            <w:shd w:val="clear" w:color="auto" w:fill="auto"/>
          </w:tcPr>
          <w:p w:rsidR="008875BC" w:rsidRPr="00405CEB" w:rsidRDefault="003523A4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93" w:type="dxa"/>
            <w:shd w:val="clear" w:color="auto" w:fill="auto"/>
          </w:tcPr>
          <w:p w:rsidR="008875BC" w:rsidRPr="00405CEB" w:rsidRDefault="003523A4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93" w:type="dxa"/>
            <w:shd w:val="clear" w:color="auto" w:fill="auto"/>
          </w:tcPr>
          <w:p w:rsidR="008875BC" w:rsidRPr="00405CEB" w:rsidRDefault="003523A4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93" w:type="dxa"/>
            <w:shd w:val="clear" w:color="auto" w:fill="auto"/>
          </w:tcPr>
          <w:p w:rsidR="008875BC" w:rsidRPr="00405CEB" w:rsidRDefault="003523A4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372A8B" w:rsidRPr="00405CEB" w:rsidTr="00957277">
        <w:tc>
          <w:tcPr>
            <w:tcW w:w="812" w:type="dxa"/>
            <w:shd w:val="clear" w:color="auto" w:fill="auto"/>
          </w:tcPr>
          <w:p w:rsidR="00372A8B" w:rsidRPr="00405CEB" w:rsidRDefault="00372A8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8"/>
            <w:shd w:val="clear" w:color="auto" w:fill="auto"/>
          </w:tcPr>
          <w:p w:rsidR="00372A8B" w:rsidRPr="00405CEB" w:rsidRDefault="00372A8B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</w:tr>
      <w:tr w:rsidR="00F70A6B" w:rsidRPr="00405CEB" w:rsidTr="00957277">
        <w:tc>
          <w:tcPr>
            <w:tcW w:w="812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8B" w:rsidRPr="00405CEB" w:rsidTr="00957277">
        <w:tc>
          <w:tcPr>
            <w:tcW w:w="812" w:type="dxa"/>
            <w:shd w:val="clear" w:color="auto" w:fill="auto"/>
          </w:tcPr>
          <w:p w:rsidR="00372A8B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2A8B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4" w:type="dxa"/>
            <w:gridSpan w:val="8"/>
            <w:shd w:val="clear" w:color="auto" w:fill="auto"/>
          </w:tcPr>
          <w:p w:rsidR="00372A8B" w:rsidRPr="00E23785" w:rsidRDefault="00372A8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1 «</w:t>
            </w:r>
            <w:r w:rsidR="007268DD" w:rsidRPr="00E23785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  <w:r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0A6B" w:rsidRPr="00405CEB" w:rsidTr="00957277">
        <w:tc>
          <w:tcPr>
            <w:tcW w:w="812" w:type="dxa"/>
            <w:shd w:val="clear" w:color="auto" w:fill="auto"/>
          </w:tcPr>
          <w:p w:rsidR="00A63C69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3C69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2382" w:type="dxa"/>
            <w:shd w:val="clear" w:color="auto" w:fill="auto"/>
          </w:tcPr>
          <w:p w:rsidR="00A63C69" w:rsidRPr="00405CEB" w:rsidRDefault="00A63C69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отремонтированной водопроводной сети</w:t>
            </w:r>
          </w:p>
        </w:tc>
        <w:tc>
          <w:tcPr>
            <w:tcW w:w="1047" w:type="dxa"/>
            <w:shd w:val="clear" w:color="auto" w:fill="auto"/>
          </w:tcPr>
          <w:p w:rsidR="00A63C69" w:rsidRPr="00E23785" w:rsidRDefault="00665A76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63C69"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3" w:type="dxa"/>
            <w:shd w:val="clear" w:color="auto" w:fill="auto"/>
          </w:tcPr>
          <w:p w:rsidR="00A63C69" w:rsidRPr="00E23785" w:rsidRDefault="00E1390E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A63C69" w:rsidRPr="00E23785" w:rsidRDefault="00665A76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10" w:type="dxa"/>
            <w:shd w:val="clear" w:color="auto" w:fill="auto"/>
          </w:tcPr>
          <w:p w:rsidR="00A63C69" w:rsidRPr="00E23785" w:rsidRDefault="00E23785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3C69"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3" w:type="dxa"/>
            <w:shd w:val="clear" w:color="auto" w:fill="auto"/>
          </w:tcPr>
          <w:p w:rsidR="00A63C69" w:rsidRPr="00E23785" w:rsidRDefault="00E23785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3C69"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3" w:type="dxa"/>
            <w:shd w:val="clear" w:color="auto" w:fill="auto"/>
          </w:tcPr>
          <w:p w:rsidR="00A63C69" w:rsidRPr="00405CEB" w:rsidRDefault="00A0285A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A63C69" w:rsidRPr="00405CEB" w:rsidRDefault="00A0285A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3690" w:rsidRPr="00405CEB" w:rsidTr="00957277">
        <w:tc>
          <w:tcPr>
            <w:tcW w:w="812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4" w:type="dxa"/>
            <w:gridSpan w:val="8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2 «</w:t>
            </w:r>
            <w:r w:rsidR="007268DD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 водоотведения на территории Кореновского городского поселения Кореновского района</w:t>
            </w: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0A6B" w:rsidRPr="00405CEB" w:rsidTr="00957277">
        <w:tc>
          <w:tcPr>
            <w:tcW w:w="812" w:type="dxa"/>
            <w:shd w:val="clear" w:color="auto" w:fill="auto"/>
          </w:tcPr>
          <w:p w:rsidR="008875BC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2382" w:type="dxa"/>
            <w:shd w:val="clear" w:color="auto" w:fill="auto"/>
          </w:tcPr>
          <w:p w:rsidR="008875BC" w:rsidRPr="00405CEB" w:rsidRDefault="00762DF9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отремонтированной канализационной сети</w:t>
            </w:r>
          </w:p>
        </w:tc>
        <w:tc>
          <w:tcPr>
            <w:tcW w:w="1047" w:type="dxa"/>
            <w:shd w:val="clear" w:color="auto" w:fill="auto"/>
          </w:tcPr>
          <w:p w:rsidR="008875BC" w:rsidRPr="00405CEB" w:rsidRDefault="00762DF9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3" w:type="dxa"/>
            <w:shd w:val="clear" w:color="auto" w:fill="auto"/>
          </w:tcPr>
          <w:p w:rsidR="008875BC" w:rsidRPr="00405CEB" w:rsidRDefault="00E1390E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8875BC" w:rsidRPr="00405CEB" w:rsidRDefault="00E23785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762DF9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0" w:type="dxa"/>
            <w:shd w:val="clear" w:color="auto" w:fill="auto"/>
          </w:tcPr>
          <w:p w:rsidR="008875BC" w:rsidRPr="00405CEB" w:rsidRDefault="00E23785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62DF9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3" w:type="dxa"/>
            <w:shd w:val="clear" w:color="auto" w:fill="auto"/>
          </w:tcPr>
          <w:p w:rsidR="008875BC" w:rsidRPr="00405CEB" w:rsidRDefault="00E23785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62DF9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3" w:type="dxa"/>
            <w:shd w:val="clear" w:color="auto" w:fill="auto"/>
          </w:tcPr>
          <w:p w:rsidR="008875BC" w:rsidRPr="00405CEB" w:rsidRDefault="00A0285A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8875BC" w:rsidRPr="00405CEB" w:rsidRDefault="00A0285A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3690" w:rsidRPr="00405CEB" w:rsidTr="00957277">
        <w:tc>
          <w:tcPr>
            <w:tcW w:w="812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34" w:type="dxa"/>
            <w:gridSpan w:val="8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3 «</w:t>
            </w:r>
            <w:r w:rsidR="007268DD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0A6B" w:rsidRPr="00405CEB" w:rsidTr="00957277">
        <w:tc>
          <w:tcPr>
            <w:tcW w:w="812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2382" w:type="dxa"/>
            <w:shd w:val="clear" w:color="auto" w:fill="auto"/>
          </w:tcPr>
          <w:p w:rsidR="00FA4574" w:rsidRPr="00405CEB" w:rsidRDefault="00FA4574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Отлов животных без владельцев, </w:t>
            </w:r>
            <w:r w:rsidR="0053144A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</w:t>
            </w:r>
          </w:p>
          <w:p w:rsidR="00913690" w:rsidRPr="00405CEB" w:rsidRDefault="00FA4574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содержавшихся в приютах животных без владельцев на прежние места обитания</w:t>
            </w:r>
          </w:p>
        </w:tc>
        <w:tc>
          <w:tcPr>
            <w:tcW w:w="1047" w:type="dxa"/>
            <w:shd w:val="clear" w:color="auto" w:fill="auto"/>
          </w:tcPr>
          <w:p w:rsidR="00913690" w:rsidRPr="00405CEB" w:rsidRDefault="0053144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головы</w:t>
            </w:r>
          </w:p>
        </w:tc>
        <w:tc>
          <w:tcPr>
            <w:tcW w:w="1023" w:type="dxa"/>
            <w:shd w:val="clear" w:color="auto" w:fill="auto"/>
          </w:tcPr>
          <w:p w:rsidR="00913690" w:rsidRPr="00405CEB" w:rsidRDefault="00E1390E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53144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0" w:type="dxa"/>
            <w:shd w:val="clear" w:color="auto" w:fill="auto"/>
          </w:tcPr>
          <w:p w:rsidR="00913690" w:rsidRPr="00405CEB" w:rsidRDefault="0053144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53144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3690" w:rsidRPr="00405CEB" w:rsidTr="00957277">
        <w:tc>
          <w:tcPr>
            <w:tcW w:w="812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4" w:type="dxa"/>
            <w:gridSpan w:val="8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4 «</w:t>
            </w:r>
            <w:r w:rsidR="007268DD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в Кореновском городском поселении Кореновского района</w:t>
            </w: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0A6B" w:rsidRPr="00405CEB" w:rsidTr="00957277">
        <w:tc>
          <w:tcPr>
            <w:tcW w:w="812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2382" w:type="dxa"/>
            <w:shd w:val="clear" w:color="auto" w:fill="auto"/>
          </w:tcPr>
          <w:p w:rsidR="00913690" w:rsidRPr="00405CEB" w:rsidRDefault="00E53968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инициативных проектов</w:t>
            </w:r>
          </w:p>
        </w:tc>
        <w:tc>
          <w:tcPr>
            <w:tcW w:w="1047" w:type="dxa"/>
            <w:shd w:val="clear" w:color="auto" w:fill="auto"/>
          </w:tcPr>
          <w:p w:rsidR="00913690" w:rsidRPr="00405CEB" w:rsidRDefault="00E53968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023" w:type="dxa"/>
            <w:shd w:val="clear" w:color="auto" w:fill="auto"/>
          </w:tcPr>
          <w:p w:rsidR="00913690" w:rsidRPr="00405CEB" w:rsidRDefault="00E1390E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E53968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913690" w:rsidRPr="00405CEB" w:rsidRDefault="00E53968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E53968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3690" w:rsidRPr="00405CEB" w:rsidTr="00957277">
        <w:tc>
          <w:tcPr>
            <w:tcW w:w="812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4" w:type="dxa"/>
            <w:gridSpan w:val="8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5 «</w:t>
            </w:r>
            <w:r w:rsidR="005F3445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0A6B" w:rsidRPr="00405CEB" w:rsidTr="00957277">
        <w:tc>
          <w:tcPr>
            <w:tcW w:w="812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2382" w:type="dxa"/>
            <w:shd w:val="clear" w:color="auto" w:fill="auto"/>
          </w:tcPr>
          <w:p w:rsidR="00913690" w:rsidRPr="00405CEB" w:rsidRDefault="005F3445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Кореновского городского поселения</w:t>
            </w:r>
          </w:p>
        </w:tc>
        <w:tc>
          <w:tcPr>
            <w:tcW w:w="1047" w:type="dxa"/>
            <w:shd w:val="clear" w:color="auto" w:fill="auto"/>
          </w:tcPr>
          <w:p w:rsidR="00913690" w:rsidRPr="00405CEB" w:rsidRDefault="005F3445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023" w:type="dxa"/>
            <w:shd w:val="clear" w:color="auto" w:fill="auto"/>
          </w:tcPr>
          <w:p w:rsidR="00913690" w:rsidRPr="00405CEB" w:rsidRDefault="00E1390E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5F3445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913690" w:rsidRPr="00405CEB" w:rsidRDefault="005F3445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5F3445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5F3445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5F3445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3690" w:rsidRPr="00405CEB" w:rsidTr="00957277">
        <w:tc>
          <w:tcPr>
            <w:tcW w:w="812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4" w:type="dxa"/>
            <w:gridSpan w:val="8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6 «</w:t>
            </w:r>
            <w:r w:rsidR="00F70A6B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рекультивации земельного участка, расположенного в Кореновском районе 4500 метров северо-западнее города Кореновска</w:t>
            </w: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0A6B" w:rsidRPr="00405CEB" w:rsidTr="00957277">
        <w:tc>
          <w:tcPr>
            <w:tcW w:w="812" w:type="dxa"/>
            <w:shd w:val="clear" w:color="auto" w:fill="auto"/>
          </w:tcPr>
          <w:p w:rsidR="00913690" w:rsidRPr="00405CEB" w:rsidRDefault="000B221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2382" w:type="dxa"/>
            <w:shd w:val="clear" w:color="auto" w:fill="auto"/>
          </w:tcPr>
          <w:p w:rsidR="00913690" w:rsidRPr="00405CEB" w:rsidRDefault="00F70A6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рекультивированных земельных участков в общей площади нарушенных земель Кореновского городского поселения</w:t>
            </w:r>
          </w:p>
        </w:tc>
        <w:tc>
          <w:tcPr>
            <w:tcW w:w="1047" w:type="dxa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auto"/>
          </w:tcPr>
          <w:p w:rsidR="00913690" w:rsidRPr="00405CEB" w:rsidRDefault="00E1390E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690" w:rsidRPr="00405CEB" w:rsidTr="00957277">
        <w:tc>
          <w:tcPr>
            <w:tcW w:w="812" w:type="dxa"/>
            <w:shd w:val="clear" w:color="auto" w:fill="auto"/>
          </w:tcPr>
          <w:p w:rsidR="00913690" w:rsidRPr="00405CEB" w:rsidRDefault="000B221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4" w:type="dxa"/>
            <w:gridSpan w:val="8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7 «</w:t>
            </w:r>
            <w:r w:rsidR="002E0A14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</w:t>
            </w: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23F3" w:rsidRPr="00405CEB" w:rsidTr="00957277">
        <w:tc>
          <w:tcPr>
            <w:tcW w:w="812" w:type="dxa"/>
            <w:shd w:val="clear" w:color="auto" w:fill="auto"/>
          </w:tcPr>
          <w:p w:rsidR="00F523F3" w:rsidRPr="00405CEB" w:rsidRDefault="00F523F3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2382" w:type="dxa"/>
            <w:shd w:val="clear" w:color="auto" w:fill="auto"/>
          </w:tcPr>
          <w:p w:rsidR="00F523F3" w:rsidRPr="00405CEB" w:rsidRDefault="00F523F3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изоляции тепловых сетей, расположенных по адресу, г. Кореновск, улица </w:t>
            </w:r>
            <w:r w:rsidR="00CE4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Центральная,5</w:t>
            </w: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капитальный ремонт изоляции тепловых сетей</w:t>
            </w:r>
          </w:p>
        </w:tc>
        <w:tc>
          <w:tcPr>
            <w:tcW w:w="1047" w:type="dxa"/>
            <w:shd w:val="clear" w:color="auto" w:fill="auto"/>
          </w:tcPr>
          <w:p w:rsidR="00F523F3" w:rsidRPr="00405CEB" w:rsidRDefault="00C236F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023" w:type="dxa"/>
            <w:shd w:val="clear" w:color="auto" w:fill="auto"/>
          </w:tcPr>
          <w:p w:rsidR="00F523F3" w:rsidRPr="00405CEB" w:rsidRDefault="00E1390E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F523F3" w:rsidRPr="00C236FB" w:rsidRDefault="00C236F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F523F3" w:rsidRPr="00C236FB" w:rsidRDefault="00C236F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F523F3" w:rsidRPr="00C236FB" w:rsidRDefault="00C236F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F523F3" w:rsidRPr="00405CEB" w:rsidRDefault="00F523F3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F523F3" w:rsidRPr="00405CEB" w:rsidRDefault="00F523F3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CB3" w:rsidRPr="00B3766D" w:rsidRDefault="009E6740" w:rsidP="009E6740">
      <w:pPr>
        <w:numPr>
          <w:ilvl w:val="1"/>
          <w:numId w:val="1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Срок реализации программы: 20</w:t>
      </w:r>
      <w:r w:rsidR="00E2653D" w:rsidRPr="00B3766D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B3766D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E2653D"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3766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годы. </w:t>
      </w:r>
    </w:p>
    <w:p w:rsidR="009E6740" w:rsidRPr="00B3766D" w:rsidRDefault="009E6740" w:rsidP="00D75CB3">
      <w:pPr>
        <w:suppressAutoHyphens w:val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E6740" w:rsidRPr="00B3766D" w:rsidSect="00413416">
          <w:headerReference w:type="default" r:id="rId9"/>
          <w:pgSz w:w="11906" w:h="16838"/>
          <w:pgMar w:top="1134" w:right="567" w:bottom="1134" w:left="1701" w:header="1134" w:footer="720" w:gutter="0"/>
          <w:cols w:space="720"/>
          <w:titlePg/>
          <w:docGrid w:linePitch="245"/>
        </w:sect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Этапы реализации муниципальной программы не предусмотрены.</w:t>
      </w:r>
    </w:p>
    <w:p w:rsidR="009E6740" w:rsidRPr="00B3766D" w:rsidRDefault="009E6740" w:rsidP="009E674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Calibri" w:hAnsi="Times New Roman" w:cs="Times New Roman"/>
          <w:sz w:val="28"/>
          <w:szCs w:val="28"/>
          <w:lang w:eastAsia="en-US"/>
        </w:rPr>
        <w:t>3. Перечень основных мероприятий муниципальной программы</w:t>
      </w:r>
    </w:p>
    <w:p w:rsidR="00E2653D" w:rsidRPr="00B3766D" w:rsidRDefault="00E2653D" w:rsidP="009E674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хозяйства на территории Кореновского городского поселения </w:t>
      </w:r>
    </w:p>
    <w:p w:rsidR="009E6740" w:rsidRPr="00B3766D" w:rsidRDefault="00E2653D" w:rsidP="009E674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 на 2024-2028 годы»</w:t>
      </w:r>
    </w:p>
    <w:p w:rsidR="00E2653D" w:rsidRPr="00B3766D" w:rsidRDefault="00E2653D" w:rsidP="009E6740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61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278"/>
        <w:gridCol w:w="683"/>
        <w:gridCol w:w="1798"/>
        <w:gridCol w:w="1352"/>
        <w:gridCol w:w="1118"/>
        <w:gridCol w:w="992"/>
        <w:gridCol w:w="1134"/>
        <w:gridCol w:w="1134"/>
        <w:gridCol w:w="1355"/>
        <w:gridCol w:w="2141"/>
        <w:gridCol w:w="1433"/>
      </w:tblGrid>
      <w:tr w:rsidR="009E6740" w:rsidRPr="00B3766D" w:rsidTr="00494FE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рования.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6DDD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сего (тыс.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руб)</w:t>
            </w: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Непосредственный результат реализации программы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заказчик мероприятия, ответственный за выполнение мероприятий и получатель субсидий (субвенция, иных внебюджетных трансфертов)</w:t>
            </w:r>
          </w:p>
        </w:tc>
      </w:tr>
      <w:tr w:rsidR="00E2653D" w:rsidRPr="00B3766D" w:rsidTr="00494FEB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53D" w:rsidRPr="00B3766D" w:rsidTr="00494F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66DDD" w:rsidRPr="00B3766D" w:rsidTr="00494F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9" w:name="_Hlk149892020"/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3764B6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3766D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E1390E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9"/>
      <w:tr w:rsidR="003B6A4C" w:rsidRPr="00B3766D" w:rsidTr="00494FEB"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2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783F7F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 трубопровода в г.Кореновске, </w:t>
            </w:r>
            <w:r w:rsidR="00672E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улице Нижней,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протяженностью 70 м</w:t>
            </w:r>
          </w:p>
        </w:tc>
        <w:tc>
          <w:tcPr>
            <w:tcW w:w="6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</w:t>
            </w:r>
            <w:r w:rsidR="00783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выполнено строительство трубопровода в г.Кореновске, </w:t>
            </w:r>
            <w:r w:rsidR="00672E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улице Нижней, </w:t>
            </w:r>
            <w:r w:rsidR="00783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протяженностью 70 м</w:t>
            </w: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3B6A4C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6A4C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E23785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B6A4C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6A4C" w:rsidRPr="00B3766D" w:rsidTr="00494FE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3B6A4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3B6A4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3B6A4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3B6A4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3B6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3B6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B6A4C" w:rsidRPr="00B3766D" w:rsidRDefault="003B6A4C" w:rsidP="003B6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3B6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3B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3B6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3B6A4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4C" w:rsidRPr="00B3766D" w:rsidRDefault="003B6A4C" w:rsidP="003B6A4C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3F7F" w:rsidRPr="00B3766D" w:rsidTr="00494FEB"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трубопровода в г.Кореновске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6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выполнено строительство трубопровода в г.Кореновске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83F7F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3F7F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3F7F" w:rsidRPr="00B3766D" w:rsidTr="00494FE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2250" w:rsidRPr="00B3766D" w:rsidTr="00494F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2250" w:rsidRPr="00B3766D" w:rsidRDefault="00EE2250" w:rsidP="00EE22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 водоотведения на территории Кореновского городского поселения Кореновского района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250" w:rsidRPr="00B3766D" w:rsidRDefault="00E1390E" w:rsidP="00EE22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250" w:rsidRPr="00B3766D" w:rsidRDefault="00EE22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B3D" w:rsidRPr="00B3766D" w:rsidTr="00494FEB">
        <w:trPr>
          <w:trHeight w:val="9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CD284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  <w:p w:rsidR="00021B3D" w:rsidRPr="00B3766D" w:rsidRDefault="00021B3D" w:rsidP="00CD284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05E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 трубопровода водоотведения</w:t>
            </w:r>
            <w:r w:rsidR="00672E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улице Школьной в городе Кореновске,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протяженностью 42 м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</w:tcPr>
          <w:p w:rsidR="00021B3D" w:rsidRPr="00B3766D" w:rsidRDefault="00021B3D" w:rsidP="00CD284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21B3D" w:rsidRDefault="00021B3D" w:rsidP="00CD284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  <w:p w:rsidR="00601554" w:rsidRDefault="00601554" w:rsidP="00CD284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1554" w:rsidRDefault="00601554" w:rsidP="00CD284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1554" w:rsidRPr="00B3766D" w:rsidRDefault="00601554" w:rsidP="00CD284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21B3D" w:rsidRPr="00B3766D" w:rsidRDefault="00021B3D" w:rsidP="00A0285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B3D" w:rsidRPr="00B3766D" w:rsidRDefault="00021B3D" w:rsidP="00CD284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 монтаж водоотведения</w:t>
            </w:r>
            <w:r w:rsidR="00672E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улице Школьной, в городе Кореновске,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ротяженностью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42 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B3D" w:rsidRPr="00B3766D" w:rsidRDefault="00021B3D" w:rsidP="00CD284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021B3D" w:rsidRPr="00B3766D" w:rsidTr="00494FEB"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CA13D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B3D" w:rsidRPr="00B3766D" w:rsidTr="00494FEB"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CA13D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B3D" w:rsidRPr="00B3766D" w:rsidTr="00494FEB">
        <w:trPr>
          <w:trHeight w:val="114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3D5BA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3D5BA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3D5BA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3D5BA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3D5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3D5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21B3D" w:rsidRPr="00B3766D" w:rsidRDefault="00021B3D" w:rsidP="003D5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3D5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3D5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B3D" w:rsidRPr="00B3766D" w:rsidRDefault="00021B3D" w:rsidP="003D5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B3D" w:rsidRPr="00B3766D" w:rsidRDefault="00021B3D" w:rsidP="003D5BA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B3D" w:rsidRPr="00B3766D" w:rsidRDefault="00021B3D" w:rsidP="003D5BA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B3D" w:rsidRPr="00B3766D" w:rsidTr="00494FEB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601554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 трубопровода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B3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21B3D" w:rsidRPr="00B3766D" w:rsidRDefault="00021B3D" w:rsidP="00783F7F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601554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 монтаж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B3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021B3D" w:rsidRPr="00B3766D" w:rsidTr="00494FE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B3D" w:rsidRPr="00B3766D" w:rsidTr="00494FE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B3D" w:rsidRPr="00B3766D" w:rsidTr="00494FEB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357" w:rsidRPr="00B3766D" w:rsidTr="00494FEB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E2250" w:rsidP="00EE225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1390E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C50" w:rsidRPr="00B3766D" w:rsidTr="00494FEB"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2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животных без владельцев, возврат</w:t>
            </w:r>
          </w:p>
          <w:p w:rsidR="00061C50" w:rsidRPr="00B3766D" w:rsidRDefault="00061C50" w:rsidP="00EE22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содержавшихся в приютах животных без владельцев на прежние места обитания </w:t>
            </w:r>
          </w:p>
          <w:p w:rsidR="00061C50" w:rsidRPr="00B3766D" w:rsidRDefault="00061C50" w:rsidP="00EE2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405CE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705E12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будет выполнен отлов животных без владельцев, возврат</w:t>
            </w:r>
          </w:p>
          <w:p w:rsidR="00061C50" w:rsidRPr="00B3766D" w:rsidRDefault="00061C50" w:rsidP="00705E12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содержавшихся в приютах животных без владельцев на прежние места обитания </w:t>
            </w: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50" w:rsidRPr="00B3766D" w:rsidRDefault="00061C50" w:rsidP="00405CE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061C50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E53968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EE2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E53968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E5396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53968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50" w:rsidRPr="00B3766D" w:rsidRDefault="00061C50" w:rsidP="00E5396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C50" w:rsidRPr="00B3766D" w:rsidTr="00494FEB">
        <w:trPr>
          <w:trHeight w:val="276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5396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5396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E5396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1171,8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5396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50" w:rsidRPr="00B3766D" w:rsidRDefault="00061C50" w:rsidP="00E5396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C50" w:rsidRPr="00B3766D" w:rsidTr="00494FEB">
        <w:trPr>
          <w:trHeight w:val="276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C50" w:rsidRPr="00B3766D" w:rsidTr="00494FEB">
        <w:trPr>
          <w:trHeight w:val="8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5E12" w:rsidRPr="00B3766D" w:rsidTr="00494F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45732C" w:rsidP="00EE225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в Кореновском городском поселении Кореновского района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E1390E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357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705E12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E07357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8E1BC5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инициативных проектов*</w:t>
            </w: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E07357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E07357" w:rsidRPr="00B3766D" w:rsidRDefault="00D75CB3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</w:t>
            </w:r>
            <w:r w:rsidR="00724B36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 реализован инициативный проект</w:t>
            </w:r>
            <w:r w:rsidR="00724B36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061C50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C50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8E1BC5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  <w:r w:rsidR="00061C50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C50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357" w:rsidRPr="00B3766D" w:rsidTr="00494F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D75CB3" w:rsidP="00405CE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357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D75CB3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E07357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D75CB3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Кореновского городского поселения</w:t>
            </w:r>
            <w:r w:rsidRPr="00B3766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E07357" w:rsidRPr="00B3766D" w:rsidRDefault="00E07357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E1390E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E07357" w:rsidRPr="00B3766D" w:rsidRDefault="00724B36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будут благоустроены общественные территории**</w:t>
            </w:r>
          </w:p>
          <w:p w:rsidR="00E07357" w:rsidRPr="00B3766D" w:rsidRDefault="00E07357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7357" w:rsidRPr="00B3766D" w:rsidRDefault="00E07357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24B36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B36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B36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357" w:rsidRPr="00B3766D" w:rsidTr="00494F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D918CB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697C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рекультивации земельного </w:t>
            </w:r>
          </w:p>
          <w:p w:rsidR="00697C6C" w:rsidRPr="00B3766D" w:rsidRDefault="00697C6C" w:rsidP="00697C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участка, расположенного в Кореновском районе 4500 метров </w:t>
            </w:r>
          </w:p>
          <w:p w:rsidR="00E07357" w:rsidRPr="00B3766D" w:rsidRDefault="00697C6C" w:rsidP="00697C6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северо-западнее города Кореновска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1390E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357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420122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E07357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697C6C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рекультивации земельного участка, расположенного в Кореновском районе, 4500 северо-западнее города Кореновска</w:t>
            </w: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E07357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E07357" w:rsidRPr="00B3766D" w:rsidRDefault="00697C6C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будут выполнены работ</w:t>
            </w:r>
            <w:r w:rsidR="002E0A14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рекультивации земельного участка, расположенного в Кореновском районе, 4500 северо-западнее города Кореновска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97C6C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7C6C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7C6C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357" w:rsidRPr="00B3766D" w:rsidTr="00494F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D918CB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E07357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193291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0" w:name="_Hlk150355113"/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</w:t>
            </w:r>
            <w:bookmarkEnd w:id="10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1390E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23F3" w:rsidRPr="00B3766D" w:rsidTr="00494FE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1" w:name="_Hlk150355163"/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Капитальный ремонт изоляции тепловых сетей, расположенных по адресу, г. Кореновск, улица </w:t>
            </w:r>
            <w:r w:rsidR="00FE5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Центральная,5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23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площадью 25 м2</w:t>
            </w:r>
            <w:bookmarkEnd w:id="11"/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405CE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23F3" w:rsidRPr="00B3766D" w:rsidRDefault="00F523F3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проведения мероприятий будет выполнен капитальный ремонт изоляции тепловых сетей, расположенных по адресу, г. Кореновск, улица </w:t>
            </w:r>
            <w:r w:rsidR="00FE5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Центральная,5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23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площадью 25 м2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23F3" w:rsidRPr="00B3766D" w:rsidRDefault="00F523F3" w:rsidP="00405CE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F523F3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23F3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C236FB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193291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  <w:r w:rsidR="00F523F3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193291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F523F3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23F3" w:rsidRPr="00B3766D" w:rsidTr="00494FE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6FB" w:rsidRPr="00B3766D" w:rsidTr="00494FEB"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2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изоляции тепловых сетей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  <w:r w:rsidR="00CE4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будет выполнен капитальный ремонт изоляции тепловых сетей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  <w:r w:rsidR="00CE4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C236FB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6FB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6FB" w:rsidRPr="00B3766D" w:rsidTr="00494FE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66D" w:rsidRPr="00B3766D" w:rsidTr="00494FE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2371,8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66D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66D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66D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2371,8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66D" w:rsidRPr="00B3766D" w:rsidTr="00494FEB"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64B6" w:rsidRPr="00B3766D" w:rsidRDefault="003764B6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8E1BC5" w:rsidRPr="003B6A4C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  <w:r w:rsidRPr="003B6A4C">
        <w:rPr>
          <w:rFonts w:ascii="Times New Roman" w:hAnsi="Times New Roman" w:cs="Times New Roman"/>
          <w:sz w:val="24"/>
          <w:szCs w:val="24"/>
        </w:rPr>
        <w:t xml:space="preserve">* </w:t>
      </w:r>
      <w:bookmarkStart w:id="12" w:name="_Hlk150354692"/>
      <w:r w:rsidR="008E1BC5" w:rsidRPr="003B6A4C">
        <w:rPr>
          <w:rFonts w:ascii="Times New Roman" w:hAnsi="Times New Roman" w:cs="Times New Roman"/>
          <w:sz w:val="24"/>
          <w:szCs w:val="24"/>
        </w:rPr>
        <w:t>объект инициативного проекта будет определен по итогам отбора инициативных проектов в год реализации мероприятия</w:t>
      </w:r>
    </w:p>
    <w:bookmarkEnd w:id="12"/>
    <w:p w:rsidR="00D75CB3" w:rsidRPr="003B6A4C" w:rsidRDefault="00D75CB3" w:rsidP="009E674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</w:p>
    <w:p w:rsidR="003B6A4C" w:rsidRDefault="00D75CB3" w:rsidP="009E674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  <w:r w:rsidRPr="003B6A4C">
        <w:rPr>
          <w:rFonts w:ascii="Times New Roman" w:hAnsi="Times New Roman" w:cs="Times New Roman"/>
          <w:sz w:val="24"/>
          <w:szCs w:val="24"/>
        </w:rPr>
        <w:t>**</w:t>
      </w:r>
      <w:bookmarkStart w:id="13" w:name="_Hlk150354852"/>
      <w:r w:rsidRPr="003B6A4C">
        <w:rPr>
          <w:rFonts w:ascii="Times New Roman" w:hAnsi="Times New Roman" w:cs="Times New Roman"/>
          <w:sz w:val="24"/>
          <w:szCs w:val="24"/>
        </w:rPr>
        <w:t xml:space="preserve">Адресный перечень 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общественных территорий в </w:t>
      </w:r>
      <w:bookmarkEnd w:id="13"/>
      <w:r w:rsidRPr="003B6A4C">
        <w:rPr>
          <w:rFonts w:ascii="Times New Roman" w:hAnsi="Times New Roman" w:cs="Times New Roman"/>
          <w:sz w:val="24"/>
          <w:szCs w:val="24"/>
        </w:rPr>
        <w:t xml:space="preserve">2024-2028 годах  </w:t>
      </w:r>
    </w:p>
    <w:p w:rsidR="00CE4CF3" w:rsidRDefault="00CE4CF3" w:rsidP="009E674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</w:p>
    <w:p w:rsidR="00CE4CF3" w:rsidRDefault="00CE4CF3" w:rsidP="009E674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CE4CF3">
        <w:t xml:space="preserve"> </w:t>
      </w:r>
      <w:r w:rsidRPr="00CE4CF3">
        <w:rPr>
          <w:rFonts w:ascii="Times New Roman" w:hAnsi="Times New Roman" w:cs="Times New Roman"/>
          <w:sz w:val="24"/>
          <w:szCs w:val="24"/>
        </w:rPr>
        <w:t xml:space="preserve">Адресный перечень </w:t>
      </w:r>
      <w:bookmarkStart w:id="14" w:name="_Hlk150352647"/>
      <w:r w:rsidRPr="00CE4CF3">
        <w:rPr>
          <w:rFonts w:ascii="Times New Roman" w:hAnsi="Times New Roman" w:cs="Times New Roman"/>
          <w:sz w:val="24"/>
          <w:szCs w:val="24"/>
        </w:rPr>
        <w:t xml:space="preserve">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</w:t>
      </w:r>
      <w:r>
        <w:rPr>
          <w:rFonts w:ascii="Times New Roman" w:hAnsi="Times New Roman" w:cs="Times New Roman"/>
          <w:sz w:val="24"/>
          <w:szCs w:val="24"/>
        </w:rPr>
        <w:t>состояния сетей</w:t>
      </w:r>
      <w:bookmarkEnd w:id="14"/>
      <w:r w:rsidRPr="00CE4CF3">
        <w:rPr>
          <w:rFonts w:ascii="Times New Roman" w:hAnsi="Times New Roman" w:cs="Times New Roman"/>
          <w:sz w:val="24"/>
          <w:szCs w:val="24"/>
        </w:rPr>
        <w:t xml:space="preserve"> в 2024-2028 годах  </w:t>
      </w:r>
    </w:p>
    <w:p w:rsidR="003B6A4C" w:rsidRDefault="003B6A4C" w:rsidP="009E674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</w:p>
    <w:p w:rsidR="009E6740" w:rsidRPr="003B6A4C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  <w:r w:rsidRPr="003B6A4C">
        <w:rPr>
          <w:rFonts w:ascii="Times New Roman" w:hAnsi="Times New Roman" w:cs="Times New Roman"/>
          <w:sz w:val="24"/>
          <w:szCs w:val="24"/>
        </w:rPr>
        <w:t>финансирование мероприятий будет производится с учетом решений Совета Кореновского городского поселения Кореновского района «О бюджете Кореновского городского поселения Кореновского района на 202</w:t>
      </w:r>
      <w:r w:rsidR="00E2653D" w:rsidRPr="003B6A4C">
        <w:rPr>
          <w:rFonts w:ascii="Times New Roman" w:hAnsi="Times New Roman" w:cs="Times New Roman"/>
          <w:sz w:val="24"/>
          <w:szCs w:val="24"/>
        </w:rPr>
        <w:t>4</w:t>
      </w:r>
      <w:r w:rsidRPr="003B6A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2653D" w:rsidRPr="003B6A4C">
        <w:rPr>
          <w:rFonts w:ascii="Times New Roman" w:hAnsi="Times New Roman" w:cs="Times New Roman"/>
          <w:sz w:val="24"/>
          <w:szCs w:val="24"/>
        </w:rPr>
        <w:t>5</w:t>
      </w:r>
      <w:r w:rsidRPr="003B6A4C">
        <w:rPr>
          <w:rFonts w:ascii="Times New Roman" w:hAnsi="Times New Roman" w:cs="Times New Roman"/>
          <w:sz w:val="24"/>
          <w:szCs w:val="24"/>
        </w:rPr>
        <w:t xml:space="preserve"> и 202</w:t>
      </w:r>
      <w:r w:rsidR="00E2653D" w:rsidRPr="003B6A4C">
        <w:rPr>
          <w:rFonts w:ascii="Times New Roman" w:hAnsi="Times New Roman" w:cs="Times New Roman"/>
          <w:sz w:val="24"/>
          <w:szCs w:val="24"/>
        </w:rPr>
        <w:t>6</w:t>
      </w:r>
      <w:r w:rsidRPr="003B6A4C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E6740" w:rsidRPr="00B3766D" w:rsidRDefault="009E6740" w:rsidP="009E6740">
      <w:pPr>
        <w:rPr>
          <w:rFonts w:ascii="Times New Roman" w:hAnsi="Times New Roman" w:cs="Times New Roman"/>
          <w:sz w:val="28"/>
          <w:szCs w:val="28"/>
        </w:rPr>
        <w:sectPr w:rsidR="009E6740" w:rsidRPr="00B3766D" w:rsidSect="00C514CF">
          <w:headerReference w:type="even" r:id="rId10"/>
          <w:headerReference w:type="default" r:id="rId11"/>
          <w:headerReference w:type="first" r:id="rId12"/>
          <w:pgSz w:w="16838" w:h="11906" w:orient="landscape"/>
          <w:pgMar w:top="1190" w:right="992" w:bottom="1701" w:left="851" w:header="1134" w:footer="720" w:gutter="0"/>
          <w:cols w:space="720"/>
          <w:docGrid w:linePitch="360"/>
        </w:sectPr>
      </w:pPr>
    </w:p>
    <w:p w:rsidR="00965FCA" w:rsidRPr="00AF6407" w:rsidRDefault="00965FCA" w:rsidP="00965FCA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AF6407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21</w:t>
      </w:r>
    </w:p>
    <w:p w:rsidR="009E6740" w:rsidRPr="00B3766D" w:rsidRDefault="009E6740" w:rsidP="009E6740">
      <w:pPr>
        <w:tabs>
          <w:tab w:val="left" w:pos="411"/>
          <w:tab w:val="center" w:pos="4819"/>
        </w:tabs>
        <w:suppressAutoHyphens w:val="0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3766D">
        <w:rPr>
          <w:rFonts w:ascii="Times New Roman" w:hAnsi="Times New Roman" w:cs="Times New Roman"/>
          <w:sz w:val="28"/>
          <w:szCs w:val="28"/>
          <w:lang w:eastAsia="ru-RU"/>
        </w:rPr>
        <w:tab/>
        <w:t>4. Обоснование ресурсного обеспечения муниципальной программы</w:t>
      </w:r>
    </w:p>
    <w:p w:rsidR="009E6740" w:rsidRPr="00B3766D" w:rsidRDefault="009E6740" w:rsidP="009E6740">
      <w:pPr>
        <w:suppressAutoHyphens w:val="0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</w:p>
    <w:p w:rsidR="009E6740" w:rsidRPr="00B3766D" w:rsidRDefault="009E6740" w:rsidP="00D75CB3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Финансирование муниципальной программы осуществляются за счет средств бюджета Кореновского городского поселения Кореновского района</w:t>
      </w:r>
      <w:r w:rsidR="00762DF9" w:rsidRPr="00B3766D">
        <w:rPr>
          <w:rFonts w:ascii="Times New Roman" w:hAnsi="Times New Roman" w:cs="Times New Roman"/>
          <w:sz w:val="28"/>
          <w:szCs w:val="28"/>
          <w:lang w:eastAsia="ru-RU"/>
        </w:rPr>
        <w:t>, в том числе</w:t>
      </w: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 при привлечении средств из федерального и краевого бюджета на условиях софинансирования, за счет средств государственной поддержки из федерального бюджета</w:t>
      </w:r>
      <w:r w:rsidR="00D75CB3" w:rsidRPr="00B3766D">
        <w:rPr>
          <w:rFonts w:ascii="Times New Roman" w:hAnsi="Times New Roman" w:cs="Times New Roman"/>
          <w:sz w:val="28"/>
          <w:szCs w:val="28"/>
          <w:lang w:eastAsia="ru-RU"/>
        </w:rPr>
        <w:t>, а также за счет иных межбюджетных трансфертов из краевого бюджета Краснодарского края.</w:t>
      </w:r>
    </w:p>
    <w:p w:rsidR="00D75CB3" w:rsidRPr="00B3766D" w:rsidRDefault="00D75CB3" w:rsidP="00D75CB3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5. Прогноз сводных показателей муниципальных заданий по этапам реализации муниципальной программы.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6. Методика оценки эффективности реализации муниципальной программы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>6.1. Для оценки степени  достижения  целей  и  решения  задач  (далее  –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>6.2.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>для  целевых  показателей,  желаемой  тенденцией  развития  которых является снижение значений:</w:t>
      </w:r>
    </w:p>
    <w:p w:rsidR="009E6740" w:rsidRPr="00B3766D" w:rsidRDefault="009E6740" w:rsidP="009E6740">
      <w:pPr>
        <w:autoSpaceDE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СДгппз= ЗПгпл/ ЗПгпф, где: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Сдгппз –  степень  достижения  планового  значения  целевого  показателя, характеризующего цели и задачи муниципальной программы;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ЗПгпф –  значение  целевого  показателя,  характеризующего  цели  и  задачи муниципальной  программы,  фактически  достигнутое  на  конец  отчетного периода;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Зпгпп – плановое значение целевого показателя, характеризующего цели и задачи муниципальной программы.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Andale Sans UI" w:hAnsi="Times New Roman" w:cs="Times New Roman"/>
          <w:kern w:val="2"/>
          <w:sz w:val="28"/>
          <w:szCs w:val="28"/>
        </w:rPr>
        <w:t>6.3. Степень  реализации  муниципальной программы рассчитывается  по формуле:</w:t>
      </w:r>
    </w:p>
    <w:p w:rsidR="009E6740" w:rsidRPr="00B3766D" w:rsidRDefault="009E6740" w:rsidP="009E6740">
      <w:pPr>
        <w:autoSpaceDE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Andale Sans UI" w:hAnsi="Times New Roman" w:cs="Times New Roman"/>
          <w:kern w:val="2"/>
          <w:sz w:val="28"/>
          <w:szCs w:val="28"/>
        </w:rPr>
        <w:t>М СРгп= ∑СДгппз/ М, где:</w:t>
      </w:r>
    </w:p>
    <w:p w:rsidR="009E6740" w:rsidRPr="00B3766D" w:rsidRDefault="009E6740" w:rsidP="009E6740">
      <w:pPr>
        <w:autoSpaceDE/>
        <w:ind w:firstLine="709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Сргп – степень реализации муниципальной программы;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Сдгппз –  степень  достижения  планового  значения  целевого  показателя (индикатора), характеризующего цели и задачи муниципальной программы;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М  –  число  целевых  показателей,  характеризующих  цели и  задачи муниципальной программы.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При  использовании  данной  формулы  в  случаях,  если  СДгппз&gt;1,  значение Сдгппз принимается равным 1.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E6740" w:rsidRPr="00B3766D" w:rsidRDefault="009E6740" w:rsidP="009E6740">
      <w:pPr>
        <w:autoSpaceDE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М СРгп = ∑ СДгппз*ki, где: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ki – удельный вес, отражающий значимость показателя, ∑ki=1. 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>6.4. Эффективность реализации муниципальной программы оценивается в  зависимости  от  значений  оценки  степени  реализации муниципальной программы и оценки эффективности реализации входящих в нее подпрограмм (ведомственных  целевых  программ,  основных  мероприятий)  по  следующей формуле:</w:t>
      </w:r>
    </w:p>
    <w:p w:rsidR="009E6740" w:rsidRPr="00B3766D" w:rsidRDefault="009E6740" w:rsidP="009E6740">
      <w:pPr>
        <w:autoSpaceDE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>j ЭРгп= 0,5* СРгп+ 0,5*∑ЭРп/п*kj/ j, где: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Эргп – эффективность реализации муниципальной программы;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Сргп – степень реализации муниципальной программы;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ЭРп/п –  эффективность  реализации  подпрограммы  (ведомственной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целевой программы, основного мероприятия);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kj –  коэффициент  значимости  подпрограммы  (ведомственной  целевой программы,  основного  мероприятия)  для  достижения  целей  муниципальной программы, определяемый в методике оценки эффективности муниципальной программы  ответственным  исполнителем.  По  умолчанию  kjо пределяется  по формуле: </w:t>
      </w:r>
    </w:p>
    <w:p w:rsidR="009E6740" w:rsidRPr="00B3766D" w:rsidRDefault="009E6740" w:rsidP="009E6740">
      <w:pPr>
        <w:autoSpaceDE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>kj= Фj/Ф, где: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Фj –  объем  фактических   расходов   из   местного бюджета  (кассового исполнения)  на  реализацию  j-той  подпрограммы  (ведомственной  целевой программы, основного мероприятия) в отчетном году;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Ф  -  объем   фактических    расходов местного бюджета (кассового исполнения) на реализацию муниципальной программы;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j  –  количество  подпрограмм  (ведомственных  целевых  программ, основных мероприятий).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5.5. Эффективность  реализации  муниципальной  программы  признается   высокой в  случае,  если значение ЭР гп составляет не менее 0,90.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ЭР гп составляет не менее  0,80.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Эффективность  реализации  муниципальной  программы  признается  удовлетворительной в случае, если значение ЭР гп составляет не менее 0,70. 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>В остальных случаях эффективность реализации муниципальной  программы признается неудовлетворительной.</w:t>
      </w:r>
    </w:p>
    <w:p w:rsidR="009E6740" w:rsidRPr="00B3766D" w:rsidRDefault="009E6740" w:rsidP="009E6740">
      <w:pPr>
        <w:suppressAutoHyphens w:val="0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</w:pPr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7. Механизм реализации муниципальной программы и контроль за ее выполнением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7.1. Ответственным исполнителем муниципальной программы является отдел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7.2. Исполнителями муниципальной программы являются: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а) отдел жилищно-коммунального хозяйства, благоустройства и транспорта администрации Кореновского городского поселения Кореновского района 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б) отдел строительства администрации Кореновского городского поселения Кореновского района.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7.3. Исполнитель муниципальной программы: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а) координирует деятельность исполнителей по реализации мероприятий муниципальной программы;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д) разрабатывают и согласовывают проект изменений в муниципальную программу;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7.4. На реализацию муниципальной программы могут повлиять внешние риски, а именно: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13" w:history="1">
        <w:r w:rsidRPr="00745BEF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закону</w:t>
        </w:r>
      </w:hyperlink>
      <w:r w:rsidRPr="00745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66D">
        <w:rPr>
          <w:rFonts w:ascii="Times New Roman" w:hAnsi="Times New Roman" w:cs="Times New Roman"/>
          <w:sz w:val="28"/>
          <w:szCs w:val="28"/>
          <w:lang w:eastAsia="ru-RU"/>
        </w:rPr>
        <w:t>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7.5.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7.6. Способами ограничения рисков являются: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а) концентрация ресурсов на решении приоритетных задач;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г) своевременное внесение изменений в бюджет Кореновского городского поселения Кореновского района и муниципальную программу. </w:t>
      </w:r>
    </w:p>
    <w:p w:rsidR="009E6740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FCA" w:rsidRPr="00B3766D" w:rsidRDefault="00965FCA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740" w:rsidRPr="00B3766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_Hlk112052366"/>
      <w:r w:rsidRPr="00B3766D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</w:p>
    <w:p w:rsidR="009E6740" w:rsidRPr="00B3766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отдела жилищно-коммунального хозяйства,</w:t>
      </w:r>
    </w:p>
    <w:p w:rsidR="009E6740" w:rsidRPr="00B3766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благоустройства и транспорта </w:t>
      </w:r>
    </w:p>
    <w:p w:rsidR="009E6740" w:rsidRPr="00B3766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:rsidR="009E6740" w:rsidRPr="001F6988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Кореновского район                                      Ю.Н. Гребенев</w:t>
      </w:r>
    </w:p>
    <w:bookmarkEnd w:id="15"/>
    <w:p w:rsidR="009E6740" w:rsidRPr="00957B5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Pr="00957B5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Pr="00957B5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Pr="00957B5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Pr="00957B5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Pr="00957B5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Pr="00957B5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Pr="00957B5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Default="009E6740" w:rsidP="009E6740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6740" w:rsidRPr="00957B5D" w:rsidRDefault="009E6740" w:rsidP="009E6740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sectPr w:rsidR="009E6740" w:rsidRPr="00957B5D" w:rsidSect="00C76A8D">
      <w:headerReference w:type="even" r:id="rId14"/>
      <w:headerReference w:type="default" r:id="rId15"/>
      <w:headerReference w:type="first" r:id="rId16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07" w:rsidRDefault="00AF6407">
      <w:r>
        <w:separator/>
      </w:r>
    </w:p>
  </w:endnote>
  <w:endnote w:type="continuationSeparator" w:id="0">
    <w:p w:rsidR="00AF6407" w:rsidRDefault="00AF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07" w:rsidRDefault="00AF6407">
      <w:r>
        <w:separator/>
      </w:r>
    </w:p>
  </w:footnote>
  <w:footnote w:type="continuationSeparator" w:id="0">
    <w:p w:rsidR="00AF6407" w:rsidRDefault="00AF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40" w:rsidRPr="00AF6407" w:rsidRDefault="009E6740">
    <w:pPr>
      <w:pStyle w:val="ab"/>
      <w:jc w:val="center"/>
      <w:rPr>
        <w:color w:val="FFFFFF"/>
      </w:rPr>
    </w:pP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AF6407">
      <w:rPr>
        <w:rFonts w:ascii="Times New Roman" w:hAnsi="Times New Roman" w:cs="Times New Roman"/>
        <w:color w:val="FFFFFF"/>
        <w:sz w:val="28"/>
        <w:szCs w:val="28"/>
      </w:rPr>
      <w:instrText xml:space="preserve"> PAGE </w:instrText>
    </w: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FB519F">
      <w:rPr>
        <w:rFonts w:ascii="Times New Roman" w:hAnsi="Times New Roman" w:cs="Times New Roman"/>
        <w:noProof/>
        <w:color w:val="FFFFFF"/>
        <w:sz w:val="28"/>
        <w:szCs w:val="28"/>
      </w:rPr>
      <w:t>5</w:t>
    </w: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40" w:rsidRDefault="009E67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40" w:rsidRPr="00AF6407" w:rsidRDefault="009E6740">
    <w:pPr>
      <w:pStyle w:val="ab"/>
      <w:jc w:val="center"/>
      <w:rPr>
        <w:color w:val="FFFFFF"/>
      </w:rPr>
    </w:pP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AF6407">
      <w:rPr>
        <w:rFonts w:ascii="Times New Roman" w:hAnsi="Times New Roman" w:cs="Times New Roman"/>
        <w:color w:val="FFFFFF"/>
        <w:sz w:val="28"/>
        <w:szCs w:val="28"/>
      </w:rPr>
      <w:instrText xml:space="preserve"> PAGE </w:instrText>
    </w: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F853AD" w:rsidRPr="00AF6407">
      <w:rPr>
        <w:rFonts w:ascii="Times New Roman" w:hAnsi="Times New Roman" w:cs="Times New Roman"/>
        <w:noProof/>
        <w:color w:val="FFFFFF"/>
        <w:sz w:val="28"/>
        <w:szCs w:val="28"/>
      </w:rPr>
      <w:t>19</w:t>
    </w: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40" w:rsidRDefault="009E674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A3" w:rsidRDefault="003F78A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A3" w:rsidRPr="00AF6407" w:rsidRDefault="00B77D82">
    <w:pPr>
      <w:pStyle w:val="ab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AF6407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F853AD" w:rsidRPr="00AF6407">
      <w:rPr>
        <w:rFonts w:ascii="Times New Roman" w:hAnsi="Times New Roman" w:cs="Times New Roman"/>
        <w:noProof/>
        <w:color w:val="FFFFFF"/>
        <w:sz w:val="28"/>
        <w:szCs w:val="28"/>
      </w:rPr>
      <w:t>22</w:t>
    </w: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A3" w:rsidRDefault="003F78A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Times New Roman" w:hAnsi="Times New Roman" w:cs="Times New Roman" w:hint="default"/>
        <w:sz w:val="28"/>
        <w:szCs w:val="28"/>
        <w:lang w:eastAsia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A68"/>
    <w:rsid w:val="00001BB3"/>
    <w:rsid w:val="00021B3D"/>
    <w:rsid w:val="00025979"/>
    <w:rsid w:val="00027632"/>
    <w:rsid w:val="000423BB"/>
    <w:rsid w:val="00054738"/>
    <w:rsid w:val="000609C0"/>
    <w:rsid w:val="00061C50"/>
    <w:rsid w:val="000668E0"/>
    <w:rsid w:val="0007358C"/>
    <w:rsid w:val="00075265"/>
    <w:rsid w:val="00093556"/>
    <w:rsid w:val="000A1089"/>
    <w:rsid w:val="000B221B"/>
    <w:rsid w:val="000D0BA6"/>
    <w:rsid w:val="000E0F6D"/>
    <w:rsid w:val="0010386B"/>
    <w:rsid w:val="00104B07"/>
    <w:rsid w:val="001152A1"/>
    <w:rsid w:val="0011639B"/>
    <w:rsid w:val="0012317E"/>
    <w:rsid w:val="001339AB"/>
    <w:rsid w:val="00150329"/>
    <w:rsid w:val="001512FF"/>
    <w:rsid w:val="00163845"/>
    <w:rsid w:val="0018120E"/>
    <w:rsid w:val="00186473"/>
    <w:rsid w:val="00193291"/>
    <w:rsid w:val="001A2000"/>
    <w:rsid w:val="001B5B16"/>
    <w:rsid w:val="001C3D19"/>
    <w:rsid w:val="001C4E48"/>
    <w:rsid w:val="001F5EF3"/>
    <w:rsid w:val="001F6988"/>
    <w:rsid w:val="001F7F7F"/>
    <w:rsid w:val="002103A7"/>
    <w:rsid w:val="00215649"/>
    <w:rsid w:val="00215FF5"/>
    <w:rsid w:val="00230B3C"/>
    <w:rsid w:val="00245BA5"/>
    <w:rsid w:val="002536EA"/>
    <w:rsid w:val="002579D0"/>
    <w:rsid w:val="0027276C"/>
    <w:rsid w:val="00272908"/>
    <w:rsid w:val="00275F9C"/>
    <w:rsid w:val="00277E0A"/>
    <w:rsid w:val="00287E5F"/>
    <w:rsid w:val="00293A5D"/>
    <w:rsid w:val="002963F9"/>
    <w:rsid w:val="002B0E97"/>
    <w:rsid w:val="002B4F9E"/>
    <w:rsid w:val="002E0A14"/>
    <w:rsid w:val="002F24C6"/>
    <w:rsid w:val="002F2E4D"/>
    <w:rsid w:val="0030251D"/>
    <w:rsid w:val="00306AD5"/>
    <w:rsid w:val="00310C75"/>
    <w:rsid w:val="00315955"/>
    <w:rsid w:val="00316A9C"/>
    <w:rsid w:val="0032053D"/>
    <w:rsid w:val="00324923"/>
    <w:rsid w:val="00326B50"/>
    <w:rsid w:val="00327164"/>
    <w:rsid w:val="00330F76"/>
    <w:rsid w:val="00346822"/>
    <w:rsid w:val="00347979"/>
    <w:rsid w:val="003523A4"/>
    <w:rsid w:val="00361B76"/>
    <w:rsid w:val="003644D0"/>
    <w:rsid w:val="0037072C"/>
    <w:rsid w:val="00372A8B"/>
    <w:rsid w:val="003730AD"/>
    <w:rsid w:val="00373675"/>
    <w:rsid w:val="003764B6"/>
    <w:rsid w:val="00383817"/>
    <w:rsid w:val="00387C8F"/>
    <w:rsid w:val="00393D0F"/>
    <w:rsid w:val="00395B2B"/>
    <w:rsid w:val="003A37C5"/>
    <w:rsid w:val="003A4C02"/>
    <w:rsid w:val="003B1FF6"/>
    <w:rsid w:val="003B3F30"/>
    <w:rsid w:val="003B6A4C"/>
    <w:rsid w:val="003C7AE2"/>
    <w:rsid w:val="003D2439"/>
    <w:rsid w:val="003D5BAB"/>
    <w:rsid w:val="003E3597"/>
    <w:rsid w:val="003F19D1"/>
    <w:rsid w:val="003F78A3"/>
    <w:rsid w:val="00401031"/>
    <w:rsid w:val="00402F01"/>
    <w:rsid w:val="00405CEB"/>
    <w:rsid w:val="00406E04"/>
    <w:rsid w:val="00410370"/>
    <w:rsid w:val="00413416"/>
    <w:rsid w:val="00420122"/>
    <w:rsid w:val="00422FDD"/>
    <w:rsid w:val="00431326"/>
    <w:rsid w:val="00452F22"/>
    <w:rsid w:val="004544EB"/>
    <w:rsid w:val="00455ADC"/>
    <w:rsid w:val="0045732C"/>
    <w:rsid w:val="004815ED"/>
    <w:rsid w:val="0048165B"/>
    <w:rsid w:val="004856C6"/>
    <w:rsid w:val="0049233A"/>
    <w:rsid w:val="00494FEB"/>
    <w:rsid w:val="004A5B4E"/>
    <w:rsid w:val="004C0933"/>
    <w:rsid w:val="004C127C"/>
    <w:rsid w:val="004D35C7"/>
    <w:rsid w:val="004E4D4D"/>
    <w:rsid w:val="0050212A"/>
    <w:rsid w:val="00503BDB"/>
    <w:rsid w:val="00511CC8"/>
    <w:rsid w:val="00514BAD"/>
    <w:rsid w:val="00514BF9"/>
    <w:rsid w:val="00526D61"/>
    <w:rsid w:val="00527CE7"/>
    <w:rsid w:val="0053144A"/>
    <w:rsid w:val="00531ACB"/>
    <w:rsid w:val="005413B1"/>
    <w:rsid w:val="00546FDB"/>
    <w:rsid w:val="00552855"/>
    <w:rsid w:val="00560C7E"/>
    <w:rsid w:val="00565BB7"/>
    <w:rsid w:val="00566164"/>
    <w:rsid w:val="005815F7"/>
    <w:rsid w:val="00581F70"/>
    <w:rsid w:val="005955C6"/>
    <w:rsid w:val="005A024C"/>
    <w:rsid w:val="005A784B"/>
    <w:rsid w:val="005B2FC2"/>
    <w:rsid w:val="005B7410"/>
    <w:rsid w:val="005E1A11"/>
    <w:rsid w:val="005F2089"/>
    <w:rsid w:val="005F3445"/>
    <w:rsid w:val="00601554"/>
    <w:rsid w:val="00622AFF"/>
    <w:rsid w:val="0063421B"/>
    <w:rsid w:val="006459DB"/>
    <w:rsid w:val="00651585"/>
    <w:rsid w:val="00665A76"/>
    <w:rsid w:val="00672E51"/>
    <w:rsid w:val="00674EED"/>
    <w:rsid w:val="00681E40"/>
    <w:rsid w:val="00692611"/>
    <w:rsid w:val="00696962"/>
    <w:rsid w:val="00697C6C"/>
    <w:rsid w:val="006B2317"/>
    <w:rsid w:val="006B3BB2"/>
    <w:rsid w:val="006B4E56"/>
    <w:rsid w:val="006C32F9"/>
    <w:rsid w:val="006C3DBD"/>
    <w:rsid w:val="006C5D00"/>
    <w:rsid w:val="006C68C0"/>
    <w:rsid w:val="006D637F"/>
    <w:rsid w:val="006E5D80"/>
    <w:rsid w:val="006F2A15"/>
    <w:rsid w:val="006F6234"/>
    <w:rsid w:val="006F7255"/>
    <w:rsid w:val="006F7E64"/>
    <w:rsid w:val="0070490F"/>
    <w:rsid w:val="00704984"/>
    <w:rsid w:val="007052E2"/>
    <w:rsid w:val="00705E12"/>
    <w:rsid w:val="00717AD5"/>
    <w:rsid w:val="00724B36"/>
    <w:rsid w:val="007268DD"/>
    <w:rsid w:val="00726FFA"/>
    <w:rsid w:val="007309F4"/>
    <w:rsid w:val="00731CEC"/>
    <w:rsid w:val="007343A1"/>
    <w:rsid w:val="00740D96"/>
    <w:rsid w:val="007432E4"/>
    <w:rsid w:val="00745BEF"/>
    <w:rsid w:val="00761493"/>
    <w:rsid w:val="00762DF9"/>
    <w:rsid w:val="007663AB"/>
    <w:rsid w:val="007668B0"/>
    <w:rsid w:val="00783F7F"/>
    <w:rsid w:val="00793C2C"/>
    <w:rsid w:val="007A7FA7"/>
    <w:rsid w:val="007B29D6"/>
    <w:rsid w:val="007C1C9D"/>
    <w:rsid w:val="007C4903"/>
    <w:rsid w:val="007D0484"/>
    <w:rsid w:val="007D4B5C"/>
    <w:rsid w:val="007D4DAF"/>
    <w:rsid w:val="007D7CEC"/>
    <w:rsid w:val="007E0684"/>
    <w:rsid w:val="007E0933"/>
    <w:rsid w:val="00803945"/>
    <w:rsid w:val="00820196"/>
    <w:rsid w:val="00823D8F"/>
    <w:rsid w:val="008265BC"/>
    <w:rsid w:val="00830DA3"/>
    <w:rsid w:val="00833154"/>
    <w:rsid w:val="00837EF5"/>
    <w:rsid w:val="00852EDB"/>
    <w:rsid w:val="008625F2"/>
    <w:rsid w:val="00866DDD"/>
    <w:rsid w:val="00866FF5"/>
    <w:rsid w:val="00880EFD"/>
    <w:rsid w:val="008840D4"/>
    <w:rsid w:val="008875BC"/>
    <w:rsid w:val="008924DB"/>
    <w:rsid w:val="00895029"/>
    <w:rsid w:val="00895F86"/>
    <w:rsid w:val="00896CE6"/>
    <w:rsid w:val="008D2A8D"/>
    <w:rsid w:val="008D3A06"/>
    <w:rsid w:val="008E18B4"/>
    <w:rsid w:val="008E1BC5"/>
    <w:rsid w:val="008E69C1"/>
    <w:rsid w:val="00907F58"/>
    <w:rsid w:val="00913690"/>
    <w:rsid w:val="009223DD"/>
    <w:rsid w:val="00924A25"/>
    <w:rsid w:val="009300BE"/>
    <w:rsid w:val="00936B8B"/>
    <w:rsid w:val="0094136A"/>
    <w:rsid w:val="009465CD"/>
    <w:rsid w:val="0094750F"/>
    <w:rsid w:val="00947A07"/>
    <w:rsid w:val="00956119"/>
    <w:rsid w:val="00956347"/>
    <w:rsid w:val="00957277"/>
    <w:rsid w:val="00957B5D"/>
    <w:rsid w:val="00962215"/>
    <w:rsid w:val="00965FCA"/>
    <w:rsid w:val="009842EF"/>
    <w:rsid w:val="009A662B"/>
    <w:rsid w:val="009B40C0"/>
    <w:rsid w:val="009D7FE8"/>
    <w:rsid w:val="009E0E2D"/>
    <w:rsid w:val="009E6740"/>
    <w:rsid w:val="009F5CF2"/>
    <w:rsid w:val="009F5E07"/>
    <w:rsid w:val="00A009F2"/>
    <w:rsid w:val="00A0285A"/>
    <w:rsid w:val="00A12DE8"/>
    <w:rsid w:val="00A3214C"/>
    <w:rsid w:val="00A36322"/>
    <w:rsid w:val="00A63C69"/>
    <w:rsid w:val="00A73910"/>
    <w:rsid w:val="00A8440D"/>
    <w:rsid w:val="00A926E1"/>
    <w:rsid w:val="00AA6523"/>
    <w:rsid w:val="00AD18C2"/>
    <w:rsid w:val="00AD7672"/>
    <w:rsid w:val="00AF0017"/>
    <w:rsid w:val="00AF6407"/>
    <w:rsid w:val="00B0714B"/>
    <w:rsid w:val="00B3766D"/>
    <w:rsid w:val="00B53B82"/>
    <w:rsid w:val="00B5521E"/>
    <w:rsid w:val="00B570EB"/>
    <w:rsid w:val="00B70DD5"/>
    <w:rsid w:val="00B75925"/>
    <w:rsid w:val="00B77D82"/>
    <w:rsid w:val="00BB659F"/>
    <w:rsid w:val="00BD5CDE"/>
    <w:rsid w:val="00BE34E1"/>
    <w:rsid w:val="00BE6BFA"/>
    <w:rsid w:val="00C06E51"/>
    <w:rsid w:val="00C07DF6"/>
    <w:rsid w:val="00C109B3"/>
    <w:rsid w:val="00C13719"/>
    <w:rsid w:val="00C236FB"/>
    <w:rsid w:val="00C23F14"/>
    <w:rsid w:val="00C32B6B"/>
    <w:rsid w:val="00C345D2"/>
    <w:rsid w:val="00C35428"/>
    <w:rsid w:val="00C44D40"/>
    <w:rsid w:val="00C50696"/>
    <w:rsid w:val="00C514CF"/>
    <w:rsid w:val="00C54336"/>
    <w:rsid w:val="00C54839"/>
    <w:rsid w:val="00C56085"/>
    <w:rsid w:val="00C576DA"/>
    <w:rsid w:val="00C60E67"/>
    <w:rsid w:val="00C6217D"/>
    <w:rsid w:val="00C72F22"/>
    <w:rsid w:val="00C73B89"/>
    <w:rsid w:val="00C74813"/>
    <w:rsid w:val="00C748DF"/>
    <w:rsid w:val="00C76A8D"/>
    <w:rsid w:val="00C81A6D"/>
    <w:rsid w:val="00C82F38"/>
    <w:rsid w:val="00C85DDD"/>
    <w:rsid w:val="00C86514"/>
    <w:rsid w:val="00CA13D0"/>
    <w:rsid w:val="00CD0604"/>
    <w:rsid w:val="00CD284C"/>
    <w:rsid w:val="00CD2D40"/>
    <w:rsid w:val="00CD7AD3"/>
    <w:rsid w:val="00CE4CF3"/>
    <w:rsid w:val="00CE5C7B"/>
    <w:rsid w:val="00CE71A5"/>
    <w:rsid w:val="00D023FE"/>
    <w:rsid w:val="00D10CC5"/>
    <w:rsid w:val="00D112AB"/>
    <w:rsid w:val="00D279F7"/>
    <w:rsid w:val="00D3584A"/>
    <w:rsid w:val="00D413F3"/>
    <w:rsid w:val="00D4777B"/>
    <w:rsid w:val="00D61A68"/>
    <w:rsid w:val="00D61C5C"/>
    <w:rsid w:val="00D740BD"/>
    <w:rsid w:val="00D7534D"/>
    <w:rsid w:val="00D75CB3"/>
    <w:rsid w:val="00D9138D"/>
    <w:rsid w:val="00D918CB"/>
    <w:rsid w:val="00D91D18"/>
    <w:rsid w:val="00D94C79"/>
    <w:rsid w:val="00DB628B"/>
    <w:rsid w:val="00DB6471"/>
    <w:rsid w:val="00DB7F5E"/>
    <w:rsid w:val="00DC2C39"/>
    <w:rsid w:val="00E02C47"/>
    <w:rsid w:val="00E068FF"/>
    <w:rsid w:val="00E07357"/>
    <w:rsid w:val="00E1390E"/>
    <w:rsid w:val="00E221D9"/>
    <w:rsid w:val="00E23785"/>
    <w:rsid w:val="00E23839"/>
    <w:rsid w:val="00E2653D"/>
    <w:rsid w:val="00E354A6"/>
    <w:rsid w:val="00E40D59"/>
    <w:rsid w:val="00E53968"/>
    <w:rsid w:val="00E571C6"/>
    <w:rsid w:val="00E6138C"/>
    <w:rsid w:val="00E749CD"/>
    <w:rsid w:val="00E7561C"/>
    <w:rsid w:val="00E80408"/>
    <w:rsid w:val="00E86CC7"/>
    <w:rsid w:val="00EA0459"/>
    <w:rsid w:val="00EB4FD3"/>
    <w:rsid w:val="00EB588C"/>
    <w:rsid w:val="00EC0D3A"/>
    <w:rsid w:val="00EC1011"/>
    <w:rsid w:val="00ED2B9B"/>
    <w:rsid w:val="00ED2CFF"/>
    <w:rsid w:val="00EE2250"/>
    <w:rsid w:val="00EE4282"/>
    <w:rsid w:val="00EF1361"/>
    <w:rsid w:val="00EF57AC"/>
    <w:rsid w:val="00F00CC0"/>
    <w:rsid w:val="00F15F7E"/>
    <w:rsid w:val="00F20080"/>
    <w:rsid w:val="00F21111"/>
    <w:rsid w:val="00F25B46"/>
    <w:rsid w:val="00F25BCB"/>
    <w:rsid w:val="00F267AD"/>
    <w:rsid w:val="00F35883"/>
    <w:rsid w:val="00F44C8F"/>
    <w:rsid w:val="00F51E3B"/>
    <w:rsid w:val="00F523F3"/>
    <w:rsid w:val="00F52A21"/>
    <w:rsid w:val="00F63880"/>
    <w:rsid w:val="00F70A6B"/>
    <w:rsid w:val="00F74ABB"/>
    <w:rsid w:val="00F853AD"/>
    <w:rsid w:val="00FA0613"/>
    <w:rsid w:val="00FA4574"/>
    <w:rsid w:val="00FA717B"/>
    <w:rsid w:val="00FB519F"/>
    <w:rsid w:val="00FB67FE"/>
    <w:rsid w:val="00FC0D39"/>
    <w:rsid w:val="00FC1E21"/>
    <w:rsid w:val="00FC71E9"/>
    <w:rsid w:val="00FD764E"/>
    <w:rsid w:val="00FE5196"/>
    <w:rsid w:val="00FE79F4"/>
    <w:rsid w:val="00FF105A"/>
    <w:rsid w:val="00FF32C9"/>
    <w:rsid w:val="00FF3B1C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7E59429-5016-43F2-B860-71F28A2C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57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Arial" w:eastAsia="Times New Roman" w:hAnsi="Arial" w:cs="Arial"/>
      <w:sz w:val="18"/>
      <w:szCs w:val="18"/>
    </w:rPr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a5">
    <w:name w:val="Нижний колонтитул Знак"/>
    <w:rPr>
      <w:rFonts w:ascii="Arial" w:eastAsia="Times New Roman" w:hAnsi="Arial" w:cs="Arial"/>
      <w:sz w:val="18"/>
      <w:szCs w:val="18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a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uiPriority w:val="99"/>
  </w:style>
  <w:style w:type="paragraph" w:styleId="ac">
    <w:name w:val="No Spacing"/>
    <w:uiPriority w:val="1"/>
    <w:qFormat/>
    <w:pPr>
      <w:widowControl w:val="0"/>
      <w:suppressAutoHyphens/>
      <w:autoSpaceDE w:val="0"/>
    </w:pPr>
    <w:rPr>
      <w:rFonts w:ascii="Arial" w:hAnsi="Arial" w:cs="Arial"/>
      <w:sz w:val="18"/>
      <w:szCs w:val="18"/>
      <w:lang w:eastAsia="zh-CN"/>
    </w:rPr>
  </w:style>
  <w:style w:type="paragraph" w:styleId="ad">
    <w:name w:val="Balloon Text"/>
    <w:basedOn w:val="a"/>
    <w:rPr>
      <w:rFonts w:ascii="Segoe UI" w:hAnsi="Segoe UI" w:cs="Segoe UI"/>
    </w:rPr>
  </w:style>
  <w:style w:type="paragraph" w:styleId="ae">
    <w:name w:val="footer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Standard">
    <w:name w:val="Standard"/>
    <w:rsid w:val="00731CEC"/>
    <w:pPr>
      <w:suppressAutoHyphens/>
      <w:autoSpaceDN w:val="0"/>
    </w:pPr>
    <w:rPr>
      <w:kern w:val="3"/>
      <w:lang w:eastAsia="zh-CN"/>
    </w:rPr>
  </w:style>
  <w:style w:type="table" w:styleId="af1">
    <w:name w:val="Table Grid"/>
    <w:basedOn w:val="a1"/>
    <w:uiPriority w:val="39"/>
    <w:rsid w:val="0088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E40AB2B90CB1FE7838C51973A3512A310CBD8EB0CE5E51804820BA46L7B5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A2160-1F2A-4CE0-ADDD-1A6A66FD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5504</Words>
  <Characters>31378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36809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User</cp:lastModifiedBy>
  <cp:revision>2</cp:revision>
  <cp:lastPrinted>2023-11-15T14:16:00Z</cp:lastPrinted>
  <dcterms:created xsi:type="dcterms:W3CDTF">2023-12-11T12:47:00Z</dcterms:created>
  <dcterms:modified xsi:type="dcterms:W3CDTF">2023-12-11T12:47:00Z</dcterms:modified>
</cp:coreProperties>
</file>