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65" w:rsidRPr="00591065" w:rsidRDefault="00591065" w:rsidP="00591065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591065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591065" w:rsidRPr="00591065" w:rsidRDefault="00591065" w:rsidP="00591065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591065">
        <w:rPr>
          <w:b/>
          <w:sz w:val="28"/>
          <w:szCs w:val="28"/>
        </w:rPr>
        <w:t>АДМИНИСТРАЦИЯ КОРЕНОВСКОГО ГОРОДСКОГО ПОСЕЛЕНИЯ</w:t>
      </w:r>
    </w:p>
    <w:p w:rsidR="00591065" w:rsidRPr="00591065" w:rsidRDefault="00591065" w:rsidP="00591065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591065">
        <w:rPr>
          <w:b/>
          <w:sz w:val="28"/>
          <w:szCs w:val="28"/>
        </w:rPr>
        <w:t>КОРЕНОВСКОГО РАЙОНА</w:t>
      </w:r>
    </w:p>
    <w:p w:rsidR="00591065" w:rsidRPr="00591065" w:rsidRDefault="00591065" w:rsidP="00591065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591065">
        <w:rPr>
          <w:b/>
          <w:sz w:val="36"/>
          <w:szCs w:val="36"/>
        </w:rPr>
        <w:t>ПОСТАНОВЛЕНИЕ</w:t>
      </w:r>
    </w:p>
    <w:p w:rsidR="00591065" w:rsidRPr="00591065" w:rsidRDefault="00591065" w:rsidP="00591065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591065">
        <w:rPr>
          <w:sz w:val="28"/>
          <w:szCs w:val="28"/>
        </w:rPr>
        <w:t xml:space="preserve">от 19.12.2023   </w:t>
      </w:r>
      <w:r w:rsidRPr="00591065">
        <w:rPr>
          <w:sz w:val="28"/>
          <w:szCs w:val="28"/>
        </w:rPr>
        <w:tab/>
      </w:r>
      <w:r w:rsidRPr="00591065">
        <w:rPr>
          <w:sz w:val="28"/>
          <w:szCs w:val="28"/>
        </w:rPr>
        <w:tab/>
        <w:t xml:space="preserve">                                                  </w:t>
      </w:r>
      <w:r w:rsidRPr="00591065">
        <w:rPr>
          <w:sz w:val="28"/>
          <w:szCs w:val="28"/>
        </w:rPr>
        <w:tab/>
      </w:r>
      <w:r w:rsidRPr="00591065">
        <w:rPr>
          <w:sz w:val="28"/>
          <w:szCs w:val="28"/>
        </w:rPr>
        <w:tab/>
      </w:r>
      <w:r w:rsidRPr="00591065">
        <w:rPr>
          <w:sz w:val="28"/>
          <w:szCs w:val="28"/>
        </w:rPr>
        <w:tab/>
        <w:t xml:space="preserve">  № 172</w:t>
      </w:r>
      <w:r>
        <w:rPr>
          <w:sz w:val="28"/>
          <w:szCs w:val="28"/>
        </w:rPr>
        <w:t>5</w:t>
      </w:r>
    </w:p>
    <w:p w:rsidR="00591065" w:rsidRPr="00591065" w:rsidRDefault="00591065" w:rsidP="00591065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591065">
        <w:rPr>
          <w:sz w:val="28"/>
          <w:szCs w:val="28"/>
        </w:rPr>
        <w:t>г. Кореновск</w:t>
      </w:r>
    </w:p>
    <w:p w:rsidR="00055BBE" w:rsidRDefault="00055BBE" w:rsidP="00D85A1C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</w:p>
    <w:p w:rsidR="00055BBE" w:rsidRDefault="00055BBE" w:rsidP="00D85A1C">
      <w:pPr>
        <w:widowControl w:val="0"/>
        <w:suppressAutoHyphens/>
        <w:jc w:val="center"/>
        <w:rPr>
          <w:rFonts w:eastAsia="DejaVu Sans"/>
          <w:b/>
          <w:kern w:val="1"/>
          <w:sz w:val="16"/>
          <w:szCs w:val="16"/>
          <w:lang w:eastAsia="en-US"/>
        </w:rPr>
      </w:pPr>
    </w:p>
    <w:p w:rsidR="00084254" w:rsidRPr="00055BBE" w:rsidRDefault="00084254" w:rsidP="00D85A1C">
      <w:pPr>
        <w:widowControl w:val="0"/>
        <w:suppressAutoHyphens/>
        <w:jc w:val="center"/>
        <w:rPr>
          <w:rFonts w:eastAsia="DejaVu Sans"/>
          <w:b/>
          <w:kern w:val="1"/>
          <w:sz w:val="16"/>
          <w:szCs w:val="16"/>
          <w:lang w:eastAsia="en-US"/>
        </w:rPr>
      </w:pPr>
    </w:p>
    <w:p w:rsidR="00D85A1C" w:rsidRDefault="00D85A1C" w:rsidP="00D85A1C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C8036C">
        <w:rPr>
          <w:rFonts w:eastAsia="DejaVu Sans"/>
          <w:b/>
          <w:kern w:val="1"/>
          <w:sz w:val="28"/>
          <w:szCs w:val="28"/>
          <w:lang w:eastAsia="en-US"/>
        </w:rPr>
        <w:t xml:space="preserve">Об утверждении </w:t>
      </w:r>
      <w:r w:rsidRPr="00C86654">
        <w:rPr>
          <w:rFonts w:eastAsia="DejaVu Sans"/>
          <w:b/>
          <w:kern w:val="1"/>
          <w:sz w:val="28"/>
          <w:szCs w:val="28"/>
          <w:lang w:eastAsia="en-US"/>
        </w:rPr>
        <w:t>Программы профилактики рисков причинения</w:t>
      </w:r>
    </w:p>
    <w:p w:rsidR="00D85A1C" w:rsidRDefault="00D85A1C" w:rsidP="00D85A1C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C86654">
        <w:rPr>
          <w:rFonts w:eastAsia="DejaVu Sans"/>
          <w:b/>
          <w:kern w:val="1"/>
          <w:sz w:val="28"/>
          <w:szCs w:val="28"/>
          <w:lang w:eastAsia="en-US"/>
        </w:rPr>
        <w:t xml:space="preserve">вреда (ущерба) охраняемым законом ценностям при осуществлении муниципального контроля </w:t>
      </w:r>
      <w:r w:rsidRPr="00C55060">
        <w:rPr>
          <w:rFonts w:eastAsia="DejaVu Sans"/>
          <w:b/>
          <w:kern w:val="1"/>
          <w:sz w:val="28"/>
          <w:szCs w:val="28"/>
          <w:lang w:eastAsia="en-US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Кореновского городского поселения Кореновского района </w:t>
      </w:r>
      <w:r>
        <w:rPr>
          <w:rFonts w:eastAsia="DejaVu Sans"/>
          <w:b/>
          <w:kern w:val="1"/>
          <w:sz w:val="28"/>
          <w:szCs w:val="28"/>
          <w:lang w:eastAsia="en-US"/>
        </w:rPr>
        <w:t xml:space="preserve">на </w:t>
      </w:r>
      <w:r w:rsidRPr="00C86654">
        <w:rPr>
          <w:rFonts w:eastAsia="DejaVu Sans"/>
          <w:b/>
          <w:kern w:val="1"/>
          <w:sz w:val="28"/>
          <w:szCs w:val="28"/>
          <w:lang w:eastAsia="en-US"/>
        </w:rPr>
        <w:t>202</w:t>
      </w:r>
      <w:r w:rsidR="005C4EC8">
        <w:rPr>
          <w:rFonts w:eastAsia="DejaVu Sans"/>
          <w:b/>
          <w:kern w:val="1"/>
          <w:sz w:val="28"/>
          <w:szCs w:val="28"/>
          <w:lang w:eastAsia="en-US"/>
        </w:rPr>
        <w:t>4</w:t>
      </w:r>
      <w:r w:rsidRPr="00C86654">
        <w:rPr>
          <w:rFonts w:eastAsia="DejaVu Sans"/>
          <w:b/>
          <w:kern w:val="1"/>
          <w:sz w:val="28"/>
          <w:szCs w:val="28"/>
          <w:lang w:eastAsia="en-US"/>
        </w:rPr>
        <w:t xml:space="preserve"> год</w:t>
      </w:r>
    </w:p>
    <w:p w:rsidR="00D85A1C" w:rsidRPr="00084254" w:rsidRDefault="00D85A1C" w:rsidP="00D85A1C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16"/>
          <w:szCs w:val="16"/>
          <w:lang w:eastAsia="ar-SA"/>
        </w:rPr>
      </w:pPr>
    </w:p>
    <w:p w:rsidR="00D85A1C" w:rsidRPr="00084254" w:rsidRDefault="00D85A1C" w:rsidP="00D85A1C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16"/>
          <w:szCs w:val="16"/>
          <w:lang w:eastAsia="ar-SA"/>
        </w:rPr>
      </w:pPr>
    </w:p>
    <w:p w:rsidR="00D85A1C" w:rsidRPr="009646D7" w:rsidRDefault="00D85A1C" w:rsidP="00D85A1C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со статьей 44 Федерального закона от 31 июля 2020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года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№ 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У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ставом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Кореновского городского поселения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Кореновского района, администрация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Кореновского городского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поселения Кореновского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                           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района п о с т а н о в л я е т: </w:t>
      </w:r>
    </w:p>
    <w:p w:rsidR="00D85A1C" w:rsidRPr="009646D7" w:rsidRDefault="00D85A1C" w:rsidP="00D85A1C">
      <w:pPr>
        <w:numPr>
          <w:ilvl w:val="0"/>
          <w:numId w:val="30"/>
        </w:numPr>
        <w:tabs>
          <w:tab w:val="left" w:pos="851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C55060">
        <w:rPr>
          <w:rFonts w:eastAsia="Arial"/>
          <w:color w:val="000000"/>
          <w:kern w:val="1"/>
          <w:sz w:val="28"/>
          <w:szCs w:val="28"/>
          <w:lang w:eastAsia="ar-SA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Кореновского городского поселения Кореновского района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>на 202</w:t>
      </w:r>
      <w:r w:rsidR="005C4EC8">
        <w:rPr>
          <w:rFonts w:eastAsia="Arial"/>
          <w:color w:val="000000"/>
          <w:kern w:val="1"/>
          <w:sz w:val="28"/>
          <w:szCs w:val="28"/>
          <w:lang w:eastAsia="ar-SA"/>
        </w:rPr>
        <w:t>4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год (прилагается).</w:t>
      </w:r>
    </w:p>
    <w:p w:rsidR="00D85A1C" w:rsidRDefault="00D85A1C" w:rsidP="00D85A1C">
      <w:pPr>
        <w:numPr>
          <w:ilvl w:val="0"/>
          <w:numId w:val="30"/>
        </w:numPr>
        <w:tabs>
          <w:tab w:val="left" w:pos="851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 w:rsidRPr="0071792B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Общему отделу администрации Кореновского городского поселения Кореновского района (</w:t>
      </w:r>
      <w:r w:rsidR="005C4EC8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Козыренко</w:t>
      </w:r>
      <w:r w:rsidRPr="0071792B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</w:t>
      </w: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</w:t>
      </w:r>
      <w:r w:rsidRPr="0071792B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района в информационно- телекоммуникационной сети «Интернет».</w:t>
      </w:r>
    </w:p>
    <w:p w:rsidR="00D85A1C" w:rsidRDefault="00D85A1C" w:rsidP="00D85A1C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3. </w:t>
      </w:r>
      <w:r w:rsidRPr="00696FA7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               </w:t>
      </w:r>
      <w:r w:rsidRPr="00696FA7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района С.Г. Чепурного.</w:t>
      </w:r>
    </w:p>
    <w:p w:rsidR="00D85A1C" w:rsidRPr="00EC3733" w:rsidRDefault="00D85A1C" w:rsidP="00D85A1C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4</w:t>
      </w:r>
      <w:r w:rsidRPr="00EC3733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 xml:space="preserve">. </w:t>
      </w:r>
      <w:r w:rsidRPr="005F46B1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 xml:space="preserve">Постановление вступает в силу после его официального </w:t>
      </w:r>
      <w:r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опубликования</w:t>
      </w:r>
      <w:r w:rsidRPr="005F46B1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.</w:t>
      </w:r>
    </w:p>
    <w:p w:rsidR="00D85A1C" w:rsidRPr="00084254" w:rsidRDefault="00D85A1C" w:rsidP="00D85A1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85A1C" w:rsidRPr="00084254" w:rsidRDefault="00D85A1C" w:rsidP="00D85A1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F4D0F" w:rsidRDefault="00DF4D0F" w:rsidP="00DF4D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F4D0F" w:rsidRDefault="00DF4D0F" w:rsidP="00DF4D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DF4D0F" w:rsidRDefault="00DF4D0F" w:rsidP="00DF4D0F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М.О. Шутылев</w:t>
      </w:r>
    </w:p>
    <w:p w:rsidR="005C4EC8" w:rsidRDefault="005C4EC8" w:rsidP="005C4EC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</w:t>
      </w:r>
      <w:r w:rsidRPr="0004062E">
        <w:rPr>
          <w:rFonts w:eastAsia="TimesNewRomanPSMT"/>
          <w:sz w:val="28"/>
          <w:szCs w:val="28"/>
        </w:rPr>
        <w:t>РИЛОЖЕНИЕ</w:t>
      </w:r>
      <w:r>
        <w:rPr>
          <w:rFonts w:eastAsia="TimesNewRomanPSMT"/>
          <w:sz w:val="28"/>
          <w:szCs w:val="28"/>
        </w:rPr>
        <w:t xml:space="preserve"> </w:t>
      </w:r>
    </w:p>
    <w:p w:rsidR="005C4EC8" w:rsidRPr="0004062E" w:rsidRDefault="005C4EC8" w:rsidP="005C4EC8">
      <w:pPr>
        <w:ind w:left="4820"/>
        <w:jc w:val="center"/>
        <w:rPr>
          <w:rFonts w:eastAsia="TimesNewRomanPSMT"/>
          <w:sz w:val="28"/>
          <w:szCs w:val="28"/>
        </w:rPr>
      </w:pPr>
    </w:p>
    <w:p w:rsidR="005C4EC8" w:rsidRPr="0004062E" w:rsidRDefault="005C4EC8" w:rsidP="005C4EC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А</w:t>
      </w:r>
    </w:p>
    <w:p w:rsidR="005C4EC8" w:rsidRPr="0004062E" w:rsidRDefault="005C4EC8" w:rsidP="005C4EC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5C4EC8" w:rsidRPr="0004062E" w:rsidRDefault="005C4EC8" w:rsidP="005C4EC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городского поселения</w:t>
      </w:r>
      <w:r w:rsidRPr="0004062E">
        <w:rPr>
          <w:rFonts w:eastAsia="TimesNewRomanPSMT"/>
          <w:sz w:val="28"/>
          <w:szCs w:val="28"/>
        </w:rPr>
        <w:t xml:space="preserve"> </w:t>
      </w:r>
    </w:p>
    <w:p w:rsidR="005C4EC8" w:rsidRPr="0004062E" w:rsidRDefault="005C4EC8" w:rsidP="005C4EC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5C4EC8" w:rsidRDefault="005C4EC8" w:rsidP="005C4EC8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CC4133">
        <w:rPr>
          <w:rFonts w:eastAsia="TimesNewRomanPSMT"/>
          <w:sz w:val="28"/>
          <w:szCs w:val="28"/>
        </w:rPr>
        <w:t>19.12.2023 № 1725</w:t>
      </w:r>
    </w:p>
    <w:p w:rsidR="005C4EC8" w:rsidRPr="00820E7D" w:rsidRDefault="005C4EC8" w:rsidP="005C4EC8">
      <w:pPr>
        <w:ind w:left="4820"/>
        <w:jc w:val="center"/>
        <w:rPr>
          <w:rFonts w:eastAsia="TimesNewRomanPSMT"/>
          <w:sz w:val="28"/>
          <w:szCs w:val="28"/>
        </w:rPr>
      </w:pPr>
    </w:p>
    <w:p w:rsidR="005C4EC8" w:rsidRPr="0044308D" w:rsidRDefault="005C4EC8" w:rsidP="005C4EC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44308D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ПРОГРАММА </w:t>
      </w:r>
    </w:p>
    <w:p w:rsidR="005C4EC8" w:rsidRPr="0044308D" w:rsidRDefault="005C4EC8" w:rsidP="005C4EC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44308D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</w:p>
    <w:p w:rsidR="005C4EC8" w:rsidRPr="0044308D" w:rsidRDefault="005C4EC8" w:rsidP="005C4EC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44308D">
        <w:rPr>
          <w:rFonts w:ascii="Times New Roman CYR" w:hAnsi="Times New Roman CYR" w:cs="Times New Roman CYR"/>
          <w:bCs/>
          <w:color w:val="26282F"/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Кореновского городского поселения Кореновского района на 202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</w:t>
      </w:r>
      <w:r w:rsidRPr="0044308D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год </w:t>
      </w:r>
    </w:p>
    <w:p w:rsidR="005C4EC8" w:rsidRPr="0044308D" w:rsidRDefault="005C4EC8" w:rsidP="005C4EC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5C4EC8" w:rsidRDefault="005C4EC8" w:rsidP="005C4EC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9646D7">
        <w:rPr>
          <w:rFonts w:ascii="Times New Roman CYR" w:hAnsi="Times New Roman CYR" w:cs="Times New Roman CYR"/>
          <w:bCs/>
          <w:color w:val="26282F"/>
          <w:sz w:val="28"/>
          <w:szCs w:val="28"/>
        </w:rPr>
        <w:t>Раздел 1. Общие положения</w:t>
      </w:r>
    </w:p>
    <w:p w:rsidR="005C4EC8" w:rsidRDefault="005C4EC8" w:rsidP="005C4EC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9646D7">
        <w:rPr>
          <w:rFonts w:ascii="Times New Roman CYR" w:hAnsi="Times New Roman CYR" w:cs="Times New Roman CYR"/>
          <w:sz w:val="28"/>
          <w:szCs w:val="28"/>
        </w:rPr>
        <w:t xml:space="preserve">1.1. Программа профилактики рисков причинения вреда (ущерба) охраняемым законом ценностям </w:t>
      </w:r>
      <w:r w:rsidRPr="000B14E3">
        <w:rPr>
          <w:rFonts w:ascii="Times New Roman CYR" w:hAnsi="Times New Roman CYR" w:cs="Times New Roman CYR"/>
          <w:sz w:val="28"/>
          <w:szCs w:val="28"/>
        </w:rPr>
        <w:t xml:space="preserve">при осуществлении 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B14E3">
        <w:rPr>
          <w:rFonts w:ascii="Times New Roman CYR" w:hAnsi="Times New Roman CYR" w:cs="Times New Roman CYR"/>
          <w:sz w:val="28"/>
          <w:szCs w:val="28"/>
        </w:rPr>
        <w:t xml:space="preserve">контроля </w:t>
      </w:r>
      <w:r w:rsidRPr="00222F7B">
        <w:rPr>
          <w:rFonts w:ascii="Times New Roman CYR" w:hAnsi="Times New Roman CYR" w:cs="Times New Roman CYR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Кореновского городского поселения Кореновского района</w:t>
      </w:r>
      <w:r w:rsidRPr="000B14E3">
        <w:rPr>
          <w:rFonts w:ascii="Times New Roman CYR" w:hAnsi="Times New Roman CYR" w:cs="Times New Roman CYR"/>
          <w:sz w:val="28"/>
          <w:szCs w:val="28"/>
        </w:rPr>
        <w:t xml:space="preserve">, предметом которого является </w:t>
      </w:r>
      <w:r w:rsidRPr="000F6A7B">
        <w:rPr>
          <w:rFonts w:ascii="Times New Roman CYR" w:hAnsi="Times New Roman CYR" w:cs="Times New Roman CYR"/>
          <w:sz w:val="28"/>
          <w:szCs w:val="28"/>
        </w:rPr>
        <w:t xml:space="preserve">соблюдение </w:t>
      </w:r>
      <w:r w:rsidRPr="00222F7B">
        <w:rPr>
          <w:rFonts w:ascii="Times New Roman CYR" w:hAnsi="Times New Roman CYR" w:cs="Times New Roman CYR"/>
          <w:sz w:val="28"/>
          <w:szCs w:val="28"/>
        </w:rPr>
        <w:t>единой теплоснабжающей организацией в процессе реализации мероприятий по строительству, реконструкции и (или) модернизации объектов теплоснабжения на территории Кореновского городского поселения Кореновского района,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Программа), </w:t>
      </w:r>
      <w:r w:rsidRPr="000B14E3">
        <w:rPr>
          <w:rFonts w:ascii="Times New Roman CYR" w:hAnsi="Times New Roman CYR" w:cs="Times New Roman CYR"/>
          <w:sz w:val="28"/>
          <w:szCs w:val="28"/>
        </w:rPr>
        <w:t>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4EC8" w:rsidRDefault="005C4EC8" w:rsidP="005C4EC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:rsidR="005C4EC8" w:rsidRDefault="005C4EC8" w:rsidP="005C4EC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9646D7">
        <w:rPr>
          <w:rFonts w:ascii="Times New Roman CYR" w:hAnsi="Times New Roman CYR" w:cs="Times New Roman CYR"/>
          <w:sz w:val="28"/>
          <w:szCs w:val="28"/>
        </w:rPr>
        <w:t>Федеральн</w:t>
      </w:r>
      <w:r>
        <w:rPr>
          <w:rFonts w:ascii="Times New Roman CYR" w:hAnsi="Times New Roman CYR" w:cs="Times New Roman CYR"/>
          <w:sz w:val="28"/>
          <w:szCs w:val="28"/>
        </w:rPr>
        <w:t>ым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от 31 июля 2021 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 248-ФЗ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9646D7">
        <w:rPr>
          <w:rFonts w:ascii="Times New Roman CYR" w:hAnsi="Times New Roman CYR" w:cs="Times New Roman CYR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 (далее – Федеральный закон № 248-ФЗ);</w:t>
      </w:r>
    </w:p>
    <w:p w:rsidR="005C4EC8" w:rsidRDefault="005C4EC8" w:rsidP="005C4EC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:rsidR="005C4EC8" w:rsidRDefault="005C4EC8" w:rsidP="005C4EC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постановлением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25 июня </w:t>
      </w:r>
      <w:r w:rsidR="003D1129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9646D7">
        <w:rPr>
          <w:rFonts w:ascii="Times New Roman CYR" w:hAnsi="Times New Roman CYR" w:cs="Times New Roman CYR"/>
          <w:sz w:val="28"/>
          <w:szCs w:val="28"/>
        </w:rPr>
        <w:t>2021 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 990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9646D7">
        <w:rPr>
          <w:rFonts w:ascii="Times New Roman CYR" w:hAnsi="Times New Roman CYR" w:cs="Times New Roman CYR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5C4EC8" w:rsidRPr="009646D7" w:rsidRDefault="005C4EC8" w:rsidP="005C4EC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Срок реализации Программы – 2024 год. 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C4EC8" w:rsidRPr="009646D7" w:rsidRDefault="005C4EC8" w:rsidP="005C4E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4EC8" w:rsidRPr="000B14E3" w:rsidRDefault="005C4EC8" w:rsidP="005C4E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B14E3">
        <w:rPr>
          <w:rFonts w:ascii="Times New Roman CYR" w:hAnsi="Times New Roman CYR" w:cs="Times New Roman CYR"/>
          <w:bCs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4EC8" w:rsidRPr="00E704C4" w:rsidRDefault="005C4EC8" w:rsidP="005C4E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5C4EC8" w:rsidRPr="000B14E3" w:rsidRDefault="005C4EC8" w:rsidP="005C4EC8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 xml:space="preserve">2.1. Вид муниципального контроля: муниципальный контроль </w:t>
      </w:r>
      <w:r w:rsidRPr="00222F7B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Кореновского городского поселения Кореновского района</w:t>
      </w:r>
      <w:r>
        <w:rPr>
          <w:sz w:val="28"/>
          <w:szCs w:val="28"/>
        </w:rPr>
        <w:t>.</w:t>
      </w:r>
    </w:p>
    <w:p w:rsidR="005C4EC8" w:rsidRDefault="005C4EC8" w:rsidP="005C4EC8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>2.2. Предметом муниципального</w:t>
      </w:r>
      <w:r>
        <w:rPr>
          <w:sz w:val="28"/>
          <w:szCs w:val="28"/>
        </w:rPr>
        <w:t xml:space="preserve"> </w:t>
      </w:r>
      <w:r w:rsidRPr="000B14E3">
        <w:rPr>
          <w:sz w:val="28"/>
          <w:szCs w:val="28"/>
        </w:rPr>
        <w:t xml:space="preserve">контроля </w:t>
      </w:r>
      <w:r w:rsidRPr="00397212">
        <w:rPr>
          <w:sz w:val="28"/>
          <w:szCs w:val="28"/>
        </w:rPr>
        <w:t xml:space="preserve">является </w:t>
      </w:r>
      <w:r w:rsidRPr="000F1FE6">
        <w:rPr>
          <w:sz w:val="28"/>
          <w:szCs w:val="28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на территории Кореновского городского поселения Кореновского района,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                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5C4EC8" w:rsidRPr="00B45D63" w:rsidRDefault="005C4EC8" w:rsidP="005C4EC8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B14E3">
        <w:rPr>
          <w:sz w:val="28"/>
          <w:szCs w:val="28"/>
        </w:rPr>
        <w:t xml:space="preserve">2.3. Обязательные требования, требования, установленные муниципальными правовыми актами, регламентированы решением Совета </w:t>
      </w:r>
      <w:r>
        <w:rPr>
          <w:sz w:val="28"/>
          <w:szCs w:val="28"/>
        </w:rPr>
        <w:t>Кореновского городского</w:t>
      </w:r>
      <w:r w:rsidRPr="00A84371">
        <w:rPr>
          <w:sz w:val="28"/>
          <w:szCs w:val="28"/>
        </w:rPr>
        <w:t xml:space="preserve"> поселения Кореновского </w:t>
      </w:r>
      <w:r w:rsidRPr="00A17BD7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 декабря</w:t>
      </w:r>
      <w:r w:rsidRPr="00A17BD7">
        <w:rPr>
          <w:sz w:val="28"/>
          <w:szCs w:val="28"/>
        </w:rPr>
        <w:t xml:space="preserve"> </w:t>
      </w:r>
      <w:r w:rsidR="003D1129">
        <w:rPr>
          <w:sz w:val="28"/>
          <w:szCs w:val="28"/>
        </w:rPr>
        <w:t xml:space="preserve">                     </w:t>
      </w:r>
      <w:r w:rsidRPr="00A17BD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A17BD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249</w:t>
      </w:r>
      <w:r w:rsidRPr="00A17BD7">
        <w:rPr>
          <w:sz w:val="28"/>
          <w:szCs w:val="28"/>
        </w:rPr>
        <w:t xml:space="preserve"> «</w:t>
      </w:r>
      <w:r w:rsidRPr="00BA600F">
        <w:rPr>
          <w:bCs/>
          <w:color w:val="000000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Кореновского городского поселения Кореновского района</w:t>
      </w:r>
      <w:r w:rsidRPr="000B14E3">
        <w:rPr>
          <w:bCs/>
          <w:color w:val="000000"/>
          <w:sz w:val="28"/>
          <w:szCs w:val="28"/>
        </w:rPr>
        <w:t>»</w:t>
      </w:r>
      <w:r w:rsidRPr="000B14E3">
        <w:rPr>
          <w:sz w:val="28"/>
          <w:szCs w:val="28"/>
        </w:rPr>
        <w:t>.</w:t>
      </w:r>
    </w:p>
    <w:p w:rsidR="005C4EC8" w:rsidRPr="000B14E3" w:rsidRDefault="005C4EC8" w:rsidP="005C4EC8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 xml:space="preserve">2.4. Объектами муниципального контроля, предметом которого является </w:t>
      </w:r>
      <w:r w:rsidRPr="00B45D63">
        <w:rPr>
          <w:sz w:val="28"/>
          <w:szCs w:val="28"/>
        </w:rPr>
        <w:t xml:space="preserve">соблюдение </w:t>
      </w:r>
      <w:r w:rsidRPr="00BA600F">
        <w:rPr>
          <w:sz w:val="28"/>
          <w:szCs w:val="28"/>
        </w:rPr>
        <w:t>единой теплоснабжающей организацией обязательств по строительству, реконструкции и (или) модернизации объектов теплоснабжения на территории Кореновского городского поселения Кореновского района</w:t>
      </w:r>
      <w:r>
        <w:rPr>
          <w:sz w:val="28"/>
          <w:szCs w:val="28"/>
        </w:rPr>
        <w:t>, являются:</w:t>
      </w:r>
    </w:p>
    <w:p w:rsidR="005C4EC8" w:rsidRPr="00BA600F" w:rsidRDefault="005C4EC8" w:rsidP="005C4EC8">
      <w:pPr>
        <w:tabs>
          <w:tab w:val="left" w:pos="1500"/>
        </w:tabs>
        <w:ind w:firstLine="709"/>
        <w:contextualSpacing/>
        <w:jc w:val="both"/>
        <w:rPr>
          <w:sz w:val="28"/>
          <w:szCs w:val="28"/>
        </w:rPr>
      </w:pPr>
      <w:r w:rsidRPr="00BA600F">
        <w:rPr>
          <w:sz w:val="28"/>
          <w:szCs w:val="28"/>
        </w:rPr>
        <w:t xml:space="preserve">а) деятельность, действия (бездействие) единой теплоснабжающей организации (далее также – контролируемое лицо) по исполнению обязательств, в рамках которых должны соблюдаться обязательные требования, указанные в части 3 статьи 23.7 Федерального закона от 27 июля 2010 года </w:t>
      </w:r>
      <w:r w:rsidR="003D1129">
        <w:rPr>
          <w:sz w:val="28"/>
          <w:szCs w:val="28"/>
        </w:rPr>
        <w:t xml:space="preserve">                 </w:t>
      </w:r>
      <w:r w:rsidRPr="00BA600F">
        <w:rPr>
          <w:sz w:val="28"/>
          <w:szCs w:val="28"/>
        </w:rPr>
        <w:t xml:space="preserve">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</w:t>
      </w:r>
      <w:r w:rsidRPr="00BA600F">
        <w:rPr>
          <w:sz w:val="28"/>
          <w:szCs w:val="28"/>
        </w:rPr>
        <w:lastRenderedPageBreak/>
        <w:t>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:rsidR="005C4EC8" w:rsidRPr="00BA600F" w:rsidRDefault="005C4EC8" w:rsidP="005C4EC8">
      <w:pPr>
        <w:tabs>
          <w:tab w:val="left" w:pos="1500"/>
        </w:tabs>
        <w:ind w:firstLine="709"/>
        <w:contextualSpacing/>
        <w:jc w:val="both"/>
        <w:rPr>
          <w:sz w:val="28"/>
          <w:szCs w:val="28"/>
        </w:rPr>
      </w:pPr>
      <w:r w:rsidRPr="00BA600F">
        <w:rPr>
          <w:sz w:val="28"/>
          <w:szCs w:val="28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 июля 2010 года № 190-ФЗ «О теплоснабжении»;</w:t>
      </w:r>
    </w:p>
    <w:p w:rsidR="005C4EC8" w:rsidRDefault="005C4EC8" w:rsidP="005C4EC8">
      <w:pPr>
        <w:tabs>
          <w:tab w:val="left" w:pos="1500"/>
        </w:tabs>
        <w:ind w:firstLine="709"/>
        <w:contextualSpacing/>
        <w:jc w:val="both"/>
        <w:rPr>
          <w:sz w:val="28"/>
          <w:szCs w:val="28"/>
        </w:rPr>
      </w:pPr>
      <w:r w:rsidRPr="00BA600F">
        <w:rPr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 указанные в части 3 статьи 23.7 Федерального закона от 27 июля 2010 года № 190-ФЗ «О теплоснабжении».</w:t>
      </w:r>
    </w:p>
    <w:p w:rsidR="005C4EC8" w:rsidRPr="000B14E3" w:rsidRDefault="005C4EC8" w:rsidP="005C4EC8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>2.5. В качестве подконтрольных субъектов выступают граждане и организации, указанные в статье 31 Федерального закона №</w:t>
      </w:r>
      <w:r>
        <w:rPr>
          <w:sz w:val="28"/>
          <w:szCs w:val="28"/>
        </w:rPr>
        <w:t xml:space="preserve"> </w:t>
      </w:r>
      <w:r w:rsidRPr="000B14E3">
        <w:rPr>
          <w:sz w:val="28"/>
          <w:szCs w:val="28"/>
        </w:rPr>
        <w:t>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контролю, предметом которого является</w:t>
      </w:r>
      <w:r>
        <w:rPr>
          <w:sz w:val="28"/>
          <w:szCs w:val="28"/>
        </w:rPr>
        <w:t xml:space="preserve"> </w:t>
      </w:r>
      <w:r w:rsidRPr="00BA600F">
        <w:rPr>
          <w:sz w:val="28"/>
          <w:szCs w:val="28"/>
        </w:rPr>
        <w:t>соблюдение единой теплоснабжающей организацией обязательств по строительству, реконструкции и (или) модернизации объектов теплоснабжения на территории Кореновского городского поселения Кореновского района</w:t>
      </w:r>
      <w:r>
        <w:rPr>
          <w:sz w:val="28"/>
          <w:szCs w:val="28"/>
        </w:rPr>
        <w:t>.</w:t>
      </w:r>
    </w:p>
    <w:p w:rsidR="005C4EC8" w:rsidRPr="000B14E3" w:rsidRDefault="005C4EC8" w:rsidP="005C4EC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B14E3">
        <w:rPr>
          <w:sz w:val="28"/>
          <w:szCs w:val="28"/>
        </w:rPr>
        <w:t>2.6.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5C4EC8" w:rsidRPr="000B14E3" w:rsidRDefault="005C4EC8" w:rsidP="005C4EC8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C4EC8" w:rsidRPr="00E704C4" w:rsidRDefault="005C4EC8" w:rsidP="005C4E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3. Цели и задачи реализации Программы</w:t>
      </w:r>
    </w:p>
    <w:p w:rsidR="005C4EC8" w:rsidRPr="00E704C4" w:rsidRDefault="005C4EC8" w:rsidP="005C4E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3.1. Целями реализации Программы являются: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ваний и принятие мер к обеспече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5C4EC8" w:rsidRPr="00E704C4" w:rsidRDefault="005C4EC8" w:rsidP="005C4E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5C4EC8" w:rsidRPr="00E704C4" w:rsidRDefault="005C4EC8" w:rsidP="005C4E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4. Перечень профилактических мероприятий, сроки (периодичность) их</w:t>
      </w:r>
    </w:p>
    <w:p w:rsidR="005C4EC8" w:rsidRPr="00E704C4" w:rsidRDefault="005C4EC8" w:rsidP="005C4E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5C4EC8" w:rsidRPr="00E704C4" w:rsidRDefault="005C4EC8" w:rsidP="005C4E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4.1. В соответствии со статьей 44 Федерального закона от 31 июля 2020 г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ода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в 202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4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году будут проводиться следующие профилактические мероприятия: </w:t>
      </w:r>
    </w:p>
    <w:p w:rsidR="005C4EC8" w:rsidRPr="00BA600F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BA600F"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:rsidR="005C4EC8" w:rsidRPr="00BA600F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BA600F">
        <w:rPr>
          <w:rFonts w:ascii="Times New Roman CYR" w:hAnsi="Times New Roman CYR" w:cs="Times New Roman CYR"/>
          <w:bCs/>
          <w:color w:val="26282F"/>
          <w:sz w:val="28"/>
          <w:szCs w:val="28"/>
        </w:rPr>
        <w:t>2) объявление предостережения;</w:t>
      </w:r>
    </w:p>
    <w:p w:rsidR="005C4EC8" w:rsidRPr="00BA600F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BA600F">
        <w:rPr>
          <w:rFonts w:ascii="Times New Roman CYR" w:hAnsi="Times New Roman CYR" w:cs="Times New Roman CYR"/>
          <w:bCs/>
          <w:color w:val="26282F"/>
          <w:sz w:val="28"/>
          <w:szCs w:val="28"/>
        </w:rPr>
        <w:t>3) консультирование;</w:t>
      </w:r>
    </w:p>
    <w:p w:rsidR="005C4EC8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BA600F">
        <w:rPr>
          <w:rFonts w:ascii="Times New Roman CYR" w:hAnsi="Times New Roman CYR" w:cs="Times New Roman CYR"/>
          <w:bCs/>
          <w:color w:val="26282F"/>
          <w:sz w:val="28"/>
          <w:szCs w:val="28"/>
        </w:rPr>
        <w:t>4) профилактический визит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4.2. Перечень профилактических мероприят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ий с указанием сроков (периодич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ности) их проведения, ответственных за их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осуществление указаны в таблице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.</w:t>
      </w:r>
    </w:p>
    <w:p w:rsidR="005C4EC8" w:rsidRDefault="005C4EC8" w:rsidP="005C4E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5C4EC8" w:rsidRPr="00E704C4" w:rsidRDefault="005C4EC8" w:rsidP="005C4E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:rsidR="005C4EC8" w:rsidRPr="00E704C4" w:rsidRDefault="005C4EC8" w:rsidP="005C4E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5C4EC8" w:rsidRDefault="005C4EC8" w:rsidP="005C4E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5C4EC8" w:rsidRPr="00E704C4" w:rsidRDefault="005C4EC8" w:rsidP="005C4E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5C4EC8" w:rsidRPr="009236D4" w:rsidTr="004A2C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C8" w:rsidRPr="009236D4" w:rsidRDefault="005C4EC8" w:rsidP="004A2C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236D4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5C4EC8" w:rsidRPr="009236D4" w:rsidRDefault="005C4EC8" w:rsidP="004A2C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C8" w:rsidRPr="009236D4" w:rsidRDefault="005C4EC8" w:rsidP="004A2C17">
            <w:pPr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C8" w:rsidRPr="009236D4" w:rsidRDefault="005C4EC8" w:rsidP="004A2C17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4EC8" w:rsidRPr="00A84371" w:rsidRDefault="005C4EC8" w:rsidP="004A2C17">
            <w:pPr>
              <w:pStyle w:val="af1"/>
              <w:jc w:val="center"/>
            </w:pPr>
            <w:r w:rsidRPr="00A84371">
              <w:t>Структурное подразделение, ответственное за реализацию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C8" w:rsidRPr="009236D4" w:rsidRDefault="005C4EC8" w:rsidP="004A2C1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36D4">
              <w:rPr>
                <w:rFonts w:eastAsia="Calibri"/>
                <w:bCs/>
                <w:sz w:val="24"/>
                <w:szCs w:val="24"/>
              </w:rPr>
              <w:t>Сроки</w:t>
            </w:r>
          </w:p>
          <w:p w:rsidR="005C4EC8" w:rsidRPr="009236D4" w:rsidRDefault="005C4EC8" w:rsidP="004A2C17">
            <w:pPr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5C4EC8" w:rsidRPr="009236D4" w:rsidTr="004A2C1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9236D4" w:rsidRDefault="005C4EC8" w:rsidP="004A2C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9236D4" w:rsidRDefault="005C4EC8" w:rsidP="004A2C1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C7DD2">
              <w:rPr>
                <w:rFonts w:eastAsia="Calibri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C7DD2" w:rsidRDefault="005C4EC8" w:rsidP="004A2C17">
            <w:pPr>
              <w:ind w:firstLine="36"/>
              <w:rPr>
                <w:rFonts w:eastAsia="Calibri"/>
                <w:bCs/>
                <w:sz w:val="24"/>
                <w:szCs w:val="24"/>
              </w:rPr>
            </w:pPr>
            <w:r w:rsidRPr="00DC7DD2">
              <w:rPr>
                <w:rFonts w:eastAsia="Calibri"/>
                <w:bCs/>
                <w:sz w:val="24"/>
                <w:szCs w:val="24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Кореновского городского поселения Кореновского района:</w:t>
            </w:r>
          </w:p>
          <w:p w:rsidR="005C4EC8" w:rsidRPr="00DC7DD2" w:rsidRDefault="005C4EC8" w:rsidP="004A2C17">
            <w:pPr>
              <w:ind w:firstLine="36"/>
              <w:rPr>
                <w:rFonts w:eastAsia="Calibri"/>
                <w:bCs/>
                <w:sz w:val="24"/>
                <w:szCs w:val="24"/>
              </w:rPr>
            </w:pPr>
            <w:r w:rsidRPr="00DC7DD2">
              <w:rPr>
                <w:rFonts w:eastAsia="Calibri"/>
                <w:bCs/>
                <w:sz w:val="24"/>
                <w:szCs w:val="24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5C4EC8" w:rsidRPr="00DC7DD2" w:rsidRDefault="005C4EC8" w:rsidP="004A2C17">
            <w:pPr>
              <w:ind w:firstLine="36"/>
              <w:rPr>
                <w:rFonts w:eastAsia="Calibri"/>
                <w:bCs/>
                <w:sz w:val="24"/>
                <w:szCs w:val="24"/>
              </w:rPr>
            </w:pPr>
            <w:r w:rsidRPr="00DC7DD2">
              <w:rPr>
                <w:rFonts w:eastAsia="Calibri"/>
                <w:bCs/>
                <w:sz w:val="24"/>
                <w:szCs w:val="24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5C4EC8" w:rsidRPr="009236D4" w:rsidRDefault="005C4EC8" w:rsidP="004A2C17">
            <w:pPr>
              <w:ind w:firstLine="36"/>
              <w:rPr>
                <w:rFonts w:eastAsia="Calibri"/>
                <w:bCs/>
                <w:sz w:val="24"/>
                <w:szCs w:val="24"/>
              </w:rPr>
            </w:pPr>
            <w:r w:rsidRPr="00DC7DD2">
              <w:rPr>
                <w:rFonts w:eastAsia="Calibri"/>
                <w:bCs/>
                <w:sz w:val="24"/>
                <w:szCs w:val="24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4EC8" w:rsidRPr="00A84371" w:rsidRDefault="005C4EC8" w:rsidP="004A2C17">
            <w:pPr>
              <w:pStyle w:val="af1"/>
              <w:jc w:val="center"/>
            </w:pPr>
            <w:r w:rsidRPr="00DC7DD2"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2398F" w:rsidRDefault="005C4EC8" w:rsidP="004A2C17">
            <w:pPr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398F">
              <w:rPr>
                <w:sz w:val="24"/>
                <w:szCs w:val="24"/>
                <w:lang w:eastAsia="en-US"/>
              </w:rPr>
              <w:t>1 раз в квартал</w:t>
            </w:r>
          </w:p>
          <w:p w:rsidR="005C4EC8" w:rsidRPr="009236D4" w:rsidRDefault="005C4EC8" w:rsidP="004A2C1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5C4EC8" w:rsidRPr="009236D4" w:rsidTr="004A2C1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Default="005C4EC8" w:rsidP="004A2C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C7DD2" w:rsidRDefault="005C4EC8" w:rsidP="004A2C1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C7DD2" w:rsidRDefault="005C4EC8" w:rsidP="004A2C17">
            <w:pPr>
              <w:ind w:firstLine="36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D2398F">
              <w:rPr>
                <w:sz w:val="24"/>
                <w:szCs w:val="24"/>
                <w:lang w:eastAsia="en-US"/>
              </w:rPr>
              <w:t>. Программы профилактики рисков причинения вреда.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4EC8" w:rsidRPr="00DC7DD2" w:rsidRDefault="005C4EC8" w:rsidP="004A2C17">
            <w:pPr>
              <w:pStyle w:val="af1"/>
              <w:jc w:val="center"/>
            </w:pPr>
            <w:r w:rsidRPr="00DC7DD2"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2398F" w:rsidRDefault="005C4EC8" w:rsidP="004A2C17">
            <w:pPr>
              <w:jc w:val="center"/>
              <w:rPr>
                <w:sz w:val="24"/>
                <w:szCs w:val="24"/>
                <w:lang w:eastAsia="en-US"/>
              </w:rPr>
            </w:pPr>
            <w:r w:rsidRPr="00D2398F">
              <w:rPr>
                <w:sz w:val="24"/>
                <w:szCs w:val="24"/>
                <w:lang w:eastAsia="en-US"/>
              </w:rPr>
              <w:t>не позднее 25 декабря предшествующего года</w:t>
            </w:r>
          </w:p>
          <w:p w:rsidR="005C4EC8" w:rsidRPr="00D2398F" w:rsidRDefault="005C4EC8" w:rsidP="004A2C17">
            <w:pPr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5C4EC8" w:rsidRPr="009236D4" w:rsidTr="004A2C17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Default="005C4EC8" w:rsidP="004A2C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C7DD2" w:rsidRDefault="005C4EC8" w:rsidP="004A2C1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Default="005C4EC8" w:rsidP="004A2C17">
            <w:pPr>
              <w:ind w:firstLine="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D2398F">
              <w:rPr>
                <w:sz w:val="24"/>
                <w:szCs w:val="24"/>
                <w:lang w:eastAsia="en-US"/>
              </w:rPr>
              <w:t>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4EC8" w:rsidRPr="00DC7DD2" w:rsidRDefault="005C4EC8" w:rsidP="004A2C17">
            <w:pPr>
              <w:pStyle w:val="af1"/>
              <w:jc w:val="center"/>
            </w:pPr>
            <w:r w:rsidRPr="00D2398F">
              <w:rPr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2398F" w:rsidRDefault="005C4EC8" w:rsidP="004A2C17">
            <w:pPr>
              <w:jc w:val="center"/>
              <w:rPr>
                <w:sz w:val="24"/>
                <w:szCs w:val="24"/>
                <w:lang w:eastAsia="en-US"/>
              </w:rPr>
            </w:pPr>
            <w:r w:rsidRPr="00D2398F">
              <w:rPr>
                <w:sz w:val="24"/>
                <w:szCs w:val="24"/>
                <w:lang w:eastAsia="en-US"/>
              </w:rPr>
              <w:t>1 раз в год</w:t>
            </w:r>
          </w:p>
        </w:tc>
      </w:tr>
      <w:tr w:rsidR="005C4EC8" w:rsidRPr="009236D4" w:rsidTr="004A2C17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Default="005C4EC8" w:rsidP="004A2C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C7DD2" w:rsidRDefault="005C4EC8" w:rsidP="004A2C1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Default="005C4EC8" w:rsidP="004A2C17">
            <w:pPr>
              <w:ind w:firstLine="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D2398F">
              <w:rPr>
                <w:sz w:val="24"/>
                <w:szCs w:val="24"/>
                <w:lang w:eastAsia="en-US"/>
              </w:rPr>
              <w:t>. Перечень сведений, которые могут запрашиваться у контролируемого лица.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4EC8" w:rsidRPr="00DC7DD2" w:rsidRDefault="005C4EC8" w:rsidP="004A2C17">
            <w:pPr>
              <w:pStyle w:val="af1"/>
              <w:jc w:val="center"/>
            </w:pPr>
            <w:r w:rsidRPr="00D2398F">
              <w:rPr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2398F" w:rsidRDefault="005C4EC8" w:rsidP="004A2C17">
            <w:pPr>
              <w:jc w:val="center"/>
              <w:rPr>
                <w:sz w:val="24"/>
                <w:szCs w:val="24"/>
                <w:lang w:eastAsia="en-US"/>
              </w:rPr>
            </w:pPr>
            <w:r w:rsidRPr="00D2398F">
              <w:rPr>
                <w:sz w:val="24"/>
                <w:szCs w:val="24"/>
                <w:lang w:eastAsia="en-US"/>
              </w:rPr>
              <w:t>1 раз в год</w:t>
            </w:r>
          </w:p>
        </w:tc>
      </w:tr>
      <w:tr w:rsidR="005C4EC8" w:rsidRPr="009236D4" w:rsidTr="004A2C17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Default="005C4EC8" w:rsidP="004A2C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C7DD2" w:rsidRDefault="005C4EC8" w:rsidP="004A2C1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Default="005C4EC8" w:rsidP="004A2C17">
            <w:pPr>
              <w:ind w:firstLine="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D2398F">
              <w:rPr>
                <w:sz w:val="24"/>
                <w:szCs w:val="24"/>
                <w:lang w:eastAsia="en-US"/>
              </w:rPr>
              <w:t>. Проверочных листов.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4EC8" w:rsidRPr="00DC7DD2" w:rsidRDefault="005C4EC8" w:rsidP="004A2C17">
            <w:pPr>
              <w:pStyle w:val="af1"/>
              <w:jc w:val="center"/>
            </w:pPr>
            <w:r w:rsidRPr="00D2398F">
              <w:rPr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2398F" w:rsidRDefault="005C4EC8" w:rsidP="004A2C17">
            <w:pPr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2398F">
              <w:rPr>
                <w:sz w:val="24"/>
                <w:szCs w:val="24"/>
                <w:lang w:eastAsia="en-US"/>
              </w:rPr>
              <w:t>не позднее 5 рабо</w:t>
            </w:r>
            <w:r>
              <w:rPr>
                <w:sz w:val="24"/>
                <w:szCs w:val="24"/>
                <w:lang w:eastAsia="en-US"/>
              </w:rPr>
              <w:t>чих дней после их утверждения</w:t>
            </w:r>
          </w:p>
          <w:p w:rsidR="005C4EC8" w:rsidRPr="00D2398F" w:rsidRDefault="005C4EC8" w:rsidP="004A2C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4EC8" w:rsidRPr="009236D4" w:rsidTr="004A2C17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Default="005C4EC8" w:rsidP="004A2C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C7DD2" w:rsidRDefault="005C4EC8" w:rsidP="004A2C1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Default="005C4EC8" w:rsidP="004A2C17">
            <w:pPr>
              <w:ind w:firstLine="36"/>
              <w:rPr>
                <w:sz w:val="24"/>
                <w:szCs w:val="24"/>
                <w:lang w:eastAsia="en-US"/>
              </w:rPr>
            </w:pPr>
            <w:r w:rsidRPr="00D2398F">
              <w:rPr>
                <w:sz w:val="24"/>
                <w:szCs w:val="24"/>
                <w:lang w:eastAsia="en-US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C7DD2" w:rsidRDefault="005C4EC8" w:rsidP="004A2C17">
            <w:pPr>
              <w:pStyle w:val="af1"/>
              <w:jc w:val="center"/>
            </w:pPr>
            <w:r w:rsidRPr="00D2398F">
              <w:rPr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2398F" w:rsidRDefault="005C4EC8" w:rsidP="004A2C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реже 1 раз в год</w:t>
            </w:r>
          </w:p>
        </w:tc>
      </w:tr>
      <w:tr w:rsidR="005C4EC8" w:rsidRPr="009236D4" w:rsidTr="004A2C17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Default="005C4EC8" w:rsidP="004A2C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C7DD2" w:rsidRDefault="005C4EC8" w:rsidP="004A2C1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1F06">
              <w:rPr>
                <w:rFonts w:eastAsia="Calibri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2398F" w:rsidRDefault="005C4EC8" w:rsidP="004A2C17">
            <w:pPr>
              <w:ind w:firstLine="36"/>
              <w:rPr>
                <w:sz w:val="24"/>
                <w:szCs w:val="24"/>
                <w:lang w:eastAsia="en-US"/>
              </w:rPr>
            </w:pPr>
            <w:r w:rsidRPr="00D2398F">
              <w:rPr>
                <w:sz w:val="24"/>
                <w:szCs w:val="24"/>
                <w:lang w:eastAsia="en-US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D2398F">
              <w:rPr>
                <w:sz w:val="24"/>
                <w:szCs w:val="24"/>
                <w:lang w:eastAsia="en-US"/>
              </w:rPr>
              <w:br/>
              <w:t>при осуществлении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2398F" w:rsidRDefault="005C4EC8" w:rsidP="004A2C17">
            <w:pPr>
              <w:pStyle w:val="af1"/>
              <w:jc w:val="center"/>
              <w:rPr>
                <w:lang w:eastAsia="en-US"/>
              </w:rPr>
            </w:pPr>
            <w:r w:rsidRPr="00D2398F">
              <w:rPr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Default="005C4EC8" w:rsidP="004A2C17">
            <w:pPr>
              <w:jc w:val="center"/>
              <w:rPr>
                <w:sz w:val="24"/>
                <w:szCs w:val="24"/>
                <w:lang w:eastAsia="en-US"/>
              </w:rPr>
            </w:pPr>
            <w:r w:rsidRPr="00D2398F">
              <w:rPr>
                <w:sz w:val="24"/>
                <w:szCs w:val="24"/>
                <w:lang w:eastAsia="en-US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</w:tr>
      <w:tr w:rsidR="005C4EC8" w:rsidRPr="009236D4" w:rsidTr="004A2C17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9236D4" w:rsidRDefault="005C4EC8" w:rsidP="004A2C1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9236D4" w:rsidRDefault="005C4EC8" w:rsidP="004A2C17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D2398F" w:rsidRDefault="005C4EC8" w:rsidP="004A2C17">
            <w:pPr>
              <w:adjustRightInd w:val="0"/>
              <w:ind w:firstLine="152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D2398F">
              <w:rPr>
                <w:sz w:val="24"/>
                <w:szCs w:val="24"/>
                <w:lang w:eastAsia="en-US"/>
              </w:rPr>
              <w:t>Консультирование осуществляется по вопросам:</w:t>
            </w:r>
          </w:p>
          <w:p w:rsidR="005C4EC8" w:rsidRPr="00D2398F" w:rsidRDefault="005C4EC8" w:rsidP="004A2C17">
            <w:pPr>
              <w:adjustRightInd w:val="0"/>
              <w:ind w:firstLine="152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D2398F">
              <w:rPr>
                <w:sz w:val="24"/>
                <w:szCs w:val="24"/>
                <w:lang w:eastAsia="en-US"/>
              </w:rPr>
              <w:t>1. Организации и осуществления муниципального контроля.</w:t>
            </w:r>
          </w:p>
          <w:p w:rsidR="005C4EC8" w:rsidRPr="00D2398F" w:rsidRDefault="005C4EC8" w:rsidP="004A2C17">
            <w:pPr>
              <w:adjustRightInd w:val="0"/>
              <w:ind w:firstLine="152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D2398F">
              <w:rPr>
                <w:sz w:val="24"/>
                <w:szCs w:val="24"/>
                <w:lang w:eastAsia="en-US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5C4EC8" w:rsidRPr="009236D4" w:rsidRDefault="005C4EC8" w:rsidP="004A2C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2398F">
              <w:rPr>
                <w:sz w:val="24"/>
                <w:szCs w:val="24"/>
                <w:lang w:eastAsia="en-US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9236D4" w:rsidRDefault="005C4EC8" w:rsidP="004A2C17">
            <w:pPr>
              <w:rPr>
                <w:rFonts w:eastAsia="Calibri"/>
                <w:sz w:val="24"/>
                <w:szCs w:val="24"/>
              </w:rPr>
            </w:pPr>
            <w:r w:rsidRPr="00D2398F">
              <w:rPr>
                <w:sz w:val="24"/>
                <w:szCs w:val="24"/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9236D4" w:rsidRDefault="005C4EC8" w:rsidP="004A2C17">
            <w:pPr>
              <w:jc w:val="center"/>
              <w:rPr>
                <w:sz w:val="24"/>
                <w:szCs w:val="24"/>
              </w:rPr>
            </w:pPr>
            <w:r w:rsidRPr="00D2398F">
              <w:rPr>
                <w:sz w:val="24"/>
                <w:szCs w:val="24"/>
                <w:lang w:eastAsia="en-US"/>
              </w:rPr>
              <w:t>по запросу, 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</w:t>
            </w:r>
          </w:p>
        </w:tc>
      </w:tr>
      <w:tr w:rsidR="005C4EC8" w:rsidRPr="009236D4" w:rsidTr="004A2C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9236D4" w:rsidRDefault="005C4EC8" w:rsidP="004A2C1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9236D4" w:rsidRDefault="005C4EC8" w:rsidP="004A2C17">
            <w:pPr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9236D4" w:rsidRDefault="005C4EC8" w:rsidP="004A2C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2398F">
              <w:rPr>
                <w:sz w:val="24"/>
                <w:szCs w:val="24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9236D4" w:rsidRDefault="005C4EC8" w:rsidP="004A2C17">
            <w:pPr>
              <w:rPr>
                <w:rFonts w:eastAsia="Calibri"/>
                <w:sz w:val="24"/>
                <w:szCs w:val="24"/>
              </w:rPr>
            </w:pPr>
            <w:r w:rsidRPr="00D2398F">
              <w:rPr>
                <w:sz w:val="24"/>
                <w:szCs w:val="24"/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C8" w:rsidRPr="009236D4" w:rsidRDefault="005C4EC8" w:rsidP="004A2C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2398F">
              <w:rPr>
                <w:sz w:val="24"/>
                <w:szCs w:val="24"/>
                <w:lang w:eastAsia="en-US"/>
              </w:rPr>
              <w:t>4 квартал года</w:t>
            </w:r>
          </w:p>
        </w:tc>
      </w:tr>
    </w:tbl>
    <w:p w:rsidR="005C4EC8" w:rsidRPr="00E704C4" w:rsidRDefault="005C4EC8" w:rsidP="005C4E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5C4EC8" w:rsidRPr="00E704C4" w:rsidRDefault="005C4EC8" w:rsidP="005C4E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5C4EC8" w:rsidRPr="00E704C4" w:rsidRDefault="005C4EC8" w:rsidP="005C4E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5. Показатели результативности и эффективности Программы</w:t>
      </w:r>
    </w:p>
    <w:p w:rsidR="005C4EC8" w:rsidRPr="00E704C4" w:rsidRDefault="005C4EC8" w:rsidP="005C4E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5C4EC8" w:rsidRPr="00E704C4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10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марта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202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336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«</w:t>
      </w:r>
      <w:r w:rsidRP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» ограничений на контрольные мероприятия.</w:t>
      </w:r>
      <w:r w:rsidRPr="005553AC">
        <w:t xml:space="preserve"> </w:t>
      </w:r>
    </w:p>
    <w:p w:rsidR="005C4EC8" w:rsidRDefault="005C4EC8" w:rsidP="005C4EC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5.2. Сведения о достижении показателей результативности и эффективности Программы включаются администрацией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Кореновского городского поселения Кореновского района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5C4EC8" w:rsidRDefault="005C4EC8" w:rsidP="005C4E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EC8" w:rsidRDefault="005C4EC8" w:rsidP="005C4E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EC8" w:rsidRDefault="005C4EC8" w:rsidP="005C4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5C4EC8" w:rsidRDefault="005C4EC8" w:rsidP="005C4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хозяйства, благоустройства </w:t>
      </w:r>
    </w:p>
    <w:p w:rsidR="005C4EC8" w:rsidRDefault="005C4EC8" w:rsidP="005C4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транспорта администрации</w:t>
      </w:r>
    </w:p>
    <w:p w:rsidR="005C4EC8" w:rsidRDefault="005C4EC8" w:rsidP="005C4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</w:t>
      </w:r>
      <w:r w:rsidRPr="00F254E3">
        <w:rPr>
          <w:sz w:val="28"/>
          <w:szCs w:val="28"/>
        </w:rPr>
        <w:t xml:space="preserve"> поселения </w:t>
      </w:r>
    </w:p>
    <w:p w:rsidR="005C4EC8" w:rsidRPr="004A07C8" w:rsidRDefault="005C4EC8" w:rsidP="005C4EC8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                               </w:t>
      </w:r>
      <w:r>
        <w:rPr>
          <w:sz w:val="28"/>
          <w:szCs w:val="28"/>
        </w:rPr>
        <w:t xml:space="preserve">    </w:t>
      </w:r>
      <w:r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Ю.Н. Гребенев</w:t>
      </w:r>
    </w:p>
    <w:p w:rsidR="005C4EC8" w:rsidRDefault="005C4EC8" w:rsidP="005C4EC8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p w:rsidR="005C4EC8" w:rsidRDefault="005C4EC8" w:rsidP="005C4EC8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p w:rsidR="005C4EC8" w:rsidRDefault="005C4EC8" w:rsidP="005C4EC8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p w:rsidR="005C4EC8" w:rsidRDefault="005C4EC8" w:rsidP="005C4EC8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p w:rsidR="005C4EC8" w:rsidRDefault="005C4EC8" w:rsidP="005C4EC8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p w:rsidR="005C4EC8" w:rsidRDefault="005C4EC8" w:rsidP="005C4EC8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p w:rsidR="005C4EC8" w:rsidRDefault="005C4EC8" w:rsidP="005C4EC8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p w:rsidR="005C4EC8" w:rsidRDefault="005C4EC8" w:rsidP="005C4EC8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p w:rsidR="005C4EC8" w:rsidRDefault="005C4EC8" w:rsidP="005C4EC8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p w:rsidR="005C4EC8" w:rsidRDefault="005C4EC8" w:rsidP="005C4EC8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p w:rsidR="005C4EC8" w:rsidRDefault="005C4EC8" w:rsidP="005C4EC8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p w:rsidR="005C4EC8" w:rsidRDefault="005C4EC8" w:rsidP="005C4EC8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p w:rsidR="00D85A1C" w:rsidRDefault="00D85A1C" w:rsidP="00FB68BE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p w:rsidR="00D85A1C" w:rsidRDefault="00D85A1C" w:rsidP="00FB68BE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hi-IN"/>
        </w:rPr>
      </w:pPr>
    </w:p>
    <w:sectPr w:rsidR="00D85A1C" w:rsidSect="00084254">
      <w:headerReference w:type="default" r:id="rId9"/>
      <w:pgSz w:w="11906" w:h="16838"/>
      <w:pgMar w:top="1134" w:right="567" w:bottom="62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B5" w:rsidRDefault="002B15B5" w:rsidP="0044308D">
      <w:r>
        <w:separator/>
      </w:r>
    </w:p>
  </w:endnote>
  <w:endnote w:type="continuationSeparator" w:id="0">
    <w:p w:rsidR="002B15B5" w:rsidRDefault="002B15B5" w:rsidP="0044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imesNewRomanPSMT">
    <w:charset w:val="B2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B5" w:rsidRDefault="002B15B5" w:rsidP="0044308D">
      <w:r>
        <w:separator/>
      </w:r>
    </w:p>
  </w:footnote>
  <w:footnote w:type="continuationSeparator" w:id="0">
    <w:p w:rsidR="002B15B5" w:rsidRDefault="002B15B5" w:rsidP="0044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8D" w:rsidRPr="002B15B5" w:rsidRDefault="0044308D" w:rsidP="0044308D">
    <w:pPr>
      <w:pStyle w:val="a9"/>
      <w:jc w:val="center"/>
      <w:rPr>
        <w:color w:val="FFFFFF"/>
      </w:rPr>
    </w:pPr>
    <w:r w:rsidRPr="002B15B5">
      <w:rPr>
        <w:color w:val="FFFFFF"/>
      </w:rPr>
      <w:fldChar w:fldCharType="begin"/>
    </w:r>
    <w:r w:rsidRPr="002B15B5">
      <w:rPr>
        <w:color w:val="FFFFFF"/>
      </w:rPr>
      <w:instrText>PAGE   \* MERGEFORMAT</w:instrText>
    </w:r>
    <w:r w:rsidRPr="002B15B5">
      <w:rPr>
        <w:color w:val="FFFFFF"/>
      </w:rPr>
      <w:fldChar w:fldCharType="separate"/>
    </w:r>
    <w:r w:rsidR="005C0898">
      <w:rPr>
        <w:noProof/>
        <w:color w:val="FFFFFF"/>
      </w:rPr>
      <w:t>5</w:t>
    </w:r>
    <w:r w:rsidRPr="002B15B5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 w15:restartNumberingAfterBreak="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6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7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5"/>
  </w:num>
  <w:num w:numId="27">
    <w:abstractNumId w:val="0"/>
  </w:num>
  <w:num w:numId="28">
    <w:abstractNumId w:val="2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2FD"/>
    <w:rsid w:val="0000208A"/>
    <w:rsid w:val="00004614"/>
    <w:rsid w:val="00020C42"/>
    <w:rsid w:val="00026608"/>
    <w:rsid w:val="0002670B"/>
    <w:rsid w:val="00027E00"/>
    <w:rsid w:val="000372EB"/>
    <w:rsid w:val="000500CC"/>
    <w:rsid w:val="000548BC"/>
    <w:rsid w:val="00055BBE"/>
    <w:rsid w:val="00067954"/>
    <w:rsid w:val="000829EC"/>
    <w:rsid w:val="00084254"/>
    <w:rsid w:val="00086611"/>
    <w:rsid w:val="000874DF"/>
    <w:rsid w:val="00087644"/>
    <w:rsid w:val="000960A6"/>
    <w:rsid w:val="000A0304"/>
    <w:rsid w:val="000A5FA6"/>
    <w:rsid w:val="000B14E3"/>
    <w:rsid w:val="000C3751"/>
    <w:rsid w:val="000D7B74"/>
    <w:rsid w:val="000F1FE6"/>
    <w:rsid w:val="000F6A7B"/>
    <w:rsid w:val="00106E84"/>
    <w:rsid w:val="001220A8"/>
    <w:rsid w:val="001238A2"/>
    <w:rsid w:val="00127F2A"/>
    <w:rsid w:val="001346E2"/>
    <w:rsid w:val="0013651D"/>
    <w:rsid w:val="001377B2"/>
    <w:rsid w:val="00141608"/>
    <w:rsid w:val="00146DAF"/>
    <w:rsid w:val="00155AD2"/>
    <w:rsid w:val="0018782A"/>
    <w:rsid w:val="00191875"/>
    <w:rsid w:val="001957FD"/>
    <w:rsid w:val="0019756B"/>
    <w:rsid w:val="001D1517"/>
    <w:rsid w:val="001E0626"/>
    <w:rsid w:val="001E3CC0"/>
    <w:rsid w:val="001E3E7B"/>
    <w:rsid w:val="001E5BBB"/>
    <w:rsid w:val="001E5E3E"/>
    <w:rsid w:val="00200104"/>
    <w:rsid w:val="00205534"/>
    <w:rsid w:val="00210711"/>
    <w:rsid w:val="00211EAF"/>
    <w:rsid w:val="00221901"/>
    <w:rsid w:val="00222F7B"/>
    <w:rsid w:val="002265FD"/>
    <w:rsid w:val="002321BA"/>
    <w:rsid w:val="00232399"/>
    <w:rsid w:val="00246C5B"/>
    <w:rsid w:val="00257F70"/>
    <w:rsid w:val="0027146E"/>
    <w:rsid w:val="00272434"/>
    <w:rsid w:val="0027783D"/>
    <w:rsid w:val="00285A9F"/>
    <w:rsid w:val="00294E9B"/>
    <w:rsid w:val="002A4ADD"/>
    <w:rsid w:val="002B15B5"/>
    <w:rsid w:val="002B3249"/>
    <w:rsid w:val="002B4CEF"/>
    <w:rsid w:val="002C7DAF"/>
    <w:rsid w:val="002D5701"/>
    <w:rsid w:val="002E0E64"/>
    <w:rsid w:val="002E5960"/>
    <w:rsid w:val="002F13AC"/>
    <w:rsid w:val="002F5370"/>
    <w:rsid w:val="00311D97"/>
    <w:rsid w:val="00312417"/>
    <w:rsid w:val="003133C1"/>
    <w:rsid w:val="0031618A"/>
    <w:rsid w:val="003212C0"/>
    <w:rsid w:val="00325D52"/>
    <w:rsid w:val="003320C2"/>
    <w:rsid w:val="00335865"/>
    <w:rsid w:val="00340C14"/>
    <w:rsid w:val="00342BD3"/>
    <w:rsid w:val="00345728"/>
    <w:rsid w:val="003527A6"/>
    <w:rsid w:val="00357175"/>
    <w:rsid w:val="003576BC"/>
    <w:rsid w:val="00362A88"/>
    <w:rsid w:val="003631AB"/>
    <w:rsid w:val="00364FD0"/>
    <w:rsid w:val="00367D58"/>
    <w:rsid w:val="003747DC"/>
    <w:rsid w:val="00383039"/>
    <w:rsid w:val="00392107"/>
    <w:rsid w:val="003937F0"/>
    <w:rsid w:val="00397212"/>
    <w:rsid w:val="003A1B50"/>
    <w:rsid w:val="003A4ABC"/>
    <w:rsid w:val="003A61E2"/>
    <w:rsid w:val="003A736D"/>
    <w:rsid w:val="003C1B20"/>
    <w:rsid w:val="003C2182"/>
    <w:rsid w:val="003C6B41"/>
    <w:rsid w:val="003D1129"/>
    <w:rsid w:val="003D1C43"/>
    <w:rsid w:val="003D2D58"/>
    <w:rsid w:val="003F3B46"/>
    <w:rsid w:val="00403DBB"/>
    <w:rsid w:val="004103F9"/>
    <w:rsid w:val="004155EC"/>
    <w:rsid w:val="0044034E"/>
    <w:rsid w:val="0044308D"/>
    <w:rsid w:val="004533A4"/>
    <w:rsid w:val="00453B34"/>
    <w:rsid w:val="00454F25"/>
    <w:rsid w:val="00455ACC"/>
    <w:rsid w:val="004A07C8"/>
    <w:rsid w:val="004A2C17"/>
    <w:rsid w:val="004A4EB2"/>
    <w:rsid w:val="004A5116"/>
    <w:rsid w:val="004A7641"/>
    <w:rsid w:val="004B1E74"/>
    <w:rsid w:val="004B3C36"/>
    <w:rsid w:val="004B4BDD"/>
    <w:rsid w:val="004D7057"/>
    <w:rsid w:val="004E7436"/>
    <w:rsid w:val="004F57F5"/>
    <w:rsid w:val="00511EA3"/>
    <w:rsid w:val="00512F31"/>
    <w:rsid w:val="00515D83"/>
    <w:rsid w:val="00516DFC"/>
    <w:rsid w:val="00526350"/>
    <w:rsid w:val="00547415"/>
    <w:rsid w:val="005553AC"/>
    <w:rsid w:val="00563410"/>
    <w:rsid w:val="00564658"/>
    <w:rsid w:val="00564B42"/>
    <w:rsid w:val="00570A94"/>
    <w:rsid w:val="00574E5F"/>
    <w:rsid w:val="005805F0"/>
    <w:rsid w:val="005809A0"/>
    <w:rsid w:val="00591065"/>
    <w:rsid w:val="005937EE"/>
    <w:rsid w:val="00595C64"/>
    <w:rsid w:val="005A4098"/>
    <w:rsid w:val="005A6B44"/>
    <w:rsid w:val="005A7282"/>
    <w:rsid w:val="005C0898"/>
    <w:rsid w:val="005C1AC0"/>
    <w:rsid w:val="005C4EC8"/>
    <w:rsid w:val="005D0741"/>
    <w:rsid w:val="005E1F06"/>
    <w:rsid w:val="005F302D"/>
    <w:rsid w:val="005F46B1"/>
    <w:rsid w:val="006009BF"/>
    <w:rsid w:val="006014A6"/>
    <w:rsid w:val="00602819"/>
    <w:rsid w:val="006079DD"/>
    <w:rsid w:val="00610D75"/>
    <w:rsid w:val="006173C8"/>
    <w:rsid w:val="00622D7C"/>
    <w:rsid w:val="00623005"/>
    <w:rsid w:val="006255CF"/>
    <w:rsid w:val="00625936"/>
    <w:rsid w:val="00630559"/>
    <w:rsid w:val="0063251D"/>
    <w:rsid w:val="006345A2"/>
    <w:rsid w:val="006365FF"/>
    <w:rsid w:val="00641E25"/>
    <w:rsid w:val="00646E27"/>
    <w:rsid w:val="00651945"/>
    <w:rsid w:val="006523ED"/>
    <w:rsid w:val="00652ED5"/>
    <w:rsid w:val="006553B2"/>
    <w:rsid w:val="0065662C"/>
    <w:rsid w:val="00676FAA"/>
    <w:rsid w:val="00677ABC"/>
    <w:rsid w:val="00681284"/>
    <w:rsid w:val="00685E6F"/>
    <w:rsid w:val="00694F6A"/>
    <w:rsid w:val="00696FA7"/>
    <w:rsid w:val="006C3F6B"/>
    <w:rsid w:val="006C5415"/>
    <w:rsid w:val="006C5CF8"/>
    <w:rsid w:val="006C7AA7"/>
    <w:rsid w:val="006D2581"/>
    <w:rsid w:val="006D3199"/>
    <w:rsid w:val="006E0011"/>
    <w:rsid w:val="007044BE"/>
    <w:rsid w:val="0070791D"/>
    <w:rsid w:val="007116AD"/>
    <w:rsid w:val="007130B3"/>
    <w:rsid w:val="007130B9"/>
    <w:rsid w:val="00713B66"/>
    <w:rsid w:val="00716C28"/>
    <w:rsid w:val="0071792B"/>
    <w:rsid w:val="00724AB4"/>
    <w:rsid w:val="007439E7"/>
    <w:rsid w:val="007511C9"/>
    <w:rsid w:val="00753091"/>
    <w:rsid w:val="00753931"/>
    <w:rsid w:val="0075442F"/>
    <w:rsid w:val="0076129D"/>
    <w:rsid w:val="00762496"/>
    <w:rsid w:val="00770FCB"/>
    <w:rsid w:val="007816AB"/>
    <w:rsid w:val="00785336"/>
    <w:rsid w:val="00787A66"/>
    <w:rsid w:val="007A64D8"/>
    <w:rsid w:val="007A76B5"/>
    <w:rsid w:val="007B5BC9"/>
    <w:rsid w:val="007C2B65"/>
    <w:rsid w:val="007C55C7"/>
    <w:rsid w:val="007C6388"/>
    <w:rsid w:val="007F59EB"/>
    <w:rsid w:val="00800CB3"/>
    <w:rsid w:val="00802546"/>
    <w:rsid w:val="008214BA"/>
    <w:rsid w:val="00826953"/>
    <w:rsid w:val="008631DF"/>
    <w:rsid w:val="00864D42"/>
    <w:rsid w:val="008823E5"/>
    <w:rsid w:val="0088641B"/>
    <w:rsid w:val="008C0EBA"/>
    <w:rsid w:val="008C2933"/>
    <w:rsid w:val="008D2102"/>
    <w:rsid w:val="008D4932"/>
    <w:rsid w:val="008E2063"/>
    <w:rsid w:val="008E5412"/>
    <w:rsid w:val="008F10B2"/>
    <w:rsid w:val="008F2B36"/>
    <w:rsid w:val="009012AA"/>
    <w:rsid w:val="00902112"/>
    <w:rsid w:val="009057FA"/>
    <w:rsid w:val="00907F41"/>
    <w:rsid w:val="009236D4"/>
    <w:rsid w:val="00926091"/>
    <w:rsid w:val="00931DF8"/>
    <w:rsid w:val="009346AC"/>
    <w:rsid w:val="009403B1"/>
    <w:rsid w:val="00952F42"/>
    <w:rsid w:val="00963F1B"/>
    <w:rsid w:val="009646D7"/>
    <w:rsid w:val="00965500"/>
    <w:rsid w:val="009661D1"/>
    <w:rsid w:val="0096665E"/>
    <w:rsid w:val="00973DBB"/>
    <w:rsid w:val="009921EB"/>
    <w:rsid w:val="00995A9D"/>
    <w:rsid w:val="00995AF1"/>
    <w:rsid w:val="009A58BE"/>
    <w:rsid w:val="009B0328"/>
    <w:rsid w:val="009C567F"/>
    <w:rsid w:val="009C728C"/>
    <w:rsid w:val="009D120F"/>
    <w:rsid w:val="009E06E7"/>
    <w:rsid w:val="00A00741"/>
    <w:rsid w:val="00A02C17"/>
    <w:rsid w:val="00A02F7D"/>
    <w:rsid w:val="00A0308D"/>
    <w:rsid w:val="00A03519"/>
    <w:rsid w:val="00A10AF8"/>
    <w:rsid w:val="00A16362"/>
    <w:rsid w:val="00A17BD7"/>
    <w:rsid w:val="00A21EC3"/>
    <w:rsid w:val="00A225C7"/>
    <w:rsid w:val="00A262D7"/>
    <w:rsid w:val="00A263D9"/>
    <w:rsid w:val="00A578D7"/>
    <w:rsid w:val="00A73E6A"/>
    <w:rsid w:val="00A75BA3"/>
    <w:rsid w:val="00A75C60"/>
    <w:rsid w:val="00A76096"/>
    <w:rsid w:val="00A8163F"/>
    <w:rsid w:val="00A84371"/>
    <w:rsid w:val="00A92305"/>
    <w:rsid w:val="00A947DF"/>
    <w:rsid w:val="00A94D65"/>
    <w:rsid w:val="00AA0403"/>
    <w:rsid w:val="00AC32FD"/>
    <w:rsid w:val="00AC65DD"/>
    <w:rsid w:val="00AD0333"/>
    <w:rsid w:val="00AD2C62"/>
    <w:rsid w:val="00AD48BB"/>
    <w:rsid w:val="00AD4973"/>
    <w:rsid w:val="00AD63C6"/>
    <w:rsid w:val="00AE792C"/>
    <w:rsid w:val="00AF77CC"/>
    <w:rsid w:val="00B24439"/>
    <w:rsid w:val="00B32F85"/>
    <w:rsid w:val="00B43A38"/>
    <w:rsid w:val="00B44DD6"/>
    <w:rsid w:val="00B45D63"/>
    <w:rsid w:val="00B51916"/>
    <w:rsid w:val="00B55C08"/>
    <w:rsid w:val="00B81809"/>
    <w:rsid w:val="00B84D71"/>
    <w:rsid w:val="00B90FBA"/>
    <w:rsid w:val="00B93715"/>
    <w:rsid w:val="00BA2D42"/>
    <w:rsid w:val="00BA600F"/>
    <w:rsid w:val="00BA6695"/>
    <w:rsid w:val="00BB3E10"/>
    <w:rsid w:val="00BB6F68"/>
    <w:rsid w:val="00BC79DA"/>
    <w:rsid w:val="00BE4EB4"/>
    <w:rsid w:val="00BF0CC5"/>
    <w:rsid w:val="00BF38AB"/>
    <w:rsid w:val="00C0298E"/>
    <w:rsid w:val="00C03D27"/>
    <w:rsid w:val="00C05516"/>
    <w:rsid w:val="00C1552A"/>
    <w:rsid w:val="00C16FCA"/>
    <w:rsid w:val="00C22E87"/>
    <w:rsid w:val="00C24EB9"/>
    <w:rsid w:val="00C42497"/>
    <w:rsid w:val="00C51A31"/>
    <w:rsid w:val="00C55060"/>
    <w:rsid w:val="00C55ED2"/>
    <w:rsid w:val="00C61FC2"/>
    <w:rsid w:val="00C64919"/>
    <w:rsid w:val="00C730BA"/>
    <w:rsid w:val="00C73CD8"/>
    <w:rsid w:val="00C76034"/>
    <w:rsid w:val="00C8036C"/>
    <w:rsid w:val="00C80841"/>
    <w:rsid w:val="00C82522"/>
    <w:rsid w:val="00C86124"/>
    <w:rsid w:val="00C86654"/>
    <w:rsid w:val="00C87016"/>
    <w:rsid w:val="00C9171E"/>
    <w:rsid w:val="00CB10DE"/>
    <w:rsid w:val="00CB1722"/>
    <w:rsid w:val="00CC4133"/>
    <w:rsid w:val="00CC775D"/>
    <w:rsid w:val="00CD4B38"/>
    <w:rsid w:val="00CE0355"/>
    <w:rsid w:val="00CE10CD"/>
    <w:rsid w:val="00CF134E"/>
    <w:rsid w:val="00CF6813"/>
    <w:rsid w:val="00D234A5"/>
    <w:rsid w:val="00D313C2"/>
    <w:rsid w:val="00D31EDE"/>
    <w:rsid w:val="00D41397"/>
    <w:rsid w:val="00D502D1"/>
    <w:rsid w:val="00D52CE0"/>
    <w:rsid w:val="00D65B04"/>
    <w:rsid w:val="00D67A6F"/>
    <w:rsid w:val="00D67CBA"/>
    <w:rsid w:val="00D82351"/>
    <w:rsid w:val="00D82429"/>
    <w:rsid w:val="00D829A1"/>
    <w:rsid w:val="00D85A1C"/>
    <w:rsid w:val="00DA4D93"/>
    <w:rsid w:val="00DA6435"/>
    <w:rsid w:val="00DA6EDB"/>
    <w:rsid w:val="00DB1C63"/>
    <w:rsid w:val="00DB37D1"/>
    <w:rsid w:val="00DB3848"/>
    <w:rsid w:val="00DB3E7F"/>
    <w:rsid w:val="00DB6CB3"/>
    <w:rsid w:val="00DC7DD2"/>
    <w:rsid w:val="00DD7114"/>
    <w:rsid w:val="00DE2626"/>
    <w:rsid w:val="00DF477F"/>
    <w:rsid w:val="00DF4D0F"/>
    <w:rsid w:val="00E0038B"/>
    <w:rsid w:val="00E030EA"/>
    <w:rsid w:val="00E10720"/>
    <w:rsid w:val="00E11768"/>
    <w:rsid w:val="00E11C03"/>
    <w:rsid w:val="00E1606C"/>
    <w:rsid w:val="00E21488"/>
    <w:rsid w:val="00E21E5F"/>
    <w:rsid w:val="00E311FA"/>
    <w:rsid w:val="00E40CE3"/>
    <w:rsid w:val="00E50DC4"/>
    <w:rsid w:val="00E51D32"/>
    <w:rsid w:val="00E56BC3"/>
    <w:rsid w:val="00E601CF"/>
    <w:rsid w:val="00E613EB"/>
    <w:rsid w:val="00E63DD7"/>
    <w:rsid w:val="00E63E02"/>
    <w:rsid w:val="00E653F7"/>
    <w:rsid w:val="00E704C4"/>
    <w:rsid w:val="00E74208"/>
    <w:rsid w:val="00E810B5"/>
    <w:rsid w:val="00E874E1"/>
    <w:rsid w:val="00E90C49"/>
    <w:rsid w:val="00E94461"/>
    <w:rsid w:val="00EB4B35"/>
    <w:rsid w:val="00EB57EB"/>
    <w:rsid w:val="00EC3733"/>
    <w:rsid w:val="00ED0E09"/>
    <w:rsid w:val="00ED675C"/>
    <w:rsid w:val="00ED7B18"/>
    <w:rsid w:val="00EE7898"/>
    <w:rsid w:val="00EF103F"/>
    <w:rsid w:val="00EF1EC1"/>
    <w:rsid w:val="00EF65F4"/>
    <w:rsid w:val="00EF663D"/>
    <w:rsid w:val="00F16669"/>
    <w:rsid w:val="00F27C0E"/>
    <w:rsid w:val="00F30192"/>
    <w:rsid w:val="00F350FA"/>
    <w:rsid w:val="00F415DF"/>
    <w:rsid w:val="00F41AF3"/>
    <w:rsid w:val="00F662E5"/>
    <w:rsid w:val="00F81892"/>
    <w:rsid w:val="00F81FC2"/>
    <w:rsid w:val="00FB0A18"/>
    <w:rsid w:val="00FB68BE"/>
    <w:rsid w:val="00FC4BD4"/>
    <w:rsid w:val="00FD3212"/>
    <w:rsid w:val="00FD4F76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FBCE7F-456C-4822-9543-44C95CBC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customStyle="1" w:styleId="NoSpacing">
    <w:name w:val="No Spacing"/>
    <w:rsid w:val="00995AF1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9236D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4308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4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E85D-8695-46B5-9852-3C785FAE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2023-12-21T06:50:00Z</cp:lastPrinted>
  <dcterms:created xsi:type="dcterms:W3CDTF">2024-01-11T05:47:00Z</dcterms:created>
  <dcterms:modified xsi:type="dcterms:W3CDTF">2024-01-11T05:47:00Z</dcterms:modified>
</cp:coreProperties>
</file>