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F05ED" w:rsidRPr="006F05ED" w:rsidRDefault="006F05ED" w:rsidP="006F05ED">
      <w:pPr>
        <w:widowControl/>
        <w:tabs>
          <w:tab w:val="left" w:pos="708"/>
        </w:tabs>
        <w:suppressAutoHyphens w:val="0"/>
        <w:autoSpaceDE/>
        <w:autoSpaceDN w:val="0"/>
        <w:jc w:val="center"/>
        <w:rPr>
          <w:rFonts w:ascii="Times New Roman" w:hAnsi="Times New Roman" w:cs="Times New Roman"/>
          <w:b/>
          <w:sz w:val="28"/>
          <w:szCs w:val="28"/>
          <w:lang w:eastAsia="ru-RU"/>
        </w:rPr>
      </w:pPr>
      <w:bookmarkStart w:id="0" w:name="_Hlk108431347"/>
      <w:bookmarkStart w:id="1" w:name="_GoBack"/>
      <w:bookmarkEnd w:id="1"/>
      <w:r w:rsidRPr="006F05ED">
        <w:rPr>
          <w:rFonts w:ascii="Courier New" w:hAnsi="Courier New" w:cs="Courier New"/>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pt;height:52.5pt;visibility:visible" filled="t">
            <v:imagedata r:id="rId8" o:title=""/>
          </v:shape>
        </w:pict>
      </w:r>
    </w:p>
    <w:p w:rsidR="006F05ED" w:rsidRPr="006F05ED" w:rsidRDefault="006F05ED" w:rsidP="006F05ED">
      <w:pPr>
        <w:widowControl/>
        <w:tabs>
          <w:tab w:val="left" w:pos="708"/>
        </w:tabs>
        <w:suppressAutoHyphens w:val="0"/>
        <w:autoSpaceDE/>
        <w:autoSpaceDN w:val="0"/>
        <w:jc w:val="center"/>
        <w:rPr>
          <w:rFonts w:ascii="Times New Roman" w:hAnsi="Times New Roman" w:cs="Times New Roman"/>
          <w:b/>
          <w:sz w:val="28"/>
          <w:szCs w:val="28"/>
          <w:lang w:eastAsia="ru-RU"/>
        </w:rPr>
      </w:pPr>
      <w:r w:rsidRPr="006F05ED">
        <w:rPr>
          <w:rFonts w:ascii="Times New Roman" w:hAnsi="Times New Roman" w:cs="Times New Roman"/>
          <w:b/>
          <w:sz w:val="28"/>
          <w:szCs w:val="28"/>
          <w:lang w:eastAsia="ru-RU"/>
        </w:rPr>
        <w:t>АДМИНИСТРАЦИЯ КОРЕНОВСКОГО ГОРОДСКОГО ПОСЕЛЕНИЯ</w:t>
      </w:r>
    </w:p>
    <w:p w:rsidR="006F05ED" w:rsidRPr="006F05ED" w:rsidRDefault="006F05ED" w:rsidP="006F05ED">
      <w:pPr>
        <w:widowControl/>
        <w:tabs>
          <w:tab w:val="left" w:pos="708"/>
        </w:tabs>
        <w:suppressAutoHyphens w:val="0"/>
        <w:autoSpaceDE/>
        <w:autoSpaceDN w:val="0"/>
        <w:jc w:val="center"/>
        <w:rPr>
          <w:rFonts w:ascii="Times New Roman" w:hAnsi="Times New Roman" w:cs="Times New Roman"/>
          <w:b/>
          <w:sz w:val="28"/>
          <w:szCs w:val="28"/>
          <w:lang w:eastAsia="ru-RU"/>
        </w:rPr>
      </w:pPr>
      <w:r w:rsidRPr="006F05ED">
        <w:rPr>
          <w:rFonts w:ascii="Times New Roman" w:hAnsi="Times New Roman" w:cs="Times New Roman"/>
          <w:b/>
          <w:sz w:val="28"/>
          <w:szCs w:val="28"/>
          <w:lang w:eastAsia="ru-RU"/>
        </w:rPr>
        <w:t>КОРЕНОВСКОГО РАЙОНА</w:t>
      </w:r>
    </w:p>
    <w:p w:rsidR="006F05ED" w:rsidRPr="006F05ED" w:rsidRDefault="006F05ED" w:rsidP="006F05ED">
      <w:pPr>
        <w:widowControl/>
        <w:tabs>
          <w:tab w:val="left" w:pos="708"/>
        </w:tabs>
        <w:suppressAutoHyphens w:val="0"/>
        <w:autoSpaceDE/>
        <w:autoSpaceDN w:val="0"/>
        <w:jc w:val="center"/>
        <w:rPr>
          <w:rFonts w:ascii="Times New Roman" w:hAnsi="Times New Roman" w:cs="Times New Roman"/>
          <w:b/>
          <w:sz w:val="36"/>
          <w:szCs w:val="36"/>
          <w:lang w:eastAsia="ru-RU"/>
        </w:rPr>
      </w:pPr>
      <w:r w:rsidRPr="006F05ED">
        <w:rPr>
          <w:rFonts w:ascii="Times New Roman" w:hAnsi="Times New Roman" w:cs="Times New Roman"/>
          <w:b/>
          <w:sz w:val="36"/>
          <w:szCs w:val="36"/>
          <w:lang w:eastAsia="ru-RU"/>
        </w:rPr>
        <w:t>ПОСТАНОВЛЕНИЕ</w:t>
      </w:r>
    </w:p>
    <w:p w:rsidR="006F05ED" w:rsidRPr="006F05ED" w:rsidRDefault="006F05ED" w:rsidP="006F05ED">
      <w:pPr>
        <w:widowControl/>
        <w:tabs>
          <w:tab w:val="left" w:pos="708"/>
        </w:tabs>
        <w:suppressAutoHyphens w:val="0"/>
        <w:autoSpaceDE/>
        <w:autoSpaceDN w:val="0"/>
        <w:jc w:val="center"/>
        <w:rPr>
          <w:rFonts w:ascii="Times New Roman" w:hAnsi="Times New Roman" w:cs="Times New Roman"/>
          <w:sz w:val="28"/>
          <w:szCs w:val="28"/>
          <w:lang w:eastAsia="ru-RU"/>
        </w:rPr>
      </w:pPr>
      <w:r w:rsidRPr="006F05ED">
        <w:rPr>
          <w:rFonts w:ascii="Times New Roman" w:hAnsi="Times New Roman" w:cs="Times New Roman"/>
          <w:sz w:val="28"/>
          <w:szCs w:val="28"/>
          <w:lang w:eastAsia="ru-RU"/>
        </w:rPr>
        <w:t xml:space="preserve">от 12.12.2023   </w:t>
      </w:r>
      <w:r w:rsidRPr="006F05ED">
        <w:rPr>
          <w:rFonts w:ascii="Times New Roman" w:hAnsi="Times New Roman" w:cs="Times New Roman"/>
          <w:sz w:val="28"/>
          <w:szCs w:val="28"/>
          <w:lang w:eastAsia="ru-RU"/>
        </w:rPr>
        <w:tab/>
      </w:r>
      <w:r w:rsidRPr="006F05ED">
        <w:rPr>
          <w:rFonts w:ascii="Times New Roman" w:hAnsi="Times New Roman" w:cs="Times New Roman"/>
          <w:sz w:val="28"/>
          <w:szCs w:val="28"/>
          <w:lang w:eastAsia="ru-RU"/>
        </w:rPr>
        <w:tab/>
        <w:t xml:space="preserve">                                                  </w:t>
      </w:r>
      <w:r w:rsidRPr="006F05ED">
        <w:rPr>
          <w:rFonts w:ascii="Times New Roman" w:hAnsi="Times New Roman" w:cs="Times New Roman"/>
          <w:sz w:val="28"/>
          <w:szCs w:val="28"/>
          <w:lang w:eastAsia="ru-RU"/>
        </w:rPr>
        <w:tab/>
      </w:r>
      <w:r w:rsidRPr="006F05ED">
        <w:rPr>
          <w:rFonts w:ascii="Times New Roman" w:hAnsi="Times New Roman" w:cs="Times New Roman"/>
          <w:sz w:val="28"/>
          <w:szCs w:val="28"/>
          <w:lang w:eastAsia="ru-RU"/>
        </w:rPr>
        <w:tab/>
      </w:r>
      <w:r w:rsidRPr="006F05ED">
        <w:rPr>
          <w:rFonts w:ascii="Times New Roman" w:hAnsi="Times New Roman" w:cs="Times New Roman"/>
          <w:sz w:val="28"/>
          <w:szCs w:val="28"/>
          <w:lang w:eastAsia="ru-RU"/>
        </w:rPr>
        <w:tab/>
        <w:t xml:space="preserve">  № 166</w:t>
      </w:r>
      <w:r>
        <w:rPr>
          <w:rFonts w:ascii="Times New Roman" w:hAnsi="Times New Roman" w:cs="Times New Roman"/>
          <w:sz w:val="28"/>
          <w:szCs w:val="28"/>
          <w:lang w:eastAsia="ru-RU"/>
        </w:rPr>
        <w:t>9</w:t>
      </w:r>
    </w:p>
    <w:p w:rsidR="006F05ED" w:rsidRPr="006F05ED" w:rsidRDefault="006F05ED" w:rsidP="006F05ED">
      <w:pPr>
        <w:widowControl/>
        <w:tabs>
          <w:tab w:val="left" w:pos="708"/>
        </w:tabs>
        <w:suppressAutoHyphens w:val="0"/>
        <w:autoSpaceDE/>
        <w:autoSpaceDN w:val="0"/>
        <w:jc w:val="center"/>
        <w:rPr>
          <w:rFonts w:ascii="Times New Roman" w:hAnsi="Times New Roman" w:cs="Times New Roman"/>
          <w:sz w:val="28"/>
          <w:szCs w:val="28"/>
          <w:lang w:eastAsia="ru-RU"/>
        </w:rPr>
      </w:pPr>
      <w:r w:rsidRPr="006F05ED">
        <w:rPr>
          <w:rFonts w:ascii="Times New Roman" w:hAnsi="Times New Roman" w:cs="Times New Roman"/>
          <w:sz w:val="28"/>
          <w:szCs w:val="28"/>
          <w:lang w:eastAsia="ru-RU"/>
        </w:rPr>
        <w:t>г. Кореновск</w:t>
      </w:r>
    </w:p>
    <w:p w:rsidR="006F05ED" w:rsidRPr="006F05ED" w:rsidRDefault="006F05ED" w:rsidP="006F05ED">
      <w:pPr>
        <w:keepNext/>
        <w:widowControl/>
        <w:suppressAutoHyphens w:val="0"/>
        <w:autoSpaceDE/>
        <w:outlineLvl w:val="2"/>
        <w:rPr>
          <w:rFonts w:ascii="Times New Roman" w:hAnsi="Times New Roman" w:cs="Times New Roman"/>
          <w:b/>
          <w:sz w:val="28"/>
          <w:szCs w:val="28"/>
          <w:lang w:eastAsia="ru-RU"/>
        </w:rPr>
      </w:pPr>
    </w:p>
    <w:p w:rsidR="00C63E98" w:rsidRPr="00755D7F" w:rsidRDefault="00C63E98" w:rsidP="00ED2B9B">
      <w:pPr>
        <w:jc w:val="center"/>
        <w:rPr>
          <w:rFonts w:ascii="Times New Roman" w:hAnsi="Times New Roman" w:cs="Times New Roman"/>
          <w:b/>
          <w:sz w:val="28"/>
          <w:szCs w:val="28"/>
        </w:rPr>
      </w:pPr>
    </w:p>
    <w:p w:rsidR="00ED2B9B" w:rsidRPr="00755D7F" w:rsidRDefault="00ED2B9B" w:rsidP="00ED2B9B">
      <w:pPr>
        <w:jc w:val="center"/>
        <w:rPr>
          <w:rFonts w:ascii="Times New Roman" w:hAnsi="Times New Roman" w:cs="Times New Roman"/>
          <w:b/>
          <w:bCs/>
          <w:sz w:val="28"/>
          <w:szCs w:val="28"/>
        </w:rPr>
      </w:pPr>
      <w:r w:rsidRPr="00755D7F">
        <w:rPr>
          <w:rFonts w:ascii="Times New Roman" w:hAnsi="Times New Roman" w:cs="Times New Roman"/>
          <w:b/>
          <w:bCs/>
          <w:sz w:val="28"/>
          <w:szCs w:val="28"/>
        </w:rPr>
        <w:t>О внесении изменения в постановление администрации</w:t>
      </w:r>
    </w:p>
    <w:p w:rsidR="00ED2B9B" w:rsidRPr="00755D7F" w:rsidRDefault="00ED2B9B" w:rsidP="00ED2B9B">
      <w:pPr>
        <w:jc w:val="center"/>
        <w:rPr>
          <w:rFonts w:ascii="Times New Roman" w:hAnsi="Times New Roman" w:cs="Times New Roman"/>
          <w:b/>
          <w:bCs/>
          <w:sz w:val="28"/>
          <w:szCs w:val="28"/>
        </w:rPr>
      </w:pPr>
      <w:r w:rsidRPr="00755D7F">
        <w:rPr>
          <w:rFonts w:ascii="Times New Roman" w:hAnsi="Times New Roman" w:cs="Times New Roman"/>
          <w:b/>
          <w:bCs/>
          <w:sz w:val="28"/>
          <w:szCs w:val="28"/>
        </w:rPr>
        <w:t>Кореновского городского поселения Кореновского района</w:t>
      </w:r>
    </w:p>
    <w:p w:rsidR="00ED2B9B" w:rsidRPr="00755D7F" w:rsidRDefault="00ED2B9B" w:rsidP="00ED2B9B">
      <w:pPr>
        <w:jc w:val="center"/>
        <w:rPr>
          <w:rFonts w:ascii="Times New Roman" w:hAnsi="Times New Roman" w:cs="Times New Roman"/>
          <w:b/>
          <w:bCs/>
          <w:sz w:val="28"/>
          <w:szCs w:val="28"/>
        </w:rPr>
      </w:pPr>
      <w:r w:rsidRPr="00755D7F">
        <w:rPr>
          <w:rFonts w:ascii="Times New Roman" w:hAnsi="Times New Roman" w:cs="Times New Roman"/>
          <w:b/>
          <w:bCs/>
          <w:sz w:val="28"/>
          <w:szCs w:val="28"/>
        </w:rPr>
        <w:t>от 25 декабря 2017 года № 2309 «Об утверждении муниципальной программы Кореновского городского поселения Кореновского</w:t>
      </w:r>
    </w:p>
    <w:p w:rsidR="00ED2B9B" w:rsidRPr="00755D7F" w:rsidRDefault="00ED2B9B" w:rsidP="00ED2B9B">
      <w:pPr>
        <w:jc w:val="center"/>
        <w:rPr>
          <w:rFonts w:ascii="Times New Roman" w:hAnsi="Times New Roman" w:cs="Times New Roman"/>
          <w:b/>
          <w:bCs/>
          <w:sz w:val="28"/>
          <w:szCs w:val="28"/>
        </w:rPr>
      </w:pPr>
      <w:r w:rsidRPr="00755D7F">
        <w:rPr>
          <w:rFonts w:ascii="Times New Roman" w:hAnsi="Times New Roman" w:cs="Times New Roman"/>
          <w:b/>
          <w:bCs/>
          <w:sz w:val="28"/>
          <w:szCs w:val="28"/>
        </w:rPr>
        <w:t>района «Формирование современной городской среды</w:t>
      </w:r>
    </w:p>
    <w:p w:rsidR="00ED2B9B" w:rsidRPr="00755D7F" w:rsidRDefault="00ED2B9B" w:rsidP="00ED2B9B">
      <w:pPr>
        <w:jc w:val="center"/>
        <w:rPr>
          <w:rFonts w:ascii="Times New Roman" w:hAnsi="Times New Roman" w:cs="Times New Roman"/>
          <w:b/>
          <w:bCs/>
          <w:sz w:val="28"/>
          <w:szCs w:val="28"/>
        </w:rPr>
      </w:pPr>
      <w:r w:rsidRPr="00755D7F">
        <w:rPr>
          <w:rFonts w:ascii="Times New Roman" w:hAnsi="Times New Roman" w:cs="Times New Roman"/>
          <w:b/>
          <w:bCs/>
          <w:sz w:val="28"/>
          <w:szCs w:val="28"/>
        </w:rPr>
        <w:t>Кореновского городского поселения Кореновского района</w:t>
      </w:r>
    </w:p>
    <w:p w:rsidR="00ED2B9B" w:rsidRPr="00755D7F" w:rsidRDefault="00ED2B9B" w:rsidP="00ED2B9B">
      <w:pPr>
        <w:jc w:val="center"/>
        <w:rPr>
          <w:rFonts w:ascii="Times New Roman" w:hAnsi="Times New Roman" w:cs="Times New Roman"/>
          <w:b/>
          <w:bCs/>
          <w:sz w:val="28"/>
          <w:szCs w:val="28"/>
        </w:rPr>
      </w:pPr>
      <w:r w:rsidRPr="00755D7F">
        <w:rPr>
          <w:rFonts w:ascii="Times New Roman" w:hAnsi="Times New Roman" w:cs="Times New Roman"/>
          <w:b/>
          <w:bCs/>
          <w:sz w:val="28"/>
          <w:szCs w:val="28"/>
        </w:rPr>
        <w:t>на 2018-2024 годы» (с изменениями от 28 марта 2019 года № 300)</w:t>
      </w:r>
    </w:p>
    <w:bookmarkEnd w:id="0"/>
    <w:p w:rsidR="00ED2B9B" w:rsidRPr="00957B5D" w:rsidRDefault="00ED2B9B" w:rsidP="00ED2B9B">
      <w:pPr>
        <w:autoSpaceDE/>
        <w:ind w:firstLine="709"/>
        <w:jc w:val="both"/>
        <w:rPr>
          <w:rFonts w:ascii="Times New Roman" w:eastAsia="DejaVu Sans" w:hAnsi="Times New Roman" w:cs="Times New Roman"/>
          <w:kern w:val="2"/>
          <w:sz w:val="28"/>
          <w:szCs w:val="28"/>
        </w:rPr>
      </w:pPr>
    </w:p>
    <w:p w:rsidR="00ED2B9B" w:rsidRPr="00957B5D" w:rsidRDefault="00ED2B9B" w:rsidP="00ED2B9B">
      <w:pPr>
        <w:autoSpaceDE/>
        <w:ind w:firstLine="709"/>
        <w:jc w:val="both"/>
        <w:rPr>
          <w:rFonts w:ascii="Times New Roman" w:eastAsia="DejaVu Sans" w:hAnsi="Times New Roman" w:cs="Times New Roman"/>
          <w:kern w:val="2"/>
          <w:sz w:val="28"/>
          <w:szCs w:val="28"/>
        </w:rPr>
      </w:pPr>
    </w:p>
    <w:p w:rsidR="00ED2B9B" w:rsidRPr="00957B5D" w:rsidRDefault="00ED2B9B" w:rsidP="00ED2B9B">
      <w:pPr>
        <w:autoSpaceDE/>
        <w:ind w:firstLine="709"/>
        <w:jc w:val="both"/>
        <w:rPr>
          <w:rFonts w:ascii="Times New Roman" w:eastAsia="DejaVu Sans" w:hAnsi="Times New Roman" w:cs="Times New Roman"/>
          <w:kern w:val="2"/>
          <w:sz w:val="28"/>
          <w:szCs w:val="28"/>
        </w:rPr>
      </w:pPr>
      <w:r w:rsidRPr="00957B5D">
        <w:rPr>
          <w:rFonts w:ascii="Times New Roman" w:eastAsia="DejaVu Sans" w:hAnsi="Times New Roman" w:cs="Times New Roman"/>
          <w:kern w:val="2"/>
          <w:sz w:val="28"/>
          <w:szCs w:val="28"/>
        </w:rPr>
        <w:t>В соответствии со статьей 179 Бюджетного кодекса Российской Федерации, постановлением Правительства Российской Федерации                                 от 16 декабря 2017 года № 1578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целях обеспечения эффективности реализации мероприятий муниципальной программы, администрация Кореновского городского поселения Кореновского                          района п о с т а н о в л я е т:</w:t>
      </w:r>
    </w:p>
    <w:p w:rsidR="00ED2B9B" w:rsidRPr="00957B5D" w:rsidRDefault="00ED2B9B" w:rsidP="00ED2B9B">
      <w:pPr>
        <w:autoSpaceDE/>
        <w:ind w:firstLine="709"/>
        <w:jc w:val="both"/>
        <w:rPr>
          <w:rFonts w:ascii="Times New Roman" w:eastAsia="DejaVu Sans" w:hAnsi="Times New Roman" w:cs="Times New Roman"/>
          <w:kern w:val="2"/>
          <w:sz w:val="28"/>
          <w:szCs w:val="28"/>
        </w:rPr>
      </w:pPr>
      <w:r w:rsidRPr="00957B5D">
        <w:rPr>
          <w:rFonts w:ascii="Times New Roman" w:eastAsia="DejaVu Sans" w:hAnsi="Times New Roman" w:cs="Times New Roman"/>
          <w:kern w:val="2"/>
          <w:sz w:val="28"/>
          <w:szCs w:val="28"/>
        </w:rPr>
        <w:t>1. Внести в постановление администрации Кореновского городского поселения Кореновского района от 25 декабря 2017 года № 2309 «Об утверждении муниципальной программы Кореновского городского поселения Кореновского района «Формирование современной городской среды Кореновского городского поселения Кореновского района на 2018-2024 годы»      (с изменениями от 28 марта 2019 года № 300) изменение:</w:t>
      </w:r>
    </w:p>
    <w:p w:rsidR="00ED2B9B" w:rsidRPr="00957B5D" w:rsidRDefault="00ED2B9B" w:rsidP="00ED2B9B">
      <w:pPr>
        <w:autoSpaceDE/>
        <w:ind w:firstLine="709"/>
        <w:jc w:val="both"/>
        <w:rPr>
          <w:rFonts w:ascii="Times New Roman" w:hAnsi="Times New Roman" w:cs="Times New Roman"/>
          <w:color w:val="000000"/>
          <w:kern w:val="2"/>
          <w:sz w:val="28"/>
          <w:szCs w:val="28"/>
          <w:lang w:eastAsia="ar-SA"/>
        </w:rPr>
      </w:pPr>
      <w:r w:rsidRPr="00957B5D">
        <w:rPr>
          <w:rFonts w:ascii="Times New Roman" w:hAnsi="Times New Roman" w:cs="Times New Roman"/>
          <w:color w:val="000000"/>
          <w:kern w:val="2"/>
          <w:sz w:val="28"/>
          <w:szCs w:val="28"/>
          <w:lang w:eastAsia="ar-SA"/>
        </w:rPr>
        <w:t>1.1. Приложение к постановлению изложить в новой редакции (прилагается).</w:t>
      </w:r>
    </w:p>
    <w:p w:rsidR="00ED2B9B" w:rsidRPr="00957B5D" w:rsidRDefault="00ED2B9B" w:rsidP="00ED2B9B">
      <w:pPr>
        <w:widowControl/>
        <w:tabs>
          <w:tab w:val="left" w:pos="708"/>
          <w:tab w:val="center" w:pos="4677"/>
          <w:tab w:val="right" w:pos="9355"/>
        </w:tabs>
        <w:autoSpaceDE/>
        <w:ind w:firstLine="709"/>
        <w:jc w:val="both"/>
        <w:rPr>
          <w:rFonts w:ascii="Times New Roman" w:eastAsia="DejaVu Sans" w:hAnsi="Times New Roman" w:cs="Times New Roman"/>
          <w:kern w:val="2"/>
          <w:sz w:val="28"/>
          <w:szCs w:val="28"/>
          <w:lang w:eastAsia="ru-RU"/>
        </w:rPr>
      </w:pPr>
      <w:r w:rsidRPr="00957B5D">
        <w:rPr>
          <w:rFonts w:ascii="Times New Roman" w:eastAsia="DejaVu Sans" w:hAnsi="Times New Roman" w:cs="Times New Roman"/>
          <w:kern w:val="2"/>
          <w:sz w:val="28"/>
          <w:szCs w:val="28"/>
          <w:lang w:eastAsia="ru-RU"/>
        </w:rPr>
        <w:t>2. Признать утратившим сил</w:t>
      </w:r>
      <w:bookmarkStart w:id="2" w:name="_Hlk102056726"/>
      <w:r w:rsidR="00075265">
        <w:rPr>
          <w:rFonts w:ascii="Times New Roman" w:eastAsia="DejaVu Sans" w:hAnsi="Times New Roman" w:cs="Times New Roman"/>
          <w:kern w:val="2"/>
          <w:sz w:val="28"/>
          <w:szCs w:val="28"/>
          <w:lang w:eastAsia="ru-RU"/>
        </w:rPr>
        <w:t>у п</w:t>
      </w:r>
      <w:r w:rsidRPr="00957B5D">
        <w:rPr>
          <w:rFonts w:ascii="Times New Roman" w:eastAsia="DejaVu Sans" w:hAnsi="Times New Roman" w:cs="Times New Roman"/>
          <w:kern w:val="2"/>
          <w:sz w:val="28"/>
          <w:szCs w:val="28"/>
          <w:lang w:eastAsia="ru-RU"/>
        </w:rPr>
        <w:t>остановление</w:t>
      </w:r>
      <w:r>
        <w:rPr>
          <w:rFonts w:ascii="Times New Roman" w:eastAsia="DejaVu Sans" w:hAnsi="Times New Roman" w:cs="Times New Roman"/>
          <w:kern w:val="2"/>
          <w:sz w:val="28"/>
          <w:szCs w:val="28"/>
          <w:lang w:eastAsia="ru-RU"/>
        </w:rPr>
        <w:t xml:space="preserve"> администрации Кореновского городского поселения Кореновского района </w:t>
      </w:r>
      <w:r w:rsidRPr="00957B5D">
        <w:rPr>
          <w:rFonts w:ascii="Times New Roman" w:eastAsia="DejaVu Sans" w:hAnsi="Times New Roman" w:cs="Times New Roman"/>
          <w:kern w:val="2"/>
          <w:sz w:val="28"/>
          <w:szCs w:val="28"/>
          <w:lang w:eastAsia="ru-RU"/>
        </w:rPr>
        <w:t xml:space="preserve">от </w:t>
      </w:r>
      <w:r w:rsidR="00AD109E">
        <w:rPr>
          <w:rFonts w:ascii="Times New Roman" w:eastAsia="DejaVu Sans" w:hAnsi="Times New Roman" w:cs="Times New Roman"/>
          <w:kern w:val="2"/>
          <w:sz w:val="28"/>
          <w:szCs w:val="28"/>
          <w:lang w:eastAsia="ru-RU"/>
        </w:rPr>
        <w:t>29 марта</w:t>
      </w:r>
      <w:r w:rsidR="00E27AD9">
        <w:rPr>
          <w:rFonts w:ascii="Times New Roman" w:eastAsia="DejaVu Sans" w:hAnsi="Times New Roman" w:cs="Times New Roman"/>
          <w:kern w:val="2"/>
          <w:sz w:val="28"/>
          <w:szCs w:val="28"/>
          <w:lang w:eastAsia="ru-RU"/>
        </w:rPr>
        <w:t xml:space="preserve"> </w:t>
      </w:r>
      <w:r w:rsidR="001306C1">
        <w:rPr>
          <w:rFonts w:ascii="Times New Roman" w:eastAsia="DejaVu Sans" w:hAnsi="Times New Roman" w:cs="Times New Roman"/>
          <w:kern w:val="2"/>
          <w:sz w:val="28"/>
          <w:szCs w:val="28"/>
          <w:lang w:eastAsia="ru-RU"/>
        </w:rPr>
        <w:t xml:space="preserve">                       </w:t>
      </w:r>
      <w:r w:rsidR="00E27AD9">
        <w:rPr>
          <w:rFonts w:ascii="Times New Roman" w:eastAsia="DejaVu Sans" w:hAnsi="Times New Roman" w:cs="Times New Roman"/>
          <w:kern w:val="2"/>
          <w:sz w:val="28"/>
          <w:szCs w:val="28"/>
          <w:lang w:eastAsia="ru-RU"/>
        </w:rPr>
        <w:t xml:space="preserve">2023 </w:t>
      </w:r>
      <w:r w:rsidRPr="00957B5D">
        <w:rPr>
          <w:rFonts w:ascii="Times New Roman" w:eastAsia="DejaVu Sans" w:hAnsi="Times New Roman" w:cs="Times New Roman"/>
          <w:kern w:val="2"/>
          <w:sz w:val="28"/>
          <w:szCs w:val="28"/>
          <w:lang w:eastAsia="ru-RU"/>
        </w:rPr>
        <w:t xml:space="preserve">года № </w:t>
      </w:r>
      <w:r w:rsidR="00AD109E">
        <w:rPr>
          <w:rFonts w:ascii="Times New Roman" w:eastAsia="DejaVu Sans" w:hAnsi="Times New Roman" w:cs="Times New Roman"/>
          <w:kern w:val="2"/>
          <w:sz w:val="28"/>
          <w:szCs w:val="28"/>
          <w:lang w:eastAsia="ru-RU"/>
        </w:rPr>
        <w:t>35</w:t>
      </w:r>
      <w:r w:rsidR="00E27AD9">
        <w:rPr>
          <w:rFonts w:ascii="Times New Roman" w:eastAsia="DejaVu Sans" w:hAnsi="Times New Roman" w:cs="Times New Roman"/>
          <w:kern w:val="2"/>
          <w:sz w:val="28"/>
          <w:szCs w:val="28"/>
          <w:lang w:eastAsia="ru-RU"/>
        </w:rPr>
        <w:t>7</w:t>
      </w:r>
      <w:r w:rsidRPr="00957B5D">
        <w:rPr>
          <w:rFonts w:ascii="Times New Roman" w:eastAsia="DejaVu Sans" w:hAnsi="Times New Roman" w:cs="Times New Roman"/>
          <w:kern w:val="2"/>
          <w:sz w:val="28"/>
          <w:szCs w:val="28"/>
          <w:lang w:eastAsia="ru-RU"/>
        </w:rPr>
        <w:t xml:space="preserve"> «О внесении изменения в постановление администрации Кореновского городского поселения Кореновского района от 25 декабря </w:t>
      </w:r>
      <w:r w:rsidR="001306C1">
        <w:rPr>
          <w:rFonts w:ascii="Times New Roman" w:eastAsia="DejaVu Sans" w:hAnsi="Times New Roman" w:cs="Times New Roman"/>
          <w:kern w:val="2"/>
          <w:sz w:val="28"/>
          <w:szCs w:val="28"/>
          <w:lang w:eastAsia="ru-RU"/>
        </w:rPr>
        <w:t xml:space="preserve">                    </w:t>
      </w:r>
      <w:r w:rsidRPr="00957B5D">
        <w:rPr>
          <w:rFonts w:ascii="Times New Roman" w:eastAsia="DejaVu Sans" w:hAnsi="Times New Roman" w:cs="Times New Roman"/>
          <w:kern w:val="2"/>
          <w:sz w:val="28"/>
          <w:szCs w:val="28"/>
          <w:lang w:eastAsia="ru-RU"/>
        </w:rPr>
        <w:t xml:space="preserve">2017 года № 2309 «Об утверждении муниципальной программы Кореновского городского поселения Кореновского района «Формирование современной </w:t>
      </w:r>
      <w:r w:rsidRPr="00957B5D">
        <w:rPr>
          <w:rFonts w:ascii="Times New Roman" w:eastAsia="DejaVu Sans" w:hAnsi="Times New Roman" w:cs="Times New Roman"/>
          <w:kern w:val="2"/>
          <w:sz w:val="28"/>
          <w:szCs w:val="28"/>
          <w:lang w:eastAsia="ru-RU"/>
        </w:rPr>
        <w:lastRenderedPageBreak/>
        <w:t>городской среды Кореновского городского поселения Кореновского района на 2018-2024 годы» (с изменениями от 28 марта 2019 года № 300)</w:t>
      </w:r>
      <w:bookmarkEnd w:id="2"/>
      <w:r w:rsidRPr="00957B5D">
        <w:rPr>
          <w:rFonts w:ascii="Times New Roman" w:eastAsia="DejaVu Sans" w:hAnsi="Times New Roman" w:cs="Times New Roman"/>
          <w:kern w:val="2"/>
          <w:sz w:val="28"/>
          <w:szCs w:val="28"/>
          <w:lang w:eastAsia="ru-RU"/>
        </w:rPr>
        <w:t>.</w:t>
      </w:r>
    </w:p>
    <w:p w:rsidR="00ED2B9B" w:rsidRPr="00957B5D" w:rsidRDefault="00ED2B9B" w:rsidP="00ED2B9B">
      <w:pPr>
        <w:ind w:firstLine="709"/>
        <w:jc w:val="both"/>
        <w:rPr>
          <w:rFonts w:ascii="Times New Roman" w:eastAsia="Lucida Sans Unicode" w:hAnsi="Times New Roman" w:cs="Times New Roman"/>
          <w:kern w:val="2"/>
          <w:sz w:val="28"/>
          <w:szCs w:val="28"/>
          <w:lang w:eastAsia="ru-RU"/>
        </w:rPr>
      </w:pPr>
      <w:r w:rsidRPr="00957B5D">
        <w:rPr>
          <w:rFonts w:ascii="Times New Roman" w:hAnsi="Times New Roman" w:cs="Times New Roman"/>
          <w:sz w:val="28"/>
          <w:szCs w:val="28"/>
          <w:lang w:eastAsia="ru-RU"/>
        </w:rPr>
        <w:t xml:space="preserve">3. </w:t>
      </w:r>
      <w:r w:rsidRPr="00957B5D">
        <w:rPr>
          <w:rFonts w:ascii="Times New Roman" w:hAnsi="Times New Roman" w:cs="Times New Roman"/>
          <w:spacing w:val="-2"/>
          <w:sz w:val="28"/>
          <w:szCs w:val="28"/>
          <w:lang w:eastAsia="ru-RU"/>
        </w:rPr>
        <w:t>Общему отделу администрации</w:t>
      </w:r>
      <w:r w:rsidRPr="00957B5D">
        <w:rPr>
          <w:rFonts w:ascii="Times New Roman" w:hAnsi="Times New Roman" w:cs="Times New Roman"/>
          <w:spacing w:val="-1"/>
          <w:sz w:val="28"/>
          <w:szCs w:val="28"/>
          <w:lang w:eastAsia="ru-RU"/>
        </w:rPr>
        <w:t xml:space="preserve"> Кореновского городского поселения Кореновского района (</w:t>
      </w:r>
      <w:r w:rsidR="00E27AD9">
        <w:rPr>
          <w:rFonts w:ascii="Times New Roman" w:hAnsi="Times New Roman" w:cs="Times New Roman"/>
          <w:spacing w:val="-1"/>
          <w:sz w:val="28"/>
          <w:szCs w:val="28"/>
          <w:lang w:eastAsia="ru-RU"/>
        </w:rPr>
        <w:t>Козыренко</w:t>
      </w:r>
      <w:r w:rsidRPr="00957B5D">
        <w:rPr>
          <w:rFonts w:ascii="Times New Roman" w:hAnsi="Times New Roman" w:cs="Times New Roman"/>
          <w:spacing w:val="-1"/>
          <w:sz w:val="28"/>
          <w:szCs w:val="28"/>
          <w:lang w:eastAsia="ru-RU"/>
        </w:rPr>
        <w:t xml:space="preserve">) </w:t>
      </w:r>
      <w:r w:rsidRPr="00957B5D">
        <w:rPr>
          <w:rFonts w:ascii="Times New Roman" w:eastAsia="Lucida Sans Unicode" w:hAnsi="Times New Roman" w:cs="Times New Roman"/>
          <w:kern w:val="2"/>
          <w:sz w:val="28"/>
          <w:szCs w:val="28"/>
          <w:lang w:eastAsia="ru-RU"/>
        </w:rPr>
        <w:t>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 телекоммуникационной сети «Интернет».</w:t>
      </w:r>
    </w:p>
    <w:p w:rsidR="00ED2B9B" w:rsidRPr="00957B5D" w:rsidRDefault="00ED2B9B" w:rsidP="005A024C">
      <w:pPr>
        <w:widowControl/>
        <w:autoSpaceDE/>
        <w:ind w:firstLine="709"/>
        <w:jc w:val="both"/>
        <w:rPr>
          <w:rFonts w:ascii="Times New Roman" w:hAnsi="Times New Roman" w:cs="Times New Roman"/>
          <w:color w:val="000000"/>
          <w:kern w:val="2"/>
          <w:sz w:val="28"/>
          <w:szCs w:val="28"/>
          <w:lang w:eastAsia="ar-SA"/>
        </w:rPr>
      </w:pPr>
      <w:r w:rsidRPr="00957B5D">
        <w:rPr>
          <w:rFonts w:ascii="Times New Roman" w:hAnsi="Times New Roman" w:cs="Times New Roman"/>
          <w:color w:val="000000"/>
          <w:sz w:val="28"/>
          <w:szCs w:val="28"/>
          <w:lang w:eastAsia="ru-RU"/>
        </w:rPr>
        <w:t xml:space="preserve">4. </w:t>
      </w:r>
      <w:r w:rsidR="005A024C" w:rsidRPr="005A024C">
        <w:rPr>
          <w:rFonts w:ascii="Times New Roman" w:eastAsia="DejaVu Sans" w:hAnsi="Times New Roman" w:cs="Times New Roman"/>
          <w:color w:val="000000"/>
          <w:kern w:val="2"/>
          <w:sz w:val="28"/>
          <w:szCs w:val="28"/>
          <w:lang w:eastAsia="ru-RU"/>
        </w:rPr>
        <w:t>Постановление вступает в силу со дня его подписания</w:t>
      </w:r>
      <w:r w:rsidR="00674EED">
        <w:rPr>
          <w:rFonts w:ascii="Times New Roman" w:eastAsia="DejaVu Sans" w:hAnsi="Times New Roman" w:cs="Times New Roman"/>
          <w:color w:val="000000"/>
          <w:kern w:val="2"/>
          <w:sz w:val="28"/>
          <w:szCs w:val="28"/>
          <w:lang w:eastAsia="ru-RU"/>
        </w:rPr>
        <w:t>.</w:t>
      </w:r>
    </w:p>
    <w:p w:rsidR="005A024C" w:rsidRDefault="005A024C" w:rsidP="00ED2B9B">
      <w:pPr>
        <w:autoSpaceDE/>
        <w:rPr>
          <w:rFonts w:ascii="Times New Roman" w:hAnsi="Times New Roman" w:cs="Times New Roman"/>
          <w:color w:val="000000"/>
          <w:kern w:val="2"/>
          <w:sz w:val="28"/>
          <w:szCs w:val="28"/>
          <w:lang w:eastAsia="ar-SA"/>
        </w:rPr>
      </w:pPr>
    </w:p>
    <w:p w:rsidR="008500BC" w:rsidRDefault="008500BC" w:rsidP="00ED2B9B">
      <w:pPr>
        <w:autoSpaceDE/>
        <w:rPr>
          <w:rFonts w:ascii="Times New Roman" w:hAnsi="Times New Roman" w:cs="Times New Roman"/>
          <w:color w:val="000000"/>
          <w:kern w:val="2"/>
          <w:sz w:val="28"/>
          <w:szCs w:val="28"/>
          <w:lang w:eastAsia="ar-SA"/>
        </w:rPr>
      </w:pPr>
    </w:p>
    <w:p w:rsidR="00ED2B9B" w:rsidRPr="00957B5D" w:rsidRDefault="008500BC" w:rsidP="00ED2B9B">
      <w:pPr>
        <w:autoSpaceDE/>
        <w:rPr>
          <w:rFonts w:ascii="Times New Roman" w:hAnsi="Times New Roman" w:cs="Times New Roman"/>
          <w:color w:val="000000"/>
          <w:kern w:val="2"/>
          <w:sz w:val="28"/>
          <w:szCs w:val="28"/>
          <w:lang w:eastAsia="ar-SA"/>
        </w:rPr>
      </w:pPr>
      <w:r>
        <w:rPr>
          <w:rFonts w:ascii="Times New Roman" w:hAnsi="Times New Roman" w:cs="Times New Roman"/>
          <w:color w:val="000000"/>
          <w:kern w:val="2"/>
          <w:sz w:val="28"/>
          <w:szCs w:val="28"/>
          <w:lang w:eastAsia="ar-SA"/>
        </w:rPr>
        <w:t>Исполняющий обязанности главы</w:t>
      </w:r>
    </w:p>
    <w:p w:rsidR="00ED2B9B" w:rsidRPr="00957B5D" w:rsidRDefault="00ED2B9B" w:rsidP="00ED2B9B">
      <w:pPr>
        <w:autoSpaceDE/>
        <w:rPr>
          <w:rFonts w:ascii="Times New Roman" w:hAnsi="Times New Roman" w:cs="Times New Roman"/>
          <w:color w:val="000000"/>
          <w:kern w:val="2"/>
          <w:sz w:val="28"/>
          <w:szCs w:val="28"/>
          <w:lang w:eastAsia="ar-SA"/>
        </w:rPr>
      </w:pPr>
      <w:r w:rsidRPr="00957B5D">
        <w:rPr>
          <w:rFonts w:ascii="Times New Roman" w:hAnsi="Times New Roman" w:cs="Times New Roman"/>
          <w:color w:val="000000"/>
          <w:kern w:val="2"/>
          <w:sz w:val="28"/>
          <w:szCs w:val="28"/>
          <w:lang w:eastAsia="ar-SA"/>
        </w:rPr>
        <w:t>Кореновского городского поселения</w:t>
      </w:r>
    </w:p>
    <w:p w:rsidR="00ED2B9B" w:rsidRDefault="00ED2B9B" w:rsidP="00ED2B9B">
      <w:pPr>
        <w:autoSpaceDE/>
        <w:rPr>
          <w:rFonts w:ascii="Times New Roman" w:hAnsi="Times New Roman" w:cs="Times New Roman"/>
          <w:color w:val="000000"/>
          <w:kern w:val="2"/>
          <w:sz w:val="28"/>
          <w:szCs w:val="28"/>
          <w:lang w:eastAsia="ar-SA"/>
        </w:rPr>
      </w:pPr>
      <w:r w:rsidRPr="00957B5D">
        <w:rPr>
          <w:rFonts w:ascii="Times New Roman" w:hAnsi="Times New Roman" w:cs="Times New Roman"/>
          <w:color w:val="000000"/>
          <w:kern w:val="2"/>
          <w:sz w:val="28"/>
          <w:szCs w:val="28"/>
          <w:lang w:eastAsia="ar-SA"/>
        </w:rPr>
        <w:t xml:space="preserve">Кореновского района                                                                           </w:t>
      </w:r>
      <w:r w:rsidR="008500BC">
        <w:rPr>
          <w:rFonts w:ascii="Times New Roman" w:hAnsi="Times New Roman" w:cs="Times New Roman"/>
          <w:color w:val="000000"/>
          <w:kern w:val="2"/>
          <w:sz w:val="28"/>
          <w:szCs w:val="28"/>
          <w:lang w:eastAsia="ar-SA"/>
        </w:rPr>
        <w:t>Т.В. Супрунова</w:t>
      </w:r>
    </w:p>
    <w:p w:rsidR="00A8690E" w:rsidRDefault="00A8690E" w:rsidP="00ED2B9B">
      <w:pPr>
        <w:autoSpaceDE/>
        <w:rPr>
          <w:rFonts w:ascii="Times New Roman" w:hAnsi="Times New Roman" w:cs="Times New Roman"/>
          <w:color w:val="000000"/>
          <w:kern w:val="2"/>
          <w:sz w:val="28"/>
          <w:szCs w:val="28"/>
          <w:lang w:eastAsia="ar-SA"/>
        </w:rPr>
      </w:pPr>
    </w:p>
    <w:p w:rsidR="00A8690E" w:rsidRDefault="00A8690E" w:rsidP="00ED2B9B">
      <w:pPr>
        <w:autoSpaceDE/>
        <w:rPr>
          <w:rFonts w:ascii="Times New Roman" w:hAnsi="Times New Roman" w:cs="Times New Roman"/>
          <w:color w:val="000000"/>
          <w:kern w:val="2"/>
          <w:sz w:val="28"/>
          <w:szCs w:val="28"/>
          <w:lang w:eastAsia="ar-SA"/>
        </w:rPr>
      </w:pPr>
    </w:p>
    <w:p w:rsidR="00A8690E" w:rsidRDefault="00A8690E" w:rsidP="00ED2B9B">
      <w:pPr>
        <w:autoSpaceDE/>
        <w:rPr>
          <w:rFonts w:ascii="Times New Roman" w:hAnsi="Times New Roman" w:cs="Times New Roman"/>
          <w:color w:val="000000"/>
          <w:kern w:val="2"/>
          <w:sz w:val="28"/>
          <w:szCs w:val="28"/>
          <w:lang w:eastAsia="ar-SA"/>
        </w:rPr>
      </w:pPr>
    </w:p>
    <w:p w:rsidR="00A8690E" w:rsidRDefault="00A8690E" w:rsidP="00ED2B9B">
      <w:pPr>
        <w:autoSpaceDE/>
        <w:rPr>
          <w:rFonts w:ascii="Times New Roman" w:hAnsi="Times New Roman" w:cs="Times New Roman"/>
          <w:color w:val="000000"/>
          <w:kern w:val="2"/>
          <w:sz w:val="28"/>
          <w:szCs w:val="28"/>
          <w:lang w:eastAsia="ar-SA"/>
        </w:rPr>
      </w:pPr>
    </w:p>
    <w:p w:rsidR="00A8690E" w:rsidRDefault="00A8690E" w:rsidP="00ED2B9B">
      <w:pPr>
        <w:autoSpaceDE/>
        <w:rPr>
          <w:rFonts w:ascii="Times New Roman" w:hAnsi="Times New Roman" w:cs="Times New Roman"/>
          <w:color w:val="000000"/>
          <w:kern w:val="2"/>
          <w:sz w:val="28"/>
          <w:szCs w:val="28"/>
          <w:lang w:eastAsia="ar-SA"/>
        </w:rPr>
      </w:pPr>
    </w:p>
    <w:p w:rsidR="00A8690E" w:rsidRDefault="00A8690E" w:rsidP="00ED2B9B">
      <w:pPr>
        <w:autoSpaceDE/>
        <w:rPr>
          <w:rFonts w:ascii="Times New Roman" w:hAnsi="Times New Roman" w:cs="Times New Roman"/>
          <w:color w:val="000000"/>
          <w:kern w:val="2"/>
          <w:sz w:val="28"/>
          <w:szCs w:val="28"/>
          <w:lang w:eastAsia="ar-SA"/>
        </w:rPr>
      </w:pPr>
    </w:p>
    <w:p w:rsidR="00A8690E" w:rsidRDefault="00A8690E" w:rsidP="00ED2B9B">
      <w:pPr>
        <w:autoSpaceDE/>
        <w:rPr>
          <w:rFonts w:ascii="Times New Roman" w:hAnsi="Times New Roman" w:cs="Times New Roman"/>
          <w:color w:val="000000"/>
          <w:kern w:val="2"/>
          <w:sz w:val="28"/>
          <w:szCs w:val="28"/>
          <w:lang w:eastAsia="ar-SA"/>
        </w:rPr>
      </w:pPr>
    </w:p>
    <w:p w:rsidR="00A8690E" w:rsidRDefault="00A8690E" w:rsidP="00ED2B9B">
      <w:pPr>
        <w:autoSpaceDE/>
        <w:rPr>
          <w:rFonts w:ascii="Times New Roman" w:hAnsi="Times New Roman" w:cs="Times New Roman"/>
          <w:color w:val="000000"/>
          <w:kern w:val="2"/>
          <w:sz w:val="28"/>
          <w:szCs w:val="28"/>
          <w:lang w:eastAsia="ar-SA"/>
        </w:rPr>
      </w:pPr>
    </w:p>
    <w:p w:rsidR="00A8690E" w:rsidRDefault="00A8690E" w:rsidP="00ED2B9B">
      <w:pPr>
        <w:autoSpaceDE/>
        <w:rPr>
          <w:rFonts w:ascii="Times New Roman" w:hAnsi="Times New Roman" w:cs="Times New Roman"/>
          <w:color w:val="000000"/>
          <w:kern w:val="2"/>
          <w:sz w:val="28"/>
          <w:szCs w:val="28"/>
          <w:lang w:eastAsia="ar-SA"/>
        </w:rPr>
      </w:pPr>
    </w:p>
    <w:p w:rsidR="00A8690E" w:rsidRDefault="00A8690E" w:rsidP="00ED2B9B">
      <w:pPr>
        <w:autoSpaceDE/>
        <w:rPr>
          <w:rFonts w:ascii="Times New Roman" w:hAnsi="Times New Roman" w:cs="Times New Roman"/>
          <w:color w:val="000000"/>
          <w:kern w:val="2"/>
          <w:sz w:val="28"/>
          <w:szCs w:val="28"/>
          <w:lang w:eastAsia="ar-SA"/>
        </w:rPr>
      </w:pPr>
    </w:p>
    <w:p w:rsidR="00A8690E" w:rsidRDefault="00A8690E" w:rsidP="00ED2B9B">
      <w:pPr>
        <w:autoSpaceDE/>
        <w:rPr>
          <w:rFonts w:ascii="Times New Roman" w:hAnsi="Times New Roman" w:cs="Times New Roman"/>
          <w:color w:val="000000"/>
          <w:kern w:val="2"/>
          <w:sz w:val="28"/>
          <w:szCs w:val="28"/>
          <w:lang w:eastAsia="ar-SA"/>
        </w:rPr>
      </w:pPr>
    </w:p>
    <w:p w:rsidR="00A8690E" w:rsidRDefault="00A8690E" w:rsidP="00ED2B9B">
      <w:pPr>
        <w:autoSpaceDE/>
        <w:rPr>
          <w:rFonts w:ascii="Times New Roman" w:hAnsi="Times New Roman" w:cs="Times New Roman"/>
          <w:color w:val="000000"/>
          <w:kern w:val="2"/>
          <w:sz w:val="28"/>
          <w:szCs w:val="28"/>
          <w:lang w:eastAsia="ar-SA"/>
        </w:rPr>
      </w:pPr>
    </w:p>
    <w:p w:rsidR="00A8690E" w:rsidRDefault="00A8690E" w:rsidP="00ED2B9B">
      <w:pPr>
        <w:autoSpaceDE/>
        <w:rPr>
          <w:rFonts w:ascii="Times New Roman" w:hAnsi="Times New Roman" w:cs="Times New Roman"/>
          <w:color w:val="000000"/>
          <w:kern w:val="2"/>
          <w:sz w:val="28"/>
          <w:szCs w:val="28"/>
          <w:lang w:eastAsia="ar-SA"/>
        </w:rPr>
      </w:pPr>
    </w:p>
    <w:p w:rsidR="00A8690E" w:rsidRDefault="00A8690E" w:rsidP="00ED2B9B">
      <w:pPr>
        <w:autoSpaceDE/>
        <w:rPr>
          <w:rFonts w:ascii="Times New Roman" w:hAnsi="Times New Roman" w:cs="Times New Roman"/>
          <w:color w:val="000000"/>
          <w:kern w:val="2"/>
          <w:sz w:val="28"/>
          <w:szCs w:val="28"/>
          <w:lang w:eastAsia="ar-SA"/>
        </w:rPr>
      </w:pPr>
    </w:p>
    <w:p w:rsidR="00A8690E" w:rsidRDefault="00A8690E" w:rsidP="00ED2B9B">
      <w:pPr>
        <w:autoSpaceDE/>
        <w:rPr>
          <w:rFonts w:ascii="Times New Roman" w:hAnsi="Times New Roman" w:cs="Times New Roman"/>
          <w:color w:val="000000"/>
          <w:kern w:val="2"/>
          <w:sz w:val="28"/>
          <w:szCs w:val="28"/>
          <w:lang w:eastAsia="ar-SA"/>
        </w:rPr>
      </w:pPr>
    </w:p>
    <w:p w:rsidR="00A8690E" w:rsidRDefault="00A8690E" w:rsidP="00ED2B9B">
      <w:pPr>
        <w:autoSpaceDE/>
        <w:rPr>
          <w:rFonts w:ascii="Times New Roman" w:hAnsi="Times New Roman" w:cs="Times New Roman"/>
          <w:color w:val="000000"/>
          <w:kern w:val="2"/>
          <w:sz w:val="28"/>
          <w:szCs w:val="28"/>
          <w:lang w:eastAsia="ar-SA"/>
        </w:rPr>
      </w:pPr>
    </w:p>
    <w:p w:rsidR="00A8690E" w:rsidRDefault="00A8690E" w:rsidP="00ED2B9B">
      <w:pPr>
        <w:autoSpaceDE/>
        <w:rPr>
          <w:rFonts w:ascii="Times New Roman" w:hAnsi="Times New Roman" w:cs="Times New Roman"/>
          <w:color w:val="000000"/>
          <w:kern w:val="2"/>
          <w:sz w:val="28"/>
          <w:szCs w:val="28"/>
          <w:lang w:eastAsia="ar-SA"/>
        </w:rPr>
      </w:pPr>
    </w:p>
    <w:p w:rsidR="00A8690E" w:rsidRDefault="00A8690E" w:rsidP="00ED2B9B">
      <w:pPr>
        <w:autoSpaceDE/>
        <w:rPr>
          <w:rFonts w:ascii="Times New Roman" w:hAnsi="Times New Roman" w:cs="Times New Roman"/>
          <w:color w:val="000000"/>
          <w:kern w:val="2"/>
          <w:sz w:val="28"/>
          <w:szCs w:val="28"/>
          <w:lang w:eastAsia="ar-SA"/>
        </w:rPr>
      </w:pPr>
    </w:p>
    <w:p w:rsidR="00A8690E" w:rsidRDefault="00A8690E" w:rsidP="00ED2B9B">
      <w:pPr>
        <w:autoSpaceDE/>
        <w:rPr>
          <w:rFonts w:ascii="Times New Roman" w:hAnsi="Times New Roman" w:cs="Times New Roman"/>
          <w:color w:val="000000"/>
          <w:kern w:val="2"/>
          <w:sz w:val="28"/>
          <w:szCs w:val="28"/>
          <w:lang w:eastAsia="ar-SA"/>
        </w:rPr>
      </w:pPr>
    </w:p>
    <w:p w:rsidR="00A8690E" w:rsidRDefault="00A8690E" w:rsidP="00ED2B9B">
      <w:pPr>
        <w:autoSpaceDE/>
        <w:rPr>
          <w:rFonts w:ascii="Times New Roman" w:hAnsi="Times New Roman" w:cs="Times New Roman"/>
          <w:color w:val="000000"/>
          <w:kern w:val="2"/>
          <w:sz w:val="28"/>
          <w:szCs w:val="28"/>
          <w:lang w:eastAsia="ar-SA"/>
        </w:rPr>
      </w:pPr>
    </w:p>
    <w:p w:rsidR="00A8690E" w:rsidRDefault="00A8690E" w:rsidP="00ED2B9B">
      <w:pPr>
        <w:autoSpaceDE/>
        <w:rPr>
          <w:rFonts w:ascii="Times New Roman" w:hAnsi="Times New Roman" w:cs="Times New Roman"/>
          <w:color w:val="000000"/>
          <w:kern w:val="2"/>
          <w:sz w:val="28"/>
          <w:szCs w:val="28"/>
          <w:lang w:eastAsia="ar-SA"/>
        </w:rPr>
      </w:pPr>
    </w:p>
    <w:p w:rsidR="00A8690E" w:rsidRDefault="00A8690E" w:rsidP="00ED2B9B">
      <w:pPr>
        <w:autoSpaceDE/>
        <w:rPr>
          <w:rFonts w:ascii="Times New Roman" w:hAnsi="Times New Roman" w:cs="Times New Roman"/>
          <w:color w:val="000000"/>
          <w:kern w:val="2"/>
          <w:sz w:val="28"/>
          <w:szCs w:val="28"/>
          <w:lang w:eastAsia="ar-SA"/>
        </w:rPr>
      </w:pPr>
    </w:p>
    <w:p w:rsidR="00A8690E" w:rsidRDefault="00A8690E" w:rsidP="00ED2B9B">
      <w:pPr>
        <w:autoSpaceDE/>
        <w:rPr>
          <w:rFonts w:ascii="Times New Roman" w:hAnsi="Times New Roman" w:cs="Times New Roman"/>
          <w:color w:val="000000"/>
          <w:kern w:val="2"/>
          <w:sz w:val="28"/>
          <w:szCs w:val="28"/>
          <w:lang w:eastAsia="ar-SA"/>
        </w:rPr>
      </w:pPr>
    </w:p>
    <w:p w:rsidR="00A8690E" w:rsidRDefault="00A8690E" w:rsidP="00ED2B9B">
      <w:pPr>
        <w:autoSpaceDE/>
        <w:rPr>
          <w:rFonts w:ascii="Times New Roman" w:hAnsi="Times New Roman" w:cs="Times New Roman"/>
          <w:color w:val="000000"/>
          <w:kern w:val="2"/>
          <w:sz w:val="28"/>
          <w:szCs w:val="28"/>
          <w:lang w:eastAsia="ar-SA"/>
        </w:rPr>
      </w:pPr>
    </w:p>
    <w:p w:rsidR="00A8690E" w:rsidRDefault="00A8690E" w:rsidP="00ED2B9B">
      <w:pPr>
        <w:autoSpaceDE/>
        <w:rPr>
          <w:rFonts w:ascii="Times New Roman" w:hAnsi="Times New Roman" w:cs="Times New Roman"/>
          <w:color w:val="000000"/>
          <w:kern w:val="2"/>
          <w:sz w:val="28"/>
          <w:szCs w:val="28"/>
          <w:lang w:eastAsia="ar-SA"/>
        </w:rPr>
      </w:pPr>
    </w:p>
    <w:p w:rsidR="0094136A" w:rsidRDefault="0094136A" w:rsidP="00FC1E21">
      <w:pPr>
        <w:widowControl/>
        <w:suppressAutoHyphens w:val="0"/>
        <w:autoSpaceDE/>
        <w:rPr>
          <w:rFonts w:ascii="Times New Roman" w:hAnsi="Times New Roman" w:cs="Times New Roman"/>
          <w:sz w:val="28"/>
          <w:szCs w:val="28"/>
        </w:rPr>
      </w:pPr>
    </w:p>
    <w:p w:rsidR="00661745" w:rsidRDefault="00661745" w:rsidP="00FC1E21">
      <w:pPr>
        <w:widowControl/>
        <w:suppressAutoHyphens w:val="0"/>
        <w:autoSpaceDE/>
        <w:rPr>
          <w:rFonts w:ascii="Times New Roman" w:hAnsi="Times New Roman" w:cs="Times New Roman"/>
          <w:sz w:val="28"/>
          <w:szCs w:val="28"/>
        </w:rPr>
      </w:pPr>
    </w:p>
    <w:p w:rsidR="00661745" w:rsidRDefault="00661745" w:rsidP="00FC1E21">
      <w:pPr>
        <w:widowControl/>
        <w:suppressAutoHyphens w:val="0"/>
        <w:autoSpaceDE/>
        <w:rPr>
          <w:rFonts w:ascii="Times New Roman" w:hAnsi="Times New Roman" w:cs="Times New Roman"/>
          <w:sz w:val="28"/>
          <w:szCs w:val="28"/>
        </w:rPr>
      </w:pPr>
    </w:p>
    <w:p w:rsidR="000F13CD" w:rsidRDefault="000F13CD" w:rsidP="00FC1E21">
      <w:pPr>
        <w:widowControl/>
        <w:suppressAutoHyphens w:val="0"/>
        <w:autoSpaceDE/>
        <w:rPr>
          <w:rFonts w:ascii="Times New Roman" w:hAnsi="Times New Roman" w:cs="Times New Roman"/>
          <w:sz w:val="28"/>
          <w:szCs w:val="28"/>
        </w:rPr>
      </w:pPr>
    </w:p>
    <w:p w:rsidR="00755D7F" w:rsidRDefault="00755D7F" w:rsidP="00FC1E21">
      <w:pPr>
        <w:widowControl/>
        <w:suppressAutoHyphens w:val="0"/>
        <w:autoSpaceDE/>
        <w:rPr>
          <w:rFonts w:ascii="Times New Roman" w:hAnsi="Times New Roman" w:cs="Times New Roman"/>
          <w:sz w:val="28"/>
          <w:szCs w:val="28"/>
        </w:rPr>
      </w:pPr>
    </w:p>
    <w:p w:rsidR="000F13CD" w:rsidRDefault="000F13CD" w:rsidP="00FC1E21">
      <w:pPr>
        <w:widowControl/>
        <w:suppressAutoHyphens w:val="0"/>
        <w:autoSpaceDE/>
        <w:rPr>
          <w:rFonts w:ascii="Times New Roman" w:hAnsi="Times New Roman" w:cs="Times New Roman"/>
          <w:sz w:val="28"/>
          <w:szCs w:val="28"/>
        </w:rPr>
      </w:pPr>
    </w:p>
    <w:p w:rsidR="00807D01" w:rsidRDefault="00807D01" w:rsidP="00FC1E21">
      <w:pPr>
        <w:widowControl/>
        <w:suppressAutoHyphens w:val="0"/>
        <w:autoSpaceDE/>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305"/>
        <w:gridCol w:w="978"/>
        <w:gridCol w:w="654"/>
        <w:gridCol w:w="4653"/>
      </w:tblGrid>
      <w:tr w:rsidR="00661745" w:rsidRPr="00957B5D" w:rsidTr="001D37C6">
        <w:trPr>
          <w:trHeight w:val="1773"/>
        </w:trPr>
        <w:tc>
          <w:tcPr>
            <w:tcW w:w="3305" w:type="dxa"/>
            <w:shd w:val="clear" w:color="auto" w:fill="auto"/>
          </w:tcPr>
          <w:p w:rsidR="00661745" w:rsidRPr="00957B5D" w:rsidRDefault="00661745" w:rsidP="001D37C6">
            <w:pPr>
              <w:rPr>
                <w:rFonts w:ascii="Times New Roman" w:hAnsi="Times New Roman" w:cs="Times New Roman"/>
                <w:sz w:val="28"/>
                <w:szCs w:val="28"/>
                <w:lang w:eastAsia="ru-RU"/>
              </w:rPr>
            </w:pPr>
          </w:p>
        </w:tc>
        <w:tc>
          <w:tcPr>
            <w:tcW w:w="978" w:type="dxa"/>
            <w:shd w:val="clear" w:color="auto" w:fill="auto"/>
          </w:tcPr>
          <w:p w:rsidR="00661745" w:rsidRPr="00957B5D" w:rsidRDefault="00661745" w:rsidP="001D37C6">
            <w:pPr>
              <w:snapToGrid w:val="0"/>
              <w:rPr>
                <w:rFonts w:ascii="Times New Roman" w:hAnsi="Times New Roman" w:cs="Times New Roman"/>
                <w:sz w:val="28"/>
                <w:szCs w:val="28"/>
                <w:lang w:eastAsia="ru-RU"/>
              </w:rPr>
            </w:pPr>
          </w:p>
        </w:tc>
        <w:tc>
          <w:tcPr>
            <w:tcW w:w="654" w:type="dxa"/>
            <w:shd w:val="clear" w:color="auto" w:fill="auto"/>
          </w:tcPr>
          <w:p w:rsidR="00661745" w:rsidRPr="00957B5D" w:rsidRDefault="00661745" w:rsidP="001D37C6">
            <w:pPr>
              <w:snapToGrid w:val="0"/>
              <w:rPr>
                <w:rFonts w:ascii="Times New Roman" w:hAnsi="Times New Roman" w:cs="Times New Roman"/>
                <w:sz w:val="28"/>
                <w:szCs w:val="28"/>
                <w:lang w:eastAsia="ru-RU"/>
              </w:rPr>
            </w:pPr>
          </w:p>
        </w:tc>
        <w:tc>
          <w:tcPr>
            <w:tcW w:w="4653" w:type="dxa"/>
            <w:shd w:val="clear" w:color="auto" w:fill="auto"/>
          </w:tcPr>
          <w:p w:rsidR="00661745" w:rsidRPr="00957B5D" w:rsidRDefault="00661745" w:rsidP="001D37C6">
            <w:pPr>
              <w:widowControl/>
              <w:suppressAutoHyphens w:val="0"/>
              <w:autoSpaceDE/>
              <w:jc w:val="center"/>
              <w:rPr>
                <w:rFonts w:ascii="Times New Roman" w:hAnsi="Times New Roman" w:cs="Times New Roman"/>
                <w:sz w:val="28"/>
                <w:szCs w:val="28"/>
              </w:rPr>
            </w:pPr>
            <w:r w:rsidRPr="00957B5D">
              <w:rPr>
                <w:rFonts w:ascii="Times New Roman" w:eastAsia="Calibri" w:hAnsi="Times New Roman" w:cs="Times New Roman"/>
                <w:sz w:val="28"/>
                <w:szCs w:val="28"/>
                <w:lang w:eastAsia="en-US"/>
              </w:rPr>
              <w:t>ПРИЛОЖЕНИЕ</w:t>
            </w:r>
          </w:p>
          <w:p w:rsidR="00661745" w:rsidRPr="00957B5D" w:rsidRDefault="00661745" w:rsidP="001D37C6">
            <w:pPr>
              <w:widowControl/>
              <w:suppressAutoHyphens w:val="0"/>
              <w:autoSpaceDE/>
              <w:jc w:val="center"/>
              <w:rPr>
                <w:rFonts w:ascii="Times New Roman" w:hAnsi="Times New Roman" w:cs="Times New Roman"/>
                <w:sz w:val="28"/>
                <w:szCs w:val="28"/>
              </w:rPr>
            </w:pPr>
            <w:r w:rsidRPr="00957B5D">
              <w:rPr>
                <w:rFonts w:ascii="Times New Roman" w:eastAsia="Calibri" w:hAnsi="Times New Roman" w:cs="Times New Roman"/>
                <w:sz w:val="28"/>
                <w:szCs w:val="28"/>
                <w:lang w:eastAsia="en-US"/>
              </w:rPr>
              <w:t>к постановлению администрации</w:t>
            </w:r>
          </w:p>
          <w:p w:rsidR="00661745" w:rsidRPr="00957B5D" w:rsidRDefault="00661745" w:rsidP="001D37C6">
            <w:pPr>
              <w:widowControl/>
              <w:suppressAutoHyphens w:val="0"/>
              <w:autoSpaceDE/>
              <w:jc w:val="center"/>
              <w:rPr>
                <w:rFonts w:ascii="Times New Roman" w:hAnsi="Times New Roman" w:cs="Times New Roman"/>
                <w:sz w:val="28"/>
                <w:szCs w:val="28"/>
              </w:rPr>
            </w:pPr>
            <w:r w:rsidRPr="00957B5D">
              <w:rPr>
                <w:rFonts w:ascii="Times New Roman" w:eastAsia="Calibri" w:hAnsi="Times New Roman" w:cs="Times New Roman"/>
                <w:sz w:val="28"/>
                <w:szCs w:val="28"/>
                <w:lang w:eastAsia="en-US"/>
              </w:rPr>
              <w:t>Кореновского городского поселения</w:t>
            </w:r>
          </w:p>
          <w:p w:rsidR="00661745" w:rsidRPr="00957B5D" w:rsidRDefault="00661745" w:rsidP="001D37C6">
            <w:pPr>
              <w:widowControl/>
              <w:suppressAutoHyphens w:val="0"/>
              <w:autoSpaceDE/>
              <w:jc w:val="center"/>
              <w:rPr>
                <w:rFonts w:ascii="Times New Roman" w:hAnsi="Times New Roman" w:cs="Times New Roman"/>
                <w:sz w:val="28"/>
                <w:szCs w:val="28"/>
              </w:rPr>
            </w:pPr>
            <w:r w:rsidRPr="00957B5D">
              <w:rPr>
                <w:rFonts w:ascii="Times New Roman" w:eastAsia="Calibri" w:hAnsi="Times New Roman" w:cs="Times New Roman"/>
                <w:sz w:val="28"/>
                <w:szCs w:val="28"/>
                <w:lang w:eastAsia="en-US"/>
              </w:rPr>
              <w:t>Кореновского района</w:t>
            </w:r>
          </w:p>
          <w:p w:rsidR="00661745" w:rsidRPr="00957B5D" w:rsidRDefault="00661745" w:rsidP="001D37C6">
            <w:pPr>
              <w:jc w:val="center"/>
              <w:rPr>
                <w:rFonts w:ascii="Times New Roman" w:hAnsi="Times New Roman" w:cs="Times New Roman"/>
                <w:sz w:val="28"/>
                <w:szCs w:val="28"/>
              </w:rPr>
            </w:pPr>
            <w:r w:rsidRPr="00957B5D">
              <w:rPr>
                <w:rFonts w:ascii="Times New Roman" w:hAnsi="Times New Roman" w:cs="Times New Roman"/>
                <w:sz w:val="28"/>
                <w:szCs w:val="28"/>
                <w:lang w:eastAsia="ru-RU"/>
              </w:rPr>
              <w:t xml:space="preserve">от </w:t>
            </w:r>
            <w:r w:rsidR="006F05ED">
              <w:rPr>
                <w:rFonts w:ascii="Times New Roman" w:hAnsi="Times New Roman" w:cs="Times New Roman"/>
                <w:sz w:val="28"/>
                <w:szCs w:val="28"/>
                <w:lang w:eastAsia="ru-RU"/>
              </w:rPr>
              <w:t>12.12.2023</w:t>
            </w:r>
            <w:r>
              <w:rPr>
                <w:rFonts w:ascii="Times New Roman" w:hAnsi="Times New Roman" w:cs="Times New Roman"/>
                <w:sz w:val="28"/>
                <w:szCs w:val="28"/>
                <w:lang w:eastAsia="ru-RU"/>
              </w:rPr>
              <w:t xml:space="preserve"> № </w:t>
            </w:r>
            <w:r w:rsidR="006F05ED">
              <w:rPr>
                <w:rFonts w:ascii="Times New Roman" w:hAnsi="Times New Roman" w:cs="Times New Roman"/>
                <w:sz w:val="28"/>
                <w:szCs w:val="28"/>
                <w:lang w:eastAsia="ru-RU"/>
              </w:rPr>
              <w:t>1669</w:t>
            </w:r>
          </w:p>
          <w:p w:rsidR="00661745" w:rsidRPr="00957B5D" w:rsidRDefault="00661745" w:rsidP="001D37C6">
            <w:pPr>
              <w:jc w:val="center"/>
              <w:rPr>
                <w:rFonts w:ascii="Times New Roman" w:hAnsi="Times New Roman" w:cs="Times New Roman"/>
                <w:sz w:val="28"/>
                <w:szCs w:val="28"/>
                <w:lang w:eastAsia="ru-RU"/>
              </w:rPr>
            </w:pPr>
          </w:p>
        </w:tc>
      </w:tr>
      <w:tr w:rsidR="00661745" w:rsidRPr="00957B5D" w:rsidTr="001D37C6">
        <w:trPr>
          <w:trHeight w:val="2365"/>
        </w:trPr>
        <w:tc>
          <w:tcPr>
            <w:tcW w:w="3305" w:type="dxa"/>
            <w:shd w:val="clear" w:color="auto" w:fill="auto"/>
          </w:tcPr>
          <w:p w:rsidR="00661745" w:rsidRPr="00957B5D" w:rsidRDefault="00661745" w:rsidP="001D37C6">
            <w:pPr>
              <w:snapToGrid w:val="0"/>
              <w:rPr>
                <w:rFonts w:ascii="Times New Roman" w:hAnsi="Times New Roman" w:cs="Times New Roman"/>
                <w:sz w:val="28"/>
                <w:szCs w:val="28"/>
                <w:lang w:eastAsia="ru-RU"/>
              </w:rPr>
            </w:pPr>
          </w:p>
        </w:tc>
        <w:tc>
          <w:tcPr>
            <w:tcW w:w="978" w:type="dxa"/>
            <w:shd w:val="clear" w:color="auto" w:fill="auto"/>
          </w:tcPr>
          <w:p w:rsidR="00661745" w:rsidRPr="00957B5D" w:rsidRDefault="00661745" w:rsidP="001D37C6">
            <w:pPr>
              <w:snapToGrid w:val="0"/>
              <w:rPr>
                <w:rFonts w:ascii="Times New Roman" w:hAnsi="Times New Roman" w:cs="Times New Roman"/>
                <w:sz w:val="28"/>
                <w:szCs w:val="28"/>
                <w:lang w:eastAsia="ru-RU"/>
              </w:rPr>
            </w:pPr>
          </w:p>
        </w:tc>
        <w:tc>
          <w:tcPr>
            <w:tcW w:w="654" w:type="dxa"/>
            <w:shd w:val="clear" w:color="auto" w:fill="auto"/>
          </w:tcPr>
          <w:p w:rsidR="00661745" w:rsidRPr="00957B5D" w:rsidRDefault="00661745" w:rsidP="001D37C6">
            <w:pPr>
              <w:snapToGrid w:val="0"/>
              <w:rPr>
                <w:rFonts w:ascii="Times New Roman" w:hAnsi="Times New Roman" w:cs="Times New Roman"/>
                <w:sz w:val="28"/>
                <w:szCs w:val="28"/>
                <w:lang w:eastAsia="ru-RU"/>
              </w:rPr>
            </w:pPr>
          </w:p>
        </w:tc>
        <w:tc>
          <w:tcPr>
            <w:tcW w:w="4653" w:type="dxa"/>
            <w:shd w:val="clear" w:color="auto" w:fill="auto"/>
          </w:tcPr>
          <w:p w:rsidR="00661745" w:rsidRPr="00957B5D" w:rsidRDefault="00661745" w:rsidP="001D37C6">
            <w:pPr>
              <w:widowControl/>
              <w:suppressAutoHyphens w:val="0"/>
              <w:autoSpaceDE/>
              <w:jc w:val="center"/>
              <w:rPr>
                <w:rFonts w:ascii="Times New Roman" w:hAnsi="Times New Roman" w:cs="Times New Roman"/>
                <w:sz w:val="28"/>
                <w:szCs w:val="28"/>
              </w:rPr>
            </w:pPr>
            <w:r w:rsidRPr="00957B5D">
              <w:rPr>
                <w:rFonts w:ascii="Times New Roman" w:eastAsia="Calibri" w:hAnsi="Times New Roman" w:cs="Times New Roman"/>
                <w:sz w:val="28"/>
                <w:szCs w:val="28"/>
                <w:lang w:eastAsia="en-US"/>
              </w:rPr>
              <w:t>«ПРИЛОЖЕНИЕ</w:t>
            </w:r>
          </w:p>
          <w:p w:rsidR="00661745" w:rsidRPr="00957B5D" w:rsidRDefault="00661745" w:rsidP="001D37C6">
            <w:pPr>
              <w:widowControl/>
              <w:suppressAutoHyphens w:val="0"/>
              <w:autoSpaceDE/>
              <w:jc w:val="center"/>
              <w:rPr>
                <w:rFonts w:ascii="Times New Roman" w:eastAsia="Calibri" w:hAnsi="Times New Roman" w:cs="Times New Roman"/>
                <w:sz w:val="28"/>
                <w:szCs w:val="28"/>
                <w:lang w:eastAsia="en-US"/>
              </w:rPr>
            </w:pPr>
          </w:p>
          <w:p w:rsidR="00661745" w:rsidRPr="00957B5D" w:rsidRDefault="00661745" w:rsidP="001D37C6">
            <w:pPr>
              <w:widowControl/>
              <w:suppressAutoHyphens w:val="0"/>
              <w:autoSpaceDE/>
              <w:jc w:val="center"/>
              <w:rPr>
                <w:rFonts w:ascii="Times New Roman" w:hAnsi="Times New Roman" w:cs="Times New Roman"/>
                <w:sz w:val="28"/>
                <w:szCs w:val="28"/>
              </w:rPr>
            </w:pPr>
            <w:r w:rsidRPr="00957B5D">
              <w:rPr>
                <w:rFonts w:ascii="Times New Roman" w:eastAsia="Calibri" w:hAnsi="Times New Roman" w:cs="Times New Roman"/>
                <w:sz w:val="28"/>
                <w:szCs w:val="28"/>
                <w:lang w:eastAsia="en-US"/>
              </w:rPr>
              <w:t>УТВЕРЖДЕНА</w:t>
            </w:r>
          </w:p>
          <w:p w:rsidR="00661745" w:rsidRPr="00957B5D" w:rsidRDefault="00661745" w:rsidP="001D37C6">
            <w:pPr>
              <w:widowControl/>
              <w:suppressAutoHyphens w:val="0"/>
              <w:autoSpaceDE/>
              <w:jc w:val="center"/>
              <w:rPr>
                <w:rFonts w:ascii="Times New Roman" w:hAnsi="Times New Roman" w:cs="Times New Roman"/>
                <w:sz w:val="28"/>
                <w:szCs w:val="28"/>
              </w:rPr>
            </w:pPr>
            <w:r w:rsidRPr="00957B5D">
              <w:rPr>
                <w:rFonts w:ascii="Times New Roman" w:eastAsia="Calibri" w:hAnsi="Times New Roman" w:cs="Times New Roman"/>
                <w:sz w:val="28"/>
                <w:szCs w:val="28"/>
                <w:lang w:eastAsia="en-US"/>
              </w:rPr>
              <w:t>постановлением администрации</w:t>
            </w:r>
          </w:p>
          <w:p w:rsidR="00661745" w:rsidRPr="00957B5D" w:rsidRDefault="00661745" w:rsidP="001D37C6">
            <w:pPr>
              <w:widowControl/>
              <w:suppressAutoHyphens w:val="0"/>
              <w:autoSpaceDE/>
              <w:jc w:val="center"/>
              <w:rPr>
                <w:rFonts w:ascii="Times New Roman" w:hAnsi="Times New Roman" w:cs="Times New Roman"/>
                <w:sz w:val="28"/>
                <w:szCs w:val="28"/>
              </w:rPr>
            </w:pPr>
            <w:r w:rsidRPr="00957B5D">
              <w:rPr>
                <w:rFonts w:ascii="Times New Roman" w:eastAsia="Calibri" w:hAnsi="Times New Roman" w:cs="Times New Roman"/>
                <w:sz w:val="28"/>
                <w:szCs w:val="28"/>
                <w:lang w:eastAsia="en-US"/>
              </w:rPr>
              <w:t>Кореновского городского поселения</w:t>
            </w:r>
          </w:p>
          <w:p w:rsidR="00661745" w:rsidRPr="00957B5D" w:rsidRDefault="00661745" w:rsidP="001D37C6">
            <w:pPr>
              <w:widowControl/>
              <w:suppressAutoHyphens w:val="0"/>
              <w:autoSpaceDE/>
              <w:jc w:val="center"/>
              <w:rPr>
                <w:rFonts w:ascii="Times New Roman" w:hAnsi="Times New Roman" w:cs="Times New Roman"/>
                <w:sz w:val="28"/>
                <w:szCs w:val="28"/>
              </w:rPr>
            </w:pPr>
            <w:r w:rsidRPr="00957B5D">
              <w:rPr>
                <w:rFonts w:ascii="Times New Roman" w:eastAsia="Calibri" w:hAnsi="Times New Roman" w:cs="Times New Roman"/>
                <w:sz w:val="28"/>
                <w:szCs w:val="28"/>
                <w:lang w:eastAsia="en-US"/>
              </w:rPr>
              <w:t>Кореновского района</w:t>
            </w:r>
          </w:p>
          <w:p w:rsidR="00661745" w:rsidRPr="00957B5D" w:rsidRDefault="00661745" w:rsidP="001D37C6">
            <w:pPr>
              <w:suppressAutoHyphens w:val="0"/>
              <w:jc w:val="center"/>
              <w:rPr>
                <w:rFonts w:ascii="Times New Roman" w:hAnsi="Times New Roman" w:cs="Times New Roman"/>
                <w:sz w:val="28"/>
                <w:szCs w:val="28"/>
              </w:rPr>
            </w:pPr>
            <w:r w:rsidRPr="00957B5D">
              <w:rPr>
                <w:rFonts w:ascii="Times New Roman" w:hAnsi="Times New Roman" w:cs="Times New Roman"/>
                <w:sz w:val="28"/>
                <w:szCs w:val="28"/>
                <w:lang w:eastAsia="ru-RU"/>
              </w:rPr>
              <w:t>от 25.12.2017 № 2309</w:t>
            </w:r>
          </w:p>
          <w:p w:rsidR="00661745" w:rsidRPr="00957B5D" w:rsidRDefault="00661745" w:rsidP="001D37C6">
            <w:pPr>
              <w:widowControl/>
              <w:suppressAutoHyphens w:val="0"/>
              <w:autoSpaceDE/>
              <w:jc w:val="center"/>
              <w:rPr>
                <w:rFonts w:ascii="Times New Roman" w:eastAsia="Calibri" w:hAnsi="Times New Roman" w:cs="Times New Roman"/>
                <w:sz w:val="28"/>
                <w:szCs w:val="28"/>
                <w:lang w:eastAsia="en-US"/>
              </w:rPr>
            </w:pPr>
          </w:p>
        </w:tc>
      </w:tr>
    </w:tbl>
    <w:p w:rsidR="00661745" w:rsidRPr="00957B5D" w:rsidRDefault="00661745" w:rsidP="00661745">
      <w:pPr>
        <w:tabs>
          <w:tab w:val="left" w:pos="6564"/>
        </w:tabs>
        <w:suppressAutoHyphens w:val="0"/>
        <w:jc w:val="center"/>
        <w:rPr>
          <w:rFonts w:ascii="Times New Roman" w:hAnsi="Times New Roman" w:cs="Times New Roman"/>
          <w:sz w:val="28"/>
          <w:szCs w:val="28"/>
          <w:lang w:eastAsia="ru-RU"/>
        </w:rPr>
      </w:pPr>
    </w:p>
    <w:p w:rsidR="00661745" w:rsidRPr="00957B5D" w:rsidRDefault="00661745" w:rsidP="00661745">
      <w:pPr>
        <w:tabs>
          <w:tab w:val="left" w:pos="6564"/>
        </w:tabs>
        <w:suppressAutoHyphens w:val="0"/>
        <w:jc w:val="center"/>
        <w:rPr>
          <w:rFonts w:ascii="Times New Roman" w:hAnsi="Times New Roman" w:cs="Times New Roman"/>
          <w:sz w:val="28"/>
          <w:szCs w:val="28"/>
        </w:rPr>
      </w:pPr>
      <w:r w:rsidRPr="00957B5D">
        <w:rPr>
          <w:rFonts w:ascii="Times New Roman" w:hAnsi="Times New Roman" w:cs="Times New Roman"/>
          <w:sz w:val="28"/>
          <w:szCs w:val="28"/>
          <w:lang w:eastAsia="ru-RU"/>
        </w:rPr>
        <w:t>МУНИЦИПАЛЬНАЯ ПРОГРАММА</w:t>
      </w:r>
    </w:p>
    <w:p w:rsidR="00661745" w:rsidRPr="00957B5D" w:rsidRDefault="00661745" w:rsidP="00661745">
      <w:pPr>
        <w:suppressAutoHyphens w:val="0"/>
        <w:jc w:val="center"/>
        <w:rPr>
          <w:rFonts w:ascii="Times New Roman" w:hAnsi="Times New Roman" w:cs="Times New Roman"/>
          <w:sz w:val="28"/>
          <w:szCs w:val="28"/>
        </w:rPr>
      </w:pPr>
      <w:r w:rsidRPr="00957B5D">
        <w:rPr>
          <w:rFonts w:ascii="Times New Roman" w:hAnsi="Times New Roman" w:cs="Times New Roman"/>
          <w:sz w:val="28"/>
          <w:szCs w:val="28"/>
          <w:lang w:eastAsia="ru-RU"/>
        </w:rPr>
        <w:t>Кореновского городского поселения Кореновского района</w:t>
      </w:r>
    </w:p>
    <w:p w:rsidR="00661745" w:rsidRPr="00957B5D" w:rsidRDefault="00661745" w:rsidP="00661745">
      <w:pPr>
        <w:suppressAutoHyphens w:val="0"/>
        <w:jc w:val="center"/>
        <w:rPr>
          <w:rFonts w:ascii="Times New Roman" w:hAnsi="Times New Roman" w:cs="Times New Roman"/>
          <w:sz w:val="28"/>
          <w:szCs w:val="28"/>
        </w:rPr>
      </w:pPr>
      <w:r w:rsidRPr="00957B5D">
        <w:rPr>
          <w:rFonts w:ascii="Times New Roman" w:hAnsi="Times New Roman" w:cs="Times New Roman"/>
          <w:sz w:val="28"/>
          <w:szCs w:val="28"/>
          <w:lang w:eastAsia="ru-RU"/>
        </w:rPr>
        <w:t xml:space="preserve">«Формирование современной городской среды Кореновского городского поселения Кореновского района на 2018-2024 годы» </w:t>
      </w:r>
    </w:p>
    <w:p w:rsidR="00661745" w:rsidRPr="00957B5D" w:rsidRDefault="00661745" w:rsidP="00661745">
      <w:pPr>
        <w:suppressAutoHyphens w:val="0"/>
        <w:jc w:val="center"/>
        <w:rPr>
          <w:rFonts w:ascii="Times New Roman" w:hAnsi="Times New Roman" w:cs="Times New Roman"/>
          <w:sz w:val="28"/>
          <w:szCs w:val="28"/>
          <w:lang w:eastAsia="ru-RU"/>
        </w:rPr>
      </w:pPr>
    </w:p>
    <w:p w:rsidR="00661745" w:rsidRPr="00957B5D" w:rsidRDefault="00661745" w:rsidP="00661745">
      <w:pPr>
        <w:suppressAutoHyphens w:val="0"/>
        <w:jc w:val="center"/>
        <w:rPr>
          <w:rFonts w:ascii="Times New Roman" w:hAnsi="Times New Roman" w:cs="Times New Roman"/>
          <w:sz w:val="28"/>
          <w:szCs w:val="28"/>
        </w:rPr>
      </w:pPr>
      <w:r w:rsidRPr="00957B5D">
        <w:rPr>
          <w:rFonts w:ascii="Times New Roman" w:hAnsi="Times New Roman" w:cs="Times New Roman"/>
          <w:sz w:val="28"/>
          <w:szCs w:val="28"/>
          <w:lang w:eastAsia="ru-RU"/>
        </w:rPr>
        <w:t>Паспорт муниципальной программы</w:t>
      </w:r>
    </w:p>
    <w:p w:rsidR="00661745" w:rsidRPr="00957B5D" w:rsidRDefault="00661745" w:rsidP="00661745">
      <w:pPr>
        <w:suppressAutoHyphens w:val="0"/>
        <w:jc w:val="center"/>
        <w:rPr>
          <w:rFonts w:ascii="Times New Roman" w:hAnsi="Times New Roman" w:cs="Times New Roman"/>
          <w:sz w:val="28"/>
          <w:szCs w:val="28"/>
        </w:rPr>
      </w:pPr>
      <w:r w:rsidRPr="00957B5D">
        <w:rPr>
          <w:rFonts w:ascii="Times New Roman" w:hAnsi="Times New Roman" w:cs="Times New Roman"/>
          <w:sz w:val="28"/>
          <w:szCs w:val="28"/>
          <w:lang w:eastAsia="ru-RU"/>
        </w:rPr>
        <w:t>Кореновского городского поселения Кореновского района</w:t>
      </w:r>
    </w:p>
    <w:p w:rsidR="00661745" w:rsidRDefault="00661745" w:rsidP="00661745">
      <w:pPr>
        <w:suppressAutoHyphens w:val="0"/>
        <w:jc w:val="center"/>
        <w:rPr>
          <w:rFonts w:ascii="Times New Roman" w:hAnsi="Times New Roman" w:cs="Times New Roman"/>
          <w:sz w:val="28"/>
          <w:szCs w:val="28"/>
          <w:lang w:eastAsia="ru-RU"/>
        </w:rPr>
      </w:pPr>
      <w:r w:rsidRPr="00957B5D">
        <w:rPr>
          <w:rFonts w:ascii="Times New Roman" w:hAnsi="Times New Roman" w:cs="Times New Roman"/>
          <w:sz w:val="28"/>
          <w:szCs w:val="28"/>
          <w:lang w:eastAsia="ru-RU"/>
        </w:rPr>
        <w:t xml:space="preserve">«Формирование современной городской среды Кореновского городского поселения Кореновского района на 2018-2024 годы» </w:t>
      </w:r>
    </w:p>
    <w:p w:rsidR="00661745" w:rsidRPr="00957B5D" w:rsidRDefault="00661745" w:rsidP="00661745">
      <w:pPr>
        <w:suppressAutoHyphens w:val="0"/>
        <w:jc w:val="center"/>
        <w:rPr>
          <w:rFonts w:ascii="Times New Roman" w:hAnsi="Times New Roman" w:cs="Times New Roman"/>
          <w:sz w:val="28"/>
          <w:szCs w:val="28"/>
        </w:rPr>
      </w:pPr>
    </w:p>
    <w:tbl>
      <w:tblPr>
        <w:tblW w:w="4900" w:type="pct"/>
        <w:tblInd w:w="108" w:type="dxa"/>
        <w:tblLayout w:type="fixed"/>
        <w:tblLook w:val="0000" w:firstRow="0" w:lastRow="0" w:firstColumn="0" w:lastColumn="0" w:noHBand="0" w:noVBand="0"/>
      </w:tblPr>
      <w:tblGrid>
        <w:gridCol w:w="2127"/>
        <w:gridCol w:w="7530"/>
      </w:tblGrid>
      <w:tr w:rsidR="00661745" w:rsidRPr="0094136A" w:rsidTr="001D37C6">
        <w:tc>
          <w:tcPr>
            <w:tcW w:w="2127" w:type="dxa"/>
            <w:tcBorders>
              <w:top w:val="single" w:sz="4" w:space="0" w:color="000000"/>
              <w:left w:val="single" w:sz="4" w:space="0" w:color="000000"/>
              <w:bottom w:val="single" w:sz="4" w:space="0" w:color="000000"/>
            </w:tcBorders>
            <w:shd w:val="clear" w:color="auto" w:fill="auto"/>
          </w:tcPr>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sz w:val="24"/>
                <w:szCs w:val="24"/>
                <w:lang w:eastAsia="ru-RU"/>
              </w:rPr>
              <w:t>Координатор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sz w:val="24"/>
                <w:szCs w:val="24"/>
                <w:lang w:eastAsia="ru-RU"/>
              </w:rPr>
              <w:t>Отдел жилищно-коммунального хозяйства, благоустройства и транспорта администрации Кореновского городского поселения Кореновского района.</w:t>
            </w:r>
          </w:p>
        </w:tc>
      </w:tr>
      <w:tr w:rsidR="00661745" w:rsidRPr="0094136A" w:rsidTr="001D37C6">
        <w:tc>
          <w:tcPr>
            <w:tcW w:w="2127" w:type="dxa"/>
            <w:tcBorders>
              <w:top w:val="single" w:sz="4" w:space="0" w:color="000000"/>
              <w:left w:val="single" w:sz="4" w:space="0" w:color="000000"/>
              <w:bottom w:val="single" w:sz="4" w:space="0" w:color="000000"/>
            </w:tcBorders>
            <w:shd w:val="clear" w:color="auto" w:fill="auto"/>
          </w:tcPr>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sz w:val="24"/>
                <w:szCs w:val="24"/>
                <w:lang w:eastAsia="ru-RU"/>
              </w:rPr>
              <w:t>Координаторы</w:t>
            </w:r>
          </w:p>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sz w:val="24"/>
                <w:szCs w:val="24"/>
                <w:lang w:eastAsia="ru-RU"/>
              </w:rPr>
              <w:t>подпрограмм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sz w:val="24"/>
                <w:szCs w:val="24"/>
                <w:lang w:eastAsia="ru-RU"/>
              </w:rPr>
              <w:t>Не предусмотрены</w:t>
            </w:r>
          </w:p>
        </w:tc>
      </w:tr>
      <w:tr w:rsidR="00661745" w:rsidRPr="0094136A" w:rsidTr="001D37C6">
        <w:tc>
          <w:tcPr>
            <w:tcW w:w="2127" w:type="dxa"/>
            <w:tcBorders>
              <w:top w:val="single" w:sz="4" w:space="0" w:color="000000"/>
              <w:left w:val="single" w:sz="4" w:space="0" w:color="000000"/>
              <w:bottom w:val="single" w:sz="4" w:space="0" w:color="000000"/>
            </w:tcBorders>
            <w:shd w:val="clear" w:color="auto" w:fill="auto"/>
          </w:tcPr>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sz w:val="24"/>
                <w:szCs w:val="24"/>
                <w:lang w:eastAsia="ru-RU"/>
              </w:rPr>
              <w:t>Участники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sz w:val="24"/>
                <w:szCs w:val="24"/>
                <w:lang w:eastAsia="ru-RU"/>
              </w:rPr>
              <w:t>Отдел жилищно-коммунального хозяйства, благоустройства и транспорта администрации Кореновского городского поселения Кореновского района;</w:t>
            </w:r>
          </w:p>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sz w:val="24"/>
                <w:szCs w:val="24"/>
                <w:lang w:eastAsia="ru-RU"/>
              </w:rPr>
              <w:t>отдел строительства администрации Кореновского городского поселения Кореновского района.</w:t>
            </w:r>
          </w:p>
        </w:tc>
      </w:tr>
      <w:tr w:rsidR="00661745" w:rsidRPr="0094136A" w:rsidTr="001D37C6">
        <w:tc>
          <w:tcPr>
            <w:tcW w:w="2127" w:type="dxa"/>
            <w:tcBorders>
              <w:top w:val="single" w:sz="4" w:space="0" w:color="000000"/>
              <w:left w:val="single" w:sz="4" w:space="0" w:color="000000"/>
              <w:bottom w:val="single" w:sz="4" w:space="0" w:color="000000"/>
            </w:tcBorders>
            <w:shd w:val="clear" w:color="auto" w:fill="auto"/>
          </w:tcPr>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sz w:val="24"/>
                <w:szCs w:val="24"/>
                <w:lang w:eastAsia="ru-RU"/>
              </w:rPr>
              <w:t>Подпрограммы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sz w:val="24"/>
                <w:szCs w:val="24"/>
                <w:lang w:eastAsia="ru-RU"/>
              </w:rPr>
              <w:t>Не предусмотрены</w:t>
            </w:r>
          </w:p>
        </w:tc>
      </w:tr>
      <w:tr w:rsidR="00661745" w:rsidRPr="0094136A" w:rsidTr="001D37C6">
        <w:tc>
          <w:tcPr>
            <w:tcW w:w="2127" w:type="dxa"/>
            <w:tcBorders>
              <w:top w:val="single" w:sz="4" w:space="0" w:color="000000"/>
              <w:left w:val="single" w:sz="4" w:space="0" w:color="000000"/>
              <w:bottom w:val="single" w:sz="4" w:space="0" w:color="000000"/>
            </w:tcBorders>
            <w:shd w:val="clear" w:color="auto" w:fill="auto"/>
          </w:tcPr>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sz w:val="24"/>
                <w:szCs w:val="24"/>
                <w:lang w:eastAsia="ru-RU"/>
              </w:rPr>
              <w:t>Ведомственные целевые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sz w:val="24"/>
                <w:szCs w:val="24"/>
                <w:lang w:eastAsia="ru-RU"/>
              </w:rPr>
              <w:t>Не предусмотрены</w:t>
            </w:r>
          </w:p>
        </w:tc>
      </w:tr>
      <w:tr w:rsidR="00661745" w:rsidRPr="0094136A" w:rsidTr="001D37C6">
        <w:tc>
          <w:tcPr>
            <w:tcW w:w="2127" w:type="dxa"/>
            <w:tcBorders>
              <w:top w:val="single" w:sz="4" w:space="0" w:color="000000"/>
              <w:left w:val="single" w:sz="4" w:space="0" w:color="000000"/>
              <w:bottom w:val="single" w:sz="4" w:space="0" w:color="000000"/>
            </w:tcBorders>
            <w:shd w:val="clear" w:color="auto" w:fill="auto"/>
          </w:tcPr>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sz w:val="24"/>
                <w:szCs w:val="24"/>
                <w:lang w:eastAsia="ru-RU"/>
              </w:rPr>
              <w:t>Цели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sz w:val="24"/>
                <w:szCs w:val="24"/>
                <w:lang w:eastAsia="ru-RU"/>
              </w:rPr>
              <w:t>Повышение уровня благоустройства территории Кореновского городского поселения Кореновского района;</w:t>
            </w:r>
          </w:p>
        </w:tc>
      </w:tr>
      <w:tr w:rsidR="00661745" w:rsidRPr="0094136A" w:rsidTr="001D37C6">
        <w:tc>
          <w:tcPr>
            <w:tcW w:w="2127" w:type="dxa"/>
            <w:tcBorders>
              <w:top w:val="single" w:sz="4" w:space="0" w:color="000000"/>
              <w:left w:val="single" w:sz="4" w:space="0" w:color="000000"/>
              <w:bottom w:val="single" w:sz="4" w:space="0" w:color="000000"/>
            </w:tcBorders>
            <w:shd w:val="clear" w:color="auto" w:fill="auto"/>
          </w:tcPr>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sz w:val="24"/>
                <w:szCs w:val="24"/>
                <w:lang w:eastAsia="ru-RU"/>
              </w:rPr>
              <w:lastRenderedPageBreak/>
              <w:t>Задачи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sz w:val="24"/>
                <w:szCs w:val="24"/>
                <w:lang w:eastAsia="ru-RU"/>
              </w:rPr>
              <w:t>Обеспечение формирования единого облика Кореновского городского поселения Кореновского района;</w:t>
            </w:r>
          </w:p>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sz w:val="24"/>
                <w:szCs w:val="24"/>
                <w:lang w:eastAsia="ru-RU"/>
              </w:rPr>
              <w:t>обеспечение создания, содержания и развития объектов благоустройства на территории Кореновского городского поселения Кореновского района;</w:t>
            </w:r>
          </w:p>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территории Кореновского городского поселения Кореновского района.</w:t>
            </w:r>
          </w:p>
        </w:tc>
      </w:tr>
      <w:tr w:rsidR="00661745" w:rsidRPr="0094136A" w:rsidTr="001D37C6">
        <w:trPr>
          <w:trHeight w:val="5592"/>
        </w:trPr>
        <w:tc>
          <w:tcPr>
            <w:tcW w:w="2127" w:type="dxa"/>
            <w:tcBorders>
              <w:top w:val="single" w:sz="4" w:space="0" w:color="000000"/>
              <w:left w:val="single" w:sz="4" w:space="0" w:color="000000"/>
              <w:bottom w:val="single" w:sz="4" w:space="0" w:color="000000"/>
            </w:tcBorders>
            <w:shd w:val="clear" w:color="auto" w:fill="auto"/>
          </w:tcPr>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sz w:val="24"/>
                <w:szCs w:val="24"/>
                <w:lang w:eastAsia="ru-RU"/>
              </w:rPr>
              <w:t>Перечень целевых показателей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sz w:val="24"/>
                <w:szCs w:val="24"/>
                <w:lang w:eastAsia="ru-RU"/>
              </w:rPr>
              <w:t>Количество благоустроенных территорий общего пользования от общего количества таких территорий.</w:t>
            </w:r>
          </w:p>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color w:val="000000"/>
                <w:sz w:val="24"/>
                <w:szCs w:val="24"/>
                <w:lang w:eastAsia="ru-RU"/>
              </w:rPr>
              <w:t>Количество благоустроенных дворовых территорий от общего количества дворовых территорий.</w:t>
            </w:r>
          </w:p>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color w:val="000000"/>
                <w:sz w:val="24"/>
                <w:szCs w:val="24"/>
                <w:lang w:eastAsia="ru-RU"/>
              </w:rPr>
              <w:t>Количество благоустроенных индивидуальных жилых домов</w:t>
            </w:r>
            <w:r w:rsidRPr="0094136A">
              <w:rPr>
                <w:rFonts w:ascii="Times New Roman" w:hAnsi="Times New Roman" w:cs="Times New Roman"/>
                <w:sz w:val="24"/>
                <w:szCs w:val="24"/>
              </w:rPr>
              <w:t xml:space="preserve"> </w:t>
            </w:r>
            <w:r w:rsidRPr="0094136A">
              <w:rPr>
                <w:rFonts w:ascii="Times New Roman" w:hAnsi="Times New Roman" w:cs="Times New Roman"/>
                <w:color w:val="000000"/>
                <w:sz w:val="24"/>
                <w:szCs w:val="24"/>
                <w:lang w:eastAsia="ru-RU"/>
              </w:rPr>
              <w:t>и земельных участков, предоставленных для их размещения.</w:t>
            </w:r>
          </w:p>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sz w:val="24"/>
                <w:szCs w:val="24"/>
                <w:lang w:eastAsia="ru-RU"/>
              </w:rPr>
              <w:t>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sz w:val="24"/>
                <w:szCs w:val="24"/>
                <w:lang w:eastAsia="ru-RU"/>
              </w:rPr>
              <w:t>Количество изготовленных и установленных информационных щитов.</w:t>
            </w:r>
          </w:p>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color w:val="000000"/>
                <w:sz w:val="24"/>
                <w:szCs w:val="24"/>
                <w:lang w:eastAsia="ru-RU"/>
              </w:rPr>
              <w:t>Количество изготовленных топосъемок территорий, проектно-сметной документации и проведение ее оценочной экспертизы».</w:t>
            </w:r>
          </w:p>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color w:val="000000"/>
                <w:sz w:val="24"/>
                <w:szCs w:val="24"/>
                <w:lang w:eastAsia="ru-RU"/>
              </w:rPr>
              <w:t>Количество проведенных мероприятий по выполнению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краевого бюджета.</w:t>
            </w:r>
          </w:p>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color w:val="000000"/>
                <w:sz w:val="24"/>
                <w:szCs w:val="24"/>
                <w:lang w:eastAsia="ru-RU"/>
              </w:rPr>
              <w:t>Количество проведенных голосований по отбору общественных территорий для благоустройства в первоочередном порядке.</w:t>
            </w:r>
          </w:p>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color w:val="000000"/>
                <w:sz w:val="24"/>
                <w:szCs w:val="24"/>
                <w:lang w:eastAsia="ru-RU"/>
              </w:rPr>
              <w:t>Количество благоустроенных общественных территорий, проекты которых признаны победителями Всероссийского конкурса лучших проектов создания комфортной городской среды</w:t>
            </w:r>
          </w:p>
        </w:tc>
      </w:tr>
      <w:tr w:rsidR="00661745" w:rsidRPr="0094136A" w:rsidTr="001D37C6">
        <w:tc>
          <w:tcPr>
            <w:tcW w:w="2127" w:type="dxa"/>
            <w:tcBorders>
              <w:top w:val="single" w:sz="4" w:space="0" w:color="000000"/>
              <w:left w:val="single" w:sz="4" w:space="0" w:color="000000"/>
              <w:bottom w:val="single" w:sz="4" w:space="0" w:color="000000"/>
            </w:tcBorders>
            <w:shd w:val="clear" w:color="auto" w:fill="auto"/>
          </w:tcPr>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sz w:val="24"/>
                <w:szCs w:val="24"/>
                <w:lang w:eastAsia="ru-RU"/>
              </w:rPr>
              <w:t>Этапы и сроки реализации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sz w:val="24"/>
                <w:szCs w:val="24"/>
                <w:lang w:eastAsia="ru-RU"/>
              </w:rPr>
              <w:t>2018-202</w:t>
            </w:r>
            <w:r w:rsidRPr="0094136A">
              <w:rPr>
                <w:rFonts w:ascii="Times New Roman" w:hAnsi="Times New Roman" w:cs="Times New Roman"/>
                <w:color w:val="000000"/>
                <w:sz w:val="24"/>
                <w:szCs w:val="24"/>
                <w:lang w:eastAsia="ru-RU"/>
              </w:rPr>
              <w:t>4</w:t>
            </w:r>
            <w:r w:rsidRPr="0094136A">
              <w:rPr>
                <w:rFonts w:ascii="Times New Roman" w:hAnsi="Times New Roman" w:cs="Times New Roman"/>
                <w:sz w:val="24"/>
                <w:szCs w:val="24"/>
                <w:lang w:eastAsia="ru-RU"/>
              </w:rPr>
              <w:t xml:space="preserve"> годы</w:t>
            </w:r>
          </w:p>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sz w:val="24"/>
                <w:szCs w:val="24"/>
                <w:lang w:eastAsia="ru-RU"/>
              </w:rPr>
              <w:t>Этапы не предусмотрены</w:t>
            </w:r>
          </w:p>
        </w:tc>
      </w:tr>
      <w:tr w:rsidR="00661745" w:rsidRPr="0094136A" w:rsidTr="001D37C6">
        <w:tc>
          <w:tcPr>
            <w:tcW w:w="2127" w:type="dxa"/>
            <w:tcBorders>
              <w:top w:val="single" w:sz="4" w:space="0" w:color="000000"/>
              <w:left w:val="single" w:sz="4" w:space="0" w:color="000000"/>
              <w:bottom w:val="single" w:sz="4" w:space="0" w:color="000000"/>
            </w:tcBorders>
            <w:shd w:val="clear" w:color="auto" w:fill="auto"/>
          </w:tcPr>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sz w:val="24"/>
                <w:szCs w:val="24"/>
                <w:lang w:eastAsia="ru-RU"/>
              </w:rPr>
              <w:t>Объем бюджетных ассигнований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A91F79" w:rsidRDefault="00661745" w:rsidP="001D37C6">
            <w:pPr>
              <w:suppressAutoHyphens w:val="0"/>
              <w:jc w:val="both"/>
              <w:rPr>
                <w:rFonts w:ascii="Times New Roman" w:hAnsi="Times New Roman" w:cs="Times New Roman"/>
                <w:sz w:val="24"/>
                <w:szCs w:val="24"/>
              </w:rPr>
            </w:pPr>
            <w:r w:rsidRPr="00A91F79">
              <w:rPr>
                <w:rFonts w:ascii="Times New Roman" w:hAnsi="Times New Roman" w:cs="Times New Roman"/>
                <w:sz w:val="24"/>
                <w:szCs w:val="24"/>
                <w:lang w:eastAsia="ru-RU"/>
              </w:rPr>
              <w:t xml:space="preserve">Общий объем финансирования составляет: </w:t>
            </w:r>
            <w:r w:rsidR="00C8213C" w:rsidRPr="00A91F79">
              <w:rPr>
                <w:rFonts w:ascii="Times New Roman" w:hAnsi="Times New Roman" w:cs="Times New Roman"/>
                <w:color w:val="000000"/>
                <w:sz w:val="24"/>
                <w:szCs w:val="24"/>
                <w:lang w:eastAsia="ru-RU"/>
              </w:rPr>
              <w:t>355431,</w:t>
            </w:r>
            <w:r w:rsidR="00D91657">
              <w:rPr>
                <w:rFonts w:ascii="Times New Roman" w:hAnsi="Times New Roman" w:cs="Times New Roman"/>
                <w:color w:val="000000"/>
                <w:sz w:val="24"/>
                <w:szCs w:val="24"/>
                <w:lang w:eastAsia="ru-RU"/>
              </w:rPr>
              <w:t>7</w:t>
            </w:r>
            <w:r w:rsidR="00C8213C" w:rsidRPr="00A91F79">
              <w:rPr>
                <w:rFonts w:ascii="Times New Roman" w:hAnsi="Times New Roman" w:cs="Times New Roman"/>
                <w:color w:val="000000"/>
                <w:sz w:val="24"/>
                <w:szCs w:val="24"/>
                <w:lang w:eastAsia="ru-RU"/>
              </w:rPr>
              <w:t>9</w:t>
            </w:r>
            <w:r w:rsidRPr="00A91F79">
              <w:rPr>
                <w:rFonts w:ascii="Times New Roman" w:hAnsi="Times New Roman" w:cs="Times New Roman"/>
                <w:color w:val="000000"/>
                <w:sz w:val="24"/>
                <w:szCs w:val="24"/>
                <w:lang w:eastAsia="ru-RU"/>
              </w:rPr>
              <w:t xml:space="preserve"> тыс. рублей, в том числе:</w:t>
            </w:r>
          </w:p>
          <w:p w:rsidR="00661745" w:rsidRPr="00A91F79" w:rsidRDefault="00661745" w:rsidP="001D37C6">
            <w:pPr>
              <w:suppressAutoHyphens w:val="0"/>
              <w:jc w:val="both"/>
              <w:rPr>
                <w:rFonts w:ascii="Times New Roman" w:hAnsi="Times New Roman" w:cs="Times New Roman"/>
                <w:sz w:val="24"/>
                <w:szCs w:val="24"/>
              </w:rPr>
            </w:pPr>
            <w:r w:rsidRPr="00A91F79">
              <w:rPr>
                <w:rFonts w:ascii="Times New Roman" w:hAnsi="Times New Roman" w:cs="Times New Roman"/>
                <w:color w:val="000000"/>
                <w:sz w:val="24"/>
                <w:szCs w:val="24"/>
                <w:lang w:eastAsia="ru-RU"/>
              </w:rPr>
              <w:t xml:space="preserve">2018 год- всего 242,8 тыс. рублей, в том числе средства местного бюджета 242,8 тыс. рублей; </w:t>
            </w:r>
          </w:p>
          <w:p w:rsidR="00661745" w:rsidRPr="00A91F79" w:rsidRDefault="00661745" w:rsidP="001D37C6">
            <w:pPr>
              <w:suppressAutoHyphens w:val="0"/>
              <w:jc w:val="both"/>
              <w:rPr>
                <w:rFonts w:ascii="Times New Roman" w:hAnsi="Times New Roman" w:cs="Times New Roman"/>
                <w:sz w:val="24"/>
                <w:szCs w:val="24"/>
              </w:rPr>
            </w:pPr>
            <w:r w:rsidRPr="00A91F79">
              <w:rPr>
                <w:rFonts w:ascii="Times New Roman" w:hAnsi="Times New Roman" w:cs="Times New Roman"/>
                <w:color w:val="000000"/>
                <w:sz w:val="24"/>
                <w:szCs w:val="24"/>
                <w:lang w:eastAsia="ru-RU"/>
              </w:rPr>
              <w:t>2019 год- всего 52584,7 тыс. рублей, в том числе, на мероприятия, реализуемые за счет местного бюджета- 6402,8 тыс. рублей, на мероприятия, за счет средств софинансирования- 46181,9 тыс.рублей, в том числе средства местного бюджета 2770,9 тыс.рублей, средства краевого бюджета- 1736,4 тыс.рублей, средства федерального бюджета- 41674,6 тыс.рублей;</w:t>
            </w:r>
          </w:p>
          <w:p w:rsidR="00661745" w:rsidRPr="00A91F79" w:rsidRDefault="00661745" w:rsidP="001D37C6">
            <w:pPr>
              <w:suppressAutoHyphens w:val="0"/>
              <w:jc w:val="both"/>
              <w:rPr>
                <w:rFonts w:ascii="Times New Roman" w:hAnsi="Times New Roman" w:cs="Times New Roman"/>
                <w:sz w:val="24"/>
                <w:szCs w:val="24"/>
              </w:rPr>
            </w:pPr>
            <w:r w:rsidRPr="00A91F79">
              <w:rPr>
                <w:rFonts w:ascii="Times New Roman" w:hAnsi="Times New Roman" w:cs="Times New Roman"/>
                <w:color w:val="000000"/>
                <w:sz w:val="24"/>
                <w:szCs w:val="24"/>
                <w:lang w:eastAsia="ru-RU"/>
              </w:rPr>
              <w:t xml:space="preserve">2020 год –всего 83056,1 тыс.рублей, в том числе на мероприятия, реализуемые за счет местного бюджета-3,3 тыс.рублей; на мероприятия, за счет средств софинансирования-13052,8 тыс.рублей, в том числе средства федерального бюджета -11778,8 тыс.рублей, средства краевого бюджета- 490,8 тыс.рублей, средств местного бюджета 783,2 тыс.рублей; на мероприятия, за счет                                 средств государственной поддержки из федерального бюджета - </w:t>
            </w:r>
            <w:r w:rsidRPr="00A91F79">
              <w:rPr>
                <w:rFonts w:ascii="Times New Roman" w:hAnsi="Times New Roman" w:cs="Times New Roman"/>
                <w:color w:val="000000"/>
                <w:sz w:val="24"/>
                <w:szCs w:val="24"/>
                <w:lang w:eastAsia="ru-RU"/>
              </w:rPr>
              <w:lastRenderedPageBreak/>
              <w:t>70000,0 тыс.рублей.</w:t>
            </w:r>
          </w:p>
          <w:p w:rsidR="00661745" w:rsidRPr="00A91F79" w:rsidRDefault="00661745" w:rsidP="001D37C6">
            <w:pPr>
              <w:suppressAutoHyphens w:val="0"/>
              <w:jc w:val="both"/>
              <w:rPr>
                <w:rFonts w:ascii="Times New Roman" w:hAnsi="Times New Roman" w:cs="Times New Roman"/>
                <w:sz w:val="24"/>
                <w:szCs w:val="24"/>
              </w:rPr>
            </w:pPr>
            <w:r w:rsidRPr="00A91F79">
              <w:rPr>
                <w:rFonts w:ascii="Times New Roman" w:hAnsi="Times New Roman" w:cs="Times New Roman"/>
                <w:color w:val="000000"/>
                <w:sz w:val="24"/>
                <w:szCs w:val="24"/>
                <w:lang w:eastAsia="ru-RU"/>
              </w:rPr>
              <w:t>2021 год- всего- 35361,7 тыс.рублей, в том числе за счет средств краевого бюджета 35341,5, местного бюджета 20,2 тыс.рублей</w:t>
            </w:r>
          </w:p>
          <w:p w:rsidR="00661745" w:rsidRPr="00A91F79" w:rsidRDefault="00661745" w:rsidP="001D37C6">
            <w:pPr>
              <w:suppressAutoHyphens w:val="0"/>
              <w:jc w:val="both"/>
              <w:rPr>
                <w:rFonts w:ascii="Times New Roman" w:hAnsi="Times New Roman" w:cs="Times New Roman"/>
                <w:sz w:val="24"/>
                <w:szCs w:val="24"/>
              </w:rPr>
            </w:pPr>
            <w:r w:rsidRPr="00A91F79">
              <w:rPr>
                <w:rFonts w:ascii="Times New Roman" w:hAnsi="Times New Roman" w:cs="Times New Roman"/>
                <w:color w:val="000000"/>
                <w:sz w:val="24"/>
                <w:szCs w:val="24"/>
                <w:lang w:eastAsia="ru-RU"/>
              </w:rPr>
              <w:t>2022 год- всего 39186,69 тыс.рублей</w:t>
            </w:r>
            <w:r w:rsidRPr="00A91F79">
              <w:rPr>
                <w:rFonts w:ascii="Times New Roman" w:hAnsi="Times New Roman" w:cs="Times New Roman"/>
                <w:sz w:val="24"/>
                <w:szCs w:val="24"/>
                <w:lang w:eastAsia="ru-RU"/>
              </w:rPr>
              <w:t>, в том числе на мероприятия, реализуемые за счет местного бюджета- 5,0 тыс.рублей, на мероприятия, за счет средств софинансирования- 39181,69 тыс</w:t>
            </w:r>
            <w:r w:rsidRPr="00A91F79">
              <w:rPr>
                <w:rFonts w:ascii="Times New Roman" w:hAnsi="Times New Roman" w:cs="Times New Roman"/>
                <w:color w:val="000000"/>
                <w:sz w:val="24"/>
                <w:szCs w:val="24"/>
                <w:lang w:eastAsia="ru-RU"/>
              </w:rPr>
              <w:t>.рублей, в том числе средства федерального бюджета -32348,5 тыс.рублей, средства краевого бюджета- 1347,8 тыс.рублей, средств местного бюджета 5485,39 тыс.рублей.</w:t>
            </w:r>
          </w:p>
          <w:p w:rsidR="00661745" w:rsidRPr="00A91F79" w:rsidRDefault="00661745" w:rsidP="001D37C6">
            <w:pPr>
              <w:suppressAutoHyphens w:val="0"/>
              <w:jc w:val="both"/>
              <w:rPr>
                <w:rFonts w:ascii="Times New Roman" w:hAnsi="Times New Roman" w:cs="Times New Roman"/>
                <w:sz w:val="24"/>
                <w:szCs w:val="24"/>
                <w:lang w:eastAsia="ru-RU"/>
              </w:rPr>
            </w:pPr>
            <w:r w:rsidRPr="00A91F79">
              <w:rPr>
                <w:rFonts w:ascii="Times New Roman" w:hAnsi="Times New Roman" w:cs="Times New Roman"/>
                <w:sz w:val="24"/>
                <w:szCs w:val="24"/>
                <w:lang w:eastAsia="ru-RU"/>
              </w:rPr>
              <w:t>2023 год- всего 2</w:t>
            </w:r>
            <w:r w:rsidR="005A7ABF" w:rsidRPr="00A91F79">
              <w:rPr>
                <w:rFonts w:ascii="Times New Roman" w:hAnsi="Times New Roman" w:cs="Times New Roman"/>
                <w:sz w:val="24"/>
                <w:szCs w:val="24"/>
                <w:lang w:eastAsia="ru-RU"/>
              </w:rPr>
              <w:t>8730,</w:t>
            </w:r>
            <w:r w:rsidR="00D91657">
              <w:rPr>
                <w:rFonts w:ascii="Times New Roman" w:hAnsi="Times New Roman" w:cs="Times New Roman"/>
                <w:sz w:val="24"/>
                <w:szCs w:val="24"/>
                <w:lang w:eastAsia="ru-RU"/>
              </w:rPr>
              <w:t>5</w:t>
            </w:r>
            <w:r w:rsidRPr="00A91F79">
              <w:rPr>
                <w:rFonts w:ascii="Times New Roman" w:hAnsi="Times New Roman" w:cs="Times New Roman"/>
                <w:sz w:val="24"/>
                <w:szCs w:val="24"/>
                <w:lang w:eastAsia="ru-RU"/>
              </w:rPr>
              <w:t xml:space="preserve"> тыс.рублей, в том числе на мероприятия, реализуемые за счет местного бюджета- </w:t>
            </w:r>
            <w:r w:rsidR="00AD109E" w:rsidRPr="00A91F79">
              <w:rPr>
                <w:rFonts w:ascii="Times New Roman" w:hAnsi="Times New Roman" w:cs="Times New Roman"/>
                <w:sz w:val="24"/>
                <w:szCs w:val="24"/>
                <w:lang w:eastAsia="ru-RU"/>
              </w:rPr>
              <w:t>0</w:t>
            </w:r>
            <w:r w:rsidRPr="00A91F79">
              <w:rPr>
                <w:rFonts w:ascii="Times New Roman" w:hAnsi="Times New Roman" w:cs="Times New Roman"/>
                <w:sz w:val="24"/>
                <w:szCs w:val="24"/>
                <w:lang w:eastAsia="ru-RU"/>
              </w:rPr>
              <w:t>,0 тыс.рублей, на мероприятия, за счет средств софинансирования 2</w:t>
            </w:r>
            <w:r w:rsidR="00405A62" w:rsidRPr="00A91F79">
              <w:rPr>
                <w:rFonts w:ascii="Times New Roman" w:hAnsi="Times New Roman" w:cs="Times New Roman"/>
                <w:sz w:val="24"/>
                <w:szCs w:val="24"/>
                <w:lang w:eastAsia="ru-RU"/>
              </w:rPr>
              <w:t>8730,</w:t>
            </w:r>
            <w:r w:rsidR="00A36D45">
              <w:rPr>
                <w:rFonts w:ascii="Times New Roman" w:hAnsi="Times New Roman" w:cs="Times New Roman"/>
                <w:sz w:val="24"/>
                <w:szCs w:val="24"/>
                <w:lang w:eastAsia="ru-RU"/>
              </w:rPr>
              <w:t>5</w:t>
            </w:r>
            <w:r w:rsidRPr="00A91F79">
              <w:rPr>
                <w:rFonts w:ascii="Times New Roman" w:hAnsi="Times New Roman" w:cs="Times New Roman"/>
                <w:sz w:val="24"/>
                <w:szCs w:val="24"/>
                <w:lang w:eastAsia="ru-RU"/>
              </w:rPr>
              <w:t xml:space="preserve"> тыс.руб., в том числе, средств краевого бюджета-2</w:t>
            </w:r>
            <w:r w:rsidR="00AD109E" w:rsidRPr="00A91F79">
              <w:rPr>
                <w:rFonts w:ascii="Times New Roman" w:hAnsi="Times New Roman" w:cs="Times New Roman"/>
                <w:sz w:val="24"/>
                <w:szCs w:val="24"/>
                <w:lang w:eastAsia="ru-RU"/>
              </w:rPr>
              <w:t>7006,7</w:t>
            </w:r>
            <w:r w:rsidRPr="00A91F79">
              <w:rPr>
                <w:rFonts w:ascii="Times New Roman" w:hAnsi="Times New Roman" w:cs="Times New Roman"/>
                <w:sz w:val="24"/>
                <w:szCs w:val="24"/>
                <w:lang w:eastAsia="ru-RU"/>
              </w:rPr>
              <w:t xml:space="preserve"> тыс.руб., местного бюджета- 1</w:t>
            </w:r>
            <w:r w:rsidR="005A7ABF" w:rsidRPr="00A91F79">
              <w:rPr>
                <w:rFonts w:ascii="Times New Roman" w:hAnsi="Times New Roman" w:cs="Times New Roman"/>
                <w:sz w:val="24"/>
                <w:szCs w:val="24"/>
                <w:lang w:eastAsia="ru-RU"/>
              </w:rPr>
              <w:t>723,</w:t>
            </w:r>
            <w:r w:rsidR="00A36D45">
              <w:rPr>
                <w:rFonts w:ascii="Times New Roman" w:hAnsi="Times New Roman" w:cs="Times New Roman"/>
                <w:sz w:val="24"/>
                <w:szCs w:val="24"/>
                <w:lang w:eastAsia="ru-RU"/>
              </w:rPr>
              <w:t>8</w:t>
            </w:r>
            <w:r w:rsidRPr="00A91F79">
              <w:rPr>
                <w:rFonts w:ascii="Times New Roman" w:hAnsi="Times New Roman" w:cs="Times New Roman"/>
                <w:sz w:val="24"/>
                <w:szCs w:val="24"/>
                <w:lang w:eastAsia="ru-RU"/>
              </w:rPr>
              <w:t xml:space="preserve"> тыс.руб.</w:t>
            </w:r>
          </w:p>
          <w:p w:rsidR="00661745" w:rsidRPr="00A91F79" w:rsidRDefault="00661745" w:rsidP="001D37C6">
            <w:pPr>
              <w:suppressAutoHyphens w:val="0"/>
              <w:jc w:val="both"/>
              <w:rPr>
                <w:rFonts w:ascii="Times New Roman" w:hAnsi="Times New Roman" w:cs="Times New Roman"/>
                <w:sz w:val="24"/>
                <w:szCs w:val="24"/>
              </w:rPr>
            </w:pPr>
            <w:r w:rsidRPr="00A91F79">
              <w:rPr>
                <w:rFonts w:ascii="Times New Roman" w:hAnsi="Times New Roman" w:cs="Times New Roman"/>
                <w:sz w:val="24"/>
                <w:szCs w:val="24"/>
                <w:lang w:eastAsia="ru-RU"/>
              </w:rPr>
              <w:t xml:space="preserve">2024 год- всего- </w:t>
            </w:r>
            <w:bookmarkStart w:id="3" w:name="_Hlk130907248"/>
            <w:r w:rsidR="00C8213C" w:rsidRPr="00A91F79">
              <w:rPr>
                <w:rFonts w:ascii="Times New Roman" w:hAnsi="Times New Roman" w:cs="Times New Roman"/>
                <w:sz w:val="24"/>
                <w:szCs w:val="24"/>
                <w:lang w:eastAsia="ru-RU"/>
              </w:rPr>
              <w:t xml:space="preserve">116269,3 </w:t>
            </w:r>
            <w:r w:rsidRPr="00A91F79">
              <w:rPr>
                <w:rFonts w:ascii="Times New Roman" w:hAnsi="Times New Roman" w:cs="Times New Roman"/>
                <w:sz w:val="24"/>
                <w:szCs w:val="24"/>
                <w:lang w:eastAsia="ru-RU"/>
              </w:rPr>
              <w:t>тыс.рублей, в том числе на мероприятия, за счет средств софинансирования 19963,7 тыс.рублей, в том числе, средств федерального бюджета 19165,1 тыс.рублей, средств                      краевого бюджета 798,6 тыс.рублей, средств местного бюджета             3249,9 тыс.рублей</w:t>
            </w:r>
            <w:bookmarkEnd w:id="3"/>
            <w:r w:rsidR="00C8213C" w:rsidRPr="00A91F79">
              <w:rPr>
                <w:rFonts w:ascii="Times New Roman" w:hAnsi="Times New Roman" w:cs="Times New Roman"/>
                <w:sz w:val="24"/>
                <w:szCs w:val="24"/>
                <w:lang w:eastAsia="ru-RU"/>
              </w:rPr>
              <w:t>, на мероприятия за счет средств государственной поддержки из федерального бюджета – 9</w:t>
            </w:r>
            <w:r w:rsidR="00A91F79" w:rsidRPr="00A91F79">
              <w:rPr>
                <w:rFonts w:ascii="Times New Roman" w:hAnsi="Times New Roman" w:cs="Times New Roman"/>
                <w:sz w:val="24"/>
                <w:szCs w:val="24"/>
                <w:lang w:eastAsia="ru-RU"/>
              </w:rPr>
              <w:t>212</w:t>
            </w:r>
            <w:r w:rsidR="00C8213C" w:rsidRPr="00A91F79">
              <w:rPr>
                <w:rFonts w:ascii="Times New Roman" w:hAnsi="Times New Roman" w:cs="Times New Roman"/>
                <w:sz w:val="24"/>
                <w:szCs w:val="24"/>
                <w:lang w:eastAsia="ru-RU"/>
              </w:rPr>
              <w:t>5,</w:t>
            </w:r>
            <w:r w:rsidR="00A91F79" w:rsidRPr="00A91F79">
              <w:rPr>
                <w:rFonts w:ascii="Times New Roman" w:hAnsi="Times New Roman" w:cs="Times New Roman"/>
                <w:sz w:val="24"/>
                <w:szCs w:val="24"/>
                <w:lang w:eastAsia="ru-RU"/>
              </w:rPr>
              <w:t>1</w:t>
            </w:r>
            <w:r w:rsidR="00C8213C" w:rsidRPr="00A91F79">
              <w:rPr>
                <w:rFonts w:ascii="Times New Roman" w:hAnsi="Times New Roman" w:cs="Times New Roman"/>
                <w:sz w:val="24"/>
                <w:szCs w:val="24"/>
                <w:lang w:eastAsia="ru-RU"/>
              </w:rPr>
              <w:t xml:space="preserve"> тыс.рублей</w:t>
            </w:r>
            <w:r w:rsidR="00A91F79" w:rsidRPr="00A91F79">
              <w:rPr>
                <w:rFonts w:ascii="Times New Roman" w:hAnsi="Times New Roman" w:cs="Times New Roman"/>
                <w:sz w:val="24"/>
                <w:szCs w:val="24"/>
                <w:lang w:eastAsia="ru-RU"/>
              </w:rPr>
              <w:t>, за счет средств краевого бюджета-</w:t>
            </w:r>
            <w:r w:rsidR="00C8213C" w:rsidRPr="00A91F79">
              <w:rPr>
                <w:rFonts w:ascii="Times New Roman" w:hAnsi="Times New Roman" w:cs="Times New Roman"/>
                <w:sz w:val="24"/>
                <w:szCs w:val="24"/>
                <w:lang w:eastAsia="ru-RU"/>
              </w:rPr>
              <w:t>.</w:t>
            </w:r>
            <w:r w:rsidR="00A91F79" w:rsidRPr="00A91F79">
              <w:rPr>
                <w:rFonts w:ascii="Times New Roman" w:hAnsi="Times New Roman" w:cs="Times New Roman"/>
                <w:sz w:val="24"/>
                <w:szCs w:val="24"/>
                <w:lang w:eastAsia="ru-RU"/>
              </w:rPr>
              <w:t>930,6 тыс.руб.</w:t>
            </w:r>
          </w:p>
        </w:tc>
      </w:tr>
      <w:tr w:rsidR="00661745" w:rsidRPr="0094136A" w:rsidTr="001D37C6">
        <w:tc>
          <w:tcPr>
            <w:tcW w:w="2127" w:type="dxa"/>
            <w:tcBorders>
              <w:top w:val="single" w:sz="4" w:space="0" w:color="000000"/>
              <w:left w:val="single" w:sz="4" w:space="0" w:color="000000"/>
              <w:bottom w:val="single" w:sz="4" w:space="0" w:color="000000"/>
            </w:tcBorders>
            <w:shd w:val="clear" w:color="auto" w:fill="auto"/>
          </w:tcPr>
          <w:p w:rsidR="00661745" w:rsidRPr="0094136A" w:rsidRDefault="00661745" w:rsidP="001D37C6">
            <w:pPr>
              <w:suppressAutoHyphens w:val="0"/>
              <w:jc w:val="both"/>
              <w:rPr>
                <w:rFonts w:ascii="Times New Roman" w:hAnsi="Times New Roman" w:cs="Times New Roman"/>
                <w:sz w:val="24"/>
                <w:szCs w:val="24"/>
              </w:rPr>
            </w:pPr>
            <w:r w:rsidRPr="0094136A">
              <w:rPr>
                <w:rFonts w:ascii="Times New Roman" w:hAnsi="Times New Roman" w:cs="Times New Roman"/>
                <w:sz w:val="24"/>
                <w:szCs w:val="24"/>
                <w:lang w:eastAsia="ru-RU"/>
              </w:rPr>
              <w:lastRenderedPageBreak/>
              <w:t>Контроль за выполнением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A91F79" w:rsidRDefault="00661745" w:rsidP="001D37C6">
            <w:pPr>
              <w:suppressAutoHyphens w:val="0"/>
              <w:jc w:val="both"/>
              <w:rPr>
                <w:rFonts w:ascii="Times New Roman" w:hAnsi="Times New Roman" w:cs="Times New Roman"/>
                <w:sz w:val="24"/>
                <w:szCs w:val="24"/>
              </w:rPr>
            </w:pPr>
            <w:r w:rsidRPr="00A91F79">
              <w:rPr>
                <w:rFonts w:ascii="Times New Roman" w:hAnsi="Times New Roman" w:cs="Times New Roman"/>
                <w:sz w:val="24"/>
                <w:szCs w:val="24"/>
                <w:lang w:eastAsia="ru-RU"/>
              </w:rPr>
              <w:t>Администрация Кореновского городского поселения Кореновского района.</w:t>
            </w:r>
          </w:p>
        </w:tc>
      </w:tr>
    </w:tbl>
    <w:p w:rsidR="00661745" w:rsidRPr="00957B5D" w:rsidRDefault="00661745" w:rsidP="00661745">
      <w:pPr>
        <w:suppressAutoHyphens w:val="0"/>
        <w:rPr>
          <w:rFonts w:ascii="Times New Roman" w:hAnsi="Times New Roman" w:cs="Times New Roman"/>
          <w:sz w:val="28"/>
          <w:szCs w:val="28"/>
          <w:lang w:eastAsia="ru-RU"/>
        </w:rPr>
      </w:pPr>
    </w:p>
    <w:p w:rsidR="00661745" w:rsidRPr="00957B5D" w:rsidRDefault="00661745" w:rsidP="00661745">
      <w:pPr>
        <w:suppressAutoHyphens w:val="0"/>
        <w:rPr>
          <w:rFonts w:ascii="Times New Roman" w:hAnsi="Times New Roman" w:cs="Times New Roman"/>
          <w:sz w:val="28"/>
          <w:szCs w:val="28"/>
          <w:lang w:eastAsia="ru-RU"/>
        </w:rPr>
      </w:pPr>
    </w:p>
    <w:p w:rsidR="00661745" w:rsidRPr="00957B5D" w:rsidRDefault="00661745" w:rsidP="00661745">
      <w:pPr>
        <w:numPr>
          <w:ilvl w:val="0"/>
          <w:numId w:val="2"/>
        </w:numPr>
        <w:suppressAutoHyphens w:val="0"/>
        <w:contextualSpacing/>
        <w:jc w:val="center"/>
        <w:rPr>
          <w:rFonts w:ascii="Times New Roman" w:hAnsi="Times New Roman" w:cs="Times New Roman"/>
          <w:sz w:val="28"/>
          <w:szCs w:val="28"/>
        </w:rPr>
      </w:pPr>
      <w:r w:rsidRPr="00957B5D">
        <w:rPr>
          <w:rFonts w:ascii="Times New Roman" w:hAnsi="Times New Roman" w:cs="Times New Roman"/>
          <w:sz w:val="28"/>
          <w:szCs w:val="28"/>
          <w:lang w:eastAsia="ru-RU"/>
        </w:rPr>
        <w:t>Характеристика текущего состояния и прогноз развития соответствующей сферы реализации муниципальной программы</w:t>
      </w:r>
    </w:p>
    <w:p w:rsidR="00661745" w:rsidRPr="00957B5D" w:rsidRDefault="00661745" w:rsidP="00661745">
      <w:pPr>
        <w:suppressAutoHyphens w:val="0"/>
        <w:contextualSpacing/>
        <w:rPr>
          <w:rFonts w:ascii="Times New Roman" w:hAnsi="Times New Roman" w:cs="Times New Roman"/>
          <w:sz w:val="28"/>
          <w:szCs w:val="28"/>
          <w:lang w:eastAsia="ru-RU"/>
        </w:rPr>
      </w:pP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color w:val="000000"/>
          <w:sz w:val="28"/>
          <w:szCs w:val="28"/>
          <w:lang w:eastAsia="ru-RU"/>
        </w:rPr>
        <w:t>На территории Кореновского городского поселения Кореновского района благоустройство территорий осуществляется за счет денежных средств местного бюджета, что часто недостаточно для создания комфортной городской среды.</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color w:val="000000"/>
          <w:sz w:val="28"/>
          <w:szCs w:val="28"/>
          <w:lang w:eastAsia="ru-RU"/>
        </w:rPr>
        <w:t>В ходе проведения инвентаризации уровня благоустройства дворовых, общественных территорий, индивидуальных жилых домов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выявляется необходимость в выполнении работ по благоустройству и приведению в надлежащий вид вышеуказанных территорий и объектов.</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color w:val="000000"/>
          <w:sz w:val="28"/>
          <w:szCs w:val="28"/>
          <w:lang w:eastAsia="ru-RU"/>
        </w:rPr>
        <w:t>На территории Кореновского городского поселения Кореновского района, в результате проведенной инвентаризации, выявлены дворовые и общественные территории, которые необходимо благоустроить.</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color w:val="000000"/>
          <w:sz w:val="28"/>
          <w:szCs w:val="28"/>
          <w:lang w:eastAsia="ru-RU"/>
        </w:rPr>
        <w:t xml:space="preserve">Необходимым условием реализации муниципальной программы, в части благоустройства дворовых территорий, является проведение работ по образованию земельных участков, на которых расположены многоквартирные </w:t>
      </w:r>
      <w:r w:rsidRPr="00957B5D">
        <w:rPr>
          <w:rFonts w:ascii="Times New Roman" w:hAnsi="Times New Roman" w:cs="Times New Roman"/>
          <w:color w:val="000000"/>
          <w:sz w:val="28"/>
          <w:szCs w:val="28"/>
          <w:lang w:eastAsia="ru-RU"/>
        </w:rPr>
        <w:lastRenderedPageBreak/>
        <w:t xml:space="preserve">дома, работы по благоустройству дворовых территорий которых софинансируются из бюджета субъекта Российской Федерации. Дворовые территории включаются в муниципальную программу при обязательном согласии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а также при софинансировании мероприятий из дополнительного перечня работ по благоустройству дворовых территорий в размере не менее 20 % стоимости выполнения таких работ. Форма участия, решения о согласии принятия созданного в результате благоустройства имущества в состав общего имущества многоквартирного дома, решения о софинансировании мероприятий по благоустройству дворовой территории, оформляются соответствующим протоколом общего собрания собственников помещений в многоквартирном доме.     </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color w:val="000000"/>
          <w:sz w:val="28"/>
          <w:szCs w:val="28"/>
          <w:lang w:eastAsia="ru-RU"/>
        </w:rPr>
        <w:t xml:space="preserve">Основными проблемами в области благоустройства дворовых территорий и наиболее посещаемых общественных территорий Кореновского городского поселения Кореновского района являются: </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color w:val="000000"/>
          <w:sz w:val="28"/>
          <w:szCs w:val="28"/>
          <w:lang w:eastAsia="ru-RU"/>
        </w:rPr>
        <w:t>недостаточное количество детских и спортивных площадок, зон отдыха, площадок для выгула собак;</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color w:val="000000"/>
          <w:sz w:val="28"/>
          <w:szCs w:val="28"/>
          <w:lang w:eastAsia="ru-RU"/>
        </w:rPr>
        <w:t>недостаточное количество парковочных мест, малых архитектурных форм на дворовых и общественных территориях;</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color w:val="000000"/>
          <w:sz w:val="28"/>
          <w:szCs w:val="28"/>
          <w:lang w:eastAsia="ru-RU"/>
        </w:rPr>
        <w:t>недостаточное озеленение и освещение отдельных   дворовых и общественных территорий;</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color w:val="000000"/>
          <w:sz w:val="28"/>
          <w:szCs w:val="28"/>
          <w:lang w:eastAsia="ru-RU"/>
        </w:rPr>
        <w:t>изношенность покрытий проездов и тротуаров.</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color w:val="000000"/>
          <w:sz w:val="28"/>
          <w:szCs w:val="28"/>
          <w:lang w:eastAsia="ru-RU"/>
        </w:rPr>
        <w:t>Требуется проведение работ по приспособлению территории поселения к условиям доступности для инвалидов всех категорий и маломобильных групп населения.</w:t>
      </w:r>
    </w:p>
    <w:p w:rsidR="00661745" w:rsidRPr="00957B5D" w:rsidRDefault="00661745" w:rsidP="00661745">
      <w:pPr>
        <w:tabs>
          <w:tab w:val="left" w:pos="709"/>
        </w:tabs>
        <w:suppressAutoHyphens w:val="0"/>
        <w:ind w:firstLine="720"/>
        <w:contextualSpacing/>
        <w:jc w:val="both"/>
        <w:rPr>
          <w:rFonts w:ascii="Times New Roman" w:hAnsi="Times New Roman" w:cs="Times New Roman"/>
          <w:sz w:val="28"/>
          <w:szCs w:val="28"/>
        </w:rPr>
      </w:pPr>
      <w:r w:rsidRPr="00957B5D">
        <w:rPr>
          <w:rFonts w:ascii="Times New Roman" w:hAnsi="Times New Roman" w:cs="Times New Roman"/>
          <w:sz w:val="28"/>
          <w:szCs w:val="28"/>
          <w:lang w:eastAsia="ru-RU"/>
        </w:rPr>
        <w:t xml:space="preserve">Благоустройство дворовых территорий и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661745" w:rsidRPr="00957B5D" w:rsidRDefault="00661745" w:rsidP="00661745">
      <w:pPr>
        <w:tabs>
          <w:tab w:val="left" w:pos="709"/>
        </w:tabs>
        <w:suppressAutoHyphens w:val="0"/>
        <w:ind w:firstLine="720"/>
        <w:contextualSpacing/>
        <w:jc w:val="both"/>
        <w:rPr>
          <w:rFonts w:ascii="Times New Roman" w:hAnsi="Times New Roman" w:cs="Times New Roman"/>
          <w:sz w:val="28"/>
          <w:szCs w:val="28"/>
        </w:rPr>
      </w:pPr>
      <w:r w:rsidRPr="00957B5D">
        <w:rPr>
          <w:rFonts w:ascii="Times New Roman" w:hAnsi="Times New Roman" w:cs="Times New Roman"/>
          <w:sz w:val="28"/>
          <w:szCs w:val="28"/>
          <w:lang w:eastAsia="ru-RU"/>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rsidR="00661745" w:rsidRPr="00957B5D" w:rsidRDefault="00661745" w:rsidP="00661745">
      <w:pPr>
        <w:tabs>
          <w:tab w:val="left" w:pos="709"/>
        </w:tabs>
        <w:suppressAutoHyphens w:val="0"/>
        <w:ind w:firstLine="720"/>
        <w:contextualSpacing/>
        <w:jc w:val="both"/>
        <w:rPr>
          <w:rFonts w:ascii="Times New Roman" w:hAnsi="Times New Roman" w:cs="Times New Roman"/>
          <w:sz w:val="28"/>
          <w:szCs w:val="28"/>
        </w:rPr>
      </w:pPr>
      <w:r w:rsidRPr="00957B5D">
        <w:rPr>
          <w:rFonts w:ascii="Times New Roman" w:hAnsi="Times New Roman" w:cs="Times New Roman"/>
          <w:sz w:val="28"/>
          <w:szCs w:val="28"/>
          <w:lang w:eastAsia="ru-RU"/>
        </w:rPr>
        <w:t>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поселении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территории Кореновского городского поселения.</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color w:val="000000"/>
          <w:sz w:val="28"/>
          <w:szCs w:val="28"/>
          <w:lang w:eastAsia="ru-RU"/>
        </w:rPr>
        <w:t>Необходимым условием реализации муниципальной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color w:val="000000"/>
          <w:sz w:val="28"/>
          <w:szCs w:val="28"/>
          <w:lang w:eastAsia="ru-RU"/>
        </w:rPr>
        <w:t>Необходимым условием реализации программы является наличие образованных земельных участков, на которых расположены многоквартирные дома, работы по благоустройству дворовых территорий которых софинансируются с использованием средств субсидии из краевого бюджета.</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color w:val="000000"/>
          <w:sz w:val="28"/>
          <w:szCs w:val="28"/>
          <w:lang w:eastAsia="ru-RU"/>
        </w:rPr>
        <w:t>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а также индивидуальные жилые дома и земельные участки, предоставленные для их размещения должны благоустраиваться собственниками объектов, а также правообладателями земельных участков, согласно установленным нормам в части содержания: территорий, зданий, асфальтирования, озеленения, вывесок и рекламы, выполнения уборки и т.д.</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color w:val="000000"/>
          <w:sz w:val="28"/>
          <w:szCs w:val="28"/>
          <w:lang w:eastAsia="ru-RU"/>
        </w:rPr>
        <w:t>Данные объекты являются элементами формирования городской среды и должны соответствовать критериям качества и комфорта, установленным на территории Кореновского городского поселения с целью формирования единого облика. В соответствии с Правилами благоустройства, к застройщикам новых объектов, собственникам коммерческих и производственных зданий, офисов предъявляются требования о выполнении мероприятий по благоустройству, прилегающих к их объектам территорий.</w:t>
      </w:r>
    </w:p>
    <w:p w:rsidR="00661745" w:rsidRPr="00957B5D" w:rsidRDefault="00661745" w:rsidP="00661745">
      <w:pPr>
        <w:suppressAutoHyphens w:val="0"/>
        <w:autoSpaceDE/>
        <w:spacing w:line="322" w:lineRule="exact"/>
        <w:ind w:firstLine="760"/>
        <w:jc w:val="both"/>
        <w:rPr>
          <w:rFonts w:ascii="Times New Roman" w:hAnsi="Times New Roman" w:cs="Times New Roman"/>
          <w:sz w:val="28"/>
          <w:szCs w:val="28"/>
        </w:rPr>
      </w:pPr>
      <w:r w:rsidRPr="00957B5D">
        <w:rPr>
          <w:rFonts w:ascii="Times New Roman" w:hAnsi="Times New Roman" w:cs="Times New Roman"/>
          <w:color w:val="000000"/>
          <w:sz w:val="28"/>
          <w:szCs w:val="28"/>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661745" w:rsidRPr="00957B5D" w:rsidRDefault="00661745" w:rsidP="00661745">
      <w:pPr>
        <w:suppressAutoHyphens w:val="0"/>
        <w:autoSpaceDE/>
        <w:spacing w:line="322" w:lineRule="exact"/>
        <w:ind w:firstLine="760"/>
        <w:jc w:val="both"/>
        <w:rPr>
          <w:rFonts w:ascii="Times New Roman" w:hAnsi="Times New Roman" w:cs="Times New Roman"/>
          <w:sz w:val="28"/>
          <w:szCs w:val="28"/>
        </w:rPr>
      </w:pPr>
      <w:r w:rsidRPr="00957B5D">
        <w:rPr>
          <w:rFonts w:ascii="Times New Roman" w:hAnsi="Times New Roman" w:cs="Times New Roman"/>
          <w:color w:val="000000"/>
          <w:sz w:val="28"/>
          <w:szCs w:val="28"/>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661745" w:rsidRPr="00957B5D" w:rsidRDefault="00661745" w:rsidP="00661745">
      <w:pPr>
        <w:tabs>
          <w:tab w:val="left" w:pos="709"/>
        </w:tabs>
        <w:suppressAutoHyphens w:val="0"/>
        <w:ind w:firstLine="720"/>
        <w:contextualSpacing/>
        <w:jc w:val="both"/>
        <w:rPr>
          <w:rFonts w:ascii="Times New Roman" w:hAnsi="Times New Roman" w:cs="Times New Roman"/>
          <w:sz w:val="28"/>
          <w:szCs w:val="28"/>
        </w:rPr>
      </w:pPr>
      <w:r w:rsidRPr="00957B5D">
        <w:rPr>
          <w:rFonts w:ascii="Times New Roman" w:hAnsi="Times New Roman" w:cs="Times New Roman"/>
          <w:sz w:val="28"/>
          <w:szCs w:val="28"/>
          <w:lang w:eastAsia="ru-RU"/>
        </w:rPr>
        <w:t xml:space="preserve">Важнейшей задачей органов местного самоуправления Кореновского городского поселения Кореновского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661745" w:rsidRPr="00957B5D" w:rsidRDefault="00661745" w:rsidP="00661745">
      <w:pPr>
        <w:widowControl/>
        <w:suppressAutoHyphens w:val="0"/>
        <w:ind w:firstLine="709"/>
        <w:jc w:val="both"/>
        <w:rPr>
          <w:rFonts w:ascii="Times New Roman" w:hAnsi="Times New Roman" w:cs="Times New Roman"/>
          <w:sz w:val="28"/>
          <w:szCs w:val="28"/>
        </w:rPr>
      </w:pPr>
      <w:r w:rsidRPr="00957B5D">
        <w:rPr>
          <w:rFonts w:ascii="Times New Roman" w:eastAsia="Calibri" w:hAnsi="Times New Roman" w:cs="Times New Roman"/>
          <w:color w:val="000000"/>
          <w:sz w:val="28"/>
          <w:szCs w:val="28"/>
          <w:lang w:eastAsia="en-US"/>
        </w:rPr>
        <w:t>Реализация муниципальной программы Кореновского городского поселения Кореновского района «Формирование современной городской среды Кореновского городского поселения Кореновского района на 2018-2024 годы» (далее муниципальная программа)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color w:val="000000"/>
          <w:sz w:val="28"/>
          <w:szCs w:val="28"/>
          <w:lang w:eastAsia="ru-RU"/>
        </w:rPr>
        <w:t>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Кореновского городского поселения Кореновского района.</w:t>
      </w:r>
    </w:p>
    <w:p w:rsidR="00661745" w:rsidRPr="00957B5D" w:rsidRDefault="00661745" w:rsidP="00661745">
      <w:pPr>
        <w:suppressAutoHyphens w:val="0"/>
        <w:jc w:val="both"/>
        <w:rPr>
          <w:rFonts w:ascii="Times New Roman" w:hAnsi="Times New Roman" w:cs="Times New Roman"/>
          <w:color w:val="000000"/>
          <w:sz w:val="28"/>
          <w:szCs w:val="28"/>
          <w:lang w:eastAsia="ru-RU"/>
        </w:rPr>
      </w:pPr>
    </w:p>
    <w:p w:rsidR="00661745" w:rsidRPr="00957B5D" w:rsidRDefault="00661745" w:rsidP="00661745">
      <w:pPr>
        <w:numPr>
          <w:ilvl w:val="0"/>
          <w:numId w:val="2"/>
        </w:numPr>
        <w:suppressAutoHyphens w:val="0"/>
        <w:contextualSpacing/>
        <w:jc w:val="center"/>
        <w:rPr>
          <w:rFonts w:ascii="Times New Roman" w:hAnsi="Times New Roman" w:cs="Times New Roman"/>
          <w:sz w:val="28"/>
          <w:szCs w:val="28"/>
        </w:rPr>
      </w:pPr>
      <w:r w:rsidRPr="00957B5D">
        <w:rPr>
          <w:rFonts w:ascii="Times New Roman" w:hAnsi="Times New Roman" w:cs="Times New Roman"/>
          <w:sz w:val="28"/>
          <w:szCs w:val="28"/>
          <w:lang w:eastAsia="ru-RU"/>
        </w:rPr>
        <w:t>Цели, задачи и целевые показатели, конкретные сроки и этапы реализации муниципальной программы «Формирование современной городской среды Кореновского городского поселения Кореновского района на 2018-2024 годы»</w:t>
      </w:r>
    </w:p>
    <w:p w:rsidR="00661745" w:rsidRPr="00957B5D" w:rsidRDefault="00661745" w:rsidP="00661745">
      <w:pPr>
        <w:suppressAutoHyphens w:val="0"/>
        <w:jc w:val="both"/>
        <w:rPr>
          <w:rFonts w:ascii="Times New Roman" w:hAnsi="Times New Roman" w:cs="Times New Roman"/>
          <w:sz w:val="28"/>
          <w:szCs w:val="28"/>
          <w:lang w:eastAsia="ru-RU"/>
        </w:rPr>
      </w:pP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 xml:space="preserve">2.1. </w:t>
      </w:r>
      <w:r w:rsidRPr="00957B5D">
        <w:rPr>
          <w:rFonts w:ascii="Times New Roman" w:hAnsi="Times New Roman" w:cs="Times New Roman"/>
          <w:color w:val="000000"/>
          <w:sz w:val="28"/>
          <w:szCs w:val="28"/>
          <w:lang w:eastAsia="ru-RU"/>
        </w:rPr>
        <w:t xml:space="preserve">Основной целью муниципальной программы </w:t>
      </w:r>
      <w:r w:rsidRPr="00957B5D">
        <w:rPr>
          <w:rFonts w:ascii="Times New Roman" w:eastAsia="Calibri" w:hAnsi="Times New Roman" w:cs="Times New Roman"/>
          <w:color w:val="000000"/>
          <w:sz w:val="28"/>
          <w:szCs w:val="28"/>
          <w:lang w:eastAsia="en-US"/>
        </w:rPr>
        <w:t xml:space="preserve">«Формирование современной городской среды Кореновского городского поселения Кореновского района на 2018-2024 годы» </w:t>
      </w:r>
      <w:r w:rsidRPr="00957B5D">
        <w:rPr>
          <w:rFonts w:ascii="Times New Roman" w:hAnsi="Times New Roman" w:cs="Times New Roman"/>
          <w:color w:val="000000"/>
          <w:sz w:val="28"/>
          <w:szCs w:val="28"/>
          <w:lang w:eastAsia="ru-RU"/>
        </w:rPr>
        <w:t>является повышение уровня благоустройства общественных, дворовых территорий Кореновского городского поселения Кореновского района, индивидуальных жилых домов и земельных участков, предоставленных для их размещения,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661745" w:rsidRDefault="00661745" w:rsidP="00661745">
      <w:pPr>
        <w:suppressAutoHyphens w:val="0"/>
        <w:ind w:firstLine="709"/>
        <w:jc w:val="both"/>
        <w:rPr>
          <w:rFonts w:ascii="Times New Roman" w:hAnsi="Times New Roman" w:cs="Times New Roman"/>
          <w:sz w:val="28"/>
          <w:szCs w:val="28"/>
          <w:lang w:eastAsia="ru-RU"/>
        </w:rPr>
      </w:pPr>
      <w:r w:rsidRPr="00957B5D">
        <w:rPr>
          <w:rFonts w:ascii="Times New Roman" w:hAnsi="Times New Roman" w:cs="Times New Roman"/>
          <w:sz w:val="28"/>
          <w:szCs w:val="28"/>
          <w:lang w:eastAsia="ru-RU"/>
        </w:rPr>
        <w:t>2.2. Основные задачи муниципальной программы, направленные на достижение вышеуказанных целей, заключаются в обеспечении формирования единого облика Кореновского городского поселения Кореновского района, обеспечении создания, содержания и развития объектов благоустройства на территории Кореновского городского поселения Кореновского района, повышении уровня вовлеченности заинтересованных граждан, организаций в реализацию мероприятий по благоустройству территории Кореновского городского поселения Кореновского района.</w:t>
      </w:r>
    </w:p>
    <w:p w:rsidR="005D46C4" w:rsidRPr="00957B5D" w:rsidRDefault="005D46C4" w:rsidP="00661745">
      <w:pPr>
        <w:suppressAutoHyphens w:val="0"/>
        <w:ind w:firstLine="709"/>
        <w:jc w:val="both"/>
        <w:rPr>
          <w:rFonts w:ascii="Times New Roman" w:hAnsi="Times New Roman" w:cs="Times New Roman"/>
          <w:sz w:val="28"/>
          <w:szCs w:val="28"/>
        </w:rPr>
      </w:pP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2.3. Цели, задачи и целевые показатели муниципальной программы</w:t>
      </w:r>
    </w:p>
    <w:p w:rsidR="00661745" w:rsidRPr="00957B5D" w:rsidRDefault="00661745" w:rsidP="00661745">
      <w:pPr>
        <w:suppressAutoHyphens w:val="0"/>
        <w:jc w:val="right"/>
        <w:rPr>
          <w:rFonts w:ascii="Times New Roman" w:hAnsi="Times New Roman" w:cs="Times New Roman"/>
          <w:sz w:val="28"/>
          <w:szCs w:val="28"/>
        </w:rPr>
      </w:pPr>
      <w:r w:rsidRPr="00957B5D">
        <w:rPr>
          <w:rFonts w:ascii="Times New Roman" w:hAnsi="Times New Roman" w:cs="Times New Roman"/>
          <w:sz w:val="28"/>
          <w:szCs w:val="28"/>
          <w:lang w:eastAsia="ru-RU"/>
        </w:rPr>
        <w:t xml:space="preserve">Таблица </w:t>
      </w:r>
    </w:p>
    <w:tbl>
      <w:tblPr>
        <w:tblW w:w="0" w:type="auto"/>
        <w:tblInd w:w="-15" w:type="dxa"/>
        <w:tblLayout w:type="fixed"/>
        <w:tblLook w:val="0000" w:firstRow="0" w:lastRow="0" w:firstColumn="0" w:lastColumn="0" w:noHBand="0" w:noVBand="0"/>
      </w:tblPr>
      <w:tblGrid>
        <w:gridCol w:w="540"/>
        <w:gridCol w:w="2272"/>
        <w:gridCol w:w="1292"/>
        <w:gridCol w:w="866"/>
        <w:gridCol w:w="697"/>
        <w:gridCol w:w="697"/>
        <w:gridCol w:w="697"/>
        <w:gridCol w:w="698"/>
        <w:gridCol w:w="698"/>
        <w:gridCol w:w="698"/>
        <w:gridCol w:w="728"/>
      </w:tblGrid>
      <w:tr w:rsidR="00661745" w:rsidRPr="00B0714B" w:rsidTr="001D37C6">
        <w:tc>
          <w:tcPr>
            <w:tcW w:w="540"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w:t>
            </w:r>
          </w:p>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п/п</w:t>
            </w:r>
          </w:p>
        </w:tc>
        <w:tc>
          <w:tcPr>
            <w:tcW w:w="2272"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Наименование целевого показателя</w:t>
            </w:r>
          </w:p>
        </w:tc>
        <w:tc>
          <w:tcPr>
            <w:tcW w:w="1292"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Единица измерения</w:t>
            </w:r>
          </w:p>
        </w:tc>
        <w:tc>
          <w:tcPr>
            <w:tcW w:w="866"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статус</w:t>
            </w:r>
          </w:p>
        </w:tc>
        <w:tc>
          <w:tcPr>
            <w:tcW w:w="4913" w:type="dxa"/>
            <w:gridSpan w:val="7"/>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Значение показателей</w:t>
            </w:r>
          </w:p>
        </w:tc>
      </w:tr>
      <w:tr w:rsidR="00661745" w:rsidRPr="00B0714B" w:rsidTr="001D37C6">
        <w:tc>
          <w:tcPr>
            <w:tcW w:w="540"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both"/>
              <w:rPr>
                <w:rFonts w:ascii="Times New Roman" w:hAnsi="Times New Roman" w:cs="Times New Roman"/>
                <w:sz w:val="24"/>
                <w:szCs w:val="24"/>
                <w:lang w:eastAsia="ru-RU"/>
              </w:rPr>
            </w:pPr>
          </w:p>
        </w:tc>
        <w:tc>
          <w:tcPr>
            <w:tcW w:w="2272"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both"/>
              <w:rPr>
                <w:rFonts w:ascii="Times New Roman" w:hAnsi="Times New Roman" w:cs="Times New Roman"/>
                <w:sz w:val="24"/>
                <w:szCs w:val="24"/>
                <w:lang w:eastAsia="ru-RU"/>
              </w:rPr>
            </w:pPr>
          </w:p>
        </w:tc>
        <w:tc>
          <w:tcPr>
            <w:tcW w:w="1292"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both"/>
              <w:rPr>
                <w:rFonts w:ascii="Times New Roman" w:hAnsi="Times New Roman" w:cs="Times New Roman"/>
                <w:sz w:val="24"/>
                <w:szCs w:val="24"/>
                <w:lang w:eastAsia="ru-RU"/>
              </w:rPr>
            </w:pPr>
          </w:p>
        </w:tc>
        <w:tc>
          <w:tcPr>
            <w:tcW w:w="866"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both"/>
              <w:rPr>
                <w:rFonts w:ascii="Times New Roman" w:hAnsi="Times New Roman" w:cs="Times New Roman"/>
                <w:sz w:val="24"/>
                <w:szCs w:val="24"/>
                <w:lang w:eastAsia="ru-RU"/>
              </w:rPr>
            </w:pP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2018</w:t>
            </w: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2019</w:t>
            </w: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2020</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2021</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2022</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2023</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2024</w:t>
            </w:r>
          </w:p>
        </w:tc>
      </w:tr>
      <w:tr w:rsidR="00661745" w:rsidRPr="00B0714B" w:rsidTr="001D37C6">
        <w:tc>
          <w:tcPr>
            <w:tcW w:w="540"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1</w:t>
            </w:r>
          </w:p>
        </w:tc>
        <w:tc>
          <w:tcPr>
            <w:tcW w:w="227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2</w:t>
            </w:r>
          </w:p>
        </w:tc>
        <w:tc>
          <w:tcPr>
            <w:tcW w:w="12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3</w:t>
            </w:r>
          </w:p>
        </w:tc>
        <w:tc>
          <w:tcPr>
            <w:tcW w:w="86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4</w:t>
            </w: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5</w:t>
            </w: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6</w:t>
            </w: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7</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8</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9</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10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11</w:t>
            </w:r>
          </w:p>
        </w:tc>
      </w:tr>
      <w:tr w:rsidR="00661745" w:rsidRPr="00B0714B" w:rsidTr="001D37C6">
        <w:tc>
          <w:tcPr>
            <w:tcW w:w="540"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1.</w:t>
            </w: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Муниципальная программа «Формирование современной городской среды Кореновского городского поселения Кореновского района на 2018-2024 годы»</w:t>
            </w:r>
          </w:p>
          <w:p w:rsidR="00661745" w:rsidRPr="00B0714B" w:rsidRDefault="00661745" w:rsidP="001D37C6">
            <w:pPr>
              <w:suppressAutoHyphens w:val="0"/>
              <w:jc w:val="both"/>
              <w:rPr>
                <w:rFonts w:ascii="Times New Roman" w:hAnsi="Times New Roman" w:cs="Times New Roman"/>
                <w:sz w:val="24"/>
                <w:szCs w:val="24"/>
                <w:lang w:eastAsia="ru-RU"/>
              </w:rPr>
            </w:pPr>
          </w:p>
        </w:tc>
      </w:tr>
      <w:tr w:rsidR="00661745" w:rsidRPr="00B0714B" w:rsidTr="001D37C6">
        <w:tc>
          <w:tcPr>
            <w:tcW w:w="540"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1.1</w:t>
            </w: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Мероприятие программы №1 «Благоустройство общественных территорий»</w:t>
            </w:r>
          </w:p>
          <w:p w:rsidR="00661745" w:rsidRPr="00B0714B" w:rsidRDefault="00661745" w:rsidP="001D37C6">
            <w:pPr>
              <w:suppressAutoHyphens w:val="0"/>
              <w:jc w:val="both"/>
              <w:rPr>
                <w:rFonts w:ascii="Times New Roman" w:hAnsi="Times New Roman" w:cs="Times New Roman"/>
                <w:sz w:val="24"/>
                <w:szCs w:val="24"/>
                <w:lang w:eastAsia="ru-RU"/>
              </w:rPr>
            </w:pPr>
          </w:p>
        </w:tc>
      </w:tr>
      <w:tr w:rsidR="00661745" w:rsidRPr="00B0714B" w:rsidTr="001D37C6">
        <w:tc>
          <w:tcPr>
            <w:tcW w:w="540"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both"/>
              <w:rPr>
                <w:rFonts w:ascii="Times New Roman" w:hAnsi="Times New Roman" w:cs="Times New Roman"/>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Цель: повышение уровня благоустройства общественных территорий Кореновского городского поселения Кореновского района</w:t>
            </w:r>
          </w:p>
          <w:p w:rsidR="00661745" w:rsidRPr="00B0714B" w:rsidRDefault="00661745" w:rsidP="001D37C6">
            <w:pPr>
              <w:suppressAutoHyphens w:val="0"/>
              <w:jc w:val="both"/>
              <w:rPr>
                <w:rFonts w:ascii="Times New Roman" w:hAnsi="Times New Roman" w:cs="Times New Roman"/>
                <w:sz w:val="24"/>
                <w:szCs w:val="24"/>
                <w:lang w:eastAsia="ru-RU"/>
              </w:rPr>
            </w:pPr>
          </w:p>
        </w:tc>
      </w:tr>
      <w:tr w:rsidR="00661745" w:rsidRPr="00B0714B" w:rsidTr="001D37C6">
        <w:tc>
          <w:tcPr>
            <w:tcW w:w="540"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both"/>
              <w:rPr>
                <w:rFonts w:ascii="Times New Roman" w:hAnsi="Times New Roman" w:cs="Times New Roman"/>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Задача:</w:t>
            </w:r>
            <w:r w:rsidRPr="00B0714B">
              <w:rPr>
                <w:rFonts w:ascii="Times New Roman" w:hAnsi="Times New Roman" w:cs="Times New Roman"/>
                <w:sz w:val="24"/>
                <w:szCs w:val="24"/>
              </w:rPr>
              <w:t xml:space="preserve"> </w:t>
            </w:r>
            <w:r w:rsidRPr="00B0714B">
              <w:rPr>
                <w:rFonts w:ascii="Times New Roman" w:hAnsi="Times New Roman" w:cs="Times New Roman"/>
                <w:sz w:val="24"/>
                <w:szCs w:val="24"/>
                <w:lang w:eastAsia="ru-RU"/>
              </w:rPr>
              <w:t>обеспечить формирование единого облика Кореновского городского поселения Кореновского района; обеспечить создание, содержание и развитие объектов благоустройства на территории Кореновского городского поселения Кореновского района; повысить уровень вовлеченности заинтересованных граждан, организаций в реализацию мероприятий по благоустройству территории Кореновского городского поселения Кореновского района.</w:t>
            </w:r>
          </w:p>
          <w:p w:rsidR="00661745" w:rsidRPr="00B0714B" w:rsidRDefault="00661745" w:rsidP="001D37C6">
            <w:pPr>
              <w:suppressAutoHyphens w:val="0"/>
              <w:jc w:val="both"/>
              <w:rPr>
                <w:rFonts w:ascii="Times New Roman" w:hAnsi="Times New Roman" w:cs="Times New Roman"/>
                <w:sz w:val="24"/>
                <w:szCs w:val="24"/>
                <w:lang w:eastAsia="ru-RU"/>
              </w:rPr>
            </w:pPr>
          </w:p>
        </w:tc>
      </w:tr>
      <w:tr w:rsidR="00661745" w:rsidRPr="00B0714B" w:rsidTr="001D37C6">
        <w:tc>
          <w:tcPr>
            <w:tcW w:w="540"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both"/>
              <w:rPr>
                <w:rFonts w:ascii="Times New Roman" w:hAnsi="Times New Roman" w:cs="Times New Roman"/>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Целевой показатель. Количество обустроенных общественных территорий</w:t>
            </w:r>
          </w:p>
          <w:p w:rsidR="00661745" w:rsidRPr="00B0714B" w:rsidRDefault="00661745" w:rsidP="001D37C6">
            <w:pPr>
              <w:suppressAutoHyphens w:val="0"/>
              <w:jc w:val="both"/>
              <w:rPr>
                <w:rFonts w:ascii="Times New Roman" w:hAnsi="Times New Roman" w:cs="Times New Roman"/>
                <w:sz w:val="24"/>
                <w:szCs w:val="24"/>
                <w:lang w:eastAsia="ru-RU"/>
              </w:rPr>
            </w:pPr>
          </w:p>
        </w:tc>
        <w:tc>
          <w:tcPr>
            <w:tcW w:w="12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center"/>
              <w:rPr>
                <w:rFonts w:ascii="Times New Roman" w:hAnsi="Times New Roman" w:cs="Times New Roman"/>
                <w:sz w:val="24"/>
                <w:szCs w:val="24"/>
                <w:lang w:eastAsia="ru-RU"/>
              </w:rPr>
            </w:pP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color w:val="000000"/>
                <w:sz w:val="24"/>
                <w:szCs w:val="24"/>
                <w:lang w:eastAsia="ru-RU"/>
              </w:rPr>
              <w:t>8</w:t>
            </w: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10</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1</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6</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Pr>
                <w:rFonts w:ascii="Times New Roman" w:hAnsi="Times New Roman" w:cs="Times New Roman"/>
                <w:sz w:val="24"/>
                <w:szCs w:val="24"/>
              </w:rPr>
              <w:t>4</w:t>
            </w:r>
          </w:p>
        </w:tc>
      </w:tr>
      <w:tr w:rsidR="00661745" w:rsidRPr="00B0714B" w:rsidTr="001D37C6">
        <w:tc>
          <w:tcPr>
            <w:tcW w:w="540"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1.2</w:t>
            </w: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tabs>
                <w:tab w:val="left" w:pos="1215"/>
              </w:tabs>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Мероприятие программы №2 «Благоустройство дворовых территорий»</w:t>
            </w:r>
          </w:p>
          <w:p w:rsidR="00661745" w:rsidRPr="00B0714B" w:rsidRDefault="00661745" w:rsidP="001D37C6">
            <w:pPr>
              <w:tabs>
                <w:tab w:val="left" w:pos="1215"/>
              </w:tabs>
              <w:suppressAutoHyphens w:val="0"/>
              <w:jc w:val="both"/>
              <w:rPr>
                <w:rFonts w:ascii="Times New Roman" w:hAnsi="Times New Roman" w:cs="Times New Roman"/>
                <w:sz w:val="24"/>
                <w:szCs w:val="24"/>
                <w:lang w:eastAsia="ru-RU"/>
              </w:rPr>
            </w:pPr>
          </w:p>
        </w:tc>
      </w:tr>
      <w:tr w:rsidR="00661745" w:rsidRPr="00B0714B" w:rsidTr="001D37C6">
        <w:trPr>
          <w:trHeight w:val="527"/>
        </w:trPr>
        <w:tc>
          <w:tcPr>
            <w:tcW w:w="540"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both"/>
              <w:rPr>
                <w:rFonts w:ascii="Times New Roman" w:hAnsi="Times New Roman" w:cs="Times New Roman"/>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Цель: повышение уровня благоустройства дворовых территорий Кореновского городского поселения Кореновского района</w:t>
            </w:r>
          </w:p>
        </w:tc>
      </w:tr>
      <w:tr w:rsidR="00661745" w:rsidRPr="00B0714B" w:rsidTr="001D37C6">
        <w:tc>
          <w:tcPr>
            <w:tcW w:w="540"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both"/>
              <w:rPr>
                <w:rFonts w:ascii="Times New Roman" w:hAnsi="Times New Roman" w:cs="Times New Roman"/>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Задача: обеспечить формирования единого облика Кореновского городского поселения Кореновского района; обеспечить создание, содержание и развитие объектов благоустройства на территории Кореновского городского поселения Кореновского района; повысить уровень вовлеченности заинтересованных граждан, организаций в реализацию мероприятий по благоустройству территории Кореновского городского поселения Кореновского района.</w:t>
            </w:r>
          </w:p>
          <w:p w:rsidR="00661745" w:rsidRPr="00B0714B" w:rsidRDefault="00661745" w:rsidP="001D37C6">
            <w:pPr>
              <w:suppressAutoHyphens w:val="0"/>
              <w:jc w:val="both"/>
              <w:rPr>
                <w:rFonts w:ascii="Times New Roman" w:hAnsi="Times New Roman" w:cs="Times New Roman"/>
                <w:sz w:val="24"/>
                <w:szCs w:val="24"/>
                <w:lang w:eastAsia="ru-RU"/>
              </w:rPr>
            </w:pPr>
          </w:p>
        </w:tc>
      </w:tr>
      <w:tr w:rsidR="00661745" w:rsidRPr="00B0714B" w:rsidTr="001D37C6">
        <w:tc>
          <w:tcPr>
            <w:tcW w:w="540"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both"/>
              <w:rPr>
                <w:rFonts w:ascii="Times New Roman" w:hAnsi="Times New Roman" w:cs="Times New Roman"/>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Целевой показатель. Количество обустроенных дворовых территорий</w:t>
            </w:r>
          </w:p>
          <w:p w:rsidR="00661745" w:rsidRPr="00B0714B" w:rsidRDefault="00661745" w:rsidP="001D37C6">
            <w:pPr>
              <w:suppressAutoHyphens w:val="0"/>
              <w:jc w:val="both"/>
              <w:rPr>
                <w:rFonts w:ascii="Times New Roman" w:hAnsi="Times New Roman" w:cs="Times New Roman"/>
                <w:sz w:val="24"/>
                <w:szCs w:val="24"/>
                <w:lang w:eastAsia="ru-RU"/>
              </w:rPr>
            </w:pPr>
          </w:p>
        </w:tc>
        <w:tc>
          <w:tcPr>
            <w:tcW w:w="12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center"/>
              <w:rPr>
                <w:rFonts w:ascii="Times New Roman" w:hAnsi="Times New Roman" w:cs="Times New Roman"/>
                <w:sz w:val="24"/>
                <w:szCs w:val="24"/>
                <w:lang w:eastAsia="ru-RU"/>
              </w:rPr>
            </w:pP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r>
      <w:tr w:rsidR="00661745" w:rsidRPr="00B0714B" w:rsidTr="001D37C6">
        <w:tc>
          <w:tcPr>
            <w:tcW w:w="540"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1.3</w:t>
            </w: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tabs>
                <w:tab w:val="left" w:pos="1215"/>
              </w:tabs>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Мероприятие программы №3 «Благоустройство индивидуальных жилых домов</w:t>
            </w:r>
            <w:r w:rsidRPr="00B0714B">
              <w:rPr>
                <w:rFonts w:ascii="Times New Roman" w:hAnsi="Times New Roman" w:cs="Times New Roman"/>
                <w:sz w:val="24"/>
                <w:szCs w:val="24"/>
              </w:rPr>
              <w:t xml:space="preserve"> </w:t>
            </w:r>
            <w:r w:rsidRPr="00B0714B">
              <w:rPr>
                <w:rFonts w:ascii="Times New Roman" w:hAnsi="Times New Roman" w:cs="Times New Roman"/>
                <w:sz w:val="24"/>
                <w:szCs w:val="24"/>
                <w:lang w:eastAsia="ru-RU"/>
              </w:rPr>
              <w:t>и земельных участков, предоставленных для их размещения»</w:t>
            </w:r>
          </w:p>
          <w:p w:rsidR="00661745" w:rsidRPr="00B0714B" w:rsidRDefault="00661745" w:rsidP="001D37C6">
            <w:pPr>
              <w:tabs>
                <w:tab w:val="left" w:pos="1215"/>
              </w:tabs>
              <w:suppressAutoHyphens w:val="0"/>
              <w:jc w:val="both"/>
              <w:rPr>
                <w:rFonts w:ascii="Times New Roman" w:hAnsi="Times New Roman" w:cs="Times New Roman"/>
                <w:sz w:val="24"/>
                <w:szCs w:val="24"/>
                <w:lang w:eastAsia="ru-RU"/>
              </w:rPr>
            </w:pPr>
          </w:p>
        </w:tc>
      </w:tr>
      <w:tr w:rsidR="00661745" w:rsidRPr="00B0714B" w:rsidTr="001D37C6">
        <w:tc>
          <w:tcPr>
            <w:tcW w:w="540"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both"/>
              <w:rPr>
                <w:rFonts w:ascii="Times New Roman" w:hAnsi="Times New Roman" w:cs="Times New Roman"/>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 xml:space="preserve">Цель: повышение уровня благоустройства индивидуальных жилых домов и земельных участков, предоставленных для их размещения </w:t>
            </w:r>
          </w:p>
          <w:p w:rsidR="00661745" w:rsidRPr="00B0714B" w:rsidRDefault="00661745" w:rsidP="001D37C6">
            <w:pPr>
              <w:suppressAutoHyphens w:val="0"/>
              <w:jc w:val="both"/>
              <w:rPr>
                <w:rFonts w:ascii="Times New Roman" w:hAnsi="Times New Roman" w:cs="Times New Roman"/>
                <w:sz w:val="24"/>
                <w:szCs w:val="24"/>
                <w:lang w:eastAsia="ru-RU"/>
              </w:rPr>
            </w:pPr>
          </w:p>
        </w:tc>
      </w:tr>
      <w:tr w:rsidR="00661745" w:rsidRPr="00B0714B" w:rsidTr="001D37C6">
        <w:tc>
          <w:tcPr>
            <w:tcW w:w="540"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both"/>
              <w:rPr>
                <w:rFonts w:ascii="Times New Roman" w:hAnsi="Times New Roman" w:cs="Times New Roman"/>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Задача: обеспечить формирования единого облика Кореновского городского поселения Кореновского района; обеспечить создание, содержание и развитие объектов благоустройства на территории Кореновского городского поселения Кореновского района; повысить уровень вовлеченности заинтересованных граждан, организаций в реализацию мероприятий по благоустройству территории Кореновского городского поселения Кореновского района.</w:t>
            </w:r>
          </w:p>
        </w:tc>
      </w:tr>
      <w:tr w:rsidR="00661745" w:rsidRPr="00B0714B" w:rsidTr="001D37C6">
        <w:tc>
          <w:tcPr>
            <w:tcW w:w="540"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both"/>
              <w:rPr>
                <w:rFonts w:ascii="Times New Roman" w:hAnsi="Times New Roman" w:cs="Times New Roman"/>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color w:val="000000"/>
                <w:sz w:val="24"/>
                <w:szCs w:val="24"/>
                <w:lang w:eastAsia="ru-RU"/>
              </w:rPr>
              <w:t>Целевой показатель. Количество обустроенных индивидуальных жилых домов и земельных участков, предоставленных для их размещения»</w:t>
            </w:r>
          </w:p>
          <w:p w:rsidR="00661745" w:rsidRPr="00B0714B" w:rsidRDefault="00661745" w:rsidP="001D37C6">
            <w:pPr>
              <w:suppressAutoHyphens w:val="0"/>
              <w:jc w:val="both"/>
              <w:rPr>
                <w:rFonts w:ascii="Times New Roman" w:hAnsi="Times New Roman" w:cs="Times New Roman"/>
                <w:color w:val="000000"/>
                <w:sz w:val="24"/>
                <w:szCs w:val="24"/>
                <w:lang w:eastAsia="ru-RU"/>
              </w:rPr>
            </w:pPr>
          </w:p>
        </w:tc>
        <w:tc>
          <w:tcPr>
            <w:tcW w:w="12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center"/>
              <w:rPr>
                <w:rFonts w:ascii="Times New Roman" w:hAnsi="Times New Roman" w:cs="Times New Roman"/>
                <w:sz w:val="24"/>
                <w:szCs w:val="24"/>
                <w:lang w:eastAsia="ru-RU"/>
              </w:rPr>
            </w:pP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r>
      <w:tr w:rsidR="00661745" w:rsidRPr="00B0714B" w:rsidTr="001D37C6">
        <w:tc>
          <w:tcPr>
            <w:tcW w:w="540"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1.4</w:t>
            </w: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tabs>
                <w:tab w:val="left" w:pos="1215"/>
              </w:tabs>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Мероприятие программы №4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661745" w:rsidRPr="00B0714B" w:rsidRDefault="00661745" w:rsidP="001D37C6">
            <w:pPr>
              <w:tabs>
                <w:tab w:val="left" w:pos="1215"/>
              </w:tabs>
              <w:suppressAutoHyphens w:val="0"/>
              <w:jc w:val="both"/>
              <w:rPr>
                <w:rFonts w:ascii="Times New Roman" w:hAnsi="Times New Roman" w:cs="Times New Roman"/>
                <w:sz w:val="24"/>
                <w:szCs w:val="24"/>
                <w:lang w:eastAsia="ru-RU"/>
              </w:rPr>
            </w:pPr>
          </w:p>
        </w:tc>
      </w:tr>
      <w:tr w:rsidR="00661745" w:rsidRPr="00B0714B" w:rsidTr="001D37C6">
        <w:tc>
          <w:tcPr>
            <w:tcW w:w="540"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both"/>
              <w:rPr>
                <w:rFonts w:ascii="Times New Roman" w:hAnsi="Times New Roman" w:cs="Times New Roman"/>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Цель: 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661745" w:rsidRPr="00B0714B" w:rsidRDefault="00661745" w:rsidP="001D37C6">
            <w:pPr>
              <w:suppressAutoHyphens w:val="0"/>
              <w:jc w:val="both"/>
              <w:rPr>
                <w:rFonts w:ascii="Times New Roman" w:hAnsi="Times New Roman" w:cs="Times New Roman"/>
                <w:sz w:val="24"/>
                <w:szCs w:val="24"/>
                <w:lang w:eastAsia="ru-RU"/>
              </w:rPr>
            </w:pPr>
          </w:p>
        </w:tc>
      </w:tr>
      <w:tr w:rsidR="00661745" w:rsidRPr="00B0714B" w:rsidTr="001D37C6">
        <w:tc>
          <w:tcPr>
            <w:tcW w:w="540"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both"/>
              <w:rPr>
                <w:rFonts w:ascii="Times New Roman" w:hAnsi="Times New Roman" w:cs="Times New Roman"/>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Задача: обеспечить формирования единого облика Кореновского городского поселения Кореновского района; обеспечить создание, содержание и развитие объектов благоустройства на территории Кореновского городского поселения Кореновского района; повысить уровень вовлеченности заинтересованных граждан, организаций в реализацию мероприятий по благоустройству территории Кореновского городского поселения Кореновского района</w:t>
            </w:r>
          </w:p>
        </w:tc>
      </w:tr>
      <w:tr w:rsidR="00661745" w:rsidRPr="00B0714B" w:rsidTr="001D37C6">
        <w:tc>
          <w:tcPr>
            <w:tcW w:w="540"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both"/>
              <w:rPr>
                <w:rFonts w:ascii="Times New Roman" w:hAnsi="Times New Roman" w:cs="Times New Roman"/>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 xml:space="preserve">Целевой </w:t>
            </w:r>
            <w:r w:rsidRPr="00B0714B">
              <w:rPr>
                <w:rFonts w:ascii="Times New Roman" w:hAnsi="Times New Roman" w:cs="Times New Roman"/>
                <w:color w:val="000000"/>
                <w:sz w:val="24"/>
                <w:szCs w:val="24"/>
                <w:lang w:eastAsia="ru-RU"/>
              </w:rPr>
              <w:t>показатель. Количество обустроенных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661745" w:rsidRPr="00B0714B" w:rsidRDefault="00661745" w:rsidP="001D37C6">
            <w:pPr>
              <w:suppressAutoHyphens w:val="0"/>
              <w:jc w:val="both"/>
              <w:rPr>
                <w:rFonts w:ascii="Times New Roman" w:hAnsi="Times New Roman" w:cs="Times New Roman"/>
                <w:color w:val="000000"/>
                <w:sz w:val="24"/>
                <w:szCs w:val="24"/>
                <w:lang w:eastAsia="ru-RU"/>
              </w:rPr>
            </w:pPr>
          </w:p>
        </w:tc>
        <w:tc>
          <w:tcPr>
            <w:tcW w:w="12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center"/>
              <w:rPr>
                <w:rFonts w:ascii="Times New Roman" w:hAnsi="Times New Roman" w:cs="Times New Roman"/>
                <w:sz w:val="24"/>
                <w:szCs w:val="24"/>
                <w:lang w:eastAsia="ru-RU"/>
              </w:rPr>
            </w:pP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r>
      <w:tr w:rsidR="00661745" w:rsidRPr="00B0714B" w:rsidTr="001D37C6">
        <w:tc>
          <w:tcPr>
            <w:tcW w:w="540"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1.5</w:t>
            </w: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Мероприятие программы № 5 «Изготовление и установка информационных щитов»</w:t>
            </w:r>
          </w:p>
          <w:p w:rsidR="00661745" w:rsidRPr="00B0714B" w:rsidRDefault="00661745" w:rsidP="001D37C6">
            <w:pPr>
              <w:suppressAutoHyphens w:val="0"/>
              <w:jc w:val="both"/>
              <w:rPr>
                <w:rFonts w:ascii="Times New Roman" w:hAnsi="Times New Roman" w:cs="Times New Roman"/>
                <w:sz w:val="24"/>
                <w:szCs w:val="24"/>
                <w:lang w:eastAsia="ru-RU"/>
              </w:rPr>
            </w:pPr>
          </w:p>
        </w:tc>
      </w:tr>
      <w:tr w:rsidR="00661745" w:rsidRPr="00B0714B" w:rsidTr="001D37C6">
        <w:tc>
          <w:tcPr>
            <w:tcW w:w="540"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both"/>
              <w:rPr>
                <w:rFonts w:ascii="Times New Roman" w:hAnsi="Times New Roman" w:cs="Times New Roman"/>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Цель: информирование населения о проводимых работах по благоустройству объектов благоустройства</w:t>
            </w:r>
          </w:p>
          <w:p w:rsidR="00661745" w:rsidRPr="00B0714B" w:rsidRDefault="00661745" w:rsidP="001D37C6">
            <w:pPr>
              <w:suppressAutoHyphens w:val="0"/>
              <w:jc w:val="both"/>
              <w:rPr>
                <w:rFonts w:ascii="Times New Roman" w:hAnsi="Times New Roman" w:cs="Times New Roman"/>
                <w:sz w:val="24"/>
                <w:szCs w:val="24"/>
                <w:lang w:eastAsia="ru-RU"/>
              </w:rPr>
            </w:pPr>
          </w:p>
        </w:tc>
      </w:tr>
      <w:tr w:rsidR="00661745" w:rsidRPr="00B0714B" w:rsidTr="001D37C6">
        <w:tc>
          <w:tcPr>
            <w:tcW w:w="540"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both"/>
              <w:rPr>
                <w:rFonts w:ascii="Times New Roman" w:hAnsi="Times New Roman" w:cs="Times New Roman"/>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Задача: изготовить и установить информационные щиты</w:t>
            </w:r>
          </w:p>
        </w:tc>
      </w:tr>
      <w:tr w:rsidR="00661745" w:rsidRPr="00B0714B" w:rsidTr="001D37C6">
        <w:tc>
          <w:tcPr>
            <w:tcW w:w="540"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both"/>
              <w:rPr>
                <w:rFonts w:ascii="Times New Roman" w:hAnsi="Times New Roman" w:cs="Times New Roman"/>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color w:val="000000"/>
                <w:sz w:val="24"/>
                <w:szCs w:val="24"/>
                <w:lang w:eastAsia="ru-RU"/>
              </w:rPr>
              <w:t>Целевой показатель. Количество изготовленных</w:t>
            </w:r>
          </w:p>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color w:val="000000"/>
                <w:sz w:val="24"/>
                <w:szCs w:val="24"/>
                <w:lang w:eastAsia="ru-RU"/>
              </w:rPr>
              <w:t xml:space="preserve">информационных щитов </w:t>
            </w:r>
          </w:p>
          <w:p w:rsidR="00661745" w:rsidRPr="00B0714B" w:rsidRDefault="00661745" w:rsidP="001D37C6">
            <w:pPr>
              <w:suppressAutoHyphens w:val="0"/>
              <w:jc w:val="both"/>
              <w:rPr>
                <w:rFonts w:ascii="Times New Roman" w:hAnsi="Times New Roman" w:cs="Times New Roman"/>
                <w:color w:val="000000"/>
                <w:sz w:val="24"/>
                <w:szCs w:val="24"/>
                <w:lang w:eastAsia="ru-RU"/>
              </w:rPr>
            </w:pPr>
          </w:p>
        </w:tc>
        <w:tc>
          <w:tcPr>
            <w:tcW w:w="12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center"/>
              <w:rPr>
                <w:rFonts w:ascii="Times New Roman" w:hAnsi="Times New Roman" w:cs="Times New Roman"/>
                <w:sz w:val="24"/>
                <w:szCs w:val="24"/>
                <w:lang w:eastAsia="ru-RU"/>
              </w:rPr>
            </w:pP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1</w:t>
            </w: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1</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1</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526993" w:rsidP="001D37C6">
            <w:pPr>
              <w:suppressAutoHyphens w:val="0"/>
              <w:jc w:val="center"/>
              <w:rPr>
                <w:rFonts w:ascii="Times New Roman" w:hAnsi="Times New Roman" w:cs="Times New Roman"/>
                <w:sz w:val="24"/>
                <w:szCs w:val="24"/>
              </w:rPr>
            </w:pPr>
            <w:r>
              <w:rPr>
                <w:rFonts w:ascii="Times New Roman" w:hAnsi="Times New Roman" w:cs="Times New Roman"/>
                <w:sz w:val="24"/>
                <w:szCs w:val="24"/>
                <w:lang w:eastAsia="ru-RU"/>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r>
      <w:tr w:rsidR="00661745" w:rsidRPr="00B0714B" w:rsidTr="001D37C6">
        <w:tc>
          <w:tcPr>
            <w:tcW w:w="540"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1.6</w:t>
            </w: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rPr>
                <w:rFonts w:ascii="Times New Roman" w:hAnsi="Times New Roman" w:cs="Times New Roman"/>
                <w:sz w:val="24"/>
                <w:szCs w:val="24"/>
              </w:rPr>
            </w:pPr>
            <w:r w:rsidRPr="00B0714B">
              <w:rPr>
                <w:rFonts w:ascii="Times New Roman" w:hAnsi="Times New Roman" w:cs="Times New Roman"/>
                <w:sz w:val="24"/>
                <w:szCs w:val="24"/>
                <w:lang w:eastAsia="ru-RU"/>
              </w:rPr>
              <w:t>Мероприятие программы № 6</w:t>
            </w:r>
            <w:r w:rsidRPr="00B0714B">
              <w:rPr>
                <w:rFonts w:ascii="Times New Roman" w:hAnsi="Times New Roman" w:cs="Times New Roman"/>
                <w:sz w:val="24"/>
                <w:szCs w:val="24"/>
              </w:rPr>
              <w:t xml:space="preserve"> «</w:t>
            </w:r>
            <w:r w:rsidRPr="00B0714B">
              <w:rPr>
                <w:rFonts w:ascii="Times New Roman" w:hAnsi="Times New Roman" w:cs="Times New Roman"/>
                <w:sz w:val="24"/>
                <w:szCs w:val="24"/>
                <w:lang w:eastAsia="ru-RU"/>
              </w:rPr>
              <w:t>Изготовление топосъемки территорий, проектно-сметной документации и проведение ее оценочной экспертизы»</w:t>
            </w:r>
          </w:p>
          <w:p w:rsidR="00661745" w:rsidRPr="00B0714B" w:rsidRDefault="00661745" w:rsidP="001D37C6">
            <w:pPr>
              <w:suppressAutoHyphens w:val="0"/>
              <w:rPr>
                <w:rFonts w:ascii="Times New Roman" w:hAnsi="Times New Roman" w:cs="Times New Roman"/>
                <w:sz w:val="24"/>
                <w:szCs w:val="24"/>
                <w:lang w:eastAsia="ru-RU"/>
              </w:rPr>
            </w:pPr>
          </w:p>
        </w:tc>
      </w:tr>
      <w:tr w:rsidR="00661745" w:rsidRPr="00B0714B" w:rsidTr="001D37C6">
        <w:tc>
          <w:tcPr>
            <w:tcW w:w="540"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both"/>
              <w:rPr>
                <w:rFonts w:ascii="Times New Roman" w:hAnsi="Times New Roman" w:cs="Times New Roman"/>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rPr>
                <w:rFonts w:ascii="Times New Roman" w:hAnsi="Times New Roman" w:cs="Times New Roman"/>
                <w:sz w:val="24"/>
                <w:szCs w:val="24"/>
              </w:rPr>
            </w:pPr>
            <w:r w:rsidRPr="00B0714B">
              <w:rPr>
                <w:rFonts w:ascii="Times New Roman" w:hAnsi="Times New Roman" w:cs="Times New Roman"/>
                <w:sz w:val="24"/>
                <w:szCs w:val="24"/>
                <w:lang w:eastAsia="ru-RU"/>
              </w:rPr>
              <w:t>Цель: обследование и установление границ земельного участка для благоустройства, подготовка документов для заключения соглашений</w:t>
            </w:r>
          </w:p>
        </w:tc>
      </w:tr>
      <w:tr w:rsidR="00661745" w:rsidRPr="00B0714B" w:rsidTr="001D37C6">
        <w:tc>
          <w:tcPr>
            <w:tcW w:w="540"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both"/>
              <w:rPr>
                <w:rFonts w:ascii="Times New Roman" w:hAnsi="Times New Roman" w:cs="Times New Roman"/>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rPr>
                <w:rFonts w:ascii="Times New Roman" w:hAnsi="Times New Roman" w:cs="Times New Roman"/>
                <w:sz w:val="24"/>
                <w:szCs w:val="24"/>
              </w:rPr>
            </w:pPr>
            <w:r w:rsidRPr="00B0714B">
              <w:rPr>
                <w:rFonts w:ascii="Times New Roman" w:hAnsi="Times New Roman" w:cs="Times New Roman"/>
                <w:sz w:val="24"/>
                <w:szCs w:val="24"/>
                <w:lang w:eastAsia="ru-RU"/>
              </w:rPr>
              <w:t>Задача:</w:t>
            </w:r>
            <w:r w:rsidRPr="00B0714B">
              <w:rPr>
                <w:rFonts w:ascii="Times New Roman" w:hAnsi="Times New Roman" w:cs="Times New Roman"/>
                <w:sz w:val="24"/>
                <w:szCs w:val="24"/>
              </w:rPr>
              <w:t xml:space="preserve"> </w:t>
            </w:r>
            <w:r w:rsidRPr="00B0714B">
              <w:rPr>
                <w:rFonts w:ascii="Times New Roman" w:hAnsi="Times New Roman" w:cs="Times New Roman"/>
                <w:sz w:val="24"/>
                <w:szCs w:val="24"/>
                <w:lang w:eastAsia="ru-RU"/>
              </w:rPr>
              <w:t>изготовить топосъемку территорий, проектно-сметную документацию и провести ее оценочную экспертизу</w:t>
            </w:r>
          </w:p>
        </w:tc>
      </w:tr>
      <w:tr w:rsidR="00661745" w:rsidRPr="00B0714B" w:rsidTr="001D37C6">
        <w:tc>
          <w:tcPr>
            <w:tcW w:w="540"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both"/>
              <w:rPr>
                <w:rFonts w:ascii="Times New Roman" w:hAnsi="Times New Roman" w:cs="Times New Roman"/>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 xml:space="preserve">Целевой </w:t>
            </w:r>
            <w:r w:rsidRPr="00B0714B">
              <w:rPr>
                <w:rFonts w:ascii="Times New Roman" w:hAnsi="Times New Roman" w:cs="Times New Roman"/>
                <w:color w:val="000000"/>
                <w:sz w:val="24"/>
                <w:szCs w:val="24"/>
                <w:lang w:eastAsia="ru-RU"/>
              </w:rPr>
              <w:t>показатель. Количество изготовленных топосъемок</w:t>
            </w:r>
          </w:p>
        </w:tc>
        <w:tc>
          <w:tcPr>
            <w:tcW w:w="12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center"/>
              <w:rPr>
                <w:rFonts w:ascii="Times New Roman" w:hAnsi="Times New Roman" w:cs="Times New Roman"/>
                <w:sz w:val="24"/>
                <w:szCs w:val="24"/>
                <w:lang w:eastAsia="ru-RU"/>
              </w:rPr>
            </w:pP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1</w:t>
            </w: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r>
      <w:tr w:rsidR="00661745" w:rsidRPr="00B0714B" w:rsidTr="001D37C6">
        <w:tc>
          <w:tcPr>
            <w:tcW w:w="540"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1.7</w:t>
            </w: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rPr>
                <w:rFonts w:ascii="Times New Roman" w:hAnsi="Times New Roman" w:cs="Times New Roman"/>
                <w:sz w:val="24"/>
                <w:szCs w:val="24"/>
              </w:rPr>
            </w:pPr>
            <w:r w:rsidRPr="00B0714B">
              <w:rPr>
                <w:rFonts w:ascii="Times New Roman" w:hAnsi="Times New Roman" w:cs="Times New Roman"/>
                <w:sz w:val="24"/>
                <w:szCs w:val="24"/>
                <w:lang w:eastAsia="ru-RU"/>
              </w:rPr>
              <w:t>Мероприятие программы № 7 проведение мероприятий по выполнению работ по образованию земельных участков, на которых расположены многоквартирные дома</w:t>
            </w:r>
          </w:p>
        </w:tc>
      </w:tr>
      <w:tr w:rsidR="00661745" w:rsidRPr="00B0714B" w:rsidTr="001D37C6">
        <w:tc>
          <w:tcPr>
            <w:tcW w:w="540"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both"/>
              <w:rPr>
                <w:rFonts w:ascii="Times New Roman" w:hAnsi="Times New Roman" w:cs="Times New Roman"/>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rPr>
                <w:rFonts w:ascii="Times New Roman" w:hAnsi="Times New Roman" w:cs="Times New Roman"/>
                <w:sz w:val="24"/>
                <w:szCs w:val="24"/>
              </w:rPr>
            </w:pPr>
            <w:r w:rsidRPr="00B0714B">
              <w:rPr>
                <w:rFonts w:ascii="Times New Roman" w:hAnsi="Times New Roman" w:cs="Times New Roman"/>
                <w:sz w:val="24"/>
                <w:szCs w:val="24"/>
                <w:lang w:eastAsia="ru-RU"/>
              </w:rPr>
              <w:t>Цель: установление границ земельных участков, на которых расположены многоквартирные дома,</w:t>
            </w:r>
            <w:r w:rsidRPr="00B0714B">
              <w:rPr>
                <w:rFonts w:ascii="Times New Roman" w:hAnsi="Times New Roman" w:cs="Times New Roman"/>
                <w:sz w:val="24"/>
                <w:szCs w:val="24"/>
              </w:rPr>
              <w:t xml:space="preserve"> </w:t>
            </w:r>
            <w:r w:rsidRPr="00B0714B">
              <w:rPr>
                <w:rFonts w:ascii="Times New Roman" w:hAnsi="Times New Roman" w:cs="Times New Roman"/>
                <w:sz w:val="24"/>
                <w:szCs w:val="24"/>
                <w:lang w:eastAsia="ru-RU"/>
              </w:rPr>
              <w:t>работы по благоустройству дворовых территорий которых софинансируются из краевого бюджета</w:t>
            </w:r>
          </w:p>
        </w:tc>
      </w:tr>
      <w:tr w:rsidR="00661745" w:rsidRPr="00B0714B" w:rsidTr="001D37C6">
        <w:tc>
          <w:tcPr>
            <w:tcW w:w="540"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both"/>
              <w:rPr>
                <w:rFonts w:ascii="Times New Roman" w:hAnsi="Times New Roman" w:cs="Times New Roman"/>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rPr>
                <w:rFonts w:ascii="Times New Roman" w:hAnsi="Times New Roman" w:cs="Times New Roman"/>
                <w:sz w:val="24"/>
                <w:szCs w:val="24"/>
              </w:rPr>
            </w:pPr>
            <w:r w:rsidRPr="00B0714B">
              <w:rPr>
                <w:rFonts w:ascii="Times New Roman" w:hAnsi="Times New Roman" w:cs="Times New Roman"/>
                <w:sz w:val="24"/>
                <w:szCs w:val="24"/>
                <w:lang w:eastAsia="ru-RU"/>
              </w:rPr>
              <w:t>Задача: образовать земельные участки, на которых расположены многоквартирные дома</w:t>
            </w:r>
          </w:p>
        </w:tc>
      </w:tr>
      <w:tr w:rsidR="00661745" w:rsidRPr="00B0714B" w:rsidTr="001D37C6">
        <w:tc>
          <w:tcPr>
            <w:tcW w:w="540"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both"/>
              <w:rPr>
                <w:rFonts w:ascii="Times New Roman" w:hAnsi="Times New Roman" w:cs="Times New Roman"/>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 xml:space="preserve">Целевой </w:t>
            </w:r>
            <w:r w:rsidRPr="00B0714B">
              <w:rPr>
                <w:rFonts w:ascii="Times New Roman" w:hAnsi="Times New Roman" w:cs="Times New Roman"/>
                <w:color w:val="000000"/>
                <w:sz w:val="24"/>
                <w:szCs w:val="24"/>
                <w:lang w:eastAsia="ru-RU"/>
              </w:rPr>
              <w:t>показатель.</w:t>
            </w:r>
          </w:p>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color w:val="000000"/>
                <w:sz w:val="24"/>
                <w:szCs w:val="24"/>
                <w:lang w:eastAsia="ru-RU"/>
              </w:rPr>
              <w:t>Количество образованных земельных участков</w:t>
            </w:r>
          </w:p>
        </w:tc>
        <w:tc>
          <w:tcPr>
            <w:tcW w:w="12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center"/>
              <w:rPr>
                <w:rFonts w:ascii="Times New Roman" w:hAnsi="Times New Roman" w:cs="Times New Roman"/>
                <w:sz w:val="24"/>
                <w:szCs w:val="24"/>
                <w:lang w:eastAsia="ru-RU"/>
              </w:rPr>
            </w:pP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sz w:val="24"/>
                <w:szCs w:val="24"/>
                <w:lang w:eastAsia="ru-RU"/>
              </w:rPr>
              <w:t>0</w:t>
            </w:r>
          </w:p>
        </w:tc>
      </w:tr>
      <w:tr w:rsidR="00661745" w:rsidRPr="00B0714B" w:rsidTr="001D37C6">
        <w:tc>
          <w:tcPr>
            <w:tcW w:w="540"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1.8</w:t>
            </w: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rPr>
                <w:rFonts w:ascii="Times New Roman" w:hAnsi="Times New Roman" w:cs="Times New Roman"/>
                <w:sz w:val="24"/>
                <w:szCs w:val="24"/>
              </w:rPr>
            </w:pPr>
            <w:r w:rsidRPr="00B0714B">
              <w:rPr>
                <w:rFonts w:ascii="Times New Roman" w:hAnsi="Times New Roman" w:cs="Times New Roman"/>
                <w:sz w:val="24"/>
                <w:szCs w:val="24"/>
                <w:lang w:eastAsia="ru-RU"/>
              </w:rPr>
              <w:t>Мероприятие программы № 8 Проведение голосования по отбору общественных территорий для благоустройства в первоочередном порядке*</w:t>
            </w:r>
          </w:p>
        </w:tc>
      </w:tr>
      <w:tr w:rsidR="00661745" w:rsidRPr="00B0714B" w:rsidTr="001D37C6">
        <w:tc>
          <w:tcPr>
            <w:tcW w:w="540"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both"/>
              <w:rPr>
                <w:rFonts w:ascii="Times New Roman" w:hAnsi="Times New Roman" w:cs="Times New Roman"/>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rPr>
                <w:rFonts w:ascii="Times New Roman" w:hAnsi="Times New Roman" w:cs="Times New Roman"/>
                <w:sz w:val="24"/>
                <w:szCs w:val="24"/>
              </w:rPr>
            </w:pPr>
            <w:r w:rsidRPr="00B0714B">
              <w:rPr>
                <w:rFonts w:ascii="Times New Roman" w:hAnsi="Times New Roman" w:cs="Times New Roman"/>
                <w:sz w:val="24"/>
                <w:szCs w:val="24"/>
                <w:lang w:eastAsia="ru-RU"/>
              </w:rPr>
              <w:t>Цель:  вовлечение граждан в решение вопросов развития городской среды</w:t>
            </w:r>
          </w:p>
        </w:tc>
      </w:tr>
      <w:tr w:rsidR="00661745" w:rsidRPr="00B0714B" w:rsidTr="001D37C6">
        <w:tc>
          <w:tcPr>
            <w:tcW w:w="540"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both"/>
              <w:rPr>
                <w:rFonts w:ascii="Times New Roman" w:hAnsi="Times New Roman" w:cs="Times New Roman"/>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rPr>
                <w:rFonts w:ascii="Times New Roman" w:hAnsi="Times New Roman" w:cs="Times New Roman"/>
                <w:sz w:val="24"/>
                <w:szCs w:val="24"/>
              </w:rPr>
            </w:pPr>
            <w:r w:rsidRPr="00B0714B">
              <w:rPr>
                <w:rFonts w:ascii="Times New Roman" w:hAnsi="Times New Roman" w:cs="Times New Roman"/>
                <w:sz w:val="24"/>
                <w:szCs w:val="24"/>
                <w:lang w:eastAsia="ru-RU"/>
              </w:rPr>
              <w:t>Задача: провести голосование, изготовить информационные материалы, провести сходы граждан</w:t>
            </w:r>
          </w:p>
        </w:tc>
      </w:tr>
      <w:tr w:rsidR="00661745" w:rsidRPr="00B0714B" w:rsidTr="001D37C6">
        <w:trPr>
          <w:trHeight w:val="1380"/>
        </w:trPr>
        <w:tc>
          <w:tcPr>
            <w:tcW w:w="540"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both"/>
              <w:rPr>
                <w:rFonts w:ascii="Times New Roman" w:hAnsi="Times New Roman" w:cs="Times New Roman"/>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sz w:val="24"/>
                <w:szCs w:val="24"/>
                <w:lang w:eastAsia="ru-RU"/>
              </w:rPr>
              <w:t xml:space="preserve">Целевой </w:t>
            </w:r>
            <w:r w:rsidRPr="00B0714B">
              <w:rPr>
                <w:rFonts w:ascii="Times New Roman" w:hAnsi="Times New Roman" w:cs="Times New Roman"/>
                <w:color w:val="000000"/>
                <w:sz w:val="24"/>
                <w:szCs w:val="24"/>
                <w:lang w:eastAsia="ru-RU"/>
              </w:rPr>
              <w:t>показатель</w:t>
            </w:r>
          </w:p>
          <w:p w:rsidR="00661745" w:rsidRPr="00B0714B" w:rsidRDefault="00661745" w:rsidP="001D37C6">
            <w:pPr>
              <w:jc w:val="both"/>
              <w:rPr>
                <w:rFonts w:ascii="Times New Roman" w:hAnsi="Times New Roman" w:cs="Times New Roman"/>
                <w:sz w:val="24"/>
                <w:szCs w:val="24"/>
              </w:rPr>
            </w:pPr>
            <w:r w:rsidRPr="00B0714B">
              <w:rPr>
                <w:rFonts w:ascii="Times New Roman" w:hAnsi="Times New Roman" w:cs="Times New Roman"/>
                <w:sz w:val="24"/>
                <w:szCs w:val="24"/>
                <w:lang w:eastAsia="ru-RU"/>
              </w:rPr>
              <w:t>Количество проведенных рейтинговых голосований</w:t>
            </w:r>
          </w:p>
        </w:tc>
        <w:tc>
          <w:tcPr>
            <w:tcW w:w="12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hAnsi="Times New Roman" w:cs="Times New Roman"/>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center"/>
              <w:rPr>
                <w:rFonts w:ascii="Times New Roman" w:hAnsi="Times New Roman" w:cs="Times New Roman"/>
                <w:sz w:val="24"/>
                <w:szCs w:val="24"/>
                <w:lang w:eastAsia="ru-RU"/>
              </w:rPr>
            </w:pP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hAnsi="Times New Roman" w:cs="Times New Roman"/>
                <w:sz w:val="24"/>
                <w:szCs w:val="24"/>
                <w:lang w:eastAsia="ru-RU"/>
              </w:rPr>
              <w:t>1</w:t>
            </w: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hAnsi="Times New Roman" w:cs="Times New Roman"/>
                <w:sz w:val="24"/>
                <w:szCs w:val="24"/>
                <w:lang w:eastAsia="ru-RU"/>
              </w:rPr>
              <w:t>2</w:t>
            </w: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hAnsi="Times New Roman" w:cs="Times New Roman"/>
                <w:sz w:val="24"/>
                <w:szCs w:val="24"/>
                <w:lang w:eastAsia="ru-RU"/>
              </w:rPr>
              <w:t>1</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hAnsi="Times New Roman" w:cs="Times New Roman"/>
                <w:sz w:val="24"/>
                <w:szCs w:val="24"/>
                <w:lang w:eastAsia="ru-RU"/>
              </w:rPr>
              <w:t>1</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hAnsi="Times New Roman" w:cs="Times New Roman"/>
                <w:sz w:val="24"/>
                <w:szCs w:val="24"/>
                <w:lang w:eastAsia="ru-RU"/>
              </w:rPr>
              <w:t>1</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hAnsi="Times New Roman" w:cs="Times New Roman"/>
                <w:sz w:val="24"/>
                <w:szCs w:val="24"/>
                <w:lang w:eastAsia="ru-RU"/>
              </w:rPr>
              <w:t>1</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hAnsi="Times New Roman" w:cs="Times New Roman"/>
                <w:sz w:val="24"/>
                <w:szCs w:val="24"/>
                <w:lang w:eastAsia="ru-RU"/>
              </w:rPr>
              <w:t>1</w:t>
            </w:r>
          </w:p>
        </w:tc>
      </w:tr>
      <w:tr w:rsidR="00661745" w:rsidRPr="00B0714B" w:rsidTr="001D37C6">
        <w:tc>
          <w:tcPr>
            <w:tcW w:w="540"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color w:val="000000"/>
                <w:sz w:val="24"/>
                <w:szCs w:val="24"/>
                <w:lang w:eastAsia="ru-RU"/>
              </w:rPr>
              <w:t>1.9</w:t>
            </w: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color w:val="000000"/>
                <w:sz w:val="24"/>
                <w:szCs w:val="24"/>
                <w:lang w:eastAsia="ru-RU"/>
              </w:rPr>
              <w:t>Мероприятие программы № 9 Благоустройство общественных территорий, проекты которых признаны победителями Всероссийского конкурса лучших проектов создания комфортной городской среды</w:t>
            </w:r>
          </w:p>
        </w:tc>
      </w:tr>
      <w:tr w:rsidR="00661745" w:rsidRPr="00B0714B" w:rsidTr="001D37C6">
        <w:tc>
          <w:tcPr>
            <w:tcW w:w="540"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both"/>
              <w:rPr>
                <w:rFonts w:ascii="Times New Roman" w:hAnsi="Times New Roman" w:cs="Times New Roman"/>
                <w:color w:val="000000"/>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color w:val="000000"/>
                <w:sz w:val="24"/>
                <w:szCs w:val="24"/>
                <w:lang w:eastAsia="ru-RU"/>
              </w:rPr>
              <w:t>Цель: повышение уровня благоустройства общественных территорий Кореновского городского поселения Кореновского района, проекты которых признаны победителями Всероссийского конкурса лучших проектов создания комфортной городской среды</w:t>
            </w:r>
          </w:p>
          <w:p w:rsidR="00661745" w:rsidRPr="00B0714B" w:rsidRDefault="00661745" w:rsidP="001D37C6">
            <w:pPr>
              <w:suppressAutoHyphens w:val="0"/>
              <w:jc w:val="both"/>
              <w:rPr>
                <w:rFonts w:ascii="Times New Roman" w:hAnsi="Times New Roman" w:cs="Times New Roman"/>
                <w:color w:val="000000"/>
                <w:sz w:val="24"/>
                <w:szCs w:val="24"/>
                <w:lang w:eastAsia="ru-RU"/>
              </w:rPr>
            </w:pPr>
          </w:p>
        </w:tc>
      </w:tr>
      <w:tr w:rsidR="00661745" w:rsidRPr="00B0714B" w:rsidTr="001D37C6">
        <w:tc>
          <w:tcPr>
            <w:tcW w:w="540"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both"/>
              <w:rPr>
                <w:rFonts w:ascii="Times New Roman" w:hAnsi="Times New Roman" w:cs="Times New Roman"/>
                <w:color w:val="000000"/>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suppressAutoHyphens w:val="0"/>
              <w:jc w:val="both"/>
              <w:rPr>
                <w:rFonts w:ascii="Times New Roman" w:hAnsi="Times New Roman" w:cs="Times New Roman"/>
                <w:sz w:val="24"/>
                <w:szCs w:val="24"/>
              </w:rPr>
            </w:pPr>
            <w:r w:rsidRPr="00B0714B">
              <w:rPr>
                <w:rFonts w:ascii="Times New Roman" w:hAnsi="Times New Roman" w:cs="Times New Roman"/>
                <w:color w:val="000000"/>
                <w:sz w:val="24"/>
                <w:szCs w:val="24"/>
                <w:lang w:eastAsia="ru-RU"/>
              </w:rPr>
              <w:t>Задача:</w:t>
            </w:r>
            <w:r w:rsidRPr="00B0714B">
              <w:rPr>
                <w:rFonts w:ascii="Times New Roman" w:hAnsi="Times New Roman" w:cs="Times New Roman"/>
                <w:color w:val="000000"/>
                <w:sz w:val="24"/>
                <w:szCs w:val="24"/>
              </w:rPr>
              <w:t xml:space="preserve"> </w:t>
            </w:r>
            <w:r w:rsidRPr="00B0714B">
              <w:rPr>
                <w:rFonts w:ascii="Times New Roman" w:hAnsi="Times New Roman" w:cs="Times New Roman"/>
                <w:color w:val="000000"/>
                <w:sz w:val="24"/>
                <w:szCs w:val="24"/>
                <w:lang w:eastAsia="ru-RU"/>
              </w:rPr>
              <w:t>обеспечить формирование единого облика Кореновского городского поселения Кореновского района; обеспечить создание, содержание и развитие объектов благоустройства на территории Кореновского городского поселения Кореновского района; повысить уровень вовлеченности заинтересованных граждан, организаций в реализацию мероприятий по благоустройству территории Кореновского городского поселения Кореновского района.</w:t>
            </w:r>
          </w:p>
          <w:p w:rsidR="00661745" w:rsidRPr="00B0714B" w:rsidRDefault="00661745" w:rsidP="001D37C6">
            <w:pPr>
              <w:suppressAutoHyphens w:val="0"/>
              <w:jc w:val="both"/>
              <w:rPr>
                <w:rFonts w:ascii="Times New Roman" w:hAnsi="Times New Roman" w:cs="Times New Roman"/>
                <w:color w:val="000000"/>
                <w:sz w:val="24"/>
                <w:szCs w:val="24"/>
                <w:lang w:eastAsia="ru-RU"/>
              </w:rPr>
            </w:pPr>
          </w:p>
        </w:tc>
      </w:tr>
      <w:tr w:rsidR="00661745" w:rsidRPr="00B0714B" w:rsidTr="001D37C6">
        <w:tc>
          <w:tcPr>
            <w:tcW w:w="540"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snapToGrid w:val="0"/>
              <w:jc w:val="both"/>
              <w:rPr>
                <w:rFonts w:ascii="Times New Roman" w:hAnsi="Times New Roman" w:cs="Times New Roman"/>
                <w:color w:val="000000"/>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both"/>
              <w:rPr>
                <w:rFonts w:ascii="Times New Roman" w:hAnsi="Times New Roman" w:cs="Times New Roman"/>
                <w:sz w:val="24"/>
                <w:szCs w:val="24"/>
              </w:rPr>
            </w:pPr>
            <w:r w:rsidRPr="00B0714B">
              <w:rPr>
                <w:rFonts w:ascii="Times New Roman" w:hAnsi="Times New Roman" w:cs="Times New Roman"/>
                <w:color w:val="000000"/>
                <w:sz w:val="24"/>
                <w:szCs w:val="24"/>
                <w:lang w:eastAsia="ru-RU"/>
              </w:rPr>
              <w:t>Целевой показатель. Количество обустроенных общественных территорий</w:t>
            </w:r>
            <w:r w:rsidRPr="00B0714B">
              <w:rPr>
                <w:rFonts w:ascii="Times New Roman" w:hAnsi="Times New Roman" w:cs="Times New Roman"/>
                <w:color w:val="000000"/>
                <w:sz w:val="24"/>
                <w:szCs w:val="24"/>
              </w:rPr>
              <w:t xml:space="preserve">, </w:t>
            </w:r>
            <w:r w:rsidRPr="00B0714B">
              <w:rPr>
                <w:rFonts w:ascii="Times New Roman" w:hAnsi="Times New Roman" w:cs="Times New Roman"/>
                <w:color w:val="000000"/>
                <w:sz w:val="24"/>
                <w:szCs w:val="24"/>
                <w:lang w:eastAsia="ru-RU"/>
              </w:rPr>
              <w:t>проекты которых признаны победителями Всероссийского конкурса лучших проектов создания комфортной городской среды</w:t>
            </w:r>
          </w:p>
        </w:tc>
        <w:tc>
          <w:tcPr>
            <w:tcW w:w="12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color w:val="000000"/>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color w:val="000000"/>
                <w:sz w:val="24"/>
                <w:szCs w:val="24"/>
                <w:lang w:eastAsia="ru-RU"/>
              </w:rPr>
              <w:t>0</w:t>
            </w: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color w:val="000000"/>
                <w:sz w:val="24"/>
                <w:szCs w:val="24"/>
                <w:lang w:eastAsia="ru-RU"/>
              </w:rPr>
              <w:t>0</w:t>
            </w: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color w:val="000000"/>
                <w:sz w:val="24"/>
                <w:szCs w:val="24"/>
                <w:lang w:eastAsia="ru-RU"/>
              </w:rPr>
              <w:t>0</w:t>
            </w:r>
          </w:p>
        </w:tc>
        <w:tc>
          <w:tcPr>
            <w:tcW w:w="6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color w:val="000000"/>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color w:val="000000"/>
                <w:sz w:val="24"/>
                <w:szCs w:val="24"/>
                <w:lang w:eastAsia="ru-RU"/>
              </w:rPr>
              <w:t>1</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color w:val="000000"/>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suppressAutoHyphens w:val="0"/>
              <w:jc w:val="center"/>
              <w:rPr>
                <w:rFonts w:ascii="Times New Roman" w:hAnsi="Times New Roman" w:cs="Times New Roman"/>
                <w:sz w:val="24"/>
                <w:szCs w:val="24"/>
              </w:rPr>
            </w:pPr>
            <w:r w:rsidRPr="00B0714B">
              <w:rPr>
                <w:rFonts w:ascii="Times New Roman" w:hAnsi="Times New Roman" w:cs="Times New Roman"/>
                <w:color w:val="000000"/>
                <w:sz w:val="24"/>
                <w:szCs w:val="24"/>
                <w:lang w:eastAsia="ru-RU"/>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C8213C" w:rsidP="001D37C6">
            <w:pPr>
              <w:suppressAutoHyphens w:val="0"/>
              <w:jc w:val="center"/>
              <w:rPr>
                <w:rFonts w:ascii="Times New Roman" w:hAnsi="Times New Roman" w:cs="Times New Roman"/>
                <w:sz w:val="24"/>
                <w:szCs w:val="24"/>
              </w:rPr>
            </w:pPr>
            <w:r w:rsidRPr="00A91F79">
              <w:rPr>
                <w:rFonts w:ascii="Times New Roman" w:hAnsi="Times New Roman" w:cs="Times New Roman"/>
                <w:color w:val="000000"/>
                <w:sz w:val="24"/>
                <w:szCs w:val="24"/>
                <w:lang w:eastAsia="ru-RU"/>
              </w:rPr>
              <w:t>1</w:t>
            </w:r>
          </w:p>
        </w:tc>
      </w:tr>
    </w:tbl>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 голосование проводится ежегодно в порядке, установленном постановлением главы администрации (губернатора) Краснодарского края от 31 января 2019 года № 36/1 «О порядке организации и проведения рейтингового голосования по отбору общественных территорий муниципальных образований Краснодарского края»</w:t>
      </w:r>
    </w:p>
    <w:p w:rsidR="00661745" w:rsidRPr="00957B5D" w:rsidRDefault="00661745" w:rsidP="00661745">
      <w:pPr>
        <w:suppressAutoHyphens w:val="0"/>
        <w:ind w:firstLine="709"/>
        <w:jc w:val="both"/>
        <w:rPr>
          <w:rFonts w:ascii="Times New Roman" w:hAnsi="Times New Roman" w:cs="Times New Roman"/>
          <w:sz w:val="28"/>
          <w:szCs w:val="28"/>
          <w:lang w:eastAsia="ru-RU"/>
        </w:rPr>
      </w:pPr>
    </w:p>
    <w:p w:rsidR="00661745" w:rsidRPr="00957B5D" w:rsidRDefault="00661745" w:rsidP="00661745">
      <w:pPr>
        <w:suppressAutoHyphens w:val="0"/>
        <w:jc w:val="both"/>
        <w:rPr>
          <w:rFonts w:ascii="Times New Roman" w:hAnsi="Times New Roman" w:cs="Times New Roman"/>
          <w:sz w:val="28"/>
          <w:szCs w:val="28"/>
          <w:lang w:eastAsia="ru-RU"/>
        </w:rPr>
      </w:pPr>
    </w:p>
    <w:p w:rsidR="00661745" w:rsidRPr="00957B5D" w:rsidRDefault="00661745" w:rsidP="00661745">
      <w:pPr>
        <w:numPr>
          <w:ilvl w:val="1"/>
          <w:numId w:val="1"/>
        </w:numPr>
        <w:suppressAutoHyphens w:val="0"/>
        <w:ind w:left="0" w:firstLine="709"/>
        <w:contextualSpacing/>
        <w:jc w:val="both"/>
        <w:rPr>
          <w:rFonts w:ascii="Times New Roman" w:hAnsi="Times New Roman" w:cs="Times New Roman"/>
          <w:sz w:val="28"/>
          <w:szCs w:val="28"/>
        </w:rPr>
        <w:sectPr w:rsidR="00661745" w:rsidRPr="00957B5D" w:rsidSect="00413416">
          <w:headerReference w:type="default" r:id="rId9"/>
          <w:pgSz w:w="11906" w:h="16838"/>
          <w:pgMar w:top="1134" w:right="567" w:bottom="1134" w:left="1701" w:header="1134" w:footer="720" w:gutter="0"/>
          <w:cols w:space="720"/>
          <w:titlePg/>
          <w:docGrid w:linePitch="245"/>
        </w:sectPr>
      </w:pPr>
      <w:r w:rsidRPr="00957B5D">
        <w:rPr>
          <w:rFonts w:ascii="Times New Roman" w:hAnsi="Times New Roman" w:cs="Times New Roman"/>
          <w:sz w:val="28"/>
          <w:szCs w:val="28"/>
          <w:lang w:eastAsia="ru-RU"/>
        </w:rPr>
        <w:t>Срок реализации программы: 2018-202</w:t>
      </w:r>
      <w:r w:rsidRPr="00957B5D">
        <w:rPr>
          <w:rFonts w:ascii="Times New Roman" w:hAnsi="Times New Roman" w:cs="Times New Roman"/>
          <w:color w:val="000000"/>
          <w:sz w:val="28"/>
          <w:szCs w:val="28"/>
          <w:lang w:eastAsia="ru-RU"/>
        </w:rPr>
        <w:t>4</w:t>
      </w:r>
      <w:r w:rsidRPr="00957B5D">
        <w:rPr>
          <w:rFonts w:ascii="Times New Roman" w:hAnsi="Times New Roman" w:cs="Times New Roman"/>
          <w:color w:val="FF0000"/>
          <w:sz w:val="28"/>
          <w:szCs w:val="28"/>
          <w:lang w:eastAsia="ru-RU"/>
        </w:rPr>
        <w:t xml:space="preserve"> </w:t>
      </w:r>
      <w:r w:rsidRPr="00957B5D">
        <w:rPr>
          <w:rFonts w:ascii="Times New Roman" w:hAnsi="Times New Roman" w:cs="Times New Roman"/>
          <w:sz w:val="28"/>
          <w:szCs w:val="28"/>
          <w:lang w:eastAsia="ru-RU"/>
        </w:rPr>
        <w:t>годы. Этапы реализации муниципальной программы не предусмотрены.</w:t>
      </w:r>
    </w:p>
    <w:p w:rsidR="00661745" w:rsidRPr="00957B5D" w:rsidRDefault="00661745" w:rsidP="00661745">
      <w:pPr>
        <w:widowControl/>
        <w:suppressAutoHyphens w:val="0"/>
        <w:autoSpaceDE/>
        <w:jc w:val="center"/>
        <w:rPr>
          <w:rFonts w:ascii="Times New Roman" w:hAnsi="Times New Roman" w:cs="Times New Roman"/>
          <w:sz w:val="28"/>
          <w:szCs w:val="28"/>
        </w:rPr>
      </w:pPr>
      <w:r w:rsidRPr="00957B5D">
        <w:rPr>
          <w:rFonts w:ascii="Times New Roman" w:eastAsia="Calibri" w:hAnsi="Times New Roman" w:cs="Times New Roman"/>
          <w:sz w:val="28"/>
          <w:szCs w:val="28"/>
          <w:lang w:eastAsia="en-US"/>
        </w:rPr>
        <w:t>3. Перечень основных мероприятий муниципальной программы</w:t>
      </w:r>
    </w:p>
    <w:p w:rsidR="00661745" w:rsidRPr="00957B5D" w:rsidRDefault="00661745" w:rsidP="00661745">
      <w:pPr>
        <w:widowControl/>
        <w:suppressAutoHyphens w:val="0"/>
        <w:autoSpaceDE/>
        <w:jc w:val="center"/>
        <w:rPr>
          <w:rFonts w:ascii="Times New Roman" w:hAnsi="Times New Roman" w:cs="Times New Roman"/>
          <w:sz w:val="28"/>
          <w:szCs w:val="28"/>
        </w:rPr>
      </w:pPr>
      <w:r w:rsidRPr="00957B5D">
        <w:rPr>
          <w:rFonts w:ascii="Times New Roman" w:eastAsia="Calibri" w:hAnsi="Times New Roman" w:cs="Times New Roman"/>
          <w:sz w:val="28"/>
          <w:szCs w:val="28"/>
          <w:lang w:eastAsia="en-US"/>
        </w:rPr>
        <w:t xml:space="preserve">«Формирование современной городской среды Кореновского городского поселения </w:t>
      </w:r>
    </w:p>
    <w:p w:rsidR="00661745" w:rsidRPr="00957B5D" w:rsidRDefault="00661745" w:rsidP="00661745">
      <w:pPr>
        <w:widowControl/>
        <w:suppressAutoHyphens w:val="0"/>
        <w:autoSpaceDE/>
        <w:jc w:val="center"/>
        <w:rPr>
          <w:rFonts w:ascii="Times New Roman" w:hAnsi="Times New Roman" w:cs="Times New Roman"/>
          <w:sz w:val="28"/>
          <w:szCs w:val="28"/>
        </w:rPr>
      </w:pPr>
      <w:r w:rsidRPr="00957B5D">
        <w:rPr>
          <w:rFonts w:ascii="Times New Roman" w:eastAsia="Calibri" w:hAnsi="Times New Roman" w:cs="Times New Roman"/>
          <w:sz w:val="28"/>
          <w:szCs w:val="28"/>
          <w:lang w:eastAsia="en-US"/>
        </w:rPr>
        <w:t>Кореновского района на 2018-2024 годы»</w:t>
      </w:r>
      <w:r w:rsidRPr="00957B5D">
        <w:rPr>
          <w:rFonts w:ascii="Times New Roman" w:hAnsi="Times New Roman" w:cs="Times New Roman"/>
          <w:sz w:val="28"/>
          <w:szCs w:val="28"/>
        </w:rPr>
        <w:t xml:space="preserve"> </w:t>
      </w:r>
    </w:p>
    <w:p w:rsidR="00661745" w:rsidRPr="00957B5D" w:rsidRDefault="00661745" w:rsidP="00661745">
      <w:pPr>
        <w:widowControl/>
        <w:suppressAutoHyphens w:val="0"/>
        <w:autoSpaceDE/>
        <w:jc w:val="center"/>
        <w:rPr>
          <w:rFonts w:ascii="Times New Roman" w:eastAsia="Calibri" w:hAnsi="Times New Roman" w:cs="Times New Roman"/>
          <w:sz w:val="28"/>
          <w:szCs w:val="28"/>
          <w:lang w:eastAsia="en-US"/>
        </w:rPr>
      </w:pPr>
    </w:p>
    <w:tbl>
      <w:tblPr>
        <w:tblW w:w="16128" w:type="dxa"/>
        <w:tblInd w:w="-176" w:type="dxa"/>
        <w:tblLayout w:type="fixed"/>
        <w:tblLook w:val="0000" w:firstRow="0" w:lastRow="0" w:firstColumn="0" w:lastColumn="0" w:noHBand="0" w:noVBand="0"/>
      </w:tblPr>
      <w:tblGrid>
        <w:gridCol w:w="797"/>
        <w:gridCol w:w="2191"/>
        <w:gridCol w:w="683"/>
        <w:gridCol w:w="1798"/>
        <w:gridCol w:w="1352"/>
        <w:gridCol w:w="756"/>
        <w:gridCol w:w="1008"/>
        <w:gridCol w:w="992"/>
        <w:gridCol w:w="709"/>
        <w:gridCol w:w="851"/>
        <w:gridCol w:w="708"/>
        <w:gridCol w:w="709"/>
        <w:gridCol w:w="2141"/>
        <w:gridCol w:w="1433"/>
      </w:tblGrid>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п/п</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Наименование мероприятий</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статус</w:t>
            </w:r>
          </w:p>
        </w:tc>
        <w:tc>
          <w:tcPr>
            <w:tcW w:w="1798"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Источники финанси</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рования</w:t>
            </w:r>
          </w:p>
        </w:tc>
        <w:tc>
          <w:tcPr>
            <w:tcW w:w="1352"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Объем финанси</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рования.</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hAnsi="Times New Roman" w:cs="Times New Roman"/>
                <w:sz w:val="24"/>
                <w:szCs w:val="24"/>
                <w:lang w:eastAsia="en-US"/>
              </w:rPr>
              <w:t xml:space="preserve"> </w:t>
            </w:r>
            <w:r w:rsidRPr="00B0714B">
              <w:rPr>
                <w:rFonts w:ascii="Times New Roman" w:eastAsia="Calibri" w:hAnsi="Times New Roman" w:cs="Times New Roman"/>
                <w:sz w:val="24"/>
                <w:szCs w:val="24"/>
                <w:lang w:eastAsia="en-US"/>
              </w:rPr>
              <w:t>всего (тыс.</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руб)</w:t>
            </w:r>
          </w:p>
        </w:tc>
        <w:tc>
          <w:tcPr>
            <w:tcW w:w="5733" w:type="dxa"/>
            <w:gridSpan w:val="7"/>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 том числе по годам</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Непосредственный результат реализации программы</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Муниципальный заказчик мероприятия, ответственный за выполнение мероприятий и получатель субсидий (субвенция, иных внебюджетных трансфертов)</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352"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2018</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2019</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2020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2021</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2022</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2023</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2024</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1</w:t>
            </w:r>
          </w:p>
        </w:tc>
        <w:tc>
          <w:tcPr>
            <w:tcW w:w="219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2</w:t>
            </w:r>
          </w:p>
        </w:tc>
        <w:tc>
          <w:tcPr>
            <w:tcW w:w="683"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3</w:t>
            </w:r>
          </w:p>
        </w:tc>
        <w:tc>
          <w:tcPr>
            <w:tcW w:w="17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4</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5</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6</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7</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8</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9</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10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11</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12</w:t>
            </w:r>
          </w:p>
        </w:tc>
        <w:tc>
          <w:tcPr>
            <w:tcW w:w="214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13</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14</w:t>
            </w:r>
          </w:p>
        </w:tc>
      </w:tr>
      <w:tr w:rsidR="00661745" w:rsidRPr="00B0714B" w:rsidTr="001D37C6">
        <w:tc>
          <w:tcPr>
            <w:tcW w:w="7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1</w:t>
            </w:r>
          </w:p>
        </w:tc>
        <w:tc>
          <w:tcPr>
            <w:tcW w:w="219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Благоустройство общественных территорий (приложение 1), в том числе:</w:t>
            </w:r>
          </w:p>
        </w:tc>
        <w:tc>
          <w:tcPr>
            <w:tcW w:w="683"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4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1.1.</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Благоустройство общественной территории от улицы Мира, до улицы Льва Толстого в городе Кореновске</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46181,9</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46181,9</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устройство тротуарной дорожки;</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устройство велосипедной дорожки;</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устройство тротуарных площадок (зоны отдыха);</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установка МАФ (скульптур, скамеек и урн)</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устройство смотровой площадки;</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устройство системы ливневой канализации;</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декоративное озеленение (устройство групп из различных деревьев и кустов);</w:t>
            </w:r>
          </w:p>
          <w:p w:rsidR="00661745" w:rsidRPr="00B0714B" w:rsidRDefault="00661745" w:rsidP="001D37C6">
            <w:pPr>
              <w:widowControl/>
              <w:suppressAutoHyphens w:val="0"/>
              <w:autoSpaceDE/>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 выполнение системы освещения</w:t>
            </w:r>
          </w:p>
          <w:p w:rsidR="00661745" w:rsidRPr="00B0714B" w:rsidRDefault="00661745" w:rsidP="001D37C6">
            <w:pPr>
              <w:widowControl/>
              <w:suppressAutoHyphens w:val="0"/>
              <w:autoSpaceDE/>
              <w:jc w:val="center"/>
              <w:rPr>
                <w:rFonts w:ascii="Times New Roman" w:hAnsi="Times New Roman" w:cs="Times New Roman"/>
                <w:sz w:val="24"/>
                <w:szCs w:val="24"/>
              </w:rPr>
            </w:pP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41674,6</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41674,6</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1736,4</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1736,4</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2770,9</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2770,9</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1.2</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hAnsi="Times New Roman" w:cs="Times New Roman"/>
                <w:sz w:val="24"/>
                <w:szCs w:val="24"/>
                <w:lang w:eastAsia="ru-RU"/>
              </w:rPr>
              <w:t>Благоустройство общественной территории по адресу: город Кореновск, улица Бувальцева, район моста, нечетная сторона</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Проведен городской субботник-1</w:t>
            </w:r>
          </w:p>
          <w:p w:rsidR="00661745" w:rsidRPr="00B0714B" w:rsidRDefault="00661745" w:rsidP="001D37C6">
            <w:pPr>
              <w:widowControl/>
              <w:suppressAutoHyphens w:val="0"/>
              <w:autoSpaceDE/>
              <w:jc w:val="center"/>
              <w:rPr>
                <w:rFonts w:ascii="Times New Roman" w:eastAsia="Calibri" w:hAnsi="Times New Roman" w:cs="Times New Roman"/>
                <w:sz w:val="24"/>
                <w:szCs w:val="24"/>
                <w:lang w:eastAsia="en-US"/>
              </w:rPr>
            </w:pP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Высажены деревья:</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-ива-50 шт.</w:t>
            </w:r>
          </w:p>
          <w:p w:rsidR="00661745" w:rsidRPr="00B0714B" w:rsidRDefault="00661745" w:rsidP="001D37C6">
            <w:pPr>
              <w:widowControl/>
              <w:suppressAutoHyphens w:val="0"/>
              <w:autoSpaceDE/>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-береза-100 шт.</w:t>
            </w:r>
          </w:p>
          <w:p w:rsidR="00661745" w:rsidRPr="00B0714B" w:rsidRDefault="00661745" w:rsidP="001D37C6">
            <w:pPr>
              <w:widowControl/>
              <w:suppressAutoHyphens w:val="0"/>
              <w:autoSpaceDE/>
              <w:jc w:val="center"/>
              <w:rPr>
                <w:rFonts w:ascii="Times New Roman" w:hAnsi="Times New Roman" w:cs="Times New Roman"/>
                <w:sz w:val="24"/>
                <w:szCs w:val="24"/>
              </w:rPr>
            </w:pP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1.3</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hAnsi="Times New Roman" w:cs="Times New Roman"/>
                <w:sz w:val="24"/>
                <w:szCs w:val="24"/>
                <w:lang w:eastAsia="ru-RU"/>
              </w:rPr>
              <w:t>Благоустройство общественной территории по адресу: город Кореновск, пересечение улиц Пурыхина и Курганной</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Проведен городской субботник-1</w:t>
            </w:r>
          </w:p>
          <w:p w:rsidR="00661745" w:rsidRPr="00B0714B" w:rsidRDefault="00661745" w:rsidP="001D37C6">
            <w:pPr>
              <w:widowControl/>
              <w:suppressAutoHyphens w:val="0"/>
              <w:autoSpaceDE/>
              <w:rPr>
                <w:rFonts w:ascii="Times New Roman" w:eastAsia="Calibri" w:hAnsi="Times New Roman" w:cs="Times New Roman"/>
                <w:sz w:val="24"/>
                <w:szCs w:val="24"/>
                <w:lang w:eastAsia="en-US"/>
              </w:rPr>
            </w:pP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Высажены деревья:</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-сосна- 24 шт.</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1.4</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hAnsi="Times New Roman" w:cs="Times New Roman"/>
                <w:sz w:val="24"/>
                <w:szCs w:val="24"/>
                <w:lang w:eastAsia="ru-RU"/>
              </w:rPr>
              <w:t>Благоустройство общественной территории по адресу: город Кореновск, пересечение улиц Космонавтов и Карла Маркса</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Проведен городской субботник-1</w:t>
            </w:r>
          </w:p>
          <w:p w:rsidR="00661745" w:rsidRPr="00B0714B" w:rsidRDefault="00661745" w:rsidP="001D37C6">
            <w:pPr>
              <w:widowControl/>
              <w:suppressAutoHyphens w:val="0"/>
              <w:autoSpaceDE/>
              <w:jc w:val="center"/>
              <w:rPr>
                <w:rFonts w:ascii="Times New Roman" w:eastAsia="Calibri" w:hAnsi="Times New Roman" w:cs="Times New Roman"/>
                <w:sz w:val="24"/>
                <w:szCs w:val="24"/>
                <w:lang w:eastAsia="en-US"/>
              </w:rPr>
            </w:pP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Высажены деревья:</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-клен-31 шт.</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1.5</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hAnsi="Times New Roman" w:cs="Times New Roman"/>
                <w:sz w:val="24"/>
                <w:szCs w:val="24"/>
                <w:lang w:eastAsia="ru-RU"/>
              </w:rPr>
              <w:t>Благоустройство общественной территории по адресу: город Кореновск, пересечение улиц Циолковского и Краснодарской</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Проведен городской субботник-1</w:t>
            </w:r>
          </w:p>
          <w:p w:rsidR="00661745" w:rsidRPr="00B0714B" w:rsidRDefault="00661745" w:rsidP="001D37C6">
            <w:pPr>
              <w:widowControl/>
              <w:suppressAutoHyphens w:val="0"/>
              <w:autoSpaceDE/>
              <w:jc w:val="center"/>
              <w:rPr>
                <w:rFonts w:ascii="Times New Roman" w:eastAsia="Calibri" w:hAnsi="Times New Roman" w:cs="Times New Roman"/>
                <w:sz w:val="24"/>
                <w:szCs w:val="24"/>
                <w:lang w:eastAsia="en-US"/>
              </w:rPr>
            </w:pP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Высажены деревья:</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-ясень-29 шт.</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1.6</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Благоустройство общественной территории по адресу: город Кореновск, улица Бувальцева, район моста, четная сторона</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Проведен городской субботник-1</w:t>
            </w:r>
          </w:p>
          <w:p w:rsidR="00661745" w:rsidRPr="00B0714B" w:rsidRDefault="00661745" w:rsidP="001D37C6">
            <w:pPr>
              <w:widowControl/>
              <w:suppressAutoHyphens w:val="0"/>
              <w:autoSpaceDE/>
              <w:jc w:val="center"/>
              <w:rPr>
                <w:rFonts w:ascii="Times New Roman" w:eastAsia="Calibri" w:hAnsi="Times New Roman" w:cs="Times New Roman"/>
                <w:sz w:val="24"/>
                <w:szCs w:val="24"/>
                <w:lang w:eastAsia="en-US"/>
              </w:rPr>
            </w:pP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Высажены деревья:</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xml:space="preserve">-ива-11 шт. </w:t>
            </w:r>
          </w:p>
          <w:p w:rsidR="00661745" w:rsidRPr="00B0714B" w:rsidRDefault="00661745" w:rsidP="001D37C6">
            <w:pPr>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 береза-10 шт.</w:t>
            </w:r>
          </w:p>
          <w:p w:rsidR="00661745" w:rsidRPr="00B0714B" w:rsidRDefault="00661745" w:rsidP="001D37C6">
            <w:pPr>
              <w:jc w:val="center"/>
              <w:rPr>
                <w:rFonts w:ascii="Times New Roman" w:hAnsi="Times New Roman" w:cs="Times New Roman"/>
                <w:sz w:val="24"/>
                <w:szCs w:val="24"/>
              </w:rPr>
            </w:pP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ru-RU"/>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1.7</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hAnsi="Times New Roman" w:cs="Times New Roman"/>
                <w:sz w:val="24"/>
                <w:szCs w:val="24"/>
                <w:lang w:eastAsia="ru-RU"/>
              </w:rPr>
              <w:t>Благоустройство общественной территории по адресу: город Кореновск, улица Фрунзе от дома №75 до дома №83а</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97,4</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97,4</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-установка урн-3 шт</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-установка лавочек-3 шт</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97,4</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97,4</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rPr>
                <w:rFonts w:ascii="Times New Roman" w:hAnsi="Times New Roman" w:cs="Times New Roman"/>
                <w:sz w:val="24"/>
                <w:szCs w:val="24"/>
              </w:rPr>
            </w:pPr>
            <w:r w:rsidRPr="00B0714B">
              <w:rPr>
                <w:rFonts w:ascii="Times New Roman" w:eastAsia="Calibri" w:hAnsi="Times New Roman" w:cs="Times New Roman"/>
                <w:sz w:val="24"/>
                <w:szCs w:val="24"/>
                <w:lang w:eastAsia="en-US"/>
              </w:rPr>
              <w:t>1.8</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hAnsi="Times New Roman" w:cs="Times New Roman"/>
                <w:sz w:val="24"/>
                <w:szCs w:val="24"/>
                <w:lang w:eastAsia="ru-RU"/>
              </w:rPr>
              <w:t>Благоустройство общественной территории ограниченной улицами Красная, Пурыхина, Мира, А. Матросова города Кореновска</w:t>
            </w:r>
          </w:p>
          <w:p w:rsidR="00661745" w:rsidRPr="00B0714B" w:rsidRDefault="00661745" w:rsidP="001D37C6">
            <w:pPr>
              <w:widowControl/>
              <w:suppressAutoHyphens w:val="0"/>
              <w:autoSpaceDE/>
              <w:jc w:val="center"/>
              <w:rPr>
                <w:rFonts w:ascii="Times New Roman" w:hAnsi="Times New Roman" w:cs="Times New Roman"/>
                <w:sz w:val="24"/>
                <w:szCs w:val="24"/>
                <w:lang w:eastAsia="ru-RU"/>
              </w:rPr>
            </w:pPr>
          </w:p>
          <w:p w:rsidR="00661745" w:rsidRPr="00B0714B" w:rsidRDefault="00661745" w:rsidP="001D37C6">
            <w:pPr>
              <w:widowControl/>
              <w:suppressAutoHyphens w:val="0"/>
              <w:autoSpaceDE/>
              <w:rPr>
                <w:rFonts w:ascii="Times New Roman" w:eastAsia="Calibri" w:hAnsi="Times New Roman" w:cs="Times New Roman"/>
                <w:sz w:val="24"/>
                <w:szCs w:val="24"/>
                <w:lang w:eastAsia="en-US"/>
              </w:rPr>
            </w:pP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6305,4</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6305,4</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-устройство тротуарных дорожек</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устройство</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монолитных ступеней</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-установка МАФ</w:t>
            </w:r>
          </w:p>
          <w:p w:rsidR="00661745" w:rsidRPr="00B0714B" w:rsidRDefault="00661745" w:rsidP="001D37C6">
            <w:pPr>
              <w:widowControl/>
              <w:suppressAutoHyphens w:val="0"/>
              <w:autoSpaceDE/>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-установка декоративных светильников</w:t>
            </w:r>
          </w:p>
          <w:p w:rsidR="00661745" w:rsidRPr="00B0714B" w:rsidRDefault="00661745" w:rsidP="001D37C6">
            <w:pPr>
              <w:widowControl/>
              <w:suppressAutoHyphens w:val="0"/>
              <w:autoSpaceDE/>
              <w:jc w:val="center"/>
              <w:rPr>
                <w:rFonts w:ascii="Times New Roman" w:hAnsi="Times New Roman" w:cs="Times New Roman"/>
                <w:sz w:val="24"/>
                <w:szCs w:val="24"/>
              </w:rPr>
            </w:pP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6305,4</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6305,4</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1.9</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Благоустройство территории городского парка культуры и отдыха в городе Кореновске, по улице Венеры Павленко, 63</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(2 этап)</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rPr>
                <w:rFonts w:ascii="Times New Roman" w:hAnsi="Times New Roman" w:cs="Times New Roman"/>
                <w:sz w:val="24"/>
                <w:szCs w:val="24"/>
              </w:rPr>
            </w:pPr>
            <w:r w:rsidRPr="00B0714B">
              <w:rPr>
                <w:rFonts w:ascii="Times New Roman" w:eastAsia="Calibri" w:hAnsi="Times New Roman" w:cs="Times New Roman"/>
                <w:color w:val="000000"/>
                <w:sz w:val="24"/>
                <w:szCs w:val="24"/>
                <w:lang w:eastAsia="en-US"/>
              </w:rPr>
              <w:t xml:space="preserve">   105341,5</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color w:val="000000"/>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color w:val="000000"/>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color w:val="000000"/>
                <w:sz w:val="24"/>
                <w:szCs w:val="24"/>
                <w:lang w:eastAsia="en-US"/>
              </w:rPr>
              <w:t>70000,0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color w:val="000000"/>
                <w:sz w:val="24"/>
                <w:szCs w:val="24"/>
                <w:lang w:eastAsia="en-US"/>
              </w:rPr>
              <w:t>35341,5</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hAnsi="Times New Roman" w:cs="Times New Roman"/>
                <w:sz w:val="24"/>
                <w:szCs w:val="24"/>
                <w:lang w:eastAsia="en-US"/>
              </w:rPr>
              <w:t xml:space="preserve">- </w:t>
            </w:r>
            <w:r w:rsidRPr="00B0714B">
              <w:rPr>
                <w:rFonts w:ascii="Times New Roman" w:eastAsia="Calibri" w:hAnsi="Times New Roman" w:cs="Times New Roman"/>
                <w:sz w:val="24"/>
                <w:szCs w:val="24"/>
                <w:lang w:eastAsia="en-US"/>
              </w:rPr>
              <w:t>Береговое укрепление, в т.ч ротонда;</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устройство тротуарных дорожек;</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-озеленение территории;</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-освещение;</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-установка малых архитектурных форм</w:t>
            </w:r>
          </w:p>
          <w:p w:rsidR="00661745" w:rsidRPr="00B0714B" w:rsidRDefault="00661745" w:rsidP="001D37C6">
            <w:pPr>
              <w:widowControl/>
              <w:suppressAutoHyphens w:val="0"/>
              <w:autoSpaceDE/>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 xml:space="preserve"> общественный туалет</w:t>
            </w:r>
          </w:p>
          <w:p w:rsidR="00661745" w:rsidRPr="00B0714B" w:rsidRDefault="00661745" w:rsidP="001D37C6">
            <w:pPr>
              <w:widowControl/>
              <w:suppressAutoHyphens w:val="0"/>
              <w:autoSpaceDE/>
              <w:jc w:val="center"/>
              <w:rPr>
                <w:rFonts w:ascii="Times New Roman" w:hAnsi="Times New Roman" w:cs="Times New Roman"/>
                <w:sz w:val="24"/>
                <w:szCs w:val="24"/>
              </w:rPr>
            </w:pP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color w:val="000000"/>
                <w:sz w:val="24"/>
                <w:szCs w:val="24"/>
                <w:lang w:eastAsia="en-US"/>
              </w:rPr>
              <w:t>70000,0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color w:val="000000"/>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color w:val="000000"/>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color w:val="000000"/>
                <w:sz w:val="24"/>
                <w:szCs w:val="24"/>
                <w:lang w:eastAsia="en-US"/>
              </w:rPr>
              <w:t>70000,0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color w:val="000000"/>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color w:val="000000"/>
                <w:sz w:val="24"/>
                <w:szCs w:val="24"/>
                <w:lang w:eastAsia="en-US"/>
              </w:rPr>
              <w:t>35341,5</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color w:val="000000"/>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color w:val="000000"/>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color w:val="000000"/>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color w:val="000000"/>
                <w:sz w:val="24"/>
                <w:szCs w:val="24"/>
                <w:lang w:eastAsia="en-US"/>
              </w:rPr>
              <w:t>35341,5</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rPr>
          <w:trHeight w:val="562"/>
        </w:trPr>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p w:rsidR="00661745" w:rsidRPr="00B0714B" w:rsidRDefault="00661745" w:rsidP="001D37C6">
            <w:pPr>
              <w:widowControl/>
              <w:suppressAutoHyphens w:val="0"/>
              <w:autoSpaceDE/>
              <w:jc w:val="center"/>
              <w:rPr>
                <w:rFonts w:ascii="Times New Roman" w:eastAsia="Calibri" w:hAnsi="Times New Roman" w:cs="Times New Roman"/>
                <w:sz w:val="24"/>
                <w:szCs w:val="24"/>
                <w:lang w:eastAsia="en-US"/>
              </w:rPr>
            </w:pPr>
          </w:p>
          <w:p w:rsidR="00661745" w:rsidRPr="00B0714B" w:rsidRDefault="00661745" w:rsidP="001D37C6">
            <w:pPr>
              <w:widowControl/>
              <w:suppressAutoHyphens w:val="0"/>
              <w:autoSpaceDE/>
              <w:jc w:val="center"/>
              <w:rPr>
                <w:rFonts w:ascii="Times New Roman" w:eastAsia="Calibri" w:hAnsi="Times New Roman" w:cs="Times New Roman"/>
                <w:sz w:val="24"/>
                <w:szCs w:val="24"/>
                <w:lang w:eastAsia="en-US"/>
              </w:rPr>
            </w:pP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color w:val="000000"/>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color w:val="000000"/>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color w:val="000000"/>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color w:val="000000"/>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color w:val="000000"/>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1.10</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*Благоустройство общественной территории сквера «Воинской славы» по адресу: город Кореновск, пересечение улицы Красной и улицы Венеры Павленко, улицы Мира и переулка Юннатов</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13052,8</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13052,8</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обустройство тротуарных дорожек;</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-озеленение;</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-установка малых архитектурных форм</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11778,8</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11778,8</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490,8</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490,8</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783,2</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783,2</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1.11</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Благоустройство общественной территории по адресу: город Кореновск, улица К. Маркса, район № 318д</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-обустройство</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парковки</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обустройство</w:t>
            </w:r>
          </w:p>
          <w:p w:rsidR="00661745" w:rsidRPr="00B0714B" w:rsidRDefault="00661745" w:rsidP="001D37C6">
            <w:pPr>
              <w:widowControl/>
              <w:suppressAutoHyphens w:val="0"/>
              <w:autoSpaceDE/>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клумбы</w:t>
            </w:r>
          </w:p>
          <w:p w:rsidR="00661745" w:rsidRPr="00B0714B" w:rsidRDefault="00661745" w:rsidP="001D37C6">
            <w:pPr>
              <w:widowControl/>
              <w:suppressAutoHyphens w:val="0"/>
              <w:autoSpaceDE/>
              <w:jc w:val="center"/>
              <w:rPr>
                <w:rFonts w:ascii="Times New Roman" w:hAnsi="Times New Roman" w:cs="Times New Roman"/>
                <w:sz w:val="24"/>
                <w:szCs w:val="24"/>
              </w:rPr>
            </w:pP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1.12</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Благоустройство общественной территории по адресу: город Кореновск, улица Суворова, район № 1 м</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обустройство подъездной дороги</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обустройство клумбы</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hAnsi="Times New Roman" w:cs="Times New Roman"/>
                <w:sz w:val="24"/>
                <w:szCs w:val="24"/>
                <w:lang w:eastAsia="en-US"/>
              </w:rPr>
              <w:t xml:space="preserve"> </w:t>
            </w:r>
            <w:r w:rsidRPr="00B0714B">
              <w:rPr>
                <w:rFonts w:ascii="Times New Roman" w:eastAsia="Calibri" w:hAnsi="Times New Roman" w:cs="Times New Roman"/>
                <w:sz w:val="24"/>
                <w:szCs w:val="24"/>
                <w:lang w:eastAsia="en-US"/>
              </w:rPr>
              <w:t>-высадка зеленых насаждений</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1.13</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Благоустройство общественной территории по адресу: город Кореновск, улица Суворова, район № 1 и</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обустройство</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hAnsi="Times New Roman" w:cs="Times New Roman"/>
                <w:sz w:val="24"/>
                <w:szCs w:val="24"/>
                <w:lang w:eastAsia="en-US"/>
              </w:rPr>
              <w:t xml:space="preserve"> </w:t>
            </w:r>
            <w:r w:rsidRPr="00B0714B">
              <w:rPr>
                <w:rFonts w:ascii="Times New Roman" w:eastAsia="Calibri" w:hAnsi="Times New Roman" w:cs="Times New Roman"/>
                <w:sz w:val="24"/>
                <w:szCs w:val="24"/>
                <w:lang w:eastAsia="en-US"/>
              </w:rPr>
              <w:t xml:space="preserve">парковки </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w:t>
            </w:r>
            <w:r w:rsidRPr="00B0714B">
              <w:rPr>
                <w:rFonts w:ascii="Times New Roman" w:hAnsi="Times New Roman" w:cs="Times New Roman"/>
                <w:sz w:val="24"/>
                <w:szCs w:val="24"/>
                <w:lang w:eastAsia="en-US"/>
              </w:rPr>
              <w:t xml:space="preserve"> </w:t>
            </w:r>
            <w:r w:rsidRPr="00B0714B">
              <w:rPr>
                <w:rFonts w:ascii="Times New Roman" w:eastAsia="Calibri" w:hAnsi="Times New Roman" w:cs="Times New Roman"/>
                <w:sz w:val="24"/>
                <w:szCs w:val="24"/>
                <w:lang w:eastAsia="en-US"/>
              </w:rPr>
              <w:t>обустройство подъездной дороги</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hAnsi="Times New Roman" w:cs="Times New Roman"/>
                <w:sz w:val="24"/>
                <w:szCs w:val="24"/>
                <w:lang w:eastAsia="en-US"/>
              </w:rPr>
              <w:t xml:space="preserve"> </w:t>
            </w:r>
            <w:r w:rsidRPr="00B0714B">
              <w:rPr>
                <w:rFonts w:ascii="Times New Roman" w:eastAsia="Calibri" w:hAnsi="Times New Roman" w:cs="Times New Roman"/>
                <w:sz w:val="24"/>
                <w:szCs w:val="24"/>
                <w:lang w:eastAsia="en-US"/>
              </w:rPr>
              <w:t xml:space="preserve">- обустройство клумбы </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-высадка зеленых насаждений</w:t>
            </w:r>
          </w:p>
          <w:p w:rsidR="00661745" w:rsidRPr="00B0714B" w:rsidRDefault="00661745" w:rsidP="001D37C6">
            <w:pPr>
              <w:widowControl/>
              <w:suppressAutoHyphens w:val="0"/>
              <w:autoSpaceDE/>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 установка декоративного освещения</w:t>
            </w:r>
          </w:p>
          <w:p w:rsidR="00661745" w:rsidRPr="00B0714B" w:rsidRDefault="00661745" w:rsidP="001D37C6">
            <w:pPr>
              <w:widowControl/>
              <w:suppressAutoHyphens w:val="0"/>
              <w:autoSpaceDE/>
              <w:jc w:val="center"/>
              <w:rPr>
                <w:rFonts w:ascii="Times New Roman" w:hAnsi="Times New Roman" w:cs="Times New Roman"/>
                <w:sz w:val="24"/>
                <w:szCs w:val="24"/>
              </w:rPr>
            </w:pP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1.14</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Благоустройство общественной территории по адресу: город Кореновск, улица Суворова, район № 1п</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обустройство подъездной дороги</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xml:space="preserve">- обустройство клумбы  </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-высадка зеленых насаждений</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rPr>
                <w:rFonts w:ascii="Times New Roman" w:hAnsi="Times New Roman" w:cs="Times New Roman"/>
                <w:sz w:val="24"/>
                <w:szCs w:val="24"/>
              </w:rPr>
            </w:pPr>
            <w:r w:rsidRPr="00B0714B">
              <w:rPr>
                <w:rFonts w:ascii="Times New Roman" w:eastAsia="Calibri" w:hAnsi="Times New Roman" w:cs="Times New Roman"/>
                <w:sz w:val="24"/>
                <w:szCs w:val="24"/>
                <w:lang w:eastAsia="en-US"/>
              </w:rPr>
              <w:t>1.15</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xml:space="preserve">Благоустройство общественной территории по адресу: город Кореновск, улица Суворова, район № 2е </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обустройство парковки</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xml:space="preserve">- обустройство клумбы </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-высадка зеленых насаждений</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rPr>
                <w:rFonts w:ascii="Times New Roman" w:hAnsi="Times New Roman" w:cs="Times New Roman"/>
                <w:sz w:val="24"/>
                <w:szCs w:val="24"/>
              </w:rPr>
            </w:pPr>
            <w:r w:rsidRPr="00B0714B">
              <w:rPr>
                <w:rFonts w:ascii="Times New Roman" w:eastAsia="Calibri" w:hAnsi="Times New Roman" w:cs="Times New Roman"/>
                <w:sz w:val="24"/>
                <w:szCs w:val="24"/>
                <w:lang w:eastAsia="en-US"/>
              </w:rPr>
              <w:t>1.16</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Благоустройство общественной территории по адресу: город Кореновск, пересечение улиц Заводской и К. Маркса</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обустройство парковки</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обустройство клумбы</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-высадка зеленых насаждений</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1.17</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xml:space="preserve">Благоустройство общественной территории по адресу: </w:t>
            </w:r>
            <w:r w:rsidRPr="00B0714B">
              <w:rPr>
                <w:rFonts w:ascii="Times New Roman" w:hAnsi="Times New Roman" w:cs="Times New Roman"/>
                <w:sz w:val="24"/>
                <w:szCs w:val="24"/>
              </w:rPr>
              <w:t>город Кореновск, улица Краснодарская, район № 36а</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обустройство парковки</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обустройство подъездной дороги</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обустройство клумбы</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rPr>
                <w:rFonts w:ascii="Times New Roman" w:hAnsi="Times New Roman" w:cs="Times New Roman"/>
                <w:sz w:val="24"/>
                <w:szCs w:val="24"/>
              </w:rPr>
            </w:pPr>
            <w:r w:rsidRPr="00B0714B">
              <w:rPr>
                <w:rFonts w:ascii="Times New Roman" w:eastAsia="Calibri" w:hAnsi="Times New Roman" w:cs="Times New Roman"/>
                <w:sz w:val="24"/>
                <w:szCs w:val="24"/>
                <w:lang w:eastAsia="en-US"/>
              </w:rPr>
              <w:t>1.18</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xml:space="preserve">Благоустройство общественной территории по адресу: </w:t>
            </w:r>
            <w:r w:rsidRPr="00B0714B">
              <w:rPr>
                <w:rFonts w:ascii="Times New Roman" w:hAnsi="Times New Roman" w:cs="Times New Roman"/>
                <w:sz w:val="24"/>
                <w:szCs w:val="24"/>
              </w:rPr>
              <w:t>город Кореновск, улица Маяковского, район № 2в</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обустройство парковки</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высадка зеленых насаждений</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rPr>
                <w:rFonts w:ascii="Times New Roman" w:hAnsi="Times New Roman" w:cs="Times New Roman"/>
                <w:sz w:val="24"/>
                <w:szCs w:val="24"/>
              </w:rPr>
            </w:pPr>
            <w:r w:rsidRPr="00B0714B">
              <w:rPr>
                <w:rFonts w:ascii="Times New Roman" w:eastAsia="Calibri" w:hAnsi="Times New Roman" w:cs="Times New Roman"/>
                <w:sz w:val="24"/>
                <w:szCs w:val="24"/>
                <w:lang w:eastAsia="en-US"/>
              </w:rPr>
              <w:t>1.19</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hAnsi="Times New Roman" w:cs="Times New Roman"/>
                <w:sz w:val="24"/>
                <w:szCs w:val="24"/>
              </w:rPr>
              <w:t>Благоустройство общественной территории по адресу: город Кореновск, улица Космонавтов, район № 20б</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обустройство парковки</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обустройство клумбы</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установка декоративных светильников</w:t>
            </w:r>
          </w:p>
          <w:p w:rsidR="00661745" w:rsidRPr="00B0714B" w:rsidRDefault="00661745" w:rsidP="001D37C6">
            <w:pPr>
              <w:widowControl/>
              <w:suppressAutoHyphens w:val="0"/>
              <w:autoSpaceDE/>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 установка ограждения вдоль дороги</w:t>
            </w:r>
          </w:p>
          <w:p w:rsidR="00661745" w:rsidRPr="00B0714B" w:rsidRDefault="00661745" w:rsidP="001D37C6">
            <w:pPr>
              <w:widowControl/>
              <w:suppressAutoHyphens w:val="0"/>
              <w:autoSpaceDE/>
              <w:jc w:val="center"/>
              <w:rPr>
                <w:rFonts w:ascii="Times New Roman" w:eastAsia="Calibri" w:hAnsi="Times New Roman" w:cs="Times New Roman"/>
                <w:sz w:val="24"/>
                <w:szCs w:val="24"/>
                <w:lang w:eastAsia="en-US"/>
              </w:rPr>
            </w:pP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1.20</w:t>
            </w:r>
          </w:p>
        </w:tc>
        <w:tc>
          <w:tcPr>
            <w:tcW w:w="219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hAnsi="Times New Roman" w:cs="Times New Roman"/>
                <w:sz w:val="24"/>
                <w:szCs w:val="24"/>
                <w:lang w:eastAsia="ru-RU"/>
              </w:rPr>
              <w:t>*Благоустройство общественной территории по улице Запорожской «Парк 75-летия Победы» в городе Кореновске, в том числе:</w:t>
            </w:r>
          </w:p>
        </w:tc>
        <w:tc>
          <w:tcPr>
            <w:tcW w:w="683"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eastAsia="Calibri" w:hAnsi="Times New Roman" w:cs="Times New Roman"/>
                <w:sz w:val="24"/>
                <w:szCs w:val="24"/>
                <w:lang w:eastAsia="en-US"/>
              </w:rPr>
            </w:pP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eastAsia="Calibri" w:hAnsi="Times New Roman" w:cs="Times New Roman"/>
                <w:sz w:val="24"/>
                <w:szCs w:val="24"/>
                <w:lang w:eastAsia="en-US"/>
              </w:rPr>
            </w:pP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eastAsia="Calibri" w:hAnsi="Times New Roman" w:cs="Times New Roman"/>
                <w:sz w:val="24"/>
                <w:szCs w:val="24"/>
                <w:lang w:eastAsia="en-US"/>
              </w:rPr>
            </w:pP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eastAsia="Calibri" w:hAnsi="Times New Roman" w:cs="Times New Roman"/>
                <w:sz w:val="24"/>
                <w:szCs w:val="24"/>
                <w:lang w:eastAsia="en-US"/>
              </w:rPr>
            </w:pP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eastAsia="Calibri" w:hAnsi="Times New Roman" w:cs="Times New Roman"/>
                <w:sz w:val="24"/>
                <w:szCs w:val="24"/>
                <w:lang w:eastAsia="en-US"/>
              </w:rPr>
            </w:pP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eastAsia="Calibri" w:hAnsi="Times New Roman" w:cs="Times New Roman"/>
                <w:sz w:val="24"/>
                <w:szCs w:val="24"/>
                <w:lang w:eastAsia="en-US"/>
              </w:rPr>
            </w:pP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eastAsia="Calibri" w:hAnsi="Times New Roman" w:cs="Times New Roman"/>
                <w:sz w:val="24"/>
                <w:szCs w:val="24"/>
                <w:lang w:eastAsia="en-US"/>
              </w:rPr>
            </w:pP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eastAsia="Calibri" w:hAnsi="Times New Roman" w:cs="Times New Roman"/>
                <w:sz w:val="24"/>
                <w:szCs w:val="24"/>
                <w:lang w:eastAsia="en-US"/>
              </w:rPr>
            </w:pP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eastAsia="Calibri" w:hAnsi="Times New Roman" w:cs="Times New Roman"/>
                <w:sz w:val="24"/>
                <w:szCs w:val="24"/>
                <w:lang w:eastAsia="en-US"/>
              </w:rPr>
            </w:pPr>
          </w:p>
        </w:tc>
        <w:tc>
          <w:tcPr>
            <w:tcW w:w="214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1.20.1</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lang w:eastAsia="ru-RU"/>
              </w:rPr>
            </w:pPr>
            <w:bookmarkStart w:id="4" w:name="_Hlk130906951"/>
            <w:r w:rsidRPr="00B0714B">
              <w:rPr>
                <w:rFonts w:ascii="Times New Roman" w:hAnsi="Times New Roman" w:cs="Times New Roman"/>
                <w:sz w:val="24"/>
                <w:szCs w:val="24"/>
                <w:lang w:eastAsia="ru-RU"/>
              </w:rPr>
              <w:t xml:space="preserve">Благоустройство общественной территории </w:t>
            </w:r>
            <w:bookmarkStart w:id="5" w:name="_Hlk130906654"/>
            <w:r w:rsidRPr="00B0714B">
              <w:rPr>
                <w:rFonts w:ascii="Times New Roman" w:hAnsi="Times New Roman" w:cs="Times New Roman"/>
                <w:sz w:val="24"/>
                <w:szCs w:val="24"/>
                <w:lang w:eastAsia="ru-RU"/>
              </w:rPr>
              <w:t>по улице Запорожской «Парк 75-летия Победы» (южная часть) в городе Кореновске</w:t>
            </w:r>
            <w:bookmarkEnd w:id="4"/>
            <w:bookmarkEnd w:id="5"/>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A8690E" w:rsidRDefault="00661745" w:rsidP="001D37C6">
            <w:pPr>
              <w:jc w:val="center"/>
              <w:rPr>
                <w:rFonts w:ascii="Times New Roman" w:hAnsi="Times New Roman" w:cs="Times New Roman"/>
                <w:sz w:val="24"/>
                <w:szCs w:val="24"/>
              </w:rPr>
            </w:pPr>
            <w:r w:rsidRPr="00A8690E">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A91F79" w:rsidRDefault="00A36D45" w:rsidP="001D37C6">
            <w:pPr>
              <w:jc w:val="center"/>
              <w:rPr>
                <w:rFonts w:ascii="Times New Roman" w:hAnsi="Times New Roman" w:cs="Times New Roman"/>
                <w:sz w:val="24"/>
                <w:szCs w:val="24"/>
              </w:rPr>
            </w:pPr>
            <w:r>
              <w:rPr>
                <w:rFonts w:ascii="Times New Roman" w:hAnsi="Times New Roman" w:cs="Times New Roman"/>
                <w:sz w:val="24"/>
                <w:szCs w:val="24"/>
              </w:rPr>
              <w:t>51944,1</w:t>
            </w:r>
          </w:p>
        </w:tc>
        <w:tc>
          <w:tcPr>
            <w:tcW w:w="756" w:type="dxa"/>
            <w:tcBorders>
              <w:top w:val="single" w:sz="4" w:space="0" w:color="000000"/>
              <w:left w:val="single" w:sz="4" w:space="0" w:color="000000"/>
              <w:bottom w:val="single" w:sz="4" w:space="0" w:color="000000"/>
            </w:tcBorders>
            <w:shd w:val="clear" w:color="auto" w:fill="auto"/>
          </w:tcPr>
          <w:p w:rsidR="00661745" w:rsidRPr="00A91F79" w:rsidRDefault="00661745" w:rsidP="001D37C6">
            <w:pPr>
              <w:jc w:val="center"/>
              <w:rPr>
                <w:rFonts w:ascii="Times New Roman" w:hAnsi="Times New Roman" w:cs="Times New Roman"/>
                <w:sz w:val="24"/>
                <w:szCs w:val="24"/>
              </w:rPr>
            </w:pPr>
            <w:r w:rsidRPr="00A91F79">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A91F79" w:rsidRDefault="00661745" w:rsidP="001D37C6">
            <w:pPr>
              <w:jc w:val="center"/>
              <w:rPr>
                <w:rFonts w:ascii="Times New Roman" w:hAnsi="Times New Roman" w:cs="Times New Roman"/>
                <w:sz w:val="24"/>
                <w:szCs w:val="24"/>
              </w:rPr>
            </w:pPr>
            <w:r w:rsidRPr="00A91F79">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A91F79" w:rsidRDefault="00661745" w:rsidP="001D37C6">
            <w:pPr>
              <w:jc w:val="center"/>
              <w:rPr>
                <w:rFonts w:ascii="Times New Roman" w:hAnsi="Times New Roman" w:cs="Times New Roman"/>
                <w:sz w:val="24"/>
                <w:szCs w:val="24"/>
              </w:rPr>
            </w:pPr>
            <w:r w:rsidRPr="00A91F79">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A91F79" w:rsidRDefault="00661745" w:rsidP="001D37C6">
            <w:pPr>
              <w:jc w:val="center"/>
              <w:rPr>
                <w:rFonts w:ascii="Times New Roman" w:hAnsi="Times New Roman" w:cs="Times New Roman"/>
                <w:sz w:val="24"/>
                <w:szCs w:val="24"/>
              </w:rPr>
            </w:pPr>
            <w:r w:rsidRPr="00A91F79">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A91F79" w:rsidRDefault="00661745" w:rsidP="001D37C6">
            <w:pPr>
              <w:jc w:val="center"/>
              <w:rPr>
                <w:rFonts w:ascii="Times New Roman" w:hAnsi="Times New Roman" w:cs="Times New Roman"/>
                <w:sz w:val="24"/>
                <w:szCs w:val="24"/>
              </w:rPr>
            </w:pPr>
            <w:r w:rsidRPr="00A91F79">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A91F79" w:rsidRDefault="00661745" w:rsidP="001D37C6">
            <w:pPr>
              <w:jc w:val="center"/>
              <w:rPr>
                <w:rFonts w:ascii="Times New Roman" w:hAnsi="Times New Roman" w:cs="Times New Roman"/>
                <w:sz w:val="24"/>
                <w:szCs w:val="24"/>
              </w:rPr>
            </w:pPr>
            <w:r w:rsidRPr="00A91F79">
              <w:rPr>
                <w:rFonts w:ascii="Times New Roman" w:eastAsia="Calibri" w:hAnsi="Times New Roman" w:cs="Times New Roman"/>
                <w:sz w:val="24"/>
                <w:szCs w:val="24"/>
                <w:lang w:eastAsia="en-US"/>
              </w:rPr>
              <w:t>2</w:t>
            </w:r>
            <w:r w:rsidR="00A36D45">
              <w:rPr>
                <w:rFonts w:ascii="Times New Roman" w:eastAsia="Calibri" w:hAnsi="Times New Roman" w:cs="Times New Roman"/>
                <w:sz w:val="24"/>
                <w:szCs w:val="24"/>
                <w:lang w:eastAsia="en-US"/>
              </w:rPr>
              <w:t>8730,5</w:t>
            </w:r>
          </w:p>
        </w:tc>
        <w:tc>
          <w:tcPr>
            <w:tcW w:w="709" w:type="dxa"/>
            <w:tcBorders>
              <w:top w:val="single" w:sz="4" w:space="0" w:color="000000"/>
              <w:left w:val="single" w:sz="4" w:space="0" w:color="000000"/>
              <w:bottom w:val="single" w:sz="4" w:space="0" w:color="000000"/>
            </w:tcBorders>
            <w:shd w:val="clear" w:color="auto" w:fill="auto"/>
          </w:tcPr>
          <w:p w:rsidR="00661745" w:rsidRPr="00A91F79" w:rsidRDefault="00661745" w:rsidP="001D37C6">
            <w:pPr>
              <w:jc w:val="center"/>
              <w:rPr>
                <w:rFonts w:ascii="Times New Roman" w:hAnsi="Times New Roman" w:cs="Times New Roman"/>
                <w:sz w:val="24"/>
                <w:szCs w:val="24"/>
              </w:rPr>
            </w:pPr>
            <w:r w:rsidRPr="00A91F79">
              <w:rPr>
                <w:rFonts w:ascii="Times New Roman" w:eastAsia="Calibri" w:hAnsi="Times New Roman" w:cs="Times New Roman"/>
                <w:sz w:val="24"/>
                <w:szCs w:val="24"/>
                <w:lang w:eastAsia="en-US"/>
              </w:rPr>
              <w:t>23213,6</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A91F79" w:rsidRDefault="00661745" w:rsidP="001D37C6">
            <w:pPr>
              <w:widowControl/>
              <w:suppressAutoHyphens w:val="0"/>
              <w:autoSpaceDE/>
              <w:jc w:val="center"/>
              <w:rPr>
                <w:rFonts w:ascii="Times New Roman" w:hAnsi="Times New Roman" w:cs="Times New Roman"/>
                <w:color w:val="000000"/>
                <w:sz w:val="24"/>
                <w:szCs w:val="24"/>
              </w:rPr>
            </w:pPr>
            <w:r w:rsidRPr="00A91F79">
              <w:rPr>
                <w:rFonts w:ascii="Times New Roman" w:eastAsia="Calibri" w:hAnsi="Times New Roman" w:cs="Times New Roman"/>
                <w:color w:val="000000"/>
                <w:sz w:val="24"/>
                <w:szCs w:val="24"/>
                <w:lang w:eastAsia="en-US"/>
              </w:rPr>
              <w:t>- обустройство тротуарных дорожек;</w:t>
            </w:r>
          </w:p>
          <w:p w:rsidR="00661745" w:rsidRPr="00A91F79" w:rsidRDefault="00661745" w:rsidP="001D37C6">
            <w:pPr>
              <w:widowControl/>
              <w:suppressAutoHyphens w:val="0"/>
              <w:autoSpaceDE/>
              <w:jc w:val="center"/>
              <w:rPr>
                <w:rFonts w:ascii="Times New Roman" w:hAnsi="Times New Roman" w:cs="Times New Roman"/>
                <w:color w:val="000000"/>
                <w:sz w:val="24"/>
                <w:szCs w:val="24"/>
              </w:rPr>
            </w:pPr>
            <w:r w:rsidRPr="00A91F79">
              <w:rPr>
                <w:rFonts w:ascii="Times New Roman" w:eastAsia="Calibri" w:hAnsi="Times New Roman" w:cs="Times New Roman"/>
                <w:color w:val="000000"/>
                <w:sz w:val="24"/>
                <w:szCs w:val="24"/>
                <w:lang w:eastAsia="en-US"/>
              </w:rPr>
              <w:t>-озеленение;</w:t>
            </w:r>
          </w:p>
          <w:p w:rsidR="00661745" w:rsidRPr="00A91F79" w:rsidRDefault="00661745" w:rsidP="001D37C6">
            <w:pPr>
              <w:widowControl/>
              <w:suppressAutoHyphens w:val="0"/>
              <w:autoSpaceDE/>
              <w:jc w:val="center"/>
              <w:rPr>
                <w:rFonts w:ascii="Times New Roman" w:eastAsia="Calibri" w:hAnsi="Times New Roman" w:cs="Times New Roman"/>
                <w:color w:val="000000"/>
                <w:sz w:val="24"/>
                <w:szCs w:val="24"/>
                <w:lang w:eastAsia="en-US"/>
              </w:rPr>
            </w:pPr>
            <w:r w:rsidRPr="00A91F79">
              <w:rPr>
                <w:rFonts w:ascii="Times New Roman" w:eastAsia="Calibri" w:hAnsi="Times New Roman" w:cs="Times New Roman"/>
                <w:color w:val="000000"/>
                <w:sz w:val="24"/>
                <w:szCs w:val="24"/>
                <w:lang w:eastAsia="en-US"/>
              </w:rPr>
              <w:t>-освещение;</w:t>
            </w:r>
          </w:p>
          <w:p w:rsidR="00661745" w:rsidRPr="00A91F79" w:rsidRDefault="00661745" w:rsidP="001D37C6">
            <w:pPr>
              <w:widowControl/>
              <w:suppressAutoHyphens w:val="0"/>
              <w:autoSpaceDE/>
              <w:jc w:val="center"/>
              <w:rPr>
                <w:rFonts w:ascii="Times New Roman" w:eastAsia="Calibri" w:hAnsi="Times New Roman" w:cs="Times New Roman"/>
                <w:color w:val="000000"/>
                <w:sz w:val="24"/>
                <w:szCs w:val="24"/>
                <w:lang w:eastAsia="en-US"/>
              </w:rPr>
            </w:pPr>
            <w:r w:rsidRPr="00A91F79">
              <w:rPr>
                <w:rFonts w:ascii="Times New Roman" w:eastAsia="Calibri" w:hAnsi="Times New Roman" w:cs="Times New Roman"/>
                <w:color w:val="000000"/>
                <w:sz w:val="24"/>
                <w:szCs w:val="24"/>
                <w:lang w:eastAsia="en-US"/>
              </w:rPr>
              <w:t>видеонаблюдение</w:t>
            </w:r>
          </w:p>
          <w:p w:rsidR="00661745" w:rsidRPr="00A91F79" w:rsidRDefault="00661745" w:rsidP="001D37C6">
            <w:pPr>
              <w:widowControl/>
              <w:suppressAutoHyphens w:val="0"/>
              <w:autoSpaceDE/>
              <w:jc w:val="center"/>
              <w:rPr>
                <w:rFonts w:ascii="Times New Roman" w:eastAsia="Calibri" w:hAnsi="Times New Roman" w:cs="Times New Roman"/>
                <w:color w:val="000000"/>
                <w:sz w:val="24"/>
                <w:szCs w:val="24"/>
                <w:lang w:eastAsia="en-US"/>
              </w:rPr>
            </w:pPr>
            <w:r w:rsidRPr="00A91F79">
              <w:rPr>
                <w:rFonts w:ascii="Times New Roman" w:eastAsia="Calibri" w:hAnsi="Times New Roman" w:cs="Times New Roman"/>
                <w:color w:val="000000"/>
                <w:sz w:val="24"/>
                <w:szCs w:val="24"/>
                <w:lang w:eastAsia="en-US"/>
              </w:rPr>
              <w:t>-водоотведение;</w:t>
            </w:r>
          </w:p>
          <w:p w:rsidR="00661745" w:rsidRPr="00A91F79" w:rsidRDefault="00661745" w:rsidP="001D37C6">
            <w:pPr>
              <w:widowControl/>
              <w:suppressAutoHyphens w:val="0"/>
              <w:autoSpaceDE/>
              <w:jc w:val="center"/>
              <w:rPr>
                <w:rFonts w:ascii="Times New Roman" w:eastAsia="Calibri" w:hAnsi="Times New Roman" w:cs="Times New Roman"/>
                <w:color w:val="000000"/>
                <w:sz w:val="24"/>
                <w:szCs w:val="24"/>
                <w:lang w:eastAsia="en-US"/>
              </w:rPr>
            </w:pPr>
            <w:r w:rsidRPr="00A91F79">
              <w:rPr>
                <w:rFonts w:ascii="Times New Roman" w:eastAsia="Calibri" w:hAnsi="Times New Roman" w:cs="Times New Roman"/>
                <w:color w:val="000000"/>
                <w:sz w:val="24"/>
                <w:szCs w:val="24"/>
                <w:lang w:eastAsia="en-US"/>
              </w:rPr>
              <w:t>-установка малых архитектурных форм</w:t>
            </w:r>
          </w:p>
          <w:p w:rsidR="00526993" w:rsidRPr="00A91F79" w:rsidRDefault="00526993" w:rsidP="001D37C6">
            <w:pPr>
              <w:widowControl/>
              <w:suppressAutoHyphens w:val="0"/>
              <w:autoSpaceDE/>
              <w:jc w:val="center"/>
              <w:rPr>
                <w:rFonts w:ascii="Times New Roman" w:eastAsia="Calibri" w:hAnsi="Times New Roman" w:cs="Times New Roman"/>
                <w:color w:val="000000"/>
                <w:sz w:val="24"/>
                <w:szCs w:val="24"/>
                <w:lang w:eastAsia="en-US"/>
              </w:rPr>
            </w:pPr>
            <w:r w:rsidRPr="00A91F79">
              <w:rPr>
                <w:rFonts w:ascii="Times New Roman" w:eastAsia="Calibri" w:hAnsi="Times New Roman" w:cs="Times New Roman"/>
                <w:color w:val="000000"/>
                <w:sz w:val="24"/>
                <w:szCs w:val="24"/>
                <w:lang w:eastAsia="en-US"/>
              </w:rPr>
              <w:t>-установка спортивной площадки</w:t>
            </w:r>
          </w:p>
          <w:p w:rsidR="00526993" w:rsidRPr="00A91F79" w:rsidRDefault="00526993" w:rsidP="001D37C6">
            <w:pPr>
              <w:widowControl/>
              <w:suppressAutoHyphens w:val="0"/>
              <w:autoSpaceDE/>
              <w:jc w:val="center"/>
              <w:rPr>
                <w:rFonts w:ascii="Times New Roman" w:eastAsia="Calibri" w:hAnsi="Times New Roman" w:cs="Times New Roman"/>
                <w:color w:val="000000"/>
                <w:sz w:val="24"/>
                <w:szCs w:val="24"/>
                <w:lang w:eastAsia="en-US"/>
              </w:rPr>
            </w:pPr>
            <w:r w:rsidRPr="00A91F79">
              <w:rPr>
                <w:rFonts w:ascii="Times New Roman" w:eastAsia="Calibri" w:hAnsi="Times New Roman" w:cs="Times New Roman"/>
                <w:color w:val="000000"/>
                <w:sz w:val="24"/>
                <w:szCs w:val="24"/>
                <w:lang w:eastAsia="en-US"/>
              </w:rPr>
              <w:t>-обустройство парковки</w:t>
            </w:r>
          </w:p>
          <w:p w:rsidR="00661745" w:rsidRPr="00A91F79" w:rsidRDefault="00661745" w:rsidP="001D37C6">
            <w:pPr>
              <w:widowControl/>
              <w:suppressAutoHyphens w:val="0"/>
              <w:autoSpaceDE/>
              <w:jc w:val="center"/>
              <w:rPr>
                <w:rFonts w:ascii="Times New Roman" w:eastAsia="Calibri" w:hAnsi="Times New Roman" w:cs="Times New Roman"/>
                <w:color w:val="000000"/>
                <w:sz w:val="24"/>
                <w:szCs w:val="24"/>
                <w:lang w:eastAsia="en-US"/>
              </w:rPr>
            </w:pPr>
          </w:p>
          <w:p w:rsidR="00661745" w:rsidRPr="00A91F79" w:rsidRDefault="00661745" w:rsidP="001D37C6">
            <w:pPr>
              <w:widowControl/>
              <w:suppressAutoHyphens w:val="0"/>
              <w:autoSpaceDE/>
              <w:jc w:val="center"/>
              <w:rPr>
                <w:rFonts w:ascii="Times New Roman" w:hAnsi="Times New Roman" w:cs="Times New Roman"/>
                <w:color w:val="000000"/>
                <w:sz w:val="24"/>
                <w:szCs w:val="24"/>
              </w:rPr>
            </w:pP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A8690E" w:rsidRDefault="00661745" w:rsidP="001D37C6">
            <w:pPr>
              <w:widowControl/>
              <w:suppressAutoHyphens w:val="0"/>
              <w:autoSpaceDE/>
              <w:jc w:val="center"/>
              <w:rPr>
                <w:rFonts w:ascii="Times New Roman" w:hAnsi="Times New Roman" w:cs="Times New Roman"/>
                <w:sz w:val="24"/>
                <w:szCs w:val="24"/>
              </w:rPr>
            </w:pPr>
            <w:r w:rsidRPr="00A8690E">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A91F79" w:rsidRDefault="00661745" w:rsidP="001D37C6">
            <w:pPr>
              <w:jc w:val="center"/>
              <w:rPr>
                <w:rFonts w:ascii="Times New Roman" w:hAnsi="Times New Roman" w:cs="Times New Roman"/>
                <w:sz w:val="24"/>
                <w:szCs w:val="24"/>
              </w:rPr>
            </w:pPr>
            <w:r w:rsidRPr="00A91F79">
              <w:rPr>
                <w:rFonts w:ascii="Times New Roman" w:hAnsi="Times New Roman" w:cs="Times New Roman"/>
                <w:sz w:val="24"/>
                <w:szCs w:val="24"/>
              </w:rPr>
              <w:t>19165,1</w:t>
            </w:r>
          </w:p>
        </w:tc>
        <w:tc>
          <w:tcPr>
            <w:tcW w:w="756" w:type="dxa"/>
            <w:tcBorders>
              <w:top w:val="single" w:sz="4" w:space="0" w:color="000000"/>
              <w:left w:val="single" w:sz="4" w:space="0" w:color="000000"/>
              <w:bottom w:val="single" w:sz="4" w:space="0" w:color="000000"/>
            </w:tcBorders>
            <w:shd w:val="clear" w:color="auto" w:fill="auto"/>
          </w:tcPr>
          <w:p w:rsidR="00661745" w:rsidRPr="00A91F79" w:rsidRDefault="00661745" w:rsidP="001D37C6">
            <w:pPr>
              <w:jc w:val="center"/>
              <w:rPr>
                <w:rFonts w:ascii="Times New Roman" w:hAnsi="Times New Roman" w:cs="Times New Roman"/>
                <w:sz w:val="24"/>
                <w:szCs w:val="24"/>
              </w:rPr>
            </w:pPr>
            <w:r w:rsidRPr="00A91F79">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A91F79" w:rsidRDefault="00661745" w:rsidP="001D37C6">
            <w:pPr>
              <w:jc w:val="center"/>
              <w:rPr>
                <w:rFonts w:ascii="Times New Roman" w:hAnsi="Times New Roman" w:cs="Times New Roman"/>
                <w:sz w:val="24"/>
                <w:szCs w:val="24"/>
              </w:rPr>
            </w:pPr>
            <w:r w:rsidRPr="00A91F79">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A91F79" w:rsidRDefault="00661745" w:rsidP="001D37C6">
            <w:pPr>
              <w:jc w:val="center"/>
              <w:rPr>
                <w:rFonts w:ascii="Times New Roman" w:hAnsi="Times New Roman" w:cs="Times New Roman"/>
                <w:sz w:val="24"/>
                <w:szCs w:val="24"/>
              </w:rPr>
            </w:pPr>
            <w:r w:rsidRPr="00A91F79">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A91F79" w:rsidRDefault="00661745" w:rsidP="001D37C6">
            <w:pPr>
              <w:jc w:val="center"/>
              <w:rPr>
                <w:rFonts w:ascii="Times New Roman" w:hAnsi="Times New Roman" w:cs="Times New Roman"/>
                <w:sz w:val="24"/>
                <w:szCs w:val="24"/>
              </w:rPr>
            </w:pPr>
            <w:r w:rsidRPr="00A91F79">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A91F79" w:rsidRDefault="00661745" w:rsidP="001D37C6">
            <w:pPr>
              <w:jc w:val="center"/>
              <w:rPr>
                <w:rFonts w:ascii="Times New Roman" w:hAnsi="Times New Roman" w:cs="Times New Roman"/>
                <w:sz w:val="24"/>
                <w:szCs w:val="24"/>
              </w:rPr>
            </w:pPr>
            <w:r w:rsidRPr="00A91F79">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A91F79" w:rsidRDefault="00661745" w:rsidP="001D37C6">
            <w:pPr>
              <w:jc w:val="center"/>
              <w:rPr>
                <w:rFonts w:ascii="Times New Roman" w:hAnsi="Times New Roman" w:cs="Times New Roman"/>
                <w:sz w:val="24"/>
                <w:szCs w:val="24"/>
              </w:rPr>
            </w:pPr>
            <w:r w:rsidRPr="00A91F79">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hAnsi="Times New Roman" w:cs="Times New Roman"/>
                <w:sz w:val="24"/>
                <w:szCs w:val="24"/>
              </w:rPr>
              <w:t>19165,1</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00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A8690E" w:rsidRDefault="00661745" w:rsidP="001D37C6">
            <w:pPr>
              <w:widowControl/>
              <w:suppressAutoHyphens w:val="0"/>
              <w:autoSpaceDE/>
              <w:jc w:val="center"/>
              <w:rPr>
                <w:rFonts w:ascii="Times New Roman" w:hAnsi="Times New Roman" w:cs="Times New Roman"/>
                <w:sz w:val="24"/>
                <w:szCs w:val="24"/>
              </w:rPr>
            </w:pPr>
            <w:r w:rsidRPr="00A8690E">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A91F79" w:rsidRDefault="00661745" w:rsidP="001D37C6">
            <w:pPr>
              <w:jc w:val="center"/>
              <w:rPr>
                <w:rFonts w:ascii="Times New Roman" w:hAnsi="Times New Roman" w:cs="Times New Roman"/>
                <w:sz w:val="24"/>
                <w:szCs w:val="24"/>
              </w:rPr>
            </w:pPr>
            <w:r w:rsidRPr="00A91F79">
              <w:rPr>
                <w:rFonts w:ascii="Times New Roman" w:hAnsi="Times New Roman" w:cs="Times New Roman"/>
                <w:sz w:val="24"/>
                <w:szCs w:val="24"/>
              </w:rPr>
              <w:t>2</w:t>
            </w:r>
            <w:r w:rsidR="00904E47" w:rsidRPr="00A91F79">
              <w:rPr>
                <w:rFonts w:ascii="Times New Roman" w:hAnsi="Times New Roman" w:cs="Times New Roman"/>
                <w:sz w:val="24"/>
                <w:szCs w:val="24"/>
              </w:rPr>
              <w:t>7805,3</w:t>
            </w:r>
          </w:p>
        </w:tc>
        <w:tc>
          <w:tcPr>
            <w:tcW w:w="756" w:type="dxa"/>
            <w:tcBorders>
              <w:top w:val="single" w:sz="4" w:space="0" w:color="000000"/>
              <w:left w:val="single" w:sz="4" w:space="0" w:color="000000"/>
              <w:bottom w:val="single" w:sz="4" w:space="0" w:color="000000"/>
            </w:tcBorders>
            <w:shd w:val="clear" w:color="auto" w:fill="auto"/>
          </w:tcPr>
          <w:p w:rsidR="00661745" w:rsidRPr="00A91F79" w:rsidRDefault="00661745" w:rsidP="001D37C6">
            <w:pPr>
              <w:jc w:val="center"/>
              <w:rPr>
                <w:rFonts w:ascii="Times New Roman" w:hAnsi="Times New Roman" w:cs="Times New Roman"/>
                <w:sz w:val="24"/>
                <w:szCs w:val="24"/>
              </w:rPr>
            </w:pPr>
            <w:r w:rsidRPr="00A91F79">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A91F79" w:rsidRDefault="00661745" w:rsidP="001D37C6">
            <w:pPr>
              <w:jc w:val="center"/>
              <w:rPr>
                <w:rFonts w:ascii="Times New Roman" w:hAnsi="Times New Roman" w:cs="Times New Roman"/>
                <w:sz w:val="24"/>
                <w:szCs w:val="24"/>
              </w:rPr>
            </w:pPr>
            <w:r w:rsidRPr="00A91F79">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A91F79" w:rsidRDefault="00661745" w:rsidP="001D37C6">
            <w:pPr>
              <w:jc w:val="center"/>
              <w:rPr>
                <w:rFonts w:ascii="Times New Roman" w:hAnsi="Times New Roman" w:cs="Times New Roman"/>
                <w:sz w:val="24"/>
                <w:szCs w:val="24"/>
              </w:rPr>
            </w:pPr>
            <w:r w:rsidRPr="00A91F79">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A91F79" w:rsidRDefault="00661745" w:rsidP="001D37C6">
            <w:pPr>
              <w:jc w:val="center"/>
              <w:rPr>
                <w:rFonts w:ascii="Times New Roman" w:hAnsi="Times New Roman" w:cs="Times New Roman"/>
                <w:sz w:val="24"/>
                <w:szCs w:val="24"/>
              </w:rPr>
            </w:pPr>
            <w:r w:rsidRPr="00A91F79">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A91F79" w:rsidRDefault="00661745" w:rsidP="001D37C6">
            <w:pPr>
              <w:jc w:val="center"/>
              <w:rPr>
                <w:rFonts w:ascii="Times New Roman" w:hAnsi="Times New Roman" w:cs="Times New Roman"/>
                <w:sz w:val="24"/>
                <w:szCs w:val="24"/>
              </w:rPr>
            </w:pPr>
            <w:r w:rsidRPr="00A91F79">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A91F79" w:rsidRDefault="00526993" w:rsidP="001D37C6">
            <w:pPr>
              <w:jc w:val="center"/>
              <w:rPr>
                <w:rFonts w:ascii="Times New Roman" w:hAnsi="Times New Roman" w:cs="Times New Roman"/>
                <w:sz w:val="24"/>
                <w:szCs w:val="24"/>
              </w:rPr>
            </w:pPr>
            <w:r w:rsidRPr="00A91F79">
              <w:rPr>
                <w:rFonts w:ascii="Times New Roman" w:eastAsia="Calibri" w:hAnsi="Times New Roman" w:cs="Times New Roman"/>
                <w:sz w:val="24"/>
                <w:szCs w:val="24"/>
                <w:lang w:eastAsia="en-US"/>
              </w:rPr>
              <w:t>27006,7</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798,6</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00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A8690E" w:rsidRDefault="00661745" w:rsidP="001D37C6">
            <w:pPr>
              <w:widowControl/>
              <w:suppressAutoHyphens w:val="0"/>
              <w:autoSpaceDE/>
              <w:jc w:val="center"/>
              <w:rPr>
                <w:rFonts w:ascii="Times New Roman" w:hAnsi="Times New Roman" w:cs="Times New Roman"/>
                <w:sz w:val="24"/>
                <w:szCs w:val="24"/>
              </w:rPr>
            </w:pPr>
            <w:r w:rsidRPr="00A8690E">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A91F79" w:rsidRDefault="00661745" w:rsidP="001D37C6">
            <w:pPr>
              <w:jc w:val="center"/>
              <w:rPr>
                <w:rFonts w:ascii="Times New Roman" w:hAnsi="Times New Roman" w:cs="Times New Roman"/>
                <w:sz w:val="24"/>
                <w:szCs w:val="24"/>
              </w:rPr>
            </w:pPr>
            <w:r w:rsidRPr="00A91F79">
              <w:rPr>
                <w:rFonts w:ascii="Times New Roman" w:eastAsia="Calibri" w:hAnsi="Times New Roman" w:cs="Times New Roman"/>
                <w:sz w:val="24"/>
                <w:szCs w:val="24"/>
                <w:lang w:eastAsia="en-US"/>
              </w:rPr>
              <w:t>49</w:t>
            </w:r>
            <w:r w:rsidR="00A36D45">
              <w:rPr>
                <w:rFonts w:ascii="Times New Roman" w:eastAsia="Calibri" w:hAnsi="Times New Roman" w:cs="Times New Roman"/>
                <w:sz w:val="24"/>
                <w:szCs w:val="24"/>
                <w:lang w:eastAsia="en-US"/>
              </w:rPr>
              <w:t>73,7</w:t>
            </w:r>
          </w:p>
        </w:tc>
        <w:tc>
          <w:tcPr>
            <w:tcW w:w="756" w:type="dxa"/>
            <w:tcBorders>
              <w:top w:val="single" w:sz="4" w:space="0" w:color="000000"/>
              <w:left w:val="single" w:sz="4" w:space="0" w:color="000000"/>
              <w:bottom w:val="single" w:sz="4" w:space="0" w:color="000000"/>
            </w:tcBorders>
            <w:shd w:val="clear" w:color="auto" w:fill="auto"/>
          </w:tcPr>
          <w:p w:rsidR="00661745" w:rsidRPr="00A91F79" w:rsidRDefault="00661745" w:rsidP="001D37C6">
            <w:pPr>
              <w:jc w:val="center"/>
              <w:rPr>
                <w:rFonts w:ascii="Times New Roman" w:hAnsi="Times New Roman" w:cs="Times New Roman"/>
                <w:sz w:val="24"/>
                <w:szCs w:val="24"/>
              </w:rPr>
            </w:pPr>
            <w:r w:rsidRPr="00A91F79">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A91F79" w:rsidRDefault="00661745" w:rsidP="001D37C6">
            <w:pPr>
              <w:jc w:val="center"/>
              <w:rPr>
                <w:rFonts w:ascii="Times New Roman" w:hAnsi="Times New Roman" w:cs="Times New Roman"/>
                <w:sz w:val="24"/>
                <w:szCs w:val="24"/>
              </w:rPr>
            </w:pPr>
            <w:r w:rsidRPr="00A91F79">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A91F79" w:rsidRDefault="00661745" w:rsidP="001D37C6">
            <w:pPr>
              <w:jc w:val="center"/>
              <w:rPr>
                <w:rFonts w:ascii="Times New Roman" w:hAnsi="Times New Roman" w:cs="Times New Roman"/>
                <w:sz w:val="24"/>
                <w:szCs w:val="24"/>
              </w:rPr>
            </w:pPr>
            <w:r w:rsidRPr="00A91F79">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A91F79" w:rsidRDefault="00661745" w:rsidP="001D37C6">
            <w:pPr>
              <w:jc w:val="center"/>
              <w:rPr>
                <w:rFonts w:ascii="Times New Roman" w:hAnsi="Times New Roman" w:cs="Times New Roman"/>
                <w:sz w:val="24"/>
                <w:szCs w:val="24"/>
              </w:rPr>
            </w:pPr>
            <w:r w:rsidRPr="00A91F79">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A91F79" w:rsidRDefault="00661745" w:rsidP="001D37C6">
            <w:pPr>
              <w:jc w:val="center"/>
              <w:rPr>
                <w:rFonts w:ascii="Times New Roman" w:hAnsi="Times New Roman" w:cs="Times New Roman"/>
                <w:sz w:val="24"/>
                <w:szCs w:val="24"/>
              </w:rPr>
            </w:pPr>
            <w:r w:rsidRPr="00A91F79">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A91F79" w:rsidRDefault="00A36D45" w:rsidP="001D37C6">
            <w:pPr>
              <w:jc w:val="center"/>
              <w:rPr>
                <w:rFonts w:ascii="Times New Roman" w:hAnsi="Times New Roman" w:cs="Times New Roman"/>
                <w:sz w:val="24"/>
                <w:szCs w:val="24"/>
              </w:rPr>
            </w:pPr>
            <w:r>
              <w:rPr>
                <w:rFonts w:ascii="Times New Roman" w:eastAsia="Calibri" w:hAnsi="Times New Roman" w:cs="Times New Roman"/>
                <w:sz w:val="24"/>
                <w:szCs w:val="24"/>
                <w:lang w:eastAsia="en-US"/>
              </w:rPr>
              <w:t>1723,8</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3249,9</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color w:val="00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val="restart"/>
            <w:tcBorders>
              <w:top w:val="single" w:sz="4" w:space="0" w:color="000000"/>
              <w:lef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1.20.2</w:t>
            </w:r>
          </w:p>
        </w:tc>
        <w:tc>
          <w:tcPr>
            <w:tcW w:w="2191" w:type="dxa"/>
            <w:vMerge w:val="restart"/>
            <w:tcBorders>
              <w:top w:val="single" w:sz="4" w:space="0" w:color="000000"/>
              <w:lef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Благоустройство общественной территории по улице Запорожской «Парк 75-летия Победы» (северная часть) в городе Кореновске</w:t>
            </w:r>
          </w:p>
        </w:tc>
        <w:tc>
          <w:tcPr>
            <w:tcW w:w="683" w:type="dxa"/>
            <w:vMerge w:val="restart"/>
            <w:tcBorders>
              <w:top w:val="single" w:sz="4" w:space="0" w:color="000000"/>
              <w:lef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A024C" w:rsidRDefault="00661745" w:rsidP="001D37C6">
            <w:pPr>
              <w:jc w:val="center"/>
              <w:rPr>
                <w:rFonts w:ascii="Times New Roman" w:eastAsia="Calibri" w:hAnsi="Times New Roman" w:cs="Times New Roman"/>
                <w:sz w:val="24"/>
                <w:szCs w:val="24"/>
                <w:highlight w:val="yellow"/>
                <w:lang w:eastAsia="en-US"/>
              </w:rPr>
            </w:pPr>
            <w:r w:rsidRPr="00422FDD">
              <w:rPr>
                <w:rFonts w:ascii="Times New Roman" w:eastAsia="Calibri" w:hAnsi="Times New Roman" w:cs="Times New Roman"/>
                <w:sz w:val="24"/>
                <w:szCs w:val="24"/>
                <w:lang w:eastAsia="en-US"/>
              </w:rPr>
              <w:t>39181,69</w:t>
            </w:r>
          </w:p>
        </w:tc>
        <w:tc>
          <w:tcPr>
            <w:tcW w:w="756" w:type="dxa"/>
            <w:tcBorders>
              <w:top w:val="single" w:sz="4" w:space="0" w:color="000000"/>
              <w:left w:val="single" w:sz="4" w:space="0" w:color="000000"/>
              <w:bottom w:val="single" w:sz="4" w:space="0" w:color="000000"/>
            </w:tcBorders>
            <w:shd w:val="clear" w:color="auto" w:fill="auto"/>
          </w:tcPr>
          <w:p w:rsidR="00661745" w:rsidRPr="00422FDD" w:rsidRDefault="00661745" w:rsidP="001D37C6">
            <w:pPr>
              <w:jc w:val="center"/>
              <w:rPr>
                <w:rFonts w:ascii="Times New Roman" w:eastAsia="Calibri" w:hAnsi="Times New Roman" w:cs="Times New Roman"/>
                <w:sz w:val="24"/>
                <w:szCs w:val="24"/>
                <w:lang w:eastAsia="en-US"/>
              </w:rPr>
            </w:pPr>
            <w:r w:rsidRPr="00422FDD">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422FDD" w:rsidRDefault="00661745" w:rsidP="001D37C6">
            <w:pPr>
              <w:jc w:val="center"/>
              <w:rPr>
                <w:rFonts w:ascii="Times New Roman" w:eastAsia="Calibri" w:hAnsi="Times New Roman" w:cs="Times New Roman"/>
                <w:sz w:val="24"/>
                <w:szCs w:val="24"/>
                <w:lang w:eastAsia="en-US"/>
              </w:rPr>
            </w:pPr>
            <w:r w:rsidRPr="00422FDD">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422FDD" w:rsidRDefault="00661745" w:rsidP="001D37C6">
            <w:pPr>
              <w:jc w:val="center"/>
              <w:rPr>
                <w:rFonts w:ascii="Times New Roman" w:eastAsia="Calibri" w:hAnsi="Times New Roman" w:cs="Times New Roman"/>
                <w:sz w:val="24"/>
                <w:szCs w:val="24"/>
                <w:lang w:eastAsia="en-US"/>
              </w:rPr>
            </w:pPr>
            <w:r w:rsidRPr="00422FDD">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422FDD" w:rsidRDefault="00661745" w:rsidP="001D37C6">
            <w:pPr>
              <w:jc w:val="center"/>
              <w:rPr>
                <w:rFonts w:ascii="Times New Roman" w:eastAsia="Calibri" w:hAnsi="Times New Roman" w:cs="Times New Roman"/>
                <w:sz w:val="24"/>
                <w:szCs w:val="24"/>
                <w:lang w:eastAsia="en-US"/>
              </w:rPr>
            </w:pPr>
            <w:r w:rsidRPr="00422FDD">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A024C" w:rsidRDefault="00661745" w:rsidP="001D37C6">
            <w:pPr>
              <w:jc w:val="center"/>
              <w:rPr>
                <w:rFonts w:ascii="Times New Roman" w:eastAsia="Calibri" w:hAnsi="Times New Roman" w:cs="Times New Roman"/>
                <w:sz w:val="24"/>
                <w:szCs w:val="24"/>
                <w:highlight w:val="yellow"/>
                <w:lang w:eastAsia="en-US"/>
              </w:rPr>
            </w:pPr>
            <w:r w:rsidRPr="00422FDD">
              <w:rPr>
                <w:rFonts w:ascii="Times New Roman" w:eastAsia="Calibri" w:hAnsi="Times New Roman" w:cs="Times New Roman"/>
                <w:sz w:val="24"/>
                <w:szCs w:val="24"/>
                <w:lang w:eastAsia="en-US"/>
              </w:rPr>
              <w:t>39181,69</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color w:val="000000"/>
                <w:sz w:val="24"/>
                <w:szCs w:val="24"/>
              </w:rPr>
            </w:pPr>
            <w:r w:rsidRPr="00B0714B">
              <w:rPr>
                <w:rFonts w:ascii="Times New Roman" w:eastAsia="Calibri" w:hAnsi="Times New Roman" w:cs="Times New Roman"/>
                <w:color w:val="000000"/>
                <w:sz w:val="24"/>
                <w:szCs w:val="24"/>
                <w:lang w:eastAsia="en-US"/>
              </w:rPr>
              <w:t>- обустройство тротуарных дорожек;</w:t>
            </w:r>
          </w:p>
          <w:p w:rsidR="00661745" w:rsidRPr="00B0714B" w:rsidRDefault="00661745" w:rsidP="001D37C6">
            <w:pPr>
              <w:widowControl/>
              <w:suppressAutoHyphens w:val="0"/>
              <w:autoSpaceDE/>
              <w:jc w:val="center"/>
              <w:rPr>
                <w:rFonts w:ascii="Times New Roman" w:hAnsi="Times New Roman" w:cs="Times New Roman"/>
                <w:color w:val="000000"/>
                <w:sz w:val="24"/>
                <w:szCs w:val="24"/>
              </w:rPr>
            </w:pPr>
            <w:r w:rsidRPr="00B0714B">
              <w:rPr>
                <w:rFonts w:ascii="Times New Roman" w:eastAsia="Calibri" w:hAnsi="Times New Roman" w:cs="Times New Roman"/>
                <w:color w:val="000000"/>
                <w:sz w:val="24"/>
                <w:szCs w:val="24"/>
                <w:lang w:eastAsia="en-US"/>
              </w:rPr>
              <w:t>-озеленение;</w:t>
            </w:r>
          </w:p>
          <w:p w:rsidR="00661745" w:rsidRPr="00B0714B" w:rsidRDefault="00661745" w:rsidP="001D37C6">
            <w:pPr>
              <w:widowControl/>
              <w:suppressAutoHyphens w:val="0"/>
              <w:autoSpaceDE/>
              <w:jc w:val="center"/>
              <w:rPr>
                <w:rFonts w:ascii="Times New Roman" w:eastAsia="Calibri" w:hAnsi="Times New Roman" w:cs="Times New Roman"/>
                <w:color w:val="000000"/>
                <w:sz w:val="24"/>
                <w:szCs w:val="24"/>
                <w:lang w:eastAsia="en-US"/>
              </w:rPr>
            </w:pPr>
            <w:r w:rsidRPr="00B0714B">
              <w:rPr>
                <w:rFonts w:ascii="Times New Roman" w:eastAsia="Calibri" w:hAnsi="Times New Roman" w:cs="Times New Roman"/>
                <w:color w:val="000000"/>
                <w:sz w:val="24"/>
                <w:szCs w:val="24"/>
                <w:lang w:eastAsia="en-US"/>
              </w:rPr>
              <w:t>-освещение;</w:t>
            </w:r>
          </w:p>
          <w:p w:rsidR="00661745" w:rsidRPr="00B0714B" w:rsidRDefault="00661745" w:rsidP="001D37C6">
            <w:pPr>
              <w:widowControl/>
              <w:suppressAutoHyphens w:val="0"/>
              <w:autoSpaceDE/>
              <w:jc w:val="center"/>
              <w:rPr>
                <w:rFonts w:ascii="Times New Roman" w:eastAsia="Calibri" w:hAnsi="Times New Roman" w:cs="Times New Roman"/>
                <w:color w:val="000000"/>
                <w:sz w:val="24"/>
                <w:szCs w:val="24"/>
                <w:lang w:eastAsia="en-US"/>
              </w:rPr>
            </w:pPr>
            <w:r w:rsidRPr="00B0714B">
              <w:rPr>
                <w:rFonts w:ascii="Times New Roman" w:eastAsia="Calibri" w:hAnsi="Times New Roman" w:cs="Times New Roman"/>
                <w:color w:val="000000"/>
                <w:sz w:val="24"/>
                <w:szCs w:val="24"/>
                <w:lang w:eastAsia="en-US"/>
              </w:rPr>
              <w:t>водоотведение</w:t>
            </w:r>
          </w:p>
          <w:p w:rsidR="00661745" w:rsidRPr="00B0714B" w:rsidRDefault="00661745" w:rsidP="001D37C6">
            <w:pPr>
              <w:widowControl/>
              <w:suppressAutoHyphens w:val="0"/>
              <w:autoSpaceDE/>
              <w:jc w:val="center"/>
              <w:rPr>
                <w:rFonts w:ascii="Times New Roman" w:eastAsia="Calibri" w:hAnsi="Times New Roman" w:cs="Times New Roman"/>
                <w:color w:val="000000"/>
                <w:sz w:val="24"/>
                <w:szCs w:val="24"/>
                <w:lang w:eastAsia="en-US"/>
              </w:rPr>
            </w:pPr>
            <w:r w:rsidRPr="00B0714B">
              <w:rPr>
                <w:rFonts w:ascii="Times New Roman" w:eastAsia="Calibri" w:hAnsi="Times New Roman" w:cs="Times New Roman"/>
                <w:color w:val="000000"/>
                <w:sz w:val="24"/>
                <w:szCs w:val="24"/>
                <w:lang w:eastAsia="en-US"/>
              </w:rPr>
              <w:t>видеонаблюдение</w:t>
            </w:r>
          </w:p>
          <w:p w:rsidR="00661745" w:rsidRPr="00B0714B" w:rsidRDefault="00661745" w:rsidP="001D37C6">
            <w:pPr>
              <w:widowControl/>
              <w:suppressAutoHyphens w:val="0"/>
              <w:autoSpaceDE/>
              <w:jc w:val="center"/>
              <w:rPr>
                <w:rFonts w:ascii="Times New Roman" w:eastAsia="Calibri" w:hAnsi="Times New Roman" w:cs="Times New Roman"/>
                <w:color w:val="000000"/>
                <w:sz w:val="24"/>
                <w:szCs w:val="24"/>
                <w:lang w:eastAsia="en-US"/>
              </w:rPr>
            </w:pPr>
            <w:r w:rsidRPr="00B0714B">
              <w:rPr>
                <w:rFonts w:ascii="Times New Roman" w:eastAsia="Calibri" w:hAnsi="Times New Roman" w:cs="Times New Roman"/>
                <w:color w:val="000000"/>
                <w:sz w:val="24"/>
                <w:szCs w:val="24"/>
                <w:lang w:eastAsia="en-US"/>
              </w:rPr>
              <w:t>установка ограждения вокруг пруда:</w:t>
            </w:r>
          </w:p>
          <w:p w:rsidR="00661745" w:rsidRPr="00B0714B" w:rsidRDefault="00661745" w:rsidP="001D37C6">
            <w:pPr>
              <w:widowControl/>
              <w:suppressAutoHyphens w:val="0"/>
              <w:autoSpaceDE/>
              <w:snapToGrid w:val="0"/>
              <w:jc w:val="center"/>
              <w:rPr>
                <w:rFonts w:ascii="Times New Roman" w:eastAsia="Calibri" w:hAnsi="Times New Roman" w:cs="Times New Roman"/>
                <w:color w:val="000000"/>
                <w:sz w:val="24"/>
                <w:szCs w:val="24"/>
                <w:lang w:eastAsia="en-US"/>
              </w:rPr>
            </w:pPr>
            <w:r w:rsidRPr="00B0714B">
              <w:rPr>
                <w:rFonts w:ascii="Times New Roman" w:eastAsia="Calibri" w:hAnsi="Times New Roman" w:cs="Times New Roman"/>
                <w:color w:val="000000"/>
                <w:sz w:val="24"/>
                <w:szCs w:val="24"/>
                <w:lang w:eastAsia="en-US"/>
              </w:rPr>
              <w:t>-установка малых архитектурных форм</w:t>
            </w:r>
          </w:p>
          <w:p w:rsidR="00661745" w:rsidRPr="00B0714B" w:rsidRDefault="00661745" w:rsidP="001D37C6">
            <w:pPr>
              <w:widowControl/>
              <w:suppressAutoHyphens w:val="0"/>
              <w:autoSpaceDE/>
              <w:snapToGrid w:val="0"/>
              <w:jc w:val="center"/>
              <w:rPr>
                <w:rFonts w:ascii="Times New Roman" w:eastAsia="Calibri" w:hAnsi="Times New Roman" w:cs="Times New Roman"/>
                <w:color w:val="000000"/>
                <w:sz w:val="24"/>
                <w:szCs w:val="24"/>
                <w:lang w:eastAsia="en-US"/>
              </w:rPr>
            </w:pPr>
            <w:r w:rsidRPr="00B0714B">
              <w:rPr>
                <w:rFonts w:ascii="Times New Roman" w:eastAsia="Calibri" w:hAnsi="Times New Roman" w:cs="Times New Roman"/>
                <w:color w:val="000000"/>
                <w:sz w:val="24"/>
                <w:szCs w:val="24"/>
                <w:lang w:eastAsia="en-US"/>
              </w:rPr>
              <w:t>установка игрового комплекса</w:t>
            </w:r>
          </w:p>
          <w:p w:rsidR="00661745" w:rsidRPr="00B0714B" w:rsidRDefault="00661745" w:rsidP="001D37C6">
            <w:pPr>
              <w:widowControl/>
              <w:suppressAutoHyphens w:val="0"/>
              <w:autoSpaceDE/>
              <w:snapToGrid w:val="0"/>
              <w:jc w:val="center"/>
              <w:rPr>
                <w:rFonts w:ascii="Times New Roman" w:eastAsia="Calibri" w:hAnsi="Times New Roman" w:cs="Times New Roman"/>
                <w:color w:val="000000"/>
                <w:sz w:val="24"/>
                <w:szCs w:val="24"/>
                <w:lang w:eastAsia="en-US"/>
              </w:rPr>
            </w:pPr>
          </w:p>
        </w:tc>
        <w:tc>
          <w:tcPr>
            <w:tcW w:w="1433" w:type="dxa"/>
            <w:vMerge w:val="restart"/>
            <w:tcBorders>
              <w:top w:val="single" w:sz="4" w:space="0" w:color="000000"/>
              <w:left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lef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lef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lef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A024C" w:rsidRDefault="00661745" w:rsidP="001D37C6">
            <w:pPr>
              <w:jc w:val="center"/>
              <w:rPr>
                <w:rFonts w:ascii="Times New Roman" w:hAnsi="Times New Roman" w:cs="Times New Roman"/>
                <w:sz w:val="24"/>
                <w:szCs w:val="24"/>
                <w:highlight w:val="yellow"/>
              </w:rPr>
            </w:pPr>
            <w:r w:rsidRPr="00AA6523">
              <w:rPr>
                <w:rFonts w:ascii="Times New Roman" w:eastAsia="Calibri" w:hAnsi="Times New Roman" w:cs="Times New Roman"/>
                <w:sz w:val="24"/>
                <w:szCs w:val="24"/>
                <w:lang w:eastAsia="en-US"/>
              </w:rPr>
              <w:t>32348,5</w:t>
            </w:r>
          </w:p>
        </w:tc>
        <w:tc>
          <w:tcPr>
            <w:tcW w:w="756" w:type="dxa"/>
            <w:tcBorders>
              <w:top w:val="single" w:sz="4" w:space="0" w:color="000000"/>
              <w:left w:val="single" w:sz="4" w:space="0" w:color="000000"/>
              <w:bottom w:val="single" w:sz="4" w:space="0" w:color="000000"/>
            </w:tcBorders>
            <w:shd w:val="clear" w:color="auto" w:fill="auto"/>
          </w:tcPr>
          <w:p w:rsidR="00661745" w:rsidRPr="00422FDD" w:rsidRDefault="00661745" w:rsidP="001D37C6">
            <w:pPr>
              <w:jc w:val="center"/>
              <w:rPr>
                <w:rFonts w:ascii="Times New Roman" w:hAnsi="Times New Roman" w:cs="Times New Roman"/>
                <w:sz w:val="24"/>
                <w:szCs w:val="24"/>
              </w:rPr>
            </w:pPr>
            <w:r w:rsidRPr="00422FDD">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422FDD" w:rsidRDefault="00661745" w:rsidP="001D37C6">
            <w:pPr>
              <w:jc w:val="center"/>
              <w:rPr>
                <w:rFonts w:ascii="Times New Roman" w:hAnsi="Times New Roman" w:cs="Times New Roman"/>
                <w:sz w:val="24"/>
                <w:szCs w:val="24"/>
              </w:rPr>
            </w:pPr>
            <w:r w:rsidRPr="00422FDD">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422FDD" w:rsidRDefault="00661745" w:rsidP="001D37C6">
            <w:pPr>
              <w:jc w:val="center"/>
              <w:rPr>
                <w:rFonts w:ascii="Times New Roman" w:hAnsi="Times New Roman" w:cs="Times New Roman"/>
                <w:sz w:val="24"/>
                <w:szCs w:val="24"/>
              </w:rPr>
            </w:pPr>
            <w:r w:rsidRPr="00422FDD">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422FDD" w:rsidRDefault="00661745" w:rsidP="001D37C6">
            <w:pPr>
              <w:jc w:val="center"/>
              <w:rPr>
                <w:rFonts w:ascii="Times New Roman" w:hAnsi="Times New Roman" w:cs="Times New Roman"/>
                <w:sz w:val="24"/>
                <w:szCs w:val="24"/>
              </w:rPr>
            </w:pPr>
            <w:r w:rsidRPr="00422FDD">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422FDD" w:rsidRDefault="00661745" w:rsidP="001D37C6">
            <w:pPr>
              <w:jc w:val="center"/>
              <w:rPr>
                <w:rFonts w:ascii="Times New Roman" w:hAnsi="Times New Roman" w:cs="Times New Roman"/>
                <w:sz w:val="24"/>
                <w:szCs w:val="24"/>
              </w:rPr>
            </w:pPr>
            <w:r w:rsidRPr="00422FDD">
              <w:rPr>
                <w:rFonts w:ascii="Times New Roman" w:eastAsia="Calibri" w:hAnsi="Times New Roman" w:cs="Times New Roman"/>
                <w:sz w:val="24"/>
                <w:szCs w:val="24"/>
                <w:lang w:eastAsia="en-US"/>
              </w:rPr>
              <w:t>32348,5</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lef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left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lef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lef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lef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A024C" w:rsidRDefault="00661745" w:rsidP="001D37C6">
            <w:pPr>
              <w:jc w:val="center"/>
              <w:rPr>
                <w:rFonts w:ascii="Times New Roman" w:hAnsi="Times New Roman" w:cs="Times New Roman"/>
                <w:sz w:val="24"/>
                <w:szCs w:val="24"/>
                <w:highlight w:val="yellow"/>
              </w:rPr>
            </w:pPr>
            <w:r>
              <w:rPr>
                <w:rFonts w:ascii="Times New Roman" w:eastAsia="Calibri" w:hAnsi="Times New Roman" w:cs="Times New Roman"/>
                <w:sz w:val="24"/>
                <w:szCs w:val="24"/>
                <w:lang w:eastAsia="en-US"/>
              </w:rPr>
              <w:t>1347,8</w:t>
            </w:r>
          </w:p>
        </w:tc>
        <w:tc>
          <w:tcPr>
            <w:tcW w:w="756" w:type="dxa"/>
            <w:tcBorders>
              <w:top w:val="single" w:sz="4" w:space="0" w:color="000000"/>
              <w:left w:val="single" w:sz="4" w:space="0" w:color="000000"/>
              <w:bottom w:val="single" w:sz="4" w:space="0" w:color="000000"/>
            </w:tcBorders>
            <w:shd w:val="clear" w:color="auto" w:fill="auto"/>
          </w:tcPr>
          <w:p w:rsidR="00661745" w:rsidRPr="00422FDD" w:rsidRDefault="00661745" w:rsidP="001D37C6">
            <w:pPr>
              <w:jc w:val="center"/>
              <w:rPr>
                <w:rFonts w:ascii="Times New Roman" w:hAnsi="Times New Roman" w:cs="Times New Roman"/>
                <w:sz w:val="24"/>
                <w:szCs w:val="24"/>
              </w:rPr>
            </w:pPr>
            <w:r w:rsidRPr="00422FDD">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422FDD" w:rsidRDefault="00661745" w:rsidP="001D37C6">
            <w:pPr>
              <w:jc w:val="center"/>
              <w:rPr>
                <w:rFonts w:ascii="Times New Roman" w:hAnsi="Times New Roman" w:cs="Times New Roman"/>
                <w:sz w:val="24"/>
                <w:szCs w:val="24"/>
              </w:rPr>
            </w:pPr>
            <w:r w:rsidRPr="00422FDD">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422FDD" w:rsidRDefault="00661745" w:rsidP="001D37C6">
            <w:pPr>
              <w:jc w:val="center"/>
              <w:rPr>
                <w:rFonts w:ascii="Times New Roman" w:hAnsi="Times New Roman" w:cs="Times New Roman"/>
                <w:sz w:val="24"/>
                <w:szCs w:val="24"/>
              </w:rPr>
            </w:pPr>
            <w:r w:rsidRPr="00422FDD">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422FDD" w:rsidRDefault="00661745" w:rsidP="001D37C6">
            <w:pPr>
              <w:jc w:val="center"/>
              <w:rPr>
                <w:rFonts w:ascii="Times New Roman" w:hAnsi="Times New Roman" w:cs="Times New Roman"/>
                <w:sz w:val="24"/>
                <w:szCs w:val="24"/>
              </w:rPr>
            </w:pPr>
            <w:r w:rsidRPr="00422FDD">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422FDD" w:rsidRDefault="00661745" w:rsidP="001D37C6">
            <w:pPr>
              <w:jc w:val="center"/>
              <w:rPr>
                <w:rFonts w:ascii="Times New Roman" w:hAnsi="Times New Roman" w:cs="Times New Roman"/>
                <w:sz w:val="24"/>
                <w:szCs w:val="24"/>
              </w:rPr>
            </w:pPr>
            <w:r w:rsidRPr="00422FDD">
              <w:rPr>
                <w:rFonts w:ascii="Times New Roman" w:eastAsia="Calibri" w:hAnsi="Times New Roman" w:cs="Times New Roman"/>
                <w:sz w:val="24"/>
                <w:szCs w:val="24"/>
                <w:lang w:eastAsia="en-US"/>
              </w:rPr>
              <w:t>1347,8</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lef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left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A024C" w:rsidRDefault="00661745" w:rsidP="001D37C6">
            <w:pPr>
              <w:jc w:val="center"/>
              <w:rPr>
                <w:rFonts w:ascii="Times New Roman" w:hAnsi="Times New Roman" w:cs="Times New Roman"/>
                <w:sz w:val="24"/>
                <w:szCs w:val="24"/>
                <w:highlight w:val="yellow"/>
              </w:rPr>
            </w:pPr>
            <w:r w:rsidRPr="00422FDD">
              <w:rPr>
                <w:rFonts w:ascii="Times New Roman" w:eastAsia="Calibri" w:hAnsi="Times New Roman" w:cs="Times New Roman"/>
                <w:sz w:val="24"/>
                <w:szCs w:val="24"/>
                <w:lang w:eastAsia="en-US"/>
              </w:rPr>
              <w:t>5485,39</w:t>
            </w:r>
          </w:p>
        </w:tc>
        <w:tc>
          <w:tcPr>
            <w:tcW w:w="756" w:type="dxa"/>
            <w:tcBorders>
              <w:top w:val="single" w:sz="4" w:space="0" w:color="000000"/>
              <w:left w:val="single" w:sz="4" w:space="0" w:color="000000"/>
              <w:bottom w:val="single" w:sz="4" w:space="0" w:color="000000"/>
            </w:tcBorders>
            <w:shd w:val="clear" w:color="auto" w:fill="auto"/>
          </w:tcPr>
          <w:p w:rsidR="00661745" w:rsidRPr="00422FDD" w:rsidRDefault="00661745" w:rsidP="001D37C6">
            <w:pPr>
              <w:jc w:val="center"/>
              <w:rPr>
                <w:rFonts w:ascii="Times New Roman" w:hAnsi="Times New Roman" w:cs="Times New Roman"/>
                <w:sz w:val="24"/>
                <w:szCs w:val="24"/>
              </w:rPr>
            </w:pPr>
            <w:r w:rsidRPr="00422FDD">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422FDD" w:rsidRDefault="00661745" w:rsidP="001D37C6">
            <w:pPr>
              <w:jc w:val="center"/>
              <w:rPr>
                <w:rFonts w:ascii="Times New Roman" w:hAnsi="Times New Roman" w:cs="Times New Roman"/>
                <w:sz w:val="24"/>
                <w:szCs w:val="24"/>
              </w:rPr>
            </w:pPr>
            <w:r w:rsidRPr="00422FDD">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422FDD" w:rsidRDefault="00661745" w:rsidP="001D37C6">
            <w:pPr>
              <w:jc w:val="center"/>
              <w:rPr>
                <w:rFonts w:ascii="Times New Roman" w:hAnsi="Times New Roman" w:cs="Times New Roman"/>
                <w:sz w:val="24"/>
                <w:szCs w:val="24"/>
              </w:rPr>
            </w:pPr>
            <w:r w:rsidRPr="00422FDD">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422FDD" w:rsidRDefault="00661745" w:rsidP="001D37C6">
            <w:pPr>
              <w:jc w:val="center"/>
              <w:rPr>
                <w:rFonts w:ascii="Times New Roman" w:hAnsi="Times New Roman" w:cs="Times New Roman"/>
                <w:sz w:val="24"/>
                <w:szCs w:val="24"/>
              </w:rPr>
            </w:pPr>
            <w:r w:rsidRPr="00422FDD">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A024C" w:rsidRDefault="00661745" w:rsidP="001D37C6">
            <w:pPr>
              <w:jc w:val="center"/>
              <w:rPr>
                <w:rFonts w:ascii="Times New Roman" w:hAnsi="Times New Roman" w:cs="Times New Roman"/>
                <w:sz w:val="24"/>
                <w:szCs w:val="24"/>
                <w:highlight w:val="yellow"/>
              </w:rPr>
            </w:pPr>
            <w:r w:rsidRPr="00422FDD">
              <w:rPr>
                <w:rFonts w:ascii="Times New Roman" w:eastAsia="Calibri" w:hAnsi="Times New Roman" w:cs="Times New Roman"/>
                <w:sz w:val="24"/>
                <w:szCs w:val="24"/>
                <w:lang w:eastAsia="en-US"/>
              </w:rPr>
              <w:t>5485,39</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0,0</w:t>
            </w:r>
          </w:p>
          <w:p w:rsidR="00661745" w:rsidRPr="00B0714B" w:rsidRDefault="00661745" w:rsidP="001D37C6">
            <w:pPr>
              <w:jc w:val="center"/>
              <w:rPr>
                <w:rFonts w:ascii="Times New Roman" w:hAnsi="Times New Roman" w:cs="Times New Roman"/>
                <w:sz w:val="24"/>
                <w:szCs w:val="24"/>
              </w:rPr>
            </w:pPr>
          </w:p>
        </w:tc>
        <w:tc>
          <w:tcPr>
            <w:tcW w:w="2141" w:type="dxa"/>
            <w:vMerge/>
            <w:tcBorders>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rPr>
                <w:rFonts w:ascii="Times New Roman" w:hAnsi="Times New Roman" w:cs="Times New Roman"/>
                <w:sz w:val="24"/>
                <w:szCs w:val="24"/>
              </w:rPr>
            </w:pPr>
            <w:r w:rsidRPr="00B0714B">
              <w:rPr>
                <w:rFonts w:ascii="Times New Roman" w:eastAsia="Calibri" w:hAnsi="Times New Roman" w:cs="Times New Roman"/>
                <w:sz w:val="24"/>
                <w:szCs w:val="24"/>
                <w:lang w:eastAsia="en-US"/>
              </w:rPr>
              <w:t>1.21</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Благоустройство общественной территории в городе Кореновске, улица Маяковского,29</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hAnsi="Times New Roman" w:cs="Times New Roman"/>
                <w:sz w:val="24"/>
                <w:szCs w:val="24"/>
              </w:rPr>
              <w:t>Благоустроена общественная территория</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rPr>
          <w:trHeight w:val="231"/>
        </w:trPr>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1.22</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Благоустройство общественной территории в городе Кореновске, улица Суворова,38</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Благоустроена общественная территория</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1.23</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Благоустройство общественной территории в городе Кореновске, переулок Тарасенко,1</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Благоустроена общественная территория</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1.24</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Благоустройство общественной территории в городе Кореновске, улица Бувальцева,30</w:t>
            </w:r>
          </w:p>
          <w:p w:rsidR="00661745" w:rsidRPr="00B0714B" w:rsidRDefault="00661745" w:rsidP="001D37C6">
            <w:pPr>
              <w:rPr>
                <w:rFonts w:ascii="Times New Roman" w:eastAsia="Calibri" w:hAnsi="Times New Roman" w:cs="Times New Roman"/>
                <w:sz w:val="24"/>
                <w:szCs w:val="24"/>
                <w:lang w:eastAsia="en-US"/>
              </w:rPr>
            </w:pP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Благоустроена общественная территория</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p w:rsidR="00661745" w:rsidRPr="00B0714B" w:rsidRDefault="00661745" w:rsidP="001D37C6">
            <w:pPr>
              <w:widowControl/>
              <w:suppressAutoHyphens w:val="0"/>
              <w:autoSpaceDE/>
              <w:jc w:val="center"/>
              <w:rPr>
                <w:rFonts w:ascii="Times New Roman" w:eastAsia="Calibri" w:hAnsi="Times New Roman" w:cs="Times New Roman"/>
                <w:sz w:val="24"/>
                <w:szCs w:val="24"/>
                <w:lang w:eastAsia="en-US"/>
              </w:rPr>
            </w:pP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rPr>
                <w:rFonts w:ascii="Times New Roman" w:hAnsi="Times New Roman" w:cs="Times New Roman"/>
                <w:sz w:val="24"/>
                <w:szCs w:val="24"/>
              </w:rPr>
            </w:pPr>
            <w:r w:rsidRPr="00B0714B">
              <w:rPr>
                <w:rFonts w:ascii="Times New Roman" w:eastAsia="Calibri" w:hAnsi="Times New Roman" w:cs="Times New Roman"/>
                <w:sz w:val="24"/>
                <w:szCs w:val="24"/>
                <w:lang w:eastAsia="en-US"/>
              </w:rPr>
              <w:t>1.25</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Благоустройство общественной территории в городе Кореновске, улица Фрунзе,201</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Благоустроена общественная территория</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val="restart"/>
            <w:tcBorders>
              <w:top w:val="single" w:sz="4" w:space="0" w:color="000000"/>
              <w:lef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1.26</w:t>
            </w:r>
          </w:p>
        </w:tc>
        <w:tc>
          <w:tcPr>
            <w:tcW w:w="2191" w:type="dxa"/>
            <w:vMerge w:val="restart"/>
            <w:tcBorders>
              <w:top w:val="single" w:sz="4" w:space="0" w:color="000000"/>
              <w:lef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*Благоустройство общественной территории по адресу: город Кореновск, пересечение улиц Школьной и Нижней</w:t>
            </w:r>
          </w:p>
        </w:tc>
        <w:tc>
          <w:tcPr>
            <w:tcW w:w="683" w:type="dxa"/>
            <w:vMerge w:val="restart"/>
            <w:tcBorders>
              <w:top w:val="single" w:sz="4" w:space="0" w:color="000000"/>
              <w:lef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 обустройство тротуарных дорожек;</w:t>
            </w:r>
          </w:p>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-озеленение;</w:t>
            </w:r>
          </w:p>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-освещение;</w:t>
            </w:r>
          </w:p>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-установка малых архитектурных форм</w:t>
            </w:r>
          </w:p>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-установка детского игрового комплекса</w:t>
            </w:r>
          </w:p>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val="restart"/>
            <w:tcBorders>
              <w:top w:val="single" w:sz="4" w:space="0" w:color="000000"/>
              <w:left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lef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lef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lef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lef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left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lef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lef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lef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lef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left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rPr>
                <w:rFonts w:ascii="Times New Roman" w:hAnsi="Times New Roman" w:cs="Times New Roman"/>
                <w:sz w:val="24"/>
                <w:szCs w:val="24"/>
              </w:rPr>
            </w:pPr>
            <w:r w:rsidRPr="00B0714B">
              <w:rPr>
                <w:rFonts w:ascii="Times New Roman" w:eastAsia="Calibri" w:hAnsi="Times New Roman" w:cs="Times New Roman"/>
                <w:sz w:val="24"/>
                <w:szCs w:val="24"/>
                <w:lang w:eastAsia="en-US"/>
              </w:rPr>
              <w:t>1.27</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xml:space="preserve">*Благоустройство общественной территории по адресу: город Кореновск, </w:t>
            </w:r>
            <w:r w:rsidRPr="00B0714B">
              <w:rPr>
                <w:rFonts w:ascii="Times New Roman" w:hAnsi="Times New Roman" w:cs="Times New Roman"/>
                <w:sz w:val="24"/>
                <w:szCs w:val="24"/>
              </w:rPr>
              <w:t>район юго-западный</w:t>
            </w:r>
          </w:p>
          <w:p w:rsidR="00661745" w:rsidRPr="00B0714B" w:rsidRDefault="00661745" w:rsidP="001D37C6">
            <w:pPr>
              <w:jc w:val="center"/>
              <w:rPr>
                <w:rFonts w:ascii="Times New Roman" w:hAnsi="Times New Roman" w:cs="Times New Roman"/>
                <w:sz w:val="24"/>
                <w:szCs w:val="24"/>
              </w:rPr>
            </w:pP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 обустройство тротуарных дорожек;</w:t>
            </w:r>
          </w:p>
          <w:p w:rsidR="00661745" w:rsidRPr="00B0714B" w:rsidRDefault="00661745" w:rsidP="001D37C6">
            <w:pPr>
              <w:widowControl/>
              <w:suppressAutoHyphens w:val="0"/>
              <w:autoSpaceDE/>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-озеленение;</w:t>
            </w:r>
          </w:p>
          <w:p w:rsidR="00661745" w:rsidRPr="00B0714B" w:rsidRDefault="00661745" w:rsidP="001D37C6">
            <w:pPr>
              <w:widowControl/>
              <w:suppressAutoHyphens w:val="0"/>
              <w:autoSpaceDE/>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-освещение;</w:t>
            </w:r>
          </w:p>
          <w:p w:rsidR="00661745" w:rsidRPr="00B0714B" w:rsidRDefault="00661745" w:rsidP="001D37C6">
            <w:pPr>
              <w:widowControl/>
              <w:suppressAutoHyphens w:val="0"/>
              <w:autoSpaceDE/>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-установка малых архитектурных форм</w:t>
            </w:r>
          </w:p>
          <w:p w:rsidR="00661745" w:rsidRPr="00B0714B" w:rsidRDefault="00661745" w:rsidP="001D37C6">
            <w:pPr>
              <w:widowControl/>
              <w:suppressAutoHyphens w:val="0"/>
              <w:autoSpaceDE/>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-установка детского игрового комплекса</w:t>
            </w:r>
          </w:p>
          <w:p w:rsidR="00661745" w:rsidRPr="00B0714B" w:rsidRDefault="00661745" w:rsidP="001D37C6">
            <w:pPr>
              <w:widowControl/>
              <w:suppressAutoHyphens w:val="0"/>
              <w:autoSpaceDE/>
              <w:jc w:val="center"/>
              <w:rPr>
                <w:rFonts w:ascii="Times New Roman" w:hAnsi="Times New Roman" w:cs="Times New Roman"/>
                <w:sz w:val="24"/>
                <w:szCs w:val="24"/>
              </w:rPr>
            </w:pP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rPr>
                <w:rFonts w:ascii="Times New Roman" w:hAnsi="Times New Roman" w:cs="Times New Roman"/>
                <w:sz w:val="24"/>
                <w:szCs w:val="24"/>
              </w:rPr>
            </w:pPr>
            <w:r w:rsidRPr="00B0714B">
              <w:rPr>
                <w:rFonts w:ascii="Times New Roman" w:eastAsia="Calibri" w:hAnsi="Times New Roman" w:cs="Times New Roman"/>
                <w:sz w:val="24"/>
                <w:szCs w:val="24"/>
                <w:lang w:eastAsia="en-US"/>
              </w:rPr>
              <w:t>1.28</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*Благоустройство общественной территории по</w:t>
            </w:r>
            <w:r w:rsidRPr="00B0714B">
              <w:rPr>
                <w:rFonts w:ascii="Times New Roman" w:hAnsi="Times New Roman" w:cs="Times New Roman"/>
                <w:sz w:val="24"/>
                <w:szCs w:val="24"/>
              </w:rPr>
              <w:t xml:space="preserve"> </w:t>
            </w:r>
            <w:r w:rsidRPr="00B0714B">
              <w:rPr>
                <w:rFonts w:ascii="Times New Roman" w:eastAsia="Calibri" w:hAnsi="Times New Roman" w:cs="Times New Roman"/>
                <w:sz w:val="24"/>
                <w:szCs w:val="24"/>
                <w:lang w:eastAsia="en-US"/>
              </w:rPr>
              <w:t>адресу: город Кореновск, улица Бувальцева «Комсомольская роща»</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обустройство тротуарных дорожек;</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-озеленение;</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-освещение;</w:t>
            </w:r>
          </w:p>
          <w:p w:rsidR="00661745" w:rsidRPr="00B0714B" w:rsidRDefault="00661745" w:rsidP="001D37C6">
            <w:pPr>
              <w:widowControl/>
              <w:suppressAutoHyphens w:val="0"/>
              <w:autoSpaceDE/>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-установка малых архитектурных форм</w:t>
            </w:r>
          </w:p>
          <w:p w:rsidR="00661745" w:rsidRPr="00B0714B" w:rsidRDefault="00661745" w:rsidP="001D37C6">
            <w:pPr>
              <w:widowControl/>
              <w:suppressAutoHyphens w:val="0"/>
              <w:autoSpaceDE/>
              <w:jc w:val="center"/>
              <w:rPr>
                <w:rFonts w:ascii="Times New Roman" w:hAnsi="Times New Roman" w:cs="Times New Roman"/>
                <w:sz w:val="24"/>
                <w:szCs w:val="24"/>
              </w:rPr>
            </w:pP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1.29</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*Благоустройство общественной территории по адресу: город Кореновск, улица К.Маркса,б/н</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обустройство тротуарных дорожек;</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-озеленение;</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-освещение;</w:t>
            </w:r>
          </w:p>
          <w:p w:rsidR="00661745" w:rsidRPr="00B0714B" w:rsidRDefault="00661745" w:rsidP="001D37C6">
            <w:pPr>
              <w:widowControl/>
              <w:suppressAutoHyphens w:val="0"/>
              <w:autoSpaceDE/>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-установка малых архитектурных форм</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-обустройство парковочных мест</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1C7B9E" w:rsidRPr="00B0714B" w:rsidTr="0074135A">
        <w:tc>
          <w:tcPr>
            <w:tcW w:w="797" w:type="dxa"/>
            <w:vMerge w:val="restart"/>
            <w:tcBorders>
              <w:left w:val="single" w:sz="4" w:space="0" w:color="000000"/>
            </w:tcBorders>
            <w:shd w:val="clear" w:color="auto" w:fill="auto"/>
          </w:tcPr>
          <w:p w:rsidR="001C7B9E" w:rsidRPr="000F13CD" w:rsidRDefault="001C7B9E" w:rsidP="001C7B9E">
            <w:pPr>
              <w:widowControl/>
              <w:suppressAutoHyphens w:val="0"/>
              <w:autoSpaceDE/>
              <w:snapToGrid w:val="0"/>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1.30</w:t>
            </w:r>
          </w:p>
        </w:tc>
        <w:tc>
          <w:tcPr>
            <w:tcW w:w="2191" w:type="dxa"/>
            <w:vMerge w:val="restart"/>
            <w:tcBorders>
              <w:left w:val="single" w:sz="4" w:space="0" w:color="000000"/>
            </w:tcBorders>
            <w:shd w:val="clear" w:color="auto" w:fill="auto"/>
          </w:tcPr>
          <w:p w:rsidR="001C7B9E" w:rsidRPr="000F13CD" w:rsidRDefault="001C7B9E" w:rsidP="001C7B9E">
            <w:pPr>
              <w:widowControl/>
              <w:suppressAutoHyphens w:val="0"/>
              <w:autoSpaceDE/>
              <w:snapToGrid w:val="0"/>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 xml:space="preserve">Благоустройство общественной территории, расположенной в городе Кореновске по улице В.Павленко,63, от улицы Горького в сторону улицы Бувальцева вдоль реки Л.Бейсужек </w:t>
            </w:r>
          </w:p>
        </w:tc>
        <w:tc>
          <w:tcPr>
            <w:tcW w:w="683" w:type="dxa"/>
            <w:vMerge w:val="restart"/>
            <w:tcBorders>
              <w:left w:val="single" w:sz="4" w:space="0" w:color="000000"/>
            </w:tcBorders>
            <w:shd w:val="clear" w:color="auto" w:fill="auto"/>
          </w:tcPr>
          <w:p w:rsidR="001C7B9E" w:rsidRPr="000F13CD" w:rsidRDefault="001C7B9E" w:rsidP="001C7B9E">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1C7B9E" w:rsidRPr="000F13CD" w:rsidRDefault="001C7B9E" w:rsidP="001C7B9E">
            <w:pPr>
              <w:widowControl/>
              <w:suppressAutoHyphens w:val="0"/>
              <w:autoSpaceDE/>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1C7B9E" w:rsidRPr="000F13CD" w:rsidRDefault="001C7B9E" w:rsidP="001C7B9E">
            <w:pPr>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93055,7</w:t>
            </w:r>
          </w:p>
        </w:tc>
        <w:tc>
          <w:tcPr>
            <w:tcW w:w="756" w:type="dxa"/>
            <w:tcBorders>
              <w:top w:val="single" w:sz="4" w:space="0" w:color="000000"/>
              <w:left w:val="single" w:sz="4" w:space="0" w:color="000000"/>
              <w:bottom w:val="single" w:sz="4" w:space="0" w:color="000000"/>
            </w:tcBorders>
            <w:shd w:val="clear" w:color="auto" w:fill="auto"/>
          </w:tcPr>
          <w:p w:rsidR="001C7B9E" w:rsidRPr="000F13CD" w:rsidRDefault="001C7B9E" w:rsidP="001C7B9E">
            <w:pPr>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1C7B9E" w:rsidRPr="000F13CD" w:rsidRDefault="001C7B9E" w:rsidP="001C7B9E">
            <w:pPr>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1C7B9E" w:rsidRPr="000F13CD" w:rsidRDefault="001C7B9E" w:rsidP="001C7B9E">
            <w:pPr>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1C7B9E" w:rsidRPr="000F13CD" w:rsidRDefault="001C7B9E" w:rsidP="001C7B9E">
            <w:pPr>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1C7B9E" w:rsidRPr="000F13CD" w:rsidRDefault="001C7B9E" w:rsidP="001C7B9E">
            <w:pPr>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1C7B9E" w:rsidRPr="000F13CD" w:rsidRDefault="001C7B9E" w:rsidP="001C7B9E">
            <w:pPr>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1C7B9E" w:rsidRPr="000F13CD" w:rsidRDefault="001C7B9E" w:rsidP="001C7B9E">
            <w:pPr>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93055,7</w:t>
            </w:r>
          </w:p>
        </w:tc>
        <w:tc>
          <w:tcPr>
            <w:tcW w:w="2141" w:type="dxa"/>
            <w:vMerge w:val="restart"/>
            <w:tcBorders>
              <w:left w:val="single" w:sz="4" w:space="0" w:color="000000"/>
            </w:tcBorders>
            <w:shd w:val="clear" w:color="auto" w:fill="auto"/>
          </w:tcPr>
          <w:p w:rsidR="001C7B9E" w:rsidRPr="000F13CD" w:rsidRDefault="001C7B9E" w:rsidP="001C7B9E">
            <w:pPr>
              <w:widowControl/>
              <w:suppressAutoHyphens w:val="0"/>
              <w:autoSpaceDE/>
              <w:snapToGrid w:val="0"/>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 xml:space="preserve">-обустройство тротуарных дорожек, </w:t>
            </w:r>
          </w:p>
          <w:p w:rsidR="001C7B9E" w:rsidRPr="000F13CD" w:rsidRDefault="001C7B9E" w:rsidP="001C7B9E">
            <w:pPr>
              <w:widowControl/>
              <w:suppressAutoHyphens w:val="0"/>
              <w:autoSpaceDE/>
              <w:snapToGrid w:val="0"/>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 xml:space="preserve">-освещение, </w:t>
            </w:r>
          </w:p>
          <w:p w:rsidR="001C7B9E" w:rsidRPr="000F13CD" w:rsidRDefault="001C7B9E" w:rsidP="001C7B9E">
            <w:pPr>
              <w:widowControl/>
              <w:suppressAutoHyphens w:val="0"/>
              <w:autoSpaceDE/>
              <w:snapToGrid w:val="0"/>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 xml:space="preserve">-озеленение, </w:t>
            </w:r>
          </w:p>
          <w:p w:rsidR="001C7B9E" w:rsidRPr="000F13CD" w:rsidRDefault="001C7B9E" w:rsidP="001C7B9E">
            <w:pPr>
              <w:widowControl/>
              <w:suppressAutoHyphens w:val="0"/>
              <w:autoSpaceDE/>
              <w:snapToGrid w:val="0"/>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 xml:space="preserve">-установка малых архитектурных форм, </w:t>
            </w:r>
          </w:p>
          <w:p w:rsidR="001C7B9E" w:rsidRPr="000F13CD" w:rsidRDefault="001C7B9E" w:rsidP="001C7B9E">
            <w:pPr>
              <w:widowControl/>
              <w:suppressAutoHyphens w:val="0"/>
              <w:autoSpaceDE/>
              <w:snapToGrid w:val="0"/>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-обустройство игровой зоны и площадки для занятий на открытом воздухе,</w:t>
            </w:r>
          </w:p>
          <w:p w:rsidR="001C7B9E" w:rsidRPr="000F13CD" w:rsidRDefault="001C7B9E" w:rsidP="001C7B9E">
            <w:pPr>
              <w:widowControl/>
              <w:suppressAutoHyphens w:val="0"/>
              <w:autoSpaceDE/>
              <w:snapToGrid w:val="0"/>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 xml:space="preserve">-обустройство места отдыха у воды, </w:t>
            </w:r>
          </w:p>
          <w:p w:rsidR="001C7B9E" w:rsidRPr="000F13CD" w:rsidRDefault="001C7B9E" w:rsidP="001C7B9E">
            <w:pPr>
              <w:widowControl/>
              <w:suppressAutoHyphens w:val="0"/>
              <w:autoSpaceDE/>
              <w:snapToGrid w:val="0"/>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 xml:space="preserve">-прокат водного оборудования, </w:t>
            </w:r>
          </w:p>
          <w:p w:rsidR="001C7B9E" w:rsidRPr="000F13CD" w:rsidRDefault="001C7B9E" w:rsidP="001C7B9E">
            <w:pPr>
              <w:widowControl/>
              <w:suppressAutoHyphens w:val="0"/>
              <w:autoSpaceDE/>
              <w:snapToGrid w:val="0"/>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-обустройство кинотеатра под открытым воздухом,</w:t>
            </w:r>
          </w:p>
          <w:p w:rsidR="001C7B9E" w:rsidRPr="000F13CD" w:rsidRDefault="001C7B9E" w:rsidP="001C7B9E">
            <w:pPr>
              <w:widowControl/>
              <w:suppressAutoHyphens w:val="0"/>
              <w:autoSpaceDE/>
              <w:snapToGrid w:val="0"/>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 парковка</w:t>
            </w:r>
          </w:p>
        </w:tc>
        <w:tc>
          <w:tcPr>
            <w:tcW w:w="1433" w:type="dxa"/>
            <w:vMerge w:val="restart"/>
            <w:tcBorders>
              <w:left w:val="single" w:sz="4" w:space="0" w:color="000000"/>
              <w:right w:val="single" w:sz="4" w:space="0" w:color="000000"/>
            </w:tcBorders>
            <w:shd w:val="clear" w:color="auto" w:fill="auto"/>
          </w:tcPr>
          <w:p w:rsidR="001C7B9E" w:rsidRPr="00B0714B" w:rsidRDefault="001C7B9E" w:rsidP="001C7B9E">
            <w:pPr>
              <w:widowControl/>
              <w:suppressAutoHyphens w:val="0"/>
              <w:autoSpaceDE/>
              <w:snapToGrid w:val="0"/>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1C7B9E" w:rsidRPr="00B0714B" w:rsidTr="0074135A">
        <w:tc>
          <w:tcPr>
            <w:tcW w:w="797" w:type="dxa"/>
            <w:vMerge/>
            <w:tcBorders>
              <w:left w:val="single" w:sz="4" w:space="0" w:color="000000"/>
            </w:tcBorders>
            <w:shd w:val="clear" w:color="auto" w:fill="auto"/>
          </w:tcPr>
          <w:p w:rsidR="001C7B9E" w:rsidRPr="00B0714B" w:rsidRDefault="001C7B9E" w:rsidP="001C7B9E">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left w:val="single" w:sz="4" w:space="0" w:color="000000"/>
            </w:tcBorders>
            <w:shd w:val="clear" w:color="auto" w:fill="auto"/>
          </w:tcPr>
          <w:p w:rsidR="001C7B9E" w:rsidRPr="00B0714B" w:rsidRDefault="001C7B9E" w:rsidP="001C7B9E">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left w:val="single" w:sz="4" w:space="0" w:color="000000"/>
            </w:tcBorders>
            <w:shd w:val="clear" w:color="auto" w:fill="auto"/>
          </w:tcPr>
          <w:p w:rsidR="001C7B9E" w:rsidRPr="00B0714B" w:rsidRDefault="001C7B9E" w:rsidP="001C7B9E">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1C7B9E" w:rsidRPr="000F13CD" w:rsidRDefault="001C7B9E" w:rsidP="001C7B9E">
            <w:pPr>
              <w:widowControl/>
              <w:suppressAutoHyphens w:val="0"/>
              <w:autoSpaceDE/>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1C7B9E" w:rsidRPr="000F13CD" w:rsidRDefault="00A91F79" w:rsidP="001C7B9E">
            <w:pPr>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92125</w:t>
            </w:r>
            <w:r w:rsidR="001C7B9E" w:rsidRPr="000F13CD">
              <w:rPr>
                <w:rFonts w:ascii="Times New Roman" w:eastAsia="Calibri" w:hAnsi="Times New Roman" w:cs="Times New Roman"/>
                <w:sz w:val="24"/>
                <w:szCs w:val="24"/>
                <w:lang w:eastAsia="en-US"/>
              </w:rPr>
              <w:t>,</w:t>
            </w:r>
            <w:r w:rsidRPr="000F13CD">
              <w:rPr>
                <w:rFonts w:ascii="Times New Roman" w:eastAsia="Calibri" w:hAnsi="Times New Roman" w:cs="Times New Roman"/>
                <w:sz w:val="24"/>
                <w:szCs w:val="24"/>
                <w:lang w:eastAsia="en-US"/>
              </w:rPr>
              <w:t>1</w:t>
            </w:r>
          </w:p>
        </w:tc>
        <w:tc>
          <w:tcPr>
            <w:tcW w:w="756" w:type="dxa"/>
            <w:tcBorders>
              <w:top w:val="single" w:sz="4" w:space="0" w:color="000000"/>
              <w:left w:val="single" w:sz="4" w:space="0" w:color="000000"/>
              <w:bottom w:val="single" w:sz="4" w:space="0" w:color="000000"/>
            </w:tcBorders>
            <w:shd w:val="clear" w:color="auto" w:fill="auto"/>
          </w:tcPr>
          <w:p w:rsidR="001C7B9E" w:rsidRPr="000F13CD" w:rsidRDefault="001C7B9E" w:rsidP="001C7B9E">
            <w:pPr>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1C7B9E" w:rsidRPr="000F13CD" w:rsidRDefault="001C7B9E" w:rsidP="001C7B9E">
            <w:pPr>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1C7B9E" w:rsidRPr="000F13CD" w:rsidRDefault="001C7B9E" w:rsidP="001C7B9E">
            <w:pPr>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1C7B9E" w:rsidRPr="000F13CD" w:rsidRDefault="001C7B9E" w:rsidP="001C7B9E">
            <w:pPr>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1C7B9E" w:rsidRPr="000F13CD" w:rsidRDefault="001C7B9E" w:rsidP="001C7B9E">
            <w:pPr>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1C7B9E" w:rsidRPr="000F13CD" w:rsidRDefault="001C7B9E" w:rsidP="001C7B9E">
            <w:pPr>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1C7B9E" w:rsidRPr="000F13CD" w:rsidRDefault="000F13CD" w:rsidP="001C7B9E">
            <w:pPr>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92125,1</w:t>
            </w:r>
          </w:p>
        </w:tc>
        <w:tc>
          <w:tcPr>
            <w:tcW w:w="2141" w:type="dxa"/>
            <w:vMerge/>
            <w:tcBorders>
              <w:left w:val="single" w:sz="4" w:space="0" w:color="000000"/>
            </w:tcBorders>
            <w:shd w:val="clear" w:color="auto" w:fill="auto"/>
          </w:tcPr>
          <w:p w:rsidR="001C7B9E" w:rsidRPr="00B0714B" w:rsidRDefault="001C7B9E" w:rsidP="001C7B9E">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left w:val="single" w:sz="4" w:space="0" w:color="000000"/>
              <w:right w:val="single" w:sz="4" w:space="0" w:color="000000"/>
            </w:tcBorders>
            <w:shd w:val="clear" w:color="auto" w:fill="auto"/>
          </w:tcPr>
          <w:p w:rsidR="001C7B9E" w:rsidRPr="00B0714B" w:rsidRDefault="001C7B9E" w:rsidP="001C7B9E">
            <w:pPr>
              <w:widowControl/>
              <w:suppressAutoHyphens w:val="0"/>
              <w:autoSpaceDE/>
              <w:snapToGrid w:val="0"/>
              <w:jc w:val="center"/>
              <w:rPr>
                <w:rFonts w:ascii="Times New Roman" w:eastAsia="Calibri" w:hAnsi="Times New Roman" w:cs="Times New Roman"/>
                <w:sz w:val="24"/>
                <w:szCs w:val="24"/>
                <w:lang w:eastAsia="en-US"/>
              </w:rPr>
            </w:pPr>
          </w:p>
        </w:tc>
      </w:tr>
      <w:tr w:rsidR="001C7B9E" w:rsidRPr="00B0714B" w:rsidTr="0074135A">
        <w:tc>
          <w:tcPr>
            <w:tcW w:w="797" w:type="dxa"/>
            <w:vMerge/>
            <w:tcBorders>
              <w:left w:val="single" w:sz="4" w:space="0" w:color="000000"/>
            </w:tcBorders>
            <w:shd w:val="clear" w:color="auto" w:fill="auto"/>
          </w:tcPr>
          <w:p w:rsidR="001C7B9E" w:rsidRPr="00B0714B" w:rsidRDefault="001C7B9E" w:rsidP="001C7B9E">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left w:val="single" w:sz="4" w:space="0" w:color="000000"/>
            </w:tcBorders>
            <w:shd w:val="clear" w:color="auto" w:fill="auto"/>
          </w:tcPr>
          <w:p w:rsidR="001C7B9E" w:rsidRPr="00B0714B" w:rsidRDefault="001C7B9E" w:rsidP="001C7B9E">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left w:val="single" w:sz="4" w:space="0" w:color="000000"/>
            </w:tcBorders>
            <w:shd w:val="clear" w:color="auto" w:fill="auto"/>
          </w:tcPr>
          <w:p w:rsidR="001C7B9E" w:rsidRPr="00B0714B" w:rsidRDefault="001C7B9E" w:rsidP="001C7B9E">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1C7B9E" w:rsidRPr="000F13CD" w:rsidRDefault="001C7B9E" w:rsidP="001C7B9E">
            <w:pPr>
              <w:widowControl/>
              <w:suppressAutoHyphens w:val="0"/>
              <w:autoSpaceDE/>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1C7B9E" w:rsidRPr="000F13CD" w:rsidRDefault="001C7B9E" w:rsidP="001C7B9E">
            <w:pPr>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930</w:t>
            </w:r>
            <w:r w:rsidR="00A91F79" w:rsidRPr="000F13CD">
              <w:rPr>
                <w:rFonts w:ascii="Times New Roman" w:eastAsia="Calibri" w:hAnsi="Times New Roman" w:cs="Times New Roman"/>
                <w:sz w:val="24"/>
                <w:szCs w:val="24"/>
                <w:lang w:eastAsia="en-US"/>
              </w:rPr>
              <w:t>,6</w:t>
            </w:r>
          </w:p>
        </w:tc>
        <w:tc>
          <w:tcPr>
            <w:tcW w:w="756" w:type="dxa"/>
            <w:tcBorders>
              <w:top w:val="single" w:sz="4" w:space="0" w:color="000000"/>
              <w:left w:val="single" w:sz="4" w:space="0" w:color="000000"/>
              <w:bottom w:val="single" w:sz="4" w:space="0" w:color="000000"/>
            </w:tcBorders>
            <w:shd w:val="clear" w:color="auto" w:fill="auto"/>
          </w:tcPr>
          <w:p w:rsidR="001C7B9E" w:rsidRPr="000F13CD" w:rsidRDefault="001C7B9E" w:rsidP="001C7B9E">
            <w:pPr>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1C7B9E" w:rsidRPr="000F13CD" w:rsidRDefault="001C7B9E" w:rsidP="001C7B9E">
            <w:pPr>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1C7B9E" w:rsidRPr="000F13CD" w:rsidRDefault="001C7B9E" w:rsidP="001C7B9E">
            <w:pPr>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1C7B9E" w:rsidRPr="000F13CD" w:rsidRDefault="001C7B9E" w:rsidP="001C7B9E">
            <w:pPr>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1C7B9E" w:rsidRPr="000F13CD" w:rsidRDefault="001C7B9E" w:rsidP="001C7B9E">
            <w:pPr>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1C7B9E" w:rsidRPr="000F13CD" w:rsidRDefault="001C7B9E" w:rsidP="001C7B9E">
            <w:pPr>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1C7B9E" w:rsidRPr="000F13CD" w:rsidRDefault="001C7B9E" w:rsidP="001C7B9E">
            <w:pPr>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930</w:t>
            </w:r>
            <w:r w:rsidR="000F13CD" w:rsidRPr="000F13CD">
              <w:rPr>
                <w:rFonts w:ascii="Times New Roman" w:eastAsia="Calibri" w:hAnsi="Times New Roman" w:cs="Times New Roman"/>
                <w:sz w:val="24"/>
                <w:szCs w:val="24"/>
                <w:lang w:eastAsia="en-US"/>
              </w:rPr>
              <w:t>,6</w:t>
            </w:r>
          </w:p>
        </w:tc>
        <w:tc>
          <w:tcPr>
            <w:tcW w:w="2141" w:type="dxa"/>
            <w:vMerge/>
            <w:tcBorders>
              <w:left w:val="single" w:sz="4" w:space="0" w:color="000000"/>
            </w:tcBorders>
            <w:shd w:val="clear" w:color="auto" w:fill="auto"/>
          </w:tcPr>
          <w:p w:rsidR="001C7B9E" w:rsidRPr="00B0714B" w:rsidRDefault="001C7B9E" w:rsidP="001C7B9E">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left w:val="single" w:sz="4" w:space="0" w:color="000000"/>
              <w:right w:val="single" w:sz="4" w:space="0" w:color="000000"/>
            </w:tcBorders>
            <w:shd w:val="clear" w:color="auto" w:fill="auto"/>
          </w:tcPr>
          <w:p w:rsidR="001C7B9E" w:rsidRPr="00B0714B" w:rsidRDefault="001C7B9E" w:rsidP="001C7B9E">
            <w:pPr>
              <w:widowControl/>
              <w:suppressAutoHyphens w:val="0"/>
              <w:autoSpaceDE/>
              <w:snapToGrid w:val="0"/>
              <w:jc w:val="center"/>
              <w:rPr>
                <w:rFonts w:ascii="Times New Roman" w:eastAsia="Calibri" w:hAnsi="Times New Roman" w:cs="Times New Roman"/>
                <w:sz w:val="24"/>
                <w:szCs w:val="24"/>
                <w:lang w:eastAsia="en-US"/>
              </w:rPr>
            </w:pPr>
          </w:p>
        </w:tc>
      </w:tr>
      <w:tr w:rsidR="001C7B9E" w:rsidRPr="00B0714B" w:rsidTr="001D37C6">
        <w:tc>
          <w:tcPr>
            <w:tcW w:w="797" w:type="dxa"/>
            <w:vMerge/>
            <w:tcBorders>
              <w:left w:val="single" w:sz="4" w:space="0" w:color="000000"/>
              <w:bottom w:val="single" w:sz="4" w:space="0" w:color="000000"/>
            </w:tcBorders>
            <w:shd w:val="clear" w:color="auto" w:fill="auto"/>
          </w:tcPr>
          <w:p w:rsidR="001C7B9E" w:rsidRPr="00B0714B" w:rsidRDefault="001C7B9E" w:rsidP="001C7B9E">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left w:val="single" w:sz="4" w:space="0" w:color="000000"/>
              <w:bottom w:val="single" w:sz="4" w:space="0" w:color="000000"/>
            </w:tcBorders>
            <w:shd w:val="clear" w:color="auto" w:fill="auto"/>
          </w:tcPr>
          <w:p w:rsidR="001C7B9E" w:rsidRPr="00B0714B" w:rsidRDefault="001C7B9E" w:rsidP="001C7B9E">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left w:val="single" w:sz="4" w:space="0" w:color="000000"/>
              <w:bottom w:val="single" w:sz="4" w:space="0" w:color="000000"/>
            </w:tcBorders>
            <w:shd w:val="clear" w:color="auto" w:fill="auto"/>
          </w:tcPr>
          <w:p w:rsidR="001C7B9E" w:rsidRPr="00B0714B" w:rsidRDefault="001C7B9E" w:rsidP="001C7B9E">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1C7B9E" w:rsidRPr="000F13CD" w:rsidRDefault="001C7B9E" w:rsidP="001C7B9E">
            <w:pPr>
              <w:widowControl/>
              <w:suppressAutoHyphens w:val="0"/>
              <w:autoSpaceDE/>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1C7B9E" w:rsidRPr="000F13CD" w:rsidRDefault="001C7B9E" w:rsidP="001C7B9E">
            <w:pPr>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1C7B9E" w:rsidRPr="000F13CD" w:rsidRDefault="001C7B9E" w:rsidP="001C7B9E">
            <w:pPr>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1C7B9E" w:rsidRPr="000F13CD" w:rsidRDefault="001C7B9E" w:rsidP="001C7B9E">
            <w:pPr>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1C7B9E" w:rsidRPr="000F13CD" w:rsidRDefault="001C7B9E" w:rsidP="001C7B9E">
            <w:pPr>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1C7B9E" w:rsidRPr="000F13CD" w:rsidRDefault="001C7B9E" w:rsidP="001C7B9E">
            <w:pPr>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1C7B9E" w:rsidRPr="000F13CD" w:rsidRDefault="001C7B9E" w:rsidP="001C7B9E">
            <w:pPr>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1C7B9E" w:rsidRPr="000F13CD" w:rsidRDefault="001C7B9E" w:rsidP="001C7B9E">
            <w:pPr>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1C7B9E" w:rsidRPr="000F13CD" w:rsidRDefault="001C7B9E" w:rsidP="001C7B9E">
            <w:pPr>
              <w:jc w:val="center"/>
              <w:rPr>
                <w:rFonts w:ascii="Times New Roman" w:eastAsia="Calibri" w:hAnsi="Times New Roman" w:cs="Times New Roman"/>
                <w:sz w:val="24"/>
                <w:szCs w:val="24"/>
                <w:lang w:eastAsia="en-US"/>
              </w:rPr>
            </w:pPr>
            <w:r w:rsidRPr="000F13CD">
              <w:rPr>
                <w:rFonts w:ascii="Times New Roman" w:eastAsia="Calibri" w:hAnsi="Times New Roman" w:cs="Times New Roman"/>
                <w:sz w:val="24"/>
                <w:szCs w:val="24"/>
                <w:lang w:eastAsia="en-US"/>
              </w:rPr>
              <w:t>0,0</w:t>
            </w:r>
          </w:p>
        </w:tc>
        <w:tc>
          <w:tcPr>
            <w:tcW w:w="2141" w:type="dxa"/>
            <w:vMerge/>
            <w:tcBorders>
              <w:left w:val="single" w:sz="4" w:space="0" w:color="000000"/>
              <w:bottom w:val="single" w:sz="4" w:space="0" w:color="000000"/>
            </w:tcBorders>
            <w:shd w:val="clear" w:color="auto" w:fill="auto"/>
          </w:tcPr>
          <w:p w:rsidR="001C7B9E" w:rsidRPr="00B0714B" w:rsidRDefault="001C7B9E" w:rsidP="001C7B9E">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left w:val="single" w:sz="4" w:space="0" w:color="000000"/>
              <w:bottom w:val="single" w:sz="4" w:space="0" w:color="000000"/>
              <w:right w:val="single" w:sz="4" w:space="0" w:color="000000"/>
            </w:tcBorders>
            <w:shd w:val="clear" w:color="auto" w:fill="auto"/>
          </w:tcPr>
          <w:p w:rsidR="001C7B9E" w:rsidRPr="00B0714B" w:rsidRDefault="001C7B9E" w:rsidP="001C7B9E">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2</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w:t>
            </w:r>
            <w:r w:rsidRPr="00B0714B">
              <w:rPr>
                <w:rFonts w:ascii="Times New Roman" w:hAnsi="Times New Roman" w:cs="Times New Roman"/>
                <w:sz w:val="24"/>
                <w:szCs w:val="24"/>
                <w:lang w:eastAsia="ru-RU"/>
              </w:rPr>
              <w:t xml:space="preserve">Благоустройство дворовых территорий Кореновского городского поселения </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hAnsi="Times New Roman" w:cs="Times New Roman"/>
                <w:sz w:val="24"/>
                <w:szCs w:val="24"/>
                <w:lang w:eastAsia="ru-RU"/>
              </w:rPr>
              <w:t>(приложение 2)</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 ед</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3</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Благоустройство индивидуальных жилых домов и земельных участков, предоставленных для их размещения</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(приложение 3)</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 ед</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4</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(приложение 4)</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 ед.</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807D01" w:rsidP="001D37C6">
            <w:pPr>
              <w:widowControl/>
              <w:suppressAutoHyphens w:val="0"/>
              <w:autoSpaceDE/>
              <w:snapToGrid w:val="0"/>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5</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*Изготовление и установка информационных щитов</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0F13CD" w:rsidRDefault="00904E47" w:rsidP="001D37C6">
            <w:pPr>
              <w:widowControl/>
              <w:suppressAutoHyphens w:val="0"/>
              <w:autoSpaceDE/>
              <w:jc w:val="center"/>
              <w:rPr>
                <w:rFonts w:ascii="Times New Roman" w:hAnsi="Times New Roman" w:cs="Times New Roman"/>
                <w:sz w:val="24"/>
                <w:szCs w:val="24"/>
              </w:rPr>
            </w:pPr>
            <w:r w:rsidRPr="000F13CD">
              <w:rPr>
                <w:rFonts w:ascii="Times New Roman" w:eastAsia="Calibri" w:hAnsi="Times New Roman" w:cs="Times New Roman"/>
                <w:color w:val="000000"/>
                <w:sz w:val="24"/>
                <w:szCs w:val="24"/>
                <w:lang w:eastAsia="en-US"/>
              </w:rPr>
              <w:t>18</w:t>
            </w:r>
            <w:r w:rsidR="00661745" w:rsidRPr="000F13CD">
              <w:rPr>
                <w:rFonts w:ascii="Times New Roman" w:eastAsia="Calibri" w:hAnsi="Times New Roman" w:cs="Times New Roman"/>
                <w:color w:val="000000"/>
                <w:sz w:val="24"/>
                <w:szCs w:val="24"/>
                <w:lang w:eastAsia="en-US"/>
              </w:rPr>
              <w:t>,3</w:t>
            </w:r>
          </w:p>
        </w:tc>
        <w:tc>
          <w:tcPr>
            <w:tcW w:w="756" w:type="dxa"/>
            <w:tcBorders>
              <w:top w:val="single" w:sz="4" w:space="0" w:color="000000"/>
              <w:left w:val="single" w:sz="4" w:space="0" w:color="000000"/>
              <w:bottom w:val="single" w:sz="4" w:space="0" w:color="000000"/>
            </w:tcBorders>
            <w:shd w:val="clear" w:color="auto" w:fill="auto"/>
          </w:tcPr>
          <w:p w:rsidR="00661745" w:rsidRPr="000F13CD" w:rsidRDefault="00661745" w:rsidP="001D37C6">
            <w:pPr>
              <w:jc w:val="center"/>
              <w:rPr>
                <w:rFonts w:ascii="Times New Roman" w:hAnsi="Times New Roman" w:cs="Times New Roman"/>
                <w:sz w:val="24"/>
                <w:szCs w:val="24"/>
              </w:rPr>
            </w:pPr>
            <w:r w:rsidRPr="000F13CD">
              <w:rPr>
                <w:rFonts w:ascii="Times New Roman" w:eastAsia="Calibri" w:hAnsi="Times New Roman" w:cs="Times New Roman"/>
                <w:color w:val="000000"/>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0F13CD" w:rsidRDefault="00661745" w:rsidP="001D37C6">
            <w:pPr>
              <w:widowControl/>
              <w:suppressAutoHyphens w:val="0"/>
              <w:autoSpaceDE/>
              <w:jc w:val="center"/>
              <w:rPr>
                <w:rFonts w:ascii="Times New Roman" w:hAnsi="Times New Roman" w:cs="Times New Roman"/>
                <w:sz w:val="24"/>
                <w:szCs w:val="24"/>
              </w:rPr>
            </w:pPr>
            <w:r w:rsidRPr="000F13CD">
              <w:rPr>
                <w:rFonts w:ascii="Times New Roman" w:eastAsia="Calibri" w:hAnsi="Times New Roman" w:cs="Times New Roman"/>
                <w:color w:val="000000"/>
                <w:sz w:val="24"/>
                <w:szCs w:val="24"/>
                <w:lang w:eastAsia="en-US"/>
              </w:rPr>
              <w:t>10,0</w:t>
            </w:r>
          </w:p>
        </w:tc>
        <w:tc>
          <w:tcPr>
            <w:tcW w:w="992" w:type="dxa"/>
            <w:tcBorders>
              <w:top w:val="single" w:sz="4" w:space="0" w:color="000000"/>
              <w:left w:val="single" w:sz="4" w:space="0" w:color="000000"/>
              <w:bottom w:val="single" w:sz="4" w:space="0" w:color="000000"/>
            </w:tcBorders>
            <w:shd w:val="clear" w:color="auto" w:fill="auto"/>
          </w:tcPr>
          <w:p w:rsidR="00661745" w:rsidRPr="000F13CD" w:rsidRDefault="00661745" w:rsidP="001D37C6">
            <w:pPr>
              <w:jc w:val="center"/>
              <w:rPr>
                <w:rFonts w:ascii="Times New Roman" w:hAnsi="Times New Roman" w:cs="Times New Roman"/>
                <w:sz w:val="24"/>
                <w:szCs w:val="24"/>
              </w:rPr>
            </w:pPr>
            <w:r w:rsidRPr="000F13CD">
              <w:rPr>
                <w:rFonts w:ascii="Times New Roman" w:eastAsia="Calibri" w:hAnsi="Times New Roman" w:cs="Times New Roman"/>
                <w:color w:val="000000"/>
                <w:sz w:val="24"/>
                <w:szCs w:val="24"/>
                <w:lang w:eastAsia="en-US"/>
              </w:rPr>
              <w:t>3,3</w:t>
            </w:r>
          </w:p>
        </w:tc>
        <w:tc>
          <w:tcPr>
            <w:tcW w:w="709" w:type="dxa"/>
            <w:tcBorders>
              <w:top w:val="single" w:sz="4" w:space="0" w:color="000000"/>
              <w:left w:val="single" w:sz="4" w:space="0" w:color="000000"/>
              <w:bottom w:val="single" w:sz="4" w:space="0" w:color="000000"/>
            </w:tcBorders>
            <w:shd w:val="clear" w:color="auto" w:fill="auto"/>
          </w:tcPr>
          <w:p w:rsidR="00661745" w:rsidRPr="000F13CD" w:rsidRDefault="00661745" w:rsidP="001D37C6">
            <w:pPr>
              <w:jc w:val="center"/>
              <w:rPr>
                <w:rFonts w:ascii="Times New Roman" w:hAnsi="Times New Roman" w:cs="Times New Roman"/>
                <w:sz w:val="24"/>
                <w:szCs w:val="24"/>
              </w:rPr>
            </w:pPr>
            <w:r w:rsidRPr="000F13CD">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0F13CD" w:rsidRDefault="00661745" w:rsidP="001D37C6">
            <w:pPr>
              <w:jc w:val="center"/>
              <w:rPr>
                <w:rFonts w:ascii="Times New Roman" w:hAnsi="Times New Roman" w:cs="Times New Roman"/>
                <w:sz w:val="24"/>
                <w:szCs w:val="24"/>
              </w:rPr>
            </w:pPr>
            <w:r w:rsidRPr="000F13CD">
              <w:rPr>
                <w:rFonts w:ascii="Times New Roman" w:eastAsia="Calibri" w:hAnsi="Times New Roman" w:cs="Times New Roman"/>
                <w:sz w:val="24"/>
                <w:szCs w:val="24"/>
                <w:lang w:eastAsia="en-US"/>
              </w:rPr>
              <w:t>5,0</w:t>
            </w:r>
          </w:p>
        </w:tc>
        <w:tc>
          <w:tcPr>
            <w:tcW w:w="708" w:type="dxa"/>
            <w:tcBorders>
              <w:top w:val="single" w:sz="4" w:space="0" w:color="000000"/>
              <w:left w:val="single" w:sz="4" w:space="0" w:color="000000"/>
              <w:bottom w:val="single" w:sz="4" w:space="0" w:color="000000"/>
            </w:tcBorders>
            <w:shd w:val="clear" w:color="auto" w:fill="auto"/>
          </w:tcPr>
          <w:p w:rsidR="00661745" w:rsidRPr="000F13CD" w:rsidRDefault="00904E47" w:rsidP="001D37C6">
            <w:pPr>
              <w:jc w:val="center"/>
              <w:rPr>
                <w:rFonts w:ascii="Times New Roman" w:hAnsi="Times New Roman" w:cs="Times New Roman"/>
                <w:sz w:val="24"/>
                <w:szCs w:val="24"/>
              </w:rPr>
            </w:pPr>
            <w:r w:rsidRPr="000F13CD">
              <w:rPr>
                <w:rFonts w:ascii="Times New Roman" w:eastAsia="Calibri" w:hAnsi="Times New Roman" w:cs="Times New Roman"/>
                <w:sz w:val="24"/>
                <w:szCs w:val="24"/>
                <w:lang w:eastAsia="en-US"/>
              </w:rPr>
              <w:t>0</w:t>
            </w:r>
            <w:r w:rsidR="00661745" w:rsidRPr="000F13CD">
              <w:rPr>
                <w:rFonts w:ascii="Times New Roman" w:eastAsia="Calibri" w:hAnsi="Times New Roman" w:cs="Times New Roman"/>
                <w:sz w:val="24"/>
                <w:szCs w:val="24"/>
                <w:lang w:eastAsia="en-US"/>
              </w:rPr>
              <w:t>,0</w:t>
            </w:r>
          </w:p>
        </w:tc>
        <w:tc>
          <w:tcPr>
            <w:tcW w:w="709" w:type="dxa"/>
            <w:tcBorders>
              <w:top w:val="single" w:sz="4" w:space="0" w:color="000000"/>
              <w:left w:val="single" w:sz="4" w:space="0" w:color="000000"/>
              <w:bottom w:val="single" w:sz="4" w:space="0" w:color="000000"/>
            </w:tcBorders>
            <w:shd w:val="clear" w:color="auto" w:fill="auto"/>
          </w:tcPr>
          <w:p w:rsidR="00661745" w:rsidRPr="000F13CD" w:rsidRDefault="00661745" w:rsidP="001D37C6">
            <w:pPr>
              <w:jc w:val="center"/>
              <w:rPr>
                <w:rFonts w:ascii="Times New Roman" w:hAnsi="Times New Roman" w:cs="Times New Roman"/>
                <w:sz w:val="24"/>
                <w:szCs w:val="24"/>
              </w:rPr>
            </w:pPr>
            <w:r w:rsidRPr="000F13CD">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Изготовлен и установлен информационный щит</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0F13CD" w:rsidRDefault="00661745" w:rsidP="001D37C6">
            <w:pPr>
              <w:jc w:val="center"/>
              <w:rPr>
                <w:rFonts w:ascii="Times New Roman" w:hAnsi="Times New Roman" w:cs="Times New Roman"/>
                <w:sz w:val="24"/>
                <w:szCs w:val="24"/>
              </w:rPr>
            </w:pPr>
            <w:r w:rsidRPr="000F13CD">
              <w:rPr>
                <w:rFonts w:ascii="Times New Roman" w:eastAsia="Calibri" w:hAnsi="Times New Roman" w:cs="Times New Roman"/>
                <w:color w:val="000000"/>
                <w:sz w:val="24"/>
                <w:szCs w:val="24"/>
                <w:lang w:eastAsia="en-US"/>
              </w:rPr>
              <w:t>0,00</w:t>
            </w:r>
          </w:p>
        </w:tc>
        <w:tc>
          <w:tcPr>
            <w:tcW w:w="756" w:type="dxa"/>
            <w:tcBorders>
              <w:top w:val="single" w:sz="4" w:space="0" w:color="000000"/>
              <w:left w:val="single" w:sz="4" w:space="0" w:color="000000"/>
              <w:bottom w:val="single" w:sz="4" w:space="0" w:color="000000"/>
            </w:tcBorders>
            <w:shd w:val="clear" w:color="auto" w:fill="auto"/>
          </w:tcPr>
          <w:p w:rsidR="00661745" w:rsidRPr="000F13CD" w:rsidRDefault="00661745" w:rsidP="001D37C6">
            <w:pPr>
              <w:jc w:val="center"/>
              <w:rPr>
                <w:rFonts w:ascii="Times New Roman" w:hAnsi="Times New Roman" w:cs="Times New Roman"/>
                <w:sz w:val="24"/>
                <w:szCs w:val="24"/>
              </w:rPr>
            </w:pPr>
            <w:r w:rsidRPr="000F13CD">
              <w:rPr>
                <w:rFonts w:ascii="Times New Roman" w:eastAsia="Calibri" w:hAnsi="Times New Roman" w:cs="Times New Roman"/>
                <w:color w:val="000000"/>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0F13CD" w:rsidRDefault="00661745" w:rsidP="001D37C6">
            <w:pPr>
              <w:jc w:val="center"/>
              <w:rPr>
                <w:rFonts w:ascii="Times New Roman" w:hAnsi="Times New Roman" w:cs="Times New Roman"/>
                <w:sz w:val="24"/>
                <w:szCs w:val="24"/>
              </w:rPr>
            </w:pPr>
            <w:r w:rsidRPr="000F13CD">
              <w:rPr>
                <w:rFonts w:ascii="Times New Roman" w:eastAsia="Calibri" w:hAnsi="Times New Roman" w:cs="Times New Roman"/>
                <w:color w:val="000000"/>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0F13CD" w:rsidRDefault="00661745" w:rsidP="001D37C6">
            <w:pPr>
              <w:jc w:val="center"/>
              <w:rPr>
                <w:rFonts w:ascii="Times New Roman" w:hAnsi="Times New Roman" w:cs="Times New Roman"/>
                <w:sz w:val="24"/>
                <w:szCs w:val="24"/>
              </w:rPr>
            </w:pPr>
            <w:r w:rsidRPr="000F13CD">
              <w:rPr>
                <w:rFonts w:ascii="Times New Roman" w:eastAsia="Calibri" w:hAnsi="Times New Roman" w:cs="Times New Roman"/>
                <w:color w:val="000000"/>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0F13CD" w:rsidRDefault="00661745" w:rsidP="001D37C6">
            <w:pPr>
              <w:jc w:val="center"/>
              <w:rPr>
                <w:rFonts w:ascii="Times New Roman" w:hAnsi="Times New Roman" w:cs="Times New Roman"/>
                <w:sz w:val="24"/>
                <w:szCs w:val="24"/>
              </w:rPr>
            </w:pPr>
            <w:r w:rsidRPr="000F13CD">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0F13CD" w:rsidRDefault="00661745" w:rsidP="001D37C6">
            <w:pPr>
              <w:jc w:val="center"/>
              <w:rPr>
                <w:rFonts w:ascii="Times New Roman" w:hAnsi="Times New Roman" w:cs="Times New Roman"/>
                <w:sz w:val="24"/>
                <w:szCs w:val="24"/>
              </w:rPr>
            </w:pPr>
            <w:r w:rsidRPr="000F13CD">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0F13CD" w:rsidRDefault="00661745" w:rsidP="001D37C6">
            <w:pPr>
              <w:jc w:val="center"/>
              <w:rPr>
                <w:rFonts w:ascii="Times New Roman" w:hAnsi="Times New Roman" w:cs="Times New Roman"/>
                <w:sz w:val="24"/>
                <w:szCs w:val="24"/>
              </w:rPr>
            </w:pPr>
            <w:r w:rsidRPr="000F13CD">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0F13CD" w:rsidRDefault="00661745" w:rsidP="001D37C6">
            <w:pPr>
              <w:jc w:val="center"/>
              <w:rPr>
                <w:rFonts w:ascii="Times New Roman" w:hAnsi="Times New Roman" w:cs="Times New Roman"/>
                <w:sz w:val="24"/>
                <w:szCs w:val="24"/>
              </w:rPr>
            </w:pPr>
            <w:r w:rsidRPr="000F13CD">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0F13CD" w:rsidRDefault="00661745" w:rsidP="001D37C6">
            <w:pPr>
              <w:jc w:val="center"/>
              <w:rPr>
                <w:rFonts w:ascii="Times New Roman" w:hAnsi="Times New Roman" w:cs="Times New Roman"/>
                <w:sz w:val="24"/>
                <w:szCs w:val="24"/>
              </w:rPr>
            </w:pPr>
            <w:r w:rsidRPr="000F13CD">
              <w:rPr>
                <w:rFonts w:ascii="Times New Roman" w:eastAsia="Calibri" w:hAnsi="Times New Roman" w:cs="Times New Roman"/>
                <w:color w:val="000000"/>
                <w:sz w:val="24"/>
                <w:szCs w:val="24"/>
                <w:lang w:eastAsia="en-US"/>
              </w:rPr>
              <w:t>0,00</w:t>
            </w:r>
          </w:p>
        </w:tc>
        <w:tc>
          <w:tcPr>
            <w:tcW w:w="756" w:type="dxa"/>
            <w:tcBorders>
              <w:top w:val="single" w:sz="4" w:space="0" w:color="000000"/>
              <w:left w:val="single" w:sz="4" w:space="0" w:color="000000"/>
              <w:bottom w:val="single" w:sz="4" w:space="0" w:color="000000"/>
            </w:tcBorders>
            <w:shd w:val="clear" w:color="auto" w:fill="auto"/>
          </w:tcPr>
          <w:p w:rsidR="00661745" w:rsidRPr="000F13CD" w:rsidRDefault="00661745" w:rsidP="001D37C6">
            <w:pPr>
              <w:jc w:val="center"/>
              <w:rPr>
                <w:rFonts w:ascii="Times New Roman" w:hAnsi="Times New Roman" w:cs="Times New Roman"/>
                <w:sz w:val="24"/>
                <w:szCs w:val="24"/>
              </w:rPr>
            </w:pPr>
            <w:r w:rsidRPr="000F13CD">
              <w:rPr>
                <w:rFonts w:ascii="Times New Roman" w:eastAsia="Calibri" w:hAnsi="Times New Roman" w:cs="Times New Roman"/>
                <w:color w:val="000000"/>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0F13CD" w:rsidRDefault="00661745" w:rsidP="001D37C6">
            <w:pPr>
              <w:jc w:val="center"/>
              <w:rPr>
                <w:rFonts w:ascii="Times New Roman" w:hAnsi="Times New Roman" w:cs="Times New Roman"/>
                <w:sz w:val="24"/>
                <w:szCs w:val="24"/>
              </w:rPr>
            </w:pPr>
            <w:r w:rsidRPr="000F13CD">
              <w:rPr>
                <w:rFonts w:ascii="Times New Roman" w:eastAsia="Calibri" w:hAnsi="Times New Roman" w:cs="Times New Roman"/>
                <w:color w:val="000000"/>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0F13CD" w:rsidRDefault="00661745" w:rsidP="001D37C6">
            <w:pPr>
              <w:jc w:val="center"/>
              <w:rPr>
                <w:rFonts w:ascii="Times New Roman" w:hAnsi="Times New Roman" w:cs="Times New Roman"/>
                <w:sz w:val="24"/>
                <w:szCs w:val="24"/>
              </w:rPr>
            </w:pPr>
            <w:r w:rsidRPr="000F13CD">
              <w:rPr>
                <w:rFonts w:ascii="Times New Roman" w:eastAsia="Calibri" w:hAnsi="Times New Roman" w:cs="Times New Roman"/>
                <w:color w:val="000000"/>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0F13CD" w:rsidRDefault="00661745" w:rsidP="001D37C6">
            <w:pPr>
              <w:jc w:val="center"/>
              <w:rPr>
                <w:rFonts w:ascii="Times New Roman" w:hAnsi="Times New Roman" w:cs="Times New Roman"/>
                <w:sz w:val="24"/>
                <w:szCs w:val="24"/>
              </w:rPr>
            </w:pPr>
            <w:r w:rsidRPr="000F13CD">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0F13CD" w:rsidRDefault="00661745" w:rsidP="001D37C6">
            <w:pPr>
              <w:jc w:val="center"/>
              <w:rPr>
                <w:rFonts w:ascii="Times New Roman" w:hAnsi="Times New Roman" w:cs="Times New Roman"/>
                <w:sz w:val="24"/>
                <w:szCs w:val="24"/>
              </w:rPr>
            </w:pPr>
            <w:r w:rsidRPr="000F13CD">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0F13CD" w:rsidRDefault="00661745" w:rsidP="001D37C6">
            <w:pPr>
              <w:jc w:val="center"/>
              <w:rPr>
                <w:rFonts w:ascii="Times New Roman" w:hAnsi="Times New Roman" w:cs="Times New Roman"/>
                <w:sz w:val="24"/>
                <w:szCs w:val="24"/>
              </w:rPr>
            </w:pPr>
            <w:r w:rsidRPr="000F13CD">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0F13CD" w:rsidRDefault="00661745" w:rsidP="001D37C6">
            <w:pPr>
              <w:jc w:val="center"/>
              <w:rPr>
                <w:rFonts w:ascii="Times New Roman" w:hAnsi="Times New Roman" w:cs="Times New Roman"/>
                <w:sz w:val="24"/>
                <w:szCs w:val="24"/>
              </w:rPr>
            </w:pPr>
            <w:r w:rsidRPr="000F13CD">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0F13CD" w:rsidRDefault="00904E47" w:rsidP="001D37C6">
            <w:pPr>
              <w:widowControl/>
              <w:suppressAutoHyphens w:val="0"/>
              <w:autoSpaceDE/>
              <w:jc w:val="center"/>
              <w:rPr>
                <w:rFonts w:ascii="Times New Roman" w:hAnsi="Times New Roman" w:cs="Times New Roman"/>
                <w:sz w:val="24"/>
                <w:szCs w:val="24"/>
              </w:rPr>
            </w:pPr>
            <w:r w:rsidRPr="000F13CD">
              <w:rPr>
                <w:rFonts w:ascii="Times New Roman" w:eastAsia="Calibri" w:hAnsi="Times New Roman" w:cs="Times New Roman"/>
                <w:color w:val="000000"/>
                <w:sz w:val="24"/>
                <w:szCs w:val="24"/>
                <w:lang w:eastAsia="en-US"/>
              </w:rPr>
              <w:t>18</w:t>
            </w:r>
            <w:r w:rsidR="00661745" w:rsidRPr="000F13CD">
              <w:rPr>
                <w:rFonts w:ascii="Times New Roman" w:eastAsia="Calibri" w:hAnsi="Times New Roman" w:cs="Times New Roman"/>
                <w:color w:val="000000"/>
                <w:sz w:val="24"/>
                <w:szCs w:val="24"/>
                <w:lang w:eastAsia="en-US"/>
              </w:rPr>
              <w:t>,3</w:t>
            </w:r>
          </w:p>
        </w:tc>
        <w:tc>
          <w:tcPr>
            <w:tcW w:w="756" w:type="dxa"/>
            <w:tcBorders>
              <w:top w:val="single" w:sz="4" w:space="0" w:color="000000"/>
              <w:left w:val="single" w:sz="4" w:space="0" w:color="000000"/>
              <w:bottom w:val="single" w:sz="4" w:space="0" w:color="000000"/>
            </w:tcBorders>
            <w:shd w:val="clear" w:color="auto" w:fill="auto"/>
          </w:tcPr>
          <w:p w:rsidR="00661745" w:rsidRPr="000F13CD" w:rsidRDefault="00661745" w:rsidP="001D37C6">
            <w:pPr>
              <w:jc w:val="center"/>
              <w:rPr>
                <w:rFonts w:ascii="Times New Roman" w:hAnsi="Times New Roman" w:cs="Times New Roman"/>
                <w:sz w:val="24"/>
                <w:szCs w:val="24"/>
              </w:rPr>
            </w:pPr>
            <w:r w:rsidRPr="000F13CD">
              <w:rPr>
                <w:rFonts w:ascii="Times New Roman" w:eastAsia="Calibri" w:hAnsi="Times New Roman" w:cs="Times New Roman"/>
                <w:color w:val="000000"/>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0F13CD" w:rsidRDefault="00661745" w:rsidP="001D37C6">
            <w:pPr>
              <w:widowControl/>
              <w:suppressAutoHyphens w:val="0"/>
              <w:autoSpaceDE/>
              <w:jc w:val="center"/>
              <w:rPr>
                <w:rFonts w:ascii="Times New Roman" w:hAnsi="Times New Roman" w:cs="Times New Roman"/>
                <w:sz w:val="24"/>
                <w:szCs w:val="24"/>
              </w:rPr>
            </w:pPr>
            <w:r w:rsidRPr="000F13CD">
              <w:rPr>
                <w:rFonts w:ascii="Times New Roman" w:eastAsia="Calibri" w:hAnsi="Times New Roman" w:cs="Times New Roman"/>
                <w:color w:val="000000"/>
                <w:sz w:val="24"/>
                <w:szCs w:val="24"/>
                <w:lang w:eastAsia="en-US"/>
              </w:rPr>
              <w:t>10,0</w:t>
            </w:r>
          </w:p>
        </w:tc>
        <w:tc>
          <w:tcPr>
            <w:tcW w:w="992" w:type="dxa"/>
            <w:tcBorders>
              <w:top w:val="single" w:sz="4" w:space="0" w:color="000000"/>
              <w:left w:val="single" w:sz="4" w:space="0" w:color="000000"/>
              <w:bottom w:val="single" w:sz="4" w:space="0" w:color="000000"/>
            </w:tcBorders>
            <w:shd w:val="clear" w:color="auto" w:fill="auto"/>
          </w:tcPr>
          <w:p w:rsidR="00661745" w:rsidRPr="000F13CD" w:rsidRDefault="00661745" w:rsidP="001D37C6">
            <w:pPr>
              <w:rPr>
                <w:rFonts w:ascii="Times New Roman" w:hAnsi="Times New Roman" w:cs="Times New Roman"/>
                <w:sz w:val="24"/>
                <w:szCs w:val="24"/>
              </w:rPr>
            </w:pPr>
            <w:r w:rsidRPr="000F13CD">
              <w:rPr>
                <w:rFonts w:ascii="Times New Roman" w:hAnsi="Times New Roman" w:cs="Times New Roman"/>
                <w:color w:val="000000"/>
                <w:sz w:val="24"/>
                <w:szCs w:val="24"/>
                <w:lang w:eastAsia="en-US"/>
              </w:rPr>
              <w:t xml:space="preserve">     </w:t>
            </w:r>
            <w:r w:rsidRPr="000F13CD">
              <w:rPr>
                <w:rFonts w:ascii="Times New Roman" w:eastAsia="Calibri" w:hAnsi="Times New Roman" w:cs="Times New Roman"/>
                <w:color w:val="000000"/>
                <w:sz w:val="24"/>
                <w:szCs w:val="24"/>
                <w:lang w:eastAsia="en-US"/>
              </w:rPr>
              <w:t>3,3</w:t>
            </w:r>
          </w:p>
        </w:tc>
        <w:tc>
          <w:tcPr>
            <w:tcW w:w="709" w:type="dxa"/>
            <w:tcBorders>
              <w:top w:val="single" w:sz="4" w:space="0" w:color="000000"/>
              <w:left w:val="single" w:sz="4" w:space="0" w:color="000000"/>
              <w:bottom w:val="single" w:sz="4" w:space="0" w:color="000000"/>
            </w:tcBorders>
            <w:shd w:val="clear" w:color="auto" w:fill="auto"/>
          </w:tcPr>
          <w:p w:rsidR="00661745" w:rsidRPr="000F13CD" w:rsidRDefault="00661745" w:rsidP="001D37C6">
            <w:pPr>
              <w:jc w:val="center"/>
              <w:rPr>
                <w:rFonts w:ascii="Times New Roman" w:hAnsi="Times New Roman" w:cs="Times New Roman"/>
                <w:sz w:val="24"/>
                <w:szCs w:val="24"/>
              </w:rPr>
            </w:pPr>
            <w:r w:rsidRPr="000F13CD">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0F13CD" w:rsidRDefault="00661745" w:rsidP="001D37C6">
            <w:pPr>
              <w:jc w:val="center"/>
              <w:rPr>
                <w:rFonts w:ascii="Times New Roman" w:hAnsi="Times New Roman" w:cs="Times New Roman"/>
                <w:sz w:val="24"/>
                <w:szCs w:val="24"/>
              </w:rPr>
            </w:pPr>
            <w:r w:rsidRPr="000F13CD">
              <w:rPr>
                <w:rFonts w:ascii="Times New Roman" w:eastAsia="Calibri" w:hAnsi="Times New Roman" w:cs="Times New Roman"/>
                <w:sz w:val="24"/>
                <w:szCs w:val="24"/>
                <w:lang w:eastAsia="en-US"/>
              </w:rPr>
              <w:t>5,0</w:t>
            </w:r>
          </w:p>
        </w:tc>
        <w:tc>
          <w:tcPr>
            <w:tcW w:w="708" w:type="dxa"/>
            <w:tcBorders>
              <w:top w:val="single" w:sz="4" w:space="0" w:color="000000"/>
              <w:left w:val="single" w:sz="4" w:space="0" w:color="000000"/>
              <w:bottom w:val="single" w:sz="4" w:space="0" w:color="000000"/>
            </w:tcBorders>
            <w:shd w:val="clear" w:color="auto" w:fill="auto"/>
          </w:tcPr>
          <w:p w:rsidR="00661745" w:rsidRPr="000F13CD" w:rsidRDefault="00904E47" w:rsidP="001D37C6">
            <w:pPr>
              <w:jc w:val="center"/>
              <w:rPr>
                <w:rFonts w:ascii="Times New Roman" w:hAnsi="Times New Roman" w:cs="Times New Roman"/>
                <w:sz w:val="24"/>
                <w:szCs w:val="24"/>
              </w:rPr>
            </w:pPr>
            <w:r w:rsidRPr="000F13CD">
              <w:rPr>
                <w:rFonts w:ascii="Times New Roman" w:eastAsia="Calibri" w:hAnsi="Times New Roman" w:cs="Times New Roman"/>
                <w:sz w:val="24"/>
                <w:szCs w:val="24"/>
                <w:lang w:eastAsia="en-US"/>
              </w:rPr>
              <w:t>0</w:t>
            </w:r>
            <w:r w:rsidR="00661745" w:rsidRPr="000F13CD">
              <w:rPr>
                <w:rFonts w:ascii="Times New Roman" w:eastAsia="Calibri" w:hAnsi="Times New Roman" w:cs="Times New Roman"/>
                <w:sz w:val="24"/>
                <w:szCs w:val="24"/>
                <w:lang w:eastAsia="en-US"/>
              </w:rPr>
              <w:t>,0</w:t>
            </w:r>
          </w:p>
        </w:tc>
        <w:tc>
          <w:tcPr>
            <w:tcW w:w="709" w:type="dxa"/>
            <w:tcBorders>
              <w:top w:val="single" w:sz="4" w:space="0" w:color="000000"/>
              <w:left w:val="single" w:sz="4" w:space="0" w:color="000000"/>
              <w:bottom w:val="single" w:sz="4" w:space="0" w:color="000000"/>
            </w:tcBorders>
            <w:shd w:val="clear" w:color="auto" w:fill="auto"/>
          </w:tcPr>
          <w:p w:rsidR="00661745" w:rsidRPr="000F13CD" w:rsidRDefault="00661745" w:rsidP="001D37C6">
            <w:pPr>
              <w:jc w:val="center"/>
              <w:rPr>
                <w:rFonts w:ascii="Times New Roman" w:hAnsi="Times New Roman" w:cs="Times New Roman"/>
                <w:sz w:val="24"/>
                <w:szCs w:val="24"/>
              </w:rPr>
            </w:pPr>
            <w:r w:rsidRPr="000F13CD">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6</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w:t>
            </w:r>
            <w:r w:rsidRPr="00B0714B">
              <w:rPr>
                <w:rFonts w:ascii="Times New Roman" w:eastAsia="Calibri" w:hAnsi="Times New Roman" w:cs="Times New Roman"/>
                <w:sz w:val="24"/>
                <w:szCs w:val="24"/>
                <w:lang w:eastAsia="ru-RU"/>
              </w:rPr>
              <w:t>Изготовление топосъемки территорий, проектно-сметной документации и проведение ее оценочной экспертизы</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242,8</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242,8</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Изготовлена топосъемка территории, проектно-сметная документация и проведена ее оценочная экспертиза</w:t>
            </w:r>
          </w:p>
          <w:p w:rsidR="00661745" w:rsidRPr="00B0714B" w:rsidRDefault="00661745" w:rsidP="001D37C6">
            <w:pPr>
              <w:widowControl/>
              <w:suppressAutoHyphens w:val="0"/>
              <w:autoSpaceDE/>
              <w:jc w:val="center"/>
              <w:rPr>
                <w:rFonts w:ascii="Times New Roman" w:hAnsi="Times New Roman" w:cs="Times New Roman"/>
                <w:sz w:val="24"/>
                <w:szCs w:val="24"/>
              </w:rPr>
            </w:pP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242,8</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242,8</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rPr>
                <w:rFonts w:ascii="Times New Roman" w:hAnsi="Times New Roman" w:cs="Times New Roman"/>
                <w:sz w:val="24"/>
                <w:szCs w:val="24"/>
              </w:rPr>
            </w:pPr>
            <w:r w:rsidRPr="00B0714B">
              <w:rPr>
                <w:rFonts w:ascii="Times New Roman" w:eastAsia="Calibri" w:hAnsi="Times New Roman" w:cs="Times New Roman"/>
                <w:sz w:val="24"/>
                <w:szCs w:val="24"/>
                <w:lang w:eastAsia="en-US"/>
              </w:rPr>
              <w:t>7</w:t>
            </w:r>
          </w:p>
        </w:tc>
        <w:tc>
          <w:tcPr>
            <w:tcW w:w="2191" w:type="dxa"/>
            <w:vMerge w:val="restart"/>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ind w:right="-381"/>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w:t>
            </w:r>
            <w:r w:rsidRPr="00B0714B">
              <w:rPr>
                <w:rFonts w:ascii="Times New Roman" w:hAnsi="Times New Roman" w:cs="Times New Roman"/>
                <w:sz w:val="24"/>
                <w:szCs w:val="24"/>
              </w:rPr>
              <w:t xml:space="preserve"> </w:t>
            </w:r>
            <w:r w:rsidRPr="00B0714B">
              <w:rPr>
                <w:rFonts w:ascii="Times New Roman" w:eastAsia="Calibri" w:hAnsi="Times New Roman" w:cs="Times New Roman"/>
                <w:sz w:val="24"/>
                <w:szCs w:val="24"/>
                <w:lang w:eastAsia="en-US"/>
              </w:rPr>
              <w:t>проведение мероприятий по выполнению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краевого бюджета</w:t>
            </w:r>
          </w:p>
        </w:tc>
        <w:tc>
          <w:tcPr>
            <w:tcW w:w="683" w:type="dxa"/>
            <w:vMerge w:val="restart"/>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Образованы земельные участки, на которых расположены многоквартирные дома</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val="restart"/>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rPr>
                <w:rFonts w:ascii="Times New Roman" w:hAnsi="Times New Roman" w:cs="Times New Roman"/>
                <w:sz w:val="24"/>
                <w:szCs w:val="24"/>
              </w:rPr>
            </w:pPr>
            <w:r w:rsidRPr="00B0714B">
              <w:rPr>
                <w:rFonts w:ascii="Times New Roman" w:eastAsia="Calibri" w:hAnsi="Times New Roman" w:cs="Times New Roman"/>
                <w:sz w:val="24"/>
                <w:szCs w:val="24"/>
                <w:lang w:eastAsia="en-US"/>
              </w:rPr>
              <w:t>8</w:t>
            </w:r>
          </w:p>
        </w:tc>
        <w:tc>
          <w:tcPr>
            <w:tcW w:w="2191" w:type="dxa"/>
            <w:vMerge w:val="restart"/>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pStyle w:val="ad"/>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w:t>
            </w:r>
            <w:r w:rsidRPr="00B0714B">
              <w:rPr>
                <w:rFonts w:ascii="Times New Roman" w:hAnsi="Times New Roman" w:cs="Times New Roman"/>
                <w:sz w:val="24"/>
                <w:szCs w:val="24"/>
                <w:lang w:eastAsia="ru-RU"/>
              </w:rPr>
              <w:t>Проведение голосования по отбору общественных территорий для благоустройства в первоочередном порядке, в том числе:</w:t>
            </w:r>
          </w:p>
        </w:tc>
        <w:tc>
          <w:tcPr>
            <w:tcW w:w="683" w:type="dxa"/>
            <w:vMerge w:val="restart"/>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xml:space="preserve">всего </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20,2</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hAnsi="Times New Roman" w:cs="Times New Roman"/>
                <w:sz w:val="24"/>
                <w:szCs w:val="24"/>
                <w:lang w:eastAsia="ru-RU"/>
              </w:rPr>
              <w:t>Проведено голосование по отбору общественных территорий для благоустройства в первоочередном порядке</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20,2</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val="restart"/>
            <w:tcBorders>
              <w:top w:val="single" w:sz="4" w:space="0" w:color="000000"/>
              <w:left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8.1</w:t>
            </w:r>
          </w:p>
        </w:tc>
        <w:tc>
          <w:tcPr>
            <w:tcW w:w="2191" w:type="dxa"/>
            <w:vMerge w:val="restart"/>
            <w:tcBorders>
              <w:top w:val="single" w:sz="4" w:space="0" w:color="000000"/>
              <w:left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приобретение ролапов с логотипом</w:t>
            </w:r>
          </w:p>
        </w:tc>
        <w:tc>
          <w:tcPr>
            <w:tcW w:w="683" w:type="dxa"/>
            <w:vMerge w:val="restart"/>
            <w:tcBorders>
              <w:top w:val="single" w:sz="4" w:space="0" w:color="000000"/>
              <w:left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xml:space="preserve">всего </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5,0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tcBorders>
            <w:shd w:val="clear" w:color="auto" w:fill="auto"/>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приобретены ролапы с логотипом</w:t>
            </w:r>
          </w:p>
        </w:tc>
        <w:tc>
          <w:tcPr>
            <w:tcW w:w="1433" w:type="dxa"/>
            <w:vMerge w:val="restart"/>
            <w:tcBorders>
              <w:top w:val="single" w:sz="4" w:space="0" w:color="000000"/>
              <w:left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left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left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left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left w:val="single" w:sz="4" w:space="0" w:color="000000"/>
            </w:tcBorders>
            <w:shd w:val="clear" w:color="auto" w:fill="auto"/>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433" w:type="dxa"/>
            <w:vMerge/>
            <w:tcBorders>
              <w:left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left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left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left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left w:val="single" w:sz="4" w:space="0" w:color="000000"/>
            </w:tcBorders>
            <w:shd w:val="clear" w:color="auto" w:fill="auto"/>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433" w:type="dxa"/>
            <w:vMerge/>
            <w:tcBorders>
              <w:left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5,0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433" w:type="dxa"/>
            <w:vMerge/>
            <w:tcBorders>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val="restart"/>
            <w:tcBorders>
              <w:top w:val="single" w:sz="4" w:space="0" w:color="000000"/>
              <w:left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8.2</w:t>
            </w:r>
          </w:p>
        </w:tc>
        <w:tc>
          <w:tcPr>
            <w:tcW w:w="2191" w:type="dxa"/>
            <w:vMerge w:val="restart"/>
            <w:tcBorders>
              <w:top w:val="single" w:sz="4" w:space="0" w:color="000000"/>
              <w:left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приобретение футболок с логотипом</w:t>
            </w:r>
          </w:p>
        </w:tc>
        <w:tc>
          <w:tcPr>
            <w:tcW w:w="683" w:type="dxa"/>
            <w:vMerge w:val="restart"/>
            <w:tcBorders>
              <w:top w:val="single" w:sz="4" w:space="0" w:color="000000"/>
              <w:left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xml:space="preserve">всего </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9,6</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tcBorders>
            <w:shd w:val="clear" w:color="auto" w:fill="auto"/>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приобретены футболки с логотипом</w:t>
            </w:r>
          </w:p>
        </w:tc>
        <w:tc>
          <w:tcPr>
            <w:tcW w:w="1433" w:type="dxa"/>
            <w:vMerge w:val="restart"/>
            <w:tcBorders>
              <w:top w:val="single" w:sz="4" w:space="0" w:color="000000"/>
              <w:left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left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left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left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0,0</w:t>
            </w:r>
          </w:p>
        </w:tc>
        <w:tc>
          <w:tcPr>
            <w:tcW w:w="2141" w:type="dxa"/>
            <w:vMerge/>
            <w:tcBorders>
              <w:left w:val="single" w:sz="4" w:space="0" w:color="000000"/>
            </w:tcBorders>
            <w:shd w:val="clear" w:color="auto" w:fill="auto"/>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433" w:type="dxa"/>
            <w:vMerge/>
            <w:tcBorders>
              <w:left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left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left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left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left w:val="single" w:sz="4" w:space="0" w:color="000000"/>
            </w:tcBorders>
            <w:shd w:val="clear" w:color="auto" w:fill="auto"/>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433" w:type="dxa"/>
            <w:vMerge/>
            <w:tcBorders>
              <w:left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9,6</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0,0</w:t>
            </w:r>
          </w:p>
        </w:tc>
        <w:tc>
          <w:tcPr>
            <w:tcW w:w="2141" w:type="dxa"/>
            <w:vMerge/>
            <w:tcBorders>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433" w:type="dxa"/>
            <w:vMerge/>
            <w:tcBorders>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val="restart"/>
            <w:tcBorders>
              <w:top w:val="single" w:sz="4" w:space="0" w:color="000000"/>
              <w:left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8.3</w:t>
            </w:r>
          </w:p>
        </w:tc>
        <w:tc>
          <w:tcPr>
            <w:tcW w:w="2191" w:type="dxa"/>
            <w:vMerge w:val="restart"/>
            <w:tcBorders>
              <w:top w:val="single" w:sz="4" w:space="0" w:color="000000"/>
              <w:left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приобретение бейсболок с логотипом</w:t>
            </w:r>
          </w:p>
        </w:tc>
        <w:tc>
          <w:tcPr>
            <w:tcW w:w="683" w:type="dxa"/>
            <w:vMerge w:val="restart"/>
            <w:tcBorders>
              <w:top w:val="single" w:sz="4" w:space="0" w:color="000000"/>
              <w:left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 xml:space="preserve">всего </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5,6</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tcBorders>
            <w:shd w:val="clear" w:color="auto" w:fill="auto"/>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приобретены бейсболки с логотипом</w:t>
            </w:r>
          </w:p>
        </w:tc>
        <w:tc>
          <w:tcPr>
            <w:tcW w:w="1433" w:type="dxa"/>
            <w:vMerge w:val="restart"/>
            <w:tcBorders>
              <w:top w:val="single" w:sz="4" w:space="0" w:color="000000"/>
              <w:left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r w:rsidRPr="00B0714B">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B0714B" w:rsidTr="001D37C6">
        <w:tc>
          <w:tcPr>
            <w:tcW w:w="797" w:type="dxa"/>
            <w:vMerge/>
            <w:tcBorders>
              <w:left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left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left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left w:val="single" w:sz="4" w:space="0" w:color="000000"/>
            </w:tcBorders>
            <w:shd w:val="clear" w:color="auto" w:fill="auto"/>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433" w:type="dxa"/>
            <w:vMerge/>
            <w:tcBorders>
              <w:left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left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left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left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left w:val="single" w:sz="4" w:space="0" w:color="000000"/>
            </w:tcBorders>
            <w:shd w:val="clear" w:color="auto" w:fill="auto"/>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433" w:type="dxa"/>
            <w:vMerge/>
            <w:tcBorders>
              <w:left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B0714B" w:rsidTr="001D37C6">
        <w:tc>
          <w:tcPr>
            <w:tcW w:w="797" w:type="dxa"/>
            <w:vMerge/>
            <w:tcBorders>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B0714B" w:rsidRDefault="00661745" w:rsidP="001D37C6">
            <w:pPr>
              <w:widowControl/>
              <w:suppressAutoHyphens w:val="0"/>
              <w:autoSpaceDE/>
              <w:jc w:val="center"/>
              <w:rPr>
                <w:rFonts w:ascii="Times New Roman" w:hAnsi="Times New Roman" w:cs="Times New Roman"/>
                <w:sz w:val="24"/>
                <w:szCs w:val="24"/>
              </w:rPr>
            </w:pPr>
            <w:r w:rsidRPr="00B0714B">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5,6</w:t>
            </w:r>
          </w:p>
        </w:tc>
        <w:tc>
          <w:tcPr>
            <w:tcW w:w="851"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B0714B" w:rsidRDefault="00661745" w:rsidP="001D37C6">
            <w:pPr>
              <w:rPr>
                <w:rFonts w:ascii="Times New Roman" w:hAnsi="Times New Roman" w:cs="Times New Roman"/>
                <w:sz w:val="24"/>
                <w:szCs w:val="24"/>
              </w:rPr>
            </w:pPr>
            <w:r w:rsidRPr="00B0714B">
              <w:rPr>
                <w:rFonts w:ascii="Times New Roman" w:eastAsia="Calibri" w:hAnsi="Times New Roman" w:cs="Times New Roman"/>
                <w:sz w:val="24"/>
                <w:szCs w:val="24"/>
                <w:lang w:eastAsia="en-US"/>
              </w:rPr>
              <w:t>0,0</w:t>
            </w:r>
          </w:p>
        </w:tc>
        <w:tc>
          <w:tcPr>
            <w:tcW w:w="2141" w:type="dxa"/>
            <w:vMerge/>
            <w:tcBorders>
              <w:left w:val="single" w:sz="4" w:space="0" w:color="000000"/>
              <w:bottom w:val="single" w:sz="4" w:space="0" w:color="000000"/>
            </w:tcBorders>
            <w:shd w:val="clear" w:color="auto" w:fill="auto"/>
          </w:tcPr>
          <w:p w:rsidR="00661745" w:rsidRPr="00B0714B"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433" w:type="dxa"/>
            <w:vMerge/>
            <w:tcBorders>
              <w:left w:val="single" w:sz="4" w:space="0" w:color="000000"/>
              <w:bottom w:val="single" w:sz="4" w:space="0" w:color="000000"/>
              <w:right w:val="single" w:sz="4" w:space="0" w:color="000000"/>
            </w:tcBorders>
            <w:shd w:val="clear" w:color="auto" w:fill="auto"/>
          </w:tcPr>
          <w:p w:rsidR="00661745" w:rsidRPr="00B0714B"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bl>
    <w:p w:rsidR="00661745" w:rsidRPr="00957B5D" w:rsidRDefault="00661745" w:rsidP="00661745">
      <w:pPr>
        <w:widowControl/>
        <w:suppressAutoHyphens w:val="0"/>
        <w:autoSpaceDE/>
        <w:rPr>
          <w:rFonts w:ascii="Times New Roman" w:hAnsi="Times New Roman" w:cs="Times New Roman"/>
          <w:sz w:val="28"/>
          <w:szCs w:val="28"/>
        </w:rPr>
      </w:pPr>
      <w:r w:rsidRPr="00957B5D">
        <w:rPr>
          <w:rFonts w:ascii="Times New Roman" w:hAnsi="Times New Roman" w:cs="Times New Roman"/>
          <w:sz w:val="28"/>
          <w:szCs w:val="28"/>
        </w:rPr>
        <w:t xml:space="preserve">&lt;*&gt; финансирование мероприятий будет производится с учетом решений Совета Кореновского городского поселения Кореновского района </w:t>
      </w:r>
      <w:r>
        <w:rPr>
          <w:rFonts w:ascii="Times New Roman" w:hAnsi="Times New Roman" w:cs="Times New Roman"/>
          <w:sz w:val="28"/>
          <w:szCs w:val="28"/>
        </w:rPr>
        <w:t>«</w:t>
      </w:r>
      <w:r w:rsidRPr="00957B5D">
        <w:rPr>
          <w:rFonts w:ascii="Times New Roman" w:hAnsi="Times New Roman" w:cs="Times New Roman"/>
          <w:sz w:val="28"/>
          <w:szCs w:val="28"/>
        </w:rPr>
        <w:t>О бюджете Кореновского городского поселения Кореновского района на 202</w:t>
      </w:r>
      <w:r w:rsidR="00807D01">
        <w:rPr>
          <w:rFonts w:ascii="Times New Roman" w:hAnsi="Times New Roman" w:cs="Times New Roman"/>
          <w:sz w:val="28"/>
          <w:szCs w:val="28"/>
        </w:rPr>
        <w:t>3</w:t>
      </w:r>
      <w:r w:rsidRPr="00957B5D">
        <w:rPr>
          <w:rFonts w:ascii="Times New Roman" w:hAnsi="Times New Roman" w:cs="Times New Roman"/>
          <w:sz w:val="28"/>
          <w:szCs w:val="28"/>
        </w:rPr>
        <w:t xml:space="preserve"> год и плановый период 202</w:t>
      </w:r>
      <w:r w:rsidR="00807D01">
        <w:rPr>
          <w:rFonts w:ascii="Times New Roman" w:hAnsi="Times New Roman" w:cs="Times New Roman"/>
          <w:sz w:val="28"/>
          <w:szCs w:val="28"/>
        </w:rPr>
        <w:t>4</w:t>
      </w:r>
      <w:r w:rsidRPr="00957B5D">
        <w:rPr>
          <w:rFonts w:ascii="Times New Roman" w:hAnsi="Times New Roman" w:cs="Times New Roman"/>
          <w:sz w:val="28"/>
          <w:szCs w:val="28"/>
        </w:rPr>
        <w:t xml:space="preserve"> и 202</w:t>
      </w:r>
      <w:r w:rsidR="00807D01">
        <w:rPr>
          <w:rFonts w:ascii="Times New Roman" w:hAnsi="Times New Roman" w:cs="Times New Roman"/>
          <w:sz w:val="28"/>
          <w:szCs w:val="28"/>
        </w:rPr>
        <w:t>5</w:t>
      </w:r>
      <w:r w:rsidRPr="00957B5D">
        <w:rPr>
          <w:rFonts w:ascii="Times New Roman" w:hAnsi="Times New Roman" w:cs="Times New Roman"/>
          <w:sz w:val="28"/>
          <w:szCs w:val="28"/>
        </w:rPr>
        <w:t xml:space="preserve"> годов»</w:t>
      </w: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rPr>
          <w:rFonts w:ascii="Times New Roman" w:hAnsi="Times New Roman" w:cs="Times New Roman"/>
          <w:sz w:val="28"/>
          <w:szCs w:val="28"/>
        </w:rPr>
        <w:sectPr w:rsidR="00661745" w:rsidRPr="00957B5D" w:rsidSect="00C514CF">
          <w:headerReference w:type="even" r:id="rId10"/>
          <w:headerReference w:type="default" r:id="rId11"/>
          <w:headerReference w:type="first" r:id="rId12"/>
          <w:pgSz w:w="16838" w:h="11906" w:orient="landscape"/>
          <w:pgMar w:top="1190" w:right="992" w:bottom="1701" w:left="851" w:header="1134" w:footer="720" w:gutter="0"/>
          <w:cols w:space="720"/>
          <w:docGrid w:linePitch="360"/>
        </w:sectPr>
      </w:pPr>
    </w:p>
    <w:p w:rsidR="00661745" w:rsidRPr="004814C0" w:rsidRDefault="00661745" w:rsidP="00661745">
      <w:pPr>
        <w:tabs>
          <w:tab w:val="left" w:pos="411"/>
          <w:tab w:val="center" w:pos="4819"/>
        </w:tabs>
        <w:suppressAutoHyphens w:val="0"/>
        <w:jc w:val="center"/>
        <w:rPr>
          <w:rFonts w:ascii="Times New Roman" w:hAnsi="Times New Roman" w:cs="Times New Roman"/>
          <w:color w:val="FFFFFF"/>
          <w:sz w:val="28"/>
          <w:szCs w:val="28"/>
          <w:lang w:eastAsia="ru-RU"/>
        </w:rPr>
      </w:pPr>
      <w:r w:rsidRPr="004814C0">
        <w:rPr>
          <w:rFonts w:ascii="Times New Roman" w:hAnsi="Times New Roman" w:cs="Times New Roman"/>
          <w:color w:val="FFFFFF"/>
          <w:sz w:val="28"/>
          <w:szCs w:val="28"/>
          <w:lang w:eastAsia="ru-RU"/>
        </w:rPr>
        <w:t>26</w:t>
      </w:r>
    </w:p>
    <w:p w:rsidR="00661745" w:rsidRPr="00957B5D" w:rsidRDefault="00661745" w:rsidP="00661745">
      <w:pPr>
        <w:tabs>
          <w:tab w:val="left" w:pos="411"/>
          <w:tab w:val="center" w:pos="4819"/>
        </w:tabs>
        <w:suppressAutoHyphens w:val="0"/>
        <w:rPr>
          <w:rFonts w:ascii="Times New Roman" w:hAnsi="Times New Roman" w:cs="Times New Roman"/>
          <w:sz w:val="28"/>
          <w:szCs w:val="28"/>
        </w:rPr>
      </w:pPr>
      <w:r w:rsidRPr="00957B5D">
        <w:rPr>
          <w:rFonts w:ascii="Times New Roman" w:hAnsi="Times New Roman" w:cs="Times New Roman"/>
          <w:sz w:val="28"/>
          <w:szCs w:val="28"/>
          <w:lang w:eastAsia="ru-RU"/>
        </w:rPr>
        <w:tab/>
      </w:r>
      <w:r w:rsidRPr="00957B5D">
        <w:rPr>
          <w:rFonts w:ascii="Times New Roman" w:hAnsi="Times New Roman" w:cs="Times New Roman"/>
          <w:sz w:val="28"/>
          <w:szCs w:val="28"/>
          <w:lang w:eastAsia="ru-RU"/>
        </w:rPr>
        <w:tab/>
        <w:t>4. Обоснование ресурсного обеспечения муниципальной программы</w:t>
      </w:r>
    </w:p>
    <w:p w:rsidR="00661745" w:rsidRPr="00957B5D" w:rsidRDefault="00661745" w:rsidP="00661745">
      <w:pPr>
        <w:suppressAutoHyphens w:val="0"/>
        <w:jc w:val="both"/>
        <w:rPr>
          <w:rFonts w:ascii="Times New Roman" w:hAnsi="Times New Roman" w:cs="Times New Roman"/>
          <w:color w:val="FFFFFF"/>
          <w:sz w:val="28"/>
          <w:szCs w:val="28"/>
          <w:lang w:eastAsia="ru-RU"/>
        </w:rPr>
      </w:pP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Финансирование муниципальной программы осуществляются за счет средств бюджета Кореновского городского поселения Кореновского района при привлечении средств из федерального и краевого бюджета на условиях софинансирования, а также за счет средств государственной поддержки из федерального бюджета.</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Субсидии из федерального бюджета будут предоставляться в соответствии с постановлением Правительства Российской Федерации от                  30 декабря 2017 года № 1710 «Об утверждении государственной программы  Российской Федерации «Обеспечении «Обеспечение доступным и комфортным жильем и коммунальными услугами граждан Российской Федерации».</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Средства государственной поддержки из федерального бюджета будут предоставляться в соответствии с постановлением Правительства Российской Федерации от 7 марта 2018 года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–победителей Всероссийского конкурса лучших проектов создания комфортной городской среды».</w:t>
      </w:r>
    </w:p>
    <w:p w:rsidR="00661745" w:rsidRPr="00957B5D" w:rsidRDefault="00661745" w:rsidP="00661745">
      <w:pPr>
        <w:widowControl/>
        <w:suppressAutoHyphens w:val="0"/>
        <w:autoSpaceDE/>
        <w:ind w:firstLine="709"/>
        <w:jc w:val="both"/>
        <w:rPr>
          <w:rFonts w:ascii="Times New Roman" w:hAnsi="Times New Roman" w:cs="Times New Roman"/>
          <w:color w:val="FF0000"/>
          <w:sz w:val="28"/>
          <w:szCs w:val="28"/>
        </w:rPr>
      </w:pPr>
      <w:r w:rsidRPr="00957B5D">
        <w:rPr>
          <w:rFonts w:ascii="Times New Roman" w:hAnsi="Times New Roman" w:cs="Times New Roman"/>
          <w:sz w:val="28"/>
          <w:szCs w:val="28"/>
          <w:lang w:eastAsia="ru-RU"/>
        </w:rPr>
        <w:t xml:space="preserve">Субсидии из краевого бюджета будут предоставляться в соответствии с нормативными актами главы администрации (губернатора) Краснодарского </w:t>
      </w:r>
      <w:r w:rsidRPr="00957B5D">
        <w:rPr>
          <w:rFonts w:ascii="Times New Roman" w:hAnsi="Times New Roman" w:cs="Times New Roman"/>
          <w:color w:val="000000"/>
          <w:sz w:val="28"/>
          <w:szCs w:val="28"/>
          <w:lang w:eastAsia="ru-RU"/>
        </w:rPr>
        <w:t>края.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661745" w:rsidRPr="00957B5D" w:rsidRDefault="00661745" w:rsidP="00661745">
      <w:pPr>
        <w:widowControl/>
        <w:suppressAutoHyphens w:val="0"/>
        <w:autoSpaceDE/>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 xml:space="preserve">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указного обжалования;</w:t>
      </w:r>
    </w:p>
    <w:p w:rsidR="00661745" w:rsidRPr="00957B5D" w:rsidRDefault="00661745" w:rsidP="00661745">
      <w:pPr>
        <w:widowControl/>
        <w:suppressAutoHyphens w:val="0"/>
        <w:autoSpaceDE/>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661745" w:rsidRPr="00957B5D" w:rsidRDefault="00661745" w:rsidP="00661745">
      <w:pPr>
        <w:suppressAutoHyphens w:val="0"/>
        <w:ind w:firstLine="708"/>
        <w:jc w:val="both"/>
        <w:rPr>
          <w:rFonts w:ascii="Times New Roman" w:hAnsi="Times New Roman" w:cs="Times New Roman"/>
          <w:sz w:val="28"/>
          <w:szCs w:val="28"/>
          <w:lang w:eastAsia="ru-RU"/>
        </w:rPr>
      </w:pPr>
      <w:r w:rsidRPr="00957B5D">
        <w:rPr>
          <w:rFonts w:ascii="Times New Roman" w:hAnsi="Times New Roman" w:cs="Times New Roman"/>
          <w:sz w:val="28"/>
          <w:szCs w:val="28"/>
          <w:lang w:eastAsia="ru-RU"/>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661745" w:rsidRPr="00957B5D" w:rsidRDefault="00661745" w:rsidP="00661745">
      <w:pPr>
        <w:suppressAutoHyphens w:val="0"/>
        <w:ind w:firstLine="708"/>
        <w:jc w:val="both"/>
        <w:rPr>
          <w:rFonts w:ascii="Times New Roman" w:hAnsi="Times New Roman" w:cs="Times New Roman"/>
          <w:sz w:val="28"/>
          <w:szCs w:val="28"/>
          <w:lang w:eastAsia="ru-RU"/>
        </w:rPr>
      </w:pPr>
    </w:p>
    <w:p w:rsidR="00661745" w:rsidRPr="00957B5D" w:rsidRDefault="00661745" w:rsidP="00661745">
      <w:pPr>
        <w:suppressAutoHyphens w:val="0"/>
        <w:jc w:val="center"/>
        <w:rPr>
          <w:rFonts w:ascii="Times New Roman" w:hAnsi="Times New Roman" w:cs="Times New Roman"/>
          <w:sz w:val="28"/>
          <w:szCs w:val="28"/>
        </w:rPr>
      </w:pPr>
      <w:r w:rsidRPr="00957B5D">
        <w:rPr>
          <w:rFonts w:ascii="Times New Roman" w:hAnsi="Times New Roman" w:cs="Times New Roman"/>
          <w:sz w:val="28"/>
          <w:szCs w:val="28"/>
          <w:lang w:eastAsia="ru-RU"/>
        </w:rPr>
        <w:t>5. Прогноз сводных показателей муниципальных заданий по этапам реализации муниципальной программы.</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661745" w:rsidRPr="00957B5D" w:rsidRDefault="00661745" w:rsidP="00661745">
      <w:pPr>
        <w:suppressAutoHyphens w:val="0"/>
        <w:jc w:val="center"/>
        <w:rPr>
          <w:rFonts w:ascii="Times New Roman" w:hAnsi="Times New Roman" w:cs="Times New Roman"/>
          <w:sz w:val="28"/>
          <w:szCs w:val="28"/>
          <w:lang w:eastAsia="ru-RU"/>
        </w:rPr>
      </w:pPr>
    </w:p>
    <w:p w:rsidR="00661745" w:rsidRPr="00957B5D" w:rsidRDefault="00661745" w:rsidP="00661745">
      <w:pPr>
        <w:suppressAutoHyphens w:val="0"/>
        <w:jc w:val="center"/>
        <w:rPr>
          <w:rFonts w:ascii="Times New Roman" w:hAnsi="Times New Roman" w:cs="Times New Roman"/>
          <w:sz w:val="28"/>
          <w:szCs w:val="28"/>
          <w:lang w:eastAsia="ru-RU"/>
        </w:rPr>
      </w:pPr>
      <w:r w:rsidRPr="00957B5D">
        <w:rPr>
          <w:rFonts w:ascii="Times New Roman" w:hAnsi="Times New Roman" w:cs="Times New Roman"/>
          <w:sz w:val="28"/>
          <w:szCs w:val="28"/>
          <w:lang w:eastAsia="ru-RU"/>
        </w:rPr>
        <w:t>6. Методика оценки эффективности реализации муниципальной программы</w:t>
      </w:r>
    </w:p>
    <w:p w:rsidR="00661745" w:rsidRPr="00957B5D" w:rsidRDefault="00661745" w:rsidP="00661745">
      <w:pPr>
        <w:autoSpaceDE/>
        <w:ind w:firstLine="709"/>
        <w:jc w:val="both"/>
        <w:rPr>
          <w:rFonts w:ascii="Times New Roman" w:hAnsi="Times New Roman" w:cs="Times New Roman"/>
          <w:sz w:val="28"/>
          <w:szCs w:val="28"/>
        </w:rPr>
      </w:pPr>
      <w:r w:rsidRPr="00957B5D">
        <w:rPr>
          <w:rFonts w:ascii="Times New Roman" w:eastAsia="Times New Roman CYR" w:hAnsi="Times New Roman" w:cs="Times New Roman"/>
          <w:kern w:val="2"/>
          <w:sz w:val="28"/>
          <w:szCs w:val="28"/>
        </w:rPr>
        <w:t>6.1.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661745" w:rsidRPr="00957B5D" w:rsidRDefault="00661745" w:rsidP="00661745">
      <w:pPr>
        <w:autoSpaceDE/>
        <w:ind w:firstLine="709"/>
        <w:jc w:val="both"/>
        <w:rPr>
          <w:rFonts w:ascii="Times New Roman" w:hAnsi="Times New Roman" w:cs="Times New Roman"/>
          <w:sz w:val="28"/>
          <w:szCs w:val="28"/>
        </w:rPr>
      </w:pPr>
      <w:r w:rsidRPr="00957B5D">
        <w:rPr>
          <w:rFonts w:ascii="Times New Roman" w:eastAsia="Times New Roman CYR" w:hAnsi="Times New Roman" w:cs="Times New Roman"/>
          <w:kern w:val="2"/>
          <w:sz w:val="28"/>
          <w:szCs w:val="28"/>
        </w:rPr>
        <w:t>6.2.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661745" w:rsidRPr="00957B5D" w:rsidRDefault="00661745" w:rsidP="00661745">
      <w:pPr>
        <w:autoSpaceDE/>
        <w:ind w:firstLine="709"/>
        <w:jc w:val="both"/>
        <w:rPr>
          <w:rFonts w:ascii="Times New Roman" w:hAnsi="Times New Roman" w:cs="Times New Roman"/>
          <w:sz w:val="28"/>
          <w:szCs w:val="28"/>
        </w:rPr>
      </w:pPr>
      <w:r w:rsidRPr="00957B5D">
        <w:rPr>
          <w:rFonts w:ascii="Times New Roman" w:eastAsia="Times New Roman CYR" w:hAnsi="Times New Roman" w:cs="Times New Roman"/>
          <w:kern w:val="2"/>
          <w:sz w:val="28"/>
          <w:szCs w:val="28"/>
        </w:rPr>
        <w:t>для  целевых  показателей,  желаемой  тенденцией  развития  которых является снижение значений:</w:t>
      </w:r>
    </w:p>
    <w:p w:rsidR="00661745" w:rsidRPr="00957B5D" w:rsidRDefault="00661745" w:rsidP="00661745">
      <w:pPr>
        <w:autoSpaceDE/>
        <w:ind w:firstLine="709"/>
        <w:jc w:val="center"/>
        <w:rPr>
          <w:rFonts w:ascii="Times New Roman" w:hAnsi="Times New Roman" w:cs="Times New Roman"/>
          <w:sz w:val="28"/>
          <w:szCs w:val="28"/>
        </w:rPr>
      </w:pPr>
      <w:r w:rsidRPr="00957B5D">
        <w:rPr>
          <w:rFonts w:ascii="Times New Roman" w:eastAsia="Times New Roman CYR" w:hAnsi="Times New Roman" w:cs="Times New Roman"/>
          <w:kern w:val="2"/>
          <w:sz w:val="28"/>
          <w:szCs w:val="28"/>
        </w:rPr>
        <w:t>СДгппз= ЗПгпл/ ЗПгпф, где:</w:t>
      </w:r>
    </w:p>
    <w:p w:rsidR="00661745" w:rsidRPr="00957B5D" w:rsidRDefault="00661745" w:rsidP="00661745">
      <w:pPr>
        <w:autoSpaceDE/>
        <w:ind w:firstLine="709"/>
        <w:jc w:val="both"/>
        <w:rPr>
          <w:rFonts w:ascii="Times New Roman" w:hAnsi="Times New Roman" w:cs="Times New Roman"/>
          <w:sz w:val="28"/>
          <w:szCs w:val="28"/>
        </w:rPr>
      </w:pPr>
      <w:r w:rsidRPr="00957B5D">
        <w:rPr>
          <w:rFonts w:ascii="Times New Roman" w:eastAsia="Times New Roman CYR" w:hAnsi="Times New Roman" w:cs="Times New Roman"/>
          <w:kern w:val="2"/>
          <w:sz w:val="28"/>
          <w:szCs w:val="28"/>
        </w:rPr>
        <w:t xml:space="preserve">Сдгппз –  степень  достижения  планового  значения  целевого  показателя, характеризующего цели и задачи муниципальной программы; </w:t>
      </w:r>
    </w:p>
    <w:p w:rsidR="00661745" w:rsidRPr="00957B5D" w:rsidRDefault="00661745" w:rsidP="00661745">
      <w:pPr>
        <w:autoSpaceDE/>
        <w:ind w:firstLine="709"/>
        <w:jc w:val="both"/>
        <w:rPr>
          <w:rFonts w:ascii="Times New Roman" w:hAnsi="Times New Roman" w:cs="Times New Roman"/>
          <w:sz w:val="28"/>
          <w:szCs w:val="28"/>
        </w:rPr>
      </w:pPr>
      <w:r w:rsidRPr="00957B5D">
        <w:rPr>
          <w:rFonts w:ascii="Times New Roman" w:eastAsia="Times New Roman CYR" w:hAnsi="Times New Roman" w:cs="Times New Roman"/>
          <w:kern w:val="2"/>
          <w:sz w:val="28"/>
          <w:szCs w:val="28"/>
        </w:rPr>
        <w:t xml:space="preserve">ЗПгпф –  значение  целевого  показателя,  характеризующего  цели  и  задачи муниципальной  программы,  фактически  достигнутое  на  конец  отчетного периода; </w:t>
      </w:r>
    </w:p>
    <w:p w:rsidR="00661745" w:rsidRPr="00957B5D" w:rsidRDefault="00661745" w:rsidP="00661745">
      <w:pPr>
        <w:autoSpaceDE/>
        <w:ind w:firstLine="709"/>
        <w:jc w:val="both"/>
        <w:rPr>
          <w:rFonts w:ascii="Times New Roman" w:hAnsi="Times New Roman" w:cs="Times New Roman"/>
          <w:sz w:val="28"/>
          <w:szCs w:val="28"/>
        </w:rPr>
      </w:pPr>
      <w:r w:rsidRPr="00957B5D">
        <w:rPr>
          <w:rFonts w:ascii="Times New Roman" w:eastAsia="Times New Roman CYR" w:hAnsi="Times New Roman" w:cs="Times New Roman"/>
          <w:kern w:val="2"/>
          <w:sz w:val="28"/>
          <w:szCs w:val="28"/>
        </w:rPr>
        <w:t xml:space="preserve">Зпгпп – плановое значение целевого показателя, характеризующего цели и задачи муниципальной программы. </w:t>
      </w:r>
    </w:p>
    <w:p w:rsidR="00661745" w:rsidRPr="00957B5D" w:rsidRDefault="00661745" w:rsidP="00661745">
      <w:pPr>
        <w:autoSpaceDE/>
        <w:ind w:firstLine="709"/>
        <w:jc w:val="both"/>
        <w:rPr>
          <w:rFonts w:ascii="Times New Roman" w:hAnsi="Times New Roman" w:cs="Times New Roman"/>
          <w:sz w:val="28"/>
          <w:szCs w:val="28"/>
        </w:rPr>
      </w:pPr>
      <w:r w:rsidRPr="00957B5D">
        <w:rPr>
          <w:rFonts w:ascii="Times New Roman" w:eastAsia="Andale Sans UI" w:hAnsi="Times New Roman" w:cs="Times New Roman"/>
          <w:kern w:val="2"/>
          <w:sz w:val="28"/>
          <w:szCs w:val="28"/>
        </w:rPr>
        <w:t>6.3. Степень  реализации  муниципальной программы рассчитывается  по формуле:</w:t>
      </w:r>
    </w:p>
    <w:p w:rsidR="00661745" w:rsidRPr="00957B5D" w:rsidRDefault="00661745" w:rsidP="00661745">
      <w:pPr>
        <w:autoSpaceDE/>
        <w:ind w:firstLine="709"/>
        <w:jc w:val="center"/>
        <w:rPr>
          <w:rFonts w:ascii="Times New Roman" w:hAnsi="Times New Roman" w:cs="Times New Roman"/>
          <w:sz w:val="28"/>
          <w:szCs w:val="28"/>
        </w:rPr>
      </w:pPr>
      <w:r w:rsidRPr="00957B5D">
        <w:rPr>
          <w:rFonts w:ascii="Times New Roman" w:eastAsia="Andale Sans UI" w:hAnsi="Times New Roman" w:cs="Times New Roman"/>
          <w:kern w:val="2"/>
          <w:sz w:val="28"/>
          <w:szCs w:val="28"/>
        </w:rPr>
        <w:t>М СРгп= ∑СДгппз/ М, где:</w:t>
      </w:r>
    </w:p>
    <w:p w:rsidR="00661745" w:rsidRPr="00957B5D" w:rsidRDefault="00661745" w:rsidP="00661745">
      <w:pPr>
        <w:autoSpaceDE/>
        <w:ind w:firstLine="709"/>
        <w:rPr>
          <w:rFonts w:ascii="Times New Roman" w:hAnsi="Times New Roman" w:cs="Times New Roman"/>
          <w:sz w:val="28"/>
          <w:szCs w:val="28"/>
        </w:rPr>
      </w:pPr>
      <w:r w:rsidRPr="00957B5D">
        <w:rPr>
          <w:rFonts w:ascii="Times New Roman" w:eastAsia="Times New Roman CYR" w:hAnsi="Times New Roman" w:cs="Times New Roman"/>
          <w:kern w:val="2"/>
          <w:sz w:val="28"/>
          <w:szCs w:val="28"/>
        </w:rPr>
        <w:t xml:space="preserve">Сргп – степень реализации муниципальной программы; </w:t>
      </w:r>
    </w:p>
    <w:p w:rsidR="00661745" w:rsidRPr="00957B5D" w:rsidRDefault="00661745" w:rsidP="00661745">
      <w:pPr>
        <w:autoSpaceDE/>
        <w:ind w:firstLine="709"/>
        <w:jc w:val="both"/>
        <w:rPr>
          <w:rFonts w:ascii="Times New Roman" w:hAnsi="Times New Roman" w:cs="Times New Roman"/>
          <w:sz w:val="28"/>
          <w:szCs w:val="28"/>
        </w:rPr>
      </w:pPr>
      <w:r w:rsidRPr="00957B5D">
        <w:rPr>
          <w:rFonts w:ascii="Times New Roman" w:eastAsia="Times New Roman CYR" w:hAnsi="Times New Roman" w:cs="Times New Roman"/>
          <w:kern w:val="2"/>
          <w:sz w:val="28"/>
          <w:szCs w:val="28"/>
        </w:rPr>
        <w:t xml:space="preserve">Сдгппз –  степень  достижения  планового  значения  целевого  показателя (индикатора), характеризующего цели и задачи муниципальной программы; </w:t>
      </w:r>
    </w:p>
    <w:p w:rsidR="00661745" w:rsidRPr="00957B5D" w:rsidRDefault="00661745" w:rsidP="00661745">
      <w:pPr>
        <w:autoSpaceDE/>
        <w:ind w:firstLine="709"/>
        <w:jc w:val="both"/>
        <w:rPr>
          <w:rFonts w:ascii="Times New Roman" w:hAnsi="Times New Roman" w:cs="Times New Roman"/>
          <w:sz w:val="28"/>
          <w:szCs w:val="28"/>
        </w:rPr>
      </w:pPr>
      <w:r w:rsidRPr="00957B5D">
        <w:rPr>
          <w:rFonts w:ascii="Times New Roman" w:eastAsia="Times New Roman CYR" w:hAnsi="Times New Roman" w:cs="Times New Roman"/>
          <w:kern w:val="2"/>
          <w:sz w:val="28"/>
          <w:szCs w:val="28"/>
        </w:rPr>
        <w:t xml:space="preserve">М  –  число  целевых  показателей,  характеризующих  цели и  задачи муниципальной программы. </w:t>
      </w:r>
    </w:p>
    <w:p w:rsidR="00661745" w:rsidRPr="00957B5D" w:rsidRDefault="00661745" w:rsidP="00661745">
      <w:pPr>
        <w:autoSpaceDE/>
        <w:ind w:firstLine="709"/>
        <w:jc w:val="both"/>
        <w:rPr>
          <w:rFonts w:ascii="Times New Roman" w:hAnsi="Times New Roman" w:cs="Times New Roman"/>
          <w:sz w:val="28"/>
          <w:szCs w:val="28"/>
        </w:rPr>
      </w:pPr>
      <w:r w:rsidRPr="00957B5D">
        <w:rPr>
          <w:rFonts w:ascii="Times New Roman" w:eastAsia="Times New Roman CYR" w:hAnsi="Times New Roman" w:cs="Times New Roman"/>
          <w:kern w:val="2"/>
          <w:sz w:val="28"/>
          <w:szCs w:val="28"/>
        </w:rPr>
        <w:t xml:space="preserve">При  использовании  данной  формулы  в  случаях,  если  СДгппз&gt;1,  значение Сдгппз принимается равным 1. </w:t>
      </w:r>
    </w:p>
    <w:p w:rsidR="00661745" w:rsidRPr="00957B5D" w:rsidRDefault="00661745" w:rsidP="00661745">
      <w:pPr>
        <w:autoSpaceDE/>
        <w:ind w:firstLine="709"/>
        <w:jc w:val="both"/>
        <w:rPr>
          <w:rFonts w:ascii="Times New Roman" w:hAnsi="Times New Roman" w:cs="Times New Roman"/>
          <w:sz w:val="28"/>
          <w:szCs w:val="28"/>
        </w:rPr>
      </w:pPr>
      <w:r w:rsidRPr="00957B5D">
        <w:rPr>
          <w:rFonts w:ascii="Times New Roman" w:eastAsia="Times New Roman CYR" w:hAnsi="Times New Roman" w:cs="Times New Roman"/>
          <w:kern w:val="2"/>
          <w:sz w:val="28"/>
          <w:szCs w:val="28"/>
        </w:rPr>
        <w:t>При оценке степени реализации муниципальной программы ответственным исполнителем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661745" w:rsidRPr="00957B5D" w:rsidRDefault="00661745" w:rsidP="00661745">
      <w:pPr>
        <w:autoSpaceDE/>
        <w:ind w:firstLine="709"/>
        <w:jc w:val="center"/>
        <w:rPr>
          <w:rFonts w:ascii="Times New Roman" w:hAnsi="Times New Roman" w:cs="Times New Roman"/>
          <w:sz w:val="28"/>
          <w:szCs w:val="28"/>
        </w:rPr>
      </w:pPr>
      <w:r w:rsidRPr="00957B5D">
        <w:rPr>
          <w:rFonts w:ascii="Times New Roman" w:hAnsi="Times New Roman" w:cs="Times New Roman"/>
          <w:kern w:val="2"/>
          <w:sz w:val="28"/>
          <w:szCs w:val="28"/>
        </w:rPr>
        <w:t xml:space="preserve"> </w:t>
      </w:r>
      <w:r w:rsidRPr="00957B5D">
        <w:rPr>
          <w:rFonts w:ascii="Times New Roman" w:eastAsia="Times New Roman CYR" w:hAnsi="Times New Roman" w:cs="Times New Roman"/>
          <w:kern w:val="2"/>
          <w:sz w:val="28"/>
          <w:szCs w:val="28"/>
        </w:rPr>
        <w:t xml:space="preserve">М СРгп = ∑ СДгппз*ki, где: </w:t>
      </w:r>
    </w:p>
    <w:p w:rsidR="00661745" w:rsidRPr="00957B5D" w:rsidRDefault="00661745" w:rsidP="00661745">
      <w:pPr>
        <w:autoSpaceDE/>
        <w:ind w:firstLine="709"/>
        <w:jc w:val="both"/>
        <w:rPr>
          <w:rFonts w:ascii="Times New Roman" w:hAnsi="Times New Roman" w:cs="Times New Roman"/>
          <w:sz w:val="28"/>
          <w:szCs w:val="28"/>
        </w:rPr>
      </w:pPr>
      <w:r w:rsidRPr="00957B5D">
        <w:rPr>
          <w:rFonts w:ascii="Times New Roman" w:eastAsia="Times New Roman CYR" w:hAnsi="Times New Roman" w:cs="Times New Roman"/>
          <w:kern w:val="2"/>
          <w:sz w:val="28"/>
          <w:szCs w:val="28"/>
        </w:rPr>
        <w:t xml:space="preserve">ki – удельный вес, отражающий значимость показателя, ∑ki=1.  </w:t>
      </w:r>
    </w:p>
    <w:p w:rsidR="00661745" w:rsidRPr="00957B5D" w:rsidRDefault="00661745" w:rsidP="00661745">
      <w:pPr>
        <w:autoSpaceDE/>
        <w:ind w:firstLine="709"/>
        <w:jc w:val="both"/>
        <w:rPr>
          <w:rFonts w:ascii="Times New Roman" w:hAnsi="Times New Roman" w:cs="Times New Roman"/>
          <w:sz w:val="28"/>
          <w:szCs w:val="28"/>
        </w:rPr>
      </w:pPr>
      <w:r w:rsidRPr="00957B5D">
        <w:rPr>
          <w:rFonts w:ascii="Times New Roman" w:eastAsia="Times New Roman CYR" w:hAnsi="Times New Roman" w:cs="Times New Roman"/>
          <w:kern w:val="2"/>
          <w:sz w:val="28"/>
          <w:szCs w:val="28"/>
        </w:rPr>
        <w:t>6.4.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p w:rsidR="00661745" w:rsidRPr="00957B5D" w:rsidRDefault="00661745" w:rsidP="00661745">
      <w:pPr>
        <w:autoSpaceDE/>
        <w:ind w:firstLine="709"/>
        <w:jc w:val="center"/>
        <w:rPr>
          <w:rFonts w:ascii="Times New Roman" w:hAnsi="Times New Roman" w:cs="Times New Roman"/>
          <w:sz w:val="28"/>
          <w:szCs w:val="28"/>
        </w:rPr>
      </w:pPr>
      <w:r w:rsidRPr="00957B5D">
        <w:rPr>
          <w:rFonts w:ascii="Times New Roman" w:eastAsia="Times New Roman CYR" w:hAnsi="Times New Roman" w:cs="Times New Roman"/>
          <w:kern w:val="2"/>
          <w:sz w:val="28"/>
          <w:szCs w:val="28"/>
        </w:rPr>
        <w:t>j ЭРгп= 0,5* СРгп+ 0,5*∑ЭРп/п*kj/ j, где:</w:t>
      </w:r>
    </w:p>
    <w:p w:rsidR="00661745" w:rsidRPr="00957B5D" w:rsidRDefault="00661745" w:rsidP="00661745">
      <w:pPr>
        <w:autoSpaceDE/>
        <w:ind w:firstLine="709"/>
        <w:jc w:val="both"/>
        <w:rPr>
          <w:rFonts w:ascii="Times New Roman" w:hAnsi="Times New Roman" w:cs="Times New Roman"/>
          <w:sz w:val="28"/>
          <w:szCs w:val="28"/>
        </w:rPr>
      </w:pPr>
      <w:r w:rsidRPr="00957B5D">
        <w:rPr>
          <w:rFonts w:ascii="Times New Roman" w:eastAsia="Times New Roman CYR" w:hAnsi="Times New Roman" w:cs="Times New Roman"/>
          <w:kern w:val="2"/>
          <w:sz w:val="28"/>
          <w:szCs w:val="28"/>
        </w:rPr>
        <w:t xml:space="preserve">Эргп – эффективность реализации муниципальной программы; </w:t>
      </w:r>
    </w:p>
    <w:p w:rsidR="00661745" w:rsidRPr="00957B5D" w:rsidRDefault="00661745" w:rsidP="00661745">
      <w:pPr>
        <w:autoSpaceDE/>
        <w:ind w:firstLine="709"/>
        <w:jc w:val="both"/>
        <w:rPr>
          <w:rFonts w:ascii="Times New Roman" w:hAnsi="Times New Roman" w:cs="Times New Roman"/>
          <w:sz w:val="28"/>
          <w:szCs w:val="28"/>
        </w:rPr>
      </w:pPr>
      <w:r w:rsidRPr="00957B5D">
        <w:rPr>
          <w:rFonts w:ascii="Times New Roman" w:eastAsia="Times New Roman CYR" w:hAnsi="Times New Roman" w:cs="Times New Roman"/>
          <w:kern w:val="2"/>
          <w:sz w:val="28"/>
          <w:szCs w:val="28"/>
        </w:rPr>
        <w:t xml:space="preserve">Сргп – степень реализации муниципальной программы; </w:t>
      </w:r>
    </w:p>
    <w:p w:rsidR="00661745" w:rsidRPr="00957B5D" w:rsidRDefault="00661745" w:rsidP="00661745">
      <w:pPr>
        <w:autoSpaceDE/>
        <w:ind w:firstLine="709"/>
        <w:jc w:val="both"/>
        <w:rPr>
          <w:rFonts w:ascii="Times New Roman" w:hAnsi="Times New Roman" w:cs="Times New Roman"/>
          <w:sz w:val="28"/>
          <w:szCs w:val="28"/>
        </w:rPr>
      </w:pPr>
      <w:r w:rsidRPr="00957B5D">
        <w:rPr>
          <w:rFonts w:ascii="Times New Roman" w:eastAsia="Times New Roman CYR" w:hAnsi="Times New Roman" w:cs="Times New Roman"/>
          <w:kern w:val="2"/>
          <w:sz w:val="28"/>
          <w:szCs w:val="28"/>
        </w:rPr>
        <w:t xml:space="preserve">ЭРп/п –  эффективность  реализации  подпрограммы  (ведомственной </w:t>
      </w:r>
    </w:p>
    <w:p w:rsidR="00661745" w:rsidRPr="00957B5D" w:rsidRDefault="00661745" w:rsidP="00661745">
      <w:pPr>
        <w:autoSpaceDE/>
        <w:ind w:firstLine="709"/>
        <w:jc w:val="both"/>
        <w:rPr>
          <w:rFonts w:ascii="Times New Roman" w:hAnsi="Times New Roman" w:cs="Times New Roman"/>
          <w:sz w:val="28"/>
          <w:szCs w:val="28"/>
        </w:rPr>
      </w:pPr>
      <w:r w:rsidRPr="00957B5D">
        <w:rPr>
          <w:rFonts w:ascii="Times New Roman" w:eastAsia="Times New Roman CYR" w:hAnsi="Times New Roman" w:cs="Times New Roman"/>
          <w:kern w:val="2"/>
          <w:sz w:val="28"/>
          <w:szCs w:val="28"/>
        </w:rPr>
        <w:t xml:space="preserve">целевой программы, основного мероприятия); </w:t>
      </w:r>
    </w:p>
    <w:p w:rsidR="00661745" w:rsidRPr="00957B5D" w:rsidRDefault="00661745" w:rsidP="00661745">
      <w:pPr>
        <w:autoSpaceDE/>
        <w:ind w:firstLine="709"/>
        <w:jc w:val="both"/>
        <w:rPr>
          <w:rFonts w:ascii="Times New Roman" w:hAnsi="Times New Roman" w:cs="Times New Roman"/>
          <w:sz w:val="28"/>
          <w:szCs w:val="28"/>
        </w:rPr>
      </w:pPr>
      <w:r w:rsidRPr="00957B5D">
        <w:rPr>
          <w:rFonts w:ascii="Times New Roman" w:eastAsia="Times New Roman CYR" w:hAnsi="Times New Roman" w:cs="Times New Roman"/>
          <w:kern w:val="2"/>
          <w:sz w:val="28"/>
          <w:szCs w:val="28"/>
        </w:rPr>
        <w:t xml:space="preserve">kj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kjо пределяется  по формуле: </w:t>
      </w:r>
    </w:p>
    <w:p w:rsidR="00661745" w:rsidRPr="00957B5D" w:rsidRDefault="00661745" w:rsidP="00661745">
      <w:pPr>
        <w:autoSpaceDE/>
        <w:ind w:firstLine="709"/>
        <w:jc w:val="center"/>
        <w:rPr>
          <w:rFonts w:ascii="Times New Roman" w:hAnsi="Times New Roman" w:cs="Times New Roman"/>
          <w:sz w:val="28"/>
          <w:szCs w:val="28"/>
        </w:rPr>
      </w:pPr>
      <w:r w:rsidRPr="00957B5D">
        <w:rPr>
          <w:rFonts w:ascii="Times New Roman" w:eastAsia="Times New Roman CYR" w:hAnsi="Times New Roman" w:cs="Times New Roman"/>
          <w:kern w:val="2"/>
          <w:sz w:val="28"/>
          <w:szCs w:val="28"/>
        </w:rPr>
        <w:t>kj= Фj/Ф, где:</w:t>
      </w:r>
    </w:p>
    <w:p w:rsidR="00661745" w:rsidRPr="00957B5D" w:rsidRDefault="00661745" w:rsidP="00661745">
      <w:pPr>
        <w:autoSpaceDE/>
        <w:ind w:firstLine="709"/>
        <w:jc w:val="both"/>
        <w:rPr>
          <w:rFonts w:ascii="Times New Roman" w:hAnsi="Times New Roman" w:cs="Times New Roman"/>
          <w:sz w:val="28"/>
          <w:szCs w:val="28"/>
        </w:rPr>
      </w:pPr>
      <w:r w:rsidRPr="00957B5D">
        <w:rPr>
          <w:rFonts w:ascii="Times New Roman" w:eastAsia="Times New Roman CYR" w:hAnsi="Times New Roman" w:cs="Times New Roman"/>
          <w:kern w:val="2"/>
          <w:sz w:val="28"/>
          <w:szCs w:val="28"/>
        </w:rPr>
        <w:t xml:space="preserve">Фj –  объем  фактических   расходов   из   местного бюджета  (кассового исполнения)  на  реализацию  j-той  подпрограммы  (ведомственной  целевой программы, основного мероприятия) в отчетном году; </w:t>
      </w:r>
    </w:p>
    <w:p w:rsidR="00661745" w:rsidRPr="00957B5D" w:rsidRDefault="00661745" w:rsidP="00661745">
      <w:pPr>
        <w:autoSpaceDE/>
        <w:ind w:firstLine="709"/>
        <w:jc w:val="both"/>
        <w:rPr>
          <w:rFonts w:ascii="Times New Roman" w:hAnsi="Times New Roman" w:cs="Times New Roman"/>
          <w:sz w:val="28"/>
          <w:szCs w:val="28"/>
        </w:rPr>
      </w:pPr>
      <w:r w:rsidRPr="00957B5D">
        <w:rPr>
          <w:rFonts w:ascii="Times New Roman" w:eastAsia="Times New Roman CYR" w:hAnsi="Times New Roman" w:cs="Times New Roman"/>
          <w:kern w:val="2"/>
          <w:sz w:val="28"/>
          <w:szCs w:val="28"/>
        </w:rPr>
        <w:t xml:space="preserve">Ф  -  объем   фактических    расходов местного бюджета (кассового исполнения) на реализацию муниципальной программы; </w:t>
      </w:r>
    </w:p>
    <w:p w:rsidR="00661745" w:rsidRPr="00957B5D" w:rsidRDefault="00661745" w:rsidP="00661745">
      <w:pPr>
        <w:autoSpaceDE/>
        <w:ind w:firstLine="709"/>
        <w:jc w:val="both"/>
        <w:rPr>
          <w:rFonts w:ascii="Times New Roman" w:hAnsi="Times New Roman" w:cs="Times New Roman"/>
          <w:sz w:val="28"/>
          <w:szCs w:val="28"/>
        </w:rPr>
      </w:pPr>
      <w:r w:rsidRPr="00957B5D">
        <w:rPr>
          <w:rFonts w:ascii="Times New Roman" w:eastAsia="Times New Roman CYR" w:hAnsi="Times New Roman" w:cs="Times New Roman"/>
          <w:kern w:val="2"/>
          <w:sz w:val="28"/>
          <w:szCs w:val="28"/>
        </w:rPr>
        <w:t xml:space="preserve">j  –  количество  подпрограмм  (ведомственных  целевых  программ, основных мероприятий). </w:t>
      </w:r>
    </w:p>
    <w:p w:rsidR="00661745" w:rsidRPr="00957B5D" w:rsidRDefault="00661745" w:rsidP="00661745">
      <w:pPr>
        <w:autoSpaceDE/>
        <w:ind w:firstLine="709"/>
        <w:jc w:val="both"/>
        <w:rPr>
          <w:rFonts w:ascii="Times New Roman" w:hAnsi="Times New Roman" w:cs="Times New Roman"/>
          <w:sz w:val="28"/>
          <w:szCs w:val="28"/>
        </w:rPr>
      </w:pPr>
      <w:r w:rsidRPr="00957B5D">
        <w:rPr>
          <w:rFonts w:ascii="Times New Roman" w:eastAsia="Times New Roman CYR" w:hAnsi="Times New Roman" w:cs="Times New Roman"/>
          <w:kern w:val="2"/>
          <w:sz w:val="28"/>
          <w:szCs w:val="28"/>
        </w:rPr>
        <w:t xml:space="preserve">5.5. Эффективность  реализации  муниципальной  программы  признается   высокой в  случае,  если значение ЭР гп составляет не менее 0,90. </w:t>
      </w:r>
    </w:p>
    <w:p w:rsidR="00661745" w:rsidRPr="00957B5D" w:rsidRDefault="00661745" w:rsidP="00661745">
      <w:pPr>
        <w:autoSpaceDE/>
        <w:ind w:firstLine="709"/>
        <w:jc w:val="both"/>
        <w:rPr>
          <w:rFonts w:ascii="Times New Roman" w:hAnsi="Times New Roman" w:cs="Times New Roman"/>
          <w:sz w:val="28"/>
          <w:szCs w:val="28"/>
        </w:rPr>
      </w:pPr>
      <w:r w:rsidRPr="00957B5D">
        <w:rPr>
          <w:rFonts w:ascii="Times New Roman" w:eastAsia="Times New Roman CYR" w:hAnsi="Times New Roman" w:cs="Times New Roman"/>
          <w:kern w:val="2"/>
          <w:sz w:val="28"/>
          <w:szCs w:val="28"/>
        </w:rPr>
        <w:t xml:space="preserve">Эффективность реализации муниципальной программы признается средней в случае, если значение ЭР гп составляет не менее  0,80. </w:t>
      </w:r>
    </w:p>
    <w:p w:rsidR="00661745" w:rsidRPr="00957B5D" w:rsidRDefault="00661745" w:rsidP="00661745">
      <w:pPr>
        <w:autoSpaceDE/>
        <w:ind w:firstLine="709"/>
        <w:jc w:val="both"/>
        <w:rPr>
          <w:rFonts w:ascii="Times New Roman" w:hAnsi="Times New Roman" w:cs="Times New Roman"/>
          <w:sz w:val="28"/>
          <w:szCs w:val="28"/>
        </w:rPr>
      </w:pPr>
      <w:r w:rsidRPr="00957B5D">
        <w:rPr>
          <w:rFonts w:ascii="Times New Roman" w:eastAsia="Times New Roman CYR" w:hAnsi="Times New Roman" w:cs="Times New Roman"/>
          <w:kern w:val="2"/>
          <w:sz w:val="28"/>
          <w:szCs w:val="28"/>
        </w:rPr>
        <w:t xml:space="preserve">Эффективность  реализации  муниципальной  программы  признается  удовлетворительной в случае, если значение ЭР гп составляет не менее 0,70. </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eastAsia="Times New Roman CYR" w:hAnsi="Times New Roman" w:cs="Times New Roman"/>
          <w:kern w:val="2"/>
          <w:sz w:val="28"/>
          <w:szCs w:val="28"/>
          <w:lang w:eastAsia="ru-RU"/>
        </w:rPr>
        <w:t>В остальных случаях эффективность реализации муниципальной  программы признается неудовлетворительной.</w:t>
      </w:r>
    </w:p>
    <w:p w:rsidR="00661745" w:rsidRPr="00957B5D" w:rsidRDefault="00661745" w:rsidP="00661745">
      <w:pPr>
        <w:suppressAutoHyphens w:val="0"/>
        <w:jc w:val="both"/>
        <w:rPr>
          <w:rFonts w:ascii="Times New Roman" w:eastAsia="Times New Roman CYR" w:hAnsi="Times New Roman" w:cs="Times New Roman"/>
          <w:kern w:val="2"/>
          <w:sz w:val="28"/>
          <w:szCs w:val="28"/>
          <w:lang w:eastAsia="ru-RU"/>
        </w:rPr>
      </w:pPr>
    </w:p>
    <w:p w:rsidR="00661745" w:rsidRPr="00957B5D" w:rsidRDefault="00661745" w:rsidP="00661745">
      <w:pPr>
        <w:suppressAutoHyphens w:val="0"/>
        <w:jc w:val="center"/>
        <w:rPr>
          <w:rFonts w:ascii="Times New Roman" w:hAnsi="Times New Roman" w:cs="Times New Roman"/>
          <w:sz w:val="28"/>
          <w:szCs w:val="28"/>
          <w:lang w:eastAsia="ru-RU"/>
        </w:rPr>
      </w:pPr>
      <w:r w:rsidRPr="00957B5D">
        <w:rPr>
          <w:rFonts w:ascii="Times New Roman" w:hAnsi="Times New Roman" w:cs="Times New Roman"/>
          <w:sz w:val="28"/>
          <w:szCs w:val="28"/>
          <w:lang w:eastAsia="ru-RU"/>
        </w:rPr>
        <w:t>7. Механизм реализации муниципальной программы и контроль за ее выполнением</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7.1. Ответственным исполнителем муниципальной программы является отдел жилищно-коммунального хозяйства, благоустройства и транспорта администрации Кореновского городского поселения Кореновского района.</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7.2. Исполнителями муниципальной программы являются:</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 xml:space="preserve">а) отдел жилищно-коммунального хозяйства, благоустройства и транспорта администрации Кореновского городского поселения Кореновского района </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б) отдел строительства администрации Кореновского городского поселения Кореновского района.</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7.3. Исполнитель муниципальной программы:</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а) координирует деятельность исполнителей по реализации мероприятий муниципальной программы;</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б)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в) готовит в срок до 31 декабря текущего года годовой отчет о реализации муниципальной программы и представляет его в установленном порядке.</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г) осуществляют реализацию мероприятий муниципальной программы, отдельных в рамках своих полномочий;</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д) разрабатывают и согласовывают проект изменений в муниципальную программу;</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е) формируют предложения по внесению изменений в муниципальную программу, направляют их ответственному исполнителю;</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ж) подписывают акты выполненных работ в соответствии с заключенными муниципальными контрактами и договорами.</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7.4. На реализацию муниципальной программы могут повлиять внешние риски, а именно:</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 xml:space="preserve">а) при размещении муниципальных заказов согласно Федеральному </w:t>
      </w:r>
      <w:hyperlink r:id="rId13" w:history="1">
        <w:r w:rsidRPr="00957B5D">
          <w:rPr>
            <w:rStyle w:val="a6"/>
            <w:rFonts w:ascii="Times New Roman" w:hAnsi="Times New Roman" w:cs="Times New Roman"/>
            <w:sz w:val="28"/>
            <w:szCs w:val="28"/>
            <w:lang w:eastAsia="ru-RU"/>
          </w:rPr>
          <w:t>закону</w:t>
        </w:r>
      </w:hyperlink>
      <w:r w:rsidRPr="00957B5D">
        <w:rPr>
          <w:rFonts w:ascii="Times New Roman" w:hAnsi="Times New Roman" w:cs="Times New Roman"/>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б) несвоевременное выполнение работ подрядными организациями может привести к нарушению сроков выполнения программных мероприятий;</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в) заключение муниципальных контрактов и договоров с организациями, которые окажутся неспособными исполнить свои обязательства.</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7.5. Основными финансовыми рисками реализации муниципальной программы является существенное ухудшение социально-экономической ситуации и уменьшение доходной части бюджета города, что повлечет за собой отсутствие или недостаточное финансирование мероприятий муниципальной программы, в результате чего показатели муниципальной программы не будут достигнуты в полном объеме.</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7.6. Способами ограничения рисков являются:</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а) концентрация ресурсов на решении приоритетных задач;</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б) изучение и внедрение положительного опыта других муниципальных образований;</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в) повышение результативности реализации программы и эффективности использования бюджетных средств;</w:t>
      </w:r>
    </w:p>
    <w:p w:rsidR="00661745" w:rsidRPr="00957B5D" w:rsidRDefault="00661745" w:rsidP="00661745">
      <w:pPr>
        <w:suppressAutoHyphens w:val="0"/>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 xml:space="preserve">г) своевременное внесение изменений в бюджет Кореновского городского поселения Кореновского района и муниципальную программу. </w:t>
      </w:r>
    </w:p>
    <w:p w:rsidR="00661745" w:rsidRPr="00957B5D" w:rsidRDefault="00661745" w:rsidP="00661745">
      <w:pPr>
        <w:suppressAutoHyphens w:val="0"/>
        <w:ind w:firstLine="709"/>
        <w:jc w:val="right"/>
        <w:rPr>
          <w:rFonts w:ascii="Times New Roman" w:hAnsi="Times New Roman" w:cs="Times New Roman"/>
          <w:sz w:val="28"/>
          <w:szCs w:val="28"/>
        </w:rPr>
      </w:pPr>
      <w:r w:rsidRPr="00957B5D">
        <w:rPr>
          <w:rFonts w:ascii="Times New Roman" w:hAnsi="Times New Roman" w:cs="Times New Roman"/>
          <w:sz w:val="28"/>
          <w:szCs w:val="28"/>
          <w:lang w:eastAsia="ru-RU"/>
        </w:rPr>
        <w:t>»</w:t>
      </w:r>
    </w:p>
    <w:p w:rsidR="00661745" w:rsidRPr="00957B5D" w:rsidRDefault="00661745" w:rsidP="00661745">
      <w:pPr>
        <w:widowControl/>
        <w:suppressAutoHyphens w:val="0"/>
        <w:autoSpaceDE/>
        <w:rPr>
          <w:rFonts w:ascii="Times New Roman" w:hAnsi="Times New Roman" w:cs="Times New Roman"/>
          <w:sz w:val="28"/>
          <w:szCs w:val="28"/>
          <w:lang w:eastAsia="ru-RU"/>
        </w:rPr>
      </w:pPr>
    </w:p>
    <w:p w:rsidR="00661745" w:rsidRPr="005A024C" w:rsidRDefault="00661745" w:rsidP="00661745">
      <w:pPr>
        <w:widowControl/>
        <w:suppressAutoHyphens w:val="0"/>
        <w:autoSpaceDE/>
        <w:rPr>
          <w:rFonts w:ascii="Times New Roman" w:hAnsi="Times New Roman" w:cs="Times New Roman"/>
          <w:sz w:val="28"/>
          <w:szCs w:val="28"/>
          <w:lang w:eastAsia="ru-RU"/>
        </w:rPr>
      </w:pPr>
      <w:bookmarkStart w:id="6" w:name="_Hlk112052366"/>
      <w:r w:rsidRPr="005A024C">
        <w:rPr>
          <w:rFonts w:ascii="Times New Roman" w:hAnsi="Times New Roman" w:cs="Times New Roman"/>
          <w:sz w:val="28"/>
          <w:szCs w:val="28"/>
          <w:lang w:eastAsia="ru-RU"/>
        </w:rPr>
        <w:t>Начальник</w:t>
      </w:r>
    </w:p>
    <w:p w:rsidR="00661745" w:rsidRPr="005A024C" w:rsidRDefault="00661745" w:rsidP="00661745">
      <w:pPr>
        <w:widowControl/>
        <w:suppressAutoHyphens w:val="0"/>
        <w:autoSpaceDE/>
        <w:rPr>
          <w:rFonts w:ascii="Times New Roman" w:hAnsi="Times New Roman" w:cs="Times New Roman"/>
          <w:sz w:val="28"/>
          <w:szCs w:val="28"/>
          <w:lang w:eastAsia="ru-RU"/>
        </w:rPr>
      </w:pPr>
      <w:r w:rsidRPr="005A024C">
        <w:rPr>
          <w:rFonts w:ascii="Times New Roman" w:hAnsi="Times New Roman" w:cs="Times New Roman"/>
          <w:sz w:val="28"/>
          <w:szCs w:val="28"/>
          <w:lang w:eastAsia="ru-RU"/>
        </w:rPr>
        <w:t>отдела жилищно-коммунального хозяйства,</w:t>
      </w:r>
    </w:p>
    <w:p w:rsidR="00661745" w:rsidRPr="005A024C" w:rsidRDefault="00661745" w:rsidP="00661745">
      <w:pPr>
        <w:widowControl/>
        <w:suppressAutoHyphens w:val="0"/>
        <w:autoSpaceDE/>
        <w:rPr>
          <w:rFonts w:ascii="Times New Roman" w:hAnsi="Times New Roman" w:cs="Times New Roman"/>
          <w:sz w:val="28"/>
          <w:szCs w:val="28"/>
          <w:lang w:eastAsia="ru-RU"/>
        </w:rPr>
      </w:pPr>
      <w:r w:rsidRPr="005A024C">
        <w:rPr>
          <w:rFonts w:ascii="Times New Roman" w:hAnsi="Times New Roman" w:cs="Times New Roman"/>
          <w:sz w:val="28"/>
          <w:szCs w:val="28"/>
          <w:lang w:eastAsia="ru-RU"/>
        </w:rPr>
        <w:t xml:space="preserve">благоустройства и транспорта </w:t>
      </w:r>
    </w:p>
    <w:p w:rsidR="00661745" w:rsidRPr="005A024C" w:rsidRDefault="00661745" w:rsidP="00661745">
      <w:pPr>
        <w:widowControl/>
        <w:suppressAutoHyphens w:val="0"/>
        <w:autoSpaceDE/>
        <w:rPr>
          <w:rFonts w:ascii="Times New Roman" w:hAnsi="Times New Roman" w:cs="Times New Roman"/>
          <w:sz w:val="28"/>
          <w:szCs w:val="28"/>
          <w:lang w:eastAsia="ru-RU"/>
        </w:rPr>
      </w:pPr>
      <w:r w:rsidRPr="005A024C">
        <w:rPr>
          <w:rFonts w:ascii="Times New Roman" w:hAnsi="Times New Roman" w:cs="Times New Roman"/>
          <w:sz w:val="28"/>
          <w:szCs w:val="28"/>
          <w:lang w:eastAsia="ru-RU"/>
        </w:rPr>
        <w:t>администрации Кореновского</w:t>
      </w:r>
    </w:p>
    <w:p w:rsidR="00661745" w:rsidRPr="00957B5D" w:rsidRDefault="00661745" w:rsidP="00661745">
      <w:pPr>
        <w:widowControl/>
        <w:suppressAutoHyphens w:val="0"/>
        <w:autoSpaceDE/>
        <w:rPr>
          <w:rFonts w:ascii="Times New Roman" w:hAnsi="Times New Roman" w:cs="Times New Roman"/>
          <w:sz w:val="28"/>
          <w:szCs w:val="28"/>
          <w:lang w:eastAsia="ru-RU"/>
        </w:rPr>
      </w:pPr>
      <w:r w:rsidRPr="005A024C">
        <w:rPr>
          <w:rFonts w:ascii="Times New Roman" w:hAnsi="Times New Roman" w:cs="Times New Roman"/>
          <w:sz w:val="28"/>
          <w:szCs w:val="28"/>
          <w:lang w:eastAsia="ru-RU"/>
        </w:rPr>
        <w:t>городского поселения Кореновского район                                      Ю.Н. Гребенев</w:t>
      </w:r>
    </w:p>
    <w:bookmarkEnd w:id="6"/>
    <w:tbl>
      <w:tblPr>
        <w:tblW w:w="0" w:type="auto"/>
        <w:tblLayout w:type="fixed"/>
        <w:tblLook w:val="0000" w:firstRow="0" w:lastRow="0" w:firstColumn="0" w:lastColumn="0" w:noHBand="0" w:noVBand="0"/>
      </w:tblPr>
      <w:tblGrid>
        <w:gridCol w:w="4821"/>
        <w:gridCol w:w="4821"/>
      </w:tblGrid>
      <w:tr w:rsidR="00661745" w:rsidRPr="00957B5D" w:rsidTr="001D37C6">
        <w:trPr>
          <w:trHeight w:val="1842"/>
        </w:trPr>
        <w:tc>
          <w:tcPr>
            <w:tcW w:w="4821" w:type="dxa"/>
            <w:shd w:val="clear" w:color="auto" w:fill="auto"/>
          </w:tcPr>
          <w:p w:rsidR="00661745" w:rsidRPr="00957B5D" w:rsidRDefault="00661745" w:rsidP="001D37C6">
            <w:pPr>
              <w:snapToGrid w:val="0"/>
              <w:rPr>
                <w:rFonts w:ascii="Times New Roman" w:hAnsi="Times New Roman" w:cs="Times New Roman"/>
                <w:sz w:val="28"/>
                <w:szCs w:val="28"/>
              </w:rPr>
            </w:pPr>
          </w:p>
        </w:tc>
        <w:tc>
          <w:tcPr>
            <w:tcW w:w="4821" w:type="dxa"/>
            <w:shd w:val="clear" w:color="auto" w:fill="auto"/>
          </w:tcPr>
          <w:p w:rsidR="00661745" w:rsidRPr="00957B5D" w:rsidRDefault="00661745" w:rsidP="001D37C6">
            <w:pPr>
              <w:jc w:val="center"/>
              <w:rPr>
                <w:rFonts w:ascii="Times New Roman" w:hAnsi="Times New Roman" w:cs="Times New Roman"/>
                <w:sz w:val="28"/>
                <w:szCs w:val="28"/>
              </w:rPr>
            </w:pPr>
            <w:r w:rsidRPr="00957B5D">
              <w:rPr>
                <w:rFonts w:ascii="Times New Roman" w:hAnsi="Times New Roman" w:cs="Times New Roman"/>
                <w:sz w:val="28"/>
                <w:szCs w:val="28"/>
              </w:rPr>
              <w:t>ПРИЛОЖЕНИЕ № 1</w:t>
            </w:r>
          </w:p>
          <w:p w:rsidR="00661745" w:rsidRPr="00957B5D" w:rsidRDefault="00661745" w:rsidP="001D37C6">
            <w:pPr>
              <w:jc w:val="both"/>
              <w:rPr>
                <w:rFonts w:ascii="Times New Roman" w:hAnsi="Times New Roman" w:cs="Times New Roman"/>
                <w:sz w:val="28"/>
                <w:szCs w:val="28"/>
              </w:rPr>
            </w:pPr>
            <w:r w:rsidRPr="00957B5D">
              <w:rPr>
                <w:rFonts w:ascii="Times New Roman" w:hAnsi="Times New Roman" w:cs="Times New Roman"/>
                <w:sz w:val="28"/>
                <w:szCs w:val="28"/>
              </w:rPr>
              <w:t>к муниципальной программе  «Формирование современной городской среды Кореновского городского поселения Кореновского района на 2018-2024 годы»</w:t>
            </w:r>
          </w:p>
          <w:p w:rsidR="00661745" w:rsidRPr="00957B5D" w:rsidRDefault="00661745" w:rsidP="001D37C6">
            <w:pPr>
              <w:jc w:val="center"/>
              <w:rPr>
                <w:rFonts w:ascii="Times New Roman" w:hAnsi="Times New Roman" w:cs="Times New Roman"/>
                <w:sz w:val="28"/>
                <w:szCs w:val="28"/>
              </w:rPr>
            </w:pPr>
          </w:p>
        </w:tc>
      </w:tr>
    </w:tbl>
    <w:p w:rsidR="00661745" w:rsidRPr="00957B5D" w:rsidRDefault="00661745" w:rsidP="00661745">
      <w:pPr>
        <w:jc w:val="center"/>
        <w:rPr>
          <w:rFonts w:ascii="Times New Roman" w:hAnsi="Times New Roman" w:cs="Times New Roman"/>
          <w:sz w:val="28"/>
          <w:szCs w:val="28"/>
        </w:rPr>
      </w:pPr>
    </w:p>
    <w:p w:rsidR="00661745" w:rsidRPr="00957B5D" w:rsidRDefault="00661745" w:rsidP="00661745">
      <w:pPr>
        <w:jc w:val="center"/>
        <w:rPr>
          <w:rFonts w:ascii="Times New Roman" w:hAnsi="Times New Roman" w:cs="Times New Roman"/>
          <w:sz w:val="28"/>
          <w:szCs w:val="28"/>
        </w:rPr>
      </w:pPr>
    </w:p>
    <w:p w:rsidR="00661745" w:rsidRPr="00957B5D" w:rsidRDefault="00661745" w:rsidP="00661745">
      <w:pPr>
        <w:jc w:val="center"/>
        <w:rPr>
          <w:rFonts w:ascii="Times New Roman" w:hAnsi="Times New Roman" w:cs="Times New Roman"/>
          <w:sz w:val="28"/>
          <w:szCs w:val="28"/>
        </w:rPr>
      </w:pPr>
    </w:p>
    <w:p w:rsidR="00661745" w:rsidRPr="00957B5D" w:rsidRDefault="00661745" w:rsidP="00661745">
      <w:pPr>
        <w:jc w:val="center"/>
        <w:rPr>
          <w:rFonts w:ascii="Times New Roman" w:hAnsi="Times New Roman" w:cs="Times New Roman"/>
          <w:sz w:val="28"/>
          <w:szCs w:val="28"/>
        </w:rPr>
      </w:pPr>
      <w:r w:rsidRPr="00957B5D">
        <w:rPr>
          <w:rFonts w:ascii="Times New Roman" w:hAnsi="Times New Roman" w:cs="Times New Roman"/>
          <w:sz w:val="28"/>
          <w:szCs w:val="28"/>
        </w:rPr>
        <w:t xml:space="preserve">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с учетом общественного мнения, результатов голосования по отбору общественных территорий, подлежащих благоустройству в первоочередном порядке, в рамках муниципальной программы «Формирование современной городской среды Кореновского городского поселения Кореновского района на 2018-2024 годы» </w:t>
      </w:r>
    </w:p>
    <w:p w:rsidR="00661745" w:rsidRPr="00957B5D" w:rsidRDefault="00661745" w:rsidP="00661745">
      <w:pPr>
        <w:jc w:val="center"/>
        <w:rPr>
          <w:rFonts w:ascii="Times New Roman" w:hAnsi="Times New Roman" w:cs="Times New Roman"/>
          <w:sz w:val="28"/>
          <w:szCs w:val="28"/>
        </w:rPr>
      </w:pPr>
    </w:p>
    <w:p w:rsidR="00661745" w:rsidRPr="00957B5D" w:rsidRDefault="00661745" w:rsidP="00661745">
      <w:pPr>
        <w:jc w:val="center"/>
        <w:rPr>
          <w:rFonts w:ascii="Times New Roman" w:hAnsi="Times New Roman" w:cs="Times New Roman"/>
          <w:sz w:val="28"/>
          <w:szCs w:val="28"/>
        </w:rPr>
      </w:pPr>
    </w:p>
    <w:p w:rsidR="00661745" w:rsidRPr="00957B5D" w:rsidRDefault="00661745" w:rsidP="00661745">
      <w:pPr>
        <w:jc w:val="center"/>
        <w:rPr>
          <w:rFonts w:ascii="Times New Roman" w:hAnsi="Times New Roman" w:cs="Times New Roman"/>
          <w:sz w:val="28"/>
          <w:szCs w:val="28"/>
        </w:rPr>
      </w:pPr>
    </w:p>
    <w:tbl>
      <w:tblPr>
        <w:tblW w:w="9639" w:type="dxa"/>
        <w:tblInd w:w="108" w:type="dxa"/>
        <w:tblLayout w:type="fixed"/>
        <w:tblLook w:val="0000" w:firstRow="0" w:lastRow="0" w:firstColumn="0" w:lastColumn="0" w:noHBand="0" w:noVBand="0"/>
      </w:tblPr>
      <w:tblGrid>
        <w:gridCol w:w="552"/>
        <w:gridCol w:w="3266"/>
        <w:gridCol w:w="1971"/>
        <w:gridCol w:w="1866"/>
        <w:gridCol w:w="1984"/>
      </w:tblGrid>
      <w:tr w:rsidR="00661745" w:rsidRPr="00BE34E1" w:rsidTr="001D37C6">
        <w:tc>
          <w:tcPr>
            <w:tcW w:w="552"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 п/п</w:t>
            </w:r>
          </w:p>
        </w:tc>
        <w:tc>
          <w:tcPr>
            <w:tcW w:w="32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Адрес общественной территории</w:t>
            </w:r>
          </w:p>
        </w:tc>
        <w:tc>
          <w:tcPr>
            <w:tcW w:w="1971"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color w:val="000000"/>
                <w:sz w:val="24"/>
                <w:szCs w:val="24"/>
              </w:rPr>
              <w:t>Плановый период реализации работ по благоустройству (годы)</w:t>
            </w:r>
          </w:p>
        </w:tc>
        <w:tc>
          <w:tcPr>
            <w:tcW w:w="18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color w:val="000000"/>
                <w:sz w:val="24"/>
                <w:szCs w:val="24"/>
              </w:rPr>
              <w:t>Дата протокола по итогам общественных обсуждений, дата проведения рейтингового голосования (при проведении голосования)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Ответственный исполнитель</w:t>
            </w:r>
          </w:p>
        </w:tc>
      </w:tr>
      <w:tr w:rsidR="00661745" w:rsidRPr="00BE34E1" w:rsidTr="001D37C6">
        <w:tc>
          <w:tcPr>
            <w:tcW w:w="552"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1</w:t>
            </w:r>
          </w:p>
        </w:tc>
        <w:tc>
          <w:tcPr>
            <w:tcW w:w="32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2</w:t>
            </w:r>
          </w:p>
        </w:tc>
        <w:tc>
          <w:tcPr>
            <w:tcW w:w="1971"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3</w:t>
            </w:r>
          </w:p>
        </w:tc>
        <w:tc>
          <w:tcPr>
            <w:tcW w:w="18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5</w:t>
            </w:r>
          </w:p>
        </w:tc>
      </w:tr>
      <w:tr w:rsidR="00661745" w:rsidRPr="00BE34E1" w:rsidTr="001D37C6">
        <w:tc>
          <w:tcPr>
            <w:tcW w:w="552"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1</w:t>
            </w:r>
          </w:p>
        </w:tc>
        <w:tc>
          <w:tcPr>
            <w:tcW w:w="32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rPr>
                <w:rFonts w:ascii="Times New Roman" w:hAnsi="Times New Roman" w:cs="Times New Roman"/>
                <w:sz w:val="24"/>
                <w:szCs w:val="24"/>
              </w:rPr>
            </w:pPr>
            <w:r w:rsidRPr="00BE34E1">
              <w:rPr>
                <w:rFonts w:ascii="Times New Roman" w:hAnsi="Times New Roman" w:cs="Times New Roman"/>
                <w:sz w:val="24"/>
                <w:szCs w:val="24"/>
              </w:rPr>
              <w:t>*Город Кореновск, общественная территория от улицы Мира, до улицы Льва Толстого</w:t>
            </w:r>
          </w:p>
        </w:tc>
        <w:tc>
          <w:tcPr>
            <w:tcW w:w="1971"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lang w:val="en-US"/>
              </w:rPr>
              <w:t xml:space="preserve">IV </w:t>
            </w:r>
            <w:r w:rsidRPr="00BE34E1">
              <w:rPr>
                <w:rFonts w:ascii="Times New Roman" w:hAnsi="Times New Roman" w:cs="Times New Roman"/>
                <w:sz w:val="24"/>
                <w:szCs w:val="24"/>
              </w:rPr>
              <w:t xml:space="preserve">квартал </w:t>
            </w:r>
          </w:p>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2019</w:t>
            </w:r>
          </w:p>
        </w:tc>
        <w:tc>
          <w:tcPr>
            <w:tcW w:w="18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17.02.2019</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Отдел жилищно-коммунального хозяйства, благоустройства и транспорта администрации Кореновского городского поселения Кореновского района</w:t>
            </w:r>
          </w:p>
        </w:tc>
      </w:tr>
      <w:tr w:rsidR="00661745" w:rsidRPr="00BE34E1" w:rsidTr="001D37C6">
        <w:tc>
          <w:tcPr>
            <w:tcW w:w="552"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2</w:t>
            </w:r>
          </w:p>
        </w:tc>
        <w:tc>
          <w:tcPr>
            <w:tcW w:w="32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both"/>
              <w:rPr>
                <w:rFonts w:ascii="Times New Roman" w:hAnsi="Times New Roman" w:cs="Times New Roman"/>
                <w:sz w:val="24"/>
                <w:szCs w:val="24"/>
              </w:rPr>
            </w:pPr>
            <w:r w:rsidRPr="00BE34E1">
              <w:rPr>
                <w:rFonts w:ascii="Times New Roman" w:hAnsi="Times New Roman" w:cs="Times New Roman"/>
                <w:sz w:val="24"/>
                <w:szCs w:val="24"/>
              </w:rPr>
              <w:t>**Город Кореновск, улица Бувальцева, район моста, нечетная сторона</w:t>
            </w:r>
          </w:p>
        </w:tc>
        <w:tc>
          <w:tcPr>
            <w:tcW w:w="1971"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lang w:val="en-US"/>
              </w:rPr>
              <w:t>III</w:t>
            </w:r>
            <w:r w:rsidRPr="00BE34E1">
              <w:rPr>
                <w:rFonts w:ascii="Times New Roman" w:hAnsi="Times New Roman" w:cs="Times New Roman"/>
                <w:sz w:val="24"/>
                <w:szCs w:val="24"/>
              </w:rPr>
              <w:t xml:space="preserve"> квартал </w:t>
            </w:r>
          </w:p>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2019</w:t>
            </w:r>
          </w:p>
        </w:tc>
        <w:tc>
          <w:tcPr>
            <w:tcW w:w="18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rPr>
                <w:rFonts w:ascii="Times New Roman" w:hAnsi="Times New Roman" w:cs="Times New Roman"/>
                <w:sz w:val="24"/>
                <w:szCs w:val="24"/>
              </w:rPr>
            </w:pPr>
            <w:r w:rsidRPr="00BE34E1">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E34E1" w:rsidRDefault="00661745" w:rsidP="001D37C6">
            <w:pPr>
              <w:snapToGrid w:val="0"/>
              <w:jc w:val="center"/>
              <w:rPr>
                <w:rFonts w:ascii="Times New Roman" w:hAnsi="Times New Roman" w:cs="Times New Roman"/>
                <w:sz w:val="24"/>
                <w:szCs w:val="24"/>
              </w:rPr>
            </w:pPr>
          </w:p>
        </w:tc>
      </w:tr>
      <w:tr w:rsidR="00661745" w:rsidRPr="00BE34E1" w:rsidTr="001D37C6">
        <w:tc>
          <w:tcPr>
            <w:tcW w:w="552"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3</w:t>
            </w:r>
          </w:p>
        </w:tc>
        <w:tc>
          <w:tcPr>
            <w:tcW w:w="32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both"/>
              <w:rPr>
                <w:rFonts w:ascii="Times New Roman" w:hAnsi="Times New Roman" w:cs="Times New Roman"/>
                <w:sz w:val="24"/>
                <w:szCs w:val="24"/>
              </w:rPr>
            </w:pPr>
            <w:r w:rsidRPr="00BE34E1">
              <w:rPr>
                <w:rFonts w:ascii="Times New Roman" w:hAnsi="Times New Roman" w:cs="Times New Roman"/>
                <w:sz w:val="24"/>
                <w:szCs w:val="24"/>
              </w:rPr>
              <w:t>**Город Кореновск, пересечение улиц Пурыхина и Курганной</w:t>
            </w:r>
          </w:p>
        </w:tc>
        <w:tc>
          <w:tcPr>
            <w:tcW w:w="1971"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lang w:val="en-US"/>
              </w:rPr>
              <w:t>III</w:t>
            </w:r>
            <w:r w:rsidRPr="00BE34E1">
              <w:rPr>
                <w:rFonts w:ascii="Times New Roman" w:hAnsi="Times New Roman" w:cs="Times New Roman"/>
                <w:sz w:val="24"/>
                <w:szCs w:val="24"/>
              </w:rPr>
              <w:t xml:space="preserve"> квартал </w:t>
            </w:r>
          </w:p>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2019</w:t>
            </w:r>
          </w:p>
        </w:tc>
        <w:tc>
          <w:tcPr>
            <w:tcW w:w="18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rPr>
                <w:rFonts w:ascii="Times New Roman" w:hAnsi="Times New Roman" w:cs="Times New Roman"/>
                <w:sz w:val="24"/>
                <w:szCs w:val="24"/>
              </w:rPr>
            </w:pPr>
            <w:r w:rsidRPr="00BE34E1">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E34E1" w:rsidRDefault="00661745" w:rsidP="001D37C6">
            <w:pPr>
              <w:snapToGrid w:val="0"/>
              <w:jc w:val="center"/>
              <w:rPr>
                <w:rFonts w:ascii="Times New Roman" w:hAnsi="Times New Roman" w:cs="Times New Roman"/>
                <w:sz w:val="24"/>
                <w:szCs w:val="24"/>
              </w:rPr>
            </w:pPr>
          </w:p>
        </w:tc>
      </w:tr>
      <w:tr w:rsidR="00661745" w:rsidRPr="00BE34E1" w:rsidTr="001D37C6">
        <w:tc>
          <w:tcPr>
            <w:tcW w:w="552"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4</w:t>
            </w:r>
          </w:p>
        </w:tc>
        <w:tc>
          <w:tcPr>
            <w:tcW w:w="32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both"/>
              <w:rPr>
                <w:rFonts w:ascii="Times New Roman" w:hAnsi="Times New Roman" w:cs="Times New Roman"/>
                <w:sz w:val="24"/>
                <w:szCs w:val="24"/>
              </w:rPr>
            </w:pPr>
            <w:r w:rsidRPr="00BE34E1">
              <w:rPr>
                <w:rFonts w:ascii="Times New Roman" w:hAnsi="Times New Roman" w:cs="Times New Roman"/>
                <w:sz w:val="24"/>
                <w:szCs w:val="24"/>
              </w:rPr>
              <w:t>**Город Кореновск, пересечение улиц Космонавтов и Карла Маркса</w:t>
            </w:r>
          </w:p>
        </w:tc>
        <w:tc>
          <w:tcPr>
            <w:tcW w:w="1971"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lang w:val="en-US"/>
              </w:rPr>
              <w:t>III</w:t>
            </w:r>
            <w:r w:rsidRPr="00BE34E1">
              <w:rPr>
                <w:rFonts w:ascii="Times New Roman" w:hAnsi="Times New Roman" w:cs="Times New Roman"/>
                <w:sz w:val="24"/>
                <w:szCs w:val="24"/>
              </w:rPr>
              <w:t xml:space="preserve"> квартал </w:t>
            </w:r>
          </w:p>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2019</w:t>
            </w:r>
          </w:p>
        </w:tc>
        <w:tc>
          <w:tcPr>
            <w:tcW w:w="18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rPr>
                <w:rFonts w:ascii="Times New Roman" w:hAnsi="Times New Roman" w:cs="Times New Roman"/>
                <w:sz w:val="24"/>
                <w:szCs w:val="24"/>
              </w:rPr>
            </w:pPr>
            <w:r w:rsidRPr="00BE34E1">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E34E1" w:rsidRDefault="00661745" w:rsidP="001D37C6">
            <w:pPr>
              <w:snapToGrid w:val="0"/>
              <w:jc w:val="center"/>
              <w:rPr>
                <w:rFonts w:ascii="Times New Roman" w:hAnsi="Times New Roman" w:cs="Times New Roman"/>
                <w:sz w:val="24"/>
                <w:szCs w:val="24"/>
              </w:rPr>
            </w:pPr>
          </w:p>
        </w:tc>
      </w:tr>
      <w:tr w:rsidR="00661745" w:rsidRPr="00BE34E1" w:rsidTr="001D37C6">
        <w:tc>
          <w:tcPr>
            <w:tcW w:w="552"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5</w:t>
            </w:r>
          </w:p>
        </w:tc>
        <w:tc>
          <w:tcPr>
            <w:tcW w:w="32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both"/>
              <w:rPr>
                <w:rFonts w:ascii="Times New Roman" w:hAnsi="Times New Roman" w:cs="Times New Roman"/>
                <w:sz w:val="24"/>
                <w:szCs w:val="24"/>
              </w:rPr>
            </w:pPr>
            <w:r w:rsidRPr="00BE34E1">
              <w:rPr>
                <w:rFonts w:ascii="Times New Roman" w:hAnsi="Times New Roman" w:cs="Times New Roman"/>
                <w:sz w:val="24"/>
                <w:szCs w:val="24"/>
              </w:rPr>
              <w:t>**Город Кореновск, пересечение улиц Циолковского и Краснодарской</w:t>
            </w:r>
          </w:p>
        </w:tc>
        <w:tc>
          <w:tcPr>
            <w:tcW w:w="1971"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lang w:val="en-US"/>
              </w:rPr>
              <w:t>III</w:t>
            </w:r>
            <w:r w:rsidRPr="00BE34E1">
              <w:rPr>
                <w:rFonts w:ascii="Times New Roman" w:hAnsi="Times New Roman" w:cs="Times New Roman"/>
                <w:sz w:val="24"/>
                <w:szCs w:val="24"/>
              </w:rPr>
              <w:t xml:space="preserve"> квартал </w:t>
            </w:r>
          </w:p>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2019</w:t>
            </w:r>
          </w:p>
        </w:tc>
        <w:tc>
          <w:tcPr>
            <w:tcW w:w="18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rPr>
                <w:rFonts w:ascii="Times New Roman" w:hAnsi="Times New Roman" w:cs="Times New Roman"/>
                <w:sz w:val="24"/>
                <w:szCs w:val="24"/>
              </w:rPr>
            </w:pPr>
            <w:r w:rsidRPr="00BE34E1">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E34E1" w:rsidRDefault="00661745" w:rsidP="001D37C6">
            <w:pPr>
              <w:snapToGrid w:val="0"/>
              <w:jc w:val="center"/>
              <w:rPr>
                <w:rFonts w:ascii="Times New Roman" w:hAnsi="Times New Roman" w:cs="Times New Roman"/>
                <w:sz w:val="24"/>
                <w:szCs w:val="24"/>
              </w:rPr>
            </w:pPr>
          </w:p>
        </w:tc>
      </w:tr>
      <w:tr w:rsidR="00661745" w:rsidRPr="00BE34E1" w:rsidTr="001D37C6">
        <w:tc>
          <w:tcPr>
            <w:tcW w:w="552"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6</w:t>
            </w:r>
          </w:p>
        </w:tc>
        <w:tc>
          <w:tcPr>
            <w:tcW w:w="32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both"/>
              <w:rPr>
                <w:rFonts w:ascii="Times New Roman" w:hAnsi="Times New Roman" w:cs="Times New Roman"/>
                <w:sz w:val="24"/>
                <w:szCs w:val="24"/>
              </w:rPr>
            </w:pPr>
            <w:r w:rsidRPr="00BE34E1">
              <w:rPr>
                <w:rFonts w:ascii="Times New Roman" w:hAnsi="Times New Roman" w:cs="Times New Roman"/>
                <w:sz w:val="24"/>
                <w:szCs w:val="24"/>
              </w:rPr>
              <w:t>**Город Кореновск, улица Бувальцева, район моста, четная сторона</w:t>
            </w:r>
          </w:p>
        </w:tc>
        <w:tc>
          <w:tcPr>
            <w:tcW w:w="1971"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lang w:val="en-US"/>
              </w:rPr>
              <w:t>III</w:t>
            </w:r>
            <w:r w:rsidRPr="00BE34E1">
              <w:rPr>
                <w:rFonts w:ascii="Times New Roman" w:hAnsi="Times New Roman" w:cs="Times New Roman"/>
                <w:sz w:val="24"/>
                <w:szCs w:val="24"/>
              </w:rPr>
              <w:t xml:space="preserve"> квартал </w:t>
            </w:r>
          </w:p>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2019</w:t>
            </w:r>
          </w:p>
        </w:tc>
        <w:tc>
          <w:tcPr>
            <w:tcW w:w="18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E34E1" w:rsidRDefault="00661745" w:rsidP="001D37C6">
            <w:pPr>
              <w:snapToGrid w:val="0"/>
              <w:jc w:val="center"/>
              <w:rPr>
                <w:rFonts w:ascii="Times New Roman" w:hAnsi="Times New Roman" w:cs="Times New Roman"/>
                <w:sz w:val="24"/>
                <w:szCs w:val="24"/>
              </w:rPr>
            </w:pPr>
          </w:p>
        </w:tc>
      </w:tr>
      <w:tr w:rsidR="00661745" w:rsidRPr="00BE34E1" w:rsidTr="001D37C6">
        <w:tc>
          <w:tcPr>
            <w:tcW w:w="552"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7</w:t>
            </w:r>
          </w:p>
        </w:tc>
        <w:tc>
          <w:tcPr>
            <w:tcW w:w="32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rPr>
                <w:rFonts w:ascii="Times New Roman" w:hAnsi="Times New Roman" w:cs="Times New Roman"/>
                <w:sz w:val="24"/>
                <w:szCs w:val="24"/>
              </w:rPr>
            </w:pPr>
            <w:r w:rsidRPr="00BE34E1">
              <w:rPr>
                <w:rFonts w:ascii="Times New Roman" w:hAnsi="Times New Roman" w:cs="Times New Roman"/>
                <w:sz w:val="24"/>
                <w:szCs w:val="24"/>
              </w:rPr>
              <w:t>** Город Кореновск, улица Фрунзе от дома №75 до дома №83а</w:t>
            </w:r>
          </w:p>
        </w:tc>
        <w:tc>
          <w:tcPr>
            <w:tcW w:w="1971"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lang w:val="en-US"/>
              </w:rPr>
              <w:t>III</w:t>
            </w:r>
            <w:r w:rsidRPr="00BE34E1">
              <w:rPr>
                <w:rFonts w:ascii="Times New Roman" w:hAnsi="Times New Roman" w:cs="Times New Roman"/>
                <w:sz w:val="24"/>
                <w:szCs w:val="24"/>
              </w:rPr>
              <w:t xml:space="preserve"> квартал </w:t>
            </w:r>
          </w:p>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2019</w:t>
            </w:r>
          </w:p>
        </w:tc>
        <w:tc>
          <w:tcPr>
            <w:tcW w:w="18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rPr>
                <w:rFonts w:ascii="Times New Roman" w:hAnsi="Times New Roman" w:cs="Times New Roman"/>
                <w:sz w:val="24"/>
                <w:szCs w:val="24"/>
              </w:rPr>
            </w:pPr>
            <w:r w:rsidRPr="00BE34E1">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E34E1" w:rsidRDefault="00661745" w:rsidP="001D37C6">
            <w:pPr>
              <w:snapToGrid w:val="0"/>
              <w:jc w:val="center"/>
              <w:rPr>
                <w:rFonts w:ascii="Times New Roman" w:hAnsi="Times New Roman" w:cs="Times New Roman"/>
                <w:sz w:val="24"/>
                <w:szCs w:val="24"/>
              </w:rPr>
            </w:pPr>
          </w:p>
        </w:tc>
      </w:tr>
      <w:tr w:rsidR="00661745" w:rsidRPr="00BE34E1" w:rsidTr="001D37C6">
        <w:tc>
          <w:tcPr>
            <w:tcW w:w="552"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8</w:t>
            </w:r>
          </w:p>
        </w:tc>
        <w:tc>
          <w:tcPr>
            <w:tcW w:w="32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rPr>
                <w:rFonts w:ascii="Times New Roman" w:hAnsi="Times New Roman" w:cs="Times New Roman"/>
                <w:sz w:val="24"/>
                <w:szCs w:val="24"/>
              </w:rPr>
            </w:pPr>
            <w:r w:rsidRPr="00BE34E1">
              <w:rPr>
                <w:rFonts w:ascii="Times New Roman" w:hAnsi="Times New Roman" w:cs="Times New Roman"/>
                <w:sz w:val="24"/>
                <w:szCs w:val="24"/>
              </w:rPr>
              <w:t>**Город Кореновск, общественная территория, ограниченная улицами Красная, Пурыхина, Мира, А. Матросова</w:t>
            </w:r>
          </w:p>
        </w:tc>
        <w:tc>
          <w:tcPr>
            <w:tcW w:w="1971"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lang w:val="en-US"/>
              </w:rPr>
              <w:t>III</w:t>
            </w:r>
            <w:r w:rsidRPr="00BE34E1">
              <w:rPr>
                <w:rFonts w:ascii="Times New Roman" w:hAnsi="Times New Roman" w:cs="Times New Roman"/>
                <w:sz w:val="24"/>
                <w:szCs w:val="24"/>
              </w:rPr>
              <w:t xml:space="preserve"> квартал </w:t>
            </w:r>
          </w:p>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2019</w:t>
            </w:r>
          </w:p>
        </w:tc>
        <w:tc>
          <w:tcPr>
            <w:tcW w:w="18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rPr>
                <w:rFonts w:ascii="Times New Roman" w:hAnsi="Times New Roman" w:cs="Times New Roman"/>
                <w:sz w:val="24"/>
                <w:szCs w:val="24"/>
              </w:rPr>
            </w:pPr>
            <w:r w:rsidRPr="00BE34E1">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E34E1" w:rsidRDefault="00661745" w:rsidP="001D37C6">
            <w:pPr>
              <w:snapToGrid w:val="0"/>
              <w:jc w:val="center"/>
              <w:rPr>
                <w:rFonts w:ascii="Times New Roman" w:hAnsi="Times New Roman" w:cs="Times New Roman"/>
                <w:sz w:val="24"/>
                <w:szCs w:val="24"/>
              </w:rPr>
            </w:pPr>
          </w:p>
        </w:tc>
      </w:tr>
      <w:tr w:rsidR="00661745" w:rsidRPr="00BE34E1" w:rsidTr="001D37C6">
        <w:tc>
          <w:tcPr>
            <w:tcW w:w="552"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9</w:t>
            </w:r>
          </w:p>
        </w:tc>
        <w:tc>
          <w:tcPr>
            <w:tcW w:w="32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both"/>
              <w:rPr>
                <w:rFonts w:ascii="Times New Roman" w:hAnsi="Times New Roman" w:cs="Times New Roman"/>
                <w:sz w:val="24"/>
                <w:szCs w:val="24"/>
              </w:rPr>
            </w:pPr>
            <w:r w:rsidRPr="00BE34E1">
              <w:rPr>
                <w:rFonts w:ascii="Times New Roman" w:hAnsi="Times New Roman" w:cs="Times New Roman"/>
                <w:sz w:val="24"/>
                <w:szCs w:val="24"/>
              </w:rPr>
              <w:t>*Город Кореновск, пересечение улицы Красной и улицы Венеры Павленко, улицы Мира и переулка Юннатов</w:t>
            </w:r>
          </w:p>
        </w:tc>
        <w:tc>
          <w:tcPr>
            <w:tcW w:w="1971"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lang w:val="en-US"/>
              </w:rPr>
              <w:t>III</w:t>
            </w:r>
            <w:r w:rsidRPr="00BE34E1">
              <w:rPr>
                <w:rFonts w:ascii="Times New Roman" w:hAnsi="Times New Roman" w:cs="Times New Roman"/>
                <w:sz w:val="24"/>
                <w:szCs w:val="24"/>
              </w:rPr>
              <w:t xml:space="preserve"> квартал </w:t>
            </w:r>
          </w:p>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29.09.2019</w:t>
            </w:r>
          </w:p>
          <w:p w:rsidR="00661745" w:rsidRPr="00BE34E1" w:rsidRDefault="00661745" w:rsidP="001D37C6">
            <w:pPr>
              <w:jc w:val="center"/>
              <w:rPr>
                <w:rFonts w:ascii="Times New Roman" w:hAnsi="Times New Roman" w:cs="Times New Roman"/>
                <w:sz w:val="24"/>
                <w:szCs w:val="24"/>
              </w:rPr>
            </w:pPr>
          </w:p>
          <w:p w:rsidR="00661745" w:rsidRPr="00BE34E1" w:rsidRDefault="00661745" w:rsidP="001D37C6">
            <w:pPr>
              <w:jc w:val="center"/>
              <w:rPr>
                <w:rFonts w:ascii="Times New Roman" w:hAnsi="Times New Roman" w:cs="Times New Roman"/>
                <w:sz w:val="24"/>
                <w:szCs w:val="24"/>
              </w:rPr>
            </w:pPr>
          </w:p>
          <w:p w:rsidR="00661745" w:rsidRPr="00BE34E1" w:rsidRDefault="00661745" w:rsidP="001D37C6">
            <w:pPr>
              <w:jc w:val="center"/>
              <w:rPr>
                <w:rFonts w:ascii="Times New Roman" w:hAnsi="Times New Roman" w:cs="Times New Roman"/>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E34E1" w:rsidRDefault="00661745" w:rsidP="001D37C6">
            <w:pPr>
              <w:snapToGrid w:val="0"/>
              <w:jc w:val="center"/>
              <w:rPr>
                <w:rFonts w:ascii="Times New Roman" w:hAnsi="Times New Roman" w:cs="Times New Roman"/>
                <w:color w:val="FF0000"/>
                <w:sz w:val="24"/>
                <w:szCs w:val="24"/>
              </w:rPr>
            </w:pPr>
          </w:p>
        </w:tc>
      </w:tr>
      <w:tr w:rsidR="00661745" w:rsidRPr="00BE34E1" w:rsidTr="001D37C6">
        <w:tc>
          <w:tcPr>
            <w:tcW w:w="552"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10</w:t>
            </w:r>
          </w:p>
        </w:tc>
        <w:tc>
          <w:tcPr>
            <w:tcW w:w="32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both"/>
              <w:rPr>
                <w:rFonts w:ascii="Times New Roman" w:hAnsi="Times New Roman" w:cs="Times New Roman"/>
                <w:sz w:val="24"/>
                <w:szCs w:val="24"/>
              </w:rPr>
            </w:pPr>
            <w:r w:rsidRPr="00BE34E1">
              <w:rPr>
                <w:rFonts w:ascii="Times New Roman" w:hAnsi="Times New Roman" w:cs="Times New Roman"/>
                <w:sz w:val="24"/>
                <w:szCs w:val="24"/>
              </w:rPr>
              <w:t>**Город Кореновск, улица К. Маркса, район № 318д</w:t>
            </w:r>
          </w:p>
        </w:tc>
        <w:tc>
          <w:tcPr>
            <w:tcW w:w="1971"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lang w:val="en-US"/>
              </w:rPr>
              <w:t>III</w:t>
            </w:r>
            <w:r w:rsidRPr="00BE34E1">
              <w:rPr>
                <w:rFonts w:ascii="Times New Roman" w:hAnsi="Times New Roman" w:cs="Times New Roman"/>
                <w:sz w:val="24"/>
                <w:szCs w:val="24"/>
              </w:rPr>
              <w:t xml:space="preserve"> квартал </w:t>
            </w:r>
          </w:p>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rPr>
                <w:rFonts w:ascii="Times New Roman" w:hAnsi="Times New Roman" w:cs="Times New Roman"/>
                <w:sz w:val="24"/>
                <w:szCs w:val="24"/>
              </w:rPr>
            </w:pPr>
            <w:r w:rsidRPr="00BE34E1">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E34E1" w:rsidRDefault="00661745" w:rsidP="001D37C6">
            <w:pPr>
              <w:snapToGrid w:val="0"/>
              <w:jc w:val="center"/>
              <w:rPr>
                <w:rFonts w:ascii="Times New Roman" w:hAnsi="Times New Roman" w:cs="Times New Roman"/>
                <w:color w:val="FF0000"/>
                <w:sz w:val="24"/>
                <w:szCs w:val="24"/>
              </w:rPr>
            </w:pPr>
          </w:p>
        </w:tc>
      </w:tr>
      <w:tr w:rsidR="00661745" w:rsidRPr="00BE34E1" w:rsidTr="001D37C6">
        <w:tc>
          <w:tcPr>
            <w:tcW w:w="552"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11</w:t>
            </w:r>
          </w:p>
        </w:tc>
        <w:tc>
          <w:tcPr>
            <w:tcW w:w="32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rPr>
                <w:rFonts w:ascii="Times New Roman" w:hAnsi="Times New Roman" w:cs="Times New Roman"/>
                <w:sz w:val="24"/>
                <w:szCs w:val="24"/>
              </w:rPr>
            </w:pPr>
            <w:r w:rsidRPr="00BE34E1">
              <w:rPr>
                <w:rFonts w:ascii="Times New Roman" w:hAnsi="Times New Roman" w:cs="Times New Roman"/>
                <w:sz w:val="24"/>
                <w:szCs w:val="24"/>
              </w:rPr>
              <w:t>** Город Кореновск, улица Суворова, район № 1 м</w:t>
            </w:r>
          </w:p>
        </w:tc>
        <w:tc>
          <w:tcPr>
            <w:tcW w:w="1971"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lang w:val="en-US"/>
              </w:rPr>
              <w:t>III</w:t>
            </w:r>
            <w:r w:rsidRPr="00BE34E1">
              <w:rPr>
                <w:rFonts w:ascii="Times New Roman" w:hAnsi="Times New Roman" w:cs="Times New Roman"/>
                <w:sz w:val="24"/>
                <w:szCs w:val="24"/>
              </w:rPr>
              <w:t xml:space="preserve"> квартал </w:t>
            </w:r>
          </w:p>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rPr>
                <w:rFonts w:ascii="Times New Roman" w:hAnsi="Times New Roman" w:cs="Times New Roman"/>
                <w:sz w:val="24"/>
                <w:szCs w:val="24"/>
              </w:rPr>
            </w:pPr>
            <w:r w:rsidRPr="00BE34E1">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E34E1" w:rsidRDefault="00661745" w:rsidP="001D37C6">
            <w:pPr>
              <w:snapToGrid w:val="0"/>
              <w:jc w:val="center"/>
              <w:rPr>
                <w:rFonts w:ascii="Times New Roman" w:hAnsi="Times New Roman" w:cs="Times New Roman"/>
                <w:sz w:val="24"/>
                <w:szCs w:val="24"/>
              </w:rPr>
            </w:pPr>
          </w:p>
        </w:tc>
      </w:tr>
      <w:tr w:rsidR="00661745" w:rsidRPr="00BE34E1" w:rsidTr="001D37C6">
        <w:tc>
          <w:tcPr>
            <w:tcW w:w="552"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12</w:t>
            </w:r>
          </w:p>
        </w:tc>
        <w:tc>
          <w:tcPr>
            <w:tcW w:w="32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rPr>
                <w:rFonts w:ascii="Times New Roman" w:hAnsi="Times New Roman" w:cs="Times New Roman"/>
                <w:sz w:val="24"/>
                <w:szCs w:val="24"/>
              </w:rPr>
            </w:pPr>
            <w:r w:rsidRPr="00BE34E1">
              <w:rPr>
                <w:rFonts w:ascii="Times New Roman" w:hAnsi="Times New Roman" w:cs="Times New Roman"/>
                <w:sz w:val="24"/>
                <w:szCs w:val="24"/>
              </w:rPr>
              <w:t>** Город Кореновск, улица Суворова, район № 1 и</w:t>
            </w:r>
          </w:p>
        </w:tc>
        <w:tc>
          <w:tcPr>
            <w:tcW w:w="1971"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lang w:val="en-US"/>
              </w:rPr>
              <w:t>III</w:t>
            </w:r>
            <w:r w:rsidRPr="00BE34E1">
              <w:rPr>
                <w:rFonts w:ascii="Times New Roman" w:hAnsi="Times New Roman" w:cs="Times New Roman"/>
                <w:sz w:val="24"/>
                <w:szCs w:val="24"/>
              </w:rPr>
              <w:t xml:space="preserve"> квартал </w:t>
            </w:r>
          </w:p>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rPr>
                <w:rFonts w:ascii="Times New Roman" w:hAnsi="Times New Roman" w:cs="Times New Roman"/>
                <w:sz w:val="24"/>
                <w:szCs w:val="24"/>
              </w:rPr>
            </w:pPr>
            <w:r w:rsidRPr="00BE34E1">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E34E1" w:rsidRDefault="00661745" w:rsidP="001D37C6">
            <w:pPr>
              <w:snapToGrid w:val="0"/>
              <w:jc w:val="center"/>
              <w:rPr>
                <w:rFonts w:ascii="Times New Roman" w:hAnsi="Times New Roman" w:cs="Times New Roman"/>
                <w:sz w:val="24"/>
                <w:szCs w:val="24"/>
              </w:rPr>
            </w:pPr>
          </w:p>
        </w:tc>
      </w:tr>
      <w:tr w:rsidR="00661745" w:rsidRPr="00BE34E1" w:rsidTr="001D37C6">
        <w:tc>
          <w:tcPr>
            <w:tcW w:w="552"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13</w:t>
            </w:r>
          </w:p>
        </w:tc>
        <w:tc>
          <w:tcPr>
            <w:tcW w:w="32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rPr>
                <w:rFonts w:ascii="Times New Roman" w:hAnsi="Times New Roman" w:cs="Times New Roman"/>
                <w:sz w:val="24"/>
                <w:szCs w:val="24"/>
              </w:rPr>
            </w:pPr>
            <w:r w:rsidRPr="00BE34E1">
              <w:rPr>
                <w:rFonts w:ascii="Times New Roman" w:hAnsi="Times New Roman" w:cs="Times New Roman"/>
                <w:sz w:val="24"/>
                <w:szCs w:val="24"/>
              </w:rPr>
              <w:t xml:space="preserve">** Город Кореновск, </w:t>
            </w:r>
            <w:r w:rsidRPr="00BE34E1">
              <w:rPr>
                <w:rFonts w:ascii="Times New Roman" w:eastAsia="Calibri" w:hAnsi="Times New Roman" w:cs="Times New Roman"/>
                <w:sz w:val="24"/>
                <w:szCs w:val="24"/>
                <w:lang w:eastAsia="en-US"/>
              </w:rPr>
              <w:t>улица Суворова, район № 1п</w:t>
            </w:r>
          </w:p>
        </w:tc>
        <w:tc>
          <w:tcPr>
            <w:tcW w:w="1971"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lang w:val="en-US"/>
              </w:rPr>
              <w:t>III</w:t>
            </w:r>
            <w:r w:rsidRPr="00BE34E1">
              <w:rPr>
                <w:rFonts w:ascii="Times New Roman" w:hAnsi="Times New Roman" w:cs="Times New Roman"/>
                <w:sz w:val="24"/>
                <w:szCs w:val="24"/>
              </w:rPr>
              <w:t xml:space="preserve"> квартал </w:t>
            </w:r>
          </w:p>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rPr>
                <w:rFonts w:ascii="Times New Roman" w:hAnsi="Times New Roman" w:cs="Times New Roman"/>
                <w:sz w:val="24"/>
                <w:szCs w:val="24"/>
              </w:rPr>
            </w:pPr>
            <w:r w:rsidRPr="00BE34E1">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E34E1" w:rsidRDefault="00661745" w:rsidP="001D37C6">
            <w:pPr>
              <w:snapToGrid w:val="0"/>
              <w:jc w:val="center"/>
              <w:rPr>
                <w:rFonts w:ascii="Times New Roman" w:hAnsi="Times New Roman" w:cs="Times New Roman"/>
                <w:sz w:val="24"/>
                <w:szCs w:val="24"/>
              </w:rPr>
            </w:pPr>
          </w:p>
        </w:tc>
      </w:tr>
      <w:tr w:rsidR="00661745" w:rsidRPr="00BE34E1" w:rsidTr="001D37C6">
        <w:tc>
          <w:tcPr>
            <w:tcW w:w="552"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14</w:t>
            </w:r>
          </w:p>
        </w:tc>
        <w:tc>
          <w:tcPr>
            <w:tcW w:w="32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rPr>
                <w:rFonts w:ascii="Times New Roman" w:hAnsi="Times New Roman" w:cs="Times New Roman"/>
                <w:sz w:val="24"/>
                <w:szCs w:val="24"/>
              </w:rPr>
            </w:pPr>
            <w:r w:rsidRPr="00BE34E1">
              <w:rPr>
                <w:rFonts w:ascii="Times New Roman" w:hAnsi="Times New Roman" w:cs="Times New Roman"/>
                <w:sz w:val="24"/>
                <w:szCs w:val="24"/>
              </w:rPr>
              <w:t>** Город Кореновск, улица Суворова, район № 2е</w:t>
            </w:r>
          </w:p>
        </w:tc>
        <w:tc>
          <w:tcPr>
            <w:tcW w:w="1971"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lang w:val="en-US"/>
              </w:rPr>
              <w:t>III</w:t>
            </w:r>
            <w:r w:rsidRPr="00BE34E1">
              <w:rPr>
                <w:rFonts w:ascii="Times New Roman" w:hAnsi="Times New Roman" w:cs="Times New Roman"/>
                <w:sz w:val="24"/>
                <w:szCs w:val="24"/>
              </w:rPr>
              <w:t xml:space="preserve"> квартал </w:t>
            </w:r>
          </w:p>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rPr>
                <w:rFonts w:ascii="Times New Roman" w:hAnsi="Times New Roman" w:cs="Times New Roman"/>
                <w:sz w:val="24"/>
                <w:szCs w:val="24"/>
              </w:rPr>
            </w:pPr>
            <w:r w:rsidRPr="00BE34E1">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E34E1" w:rsidRDefault="00661745" w:rsidP="001D37C6">
            <w:pPr>
              <w:snapToGrid w:val="0"/>
              <w:jc w:val="center"/>
              <w:rPr>
                <w:rFonts w:ascii="Times New Roman" w:hAnsi="Times New Roman" w:cs="Times New Roman"/>
                <w:sz w:val="24"/>
                <w:szCs w:val="24"/>
              </w:rPr>
            </w:pPr>
          </w:p>
        </w:tc>
      </w:tr>
      <w:tr w:rsidR="00661745" w:rsidRPr="00BE34E1" w:rsidTr="001D37C6">
        <w:tc>
          <w:tcPr>
            <w:tcW w:w="552"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15</w:t>
            </w:r>
          </w:p>
        </w:tc>
        <w:tc>
          <w:tcPr>
            <w:tcW w:w="32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rPr>
                <w:rFonts w:ascii="Times New Roman" w:hAnsi="Times New Roman" w:cs="Times New Roman"/>
                <w:sz w:val="24"/>
                <w:szCs w:val="24"/>
              </w:rPr>
            </w:pPr>
            <w:r w:rsidRPr="00BE34E1">
              <w:rPr>
                <w:rFonts w:ascii="Times New Roman" w:hAnsi="Times New Roman" w:cs="Times New Roman"/>
                <w:sz w:val="24"/>
                <w:szCs w:val="24"/>
              </w:rPr>
              <w:t xml:space="preserve">** Город Кореновск, пересечение улиц Заводской и К. Маркса </w:t>
            </w:r>
          </w:p>
        </w:tc>
        <w:tc>
          <w:tcPr>
            <w:tcW w:w="1971"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lang w:val="en-US"/>
              </w:rPr>
              <w:t>III</w:t>
            </w:r>
            <w:r w:rsidRPr="00BE34E1">
              <w:rPr>
                <w:rFonts w:ascii="Times New Roman" w:hAnsi="Times New Roman" w:cs="Times New Roman"/>
                <w:sz w:val="24"/>
                <w:szCs w:val="24"/>
              </w:rPr>
              <w:t xml:space="preserve"> квартал </w:t>
            </w:r>
          </w:p>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rPr>
                <w:rFonts w:ascii="Times New Roman" w:hAnsi="Times New Roman" w:cs="Times New Roman"/>
                <w:sz w:val="24"/>
                <w:szCs w:val="24"/>
              </w:rPr>
            </w:pPr>
            <w:r w:rsidRPr="00BE34E1">
              <w:rPr>
                <w:rFonts w:ascii="Times New Roman" w:hAnsi="Times New Roman" w:cs="Times New Roman"/>
                <w:sz w:val="24"/>
                <w:szCs w:val="24"/>
              </w:rPr>
              <w:t>не проводилось</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Отдел жилищно-коммунального хозяйства, благоустройства и транспорта администрации Кореновского городского поселения Кореновского района</w:t>
            </w:r>
          </w:p>
        </w:tc>
      </w:tr>
      <w:tr w:rsidR="00661745" w:rsidRPr="00BE34E1" w:rsidTr="001D37C6">
        <w:tc>
          <w:tcPr>
            <w:tcW w:w="552"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16</w:t>
            </w:r>
          </w:p>
        </w:tc>
        <w:tc>
          <w:tcPr>
            <w:tcW w:w="32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rPr>
                <w:rFonts w:ascii="Times New Roman" w:hAnsi="Times New Roman" w:cs="Times New Roman"/>
                <w:sz w:val="24"/>
                <w:szCs w:val="24"/>
              </w:rPr>
            </w:pPr>
            <w:r w:rsidRPr="00BE34E1">
              <w:rPr>
                <w:rFonts w:ascii="Times New Roman" w:hAnsi="Times New Roman" w:cs="Times New Roman"/>
                <w:sz w:val="24"/>
                <w:szCs w:val="24"/>
              </w:rPr>
              <w:t>** Город Кореновск, улица Краснодарская, район № 36а</w:t>
            </w:r>
          </w:p>
        </w:tc>
        <w:tc>
          <w:tcPr>
            <w:tcW w:w="1971"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lang w:val="en-US"/>
              </w:rPr>
              <w:t>III</w:t>
            </w:r>
            <w:r w:rsidRPr="00BE34E1">
              <w:rPr>
                <w:rFonts w:ascii="Times New Roman" w:hAnsi="Times New Roman" w:cs="Times New Roman"/>
                <w:sz w:val="24"/>
                <w:szCs w:val="24"/>
              </w:rPr>
              <w:t xml:space="preserve"> квартал </w:t>
            </w:r>
          </w:p>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rPr>
                <w:rFonts w:ascii="Times New Roman" w:hAnsi="Times New Roman" w:cs="Times New Roman"/>
                <w:sz w:val="24"/>
                <w:szCs w:val="24"/>
              </w:rPr>
            </w:pPr>
            <w:r w:rsidRPr="00BE34E1">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E34E1" w:rsidRDefault="00661745" w:rsidP="001D37C6">
            <w:pPr>
              <w:snapToGrid w:val="0"/>
              <w:jc w:val="center"/>
              <w:rPr>
                <w:rFonts w:ascii="Times New Roman" w:hAnsi="Times New Roman" w:cs="Times New Roman"/>
                <w:sz w:val="24"/>
                <w:szCs w:val="24"/>
              </w:rPr>
            </w:pPr>
          </w:p>
        </w:tc>
      </w:tr>
      <w:tr w:rsidR="00661745" w:rsidRPr="00BE34E1" w:rsidTr="001D37C6">
        <w:tc>
          <w:tcPr>
            <w:tcW w:w="552"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17</w:t>
            </w:r>
          </w:p>
        </w:tc>
        <w:tc>
          <w:tcPr>
            <w:tcW w:w="32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rPr>
                <w:rFonts w:ascii="Times New Roman" w:hAnsi="Times New Roman" w:cs="Times New Roman"/>
                <w:sz w:val="24"/>
                <w:szCs w:val="24"/>
              </w:rPr>
            </w:pPr>
            <w:r w:rsidRPr="00BE34E1">
              <w:rPr>
                <w:rFonts w:ascii="Times New Roman" w:hAnsi="Times New Roman" w:cs="Times New Roman"/>
                <w:sz w:val="24"/>
                <w:szCs w:val="24"/>
              </w:rPr>
              <w:t>** Город Кореновск, улица Маяковского, район № 2в</w:t>
            </w:r>
          </w:p>
        </w:tc>
        <w:tc>
          <w:tcPr>
            <w:tcW w:w="1971"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lang w:val="en-US"/>
              </w:rPr>
              <w:t>III</w:t>
            </w:r>
            <w:r w:rsidRPr="00BE34E1">
              <w:rPr>
                <w:rFonts w:ascii="Times New Roman" w:hAnsi="Times New Roman" w:cs="Times New Roman"/>
                <w:sz w:val="24"/>
                <w:szCs w:val="24"/>
              </w:rPr>
              <w:t xml:space="preserve"> квартал </w:t>
            </w:r>
          </w:p>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rPr>
                <w:rFonts w:ascii="Times New Roman" w:hAnsi="Times New Roman" w:cs="Times New Roman"/>
                <w:sz w:val="24"/>
                <w:szCs w:val="24"/>
              </w:rPr>
            </w:pPr>
            <w:r w:rsidRPr="00BE34E1">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E34E1" w:rsidRDefault="00661745" w:rsidP="001D37C6">
            <w:pPr>
              <w:snapToGrid w:val="0"/>
              <w:jc w:val="center"/>
              <w:rPr>
                <w:rFonts w:ascii="Times New Roman" w:hAnsi="Times New Roman" w:cs="Times New Roman"/>
                <w:sz w:val="24"/>
                <w:szCs w:val="24"/>
              </w:rPr>
            </w:pPr>
          </w:p>
        </w:tc>
      </w:tr>
      <w:tr w:rsidR="00661745" w:rsidRPr="00BE34E1" w:rsidTr="001D37C6">
        <w:tc>
          <w:tcPr>
            <w:tcW w:w="552"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18</w:t>
            </w:r>
          </w:p>
        </w:tc>
        <w:tc>
          <w:tcPr>
            <w:tcW w:w="32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rPr>
                <w:rFonts w:ascii="Times New Roman" w:hAnsi="Times New Roman" w:cs="Times New Roman"/>
                <w:sz w:val="24"/>
                <w:szCs w:val="24"/>
              </w:rPr>
            </w:pPr>
            <w:r w:rsidRPr="00BE34E1">
              <w:rPr>
                <w:rFonts w:ascii="Times New Roman" w:hAnsi="Times New Roman" w:cs="Times New Roman"/>
                <w:sz w:val="24"/>
                <w:szCs w:val="24"/>
              </w:rPr>
              <w:t>** Город Кореновск, улица Космонавтов, район № 20б</w:t>
            </w:r>
          </w:p>
        </w:tc>
        <w:tc>
          <w:tcPr>
            <w:tcW w:w="1971"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lang w:val="en-US"/>
              </w:rPr>
              <w:t>III</w:t>
            </w:r>
            <w:r w:rsidRPr="00BE34E1">
              <w:rPr>
                <w:rFonts w:ascii="Times New Roman" w:hAnsi="Times New Roman" w:cs="Times New Roman"/>
                <w:sz w:val="24"/>
                <w:szCs w:val="24"/>
              </w:rPr>
              <w:t xml:space="preserve"> квартал </w:t>
            </w:r>
          </w:p>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rPr>
                <w:rFonts w:ascii="Times New Roman" w:hAnsi="Times New Roman" w:cs="Times New Roman"/>
                <w:sz w:val="24"/>
                <w:szCs w:val="24"/>
              </w:rPr>
            </w:pPr>
            <w:r w:rsidRPr="00BE34E1">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E34E1" w:rsidRDefault="00661745" w:rsidP="001D37C6">
            <w:pPr>
              <w:snapToGrid w:val="0"/>
              <w:jc w:val="center"/>
              <w:rPr>
                <w:rFonts w:ascii="Times New Roman" w:hAnsi="Times New Roman" w:cs="Times New Roman"/>
                <w:sz w:val="24"/>
                <w:szCs w:val="24"/>
              </w:rPr>
            </w:pPr>
          </w:p>
        </w:tc>
      </w:tr>
      <w:tr w:rsidR="00661745" w:rsidRPr="00BE34E1" w:rsidTr="001D37C6">
        <w:tc>
          <w:tcPr>
            <w:tcW w:w="552"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color w:val="000000"/>
                <w:sz w:val="24"/>
                <w:szCs w:val="24"/>
              </w:rPr>
              <w:t>19</w:t>
            </w:r>
          </w:p>
        </w:tc>
        <w:tc>
          <w:tcPr>
            <w:tcW w:w="32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rPr>
                <w:rFonts w:ascii="Times New Roman" w:hAnsi="Times New Roman" w:cs="Times New Roman"/>
                <w:sz w:val="24"/>
                <w:szCs w:val="24"/>
              </w:rPr>
            </w:pPr>
            <w:r w:rsidRPr="00BE34E1">
              <w:rPr>
                <w:rFonts w:ascii="Times New Roman" w:hAnsi="Times New Roman" w:cs="Times New Roman"/>
                <w:color w:val="000000"/>
                <w:sz w:val="24"/>
                <w:szCs w:val="24"/>
              </w:rPr>
              <w:t>****</w:t>
            </w:r>
            <w:bookmarkStart w:id="7" w:name="__DdeLink__0_222096636"/>
            <w:r w:rsidRPr="00BE34E1">
              <w:rPr>
                <w:rFonts w:ascii="Times New Roman" w:hAnsi="Times New Roman" w:cs="Times New Roman"/>
                <w:color w:val="000000"/>
                <w:sz w:val="24"/>
                <w:szCs w:val="24"/>
              </w:rPr>
              <w:t>Город Кореновск, улица В.Павленко,63, городской парк культуры и отдыха  (II этап)</w:t>
            </w:r>
            <w:bookmarkEnd w:id="7"/>
          </w:p>
        </w:tc>
        <w:tc>
          <w:tcPr>
            <w:tcW w:w="1971"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color w:val="000000"/>
                <w:sz w:val="24"/>
                <w:szCs w:val="24"/>
                <w:lang w:val="en-US"/>
              </w:rPr>
              <w:t>III</w:t>
            </w:r>
            <w:r w:rsidRPr="00BE34E1">
              <w:rPr>
                <w:rFonts w:ascii="Times New Roman" w:hAnsi="Times New Roman" w:cs="Times New Roman"/>
                <w:color w:val="000000"/>
                <w:sz w:val="24"/>
                <w:szCs w:val="24"/>
              </w:rPr>
              <w:t xml:space="preserve"> квартал</w:t>
            </w:r>
          </w:p>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color w:val="000000"/>
                <w:sz w:val="24"/>
                <w:szCs w:val="24"/>
              </w:rPr>
              <w:t>2020</w:t>
            </w:r>
          </w:p>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color w:val="000000"/>
                <w:sz w:val="24"/>
                <w:szCs w:val="24"/>
                <w:lang w:val="en-US"/>
              </w:rPr>
              <w:t>IV</w:t>
            </w:r>
            <w:r w:rsidRPr="00BE34E1">
              <w:rPr>
                <w:rFonts w:ascii="Times New Roman" w:hAnsi="Times New Roman" w:cs="Times New Roman"/>
                <w:color w:val="000000"/>
                <w:sz w:val="24"/>
                <w:szCs w:val="24"/>
              </w:rPr>
              <w:t xml:space="preserve"> квартал </w:t>
            </w:r>
          </w:p>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color w:val="000000"/>
                <w:sz w:val="24"/>
                <w:szCs w:val="24"/>
              </w:rPr>
              <w:t>2020</w:t>
            </w:r>
          </w:p>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color w:val="000000"/>
                <w:sz w:val="24"/>
                <w:szCs w:val="24"/>
                <w:lang w:val="en-US"/>
              </w:rPr>
              <w:t>I</w:t>
            </w:r>
            <w:r w:rsidRPr="00BE34E1">
              <w:rPr>
                <w:rFonts w:ascii="Times New Roman" w:hAnsi="Times New Roman" w:cs="Times New Roman"/>
                <w:color w:val="000000"/>
                <w:sz w:val="24"/>
                <w:szCs w:val="24"/>
              </w:rPr>
              <w:t xml:space="preserve"> квартал </w:t>
            </w:r>
          </w:p>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color w:val="000000"/>
                <w:sz w:val="24"/>
                <w:szCs w:val="24"/>
              </w:rPr>
              <w:t>2021</w:t>
            </w:r>
          </w:p>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color w:val="000000"/>
                <w:sz w:val="24"/>
                <w:szCs w:val="24"/>
                <w:lang w:val="en-US"/>
              </w:rPr>
              <w:t>II</w:t>
            </w:r>
            <w:r w:rsidRPr="00BE34E1">
              <w:rPr>
                <w:rFonts w:ascii="Times New Roman" w:hAnsi="Times New Roman" w:cs="Times New Roman"/>
                <w:color w:val="000000"/>
                <w:sz w:val="24"/>
                <w:szCs w:val="24"/>
              </w:rPr>
              <w:t xml:space="preserve"> квартал</w:t>
            </w:r>
          </w:p>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color w:val="000000"/>
                <w:sz w:val="24"/>
                <w:szCs w:val="24"/>
              </w:rPr>
              <w:t>2021</w:t>
            </w:r>
          </w:p>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color w:val="000000"/>
                <w:sz w:val="24"/>
                <w:szCs w:val="24"/>
              </w:rPr>
              <w:t xml:space="preserve"> </w:t>
            </w:r>
            <w:r w:rsidRPr="00BE34E1">
              <w:rPr>
                <w:rFonts w:ascii="Times New Roman" w:hAnsi="Times New Roman" w:cs="Times New Roman"/>
                <w:color w:val="000000"/>
                <w:sz w:val="24"/>
                <w:szCs w:val="24"/>
                <w:lang w:val="en-US"/>
              </w:rPr>
              <w:t>III</w:t>
            </w:r>
            <w:r w:rsidRPr="00BE34E1">
              <w:rPr>
                <w:rFonts w:ascii="Times New Roman" w:hAnsi="Times New Roman" w:cs="Times New Roman"/>
                <w:color w:val="000000"/>
                <w:sz w:val="24"/>
                <w:szCs w:val="24"/>
              </w:rPr>
              <w:t xml:space="preserve"> квартал</w:t>
            </w:r>
          </w:p>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color w:val="000000"/>
                <w:sz w:val="24"/>
                <w:szCs w:val="24"/>
              </w:rPr>
              <w:t>2021</w:t>
            </w:r>
          </w:p>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color w:val="000000"/>
                <w:sz w:val="24"/>
                <w:szCs w:val="24"/>
              </w:rPr>
              <w:t xml:space="preserve"> </w:t>
            </w:r>
            <w:r w:rsidRPr="00BE34E1">
              <w:rPr>
                <w:rFonts w:ascii="Times New Roman" w:hAnsi="Times New Roman" w:cs="Times New Roman"/>
                <w:color w:val="000000"/>
                <w:sz w:val="24"/>
                <w:szCs w:val="24"/>
                <w:lang w:val="en-US"/>
              </w:rPr>
              <w:t>IV</w:t>
            </w:r>
            <w:r w:rsidRPr="00BE34E1">
              <w:rPr>
                <w:rFonts w:ascii="Times New Roman" w:hAnsi="Times New Roman" w:cs="Times New Roman"/>
                <w:color w:val="000000"/>
                <w:sz w:val="24"/>
                <w:szCs w:val="24"/>
              </w:rPr>
              <w:t xml:space="preserve"> квартал </w:t>
            </w:r>
          </w:p>
          <w:p w:rsidR="00661745" w:rsidRDefault="00661745" w:rsidP="001D37C6">
            <w:pPr>
              <w:jc w:val="center"/>
              <w:rPr>
                <w:rFonts w:ascii="Times New Roman" w:hAnsi="Times New Roman" w:cs="Times New Roman"/>
                <w:color w:val="000000"/>
                <w:sz w:val="24"/>
                <w:szCs w:val="24"/>
              </w:rPr>
            </w:pPr>
            <w:r w:rsidRPr="00BE34E1">
              <w:rPr>
                <w:rFonts w:ascii="Times New Roman" w:hAnsi="Times New Roman" w:cs="Times New Roman"/>
                <w:color w:val="000000"/>
                <w:sz w:val="24"/>
                <w:szCs w:val="24"/>
              </w:rPr>
              <w:t>2021</w:t>
            </w:r>
          </w:p>
          <w:p w:rsidR="00FF4A37" w:rsidRDefault="00FF4A37" w:rsidP="001D37C6">
            <w:pPr>
              <w:jc w:val="center"/>
              <w:rPr>
                <w:rFonts w:ascii="Times New Roman" w:hAnsi="Times New Roman" w:cs="Times New Roman"/>
                <w:color w:val="000000"/>
                <w:sz w:val="24"/>
                <w:szCs w:val="24"/>
              </w:rPr>
            </w:pPr>
          </w:p>
          <w:p w:rsidR="00FF4A37" w:rsidRDefault="00FF4A37" w:rsidP="001D37C6">
            <w:pPr>
              <w:jc w:val="center"/>
              <w:rPr>
                <w:rFonts w:ascii="Times New Roman" w:hAnsi="Times New Roman" w:cs="Times New Roman"/>
                <w:color w:val="000000"/>
                <w:sz w:val="24"/>
                <w:szCs w:val="24"/>
              </w:rPr>
            </w:pPr>
          </w:p>
          <w:p w:rsidR="00FF4A37" w:rsidRDefault="00FF4A37" w:rsidP="001D37C6">
            <w:pPr>
              <w:jc w:val="center"/>
              <w:rPr>
                <w:rFonts w:ascii="Times New Roman" w:hAnsi="Times New Roman" w:cs="Times New Roman"/>
                <w:color w:val="000000"/>
                <w:sz w:val="24"/>
                <w:szCs w:val="24"/>
              </w:rPr>
            </w:pPr>
          </w:p>
          <w:p w:rsidR="00FF4A37" w:rsidRPr="00BE34E1" w:rsidRDefault="00FF4A37" w:rsidP="001D37C6">
            <w:pPr>
              <w:jc w:val="center"/>
              <w:rPr>
                <w:rFonts w:ascii="Times New Roman" w:hAnsi="Times New Roman" w:cs="Times New Roman"/>
                <w:color w:val="000000"/>
                <w:sz w:val="24"/>
                <w:szCs w:val="24"/>
              </w:rPr>
            </w:pPr>
          </w:p>
        </w:tc>
        <w:tc>
          <w:tcPr>
            <w:tcW w:w="1866" w:type="dxa"/>
            <w:tcBorders>
              <w:top w:val="single" w:sz="4" w:space="0" w:color="000000"/>
              <w:left w:val="single" w:sz="4" w:space="0" w:color="000000"/>
              <w:bottom w:val="single" w:sz="4" w:space="0" w:color="000000"/>
            </w:tcBorders>
            <w:shd w:val="clear" w:color="auto" w:fill="auto"/>
          </w:tcPr>
          <w:p w:rsidR="00661745" w:rsidRPr="00BE34E1" w:rsidRDefault="00661745" w:rsidP="001D37C6">
            <w:pPr>
              <w:jc w:val="center"/>
              <w:rPr>
                <w:rFonts w:ascii="Times New Roman" w:hAnsi="Times New Roman" w:cs="Times New Roman"/>
                <w:sz w:val="24"/>
                <w:szCs w:val="24"/>
              </w:rPr>
            </w:pPr>
            <w:r w:rsidRPr="00BE34E1">
              <w:rPr>
                <w:rFonts w:ascii="Times New Roman" w:hAnsi="Times New Roman" w:cs="Times New Roman"/>
                <w:color w:val="000000"/>
                <w:sz w:val="24"/>
                <w:szCs w:val="24"/>
              </w:rPr>
              <w:t>16.02.2020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BE34E1" w:rsidRDefault="00661745" w:rsidP="001D37C6">
            <w:pPr>
              <w:snapToGrid w:val="0"/>
              <w:jc w:val="center"/>
              <w:rPr>
                <w:rFonts w:ascii="Times New Roman" w:hAnsi="Times New Roman" w:cs="Times New Roman"/>
                <w:color w:val="000000"/>
                <w:sz w:val="24"/>
                <w:szCs w:val="24"/>
              </w:rPr>
            </w:pPr>
          </w:p>
        </w:tc>
      </w:tr>
      <w:tr w:rsidR="00FF4A37" w:rsidRPr="00BE34E1" w:rsidTr="0074135A">
        <w:tc>
          <w:tcPr>
            <w:tcW w:w="552" w:type="dxa"/>
            <w:vMerge w:val="restart"/>
            <w:tcBorders>
              <w:top w:val="single" w:sz="4" w:space="0" w:color="000000"/>
              <w:left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rPr>
              <w:t>20</w:t>
            </w:r>
          </w:p>
        </w:tc>
        <w:tc>
          <w:tcPr>
            <w:tcW w:w="3266"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rPr>
                <w:rFonts w:ascii="Times New Roman" w:hAnsi="Times New Roman" w:cs="Times New Roman"/>
                <w:sz w:val="24"/>
                <w:szCs w:val="24"/>
              </w:rPr>
            </w:pPr>
            <w:r w:rsidRPr="00BE34E1">
              <w:rPr>
                <w:rFonts w:ascii="Times New Roman" w:hAnsi="Times New Roman" w:cs="Times New Roman"/>
                <w:sz w:val="24"/>
                <w:szCs w:val="24"/>
              </w:rPr>
              <w:t>* город Кореновск, улица Запорожская «Парк 75-летия Победы» в городе Кореновске</w:t>
            </w:r>
            <w:r>
              <w:rPr>
                <w:rFonts w:ascii="Times New Roman" w:hAnsi="Times New Roman" w:cs="Times New Roman"/>
                <w:sz w:val="24"/>
                <w:szCs w:val="24"/>
              </w:rPr>
              <w:t>, в том числе:</w:t>
            </w:r>
          </w:p>
        </w:tc>
        <w:tc>
          <w:tcPr>
            <w:tcW w:w="1971"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p>
        </w:tc>
        <w:tc>
          <w:tcPr>
            <w:tcW w:w="1866" w:type="dxa"/>
            <w:vMerge w:val="restart"/>
            <w:tcBorders>
              <w:top w:val="single" w:sz="4" w:space="0" w:color="000000"/>
              <w:left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rPr>
              <w:t>02.06.2021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BE34E1" w:rsidRDefault="00FF4A37" w:rsidP="00FF4A37">
            <w:pPr>
              <w:snapToGrid w:val="0"/>
              <w:jc w:val="center"/>
              <w:rPr>
                <w:rFonts w:ascii="Times New Roman" w:hAnsi="Times New Roman" w:cs="Times New Roman"/>
                <w:sz w:val="24"/>
                <w:szCs w:val="24"/>
              </w:rPr>
            </w:pPr>
          </w:p>
        </w:tc>
      </w:tr>
      <w:tr w:rsidR="00FF4A37" w:rsidRPr="00BE34E1" w:rsidTr="0074135A">
        <w:tc>
          <w:tcPr>
            <w:tcW w:w="552" w:type="dxa"/>
            <w:vMerge/>
            <w:tcBorders>
              <w:left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p>
        </w:tc>
        <w:tc>
          <w:tcPr>
            <w:tcW w:w="3266"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rPr>
                <w:rFonts w:ascii="Times New Roman" w:hAnsi="Times New Roman" w:cs="Times New Roman"/>
                <w:sz w:val="24"/>
                <w:szCs w:val="24"/>
              </w:rPr>
            </w:pPr>
            <w:r>
              <w:rPr>
                <w:rFonts w:ascii="Times New Roman" w:hAnsi="Times New Roman" w:cs="Times New Roman"/>
                <w:sz w:val="24"/>
                <w:szCs w:val="24"/>
              </w:rPr>
              <w:t>северная часть</w:t>
            </w:r>
          </w:p>
        </w:tc>
        <w:tc>
          <w:tcPr>
            <w:tcW w:w="1971"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lang w:val="en-US"/>
              </w:rPr>
              <w:t xml:space="preserve">IV </w:t>
            </w:r>
            <w:r w:rsidRPr="00BE34E1">
              <w:rPr>
                <w:rFonts w:ascii="Times New Roman" w:hAnsi="Times New Roman" w:cs="Times New Roman"/>
                <w:sz w:val="24"/>
                <w:szCs w:val="24"/>
              </w:rPr>
              <w:t xml:space="preserve">квартал </w:t>
            </w:r>
          </w:p>
          <w:p w:rsidR="00FF4A37" w:rsidRPr="00FF4A37"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rPr>
              <w:t>2022</w:t>
            </w:r>
          </w:p>
        </w:tc>
        <w:tc>
          <w:tcPr>
            <w:tcW w:w="1866" w:type="dxa"/>
            <w:vMerge/>
            <w:tcBorders>
              <w:left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BE34E1" w:rsidRDefault="00FF4A37" w:rsidP="00FF4A37">
            <w:pPr>
              <w:snapToGrid w:val="0"/>
              <w:jc w:val="center"/>
              <w:rPr>
                <w:rFonts w:ascii="Times New Roman" w:hAnsi="Times New Roman" w:cs="Times New Roman"/>
                <w:sz w:val="24"/>
                <w:szCs w:val="24"/>
              </w:rPr>
            </w:pPr>
          </w:p>
        </w:tc>
      </w:tr>
      <w:tr w:rsidR="00FF4A37" w:rsidRPr="00BE34E1" w:rsidTr="0074135A">
        <w:tc>
          <w:tcPr>
            <w:tcW w:w="552" w:type="dxa"/>
            <w:vMerge/>
            <w:tcBorders>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p>
        </w:tc>
        <w:tc>
          <w:tcPr>
            <w:tcW w:w="3266"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rPr>
                <w:rFonts w:ascii="Times New Roman" w:hAnsi="Times New Roman" w:cs="Times New Roman"/>
                <w:sz w:val="24"/>
                <w:szCs w:val="24"/>
              </w:rPr>
            </w:pPr>
            <w:r>
              <w:rPr>
                <w:rFonts w:ascii="Times New Roman" w:hAnsi="Times New Roman" w:cs="Times New Roman"/>
                <w:sz w:val="24"/>
                <w:szCs w:val="24"/>
              </w:rPr>
              <w:t>южная часть</w:t>
            </w:r>
          </w:p>
        </w:tc>
        <w:tc>
          <w:tcPr>
            <w:tcW w:w="1971"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rPr>
              <w:t xml:space="preserve">IV квартал </w:t>
            </w:r>
          </w:p>
          <w:p w:rsidR="00FF4A37" w:rsidRPr="00BE34E1" w:rsidRDefault="00FF4A37" w:rsidP="00FF4A37">
            <w:pPr>
              <w:jc w:val="center"/>
              <w:rPr>
                <w:rFonts w:ascii="Times New Roman" w:hAnsi="Times New Roman" w:cs="Times New Roman"/>
                <w:sz w:val="24"/>
                <w:szCs w:val="24"/>
                <w:lang w:val="en-US"/>
              </w:rPr>
            </w:pPr>
            <w:r w:rsidRPr="00BE34E1">
              <w:rPr>
                <w:rFonts w:ascii="Times New Roman" w:hAnsi="Times New Roman" w:cs="Times New Roman"/>
                <w:sz w:val="24"/>
                <w:szCs w:val="24"/>
              </w:rPr>
              <w:t>202</w:t>
            </w:r>
            <w:r>
              <w:rPr>
                <w:rFonts w:ascii="Times New Roman" w:hAnsi="Times New Roman" w:cs="Times New Roman"/>
                <w:sz w:val="24"/>
                <w:szCs w:val="24"/>
              </w:rPr>
              <w:t>3</w:t>
            </w:r>
          </w:p>
        </w:tc>
        <w:tc>
          <w:tcPr>
            <w:tcW w:w="1866" w:type="dxa"/>
            <w:vMerge/>
            <w:tcBorders>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BE34E1" w:rsidRDefault="00FF4A37" w:rsidP="00FF4A37">
            <w:pPr>
              <w:snapToGrid w:val="0"/>
              <w:jc w:val="center"/>
              <w:rPr>
                <w:rFonts w:ascii="Times New Roman" w:hAnsi="Times New Roman" w:cs="Times New Roman"/>
                <w:sz w:val="24"/>
                <w:szCs w:val="24"/>
              </w:rPr>
            </w:pPr>
          </w:p>
        </w:tc>
      </w:tr>
      <w:tr w:rsidR="00FF4A37" w:rsidRPr="00BE34E1" w:rsidTr="001D37C6">
        <w:trPr>
          <w:trHeight w:val="599"/>
        </w:trPr>
        <w:tc>
          <w:tcPr>
            <w:tcW w:w="552"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rPr>
              <w:t>21</w:t>
            </w:r>
          </w:p>
        </w:tc>
        <w:tc>
          <w:tcPr>
            <w:tcW w:w="3266"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rPr>
                <w:rFonts w:ascii="Times New Roman" w:hAnsi="Times New Roman" w:cs="Times New Roman"/>
                <w:sz w:val="24"/>
                <w:szCs w:val="24"/>
              </w:rPr>
            </w:pPr>
            <w:r w:rsidRPr="00BE34E1">
              <w:rPr>
                <w:rFonts w:ascii="Times New Roman" w:hAnsi="Times New Roman" w:cs="Times New Roman"/>
                <w:sz w:val="24"/>
                <w:szCs w:val="24"/>
              </w:rPr>
              <w:t>*** Город Кореновск, улица Маяковского,29</w:t>
            </w:r>
          </w:p>
        </w:tc>
        <w:tc>
          <w:tcPr>
            <w:tcW w:w="1971"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color w:val="000000"/>
                <w:sz w:val="24"/>
                <w:szCs w:val="24"/>
                <w:lang w:val="en-US"/>
              </w:rPr>
              <w:t>III</w:t>
            </w:r>
            <w:r w:rsidRPr="00BE34E1">
              <w:rPr>
                <w:rFonts w:ascii="Times New Roman" w:hAnsi="Times New Roman" w:cs="Times New Roman"/>
                <w:sz w:val="24"/>
                <w:szCs w:val="24"/>
                <w:lang w:val="en-US"/>
              </w:rPr>
              <w:t xml:space="preserve"> </w:t>
            </w:r>
            <w:r w:rsidRPr="00BE34E1">
              <w:rPr>
                <w:rFonts w:ascii="Times New Roman" w:hAnsi="Times New Roman" w:cs="Times New Roman"/>
                <w:sz w:val="24"/>
                <w:szCs w:val="24"/>
              </w:rPr>
              <w:t xml:space="preserve">квартал </w:t>
            </w:r>
          </w:p>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rPr>
              <w:t>2022</w:t>
            </w:r>
          </w:p>
        </w:tc>
        <w:tc>
          <w:tcPr>
            <w:tcW w:w="1866"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BE34E1" w:rsidRDefault="00FF4A37" w:rsidP="00FF4A37">
            <w:pPr>
              <w:snapToGrid w:val="0"/>
              <w:jc w:val="center"/>
              <w:rPr>
                <w:rFonts w:ascii="Times New Roman" w:hAnsi="Times New Roman" w:cs="Times New Roman"/>
                <w:sz w:val="24"/>
                <w:szCs w:val="24"/>
              </w:rPr>
            </w:pPr>
          </w:p>
        </w:tc>
      </w:tr>
      <w:tr w:rsidR="00FF4A37" w:rsidRPr="00BE34E1" w:rsidTr="001D37C6">
        <w:tc>
          <w:tcPr>
            <w:tcW w:w="552"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rPr>
              <w:t>22</w:t>
            </w:r>
          </w:p>
        </w:tc>
        <w:tc>
          <w:tcPr>
            <w:tcW w:w="3266"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rPr>
                <w:rFonts w:ascii="Times New Roman" w:hAnsi="Times New Roman" w:cs="Times New Roman"/>
                <w:sz w:val="24"/>
                <w:szCs w:val="24"/>
              </w:rPr>
            </w:pPr>
            <w:r w:rsidRPr="00BE34E1">
              <w:rPr>
                <w:rFonts w:ascii="Times New Roman" w:hAnsi="Times New Roman" w:cs="Times New Roman"/>
                <w:sz w:val="24"/>
                <w:szCs w:val="24"/>
              </w:rPr>
              <w:t>*** Город Кореновск, улица Суворова,38</w:t>
            </w:r>
          </w:p>
        </w:tc>
        <w:tc>
          <w:tcPr>
            <w:tcW w:w="1971"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color w:val="000000"/>
                <w:sz w:val="24"/>
                <w:szCs w:val="24"/>
                <w:lang w:val="en-US"/>
              </w:rPr>
              <w:t>III</w:t>
            </w:r>
            <w:r w:rsidRPr="00BE34E1">
              <w:rPr>
                <w:rFonts w:ascii="Times New Roman" w:hAnsi="Times New Roman" w:cs="Times New Roman"/>
                <w:sz w:val="24"/>
                <w:szCs w:val="24"/>
                <w:lang w:val="en-US"/>
              </w:rPr>
              <w:t xml:space="preserve"> </w:t>
            </w:r>
            <w:r w:rsidRPr="00BE34E1">
              <w:rPr>
                <w:rFonts w:ascii="Times New Roman" w:hAnsi="Times New Roman" w:cs="Times New Roman"/>
                <w:sz w:val="24"/>
                <w:szCs w:val="24"/>
              </w:rPr>
              <w:t xml:space="preserve">квартал </w:t>
            </w:r>
          </w:p>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rPr>
              <w:t>2022</w:t>
            </w:r>
          </w:p>
        </w:tc>
        <w:tc>
          <w:tcPr>
            <w:tcW w:w="1866"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BE34E1" w:rsidRDefault="00FF4A37" w:rsidP="00FF4A37">
            <w:pPr>
              <w:snapToGrid w:val="0"/>
              <w:jc w:val="center"/>
              <w:rPr>
                <w:rFonts w:ascii="Times New Roman" w:hAnsi="Times New Roman" w:cs="Times New Roman"/>
                <w:sz w:val="24"/>
                <w:szCs w:val="24"/>
              </w:rPr>
            </w:pPr>
          </w:p>
        </w:tc>
      </w:tr>
      <w:tr w:rsidR="00FF4A37" w:rsidRPr="00BE34E1" w:rsidTr="001D37C6">
        <w:tc>
          <w:tcPr>
            <w:tcW w:w="552"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rPr>
              <w:t>23</w:t>
            </w:r>
          </w:p>
        </w:tc>
        <w:tc>
          <w:tcPr>
            <w:tcW w:w="3266"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rPr>
                <w:rFonts w:ascii="Times New Roman" w:hAnsi="Times New Roman" w:cs="Times New Roman"/>
                <w:sz w:val="24"/>
                <w:szCs w:val="24"/>
              </w:rPr>
            </w:pPr>
            <w:r w:rsidRPr="00BE34E1">
              <w:rPr>
                <w:rFonts w:ascii="Times New Roman" w:hAnsi="Times New Roman" w:cs="Times New Roman"/>
                <w:sz w:val="24"/>
                <w:szCs w:val="24"/>
              </w:rPr>
              <w:t>*** Город Кореновск, переулок Тарасенко,1</w:t>
            </w:r>
          </w:p>
        </w:tc>
        <w:tc>
          <w:tcPr>
            <w:tcW w:w="1971"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color w:val="000000"/>
                <w:sz w:val="24"/>
                <w:szCs w:val="24"/>
                <w:lang w:val="en-US"/>
              </w:rPr>
              <w:t>III</w:t>
            </w:r>
            <w:r w:rsidRPr="00BE34E1">
              <w:rPr>
                <w:rFonts w:ascii="Times New Roman" w:hAnsi="Times New Roman" w:cs="Times New Roman"/>
                <w:sz w:val="24"/>
                <w:szCs w:val="24"/>
                <w:lang w:val="en-US"/>
              </w:rPr>
              <w:t xml:space="preserve"> </w:t>
            </w:r>
            <w:r w:rsidRPr="00BE34E1">
              <w:rPr>
                <w:rFonts w:ascii="Times New Roman" w:hAnsi="Times New Roman" w:cs="Times New Roman"/>
                <w:sz w:val="24"/>
                <w:szCs w:val="24"/>
              </w:rPr>
              <w:t xml:space="preserve">квартал </w:t>
            </w:r>
          </w:p>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rPr>
              <w:t>2022</w:t>
            </w:r>
          </w:p>
        </w:tc>
        <w:tc>
          <w:tcPr>
            <w:tcW w:w="1866"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BE34E1" w:rsidRDefault="00FF4A37" w:rsidP="00FF4A37">
            <w:pPr>
              <w:snapToGrid w:val="0"/>
              <w:jc w:val="center"/>
              <w:rPr>
                <w:rFonts w:ascii="Times New Roman" w:hAnsi="Times New Roman" w:cs="Times New Roman"/>
                <w:sz w:val="24"/>
                <w:szCs w:val="24"/>
              </w:rPr>
            </w:pPr>
          </w:p>
        </w:tc>
      </w:tr>
      <w:tr w:rsidR="00FF4A37" w:rsidRPr="00BE34E1" w:rsidTr="001D37C6">
        <w:tc>
          <w:tcPr>
            <w:tcW w:w="552"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rPr>
              <w:t>24</w:t>
            </w:r>
          </w:p>
        </w:tc>
        <w:tc>
          <w:tcPr>
            <w:tcW w:w="3266"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rPr>
                <w:rFonts w:ascii="Times New Roman" w:hAnsi="Times New Roman" w:cs="Times New Roman"/>
                <w:sz w:val="24"/>
                <w:szCs w:val="24"/>
              </w:rPr>
            </w:pPr>
            <w:r w:rsidRPr="00BE34E1">
              <w:rPr>
                <w:rFonts w:ascii="Times New Roman" w:hAnsi="Times New Roman" w:cs="Times New Roman"/>
                <w:sz w:val="24"/>
                <w:szCs w:val="24"/>
              </w:rPr>
              <w:t>*** Город Кореновск,улица Бувальцева,30</w:t>
            </w:r>
          </w:p>
        </w:tc>
        <w:tc>
          <w:tcPr>
            <w:tcW w:w="1971"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color w:val="000000"/>
                <w:sz w:val="24"/>
                <w:szCs w:val="24"/>
                <w:lang w:val="en-US"/>
              </w:rPr>
              <w:t>III</w:t>
            </w:r>
            <w:r w:rsidRPr="00BE34E1">
              <w:rPr>
                <w:rFonts w:ascii="Times New Roman" w:hAnsi="Times New Roman" w:cs="Times New Roman"/>
                <w:sz w:val="24"/>
                <w:szCs w:val="24"/>
                <w:lang w:val="en-US"/>
              </w:rPr>
              <w:t xml:space="preserve"> </w:t>
            </w:r>
            <w:r w:rsidRPr="00BE34E1">
              <w:rPr>
                <w:rFonts w:ascii="Times New Roman" w:hAnsi="Times New Roman" w:cs="Times New Roman"/>
                <w:sz w:val="24"/>
                <w:szCs w:val="24"/>
              </w:rPr>
              <w:t xml:space="preserve">квартал </w:t>
            </w:r>
          </w:p>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rPr>
              <w:t>2022</w:t>
            </w:r>
          </w:p>
        </w:tc>
        <w:tc>
          <w:tcPr>
            <w:tcW w:w="1866"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BE34E1" w:rsidRDefault="00FF4A37" w:rsidP="00FF4A37">
            <w:pPr>
              <w:snapToGrid w:val="0"/>
              <w:jc w:val="center"/>
              <w:rPr>
                <w:rFonts w:ascii="Times New Roman" w:hAnsi="Times New Roman" w:cs="Times New Roman"/>
                <w:sz w:val="24"/>
                <w:szCs w:val="24"/>
              </w:rPr>
            </w:pPr>
          </w:p>
        </w:tc>
      </w:tr>
      <w:tr w:rsidR="00FF4A37" w:rsidRPr="00BE34E1" w:rsidTr="001D37C6">
        <w:tc>
          <w:tcPr>
            <w:tcW w:w="552"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rPr>
              <w:t>25</w:t>
            </w:r>
          </w:p>
        </w:tc>
        <w:tc>
          <w:tcPr>
            <w:tcW w:w="3266"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rPr>
                <w:rFonts w:ascii="Times New Roman" w:hAnsi="Times New Roman" w:cs="Times New Roman"/>
                <w:sz w:val="24"/>
                <w:szCs w:val="24"/>
              </w:rPr>
            </w:pPr>
            <w:r w:rsidRPr="00BE34E1">
              <w:rPr>
                <w:rFonts w:ascii="Times New Roman" w:hAnsi="Times New Roman" w:cs="Times New Roman"/>
                <w:sz w:val="24"/>
                <w:szCs w:val="24"/>
              </w:rPr>
              <w:t>*** Город Кореновск,улица Фрунзе,201</w:t>
            </w:r>
          </w:p>
        </w:tc>
        <w:tc>
          <w:tcPr>
            <w:tcW w:w="1971"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color w:val="000000"/>
                <w:sz w:val="24"/>
                <w:szCs w:val="24"/>
                <w:lang w:val="en-US"/>
              </w:rPr>
              <w:t>III</w:t>
            </w:r>
            <w:r w:rsidRPr="00BE34E1">
              <w:rPr>
                <w:rFonts w:ascii="Times New Roman" w:hAnsi="Times New Roman" w:cs="Times New Roman"/>
                <w:sz w:val="24"/>
                <w:szCs w:val="24"/>
                <w:lang w:val="en-US"/>
              </w:rPr>
              <w:t xml:space="preserve"> </w:t>
            </w:r>
            <w:r w:rsidRPr="00BE34E1">
              <w:rPr>
                <w:rFonts w:ascii="Times New Roman" w:hAnsi="Times New Roman" w:cs="Times New Roman"/>
                <w:sz w:val="24"/>
                <w:szCs w:val="24"/>
              </w:rPr>
              <w:t xml:space="preserve">квартал </w:t>
            </w:r>
          </w:p>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rPr>
              <w:t>2022</w:t>
            </w:r>
          </w:p>
        </w:tc>
        <w:tc>
          <w:tcPr>
            <w:tcW w:w="1866"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BE34E1" w:rsidRDefault="00FF4A37" w:rsidP="00FF4A37">
            <w:pPr>
              <w:snapToGrid w:val="0"/>
              <w:jc w:val="center"/>
              <w:rPr>
                <w:rFonts w:ascii="Times New Roman" w:hAnsi="Times New Roman" w:cs="Times New Roman"/>
                <w:sz w:val="24"/>
                <w:szCs w:val="24"/>
              </w:rPr>
            </w:pPr>
          </w:p>
        </w:tc>
      </w:tr>
      <w:tr w:rsidR="00FF4A37" w:rsidRPr="00BE34E1" w:rsidTr="001D37C6">
        <w:tc>
          <w:tcPr>
            <w:tcW w:w="552"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r>
              <w:rPr>
                <w:rFonts w:ascii="Times New Roman" w:hAnsi="Times New Roman" w:cs="Times New Roman"/>
                <w:sz w:val="24"/>
                <w:szCs w:val="24"/>
              </w:rPr>
              <w:t>26</w:t>
            </w:r>
          </w:p>
        </w:tc>
        <w:tc>
          <w:tcPr>
            <w:tcW w:w="3266"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rPr>
                <w:rFonts w:ascii="Times New Roman" w:hAnsi="Times New Roman" w:cs="Times New Roman"/>
                <w:sz w:val="24"/>
                <w:szCs w:val="24"/>
              </w:rPr>
            </w:pPr>
            <w:r w:rsidRPr="00BE34E1">
              <w:rPr>
                <w:rFonts w:ascii="Times New Roman" w:hAnsi="Times New Roman" w:cs="Times New Roman"/>
                <w:sz w:val="24"/>
                <w:szCs w:val="24"/>
              </w:rPr>
              <w:t>*Город Кореновск, улица К.Маркса, б/н</w:t>
            </w:r>
          </w:p>
        </w:tc>
        <w:tc>
          <w:tcPr>
            <w:tcW w:w="1971"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rPr>
              <w:t xml:space="preserve">IV квартал </w:t>
            </w:r>
          </w:p>
          <w:p w:rsidR="00FF4A37" w:rsidRPr="00BE34E1" w:rsidRDefault="00FF4A37" w:rsidP="00FF4A37">
            <w:pPr>
              <w:jc w:val="center"/>
              <w:rPr>
                <w:rFonts w:ascii="Times New Roman" w:hAnsi="Times New Roman" w:cs="Times New Roman"/>
                <w:color w:val="000000"/>
                <w:sz w:val="24"/>
                <w:szCs w:val="24"/>
                <w:lang w:val="en-US"/>
              </w:rPr>
            </w:pPr>
            <w:r w:rsidRPr="00BE34E1">
              <w:rPr>
                <w:rFonts w:ascii="Times New Roman" w:hAnsi="Times New Roman" w:cs="Times New Roman"/>
                <w:sz w:val="24"/>
                <w:szCs w:val="24"/>
              </w:rPr>
              <w:t>202</w:t>
            </w:r>
            <w:r>
              <w:rPr>
                <w:rFonts w:ascii="Times New Roman" w:hAnsi="Times New Roman" w:cs="Times New Roman"/>
                <w:sz w:val="24"/>
                <w:szCs w:val="24"/>
              </w:rPr>
              <w:t>4</w:t>
            </w:r>
          </w:p>
        </w:tc>
        <w:tc>
          <w:tcPr>
            <w:tcW w:w="1866"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rPr>
              <w:t>02.06.2021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BE34E1" w:rsidRDefault="00FF4A37" w:rsidP="00FF4A37">
            <w:pPr>
              <w:snapToGrid w:val="0"/>
              <w:jc w:val="center"/>
              <w:rPr>
                <w:rFonts w:ascii="Times New Roman" w:hAnsi="Times New Roman" w:cs="Times New Roman"/>
                <w:sz w:val="24"/>
                <w:szCs w:val="24"/>
              </w:rPr>
            </w:pPr>
          </w:p>
        </w:tc>
      </w:tr>
      <w:tr w:rsidR="00FF4A37" w:rsidRPr="00BE34E1" w:rsidTr="001D37C6">
        <w:tc>
          <w:tcPr>
            <w:tcW w:w="552"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rPr>
              <w:t>2</w:t>
            </w:r>
            <w:r>
              <w:rPr>
                <w:rFonts w:ascii="Times New Roman" w:hAnsi="Times New Roman" w:cs="Times New Roman"/>
                <w:sz w:val="24"/>
                <w:szCs w:val="24"/>
              </w:rPr>
              <w:t>7</w:t>
            </w:r>
          </w:p>
        </w:tc>
        <w:tc>
          <w:tcPr>
            <w:tcW w:w="3266"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rPr>
                <w:rFonts w:ascii="Times New Roman" w:hAnsi="Times New Roman" w:cs="Times New Roman"/>
                <w:sz w:val="24"/>
                <w:szCs w:val="24"/>
              </w:rPr>
            </w:pPr>
            <w:r w:rsidRPr="00BE34E1">
              <w:rPr>
                <w:rFonts w:ascii="Times New Roman" w:hAnsi="Times New Roman" w:cs="Times New Roman"/>
                <w:sz w:val="24"/>
                <w:szCs w:val="24"/>
              </w:rPr>
              <w:t xml:space="preserve">*Город Кореновск, район юго-западный  </w:t>
            </w:r>
          </w:p>
          <w:p w:rsidR="00FF4A37" w:rsidRPr="00BE34E1" w:rsidRDefault="00FF4A37" w:rsidP="00FF4A37">
            <w:pPr>
              <w:rPr>
                <w:rFonts w:ascii="Times New Roman" w:hAnsi="Times New Roman" w:cs="Times New Roman"/>
                <w:sz w:val="24"/>
                <w:szCs w:val="24"/>
              </w:rPr>
            </w:pPr>
          </w:p>
        </w:tc>
        <w:tc>
          <w:tcPr>
            <w:tcW w:w="1971"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lang w:val="en-US"/>
              </w:rPr>
              <w:t xml:space="preserve">IV </w:t>
            </w:r>
            <w:r w:rsidRPr="00BE34E1">
              <w:rPr>
                <w:rFonts w:ascii="Times New Roman" w:hAnsi="Times New Roman" w:cs="Times New Roman"/>
                <w:sz w:val="24"/>
                <w:szCs w:val="24"/>
              </w:rPr>
              <w:t xml:space="preserve">квартал </w:t>
            </w:r>
          </w:p>
          <w:p w:rsidR="00FF4A37" w:rsidRPr="00BE34E1" w:rsidRDefault="00FF4A37" w:rsidP="00FF4A37">
            <w:pPr>
              <w:jc w:val="center"/>
              <w:rPr>
                <w:rFonts w:ascii="Times New Roman" w:hAnsi="Times New Roman" w:cs="Times New Roman"/>
                <w:color w:val="000000"/>
                <w:sz w:val="24"/>
                <w:szCs w:val="24"/>
                <w:lang w:val="en-US"/>
              </w:rPr>
            </w:pPr>
            <w:r w:rsidRPr="00BE34E1">
              <w:rPr>
                <w:rFonts w:ascii="Times New Roman" w:hAnsi="Times New Roman" w:cs="Times New Roman"/>
                <w:sz w:val="24"/>
                <w:szCs w:val="24"/>
              </w:rPr>
              <w:t>202</w:t>
            </w:r>
            <w:r>
              <w:rPr>
                <w:rFonts w:ascii="Times New Roman" w:hAnsi="Times New Roman" w:cs="Times New Roman"/>
                <w:sz w:val="24"/>
                <w:szCs w:val="24"/>
              </w:rPr>
              <w:t>4</w:t>
            </w:r>
          </w:p>
        </w:tc>
        <w:tc>
          <w:tcPr>
            <w:tcW w:w="1866"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rPr>
              <w:t>02.06.2021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BE34E1" w:rsidRDefault="00FF4A37" w:rsidP="00FF4A37">
            <w:pPr>
              <w:snapToGrid w:val="0"/>
              <w:jc w:val="center"/>
              <w:rPr>
                <w:rFonts w:ascii="Times New Roman" w:hAnsi="Times New Roman" w:cs="Times New Roman"/>
                <w:sz w:val="24"/>
                <w:szCs w:val="24"/>
              </w:rPr>
            </w:pPr>
          </w:p>
        </w:tc>
      </w:tr>
      <w:tr w:rsidR="00FF4A37" w:rsidRPr="00BE34E1" w:rsidTr="001D37C6">
        <w:tc>
          <w:tcPr>
            <w:tcW w:w="552"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rPr>
              <w:t>2</w:t>
            </w:r>
            <w:r>
              <w:rPr>
                <w:rFonts w:ascii="Times New Roman" w:hAnsi="Times New Roman" w:cs="Times New Roman"/>
                <w:sz w:val="24"/>
                <w:szCs w:val="24"/>
              </w:rPr>
              <w:t>8</w:t>
            </w:r>
          </w:p>
        </w:tc>
        <w:tc>
          <w:tcPr>
            <w:tcW w:w="3266"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rPr>
                <w:rFonts w:ascii="Times New Roman" w:hAnsi="Times New Roman" w:cs="Times New Roman"/>
                <w:sz w:val="24"/>
                <w:szCs w:val="24"/>
              </w:rPr>
            </w:pPr>
            <w:r w:rsidRPr="00BE34E1">
              <w:rPr>
                <w:rFonts w:ascii="Times New Roman" w:hAnsi="Times New Roman" w:cs="Times New Roman"/>
                <w:sz w:val="24"/>
                <w:szCs w:val="24"/>
              </w:rPr>
              <w:t>*Город Кореновск, пересечение улиц Школьной и Нижней</w:t>
            </w:r>
          </w:p>
        </w:tc>
        <w:tc>
          <w:tcPr>
            <w:tcW w:w="1971"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lang w:val="en-US"/>
              </w:rPr>
              <w:t xml:space="preserve">IV </w:t>
            </w:r>
            <w:r w:rsidRPr="00BE34E1">
              <w:rPr>
                <w:rFonts w:ascii="Times New Roman" w:hAnsi="Times New Roman" w:cs="Times New Roman"/>
                <w:sz w:val="24"/>
                <w:szCs w:val="24"/>
              </w:rPr>
              <w:t xml:space="preserve">квартал </w:t>
            </w:r>
          </w:p>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rPr>
              <w:t>2024</w:t>
            </w:r>
          </w:p>
        </w:tc>
        <w:tc>
          <w:tcPr>
            <w:tcW w:w="1866"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rPr>
              <w:t>02.06.2021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BE34E1" w:rsidRDefault="00FF4A37" w:rsidP="00FF4A37">
            <w:pPr>
              <w:snapToGrid w:val="0"/>
              <w:jc w:val="center"/>
              <w:rPr>
                <w:rFonts w:ascii="Times New Roman" w:hAnsi="Times New Roman" w:cs="Times New Roman"/>
                <w:sz w:val="24"/>
                <w:szCs w:val="24"/>
              </w:rPr>
            </w:pPr>
          </w:p>
        </w:tc>
      </w:tr>
      <w:tr w:rsidR="00FF4A37" w:rsidRPr="00BE34E1" w:rsidTr="001D37C6">
        <w:tc>
          <w:tcPr>
            <w:tcW w:w="552"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rPr>
              <w:t>29</w:t>
            </w:r>
          </w:p>
        </w:tc>
        <w:tc>
          <w:tcPr>
            <w:tcW w:w="3266"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rPr>
                <w:rFonts w:ascii="Times New Roman" w:hAnsi="Times New Roman" w:cs="Times New Roman"/>
                <w:sz w:val="24"/>
                <w:szCs w:val="24"/>
              </w:rPr>
            </w:pPr>
            <w:r w:rsidRPr="00BE34E1">
              <w:rPr>
                <w:rFonts w:ascii="Times New Roman" w:hAnsi="Times New Roman" w:cs="Times New Roman"/>
                <w:sz w:val="24"/>
                <w:szCs w:val="24"/>
              </w:rPr>
              <w:t>*Город Кореновск, улица Бувальцева</w:t>
            </w:r>
          </w:p>
          <w:p w:rsidR="00FF4A37" w:rsidRPr="00BE34E1" w:rsidRDefault="00FF4A37" w:rsidP="00FF4A37">
            <w:pPr>
              <w:rPr>
                <w:rFonts w:ascii="Times New Roman" w:hAnsi="Times New Roman" w:cs="Times New Roman"/>
                <w:sz w:val="24"/>
                <w:szCs w:val="24"/>
              </w:rPr>
            </w:pPr>
          </w:p>
        </w:tc>
        <w:tc>
          <w:tcPr>
            <w:tcW w:w="1971"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lang w:val="en-US"/>
              </w:rPr>
              <w:t xml:space="preserve">IV </w:t>
            </w:r>
            <w:r w:rsidRPr="00BE34E1">
              <w:rPr>
                <w:rFonts w:ascii="Times New Roman" w:hAnsi="Times New Roman" w:cs="Times New Roman"/>
                <w:sz w:val="24"/>
                <w:szCs w:val="24"/>
              </w:rPr>
              <w:t xml:space="preserve">квартал </w:t>
            </w:r>
          </w:p>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rPr>
              <w:t>2024</w:t>
            </w:r>
          </w:p>
        </w:tc>
        <w:tc>
          <w:tcPr>
            <w:tcW w:w="1866"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rPr>
              <w:t>02.06.2021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BE34E1" w:rsidRDefault="00FF4A37" w:rsidP="00FF4A37">
            <w:pPr>
              <w:snapToGrid w:val="0"/>
              <w:jc w:val="center"/>
              <w:rPr>
                <w:rFonts w:ascii="Times New Roman" w:hAnsi="Times New Roman" w:cs="Times New Roman"/>
                <w:sz w:val="24"/>
                <w:szCs w:val="24"/>
              </w:rPr>
            </w:pPr>
          </w:p>
        </w:tc>
      </w:tr>
      <w:tr w:rsidR="00FF4A37" w:rsidRPr="00BE34E1" w:rsidTr="001D37C6">
        <w:tc>
          <w:tcPr>
            <w:tcW w:w="552" w:type="dxa"/>
            <w:tcBorders>
              <w:top w:val="single" w:sz="4" w:space="0" w:color="000000"/>
              <w:left w:val="single" w:sz="4" w:space="0" w:color="000000"/>
              <w:bottom w:val="single" w:sz="4" w:space="0" w:color="000000"/>
            </w:tcBorders>
            <w:shd w:val="clear" w:color="auto" w:fill="auto"/>
          </w:tcPr>
          <w:p w:rsidR="00FF4A37" w:rsidRPr="00BE34E1" w:rsidRDefault="00FF4A37" w:rsidP="00FF4A37">
            <w:pPr>
              <w:jc w:val="center"/>
              <w:rPr>
                <w:rFonts w:ascii="Times New Roman" w:hAnsi="Times New Roman" w:cs="Times New Roman"/>
                <w:sz w:val="24"/>
                <w:szCs w:val="24"/>
              </w:rPr>
            </w:pPr>
            <w:r w:rsidRPr="00BE34E1">
              <w:rPr>
                <w:rFonts w:ascii="Times New Roman" w:hAnsi="Times New Roman" w:cs="Times New Roman"/>
                <w:sz w:val="24"/>
                <w:szCs w:val="24"/>
              </w:rPr>
              <w:t>30</w:t>
            </w:r>
          </w:p>
        </w:tc>
        <w:tc>
          <w:tcPr>
            <w:tcW w:w="3266" w:type="dxa"/>
            <w:tcBorders>
              <w:top w:val="single" w:sz="4" w:space="0" w:color="000000"/>
              <w:left w:val="single" w:sz="4" w:space="0" w:color="000000"/>
              <w:bottom w:val="single" w:sz="4" w:space="0" w:color="000000"/>
            </w:tcBorders>
            <w:shd w:val="clear" w:color="auto" w:fill="auto"/>
          </w:tcPr>
          <w:p w:rsidR="00FF4A37" w:rsidRPr="000F13CD" w:rsidRDefault="00FF4A37" w:rsidP="00FF4A37">
            <w:pPr>
              <w:rPr>
                <w:rFonts w:ascii="Times New Roman" w:hAnsi="Times New Roman" w:cs="Times New Roman"/>
                <w:sz w:val="24"/>
                <w:szCs w:val="24"/>
              </w:rPr>
            </w:pPr>
            <w:r w:rsidRPr="000F13CD">
              <w:rPr>
                <w:rFonts w:ascii="Times New Roman" w:hAnsi="Times New Roman" w:cs="Times New Roman"/>
                <w:color w:val="000000"/>
                <w:sz w:val="24"/>
                <w:szCs w:val="24"/>
              </w:rPr>
              <w:t>****</w:t>
            </w:r>
            <w:r w:rsidRPr="000F13CD">
              <w:rPr>
                <w:rFonts w:ascii="Times New Roman" w:eastAsia="Calibri" w:hAnsi="Times New Roman" w:cs="Times New Roman"/>
                <w:sz w:val="24"/>
                <w:szCs w:val="24"/>
                <w:lang w:eastAsia="en-US"/>
              </w:rPr>
              <w:t>Благоустройство общественной территории, расположенной в городе Кореновске по улице В.Павленко,63, от улицы Горького в сторону улицы Бувальцева вдоль реки Л.Бейсужек</w:t>
            </w:r>
          </w:p>
        </w:tc>
        <w:tc>
          <w:tcPr>
            <w:tcW w:w="1971" w:type="dxa"/>
            <w:tcBorders>
              <w:top w:val="single" w:sz="4" w:space="0" w:color="000000"/>
              <w:left w:val="single" w:sz="4" w:space="0" w:color="000000"/>
              <w:bottom w:val="single" w:sz="4" w:space="0" w:color="000000"/>
            </w:tcBorders>
            <w:shd w:val="clear" w:color="auto" w:fill="auto"/>
          </w:tcPr>
          <w:p w:rsidR="00FF4A37" w:rsidRPr="000F13CD" w:rsidRDefault="00FF4A37" w:rsidP="00FF4A37">
            <w:pPr>
              <w:jc w:val="center"/>
              <w:rPr>
                <w:rFonts w:ascii="Times New Roman" w:hAnsi="Times New Roman" w:cs="Times New Roman"/>
                <w:sz w:val="24"/>
                <w:szCs w:val="24"/>
              </w:rPr>
            </w:pPr>
            <w:r w:rsidRPr="000F13CD">
              <w:rPr>
                <w:rFonts w:ascii="Times New Roman" w:hAnsi="Times New Roman" w:cs="Times New Roman"/>
                <w:sz w:val="24"/>
                <w:szCs w:val="24"/>
                <w:lang w:val="en-US"/>
              </w:rPr>
              <w:t xml:space="preserve">IV </w:t>
            </w:r>
            <w:r w:rsidRPr="000F13CD">
              <w:rPr>
                <w:rFonts w:ascii="Times New Roman" w:hAnsi="Times New Roman" w:cs="Times New Roman"/>
                <w:sz w:val="24"/>
                <w:szCs w:val="24"/>
              </w:rPr>
              <w:t xml:space="preserve">квартал </w:t>
            </w:r>
          </w:p>
          <w:p w:rsidR="00FF4A37" w:rsidRPr="000F13CD" w:rsidRDefault="00FF4A37" w:rsidP="00FF4A37">
            <w:pPr>
              <w:jc w:val="center"/>
              <w:rPr>
                <w:rFonts w:ascii="Times New Roman" w:hAnsi="Times New Roman" w:cs="Times New Roman"/>
                <w:sz w:val="24"/>
                <w:szCs w:val="24"/>
              </w:rPr>
            </w:pPr>
            <w:r w:rsidRPr="000F13CD">
              <w:rPr>
                <w:rFonts w:ascii="Times New Roman" w:hAnsi="Times New Roman" w:cs="Times New Roman"/>
                <w:sz w:val="24"/>
                <w:szCs w:val="24"/>
              </w:rPr>
              <w:t>2024</w:t>
            </w:r>
          </w:p>
        </w:tc>
        <w:tc>
          <w:tcPr>
            <w:tcW w:w="1866" w:type="dxa"/>
            <w:tcBorders>
              <w:top w:val="single" w:sz="4" w:space="0" w:color="000000"/>
              <w:left w:val="single" w:sz="4" w:space="0" w:color="000000"/>
              <w:bottom w:val="single" w:sz="4" w:space="0" w:color="000000"/>
            </w:tcBorders>
            <w:shd w:val="clear" w:color="auto" w:fill="auto"/>
          </w:tcPr>
          <w:p w:rsidR="00FF4A37" w:rsidRPr="000F13CD" w:rsidRDefault="000F13CD" w:rsidP="00FF4A37">
            <w:pPr>
              <w:jc w:val="center"/>
              <w:rPr>
                <w:rFonts w:ascii="Times New Roman" w:hAnsi="Times New Roman" w:cs="Times New Roman"/>
                <w:sz w:val="24"/>
                <w:szCs w:val="24"/>
              </w:rPr>
            </w:pPr>
            <w:r>
              <w:rPr>
                <w:rFonts w:ascii="Times New Roman" w:hAnsi="Times New Roman" w:cs="Times New Roman"/>
                <w:sz w:val="24"/>
                <w:szCs w:val="24"/>
              </w:rPr>
              <w:t>01.06.2023</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BE34E1" w:rsidRDefault="00FF4A37" w:rsidP="00FF4A37">
            <w:pPr>
              <w:snapToGrid w:val="0"/>
              <w:jc w:val="center"/>
              <w:rPr>
                <w:rFonts w:ascii="Times New Roman" w:hAnsi="Times New Roman" w:cs="Times New Roman"/>
                <w:sz w:val="24"/>
                <w:szCs w:val="24"/>
              </w:rPr>
            </w:pPr>
          </w:p>
        </w:tc>
      </w:tr>
    </w:tbl>
    <w:p w:rsidR="00661745" w:rsidRPr="00957B5D" w:rsidRDefault="00661745" w:rsidP="00661745">
      <w:pPr>
        <w:tabs>
          <w:tab w:val="left" w:pos="6015"/>
        </w:tabs>
        <w:rPr>
          <w:rFonts w:ascii="Times New Roman" w:hAnsi="Times New Roman" w:cs="Times New Roman"/>
          <w:sz w:val="28"/>
          <w:szCs w:val="28"/>
        </w:rPr>
      </w:pPr>
      <w:r w:rsidRPr="00957B5D">
        <w:rPr>
          <w:rFonts w:ascii="Times New Roman" w:hAnsi="Times New Roman" w:cs="Times New Roman"/>
          <w:sz w:val="28"/>
          <w:szCs w:val="28"/>
        </w:rPr>
        <w:tab/>
      </w:r>
    </w:p>
    <w:p w:rsidR="00661745" w:rsidRPr="00957B5D" w:rsidRDefault="00661745" w:rsidP="00661745">
      <w:pPr>
        <w:tabs>
          <w:tab w:val="left" w:pos="6015"/>
        </w:tabs>
        <w:rPr>
          <w:rFonts w:ascii="Times New Roman" w:hAnsi="Times New Roman" w:cs="Times New Roman"/>
          <w:sz w:val="28"/>
          <w:szCs w:val="28"/>
        </w:rPr>
      </w:pPr>
    </w:p>
    <w:p w:rsidR="00661745" w:rsidRPr="00957B5D" w:rsidRDefault="00661745" w:rsidP="00661745">
      <w:pPr>
        <w:jc w:val="both"/>
        <w:rPr>
          <w:rFonts w:ascii="Times New Roman" w:hAnsi="Times New Roman" w:cs="Times New Roman"/>
          <w:sz w:val="28"/>
          <w:szCs w:val="28"/>
        </w:rPr>
      </w:pPr>
      <w:r w:rsidRPr="00957B5D">
        <w:rPr>
          <w:rFonts w:ascii="Times New Roman" w:hAnsi="Times New Roman" w:cs="Times New Roman"/>
          <w:sz w:val="28"/>
          <w:szCs w:val="28"/>
        </w:rPr>
        <w:t xml:space="preserve">&lt;*&gt; Адресный перечень подлежит корректировке в пределах лимитов бюджетных ассигнований, предусмотренных муниципальной программой на плановый период, согласно результатам проведенных общественных обсуждений (рейтингового голосования) </w:t>
      </w:r>
    </w:p>
    <w:p w:rsidR="00661745" w:rsidRPr="00957B5D" w:rsidRDefault="00661745" w:rsidP="00661745">
      <w:pPr>
        <w:widowControl/>
        <w:suppressAutoHyphens w:val="0"/>
        <w:autoSpaceDE/>
        <w:jc w:val="both"/>
        <w:rPr>
          <w:rFonts w:ascii="Times New Roman" w:hAnsi="Times New Roman" w:cs="Times New Roman"/>
          <w:sz w:val="28"/>
          <w:szCs w:val="28"/>
        </w:rPr>
      </w:pPr>
      <w:r w:rsidRPr="00957B5D">
        <w:rPr>
          <w:rFonts w:ascii="Times New Roman" w:hAnsi="Times New Roman" w:cs="Times New Roman"/>
          <w:sz w:val="28"/>
          <w:szCs w:val="28"/>
        </w:rPr>
        <w:t>&lt;**&gt; Адресный перечень общественных территорий, предусмотренный муниципальной программой, на которые не распространяются Правила предоставления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661745" w:rsidRPr="00957B5D" w:rsidRDefault="00661745" w:rsidP="00661745">
      <w:pPr>
        <w:widowControl/>
        <w:suppressAutoHyphens w:val="0"/>
        <w:autoSpaceDE/>
        <w:jc w:val="both"/>
        <w:rPr>
          <w:rFonts w:ascii="Times New Roman" w:hAnsi="Times New Roman" w:cs="Times New Roman"/>
          <w:sz w:val="28"/>
          <w:szCs w:val="28"/>
        </w:rPr>
      </w:pPr>
      <w:r w:rsidRPr="00957B5D">
        <w:rPr>
          <w:rFonts w:ascii="Times New Roman" w:hAnsi="Times New Roman" w:cs="Times New Roman"/>
          <w:sz w:val="28"/>
          <w:szCs w:val="28"/>
        </w:rPr>
        <w:t>&lt;***&gt; Адресный перечень общественных территорий, предусмотренный муниципальной программой, на которые не распространяются Правила предоставления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который будет определен по результатам мониторинга общественных территорий в 2021-2022 году</w:t>
      </w:r>
    </w:p>
    <w:p w:rsidR="00661745" w:rsidRPr="00957B5D" w:rsidRDefault="00661745" w:rsidP="00661745">
      <w:pPr>
        <w:widowControl/>
        <w:suppressAutoHyphens w:val="0"/>
        <w:autoSpaceDE/>
        <w:jc w:val="both"/>
        <w:rPr>
          <w:rFonts w:ascii="Times New Roman" w:hAnsi="Times New Roman" w:cs="Times New Roman"/>
          <w:sz w:val="28"/>
          <w:szCs w:val="28"/>
        </w:rPr>
      </w:pPr>
      <w:r w:rsidRPr="00957B5D">
        <w:rPr>
          <w:rFonts w:ascii="Times New Roman" w:hAnsi="Times New Roman" w:cs="Times New Roman"/>
          <w:color w:val="000000"/>
          <w:sz w:val="28"/>
          <w:szCs w:val="28"/>
        </w:rPr>
        <w:t>&lt;****&gt; Адресный перечень общественных территорий, предусмотренный муниципальной программой</w:t>
      </w:r>
      <w:r w:rsidRPr="00957B5D">
        <w:rPr>
          <w:rFonts w:ascii="Times New Roman" w:hAnsi="Times New Roman" w:cs="Times New Roman"/>
          <w:color w:val="000000"/>
          <w:sz w:val="28"/>
          <w:szCs w:val="28"/>
          <w:lang w:eastAsia="ru-RU"/>
        </w:rPr>
        <w:t xml:space="preserve">, </w:t>
      </w:r>
      <w:r w:rsidRPr="00957B5D">
        <w:rPr>
          <w:rFonts w:ascii="Times New Roman" w:hAnsi="Times New Roman" w:cs="Times New Roman"/>
          <w:color w:val="000000"/>
          <w:sz w:val="28"/>
          <w:szCs w:val="28"/>
        </w:rPr>
        <w:t>проекты которых признаны победителями Всероссийского конкурса лучших проектов создания комфортной городской среды, на которые не распространяются Правила предоставления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661745" w:rsidRPr="00957B5D" w:rsidRDefault="00661745" w:rsidP="00661745">
      <w:pPr>
        <w:widowControl/>
        <w:suppressAutoHyphens w:val="0"/>
        <w:autoSpaceDE/>
        <w:jc w:val="both"/>
        <w:rPr>
          <w:rFonts w:ascii="Times New Roman" w:hAnsi="Times New Roman" w:cs="Times New Roman"/>
          <w:color w:val="FF0000"/>
          <w:sz w:val="28"/>
          <w:szCs w:val="28"/>
          <w:lang w:eastAsia="ru-RU"/>
        </w:rPr>
      </w:pPr>
    </w:p>
    <w:p w:rsidR="00661745" w:rsidRPr="00957B5D" w:rsidRDefault="00661745" w:rsidP="00661745">
      <w:pPr>
        <w:widowControl/>
        <w:suppressAutoHyphens w:val="0"/>
        <w:autoSpaceDE/>
        <w:rPr>
          <w:rFonts w:ascii="Times New Roman" w:hAnsi="Times New Roman" w:cs="Times New Roman"/>
          <w:color w:val="FF0000"/>
          <w:sz w:val="28"/>
          <w:szCs w:val="28"/>
          <w:lang w:eastAsia="ru-RU"/>
        </w:rPr>
      </w:pPr>
    </w:p>
    <w:p w:rsidR="00661745" w:rsidRPr="005A024C" w:rsidRDefault="00661745" w:rsidP="00661745">
      <w:pPr>
        <w:widowControl/>
        <w:suppressAutoHyphens w:val="0"/>
        <w:autoSpaceDE/>
        <w:rPr>
          <w:rFonts w:ascii="Times New Roman" w:hAnsi="Times New Roman" w:cs="Times New Roman"/>
          <w:sz w:val="28"/>
          <w:szCs w:val="28"/>
          <w:lang w:eastAsia="ru-RU"/>
        </w:rPr>
      </w:pPr>
      <w:bookmarkStart w:id="8" w:name="_Hlk102059689"/>
      <w:r w:rsidRPr="005A024C">
        <w:rPr>
          <w:rFonts w:ascii="Times New Roman" w:hAnsi="Times New Roman" w:cs="Times New Roman"/>
          <w:sz w:val="28"/>
          <w:szCs w:val="28"/>
          <w:lang w:eastAsia="ru-RU"/>
        </w:rPr>
        <w:t>Начальник</w:t>
      </w:r>
    </w:p>
    <w:p w:rsidR="00661745" w:rsidRPr="005A024C" w:rsidRDefault="00661745" w:rsidP="00661745">
      <w:pPr>
        <w:widowControl/>
        <w:suppressAutoHyphens w:val="0"/>
        <w:autoSpaceDE/>
        <w:rPr>
          <w:rFonts w:ascii="Times New Roman" w:hAnsi="Times New Roman" w:cs="Times New Roman"/>
          <w:sz w:val="28"/>
          <w:szCs w:val="28"/>
          <w:lang w:eastAsia="ru-RU"/>
        </w:rPr>
      </w:pPr>
      <w:r w:rsidRPr="005A024C">
        <w:rPr>
          <w:rFonts w:ascii="Times New Roman" w:hAnsi="Times New Roman" w:cs="Times New Roman"/>
          <w:sz w:val="28"/>
          <w:szCs w:val="28"/>
          <w:lang w:eastAsia="ru-RU"/>
        </w:rPr>
        <w:t>отдела жилищно-коммунального хозяйства,</w:t>
      </w:r>
    </w:p>
    <w:p w:rsidR="00661745" w:rsidRPr="005A024C" w:rsidRDefault="00661745" w:rsidP="00661745">
      <w:pPr>
        <w:widowControl/>
        <w:suppressAutoHyphens w:val="0"/>
        <w:autoSpaceDE/>
        <w:rPr>
          <w:rFonts w:ascii="Times New Roman" w:hAnsi="Times New Roman" w:cs="Times New Roman"/>
          <w:sz w:val="28"/>
          <w:szCs w:val="28"/>
          <w:lang w:eastAsia="ru-RU"/>
        </w:rPr>
      </w:pPr>
      <w:r w:rsidRPr="005A024C">
        <w:rPr>
          <w:rFonts w:ascii="Times New Roman" w:hAnsi="Times New Roman" w:cs="Times New Roman"/>
          <w:sz w:val="28"/>
          <w:szCs w:val="28"/>
          <w:lang w:eastAsia="ru-RU"/>
        </w:rPr>
        <w:t xml:space="preserve">благоустройства и транспорта </w:t>
      </w:r>
    </w:p>
    <w:p w:rsidR="00661745" w:rsidRPr="005A024C" w:rsidRDefault="00661745" w:rsidP="00661745">
      <w:pPr>
        <w:widowControl/>
        <w:suppressAutoHyphens w:val="0"/>
        <w:autoSpaceDE/>
        <w:rPr>
          <w:rFonts w:ascii="Times New Roman" w:hAnsi="Times New Roman" w:cs="Times New Roman"/>
          <w:sz w:val="28"/>
          <w:szCs w:val="28"/>
          <w:lang w:eastAsia="ru-RU"/>
        </w:rPr>
      </w:pPr>
      <w:r w:rsidRPr="005A024C">
        <w:rPr>
          <w:rFonts w:ascii="Times New Roman" w:hAnsi="Times New Roman" w:cs="Times New Roman"/>
          <w:sz w:val="28"/>
          <w:szCs w:val="28"/>
          <w:lang w:eastAsia="ru-RU"/>
        </w:rPr>
        <w:t>администрации Кореновского</w:t>
      </w:r>
    </w:p>
    <w:p w:rsidR="00661745" w:rsidRPr="00957B5D" w:rsidRDefault="00661745" w:rsidP="00661745">
      <w:pPr>
        <w:widowControl/>
        <w:suppressAutoHyphens w:val="0"/>
        <w:autoSpaceDE/>
        <w:rPr>
          <w:rFonts w:ascii="Times New Roman" w:hAnsi="Times New Roman" w:cs="Times New Roman"/>
          <w:sz w:val="28"/>
          <w:szCs w:val="28"/>
          <w:lang w:eastAsia="ru-RU"/>
        </w:rPr>
      </w:pPr>
      <w:r w:rsidRPr="005A024C">
        <w:rPr>
          <w:rFonts w:ascii="Times New Roman" w:hAnsi="Times New Roman" w:cs="Times New Roman"/>
          <w:sz w:val="28"/>
          <w:szCs w:val="28"/>
          <w:lang w:eastAsia="ru-RU"/>
        </w:rPr>
        <w:t>городского поселения Кореновского район                                      Ю.Н. Гребенев</w:t>
      </w:r>
    </w:p>
    <w:bookmarkEnd w:id="8"/>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209"/>
        <w:gridCol w:w="1748"/>
        <w:gridCol w:w="4670"/>
      </w:tblGrid>
      <w:tr w:rsidR="00661745" w:rsidRPr="00957B5D" w:rsidTr="001D37C6">
        <w:tc>
          <w:tcPr>
            <w:tcW w:w="3209" w:type="dxa"/>
            <w:shd w:val="clear" w:color="auto" w:fill="auto"/>
          </w:tcPr>
          <w:p w:rsidR="00661745" w:rsidRPr="00957B5D" w:rsidRDefault="00661745" w:rsidP="001D37C6">
            <w:pPr>
              <w:snapToGrid w:val="0"/>
              <w:rPr>
                <w:rFonts w:ascii="Times New Roman" w:hAnsi="Times New Roman" w:cs="Times New Roman"/>
                <w:sz w:val="28"/>
                <w:szCs w:val="28"/>
              </w:rPr>
            </w:pPr>
          </w:p>
        </w:tc>
        <w:tc>
          <w:tcPr>
            <w:tcW w:w="1748" w:type="dxa"/>
            <w:shd w:val="clear" w:color="auto" w:fill="auto"/>
          </w:tcPr>
          <w:p w:rsidR="00661745" w:rsidRPr="00957B5D" w:rsidRDefault="00661745" w:rsidP="001D37C6">
            <w:pPr>
              <w:snapToGrid w:val="0"/>
              <w:rPr>
                <w:rFonts w:ascii="Times New Roman" w:hAnsi="Times New Roman" w:cs="Times New Roman"/>
                <w:sz w:val="28"/>
                <w:szCs w:val="28"/>
              </w:rPr>
            </w:pPr>
          </w:p>
        </w:tc>
        <w:tc>
          <w:tcPr>
            <w:tcW w:w="4670" w:type="dxa"/>
            <w:shd w:val="clear" w:color="auto" w:fill="auto"/>
          </w:tcPr>
          <w:p w:rsidR="00661745" w:rsidRPr="00957B5D" w:rsidRDefault="00661745" w:rsidP="001D37C6">
            <w:pPr>
              <w:suppressAutoHyphens w:val="0"/>
              <w:jc w:val="center"/>
              <w:rPr>
                <w:rFonts w:ascii="Times New Roman" w:hAnsi="Times New Roman" w:cs="Times New Roman"/>
                <w:sz w:val="28"/>
                <w:szCs w:val="28"/>
              </w:rPr>
            </w:pPr>
            <w:r w:rsidRPr="00957B5D">
              <w:rPr>
                <w:rFonts w:ascii="Times New Roman" w:hAnsi="Times New Roman" w:cs="Times New Roman"/>
                <w:sz w:val="28"/>
                <w:szCs w:val="28"/>
                <w:lang w:eastAsia="ru-RU"/>
              </w:rPr>
              <w:t>ПРИЛОЖЕНИЕ № 2</w:t>
            </w:r>
          </w:p>
          <w:p w:rsidR="00661745" w:rsidRPr="00957B5D" w:rsidRDefault="00661745" w:rsidP="001D37C6">
            <w:pPr>
              <w:suppressAutoHyphens w:val="0"/>
              <w:jc w:val="both"/>
              <w:rPr>
                <w:rFonts w:ascii="Times New Roman" w:hAnsi="Times New Roman" w:cs="Times New Roman"/>
                <w:sz w:val="28"/>
                <w:szCs w:val="28"/>
              </w:rPr>
            </w:pPr>
            <w:r w:rsidRPr="00957B5D">
              <w:rPr>
                <w:rFonts w:ascii="Times New Roman" w:hAnsi="Times New Roman" w:cs="Times New Roman"/>
                <w:sz w:val="28"/>
                <w:szCs w:val="28"/>
                <w:lang w:eastAsia="ru-RU"/>
              </w:rPr>
              <w:t>к муниципальной программе  «Формирование современной городской среды Кореновского городского поселения Кореновского района на 2018-2024 годы»</w:t>
            </w:r>
          </w:p>
          <w:p w:rsidR="00661745" w:rsidRPr="00957B5D" w:rsidRDefault="00661745" w:rsidP="001D37C6">
            <w:pPr>
              <w:jc w:val="both"/>
              <w:rPr>
                <w:rFonts w:ascii="Times New Roman" w:hAnsi="Times New Roman" w:cs="Times New Roman"/>
                <w:sz w:val="28"/>
                <w:szCs w:val="28"/>
                <w:lang w:eastAsia="ru-RU"/>
              </w:rPr>
            </w:pPr>
          </w:p>
        </w:tc>
      </w:tr>
    </w:tbl>
    <w:p w:rsidR="00661745" w:rsidRPr="00957B5D" w:rsidRDefault="00661745" w:rsidP="00661745">
      <w:pPr>
        <w:jc w:val="center"/>
        <w:rPr>
          <w:rFonts w:ascii="Times New Roman" w:hAnsi="Times New Roman" w:cs="Times New Roman"/>
          <w:sz w:val="28"/>
          <w:szCs w:val="28"/>
        </w:rPr>
      </w:pPr>
    </w:p>
    <w:p w:rsidR="00661745" w:rsidRPr="00957B5D" w:rsidRDefault="00661745" w:rsidP="00661745">
      <w:pPr>
        <w:jc w:val="center"/>
        <w:rPr>
          <w:rFonts w:ascii="Times New Roman" w:hAnsi="Times New Roman" w:cs="Times New Roman"/>
          <w:sz w:val="28"/>
          <w:szCs w:val="28"/>
        </w:rPr>
      </w:pPr>
      <w:r w:rsidRPr="00957B5D">
        <w:rPr>
          <w:rFonts w:ascii="Times New Roman" w:hAnsi="Times New Roman" w:cs="Times New Roman"/>
          <w:color w:val="000000"/>
          <w:sz w:val="28"/>
          <w:szCs w:val="28"/>
        </w:rPr>
        <w:t>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и дополнительного перечня работ по благоустройству в рамках муниципальной программы «Формирование современной городской среды Кореновского городского поселения Кореновского района на 2018-2024 годы»*</w:t>
      </w:r>
    </w:p>
    <w:p w:rsidR="00661745" w:rsidRPr="00957B5D" w:rsidRDefault="00661745" w:rsidP="00661745">
      <w:pPr>
        <w:jc w:val="center"/>
        <w:rPr>
          <w:rFonts w:ascii="Times New Roman" w:hAnsi="Times New Roman" w:cs="Times New Roman"/>
          <w:color w:val="000000"/>
          <w:sz w:val="28"/>
          <w:szCs w:val="28"/>
        </w:rPr>
      </w:pPr>
    </w:p>
    <w:tbl>
      <w:tblPr>
        <w:tblW w:w="0" w:type="auto"/>
        <w:tblInd w:w="-15" w:type="dxa"/>
        <w:tblLayout w:type="fixed"/>
        <w:tblLook w:val="0000" w:firstRow="0" w:lastRow="0" w:firstColumn="0" w:lastColumn="0" w:noHBand="0" w:noVBand="0"/>
      </w:tblPr>
      <w:tblGrid>
        <w:gridCol w:w="684"/>
        <w:gridCol w:w="3123"/>
        <w:gridCol w:w="2022"/>
        <w:gridCol w:w="2097"/>
        <w:gridCol w:w="1958"/>
      </w:tblGrid>
      <w:tr w:rsidR="00661745" w:rsidRPr="00C54839" w:rsidTr="001D37C6">
        <w:tc>
          <w:tcPr>
            <w:tcW w:w="684" w:type="dxa"/>
            <w:tcBorders>
              <w:top w:val="single" w:sz="4" w:space="0" w:color="000000"/>
              <w:left w:val="single" w:sz="4" w:space="0" w:color="000000"/>
              <w:bottom w:val="single" w:sz="4" w:space="0" w:color="000000"/>
            </w:tcBorders>
            <w:shd w:val="clear" w:color="auto" w:fill="auto"/>
            <w:vAlign w:val="center"/>
          </w:tcPr>
          <w:p w:rsidR="00661745" w:rsidRPr="00C54839" w:rsidRDefault="00661745" w:rsidP="001D37C6">
            <w:pPr>
              <w:jc w:val="center"/>
              <w:rPr>
                <w:rFonts w:ascii="Times New Roman" w:hAnsi="Times New Roman" w:cs="Times New Roman"/>
                <w:sz w:val="24"/>
                <w:szCs w:val="24"/>
              </w:rPr>
            </w:pPr>
            <w:r w:rsidRPr="00C54839">
              <w:rPr>
                <w:rFonts w:ascii="Times New Roman" w:hAnsi="Times New Roman" w:cs="Times New Roman"/>
                <w:color w:val="000000"/>
                <w:sz w:val="24"/>
                <w:szCs w:val="24"/>
              </w:rPr>
              <w:t>№ п/п</w:t>
            </w:r>
          </w:p>
        </w:tc>
        <w:tc>
          <w:tcPr>
            <w:tcW w:w="3123" w:type="dxa"/>
            <w:tcBorders>
              <w:top w:val="single" w:sz="4" w:space="0" w:color="000000"/>
              <w:left w:val="single" w:sz="4" w:space="0" w:color="000000"/>
              <w:bottom w:val="single" w:sz="4" w:space="0" w:color="000000"/>
            </w:tcBorders>
            <w:shd w:val="clear" w:color="auto" w:fill="auto"/>
            <w:vAlign w:val="center"/>
          </w:tcPr>
          <w:p w:rsidR="00661745" w:rsidRPr="00C54839" w:rsidRDefault="00661745" w:rsidP="001D37C6">
            <w:pPr>
              <w:jc w:val="center"/>
              <w:rPr>
                <w:rFonts w:ascii="Times New Roman" w:hAnsi="Times New Roman" w:cs="Times New Roman"/>
                <w:sz w:val="24"/>
                <w:szCs w:val="24"/>
              </w:rPr>
            </w:pPr>
            <w:r w:rsidRPr="00C54839">
              <w:rPr>
                <w:rFonts w:ascii="Times New Roman" w:hAnsi="Times New Roman" w:cs="Times New Roman"/>
                <w:color w:val="000000"/>
                <w:sz w:val="24"/>
                <w:szCs w:val="24"/>
              </w:rPr>
              <w:t>Почтовый адрес многоквартирного дома</w:t>
            </w:r>
          </w:p>
        </w:tc>
        <w:tc>
          <w:tcPr>
            <w:tcW w:w="2022" w:type="dxa"/>
            <w:tcBorders>
              <w:top w:val="single" w:sz="4" w:space="0" w:color="000000"/>
              <w:left w:val="single" w:sz="4" w:space="0" w:color="000000"/>
              <w:bottom w:val="single" w:sz="4" w:space="0" w:color="000000"/>
            </w:tcBorders>
            <w:shd w:val="clear" w:color="auto" w:fill="auto"/>
            <w:vAlign w:val="center"/>
          </w:tcPr>
          <w:p w:rsidR="00661745" w:rsidRPr="00C54839" w:rsidRDefault="00661745" w:rsidP="001D37C6">
            <w:pPr>
              <w:jc w:val="center"/>
              <w:rPr>
                <w:rFonts w:ascii="Times New Roman" w:hAnsi="Times New Roman" w:cs="Times New Roman"/>
                <w:sz w:val="24"/>
                <w:szCs w:val="24"/>
              </w:rPr>
            </w:pPr>
            <w:r w:rsidRPr="00C54839">
              <w:rPr>
                <w:rFonts w:ascii="Times New Roman" w:hAnsi="Times New Roman" w:cs="Times New Roman"/>
                <w:color w:val="000000"/>
                <w:sz w:val="24"/>
                <w:szCs w:val="24"/>
              </w:rPr>
              <w:t>Перечень работ (минимальный/</w:t>
            </w:r>
          </w:p>
          <w:p w:rsidR="00661745" w:rsidRPr="00C54839" w:rsidRDefault="00661745" w:rsidP="001D37C6">
            <w:pPr>
              <w:jc w:val="center"/>
              <w:rPr>
                <w:rFonts w:ascii="Times New Roman" w:hAnsi="Times New Roman" w:cs="Times New Roman"/>
                <w:sz w:val="24"/>
                <w:szCs w:val="24"/>
              </w:rPr>
            </w:pPr>
            <w:r w:rsidRPr="00C54839">
              <w:rPr>
                <w:rFonts w:ascii="Times New Roman" w:hAnsi="Times New Roman" w:cs="Times New Roman"/>
                <w:color w:val="000000"/>
                <w:sz w:val="24"/>
                <w:szCs w:val="24"/>
              </w:rPr>
              <w:t>дополнительный)</w:t>
            </w:r>
          </w:p>
        </w:tc>
        <w:tc>
          <w:tcPr>
            <w:tcW w:w="2097" w:type="dxa"/>
            <w:tcBorders>
              <w:top w:val="single" w:sz="4" w:space="0" w:color="000000"/>
              <w:left w:val="single" w:sz="4" w:space="0" w:color="000000"/>
              <w:bottom w:val="single" w:sz="4" w:space="0" w:color="000000"/>
            </w:tcBorders>
            <w:shd w:val="clear" w:color="auto" w:fill="auto"/>
            <w:vAlign w:val="center"/>
          </w:tcPr>
          <w:p w:rsidR="00661745" w:rsidRPr="00C54839" w:rsidRDefault="00661745" w:rsidP="001D37C6">
            <w:pPr>
              <w:jc w:val="center"/>
              <w:rPr>
                <w:rFonts w:ascii="Times New Roman" w:hAnsi="Times New Roman" w:cs="Times New Roman"/>
                <w:sz w:val="24"/>
                <w:szCs w:val="24"/>
              </w:rPr>
            </w:pPr>
            <w:r w:rsidRPr="00C54839">
              <w:rPr>
                <w:rFonts w:ascii="Times New Roman" w:hAnsi="Times New Roman" w:cs="Times New Roman"/>
                <w:color w:val="000000"/>
                <w:sz w:val="24"/>
                <w:szCs w:val="24"/>
              </w:rPr>
              <w:t>Дата поступления предложений заинтересованных лиц об их участии в выполнении указанных работ</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45" w:rsidRPr="00C54839" w:rsidRDefault="00661745" w:rsidP="001D37C6">
            <w:pPr>
              <w:jc w:val="center"/>
              <w:rPr>
                <w:rFonts w:ascii="Times New Roman" w:hAnsi="Times New Roman" w:cs="Times New Roman"/>
                <w:sz w:val="24"/>
                <w:szCs w:val="24"/>
              </w:rPr>
            </w:pPr>
            <w:r w:rsidRPr="00C54839">
              <w:rPr>
                <w:rFonts w:ascii="Times New Roman" w:hAnsi="Times New Roman" w:cs="Times New Roman"/>
                <w:color w:val="000000"/>
                <w:sz w:val="24"/>
                <w:szCs w:val="24"/>
              </w:rPr>
              <w:t>Плановый период реализации работ по благоустройству (годы)</w:t>
            </w:r>
          </w:p>
        </w:tc>
      </w:tr>
      <w:tr w:rsidR="00661745" w:rsidRPr="00C54839" w:rsidTr="001D37C6">
        <w:tc>
          <w:tcPr>
            <w:tcW w:w="684" w:type="dxa"/>
            <w:tcBorders>
              <w:top w:val="single" w:sz="4" w:space="0" w:color="000000"/>
              <w:left w:val="single" w:sz="4" w:space="0" w:color="000000"/>
              <w:bottom w:val="single" w:sz="4" w:space="0" w:color="000000"/>
            </w:tcBorders>
            <w:shd w:val="clear" w:color="auto" w:fill="auto"/>
            <w:vAlign w:val="center"/>
          </w:tcPr>
          <w:p w:rsidR="00661745" w:rsidRPr="00C54839" w:rsidRDefault="00661745" w:rsidP="001D37C6">
            <w:pPr>
              <w:jc w:val="center"/>
              <w:rPr>
                <w:rFonts w:ascii="Times New Roman" w:hAnsi="Times New Roman" w:cs="Times New Roman"/>
                <w:sz w:val="24"/>
                <w:szCs w:val="24"/>
              </w:rPr>
            </w:pPr>
            <w:r w:rsidRPr="00C54839">
              <w:rPr>
                <w:rFonts w:ascii="Times New Roman" w:hAnsi="Times New Roman" w:cs="Times New Roman"/>
                <w:color w:val="000000"/>
                <w:sz w:val="24"/>
                <w:szCs w:val="24"/>
              </w:rPr>
              <w:t>1</w:t>
            </w:r>
          </w:p>
        </w:tc>
        <w:tc>
          <w:tcPr>
            <w:tcW w:w="3123" w:type="dxa"/>
            <w:tcBorders>
              <w:top w:val="single" w:sz="4" w:space="0" w:color="000000"/>
              <w:left w:val="single" w:sz="4" w:space="0" w:color="000000"/>
              <w:bottom w:val="single" w:sz="4" w:space="0" w:color="000000"/>
            </w:tcBorders>
            <w:shd w:val="clear" w:color="auto" w:fill="auto"/>
            <w:vAlign w:val="center"/>
          </w:tcPr>
          <w:p w:rsidR="00661745" w:rsidRPr="00C54839" w:rsidRDefault="00661745" w:rsidP="001D37C6">
            <w:pPr>
              <w:jc w:val="center"/>
              <w:rPr>
                <w:rFonts w:ascii="Times New Roman" w:hAnsi="Times New Roman" w:cs="Times New Roman"/>
                <w:sz w:val="24"/>
                <w:szCs w:val="24"/>
              </w:rPr>
            </w:pPr>
            <w:r w:rsidRPr="00C54839">
              <w:rPr>
                <w:rFonts w:ascii="Times New Roman" w:hAnsi="Times New Roman" w:cs="Times New Roman"/>
                <w:color w:val="000000"/>
                <w:sz w:val="24"/>
                <w:szCs w:val="24"/>
              </w:rPr>
              <w:t>2</w:t>
            </w:r>
          </w:p>
        </w:tc>
        <w:tc>
          <w:tcPr>
            <w:tcW w:w="2022" w:type="dxa"/>
            <w:tcBorders>
              <w:top w:val="single" w:sz="4" w:space="0" w:color="000000"/>
              <w:left w:val="single" w:sz="4" w:space="0" w:color="000000"/>
              <w:bottom w:val="single" w:sz="4" w:space="0" w:color="000000"/>
            </w:tcBorders>
            <w:shd w:val="clear" w:color="auto" w:fill="auto"/>
            <w:vAlign w:val="center"/>
          </w:tcPr>
          <w:p w:rsidR="00661745" w:rsidRPr="00C54839" w:rsidRDefault="00661745" w:rsidP="001D37C6">
            <w:pPr>
              <w:jc w:val="center"/>
              <w:rPr>
                <w:rFonts w:ascii="Times New Roman" w:hAnsi="Times New Roman" w:cs="Times New Roman"/>
                <w:sz w:val="24"/>
                <w:szCs w:val="24"/>
              </w:rPr>
            </w:pPr>
            <w:r w:rsidRPr="00C54839">
              <w:rPr>
                <w:rFonts w:ascii="Times New Roman" w:hAnsi="Times New Roman" w:cs="Times New Roman"/>
                <w:color w:val="000000"/>
                <w:sz w:val="24"/>
                <w:szCs w:val="24"/>
              </w:rPr>
              <w:t>3</w:t>
            </w:r>
          </w:p>
        </w:tc>
        <w:tc>
          <w:tcPr>
            <w:tcW w:w="2097" w:type="dxa"/>
            <w:tcBorders>
              <w:top w:val="single" w:sz="4" w:space="0" w:color="000000"/>
              <w:left w:val="single" w:sz="4" w:space="0" w:color="000000"/>
              <w:bottom w:val="single" w:sz="4" w:space="0" w:color="000000"/>
            </w:tcBorders>
            <w:shd w:val="clear" w:color="auto" w:fill="auto"/>
            <w:vAlign w:val="center"/>
          </w:tcPr>
          <w:p w:rsidR="00661745" w:rsidRPr="00C54839" w:rsidRDefault="00661745" w:rsidP="001D37C6">
            <w:pPr>
              <w:jc w:val="center"/>
              <w:rPr>
                <w:rFonts w:ascii="Times New Roman" w:hAnsi="Times New Roman" w:cs="Times New Roman"/>
                <w:sz w:val="24"/>
                <w:szCs w:val="24"/>
              </w:rPr>
            </w:pPr>
            <w:r w:rsidRPr="00C54839">
              <w:rPr>
                <w:rFonts w:ascii="Times New Roman" w:hAnsi="Times New Roman" w:cs="Times New Roman"/>
                <w:color w:val="000000"/>
                <w:sz w:val="24"/>
                <w:szCs w:val="24"/>
              </w:rPr>
              <w:t>4</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45" w:rsidRPr="00C54839" w:rsidRDefault="00661745" w:rsidP="001D37C6">
            <w:pPr>
              <w:jc w:val="center"/>
              <w:rPr>
                <w:rFonts w:ascii="Times New Roman" w:hAnsi="Times New Roman" w:cs="Times New Roman"/>
                <w:sz w:val="24"/>
                <w:szCs w:val="24"/>
              </w:rPr>
            </w:pPr>
            <w:r w:rsidRPr="00C54839">
              <w:rPr>
                <w:rFonts w:ascii="Times New Roman" w:hAnsi="Times New Roman" w:cs="Times New Roman"/>
                <w:color w:val="000000"/>
                <w:sz w:val="24"/>
                <w:szCs w:val="24"/>
              </w:rPr>
              <w:t>5</w:t>
            </w:r>
          </w:p>
        </w:tc>
      </w:tr>
      <w:tr w:rsidR="00661745" w:rsidRPr="00C54839" w:rsidTr="001D37C6">
        <w:tc>
          <w:tcPr>
            <w:tcW w:w="684" w:type="dxa"/>
            <w:tcBorders>
              <w:top w:val="single" w:sz="4" w:space="0" w:color="000000"/>
              <w:left w:val="single" w:sz="4" w:space="0" w:color="000000"/>
              <w:bottom w:val="single" w:sz="4" w:space="0" w:color="000000"/>
            </w:tcBorders>
            <w:shd w:val="clear" w:color="auto" w:fill="auto"/>
            <w:vAlign w:val="center"/>
          </w:tcPr>
          <w:p w:rsidR="00661745" w:rsidRPr="00C54839" w:rsidRDefault="00661745" w:rsidP="001D37C6">
            <w:pPr>
              <w:jc w:val="center"/>
              <w:rPr>
                <w:rFonts w:ascii="Times New Roman" w:hAnsi="Times New Roman" w:cs="Times New Roman"/>
                <w:sz w:val="24"/>
                <w:szCs w:val="24"/>
              </w:rPr>
            </w:pPr>
            <w:r w:rsidRPr="00C54839">
              <w:rPr>
                <w:rFonts w:ascii="Times New Roman" w:hAnsi="Times New Roman" w:cs="Times New Roman"/>
                <w:color w:val="000000"/>
                <w:sz w:val="24"/>
                <w:szCs w:val="24"/>
              </w:rPr>
              <w:t>1</w:t>
            </w:r>
          </w:p>
        </w:tc>
        <w:tc>
          <w:tcPr>
            <w:tcW w:w="3123" w:type="dxa"/>
            <w:tcBorders>
              <w:top w:val="single" w:sz="4" w:space="0" w:color="000000"/>
              <w:left w:val="single" w:sz="4" w:space="0" w:color="000000"/>
              <w:bottom w:val="single" w:sz="4" w:space="0" w:color="000000"/>
            </w:tcBorders>
            <w:shd w:val="clear" w:color="auto" w:fill="auto"/>
            <w:vAlign w:val="center"/>
          </w:tcPr>
          <w:p w:rsidR="00661745" w:rsidRPr="00C54839" w:rsidRDefault="00661745" w:rsidP="001D37C6">
            <w:pPr>
              <w:jc w:val="center"/>
              <w:rPr>
                <w:rFonts w:ascii="Times New Roman" w:hAnsi="Times New Roman" w:cs="Times New Roman"/>
                <w:sz w:val="24"/>
                <w:szCs w:val="24"/>
              </w:rPr>
            </w:pPr>
            <w:r w:rsidRPr="00C54839">
              <w:rPr>
                <w:rFonts w:ascii="Times New Roman" w:hAnsi="Times New Roman" w:cs="Times New Roman"/>
                <w:color w:val="000000"/>
                <w:sz w:val="24"/>
                <w:szCs w:val="24"/>
              </w:rPr>
              <w:t>-</w:t>
            </w:r>
          </w:p>
        </w:tc>
        <w:tc>
          <w:tcPr>
            <w:tcW w:w="2022" w:type="dxa"/>
            <w:tcBorders>
              <w:top w:val="single" w:sz="4" w:space="0" w:color="000000"/>
              <w:left w:val="single" w:sz="4" w:space="0" w:color="000000"/>
              <w:bottom w:val="single" w:sz="4" w:space="0" w:color="000000"/>
            </w:tcBorders>
            <w:shd w:val="clear" w:color="auto" w:fill="auto"/>
            <w:vAlign w:val="center"/>
          </w:tcPr>
          <w:p w:rsidR="00661745" w:rsidRPr="00C54839" w:rsidRDefault="00661745" w:rsidP="001D37C6">
            <w:pPr>
              <w:jc w:val="center"/>
              <w:rPr>
                <w:rFonts w:ascii="Times New Roman" w:hAnsi="Times New Roman" w:cs="Times New Roman"/>
                <w:sz w:val="24"/>
                <w:szCs w:val="24"/>
              </w:rPr>
            </w:pPr>
            <w:r w:rsidRPr="00C54839">
              <w:rPr>
                <w:rFonts w:ascii="Times New Roman" w:hAnsi="Times New Roman" w:cs="Times New Roman"/>
                <w:color w:val="000000"/>
                <w:sz w:val="24"/>
                <w:szCs w:val="24"/>
              </w:rPr>
              <w:t>-</w:t>
            </w:r>
          </w:p>
        </w:tc>
        <w:tc>
          <w:tcPr>
            <w:tcW w:w="2097" w:type="dxa"/>
            <w:tcBorders>
              <w:top w:val="single" w:sz="4" w:space="0" w:color="000000"/>
              <w:left w:val="single" w:sz="4" w:space="0" w:color="000000"/>
              <w:bottom w:val="single" w:sz="4" w:space="0" w:color="000000"/>
            </w:tcBorders>
            <w:shd w:val="clear" w:color="auto" w:fill="auto"/>
            <w:vAlign w:val="center"/>
          </w:tcPr>
          <w:p w:rsidR="00661745" w:rsidRPr="00C54839" w:rsidRDefault="00661745" w:rsidP="001D37C6">
            <w:pPr>
              <w:jc w:val="center"/>
              <w:rPr>
                <w:rFonts w:ascii="Times New Roman" w:hAnsi="Times New Roman" w:cs="Times New Roman"/>
                <w:sz w:val="24"/>
                <w:szCs w:val="24"/>
              </w:rPr>
            </w:pPr>
            <w:r w:rsidRPr="00C54839">
              <w:rPr>
                <w:rFonts w:ascii="Times New Roman" w:hAnsi="Times New Roman" w:cs="Times New Roman"/>
                <w:color w:val="000000"/>
                <w:sz w:val="24"/>
                <w:szCs w:val="24"/>
              </w:rPr>
              <w:t>-</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45" w:rsidRPr="00C54839" w:rsidRDefault="00661745" w:rsidP="001D37C6">
            <w:pPr>
              <w:jc w:val="center"/>
              <w:rPr>
                <w:rFonts w:ascii="Times New Roman" w:hAnsi="Times New Roman" w:cs="Times New Roman"/>
                <w:sz w:val="24"/>
                <w:szCs w:val="24"/>
              </w:rPr>
            </w:pPr>
            <w:r w:rsidRPr="00C54839">
              <w:rPr>
                <w:rFonts w:ascii="Times New Roman" w:hAnsi="Times New Roman" w:cs="Times New Roman"/>
                <w:color w:val="000000"/>
                <w:sz w:val="24"/>
                <w:szCs w:val="24"/>
              </w:rPr>
              <w:t>-</w:t>
            </w:r>
          </w:p>
        </w:tc>
      </w:tr>
    </w:tbl>
    <w:p w:rsidR="00661745" w:rsidRPr="00957B5D" w:rsidRDefault="00661745" w:rsidP="00661745">
      <w:pPr>
        <w:jc w:val="both"/>
        <w:rPr>
          <w:rFonts w:ascii="Times New Roman" w:hAnsi="Times New Roman" w:cs="Times New Roman"/>
          <w:sz w:val="28"/>
          <w:szCs w:val="28"/>
        </w:rPr>
      </w:pPr>
    </w:p>
    <w:p w:rsidR="00661745" w:rsidRPr="00957B5D" w:rsidRDefault="00661745" w:rsidP="00661745">
      <w:pPr>
        <w:jc w:val="both"/>
        <w:rPr>
          <w:rFonts w:ascii="Times New Roman" w:hAnsi="Times New Roman" w:cs="Times New Roman"/>
          <w:sz w:val="28"/>
          <w:szCs w:val="28"/>
        </w:rPr>
      </w:pPr>
      <w:r w:rsidRPr="00957B5D">
        <w:rPr>
          <w:rFonts w:ascii="Times New Roman" w:hAnsi="Times New Roman" w:cs="Times New Roman"/>
          <w:sz w:val="28"/>
          <w:szCs w:val="28"/>
        </w:rPr>
        <w:t>&lt;*&gt; Адресный перечень подлежит корректировке с включением дворовых территорий, на которые были поданы соответствующие заявки от заинтересованных лиц, в пределах лимитов бюджетных ассигнований, предусмотренных муниципальной программой на плановый период.</w:t>
      </w:r>
    </w:p>
    <w:p w:rsidR="00661745" w:rsidRPr="00957B5D" w:rsidRDefault="00661745" w:rsidP="00661745">
      <w:pPr>
        <w:rPr>
          <w:rFonts w:ascii="Times New Roman" w:hAnsi="Times New Roman" w:cs="Times New Roman"/>
          <w:sz w:val="28"/>
          <w:szCs w:val="28"/>
        </w:rPr>
      </w:pPr>
    </w:p>
    <w:p w:rsidR="00661745" w:rsidRPr="00957B5D" w:rsidRDefault="00661745" w:rsidP="00661745">
      <w:pPr>
        <w:rPr>
          <w:rFonts w:ascii="Times New Roman" w:hAnsi="Times New Roman" w:cs="Times New Roman"/>
          <w:sz w:val="28"/>
          <w:szCs w:val="28"/>
        </w:rPr>
      </w:pPr>
    </w:p>
    <w:p w:rsidR="00661745" w:rsidRPr="005A024C" w:rsidRDefault="00661745" w:rsidP="00661745">
      <w:pPr>
        <w:widowControl/>
        <w:suppressAutoHyphens w:val="0"/>
        <w:autoSpaceDE/>
        <w:rPr>
          <w:rFonts w:ascii="Times New Roman" w:hAnsi="Times New Roman" w:cs="Times New Roman"/>
          <w:sz w:val="28"/>
          <w:szCs w:val="28"/>
          <w:lang w:eastAsia="ru-RU"/>
        </w:rPr>
      </w:pPr>
      <w:r w:rsidRPr="005A024C">
        <w:rPr>
          <w:rFonts w:ascii="Times New Roman" w:hAnsi="Times New Roman" w:cs="Times New Roman"/>
          <w:sz w:val="28"/>
          <w:szCs w:val="28"/>
          <w:lang w:eastAsia="ru-RU"/>
        </w:rPr>
        <w:t>Начальник</w:t>
      </w:r>
    </w:p>
    <w:p w:rsidR="00661745" w:rsidRPr="005A024C" w:rsidRDefault="00661745" w:rsidP="00661745">
      <w:pPr>
        <w:widowControl/>
        <w:suppressAutoHyphens w:val="0"/>
        <w:autoSpaceDE/>
        <w:rPr>
          <w:rFonts w:ascii="Times New Roman" w:hAnsi="Times New Roman" w:cs="Times New Roman"/>
          <w:sz w:val="28"/>
          <w:szCs w:val="28"/>
          <w:lang w:eastAsia="ru-RU"/>
        </w:rPr>
      </w:pPr>
      <w:r w:rsidRPr="005A024C">
        <w:rPr>
          <w:rFonts w:ascii="Times New Roman" w:hAnsi="Times New Roman" w:cs="Times New Roman"/>
          <w:sz w:val="28"/>
          <w:szCs w:val="28"/>
          <w:lang w:eastAsia="ru-RU"/>
        </w:rPr>
        <w:t>отдела жилищно-коммунального хозяйства,</w:t>
      </w:r>
    </w:p>
    <w:p w:rsidR="00661745" w:rsidRPr="005A024C" w:rsidRDefault="00661745" w:rsidP="00661745">
      <w:pPr>
        <w:widowControl/>
        <w:suppressAutoHyphens w:val="0"/>
        <w:autoSpaceDE/>
        <w:rPr>
          <w:rFonts w:ascii="Times New Roman" w:hAnsi="Times New Roman" w:cs="Times New Roman"/>
          <w:sz w:val="28"/>
          <w:szCs w:val="28"/>
          <w:lang w:eastAsia="ru-RU"/>
        </w:rPr>
      </w:pPr>
      <w:r w:rsidRPr="005A024C">
        <w:rPr>
          <w:rFonts w:ascii="Times New Roman" w:hAnsi="Times New Roman" w:cs="Times New Roman"/>
          <w:sz w:val="28"/>
          <w:szCs w:val="28"/>
          <w:lang w:eastAsia="ru-RU"/>
        </w:rPr>
        <w:t xml:space="preserve">благоустройства и транспорта </w:t>
      </w:r>
    </w:p>
    <w:p w:rsidR="00661745" w:rsidRPr="005A024C" w:rsidRDefault="00661745" w:rsidP="00661745">
      <w:pPr>
        <w:widowControl/>
        <w:suppressAutoHyphens w:val="0"/>
        <w:autoSpaceDE/>
        <w:rPr>
          <w:rFonts w:ascii="Times New Roman" w:hAnsi="Times New Roman" w:cs="Times New Roman"/>
          <w:sz w:val="28"/>
          <w:szCs w:val="28"/>
          <w:lang w:eastAsia="ru-RU"/>
        </w:rPr>
      </w:pPr>
      <w:r w:rsidRPr="005A024C">
        <w:rPr>
          <w:rFonts w:ascii="Times New Roman" w:hAnsi="Times New Roman" w:cs="Times New Roman"/>
          <w:sz w:val="28"/>
          <w:szCs w:val="28"/>
          <w:lang w:eastAsia="ru-RU"/>
        </w:rPr>
        <w:t>администрации Кореновского</w:t>
      </w:r>
    </w:p>
    <w:p w:rsidR="00661745" w:rsidRPr="00957B5D" w:rsidRDefault="00661745" w:rsidP="00661745">
      <w:pPr>
        <w:widowControl/>
        <w:suppressAutoHyphens w:val="0"/>
        <w:autoSpaceDE/>
        <w:rPr>
          <w:rFonts w:ascii="Times New Roman" w:hAnsi="Times New Roman" w:cs="Times New Roman"/>
          <w:sz w:val="28"/>
          <w:szCs w:val="28"/>
        </w:rPr>
      </w:pPr>
      <w:r w:rsidRPr="005A024C">
        <w:rPr>
          <w:rFonts w:ascii="Times New Roman" w:hAnsi="Times New Roman" w:cs="Times New Roman"/>
          <w:sz w:val="28"/>
          <w:szCs w:val="28"/>
          <w:lang w:eastAsia="ru-RU"/>
        </w:rPr>
        <w:t>городского поселения Кореновского район                                      Ю.Н. Гребенев</w:t>
      </w: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Default="00661745" w:rsidP="00661745">
      <w:pPr>
        <w:widowControl/>
        <w:suppressAutoHyphens w:val="0"/>
        <w:autoSpaceDE/>
        <w:rPr>
          <w:rFonts w:ascii="Times New Roman" w:hAnsi="Times New Roman" w:cs="Times New Roman"/>
          <w:sz w:val="28"/>
          <w:szCs w:val="28"/>
        </w:rPr>
      </w:pPr>
    </w:p>
    <w:p w:rsidR="00661745" w:rsidRDefault="00661745" w:rsidP="00661745">
      <w:pPr>
        <w:widowControl/>
        <w:suppressAutoHyphens w:val="0"/>
        <w:autoSpaceDE/>
        <w:rPr>
          <w:rFonts w:ascii="Times New Roman" w:hAnsi="Times New Roman" w:cs="Times New Roman"/>
          <w:sz w:val="28"/>
          <w:szCs w:val="28"/>
        </w:rPr>
      </w:pPr>
    </w:p>
    <w:p w:rsidR="00661745"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209"/>
        <w:gridCol w:w="1748"/>
        <w:gridCol w:w="4670"/>
      </w:tblGrid>
      <w:tr w:rsidR="00661745" w:rsidRPr="00957B5D" w:rsidTr="001D37C6">
        <w:tc>
          <w:tcPr>
            <w:tcW w:w="3209" w:type="dxa"/>
            <w:shd w:val="clear" w:color="auto" w:fill="auto"/>
          </w:tcPr>
          <w:p w:rsidR="00661745" w:rsidRPr="00957B5D" w:rsidRDefault="00661745" w:rsidP="001D37C6">
            <w:pPr>
              <w:snapToGrid w:val="0"/>
              <w:rPr>
                <w:rFonts w:ascii="Times New Roman" w:hAnsi="Times New Roman" w:cs="Times New Roman"/>
                <w:sz w:val="28"/>
                <w:szCs w:val="28"/>
              </w:rPr>
            </w:pPr>
          </w:p>
        </w:tc>
        <w:tc>
          <w:tcPr>
            <w:tcW w:w="1748" w:type="dxa"/>
            <w:shd w:val="clear" w:color="auto" w:fill="auto"/>
          </w:tcPr>
          <w:p w:rsidR="00661745" w:rsidRPr="00957B5D" w:rsidRDefault="00661745" w:rsidP="001D37C6">
            <w:pPr>
              <w:snapToGrid w:val="0"/>
              <w:rPr>
                <w:rFonts w:ascii="Times New Roman" w:hAnsi="Times New Roman" w:cs="Times New Roman"/>
                <w:sz w:val="28"/>
                <w:szCs w:val="28"/>
              </w:rPr>
            </w:pPr>
          </w:p>
        </w:tc>
        <w:tc>
          <w:tcPr>
            <w:tcW w:w="4670" w:type="dxa"/>
            <w:shd w:val="clear" w:color="auto" w:fill="auto"/>
          </w:tcPr>
          <w:p w:rsidR="00661745" w:rsidRPr="00957B5D" w:rsidRDefault="00661745" w:rsidP="001D37C6">
            <w:pPr>
              <w:suppressAutoHyphens w:val="0"/>
              <w:jc w:val="center"/>
              <w:rPr>
                <w:rFonts w:ascii="Times New Roman" w:hAnsi="Times New Roman" w:cs="Times New Roman"/>
                <w:sz w:val="28"/>
                <w:szCs w:val="28"/>
              </w:rPr>
            </w:pPr>
            <w:r w:rsidRPr="00957B5D">
              <w:rPr>
                <w:rFonts w:ascii="Times New Roman" w:hAnsi="Times New Roman" w:cs="Times New Roman"/>
                <w:sz w:val="28"/>
                <w:szCs w:val="28"/>
                <w:lang w:eastAsia="ru-RU"/>
              </w:rPr>
              <w:t>ПРИЛОЖЕНИЕ № 3</w:t>
            </w:r>
          </w:p>
          <w:p w:rsidR="00661745" w:rsidRPr="00957B5D" w:rsidRDefault="00661745" w:rsidP="001D37C6">
            <w:pPr>
              <w:suppressAutoHyphens w:val="0"/>
              <w:jc w:val="both"/>
              <w:rPr>
                <w:rFonts w:ascii="Times New Roman" w:hAnsi="Times New Roman" w:cs="Times New Roman"/>
                <w:sz w:val="28"/>
                <w:szCs w:val="28"/>
              </w:rPr>
            </w:pPr>
            <w:r w:rsidRPr="00957B5D">
              <w:rPr>
                <w:rFonts w:ascii="Times New Roman" w:hAnsi="Times New Roman" w:cs="Times New Roman"/>
                <w:sz w:val="28"/>
                <w:szCs w:val="28"/>
                <w:lang w:eastAsia="ru-RU"/>
              </w:rPr>
              <w:t>к муниципальной программе  «Формирование современной городской среды Кореновского городского поселения Кореновского района на 2018-2024 годы»</w:t>
            </w:r>
          </w:p>
          <w:p w:rsidR="00661745" w:rsidRPr="00957B5D" w:rsidRDefault="00661745" w:rsidP="001D37C6">
            <w:pPr>
              <w:jc w:val="both"/>
              <w:rPr>
                <w:rFonts w:ascii="Times New Roman" w:hAnsi="Times New Roman" w:cs="Times New Roman"/>
                <w:sz w:val="28"/>
                <w:szCs w:val="28"/>
                <w:lang w:eastAsia="ru-RU"/>
              </w:rPr>
            </w:pPr>
          </w:p>
        </w:tc>
      </w:tr>
    </w:tbl>
    <w:p w:rsidR="00661745" w:rsidRPr="00957B5D" w:rsidRDefault="00661745" w:rsidP="00661745">
      <w:pPr>
        <w:rPr>
          <w:rFonts w:ascii="Times New Roman" w:hAnsi="Times New Roman" w:cs="Times New Roman"/>
          <w:sz w:val="28"/>
          <w:szCs w:val="28"/>
        </w:rPr>
      </w:pPr>
    </w:p>
    <w:p w:rsidR="00661745" w:rsidRPr="00957B5D" w:rsidRDefault="00661745" w:rsidP="00661745">
      <w:pPr>
        <w:jc w:val="center"/>
        <w:rPr>
          <w:rFonts w:ascii="Times New Roman" w:hAnsi="Times New Roman" w:cs="Times New Roman"/>
          <w:sz w:val="28"/>
          <w:szCs w:val="28"/>
        </w:rPr>
      </w:pPr>
    </w:p>
    <w:p w:rsidR="00661745" w:rsidRPr="00957B5D" w:rsidRDefault="00661745" w:rsidP="00661745">
      <w:pPr>
        <w:pStyle w:val="ad"/>
        <w:jc w:val="center"/>
        <w:rPr>
          <w:rFonts w:ascii="Times New Roman" w:hAnsi="Times New Roman" w:cs="Times New Roman"/>
          <w:sz w:val="28"/>
          <w:szCs w:val="28"/>
        </w:rPr>
      </w:pPr>
      <w:r w:rsidRPr="00957B5D">
        <w:rPr>
          <w:rFonts w:ascii="Times New Roman" w:eastAsia="Calibri" w:hAnsi="Times New Roman" w:cs="Times New Roman"/>
          <w:sz w:val="28"/>
          <w:szCs w:val="28"/>
          <w:lang w:eastAsia="en-US"/>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661745" w:rsidRPr="00957B5D" w:rsidRDefault="00661745" w:rsidP="00661745">
      <w:pPr>
        <w:pStyle w:val="ad"/>
        <w:rPr>
          <w:rFonts w:ascii="Times New Roman" w:eastAsia="Calibri" w:hAnsi="Times New Roman" w:cs="Times New Roman"/>
          <w:sz w:val="28"/>
          <w:szCs w:val="28"/>
          <w:lang w:eastAsia="en-US"/>
        </w:rPr>
      </w:pPr>
    </w:p>
    <w:tbl>
      <w:tblPr>
        <w:tblW w:w="0" w:type="auto"/>
        <w:tblInd w:w="100" w:type="dxa"/>
        <w:tblLayout w:type="fixed"/>
        <w:tblLook w:val="0000" w:firstRow="0" w:lastRow="0" w:firstColumn="0" w:lastColumn="0" w:noHBand="0" w:noVBand="0"/>
      </w:tblPr>
      <w:tblGrid>
        <w:gridCol w:w="603"/>
        <w:gridCol w:w="4635"/>
        <w:gridCol w:w="2126"/>
        <w:gridCol w:w="2298"/>
      </w:tblGrid>
      <w:tr w:rsidR="00661745" w:rsidRPr="00C54839" w:rsidTr="001D37C6">
        <w:trPr>
          <w:trHeight w:val="781"/>
        </w:trPr>
        <w:tc>
          <w:tcPr>
            <w:tcW w:w="603" w:type="dxa"/>
            <w:tcBorders>
              <w:top w:val="single" w:sz="4" w:space="0" w:color="000000"/>
              <w:left w:val="single" w:sz="4" w:space="0" w:color="000000"/>
              <w:bottom w:val="single" w:sz="4" w:space="0" w:color="000000"/>
            </w:tcBorders>
            <w:shd w:val="clear" w:color="auto" w:fill="auto"/>
          </w:tcPr>
          <w:p w:rsidR="00661745" w:rsidRPr="00C54839" w:rsidRDefault="00661745" w:rsidP="001D37C6">
            <w:pPr>
              <w:pStyle w:val="ad"/>
              <w:rPr>
                <w:rFonts w:ascii="Times New Roman" w:hAnsi="Times New Roman" w:cs="Times New Roman"/>
                <w:sz w:val="24"/>
                <w:szCs w:val="24"/>
              </w:rPr>
            </w:pPr>
            <w:r w:rsidRPr="00C54839">
              <w:rPr>
                <w:rFonts w:ascii="Times New Roman" w:eastAsia="Calibri" w:hAnsi="Times New Roman" w:cs="Times New Roman"/>
                <w:sz w:val="24"/>
                <w:szCs w:val="24"/>
                <w:lang w:eastAsia="en-US"/>
              </w:rPr>
              <w:t>№</w:t>
            </w:r>
            <w:r w:rsidRPr="00C54839">
              <w:rPr>
                <w:rFonts w:ascii="Times New Roman" w:hAnsi="Times New Roman" w:cs="Times New Roman"/>
                <w:sz w:val="24"/>
                <w:szCs w:val="24"/>
                <w:lang w:eastAsia="en-US"/>
              </w:rPr>
              <w:t xml:space="preserve"> </w:t>
            </w:r>
            <w:r w:rsidRPr="00C54839">
              <w:rPr>
                <w:rFonts w:ascii="Times New Roman" w:eastAsia="Calibri" w:hAnsi="Times New Roman" w:cs="Times New Roman"/>
                <w:sz w:val="24"/>
                <w:szCs w:val="24"/>
                <w:lang w:eastAsia="en-US"/>
              </w:rPr>
              <w:t>п/п</w:t>
            </w:r>
          </w:p>
        </w:tc>
        <w:tc>
          <w:tcPr>
            <w:tcW w:w="4635" w:type="dxa"/>
            <w:tcBorders>
              <w:top w:val="single" w:sz="4" w:space="0" w:color="000000"/>
              <w:left w:val="single" w:sz="4" w:space="0" w:color="000000"/>
              <w:bottom w:val="single" w:sz="4" w:space="0" w:color="000000"/>
            </w:tcBorders>
            <w:shd w:val="clear" w:color="auto" w:fill="auto"/>
          </w:tcPr>
          <w:p w:rsidR="00661745" w:rsidRPr="00C54839" w:rsidRDefault="00661745" w:rsidP="001D37C6">
            <w:pPr>
              <w:pStyle w:val="ad"/>
              <w:rPr>
                <w:rFonts w:ascii="Times New Roman" w:hAnsi="Times New Roman" w:cs="Times New Roman"/>
                <w:sz w:val="24"/>
                <w:szCs w:val="24"/>
              </w:rPr>
            </w:pPr>
            <w:r w:rsidRPr="00C54839">
              <w:rPr>
                <w:rFonts w:ascii="Times New Roman" w:eastAsia="Calibri" w:hAnsi="Times New Roman" w:cs="Times New Roman"/>
                <w:sz w:val="24"/>
                <w:szCs w:val="24"/>
                <w:lang w:eastAsia="en-US"/>
              </w:rPr>
              <w:t>Наименование мероприятия</w:t>
            </w:r>
          </w:p>
        </w:tc>
        <w:tc>
          <w:tcPr>
            <w:tcW w:w="2126" w:type="dxa"/>
            <w:tcBorders>
              <w:top w:val="single" w:sz="4" w:space="0" w:color="000000"/>
              <w:left w:val="single" w:sz="4" w:space="0" w:color="000000"/>
              <w:bottom w:val="single" w:sz="4" w:space="0" w:color="000000"/>
            </w:tcBorders>
            <w:shd w:val="clear" w:color="auto" w:fill="auto"/>
          </w:tcPr>
          <w:p w:rsidR="00661745" w:rsidRPr="00C54839" w:rsidRDefault="00661745" w:rsidP="001D37C6">
            <w:pPr>
              <w:pStyle w:val="ad"/>
              <w:rPr>
                <w:rFonts w:ascii="Times New Roman" w:hAnsi="Times New Roman" w:cs="Times New Roman"/>
                <w:sz w:val="24"/>
                <w:szCs w:val="24"/>
              </w:rPr>
            </w:pPr>
            <w:r w:rsidRPr="00C54839">
              <w:rPr>
                <w:rFonts w:ascii="Times New Roman" w:eastAsia="Calibri" w:hAnsi="Times New Roman" w:cs="Times New Roman"/>
                <w:sz w:val="24"/>
                <w:szCs w:val="24"/>
                <w:lang w:eastAsia="en-US"/>
              </w:rPr>
              <w:t>Срок исполнения</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661745" w:rsidRPr="00C54839" w:rsidRDefault="00661745" w:rsidP="001D37C6">
            <w:pPr>
              <w:pStyle w:val="ad"/>
              <w:rPr>
                <w:rFonts w:ascii="Times New Roman" w:hAnsi="Times New Roman" w:cs="Times New Roman"/>
                <w:sz w:val="24"/>
                <w:szCs w:val="24"/>
              </w:rPr>
            </w:pPr>
            <w:r w:rsidRPr="00C54839">
              <w:rPr>
                <w:rFonts w:ascii="Times New Roman" w:eastAsia="Calibri" w:hAnsi="Times New Roman" w:cs="Times New Roman"/>
                <w:sz w:val="24"/>
                <w:szCs w:val="24"/>
                <w:lang w:eastAsia="en-US"/>
              </w:rPr>
              <w:t>Ожидаемый результат</w:t>
            </w:r>
          </w:p>
        </w:tc>
      </w:tr>
      <w:tr w:rsidR="00661745" w:rsidRPr="00C54839" w:rsidTr="001D37C6">
        <w:trPr>
          <w:trHeight w:val="303"/>
        </w:trPr>
        <w:tc>
          <w:tcPr>
            <w:tcW w:w="603" w:type="dxa"/>
            <w:tcBorders>
              <w:top w:val="single" w:sz="4" w:space="0" w:color="000000"/>
              <w:left w:val="single" w:sz="4" w:space="0" w:color="000000"/>
              <w:bottom w:val="single" w:sz="4" w:space="0" w:color="000000"/>
            </w:tcBorders>
            <w:shd w:val="clear" w:color="auto" w:fill="auto"/>
          </w:tcPr>
          <w:p w:rsidR="00661745" w:rsidRPr="00C54839" w:rsidRDefault="00661745" w:rsidP="001D37C6">
            <w:pPr>
              <w:pStyle w:val="ad"/>
              <w:jc w:val="center"/>
              <w:rPr>
                <w:rFonts w:ascii="Times New Roman" w:hAnsi="Times New Roman" w:cs="Times New Roman"/>
                <w:sz w:val="24"/>
                <w:szCs w:val="24"/>
              </w:rPr>
            </w:pPr>
            <w:r w:rsidRPr="00C54839">
              <w:rPr>
                <w:rFonts w:ascii="Times New Roman" w:eastAsia="Calibri" w:hAnsi="Times New Roman" w:cs="Times New Roman"/>
                <w:sz w:val="24"/>
                <w:szCs w:val="24"/>
                <w:lang w:eastAsia="en-US"/>
              </w:rPr>
              <w:t>1</w:t>
            </w:r>
          </w:p>
        </w:tc>
        <w:tc>
          <w:tcPr>
            <w:tcW w:w="4635" w:type="dxa"/>
            <w:tcBorders>
              <w:top w:val="single" w:sz="4" w:space="0" w:color="000000"/>
              <w:left w:val="single" w:sz="4" w:space="0" w:color="000000"/>
              <w:bottom w:val="single" w:sz="4" w:space="0" w:color="000000"/>
            </w:tcBorders>
            <w:shd w:val="clear" w:color="auto" w:fill="auto"/>
          </w:tcPr>
          <w:p w:rsidR="00661745" w:rsidRPr="00C54839" w:rsidRDefault="00661745" w:rsidP="001D37C6">
            <w:pPr>
              <w:pStyle w:val="ad"/>
              <w:jc w:val="center"/>
              <w:rPr>
                <w:rFonts w:ascii="Times New Roman" w:hAnsi="Times New Roman" w:cs="Times New Roman"/>
                <w:sz w:val="24"/>
                <w:szCs w:val="24"/>
              </w:rPr>
            </w:pPr>
            <w:r w:rsidRPr="00C54839">
              <w:rPr>
                <w:rFonts w:ascii="Times New Roman" w:eastAsia="Calibri" w:hAnsi="Times New Roman" w:cs="Times New Roman"/>
                <w:sz w:val="24"/>
                <w:szCs w:val="24"/>
                <w:lang w:eastAsia="en-US"/>
              </w:rPr>
              <w:t>2</w:t>
            </w:r>
          </w:p>
        </w:tc>
        <w:tc>
          <w:tcPr>
            <w:tcW w:w="2126" w:type="dxa"/>
            <w:tcBorders>
              <w:top w:val="single" w:sz="4" w:space="0" w:color="000000"/>
              <w:left w:val="single" w:sz="4" w:space="0" w:color="000000"/>
              <w:bottom w:val="single" w:sz="4" w:space="0" w:color="000000"/>
            </w:tcBorders>
            <w:shd w:val="clear" w:color="auto" w:fill="auto"/>
          </w:tcPr>
          <w:p w:rsidR="00661745" w:rsidRPr="00C54839" w:rsidRDefault="00661745" w:rsidP="001D37C6">
            <w:pPr>
              <w:pStyle w:val="ad"/>
              <w:jc w:val="center"/>
              <w:rPr>
                <w:rFonts w:ascii="Times New Roman" w:hAnsi="Times New Roman" w:cs="Times New Roman"/>
                <w:sz w:val="24"/>
                <w:szCs w:val="24"/>
              </w:rPr>
            </w:pPr>
            <w:r w:rsidRPr="00C54839">
              <w:rPr>
                <w:rFonts w:ascii="Times New Roman" w:eastAsia="Calibri" w:hAnsi="Times New Roman" w:cs="Times New Roman"/>
                <w:sz w:val="24"/>
                <w:szCs w:val="24"/>
                <w:lang w:eastAsia="en-US"/>
              </w:rPr>
              <w:t>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661745" w:rsidRPr="00C54839" w:rsidRDefault="00661745" w:rsidP="001D37C6">
            <w:pPr>
              <w:pStyle w:val="ad"/>
              <w:jc w:val="center"/>
              <w:rPr>
                <w:rFonts w:ascii="Times New Roman" w:hAnsi="Times New Roman" w:cs="Times New Roman"/>
                <w:sz w:val="24"/>
                <w:szCs w:val="24"/>
              </w:rPr>
            </w:pPr>
            <w:r w:rsidRPr="00C54839">
              <w:rPr>
                <w:rFonts w:ascii="Times New Roman" w:eastAsia="Calibri" w:hAnsi="Times New Roman" w:cs="Times New Roman"/>
                <w:sz w:val="24"/>
                <w:szCs w:val="24"/>
                <w:lang w:eastAsia="en-US"/>
              </w:rPr>
              <w:t>4</w:t>
            </w:r>
          </w:p>
        </w:tc>
      </w:tr>
      <w:tr w:rsidR="00661745" w:rsidRPr="00C54839" w:rsidTr="001D37C6">
        <w:trPr>
          <w:trHeight w:val="1244"/>
        </w:trPr>
        <w:tc>
          <w:tcPr>
            <w:tcW w:w="603" w:type="dxa"/>
            <w:tcBorders>
              <w:top w:val="single" w:sz="4" w:space="0" w:color="000000"/>
              <w:left w:val="single" w:sz="4" w:space="0" w:color="000000"/>
              <w:bottom w:val="single" w:sz="4" w:space="0" w:color="000000"/>
            </w:tcBorders>
            <w:shd w:val="clear" w:color="auto" w:fill="auto"/>
          </w:tcPr>
          <w:p w:rsidR="00661745" w:rsidRPr="00C54839" w:rsidRDefault="00661745" w:rsidP="001D37C6">
            <w:pPr>
              <w:pStyle w:val="ad"/>
              <w:rPr>
                <w:rFonts w:ascii="Times New Roman" w:hAnsi="Times New Roman" w:cs="Times New Roman"/>
                <w:sz w:val="24"/>
                <w:szCs w:val="24"/>
              </w:rPr>
            </w:pPr>
            <w:r w:rsidRPr="00C54839">
              <w:rPr>
                <w:rFonts w:ascii="Times New Roman" w:eastAsia="Calibri" w:hAnsi="Times New Roman" w:cs="Times New Roman"/>
                <w:sz w:val="24"/>
                <w:szCs w:val="24"/>
                <w:lang w:eastAsia="en-US"/>
              </w:rPr>
              <w:t>1</w:t>
            </w:r>
          </w:p>
        </w:tc>
        <w:tc>
          <w:tcPr>
            <w:tcW w:w="4635" w:type="dxa"/>
            <w:tcBorders>
              <w:top w:val="single" w:sz="4" w:space="0" w:color="000000"/>
              <w:left w:val="single" w:sz="4" w:space="0" w:color="000000"/>
              <w:bottom w:val="single" w:sz="4" w:space="0" w:color="000000"/>
            </w:tcBorders>
            <w:shd w:val="clear" w:color="auto" w:fill="auto"/>
          </w:tcPr>
          <w:p w:rsidR="00661745" w:rsidRPr="00C54839" w:rsidRDefault="00661745" w:rsidP="001D37C6">
            <w:pPr>
              <w:pStyle w:val="ad"/>
              <w:rPr>
                <w:rFonts w:ascii="Times New Roman" w:hAnsi="Times New Roman" w:cs="Times New Roman"/>
                <w:sz w:val="24"/>
                <w:szCs w:val="24"/>
              </w:rPr>
            </w:pPr>
            <w:r w:rsidRPr="00C54839">
              <w:rPr>
                <w:rFonts w:ascii="Times New Roman" w:eastAsia="Calibri" w:hAnsi="Times New Roman" w:cs="Times New Roman"/>
                <w:sz w:val="24"/>
                <w:szCs w:val="24"/>
                <w:lang w:eastAsia="en-US"/>
              </w:rPr>
              <w:t xml:space="preserve">Инвентаризация территории улиц Кореновского городского поселения Кореновского района </w:t>
            </w:r>
          </w:p>
        </w:tc>
        <w:tc>
          <w:tcPr>
            <w:tcW w:w="2126" w:type="dxa"/>
            <w:tcBorders>
              <w:top w:val="single" w:sz="4" w:space="0" w:color="000000"/>
              <w:left w:val="single" w:sz="4" w:space="0" w:color="000000"/>
              <w:bottom w:val="single" w:sz="4" w:space="0" w:color="000000"/>
            </w:tcBorders>
            <w:shd w:val="clear" w:color="auto" w:fill="auto"/>
          </w:tcPr>
          <w:p w:rsidR="00661745" w:rsidRPr="00C54839" w:rsidRDefault="00661745" w:rsidP="001D37C6">
            <w:pPr>
              <w:pStyle w:val="ad"/>
              <w:rPr>
                <w:rFonts w:ascii="Times New Roman" w:hAnsi="Times New Roman" w:cs="Times New Roman"/>
                <w:sz w:val="24"/>
                <w:szCs w:val="24"/>
              </w:rPr>
            </w:pPr>
            <w:r w:rsidRPr="00C54839">
              <w:rPr>
                <w:rFonts w:ascii="Times New Roman" w:eastAsia="Calibri" w:hAnsi="Times New Roman" w:cs="Times New Roman"/>
                <w:sz w:val="24"/>
                <w:szCs w:val="24"/>
                <w:lang w:eastAsia="en-US"/>
              </w:rPr>
              <w:t>31 декабря 2023 года</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661745" w:rsidRPr="00C54839" w:rsidRDefault="00661745" w:rsidP="001D37C6">
            <w:pPr>
              <w:pStyle w:val="ad"/>
              <w:rPr>
                <w:rFonts w:ascii="Times New Roman" w:hAnsi="Times New Roman" w:cs="Times New Roman"/>
                <w:sz w:val="24"/>
                <w:szCs w:val="24"/>
              </w:rPr>
            </w:pPr>
            <w:r w:rsidRPr="00C54839">
              <w:rPr>
                <w:rFonts w:ascii="Times New Roman" w:eastAsia="Calibri" w:hAnsi="Times New Roman" w:cs="Times New Roman"/>
                <w:sz w:val="24"/>
                <w:szCs w:val="24"/>
                <w:lang w:eastAsia="en-US"/>
              </w:rPr>
              <w:t xml:space="preserve">Паспорта благоустройства индивидуальной жилой застройки </w:t>
            </w:r>
          </w:p>
        </w:tc>
      </w:tr>
      <w:tr w:rsidR="00661745" w:rsidRPr="00C54839" w:rsidTr="001D37C6">
        <w:trPr>
          <w:trHeight w:val="653"/>
        </w:trPr>
        <w:tc>
          <w:tcPr>
            <w:tcW w:w="603" w:type="dxa"/>
            <w:tcBorders>
              <w:top w:val="single" w:sz="4" w:space="0" w:color="000000"/>
              <w:left w:val="single" w:sz="4" w:space="0" w:color="000000"/>
              <w:bottom w:val="single" w:sz="4" w:space="0" w:color="000000"/>
            </w:tcBorders>
            <w:shd w:val="clear" w:color="auto" w:fill="auto"/>
          </w:tcPr>
          <w:p w:rsidR="00661745" w:rsidRPr="00C54839" w:rsidRDefault="00661745" w:rsidP="001D37C6">
            <w:pPr>
              <w:pStyle w:val="ad"/>
              <w:rPr>
                <w:rFonts w:ascii="Times New Roman" w:hAnsi="Times New Roman" w:cs="Times New Roman"/>
                <w:sz w:val="24"/>
                <w:szCs w:val="24"/>
              </w:rPr>
            </w:pPr>
            <w:r w:rsidRPr="00C54839">
              <w:rPr>
                <w:rFonts w:ascii="Times New Roman" w:eastAsia="Calibri" w:hAnsi="Times New Roman" w:cs="Times New Roman"/>
                <w:sz w:val="24"/>
                <w:szCs w:val="24"/>
                <w:lang w:eastAsia="en-US"/>
              </w:rPr>
              <w:t>2</w:t>
            </w:r>
          </w:p>
        </w:tc>
        <w:tc>
          <w:tcPr>
            <w:tcW w:w="4635" w:type="dxa"/>
            <w:tcBorders>
              <w:top w:val="single" w:sz="4" w:space="0" w:color="000000"/>
              <w:left w:val="single" w:sz="4" w:space="0" w:color="000000"/>
              <w:bottom w:val="single" w:sz="4" w:space="0" w:color="000000"/>
            </w:tcBorders>
            <w:shd w:val="clear" w:color="auto" w:fill="auto"/>
          </w:tcPr>
          <w:p w:rsidR="00661745" w:rsidRPr="00C54839" w:rsidRDefault="00661745" w:rsidP="001D37C6">
            <w:pPr>
              <w:pStyle w:val="ad"/>
              <w:rPr>
                <w:rFonts w:ascii="Times New Roman" w:hAnsi="Times New Roman" w:cs="Times New Roman"/>
                <w:sz w:val="24"/>
                <w:szCs w:val="24"/>
              </w:rPr>
            </w:pPr>
            <w:r w:rsidRPr="00C54839">
              <w:rPr>
                <w:rFonts w:ascii="Times New Roman" w:eastAsia="Calibri" w:hAnsi="Times New Roman" w:cs="Times New Roman"/>
                <w:sz w:val="24"/>
                <w:szCs w:val="24"/>
                <w:lang w:eastAsia="en-US"/>
              </w:rPr>
              <w:t>Заключение соглашений с собственниками (пользователями) домов (землепользователями земельных участков) об их благоустройстве</w:t>
            </w:r>
          </w:p>
        </w:tc>
        <w:tc>
          <w:tcPr>
            <w:tcW w:w="2126" w:type="dxa"/>
            <w:tcBorders>
              <w:top w:val="single" w:sz="4" w:space="0" w:color="000000"/>
              <w:left w:val="single" w:sz="4" w:space="0" w:color="000000"/>
              <w:bottom w:val="single" w:sz="4" w:space="0" w:color="000000"/>
            </w:tcBorders>
            <w:shd w:val="clear" w:color="auto" w:fill="auto"/>
          </w:tcPr>
          <w:p w:rsidR="00661745" w:rsidRPr="00C54839" w:rsidRDefault="00661745" w:rsidP="001D37C6">
            <w:pPr>
              <w:pStyle w:val="ad"/>
              <w:rPr>
                <w:rFonts w:ascii="Times New Roman" w:hAnsi="Times New Roman" w:cs="Times New Roman"/>
                <w:sz w:val="24"/>
                <w:szCs w:val="24"/>
              </w:rPr>
            </w:pPr>
            <w:r w:rsidRPr="00C54839">
              <w:rPr>
                <w:rFonts w:ascii="Times New Roman" w:eastAsia="Calibri" w:hAnsi="Times New Roman" w:cs="Times New Roman"/>
                <w:sz w:val="24"/>
                <w:szCs w:val="24"/>
                <w:lang w:eastAsia="en-US"/>
              </w:rPr>
              <w:t>По результатам инвентаризации</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661745" w:rsidRPr="00C54839" w:rsidRDefault="00661745" w:rsidP="001D37C6">
            <w:pPr>
              <w:pStyle w:val="ad"/>
              <w:rPr>
                <w:rFonts w:ascii="Times New Roman" w:hAnsi="Times New Roman" w:cs="Times New Roman"/>
                <w:sz w:val="24"/>
                <w:szCs w:val="24"/>
              </w:rPr>
            </w:pPr>
            <w:r w:rsidRPr="00C54839">
              <w:rPr>
                <w:rFonts w:ascii="Times New Roman" w:eastAsia="Calibri" w:hAnsi="Times New Roman" w:cs="Times New Roman"/>
                <w:sz w:val="24"/>
                <w:szCs w:val="24"/>
                <w:lang w:eastAsia="en-US"/>
              </w:rPr>
              <w:t>Соглашение о благоустройстве</w:t>
            </w:r>
          </w:p>
        </w:tc>
      </w:tr>
    </w:tbl>
    <w:p w:rsidR="00661745" w:rsidRPr="00957B5D" w:rsidRDefault="00661745" w:rsidP="00661745">
      <w:pPr>
        <w:pStyle w:val="ad"/>
        <w:rPr>
          <w:rFonts w:ascii="Times New Roman" w:hAnsi="Times New Roman" w:cs="Times New Roman"/>
          <w:sz w:val="28"/>
          <w:szCs w:val="28"/>
        </w:rPr>
      </w:pPr>
    </w:p>
    <w:p w:rsidR="00661745" w:rsidRPr="00957B5D" w:rsidRDefault="00661745" w:rsidP="00661745">
      <w:pPr>
        <w:pStyle w:val="ad"/>
        <w:rPr>
          <w:rFonts w:ascii="Times New Roman" w:hAnsi="Times New Roman" w:cs="Times New Roman"/>
          <w:sz w:val="28"/>
          <w:szCs w:val="28"/>
        </w:rPr>
      </w:pPr>
    </w:p>
    <w:p w:rsidR="00661745" w:rsidRPr="005A024C" w:rsidRDefault="00661745" w:rsidP="00661745">
      <w:pPr>
        <w:pStyle w:val="ad"/>
        <w:rPr>
          <w:rFonts w:ascii="Times New Roman" w:hAnsi="Times New Roman" w:cs="Times New Roman"/>
          <w:sz w:val="28"/>
          <w:szCs w:val="28"/>
          <w:lang w:eastAsia="ru-RU"/>
        </w:rPr>
      </w:pPr>
      <w:r w:rsidRPr="005A024C">
        <w:rPr>
          <w:rFonts w:ascii="Times New Roman" w:hAnsi="Times New Roman" w:cs="Times New Roman"/>
          <w:sz w:val="28"/>
          <w:szCs w:val="28"/>
          <w:lang w:eastAsia="ru-RU"/>
        </w:rPr>
        <w:t>Начальник</w:t>
      </w:r>
    </w:p>
    <w:p w:rsidR="00661745" w:rsidRPr="005A024C" w:rsidRDefault="00661745" w:rsidP="00661745">
      <w:pPr>
        <w:pStyle w:val="ad"/>
        <w:rPr>
          <w:rFonts w:ascii="Times New Roman" w:hAnsi="Times New Roman" w:cs="Times New Roman"/>
          <w:sz w:val="28"/>
          <w:szCs w:val="28"/>
          <w:lang w:eastAsia="ru-RU"/>
        </w:rPr>
      </w:pPr>
      <w:r w:rsidRPr="005A024C">
        <w:rPr>
          <w:rFonts w:ascii="Times New Roman" w:hAnsi="Times New Roman" w:cs="Times New Roman"/>
          <w:sz w:val="28"/>
          <w:szCs w:val="28"/>
          <w:lang w:eastAsia="ru-RU"/>
        </w:rPr>
        <w:t>отдела жилищно-коммунального хозяйства,</w:t>
      </w:r>
    </w:p>
    <w:p w:rsidR="00661745" w:rsidRPr="005A024C" w:rsidRDefault="00661745" w:rsidP="00661745">
      <w:pPr>
        <w:pStyle w:val="ad"/>
        <w:rPr>
          <w:rFonts w:ascii="Times New Roman" w:hAnsi="Times New Roman" w:cs="Times New Roman"/>
          <w:sz w:val="28"/>
          <w:szCs w:val="28"/>
          <w:lang w:eastAsia="ru-RU"/>
        </w:rPr>
      </w:pPr>
      <w:r w:rsidRPr="005A024C">
        <w:rPr>
          <w:rFonts w:ascii="Times New Roman" w:hAnsi="Times New Roman" w:cs="Times New Roman"/>
          <w:sz w:val="28"/>
          <w:szCs w:val="28"/>
          <w:lang w:eastAsia="ru-RU"/>
        </w:rPr>
        <w:t xml:space="preserve">благоустройства и транспорта </w:t>
      </w:r>
    </w:p>
    <w:p w:rsidR="00661745" w:rsidRPr="005A024C" w:rsidRDefault="00661745" w:rsidP="00661745">
      <w:pPr>
        <w:pStyle w:val="ad"/>
        <w:rPr>
          <w:rFonts w:ascii="Times New Roman" w:hAnsi="Times New Roman" w:cs="Times New Roman"/>
          <w:sz w:val="28"/>
          <w:szCs w:val="28"/>
          <w:lang w:eastAsia="ru-RU"/>
        </w:rPr>
      </w:pPr>
      <w:r w:rsidRPr="005A024C">
        <w:rPr>
          <w:rFonts w:ascii="Times New Roman" w:hAnsi="Times New Roman" w:cs="Times New Roman"/>
          <w:sz w:val="28"/>
          <w:szCs w:val="28"/>
          <w:lang w:eastAsia="ru-RU"/>
        </w:rPr>
        <w:t>администрации Кореновского</w:t>
      </w:r>
    </w:p>
    <w:p w:rsidR="00661745" w:rsidRPr="00957B5D" w:rsidRDefault="00661745" w:rsidP="00661745">
      <w:pPr>
        <w:pStyle w:val="ad"/>
        <w:rPr>
          <w:rFonts w:ascii="Times New Roman" w:hAnsi="Times New Roman" w:cs="Times New Roman"/>
          <w:sz w:val="28"/>
          <w:szCs w:val="28"/>
          <w:lang w:eastAsia="ru-RU"/>
        </w:rPr>
      </w:pPr>
      <w:r w:rsidRPr="005A024C">
        <w:rPr>
          <w:rFonts w:ascii="Times New Roman" w:hAnsi="Times New Roman" w:cs="Times New Roman"/>
          <w:sz w:val="28"/>
          <w:szCs w:val="28"/>
          <w:lang w:eastAsia="ru-RU"/>
        </w:rPr>
        <w:t>городского поселения Кореновского район                                      Ю.Н. Гребенев</w:t>
      </w:r>
    </w:p>
    <w:p w:rsidR="00661745" w:rsidRPr="00957B5D" w:rsidRDefault="00661745" w:rsidP="00661745">
      <w:pPr>
        <w:pStyle w:val="ad"/>
        <w:rPr>
          <w:rFonts w:ascii="Times New Roman" w:hAnsi="Times New Roman" w:cs="Times New Roman"/>
          <w:sz w:val="28"/>
          <w:szCs w:val="28"/>
          <w:lang w:eastAsia="ru-RU"/>
        </w:rPr>
      </w:pPr>
    </w:p>
    <w:p w:rsidR="00661745" w:rsidRPr="00957B5D" w:rsidRDefault="00661745" w:rsidP="00661745">
      <w:pPr>
        <w:jc w:val="center"/>
        <w:rPr>
          <w:rFonts w:ascii="Times New Roman" w:hAnsi="Times New Roman" w:cs="Times New Roman"/>
          <w:sz w:val="28"/>
          <w:szCs w:val="28"/>
        </w:rPr>
      </w:pPr>
    </w:p>
    <w:p w:rsidR="00661745" w:rsidRPr="00957B5D" w:rsidRDefault="00661745" w:rsidP="00661745">
      <w:pPr>
        <w:jc w:val="center"/>
        <w:rPr>
          <w:rFonts w:ascii="Times New Roman" w:hAnsi="Times New Roman" w:cs="Times New Roman"/>
          <w:sz w:val="28"/>
          <w:szCs w:val="28"/>
        </w:rPr>
      </w:pPr>
    </w:p>
    <w:p w:rsidR="00661745" w:rsidRPr="00957B5D" w:rsidRDefault="00661745" w:rsidP="00661745">
      <w:pPr>
        <w:jc w:val="center"/>
        <w:rPr>
          <w:rFonts w:ascii="Times New Roman" w:hAnsi="Times New Roman" w:cs="Times New Roman"/>
          <w:sz w:val="28"/>
          <w:szCs w:val="28"/>
        </w:rPr>
      </w:pPr>
    </w:p>
    <w:p w:rsidR="00661745" w:rsidRDefault="00661745" w:rsidP="00661745">
      <w:pPr>
        <w:jc w:val="center"/>
        <w:rPr>
          <w:rFonts w:ascii="Times New Roman" w:hAnsi="Times New Roman" w:cs="Times New Roman"/>
          <w:sz w:val="28"/>
          <w:szCs w:val="28"/>
        </w:rPr>
      </w:pPr>
    </w:p>
    <w:p w:rsidR="00661745" w:rsidRDefault="00661745" w:rsidP="00661745">
      <w:pPr>
        <w:jc w:val="center"/>
        <w:rPr>
          <w:rFonts w:ascii="Times New Roman" w:hAnsi="Times New Roman" w:cs="Times New Roman"/>
          <w:sz w:val="28"/>
          <w:szCs w:val="28"/>
        </w:rPr>
      </w:pPr>
    </w:p>
    <w:p w:rsidR="00661745" w:rsidRPr="00957B5D" w:rsidRDefault="00661745" w:rsidP="00661745">
      <w:pPr>
        <w:jc w:val="center"/>
        <w:rPr>
          <w:rFonts w:ascii="Times New Roman" w:hAnsi="Times New Roman" w:cs="Times New Roman"/>
          <w:sz w:val="28"/>
          <w:szCs w:val="28"/>
        </w:rPr>
      </w:pPr>
    </w:p>
    <w:p w:rsidR="00661745" w:rsidRDefault="00661745" w:rsidP="00661745">
      <w:pPr>
        <w:tabs>
          <w:tab w:val="left" w:pos="7920"/>
        </w:tabs>
        <w:rPr>
          <w:rFonts w:ascii="Times New Roman" w:hAnsi="Times New Roman" w:cs="Times New Roman"/>
          <w:sz w:val="28"/>
          <w:szCs w:val="28"/>
        </w:rPr>
      </w:pPr>
      <w:r>
        <w:rPr>
          <w:rFonts w:ascii="Times New Roman" w:hAnsi="Times New Roman" w:cs="Times New Roman"/>
          <w:sz w:val="28"/>
          <w:szCs w:val="28"/>
        </w:rPr>
        <w:tab/>
      </w:r>
    </w:p>
    <w:p w:rsidR="00661745" w:rsidRPr="00957B5D" w:rsidRDefault="00661745" w:rsidP="00661745">
      <w:pPr>
        <w:tabs>
          <w:tab w:val="left" w:pos="7920"/>
        </w:tabs>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209"/>
        <w:gridCol w:w="1748"/>
        <w:gridCol w:w="4670"/>
      </w:tblGrid>
      <w:tr w:rsidR="00661745" w:rsidRPr="00957B5D" w:rsidTr="001D37C6">
        <w:tc>
          <w:tcPr>
            <w:tcW w:w="3209" w:type="dxa"/>
            <w:shd w:val="clear" w:color="auto" w:fill="auto"/>
          </w:tcPr>
          <w:p w:rsidR="00661745" w:rsidRPr="00957B5D" w:rsidRDefault="00661745" w:rsidP="001D37C6">
            <w:pPr>
              <w:snapToGrid w:val="0"/>
              <w:rPr>
                <w:rFonts w:ascii="Times New Roman" w:hAnsi="Times New Roman" w:cs="Times New Roman"/>
                <w:sz w:val="28"/>
                <w:szCs w:val="28"/>
              </w:rPr>
            </w:pPr>
          </w:p>
        </w:tc>
        <w:tc>
          <w:tcPr>
            <w:tcW w:w="1748" w:type="dxa"/>
            <w:shd w:val="clear" w:color="auto" w:fill="auto"/>
          </w:tcPr>
          <w:p w:rsidR="00661745" w:rsidRPr="00957B5D" w:rsidRDefault="00661745" w:rsidP="001D37C6">
            <w:pPr>
              <w:snapToGrid w:val="0"/>
              <w:rPr>
                <w:rFonts w:ascii="Times New Roman" w:hAnsi="Times New Roman" w:cs="Times New Roman"/>
                <w:sz w:val="28"/>
                <w:szCs w:val="28"/>
              </w:rPr>
            </w:pPr>
          </w:p>
        </w:tc>
        <w:tc>
          <w:tcPr>
            <w:tcW w:w="4670" w:type="dxa"/>
            <w:shd w:val="clear" w:color="auto" w:fill="auto"/>
          </w:tcPr>
          <w:p w:rsidR="00661745" w:rsidRPr="00957B5D" w:rsidRDefault="00661745" w:rsidP="001D37C6">
            <w:pPr>
              <w:suppressAutoHyphens w:val="0"/>
              <w:jc w:val="center"/>
              <w:rPr>
                <w:rFonts w:ascii="Times New Roman" w:hAnsi="Times New Roman" w:cs="Times New Roman"/>
                <w:sz w:val="28"/>
                <w:szCs w:val="28"/>
              </w:rPr>
            </w:pPr>
            <w:r w:rsidRPr="00957B5D">
              <w:rPr>
                <w:rFonts w:ascii="Times New Roman" w:hAnsi="Times New Roman" w:cs="Times New Roman"/>
                <w:sz w:val="28"/>
                <w:szCs w:val="28"/>
                <w:lang w:eastAsia="ru-RU"/>
              </w:rPr>
              <w:t>ПРИЛОЖЕНИЕ № 4</w:t>
            </w:r>
          </w:p>
          <w:p w:rsidR="00661745" w:rsidRPr="00957B5D" w:rsidRDefault="00661745" w:rsidP="001D37C6">
            <w:pPr>
              <w:suppressAutoHyphens w:val="0"/>
              <w:jc w:val="both"/>
              <w:rPr>
                <w:rFonts w:ascii="Times New Roman" w:hAnsi="Times New Roman" w:cs="Times New Roman"/>
                <w:sz w:val="28"/>
                <w:szCs w:val="28"/>
              </w:rPr>
            </w:pPr>
            <w:r w:rsidRPr="00957B5D">
              <w:rPr>
                <w:rFonts w:ascii="Times New Roman" w:hAnsi="Times New Roman" w:cs="Times New Roman"/>
                <w:sz w:val="28"/>
                <w:szCs w:val="28"/>
                <w:lang w:eastAsia="ru-RU"/>
              </w:rPr>
              <w:t>к муниципальной программе  «Формирование современной городской среды Кореновского городского поселения Кореновского района на 2018-2024 годы»</w:t>
            </w:r>
          </w:p>
          <w:p w:rsidR="00661745" w:rsidRPr="00957B5D" w:rsidRDefault="00661745" w:rsidP="001D37C6">
            <w:pPr>
              <w:jc w:val="both"/>
              <w:rPr>
                <w:rFonts w:ascii="Times New Roman" w:hAnsi="Times New Roman" w:cs="Times New Roman"/>
                <w:sz w:val="28"/>
                <w:szCs w:val="28"/>
                <w:lang w:eastAsia="ru-RU"/>
              </w:rPr>
            </w:pPr>
          </w:p>
        </w:tc>
      </w:tr>
    </w:tbl>
    <w:p w:rsidR="00661745" w:rsidRPr="00957B5D" w:rsidRDefault="00661745" w:rsidP="00661745">
      <w:pPr>
        <w:rPr>
          <w:rFonts w:ascii="Times New Roman" w:hAnsi="Times New Roman" w:cs="Times New Roman"/>
          <w:sz w:val="28"/>
          <w:szCs w:val="28"/>
        </w:rPr>
      </w:pPr>
    </w:p>
    <w:p w:rsidR="00661745" w:rsidRPr="00957B5D" w:rsidRDefault="00661745" w:rsidP="00661745">
      <w:pPr>
        <w:jc w:val="center"/>
        <w:rPr>
          <w:rFonts w:ascii="Times New Roman" w:hAnsi="Times New Roman" w:cs="Times New Roman"/>
          <w:sz w:val="28"/>
          <w:szCs w:val="28"/>
        </w:rPr>
      </w:pPr>
    </w:p>
    <w:p w:rsidR="00661745" w:rsidRPr="00957B5D" w:rsidRDefault="00661745" w:rsidP="00661745">
      <w:pPr>
        <w:suppressAutoHyphens w:val="0"/>
        <w:jc w:val="center"/>
        <w:rPr>
          <w:rFonts w:ascii="Times New Roman" w:hAnsi="Times New Roman" w:cs="Times New Roman"/>
          <w:sz w:val="28"/>
          <w:szCs w:val="28"/>
        </w:rPr>
      </w:pPr>
      <w:r w:rsidRPr="00957B5D">
        <w:rPr>
          <w:rFonts w:ascii="Times New Roman" w:hAnsi="Times New Roman" w:cs="Times New Roman"/>
          <w:sz w:val="28"/>
          <w:szCs w:val="28"/>
          <w:lang w:eastAsia="en-US"/>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w:t>
      </w:r>
      <w:r w:rsidRPr="00957B5D">
        <w:rPr>
          <w:rFonts w:ascii="Times New Roman" w:eastAsia="Calibri" w:hAnsi="Times New Roman" w:cs="Times New Roman"/>
          <w:sz w:val="28"/>
          <w:szCs w:val="28"/>
          <w:lang w:eastAsia="en-US"/>
        </w:rPr>
        <w:t xml:space="preserve">последнего года реализации федерального проекта в соответствии с требованиями утвержденных в муниципальном образовании правил </w:t>
      </w:r>
    </w:p>
    <w:p w:rsidR="00661745" w:rsidRPr="00957B5D" w:rsidRDefault="00661745" w:rsidP="00661745">
      <w:pPr>
        <w:suppressAutoHyphens w:val="0"/>
        <w:jc w:val="center"/>
        <w:rPr>
          <w:rFonts w:ascii="Times New Roman" w:hAnsi="Times New Roman" w:cs="Times New Roman"/>
          <w:sz w:val="28"/>
          <w:szCs w:val="28"/>
        </w:rPr>
      </w:pPr>
      <w:r w:rsidRPr="00957B5D">
        <w:rPr>
          <w:rFonts w:ascii="Times New Roman" w:eastAsia="Calibri" w:hAnsi="Times New Roman" w:cs="Times New Roman"/>
          <w:sz w:val="28"/>
          <w:szCs w:val="28"/>
          <w:lang w:eastAsia="en-US"/>
        </w:rPr>
        <w:t>благоустройства территории*</w:t>
      </w:r>
    </w:p>
    <w:p w:rsidR="00661745" w:rsidRPr="00957B5D" w:rsidRDefault="00661745" w:rsidP="00661745">
      <w:pPr>
        <w:suppressAutoHyphens w:val="0"/>
        <w:jc w:val="center"/>
        <w:rPr>
          <w:rFonts w:ascii="Times New Roman" w:hAnsi="Times New Roman" w:cs="Times New Roman"/>
          <w:b/>
          <w:sz w:val="28"/>
          <w:szCs w:val="28"/>
          <w:lang w:eastAsia="en-US"/>
        </w:rPr>
      </w:pPr>
    </w:p>
    <w:tbl>
      <w:tblPr>
        <w:tblW w:w="0" w:type="auto"/>
        <w:tblInd w:w="133" w:type="dxa"/>
        <w:tblLayout w:type="fixed"/>
        <w:tblLook w:val="0000" w:firstRow="0" w:lastRow="0" w:firstColumn="0" w:lastColumn="0" w:noHBand="0" w:noVBand="0"/>
      </w:tblPr>
      <w:tblGrid>
        <w:gridCol w:w="620"/>
        <w:gridCol w:w="4018"/>
        <w:gridCol w:w="2747"/>
        <w:gridCol w:w="2386"/>
      </w:tblGrid>
      <w:tr w:rsidR="00661745" w:rsidRPr="00C54839" w:rsidTr="001D37C6">
        <w:trPr>
          <w:trHeight w:val="538"/>
        </w:trPr>
        <w:tc>
          <w:tcPr>
            <w:tcW w:w="620" w:type="dxa"/>
            <w:tcBorders>
              <w:top w:val="single" w:sz="4" w:space="0" w:color="000000"/>
              <w:left w:val="single" w:sz="4" w:space="0" w:color="000000"/>
              <w:bottom w:val="single" w:sz="4" w:space="0" w:color="000000"/>
            </w:tcBorders>
            <w:shd w:val="clear" w:color="auto" w:fill="auto"/>
          </w:tcPr>
          <w:p w:rsidR="00661745" w:rsidRPr="00C54839" w:rsidRDefault="00661745" w:rsidP="001D37C6">
            <w:pPr>
              <w:pStyle w:val="ad"/>
              <w:jc w:val="center"/>
              <w:rPr>
                <w:rFonts w:ascii="Times New Roman" w:hAnsi="Times New Roman" w:cs="Times New Roman"/>
                <w:sz w:val="24"/>
                <w:szCs w:val="24"/>
              </w:rPr>
            </w:pPr>
            <w:r w:rsidRPr="00C54839">
              <w:rPr>
                <w:rFonts w:ascii="Times New Roman" w:hAnsi="Times New Roman" w:cs="Times New Roman"/>
                <w:sz w:val="24"/>
                <w:szCs w:val="24"/>
                <w:lang w:eastAsia="en-US"/>
              </w:rPr>
              <w:t>№ п/п</w:t>
            </w:r>
          </w:p>
        </w:tc>
        <w:tc>
          <w:tcPr>
            <w:tcW w:w="4018" w:type="dxa"/>
            <w:tcBorders>
              <w:top w:val="single" w:sz="4" w:space="0" w:color="000000"/>
              <w:left w:val="single" w:sz="4" w:space="0" w:color="000000"/>
              <w:bottom w:val="single" w:sz="4" w:space="0" w:color="000000"/>
            </w:tcBorders>
            <w:shd w:val="clear" w:color="auto" w:fill="auto"/>
          </w:tcPr>
          <w:p w:rsidR="00661745" w:rsidRPr="00C54839" w:rsidRDefault="00661745" w:rsidP="001D37C6">
            <w:pPr>
              <w:pStyle w:val="ad"/>
              <w:jc w:val="center"/>
              <w:rPr>
                <w:rFonts w:ascii="Times New Roman" w:hAnsi="Times New Roman" w:cs="Times New Roman"/>
                <w:sz w:val="24"/>
                <w:szCs w:val="24"/>
              </w:rPr>
            </w:pPr>
            <w:r w:rsidRPr="00C54839">
              <w:rPr>
                <w:rFonts w:ascii="Times New Roman" w:hAnsi="Times New Roman" w:cs="Times New Roman"/>
                <w:sz w:val="24"/>
                <w:szCs w:val="24"/>
                <w:lang w:eastAsia="en-US"/>
              </w:rPr>
              <w:t>Адрес объектов недвижимого имущества (включая объекты незавершенного строительства) и земельных участков</w:t>
            </w:r>
          </w:p>
        </w:tc>
        <w:tc>
          <w:tcPr>
            <w:tcW w:w="2747" w:type="dxa"/>
            <w:tcBorders>
              <w:top w:val="single" w:sz="4" w:space="0" w:color="000000"/>
              <w:left w:val="single" w:sz="4" w:space="0" w:color="000000"/>
              <w:bottom w:val="single" w:sz="4" w:space="0" w:color="000000"/>
            </w:tcBorders>
            <w:shd w:val="clear" w:color="auto" w:fill="auto"/>
          </w:tcPr>
          <w:p w:rsidR="00661745" w:rsidRPr="00C54839" w:rsidRDefault="00661745" w:rsidP="001D37C6">
            <w:pPr>
              <w:pStyle w:val="ad"/>
              <w:jc w:val="center"/>
              <w:rPr>
                <w:rFonts w:ascii="Times New Roman" w:hAnsi="Times New Roman" w:cs="Times New Roman"/>
                <w:sz w:val="24"/>
                <w:szCs w:val="24"/>
              </w:rPr>
            </w:pPr>
            <w:r w:rsidRPr="00C54839">
              <w:rPr>
                <w:rFonts w:ascii="Times New Roman" w:hAnsi="Times New Roman" w:cs="Times New Roman"/>
                <w:sz w:val="24"/>
                <w:szCs w:val="24"/>
                <w:lang w:eastAsia="en-US"/>
              </w:rPr>
              <w:t>Кадастровый номер земельного участка</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661745" w:rsidRPr="00C54839" w:rsidRDefault="00661745" w:rsidP="001D37C6">
            <w:pPr>
              <w:pStyle w:val="ad"/>
              <w:jc w:val="center"/>
              <w:rPr>
                <w:rFonts w:ascii="Times New Roman" w:hAnsi="Times New Roman" w:cs="Times New Roman"/>
                <w:sz w:val="24"/>
                <w:szCs w:val="24"/>
              </w:rPr>
            </w:pPr>
            <w:r w:rsidRPr="00C54839">
              <w:rPr>
                <w:rFonts w:ascii="Times New Roman" w:hAnsi="Times New Roman" w:cs="Times New Roman"/>
                <w:sz w:val="24"/>
                <w:szCs w:val="24"/>
                <w:lang w:eastAsia="en-US"/>
              </w:rPr>
              <w:t>Собственник (пользователь)</w:t>
            </w:r>
          </w:p>
        </w:tc>
      </w:tr>
      <w:tr w:rsidR="00661745" w:rsidRPr="00C54839" w:rsidTr="001D37C6">
        <w:trPr>
          <w:trHeight w:val="284"/>
        </w:trPr>
        <w:tc>
          <w:tcPr>
            <w:tcW w:w="620" w:type="dxa"/>
            <w:tcBorders>
              <w:top w:val="single" w:sz="4" w:space="0" w:color="000000"/>
              <w:left w:val="single" w:sz="4" w:space="0" w:color="000000"/>
              <w:bottom w:val="single" w:sz="4" w:space="0" w:color="000000"/>
            </w:tcBorders>
            <w:shd w:val="clear" w:color="auto" w:fill="auto"/>
          </w:tcPr>
          <w:p w:rsidR="00661745" w:rsidRPr="00C54839" w:rsidRDefault="00661745" w:rsidP="001D37C6">
            <w:pPr>
              <w:suppressAutoHyphens w:val="0"/>
              <w:spacing w:after="200" w:line="276" w:lineRule="auto"/>
              <w:jc w:val="center"/>
              <w:rPr>
                <w:rFonts w:ascii="Times New Roman" w:hAnsi="Times New Roman" w:cs="Times New Roman"/>
                <w:sz w:val="24"/>
                <w:szCs w:val="24"/>
              </w:rPr>
            </w:pPr>
            <w:r w:rsidRPr="00C54839">
              <w:rPr>
                <w:rFonts w:ascii="Times New Roman" w:hAnsi="Times New Roman" w:cs="Times New Roman"/>
                <w:sz w:val="24"/>
                <w:szCs w:val="24"/>
                <w:lang w:eastAsia="en-US"/>
              </w:rPr>
              <w:t>1</w:t>
            </w:r>
          </w:p>
        </w:tc>
        <w:tc>
          <w:tcPr>
            <w:tcW w:w="4018" w:type="dxa"/>
            <w:tcBorders>
              <w:top w:val="single" w:sz="4" w:space="0" w:color="000000"/>
              <w:left w:val="single" w:sz="4" w:space="0" w:color="000000"/>
              <w:bottom w:val="single" w:sz="4" w:space="0" w:color="000000"/>
            </w:tcBorders>
            <w:shd w:val="clear" w:color="auto" w:fill="auto"/>
          </w:tcPr>
          <w:p w:rsidR="00661745" w:rsidRPr="00C54839" w:rsidRDefault="00661745" w:rsidP="001D37C6">
            <w:pPr>
              <w:suppressAutoHyphens w:val="0"/>
              <w:spacing w:after="200" w:line="276" w:lineRule="auto"/>
              <w:ind w:left="-40"/>
              <w:jc w:val="center"/>
              <w:rPr>
                <w:rFonts w:ascii="Times New Roman" w:hAnsi="Times New Roman" w:cs="Times New Roman"/>
                <w:sz w:val="24"/>
                <w:szCs w:val="24"/>
              </w:rPr>
            </w:pPr>
            <w:r w:rsidRPr="00C54839">
              <w:rPr>
                <w:rFonts w:ascii="Times New Roman" w:hAnsi="Times New Roman" w:cs="Times New Roman"/>
                <w:sz w:val="24"/>
                <w:szCs w:val="24"/>
                <w:lang w:eastAsia="en-US"/>
              </w:rPr>
              <w:t>-</w:t>
            </w:r>
          </w:p>
        </w:tc>
        <w:tc>
          <w:tcPr>
            <w:tcW w:w="2747" w:type="dxa"/>
            <w:tcBorders>
              <w:top w:val="single" w:sz="4" w:space="0" w:color="000000"/>
              <w:left w:val="single" w:sz="4" w:space="0" w:color="000000"/>
              <w:bottom w:val="single" w:sz="4" w:space="0" w:color="000000"/>
            </w:tcBorders>
            <w:shd w:val="clear" w:color="auto" w:fill="auto"/>
          </w:tcPr>
          <w:p w:rsidR="00661745" w:rsidRPr="00C54839" w:rsidRDefault="00661745" w:rsidP="001D37C6">
            <w:pPr>
              <w:suppressAutoHyphens w:val="0"/>
              <w:spacing w:after="200" w:line="276" w:lineRule="auto"/>
              <w:ind w:left="-40"/>
              <w:jc w:val="center"/>
              <w:rPr>
                <w:rFonts w:ascii="Times New Roman" w:hAnsi="Times New Roman" w:cs="Times New Roman"/>
                <w:sz w:val="24"/>
                <w:szCs w:val="24"/>
              </w:rPr>
            </w:pPr>
            <w:r w:rsidRPr="00C54839">
              <w:rPr>
                <w:rFonts w:ascii="Times New Roman" w:hAnsi="Times New Roman" w:cs="Times New Roman"/>
                <w:sz w:val="24"/>
                <w:szCs w:val="24"/>
                <w:lang w:eastAsia="en-US"/>
              </w:rPr>
              <w:t>-</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661745" w:rsidRPr="00C54839" w:rsidRDefault="00661745" w:rsidP="001D37C6">
            <w:pPr>
              <w:suppressAutoHyphens w:val="0"/>
              <w:spacing w:after="200" w:line="276" w:lineRule="auto"/>
              <w:ind w:left="-40"/>
              <w:jc w:val="center"/>
              <w:rPr>
                <w:rFonts w:ascii="Times New Roman" w:hAnsi="Times New Roman" w:cs="Times New Roman"/>
                <w:sz w:val="24"/>
                <w:szCs w:val="24"/>
              </w:rPr>
            </w:pPr>
            <w:r w:rsidRPr="00C54839">
              <w:rPr>
                <w:rFonts w:ascii="Times New Roman" w:hAnsi="Times New Roman" w:cs="Times New Roman"/>
                <w:sz w:val="24"/>
                <w:szCs w:val="24"/>
                <w:lang w:eastAsia="en-US"/>
              </w:rPr>
              <w:t>-</w:t>
            </w:r>
          </w:p>
        </w:tc>
      </w:tr>
      <w:tr w:rsidR="00661745" w:rsidRPr="00C54839" w:rsidTr="001D37C6">
        <w:trPr>
          <w:trHeight w:val="284"/>
        </w:trPr>
        <w:tc>
          <w:tcPr>
            <w:tcW w:w="620" w:type="dxa"/>
            <w:tcBorders>
              <w:top w:val="single" w:sz="4" w:space="0" w:color="000000"/>
              <w:left w:val="single" w:sz="4" w:space="0" w:color="000000"/>
              <w:bottom w:val="single" w:sz="4" w:space="0" w:color="000000"/>
            </w:tcBorders>
            <w:shd w:val="clear" w:color="auto" w:fill="auto"/>
          </w:tcPr>
          <w:p w:rsidR="00661745" w:rsidRPr="00C54839" w:rsidRDefault="00661745" w:rsidP="001D37C6">
            <w:pPr>
              <w:suppressAutoHyphens w:val="0"/>
              <w:snapToGrid w:val="0"/>
              <w:spacing w:after="200" w:line="276" w:lineRule="auto"/>
              <w:jc w:val="center"/>
              <w:rPr>
                <w:rFonts w:ascii="Times New Roman" w:hAnsi="Times New Roman" w:cs="Times New Roman"/>
                <w:sz w:val="24"/>
                <w:szCs w:val="24"/>
                <w:lang w:eastAsia="en-US"/>
              </w:rPr>
            </w:pPr>
          </w:p>
        </w:tc>
        <w:tc>
          <w:tcPr>
            <w:tcW w:w="4018" w:type="dxa"/>
            <w:tcBorders>
              <w:top w:val="single" w:sz="4" w:space="0" w:color="000000"/>
              <w:left w:val="single" w:sz="4" w:space="0" w:color="000000"/>
              <w:bottom w:val="single" w:sz="4" w:space="0" w:color="000000"/>
            </w:tcBorders>
            <w:shd w:val="clear" w:color="auto" w:fill="auto"/>
          </w:tcPr>
          <w:p w:rsidR="00661745" w:rsidRPr="00C54839" w:rsidRDefault="00661745" w:rsidP="001D37C6">
            <w:pPr>
              <w:suppressAutoHyphens w:val="0"/>
              <w:snapToGrid w:val="0"/>
              <w:spacing w:after="200" w:line="276" w:lineRule="auto"/>
              <w:ind w:left="-40"/>
              <w:jc w:val="center"/>
              <w:rPr>
                <w:rFonts w:ascii="Times New Roman" w:hAnsi="Times New Roman" w:cs="Times New Roman"/>
                <w:sz w:val="24"/>
                <w:szCs w:val="24"/>
                <w:lang w:eastAsia="en-US"/>
              </w:rPr>
            </w:pPr>
          </w:p>
        </w:tc>
        <w:tc>
          <w:tcPr>
            <w:tcW w:w="2747" w:type="dxa"/>
            <w:tcBorders>
              <w:top w:val="single" w:sz="4" w:space="0" w:color="000000"/>
              <w:left w:val="single" w:sz="4" w:space="0" w:color="000000"/>
              <w:bottom w:val="single" w:sz="4" w:space="0" w:color="000000"/>
            </w:tcBorders>
            <w:shd w:val="clear" w:color="auto" w:fill="auto"/>
          </w:tcPr>
          <w:p w:rsidR="00661745" w:rsidRPr="00C54839" w:rsidRDefault="00661745" w:rsidP="001D37C6">
            <w:pPr>
              <w:suppressAutoHyphens w:val="0"/>
              <w:snapToGrid w:val="0"/>
              <w:spacing w:after="200" w:line="276" w:lineRule="auto"/>
              <w:ind w:left="-40"/>
              <w:jc w:val="center"/>
              <w:rPr>
                <w:rFonts w:ascii="Times New Roman" w:hAnsi="Times New Roman" w:cs="Times New Roman"/>
                <w:sz w:val="24"/>
                <w:szCs w:val="24"/>
                <w:lang w:eastAsia="en-US"/>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661745" w:rsidRPr="00C54839" w:rsidRDefault="00661745" w:rsidP="001D37C6">
            <w:pPr>
              <w:suppressAutoHyphens w:val="0"/>
              <w:snapToGrid w:val="0"/>
              <w:spacing w:after="200" w:line="276" w:lineRule="auto"/>
              <w:ind w:left="-40"/>
              <w:jc w:val="center"/>
              <w:rPr>
                <w:rFonts w:ascii="Times New Roman" w:hAnsi="Times New Roman" w:cs="Times New Roman"/>
                <w:sz w:val="24"/>
                <w:szCs w:val="24"/>
                <w:lang w:eastAsia="en-US"/>
              </w:rPr>
            </w:pPr>
          </w:p>
        </w:tc>
      </w:tr>
    </w:tbl>
    <w:p w:rsidR="00661745" w:rsidRPr="00957B5D" w:rsidRDefault="00661745" w:rsidP="00661745">
      <w:pPr>
        <w:suppressAutoHyphens w:val="0"/>
        <w:jc w:val="both"/>
        <w:rPr>
          <w:rFonts w:ascii="Times New Roman" w:eastAsia="Calibri" w:hAnsi="Times New Roman" w:cs="Times New Roman"/>
          <w:sz w:val="28"/>
          <w:szCs w:val="28"/>
          <w:lang w:eastAsia="en-US"/>
        </w:rPr>
      </w:pPr>
    </w:p>
    <w:p w:rsidR="00661745" w:rsidRPr="00957B5D" w:rsidRDefault="00661745" w:rsidP="00661745">
      <w:pPr>
        <w:suppressAutoHyphens w:val="0"/>
        <w:jc w:val="both"/>
        <w:rPr>
          <w:rFonts w:ascii="Times New Roman" w:hAnsi="Times New Roman" w:cs="Times New Roman"/>
          <w:sz w:val="28"/>
          <w:szCs w:val="28"/>
        </w:rPr>
      </w:pPr>
      <w:r w:rsidRPr="00957B5D">
        <w:rPr>
          <w:rFonts w:ascii="Times New Roman" w:hAnsi="Times New Roman" w:cs="Times New Roman"/>
          <w:sz w:val="28"/>
          <w:szCs w:val="28"/>
        </w:rPr>
        <w:t xml:space="preserve">&lt;*&gt; </w:t>
      </w:r>
      <w:r w:rsidRPr="00957B5D">
        <w:rPr>
          <w:rFonts w:ascii="Times New Roman" w:eastAsia="Calibri" w:hAnsi="Times New Roman" w:cs="Times New Roman"/>
          <w:sz w:val="28"/>
          <w:szCs w:val="28"/>
          <w:lang w:eastAsia="en-US"/>
        </w:rPr>
        <w:t>в настоящее время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на территории Кореновского</w:t>
      </w:r>
      <w:r>
        <w:rPr>
          <w:rFonts w:ascii="Times New Roman" w:eastAsia="Calibri" w:hAnsi="Times New Roman" w:cs="Times New Roman"/>
          <w:sz w:val="28"/>
          <w:szCs w:val="28"/>
          <w:lang w:eastAsia="en-US"/>
        </w:rPr>
        <w:t xml:space="preserve"> </w:t>
      </w:r>
      <w:r w:rsidRPr="00957B5D">
        <w:rPr>
          <w:rFonts w:ascii="Times New Roman" w:eastAsia="Calibri" w:hAnsi="Times New Roman" w:cs="Times New Roman"/>
          <w:sz w:val="28"/>
          <w:szCs w:val="28"/>
          <w:lang w:eastAsia="en-US"/>
        </w:rPr>
        <w:t>городского поселения Кореновского</w:t>
      </w:r>
      <w:r>
        <w:rPr>
          <w:rFonts w:ascii="Times New Roman" w:eastAsia="Calibri" w:hAnsi="Times New Roman" w:cs="Times New Roman"/>
          <w:sz w:val="28"/>
          <w:szCs w:val="28"/>
          <w:lang w:eastAsia="en-US"/>
        </w:rPr>
        <w:t xml:space="preserve"> </w:t>
      </w:r>
      <w:r w:rsidRPr="00957B5D">
        <w:rPr>
          <w:rFonts w:ascii="Times New Roman" w:eastAsia="Calibri" w:hAnsi="Times New Roman" w:cs="Times New Roman"/>
          <w:sz w:val="28"/>
          <w:szCs w:val="28"/>
          <w:lang w:eastAsia="en-US"/>
        </w:rPr>
        <w:t>района</w:t>
      </w:r>
      <w:r>
        <w:rPr>
          <w:rFonts w:ascii="Times New Roman" w:eastAsia="Calibri" w:hAnsi="Times New Roman" w:cs="Times New Roman"/>
          <w:sz w:val="28"/>
          <w:szCs w:val="28"/>
          <w:lang w:eastAsia="en-US"/>
        </w:rPr>
        <w:t xml:space="preserve"> </w:t>
      </w:r>
      <w:r w:rsidRPr="00957B5D">
        <w:rPr>
          <w:rFonts w:ascii="Times New Roman" w:eastAsia="Calibri" w:hAnsi="Times New Roman" w:cs="Times New Roman"/>
          <w:sz w:val="28"/>
          <w:szCs w:val="28"/>
          <w:lang w:eastAsia="en-US"/>
        </w:rPr>
        <w:t>отсутствуют. В случае появления таких объектов на территории адресный перечень будет откорректирован.</w:t>
      </w:r>
    </w:p>
    <w:p w:rsidR="00661745" w:rsidRPr="00957B5D" w:rsidRDefault="00661745" w:rsidP="00661745">
      <w:pPr>
        <w:suppressAutoHyphens w:val="0"/>
        <w:jc w:val="both"/>
        <w:rPr>
          <w:rFonts w:ascii="Times New Roman" w:eastAsia="Calibri" w:hAnsi="Times New Roman" w:cs="Times New Roman"/>
          <w:b/>
          <w:sz w:val="28"/>
          <w:szCs w:val="28"/>
          <w:lang w:eastAsia="en-US"/>
        </w:rPr>
      </w:pPr>
    </w:p>
    <w:p w:rsidR="00661745" w:rsidRPr="00957B5D" w:rsidRDefault="00661745" w:rsidP="00661745">
      <w:pPr>
        <w:rPr>
          <w:rFonts w:ascii="Times New Roman" w:eastAsia="Calibri" w:hAnsi="Times New Roman" w:cs="Times New Roman"/>
          <w:b/>
          <w:sz w:val="28"/>
          <w:szCs w:val="28"/>
          <w:lang w:eastAsia="en-US"/>
        </w:rPr>
      </w:pPr>
    </w:p>
    <w:p w:rsidR="00661745" w:rsidRPr="00957B5D" w:rsidRDefault="00661745" w:rsidP="00661745">
      <w:pPr>
        <w:rPr>
          <w:rFonts w:ascii="Times New Roman" w:eastAsia="Calibri" w:hAnsi="Times New Roman" w:cs="Times New Roman"/>
          <w:b/>
          <w:sz w:val="28"/>
          <w:szCs w:val="28"/>
          <w:lang w:eastAsia="en-US"/>
        </w:rPr>
      </w:pPr>
    </w:p>
    <w:p w:rsidR="00661745" w:rsidRPr="00957B5D" w:rsidRDefault="00661745" w:rsidP="00661745">
      <w:pPr>
        <w:rPr>
          <w:rFonts w:ascii="Times New Roman" w:hAnsi="Times New Roman" w:cs="Times New Roman"/>
          <w:b/>
          <w:sz w:val="28"/>
          <w:szCs w:val="28"/>
          <w:lang w:eastAsia="en-US"/>
        </w:rPr>
      </w:pPr>
    </w:p>
    <w:p w:rsidR="00661745" w:rsidRPr="005A024C" w:rsidRDefault="00661745" w:rsidP="00661745">
      <w:pPr>
        <w:jc w:val="both"/>
        <w:rPr>
          <w:rFonts w:ascii="Times New Roman" w:hAnsi="Times New Roman" w:cs="Times New Roman"/>
          <w:sz w:val="28"/>
          <w:szCs w:val="28"/>
          <w:lang w:eastAsia="ru-RU"/>
        </w:rPr>
      </w:pPr>
      <w:r w:rsidRPr="005A024C">
        <w:rPr>
          <w:rFonts w:ascii="Times New Roman" w:hAnsi="Times New Roman" w:cs="Times New Roman"/>
          <w:sz w:val="28"/>
          <w:szCs w:val="28"/>
          <w:lang w:eastAsia="ru-RU"/>
        </w:rPr>
        <w:t>Начальник</w:t>
      </w:r>
    </w:p>
    <w:p w:rsidR="00661745" w:rsidRPr="005A024C" w:rsidRDefault="00661745" w:rsidP="00661745">
      <w:pPr>
        <w:jc w:val="both"/>
        <w:rPr>
          <w:rFonts w:ascii="Times New Roman" w:hAnsi="Times New Roman" w:cs="Times New Roman"/>
          <w:sz w:val="28"/>
          <w:szCs w:val="28"/>
          <w:lang w:eastAsia="ru-RU"/>
        </w:rPr>
      </w:pPr>
      <w:r w:rsidRPr="005A024C">
        <w:rPr>
          <w:rFonts w:ascii="Times New Roman" w:hAnsi="Times New Roman" w:cs="Times New Roman"/>
          <w:sz w:val="28"/>
          <w:szCs w:val="28"/>
          <w:lang w:eastAsia="ru-RU"/>
        </w:rPr>
        <w:t>отдела жилищно-коммунального хозяйства,</w:t>
      </w:r>
    </w:p>
    <w:p w:rsidR="00661745" w:rsidRPr="005A024C" w:rsidRDefault="00661745" w:rsidP="00661745">
      <w:pPr>
        <w:jc w:val="both"/>
        <w:rPr>
          <w:rFonts w:ascii="Times New Roman" w:hAnsi="Times New Roman" w:cs="Times New Roman"/>
          <w:sz w:val="28"/>
          <w:szCs w:val="28"/>
          <w:lang w:eastAsia="ru-RU"/>
        </w:rPr>
      </w:pPr>
      <w:r w:rsidRPr="005A024C">
        <w:rPr>
          <w:rFonts w:ascii="Times New Roman" w:hAnsi="Times New Roman" w:cs="Times New Roman"/>
          <w:sz w:val="28"/>
          <w:szCs w:val="28"/>
          <w:lang w:eastAsia="ru-RU"/>
        </w:rPr>
        <w:t xml:space="preserve">благоустройства и транспорта </w:t>
      </w:r>
    </w:p>
    <w:p w:rsidR="00661745" w:rsidRPr="005A024C" w:rsidRDefault="00661745" w:rsidP="00661745">
      <w:pPr>
        <w:jc w:val="both"/>
        <w:rPr>
          <w:rFonts w:ascii="Times New Roman" w:hAnsi="Times New Roman" w:cs="Times New Roman"/>
          <w:sz w:val="28"/>
          <w:szCs w:val="28"/>
          <w:lang w:eastAsia="ru-RU"/>
        </w:rPr>
      </w:pPr>
      <w:r w:rsidRPr="005A024C">
        <w:rPr>
          <w:rFonts w:ascii="Times New Roman" w:hAnsi="Times New Roman" w:cs="Times New Roman"/>
          <w:sz w:val="28"/>
          <w:szCs w:val="28"/>
          <w:lang w:eastAsia="ru-RU"/>
        </w:rPr>
        <w:t>администрации Кореновского</w:t>
      </w:r>
    </w:p>
    <w:p w:rsidR="00661745" w:rsidRDefault="00661745" w:rsidP="00661745">
      <w:pPr>
        <w:jc w:val="both"/>
        <w:rPr>
          <w:rFonts w:ascii="Times New Roman" w:hAnsi="Times New Roman" w:cs="Times New Roman"/>
          <w:sz w:val="28"/>
          <w:szCs w:val="28"/>
          <w:lang w:eastAsia="ru-RU"/>
        </w:rPr>
      </w:pPr>
      <w:r w:rsidRPr="005A024C">
        <w:rPr>
          <w:rFonts w:ascii="Times New Roman" w:hAnsi="Times New Roman" w:cs="Times New Roman"/>
          <w:sz w:val="28"/>
          <w:szCs w:val="28"/>
          <w:lang w:eastAsia="ru-RU"/>
        </w:rPr>
        <w:t>городского поселения Кореновского район                                      Ю.Н. Гребенев</w:t>
      </w:r>
    </w:p>
    <w:p w:rsidR="00661745" w:rsidRPr="00957B5D" w:rsidRDefault="00661745" w:rsidP="00661745">
      <w:pPr>
        <w:jc w:val="both"/>
        <w:rPr>
          <w:rFonts w:ascii="Times New Roman" w:hAnsi="Times New Roman" w:cs="Times New Roman"/>
          <w:sz w:val="28"/>
          <w:szCs w:val="28"/>
          <w:lang w:eastAsia="ru-RU"/>
        </w:rPr>
      </w:pPr>
    </w:p>
    <w:p w:rsidR="00661745" w:rsidRDefault="00661745" w:rsidP="00661745">
      <w:pPr>
        <w:rPr>
          <w:rFonts w:ascii="Times New Roman" w:hAnsi="Times New Roman" w:cs="Times New Roman"/>
          <w:sz w:val="28"/>
          <w:szCs w:val="28"/>
          <w:lang w:eastAsia="ru-RU"/>
        </w:rPr>
      </w:pPr>
    </w:p>
    <w:p w:rsidR="00661745" w:rsidRPr="00957B5D" w:rsidRDefault="00661745" w:rsidP="00661745">
      <w:pPr>
        <w:rPr>
          <w:rFonts w:ascii="Times New Roman" w:hAnsi="Times New Roman" w:cs="Times New Roman"/>
          <w:sz w:val="28"/>
          <w:szCs w:val="28"/>
          <w:lang w:eastAsia="ru-RU"/>
        </w:rPr>
      </w:pPr>
    </w:p>
    <w:p w:rsidR="00661745" w:rsidRPr="00957B5D" w:rsidRDefault="00661745" w:rsidP="00661745">
      <w:pPr>
        <w:rPr>
          <w:rFonts w:ascii="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3209"/>
        <w:gridCol w:w="1748"/>
        <w:gridCol w:w="4670"/>
      </w:tblGrid>
      <w:tr w:rsidR="00661745" w:rsidRPr="00957B5D" w:rsidTr="001D37C6">
        <w:tc>
          <w:tcPr>
            <w:tcW w:w="3209" w:type="dxa"/>
            <w:shd w:val="clear" w:color="auto" w:fill="auto"/>
          </w:tcPr>
          <w:p w:rsidR="00661745" w:rsidRPr="00957B5D" w:rsidRDefault="00661745" w:rsidP="001D37C6">
            <w:pPr>
              <w:snapToGrid w:val="0"/>
              <w:rPr>
                <w:rFonts w:ascii="Times New Roman" w:hAnsi="Times New Roman" w:cs="Times New Roman"/>
                <w:sz w:val="28"/>
                <w:szCs w:val="28"/>
              </w:rPr>
            </w:pPr>
          </w:p>
        </w:tc>
        <w:tc>
          <w:tcPr>
            <w:tcW w:w="1748" w:type="dxa"/>
            <w:shd w:val="clear" w:color="auto" w:fill="auto"/>
          </w:tcPr>
          <w:p w:rsidR="00661745" w:rsidRPr="00957B5D" w:rsidRDefault="00661745" w:rsidP="001D37C6">
            <w:pPr>
              <w:snapToGrid w:val="0"/>
              <w:rPr>
                <w:rFonts w:ascii="Times New Roman" w:hAnsi="Times New Roman" w:cs="Times New Roman"/>
                <w:sz w:val="28"/>
                <w:szCs w:val="28"/>
              </w:rPr>
            </w:pPr>
          </w:p>
        </w:tc>
        <w:tc>
          <w:tcPr>
            <w:tcW w:w="4670" w:type="dxa"/>
            <w:shd w:val="clear" w:color="auto" w:fill="auto"/>
          </w:tcPr>
          <w:p w:rsidR="00661745" w:rsidRPr="00957B5D" w:rsidRDefault="00661745" w:rsidP="001D37C6">
            <w:pPr>
              <w:suppressAutoHyphens w:val="0"/>
              <w:jc w:val="center"/>
              <w:rPr>
                <w:rFonts w:ascii="Times New Roman" w:hAnsi="Times New Roman" w:cs="Times New Roman"/>
                <w:sz w:val="28"/>
                <w:szCs w:val="28"/>
              </w:rPr>
            </w:pPr>
            <w:r w:rsidRPr="00957B5D">
              <w:rPr>
                <w:rFonts w:ascii="Times New Roman" w:hAnsi="Times New Roman" w:cs="Times New Roman"/>
                <w:sz w:val="28"/>
                <w:szCs w:val="28"/>
                <w:lang w:eastAsia="ru-RU"/>
              </w:rPr>
              <w:t>ПРИЛОЖЕНИЕ № 5</w:t>
            </w:r>
          </w:p>
          <w:p w:rsidR="00661745" w:rsidRPr="00957B5D" w:rsidRDefault="00661745" w:rsidP="001D37C6">
            <w:pPr>
              <w:suppressAutoHyphens w:val="0"/>
              <w:jc w:val="both"/>
              <w:rPr>
                <w:rFonts w:ascii="Times New Roman" w:hAnsi="Times New Roman" w:cs="Times New Roman"/>
                <w:sz w:val="28"/>
                <w:szCs w:val="28"/>
              </w:rPr>
            </w:pPr>
            <w:r w:rsidRPr="00957B5D">
              <w:rPr>
                <w:rFonts w:ascii="Times New Roman" w:hAnsi="Times New Roman" w:cs="Times New Roman"/>
                <w:sz w:val="28"/>
                <w:szCs w:val="28"/>
                <w:lang w:eastAsia="ru-RU"/>
              </w:rPr>
              <w:t>к муниципальной программе  «Формирование современной городской среды Кореновского городского поселения Кореновского района на 2018-2024 годы»</w:t>
            </w:r>
          </w:p>
          <w:p w:rsidR="00661745" w:rsidRPr="00957B5D" w:rsidRDefault="00661745" w:rsidP="001D37C6">
            <w:pPr>
              <w:jc w:val="both"/>
              <w:rPr>
                <w:rFonts w:ascii="Times New Roman" w:hAnsi="Times New Roman" w:cs="Times New Roman"/>
                <w:sz w:val="28"/>
                <w:szCs w:val="28"/>
                <w:lang w:eastAsia="ru-RU"/>
              </w:rPr>
            </w:pPr>
          </w:p>
        </w:tc>
      </w:tr>
    </w:tbl>
    <w:p w:rsidR="00661745" w:rsidRPr="00957B5D" w:rsidRDefault="00661745" w:rsidP="00661745">
      <w:pPr>
        <w:jc w:val="center"/>
        <w:rPr>
          <w:rFonts w:ascii="Times New Roman" w:hAnsi="Times New Roman" w:cs="Times New Roman"/>
          <w:sz w:val="28"/>
          <w:szCs w:val="28"/>
        </w:rPr>
      </w:pPr>
    </w:p>
    <w:p w:rsidR="00661745" w:rsidRPr="00957B5D" w:rsidRDefault="00661745" w:rsidP="00661745">
      <w:pPr>
        <w:jc w:val="center"/>
        <w:rPr>
          <w:rFonts w:ascii="Times New Roman" w:hAnsi="Times New Roman" w:cs="Times New Roman"/>
          <w:sz w:val="28"/>
          <w:szCs w:val="28"/>
        </w:rPr>
      </w:pPr>
      <w:r w:rsidRPr="00957B5D">
        <w:rPr>
          <w:rFonts w:ascii="Times New Roman" w:hAnsi="Times New Roman" w:cs="Times New Roman"/>
          <w:sz w:val="28"/>
          <w:szCs w:val="28"/>
        </w:rPr>
        <w:t>ПОРЯДОК</w:t>
      </w:r>
    </w:p>
    <w:p w:rsidR="00661745" w:rsidRDefault="00661745" w:rsidP="00661745">
      <w:pPr>
        <w:jc w:val="center"/>
        <w:rPr>
          <w:rFonts w:ascii="Times New Roman" w:hAnsi="Times New Roman" w:cs="Times New Roman"/>
          <w:sz w:val="28"/>
          <w:szCs w:val="28"/>
        </w:rPr>
      </w:pPr>
      <w:r w:rsidRPr="00957B5D">
        <w:rPr>
          <w:rFonts w:ascii="Times New Roman" w:hAnsi="Times New Roman" w:cs="Times New Roman"/>
          <w:sz w:val="28"/>
          <w:szCs w:val="28"/>
        </w:rPr>
        <w:t xml:space="preserve"> трудового (финансового) участия заинтересованных лиц в выполнении минимального и (или) дополнительного перечня работ по благоустройству дворовых территорий Кореновского городского поселения </w:t>
      </w:r>
    </w:p>
    <w:p w:rsidR="00661745" w:rsidRPr="00957B5D" w:rsidRDefault="00661745" w:rsidP="00661745">
      <w:pPr>
        <w:jc w:val="center"/>
        <w:rPr>
          <w:rFonts w:ascii="Times New Roman" w:hAnsi="Times New Roman" w:cs="Times New Roman"/>
          <w:sz w:val="28"/>
          <w:szCs w:val="28"/>
        </w:rPr>
      </w:pPr>
      <w:r w:rsidRPr="00957B5D">
        <w:rPr>
          <w:rFonts w:ascii="Times New Roman" w:hAnsi="Times New Roman" w:cs="Times New Roman"/>
          <w:sz w:val="28"/>
          <w:szCs w:val="28"/>
        </w:rPr>
        <w:t>Кореновского района</w:t>
      </w:r>
    </w:p>
    <w:p w:rsidR="00661745" w:rsidRPr="00957B5D" w:rsidRDefault="00661745" w:rsidP="00661745">
      <w:pPr>
        <w:jc w:val="center"/>
        <w:rPr>
          <w:rFonts w:ascii="Times New Roman" w:hAnsi="Times New Roman" w:cs="Times New Roman"/>
          <w:color w:val="FF0000"/>
          <w:sz w:val="28"/>
          <w:szCs w:val="28"/>
        </w:rPr>
      </w:pPr>
    </w:p>
    <w:p w:rsidR="00661745" w:rsidRPr="00957B5D" w:rsidRDefault="00661745" w:rsidP="00661745">
      <w:pPr>
        <w:pStyle w:val="ad"/>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 xml:space="preserve">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Кореновского городского поселения Кореновского района на 2018-2024 годы» (далее – муниципальная программа), которой предусматривается целенаправленная работа исходя из: </w:t>
      </w:r>
    </w:p>
    <w:p w:rsidR="00661745" w:rsidRPr="00957B5D" w:rsidRDefault="00661745" w:rsidP="00661745">
      <w:pPr>
        <w:pStyle w:val="ad"/>
        <w:ind w:firstLine="709"/>
        <w:jc w:val="both"/>
        <w:rPr>
          <w:rFonts w:ascii="Times New Roman" w:hAnsi="Times New Roman" w:cs="Times New Roman"/>
          <w:sz w:val="28"/>
          <w:szCs w:val="28"/>
        </w:rPr>
      </w:pPr>
      <w:r w:rsidRPr="00957B5D">
        <w:rPr>
          <w:rFonts w:ascii="Times New Roman" w:hAnsi="Times New Roman" w:cs="Times New Roman"/>
          <w:sz w:val="28"/>
          <w:szCs w:val="28"/>
          <w:lang w:eastAsia="ru-RU"/>
        </w:rPr>
        <w:t>1) минимального перечня работ:</w:t>
      </w:r>
    </w:p>
    <w:p w:rsidR="00661745" w:rsidRPr="00957B5D" w:rsidRDefault="00661745" w:rsidP="00661745">
      <w:pPr>
        <w:pStyle w:val="ad"/>
        <w:ind w:firstLine="709"/>
        <w:jc w:val="both"/>
        <w:rPr>
          <w:rFonts w:ascii="Times New Roman" w:hAnsi="Times New Roman" w:cs="Times New Roman"/>
          <w:sz w:val="28"/>
          <w:szCs w:val="28"/>
        </w:rPr>
      </w:pPr>
      <w:r w:rsidRPr="00957B5D">
        <w:rPr>
          <w:rFonts w:ascii="Times New Roman" w:eastAsia="Calibri" w:hAnsi="Times New Roman" w:cs="Times New Roman"/>
          <w:sz w:val="28"/>
          <w:szCs w:val="28"/>
          <w:lang w:eastAsia="en-US"/>
        </w:rPr>
        <w:t>ремонт дворовых проездов;</w:t>
      </w:r>
    </w:p>
    <w:p w:rsidR="00661745" w:rsidRPr="00957B5D" w:rsidRDefault="00661745" w:rsidP="00661745">
      <w:pPr>
        <w:pStyle w:val="ad"/>
        <w:ind w:firstLine="709"/>
        <w:jc w:val="both"/>
        <w:rPr>
          <w:rFonts w:ascii="Times New Roman" w:hAnsi="Times New Roman" w:cs="Times New Roman"/>
          <w:sz w:val="28"/>
          <w:szCs w:val="28"/>
        </w:rPr>
      </w:pPr>
      <w:r w:rsidRPr="00957B5D">
        <w:rPr>
          <w:rFonts w:ascii="Times New Roman" w:eastAsia="Calibri" w:hAnsi="Times New Roman" w:cs="Times New Roman"/>
          <w:sz w:val="28"/>
          <w:szCs w:val="28"/>
          <w:lang w:eastAsia="en-US"/>
        </w:rPr>
        <w:t>обеспечение освещения дворовых территорий;</w:t>
      </w:r>
    </w:p>
    <w:p w:rsidR="00661745" w:rsidRPr="00957B5D" w:rsidRDefault="00661745" w:rsidP="00661745">
      <w:pPr>
        <w:pStyle w:val="ad"/>
        <w:ind w:firstLine="709"/>
        <w:jc w:val="both"/>
        <w:rPr>
          <w:rFonts w:ascii="Times New Roman" w:hAnsi="Times New Roman" w:cs="Times New Roman"/>
          <w:sz w:val="28"/>
          <w:szCs w:val="28"/>
        </w:rPr>
      </w:pPr>
      <w:r w:rsidRPr="00957B5D">
        <w:rPr>
          <w:rFonts w:ascii="Times New Roman" w:eastAsia="Calibri" w:hAnsi="Times New Roman" w:cs="Times New Roman"/>
          <w:sz w:val="28"/>
          <w:szCs w:val="28"/>
          <w:lang w:eastAsia="en-US"/>
        </w:rPr>
        <w:t>установка, замена скамеек, урн для мусора.</w:t>
      </w:r>
    </w:p>
    <w:p w:rsidR="00661745" w:rsidRPr="00957B5D" w:rsidRDefault="00661745" w:rsidP="00661745">
      <w:pPr>
        <w:pStyle w:val="ad"/>
        <w:ind w:firstLine="709"/>
        <w:jc w:val="both"/>
        <w:rPr>
          <w:rFonts w:ascii="Times New Roman" w:hAnsi="Times New Roman" w:cs="Times New Roman"/>
          <w:sz w:val="28"/>
          <w:szCs w:val="28"/>
        </w:rPr>
      </w:pPr>
      <w:r w:rsidRPr="00957B5D">
        <w:rPr>
          <w:rFonts w:ascii="Times New Roman" w:eastAsia="Calibri" w:hAnsi="Times New Roman" w:cs="Times New Roman"/>
          <w:sz w:val="28"/>
          <w:szCs w:val="28"/>
          <w:lang w:eastAsia="en-US"/>
        </w:rPr>
        <w:t>Расходные обязательства, возникающие при реализации муниципальной программы, направленные на реализацию мероприятий по благоустройству дворовых территорий, софинансируются из краевого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661745" w:rsidRPr="00957B5D" w:rsidRDefault="00661745" w:rsidP="00661745">
      <w:pPr>
        <w:pStyle w:val="ad"/>
        <w:ind w:firstLine="709"/>
        <w:jc w:val="both"/>
        <w:rPr>
          <w:rFonts w:ascii="Times New Roman" w:hAnsi="Times New Roman" w:cs="Times New Roman"/>
          <w:sz w:val="28"/>
          <w:szCs w:val="28"/>
        </w:rPr>
      </w:pPr>
      <w:r w:rsidRPr="00957B5D">
        <w:rPr>
          <w:rFonts w:ascii="Times New Roman" w:eastAsia="Calibri" w:hAnsi="Times New Roman" w:cs="Times New Roman"/>
          <w:sz w:val="28"/>
          <w:szCs w:val="28"/>
          <w:lang w:eastAsia="en-US"/>
        </w:rPr>
        <w:t>В рамках минимального перечня работ по благоустройству дворовых территорий возможно финансовое (денежное)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Кроме финансового (денежного) вклада, вклад может быть внесен и (или) в не денежной форме - трудовое участие. В частности, это может быть:</w:t>
      </w:r>
    </w:p>
    <w:p w:rsidR="00661745" w:rsidRPr="00957B5D" w:rsidRDefault="00661745" w:rsidP="00661745">
      <w:pPr>
        <w:pStyle w:val="ad"/>
        <w:ind w:firstLine="709"/>
        <w:jc w:val="both"/>
        <w:rPr>
          <w:rFonts w:ascii="Times New Roman" w:hAnsi="Times New Roman" w:cs="Times New Roman"/>
          <w:sz w:val="28"/>
          <w:szCs w:val="28"/>
        </w:rPr>
      </w:pPr>
      <w:r w:rsidRPr="00957B5D">
        <w:rPr>
          <w:rFonts w:ascii="Times New Roman" w:eastAsia="Calibri" w:hAnsi="Times New Roman" w:cs="Times New Roman"/>
          <w:sz w:val="28"/>
          <w:szCs w:val="28"/>
          <w:lang w:eastAsia="en-US"/>
        </w:rPr>
        <w:t>выполнение жителями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охрана объектов), которое измеряется в человеко-часах,</w:t>
      </w:r>
    </w:p>
    <w:p w:rsidR="00661745" w:rsidRPr="00957B5D" w:rsidRDefault="00661745" w:rsidP="00661745">
      <w:pPr>
        <w:pStyle w:val="ad"/>
        <w:ind w:firstLine="709"/>
        <w:jc w:val="both"/>
        <w:rPr>
          <w:rFonts w:ascii="Times New Roman" w:hAnsi="Times New Roman" w:cs="Times New Roman"/>
          <w:sz w:val="28"/>
          <w:szCs w:val="28"/>
        </w:rPr>
      </w:pPr>
      <w:r w:rsidRPr="00957B5D">
        <w:rPr>
          <w:rFonts w:ascii="Times New Roman" w:eastAsia="Calibri" w:hAnsi="Times New Roman" w:cs="Times New Roman"/>
          <w:sz w:val="28"/>
          <w:szCs w:val="28"/>
          <w:lang w:eastAsia="en-US"/>
        </w:rPr>
        <w:t>предоставление строительных материалов, техники,</w:t>
      </w:r>
    </w:p>
    <w:p w:rsidR="00661745" w:rsidRPr="00957B5D" w:rsidRDefault="00661745" w:rsidP="00661745">
      <w:pPr>
        <w:pStyle w:val="ad"/>
        <w:ind w:firstLine="709"/>
        <w:jc w:val="both"/>
        <w:rPr>
          <w:rFonts w:ascii="Times New Roman" w:hAnsi="Times New Roman" w:cs="Times New Roman"/>
          <w:sz w:val="28"/>
          <w:szCs w:val="28"/>
        </w:rPr>
      </w:pPr>
      <w:r w:rsidRPr="00957B5D">
        <w:rPr>
          <w:rFonts w:ascii="Times New Roman" w:eastAsia="Calibri" w:hAnsi="Times New Roman" w:cs="Times New Roman"/>
          <w:sz w:val="28"/>
          <w:szCs w:val="28"/>
          <w:lang w:eastAsia="en-US"/>
        </w:rPr>
        <w:t>обеспечение благоприятных условий для работы подрядной организации, выполняющей работы и для ее работников.</w:t>
      </w:r>
    </w:p>
    <w:p w:rsidR="00661745" w:rsidRPr="00957B5D" w:rsidRDefault="00661745" w:rsidP="00661745">
      <w:pPr>
        <w:pStyle w:val="ad"/>
        <w:ind w:firstLine="709"/>
        <w:jc w:val="both"/>
        <w:rPr>
          <w:rFonts w:ascii="Times New Roman" w:hAnsi="Times New Roman" w:cs="Times New Roman"/>
          <w:sz w:val="28"/>
          <w:szCs w:val="28"/>
        </w:rPr>
      </w:pPr>
      <w:r w:rsidRPr="00957B5D">
        <w:rPr>
          <w:rFonts w:ascii="Times New Roman" w:eastAsia="Calibri" w:hAnsi="Times New Roman" w:cs="Times New Roman"/>
          <w:sz w:val="28"/>
          <w:szCs w:val="28"/>
          <w:lang w:eastAsia="en-US"/>
        </w:rPr>
        <w:t>2) дополнительного перечня работ:</w:t>
      </w:r>
    </w:p>
    <w:p w:rsidR="00661745" w:rsidRPr="00957B5D" w:rsidRDefault="00661745" w:rsidP="00661745">
      <w:pPr>
        <w:pStyle w:val="ad"/>
        <w:ind w:firstLine="709"/>
        <w:jc w:val="both"/>
        <w:rPr>
          <w:rFonts w:ascii="Times New Roman" w:hAnsi="Times New Roman" w:cs="Times New Roman"/>
          <w:sz w:val="28"/>
          <w:szCs w:val="28"/>
        </w:rPr>
      </w:pPr>
      <w:r w:rsidRPr="00957B5D">
        <w:rPr>
          <w:rFonts w:ascii="Times New Roman" w:eastAsia="Calibri" w:hAnsi="Times New Roman" w:cs="Times New Roman"/>
          <w:sz w:val="28"/>
          <w:szCs w:val="28"/>
          <w:lang w:eastAsia="en-US"/>
        </w:rPr>
        <w:t>-оборудование детских и (или) спортивных площадок;</w:t>
      </w:r>
    </w:p>
    <w:p w:rsidR="00661745" w:rsidRPr="00957B5D" w:rsidRDefault="00661745" w:rsidP="00661745">
      <w:pPr>
        <w:pStyle w:val="ad"/>
        <w:ind w:firstLine="709"/>
        <w:jc w:val="both"/>
        <w:rPr>
          <w:rFonts w:ascii="Times New Roman" w:hAnsi="Times New Roman" w:cs="Times New Roman"/>
          <w:sz w:val="28"/>
          <w:szCs w:val="28"/>
        </w:rPr>
      </w:pPr>
      <w:r w:rsidRPr="00957B5D">
        <w:rPr>
          <w:rFonts w:ascii="Times New Roman" w:eastAsia="Calibri" w:hAnsi="Times New Roman" w:cs="Times New Roman"/>
          <w:sz w:val="28"/>
          <w:szCs w:val="28"/>
          <w:lang w:eastAsia="en-US"/>
        </w:rPr>
        <w:t>- устройство, оборудование автомобильных парковок;</w:t>
      </w:r>
    </w:p>
    <w:p w:rsidR="00661745" w:rsidRPr="00957B5D" w:rsidRDefault="00661745" w:rsidP="00661745">
      <w:pPr>
        <w:pStyle w:val="ad"/>
        <w:ind w:firstLine="709"/>
        <w:jc w:val="both"/>
        <w:rPr>
          <w:rFonts w:ascii="Times New Roman" w:hAnsi="Times New Roman" w:cs="Times New Roman"/>
          <w:sz w:val="28"/>
          <w:szCs w:val="28"/>
        </w:rPr>
      </w:pPr>
      <w:r w:rsidRPr="00957B5D">
        <w:rPr>
          <w:rFonts w:ascii="Times New Roman" w:eastAsia="Calibri" w:hAnsi="Times New Roman" w:cs="Times New Roman"/>
          <w:sz w:val="28"/>
          <w:szCs w:val="28"/>
          <w:lang w:eastAsia="en-US"/>
        </w:rPr>
        <w:t>- высадка зеленых насаждений в виде деревьев и многолетних кустарников;</w:t>
      </w:r>
    </w:p>
    <w:p w:rsidR="00661745" w:rsidRPr="00957B5D" w:rsidRDefault="00661745" w:rsidP="00661745">
      <w:pPr>
        <w:pStyle w:val="ad"/>
        <w:ind w:firstLine="709"/>
        <w:jc w:val="both"/>
        <w:rPr>
          <w:rFonts w:ascii="Times New Roman" w:hAnsi="Times New Roman" w:cs="Times New Roman"/>
          <w:sz w:val="28"/>
          <w:szCs w:val="28"/>
        </w:rPr>
      </w:pPr>
      <w:r w:rsidRPr="00957B5D">
        <w:rPr>
          <w:rFonts w:ascii="Times New Roman" w:eastAsia="Calibri" w:hAnsi="Times New Roman" w:cs="Times New Roman"/>
          <w:sz w:val="28"/>
          <w:szCs w:val="28"/>
          <w:lang w:eastAsia="en-US"/>
        </w:rPr>
        <w:t>- устройство, реконструкция, ремонт тротуаров;</w:t>
      </w:r>
    </w:p>
    <w:p w:rsidR="00661745" w:rsidRPr="00957B5D" w:rsidRDefault="00661745" w:rsidP="00661745">
      <w:pPr>
        <w:pStyle w:val="ad"/>
        <w:ind w:firstLine="709"/>
        <w:jc w:val="both"/>
        <w:rPr>
          <w:rFonts w:ascii="Times New Roman" w:hAnsi="Times New Roman" w:cs="Times New Roman"/>
          <w:sz w:val="28"/>
          <w:szCs w:val="28"/>
        </w:rPr>
      </w:pPr>
      <w:r w:rsidRPr="00957B5D">
        <w:rPr>
          <w:rFonts w:ascii="Times New Roman" w:eastAsia="Calibri" w:hAnsi="Times New Roman" w:cs="Times New Roman"/>
          <w:sz w:val="28"/>
          <w:szCs w:val="28"/>
          <w:lang w:eastAsia="en-US"/>
        </w:rPr>
        <w:t>- разработка смет, дизайн-проектов;</w:t>
      </w:r>
    </w:p>
    <w:p w:rsidR="00661745" w:rsidRPr="00957B5D" w:rsidRDefault="00661745" w:rsidP="00661745">
      <w:pPr>
        <w:pStyle w:val="ad"/>
        <w:ind w:firstLine="709"/>
        <w:jc w:val="both"/>
        <w:rPr>
          <w:rFonts w:ascii="Times New Roman" w:hAnsi="Times New Roman" w:cs="Times New Roman"/>
          <w:sz w:val="28"/>
          <w:szCs w:val="28"/>
        </w:rPr>
      </w:pPr>
      <w:r w:rsidRPr="00957B5D">
        <w:rPr>
          <w:rFonts w:ascii="Times New Roman" w:eastAsia="Calibri" w:hAnsi="Times New Roman" w:cs="Times New Roman"/>
          <w:sz w:val="28"/>
          <w:szCs w:val="28"/>
          <w:lang w:eastAsia="en-US"/>
        </w:rPr>
        <w:t>- иные виды работ*.</w:t>
      </w:r>
    </w:p>
    <w:p w:rsidR="00661745" w:rsidRPr="00957B5D" w:rsidRDefault="00661745" w:rsidP="00661745">
      <w:pPr>
        <w:pStyle w:val="ad"/>
        <w:ind w:firstLine="709"/>
        <w:jc w:val="both"/>
        <w:rPr>
          <w:rFonts w:ascii="Times New Roman" w:hAnsi="Times New Roman" w:cs="Times New Roman"/>
          <w:sz w:val="28"/>
          <w:szCs w:val="28"/>
        </w:rPr>
      </w:pPr>
      <w:r w:rsidRPr="00957B5D">
        <w:rPr>
          <w:rFonts w:ascii="Times New Roman" w:eastAsia="Calibri" w:hAnsi="Times New Roman" w:cs="Times New Roman"/>
          <w:sz w:val="28"/>
          <w:szCs w:val="28"/>
          <w:lang w:eastAsia="en-US"/>
        </w:rPr>
        <w:t>При этом расходные обязательства,</w:t>
      </w:r>
      <w:r w:rsidRPr="00957B5D">
        <w:rPr>
          <w:rFonts w:ascii="Times New Roman" w:hAnsi="Times New Roman" w:cs="Times New Roman"/>
          <w:sz w:val="28"/>
          <w:szCs w:val="28"/>
        </w:rPr>
        <w:t xml:space="preserve"> </w:t>
      </w:r>
      <w:r w:rsidRPr="00957B5D">
        <w:rPr>
          <w:rFonts w:ascii="Times New Roman" w:eastAsia="Calibri" w:hAnsi="Times New Roman" w:cs="Times New Roman"/>
          <w:sz w:val="28"/>
          <w:szCs w:val="28"/>
          <w:lang w:eastAsia="en-US"/>
        </w:rPr>
        <w:t>возникающие при реализации муниципальной программы, направленные на реализацию мероприятий по благоустройству дворовых территорий, в соответствии с дополнительным перечнем работ по благоустройству, софинансируется из краевого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661745" w:rsidRPr="00957B5D" w:rsidRDefault="00661745" w:rsidP="00661745">
      <w:pPr>
        <w:pStyle w:val="ad"/>
        <w:ind w:firstLine="709"/>
        <w:jc w:val="both"/>
        <w:rPr>
          <w:rFonts w:ascii="Times New Roman" w:hAnsi="Times New Roman" w:cs="Times New Roman"/>
          <w:sz w:val="28"/>
          <w:szCs w:val="28"/>
        </w:rPr>
      </w:pPr>
      <w:r w:rsidRPr="00957B5D">
        <w:rPr>
          <w:rFonts w:ascii="Times New Roman" w:eastAsia="Calibri" w:hAnsi="Times New Roman" w:cs="Times New Roman"/>
          <w:sz w:val="28"/>
          <w:szCs w:val="28"/>
          <w:lang w:eastAsia="en-US"/>
        </w:rPr>
        <w:t>А также 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w:t>
      </w:r>
    </w:p>
    <w:p w:rsidR="00661745" w:rsidRPr="00957B5D" w:rsidRDefault="00661745" w:rsidP="00661745">
      <w:pPr>
        <w:pStyle w:val="ad"/>
        <w:ind w:firstLine="709"/>
        <w:jc w:val="both"/>
        <w:rPr>
          <w:rFonts w:ascii="Times New Roman" w:hAnsi="Times New Roman" w:cs="Times New Roman"/>
          <w:sz w:val="28"/>
          <w:szCs w:val="28"/>
        </w:rPr>
      </w:pPr>
      <w:r w:rsidRPr="00957B5D">
        <w:rPr>
          <w:rFonts w:ascii="Times New Roman" w:eastAsia="Batang" w:hAnsi="Times New Roman" w:cs="Times New Roman"/>
          <w:color w:val="000000"/>
          <w:sz w:val="28"/>
          <w:szCs w:val="28"/>
          <w:lang w:eastAsia="ko-KR"/>
        </w:rPr>
        <w:t>В рамках дополнительного перечня работ по благоустройству дворовых территорий требуется трудовое участие заинтересованных лиц, которое выполняется в форме однодневного субботника по уборке дворовой территории.</w:t>
      </w:r>
    </w:p>
    <w:p w:rsidR="00661745" w:rsidRPr="00957B5D" w:rsidRDefault="00661745" w:rsidP="00661745">
      <w:pPr>
        <w:pStyle w:val="ad"/>
        <w:ind w:firstLine="709"/>
        <w:jc w:val="both"/>
        <w:rPr>
          <w:rFonts w:ascii="Times New Roman" w:hAnsi="Times New Roman" w:cs="Times New Roman"/>
          <w:sz w:val="28"/>
          <w:szCs w:val="28"/>
        </w:rPr>
      </w:pPr>
      <w:r w:rsidRPr="00957B5D">
        <w:rPr>
          <w:rFonts w:ascii="Times New Roman" w:eastAsia="Calibri" w:hAnsi="Times New Roman" w:cs="Times New Roman"/>
          <w:bCs/>
          <w:spacing w:val="-1"/>
          <w:sz w:val="28"/>
          <w:szCs w:val="28"/>
          <w:lang w:eastAsia="en-US"/>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661745" w:rsidRPr="00957B5D" w:rsidRDefault="00661745" w:rsidP="00661745">
      <w:pPr>
        <w:pStyle w:val="ad"/>
        <w:ind w:firstLine="709"/>
        <w:jc w:val="both"/>
        <w:rPr>
          <w:rFonts w:ascii="Times New Roman" w:hAnsi="Times New Roman" w:cs="Times New Roman"/>
          <w:sz w:val="28"/>
          <w:szCs w:val="28"/>
        </w:rPr>
      </w:pPr>
      <w:r w:rsidRPr="00957B5D">
        <w:rPr>
          <w:rFonts w:ascii="Times New Roman" w:eastAsia="Calibri" w:hAnsi="Times New Roman" w:cs="Times New Roman"/>
          <w:bCs/>
          <w:spacing w:val="-1"/>
          <w:sz w:val="28"/>
          <w:szCs w:val="28"/>
          <w:lang w:eastAsia="en-US"/>
        </w:rPr>
        <w:t>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661745" w:rsidRPr="00957B5D" w:rsidRDefault="00661745" w:rsidP="00661745">
      <w:pPr>
        <w:pStyle w:val="ad"/>
        <w:ind w:firstLine="709"/>
        <w:jc w:val="both"/>
        <w:rPr>
          <w:rFonts w:ascii="Times New Roman" w:eastAsia="Calibri" w:hAnsi="Times New Roman" w:cs="Times New Roman"/>
          <w:bCs/>
          <w:spacing w:val="-1"/>
          <w:sz w:val="28"/>
          <w:szCs w:val="28"/>
          <w:lang w:eastAsia="en-US"/>
        </w:rPr>
      </w:pPr>
    </w:p>
    <w:p w:rsidR="00661745" w:rsidRPr="00957B5D" w:rsidRDefault="00661745" w:rsidP="00661745">
      <w:pPr>
        <w:pStyle w:val="ad"/>
        <w:ind w:firstLine="708"/>
        <w:jc w:val="both"/>
        <w:rPr>
          <w:rFonts w:ascii="Times New Roman" w:hAnsi="Times New Roman" w:cs="Times New Roman"/>
          <w:sz w:val="28"/>
          <w:szCs w:val="28"/>
        </w:rPr>
      </w:pPr>
      <w:r w:rsidRPr="00957B5D">
        <w:rPr>
          <w:rFonts w:ascii="Times New Roman" w:hAnsi="Times New Roman" w:cs="Times New Roman"/>
          <w:color w:val="000000"/>
          <w:sz w:val="28"/>
          <w:szCs w:val="28"/>
          <w:lang w:eastAsia="ru-RU"/>
        </w:rPr>
        <w:t>* Иные виды работ могут включать в себя работы по благоустройству                            дворовой территории, не включенные в минимальный и дополнительный перечни работ по благоустройству дворовых территорий, определенных постановлением главы администрации (губернатора) Краснодарского края от 31 августа 2017 года № 655 «Об утверждении государственной программы Краснодарского края «Формирование современной городской среды». При этом перечень иных работ принимается решением собственников помещений в многоквартирном доме, дворовая территория которого благоустраивается.</w:t>
      </w:r>
    </w:p>
    <w:p w:rsidR="00661745" w:rsidRPr="00957B5D" w:rsidRDefault="00661745" w:rsidP="00661745">
      <w:pPr>
        <w:pStyle w:val="ad"/>
        <w:ind w:firstLine="708"/>
        <w:jc w:val="both"/>
        <w:rPr>
          <w:rFonts w:ascii="Times New Roman" w:hAnsi="Times New Roman" w:cs="Times New Roman"/>
          <w:sz w:val="28"/>
          <w:szCs w:val="28"/>
        </w:rPr>
      </w:pPr>
      <w:r w:rsidRPr="00957B5D">
        <w:rPr>
          <w:rFonts w:ascii="Times New Roman" w:hAnsi="Times New Roman" w:cs="Times New Roman"/>
          <w:color w:val="000000"/>
          <w:sz w:val="28"/>
          <w:szCs w:val="28"/>
          <w:lang w:eastAsia="ru-RU"/>
        </w:rPr>
        <w:t>**Условие распространяется на дворовые территории, включенные в                                 муниципальную программу после вступления в силу постановления Правительства Российской Федерации от 9 февраля 2019 года № 106 «О внесении изменений</w:t>
      </w:r>
      <w:r>
        <w:rPr>
          <w:rFonts w:ascii="Times New Roman" w:hAnsi="Times New Roman" w:cs="Times New Roman"/>
          <w:color w:val="000000"/>
          <w:sz w:val="28"/>
          <w:szCs w:val="28"/>
          <w:lang w:eastAsia="ru-RU"/>
        </w:rPr>
        <w:t xml:space="preserve"> </w:t>
      </w:r>
      <w:r w:rsidRPr="00957B5D">
        <w:rPr>
          <w:rFonts w:ascii="Times New Roman" w:hAnsi="Times New Roman" w:cs="Times New Roman"/>
          <w:color w:val="000000"/>
          <w:sz w:val="28"/>
          <w:szCs w:val="28"/>
          <w:lang w:eastAsia="ru-RU"/>
        </w:rPr>
        <w:t>в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661745" w:rsidRPr="00957B5D" w:rsidRDefault="00661745" w:rsidP="00661745">
      <w:pPr>
        <w:widowControl/>
        <w:suppressAutoHyphens w:val="0"/>
        <w:autoSpaceDE/>
        <w:rPr>
          <w:rFonts w:ascii="Times New Roman" w:hAnsi="Times New Roman" w:cs="Times New Roman"/>
          <w:color w:val="000000"/>
          <w:sz w:val="28"/>
          <w:szCs w:val="28"/>
          <w:lang w:eastAsia="ru-RU"/>
        </w:rPr>
      </w:pPr>
    </w:p>
    <w:p w:rsidR="00661745" w:rsidRPr="00957B5D" w:rsidRDefault="00661745" w:rsidP="00661745">
      <w:pPr>
        <w:widowControl/>
        <w:suppressAutoHyphens w:val="0"/>
        <w:autoSpaceDE/>
        <w:rPr>
          <w:rFonts w:ascii="Times New Roman" w:hAnsi="Times New Roman" w:cs="Times New Roman"/>
          <w:color w:val="000000"/>
          <w:sz w:val="28"/>
          <w:szCs w:val="28"/>
          <w:lang w:eastAsia="ru-RU"/>
        </w:rPr>
      </w:pPr>
    </w:p>
    <w:p w:rsidR="00661745" w:rsidRPr="005A024C" w:rsidRDefault="00661745" w:rsidP="00661745">
      <w:pPr>
        <w:widowControl/>
        <w:suppressAutoHyphens w:val="0"/>
        <w:autoSpaceDE/>
        <w:rPr>
          <w:rFonts w:ascii="Times New Roman" w:hAnsi="Times New Roman" w:cs="Times New Roman"/>
          <w:sz w:val="28"/>
          <w:szCs w:val="28"/>
          <w:lang w:eastAsia="ru-RU"/>
        </w:rPr>
      </w:pPr>
      <w:r w:rsidRPr="005A024C">
        <w:rPr>
          <w:rFonts w:ascii="Times New Roman" w:hAnsi="Times New Roman" w:cs="Times New Roman"/>
          <w:sz w:val="28"/>
          <w:szCs w:val="28"/>
          <w:lang w:eastAsia="ru-RU"/>
        </w:rPr>
        <w:t>Начальник</w:t>
      </w:r>
    </w:p>
    <w:p w:rsidR="00661745" w:rsidRPr="005A024C" w:rsidRDefault="00661745" w:rsidP="00661745">
      <w:pPr>
        <w:widowControl/>
        <w:suppressAutoHyphens w:val="0"/>
        <w:autoSpaceDE/>
        <w:rPr>
          <w:rFonts w:ascii="Times New Roman" w:hAnsi="Times New Roman" w:cs="Times New Roman"/>
          <w:sz w:val="28"/>
          <w:szCs w:val="28"/>
          <w:lang w:eastAsia="ru-RU"/>
        </w:rPr>
      </w:pPr>
      <w:r w:rsidRPr="005A024C">
        <w:rPr>
          <w:rFonts w:ascii="Times New Roman" w:hAnsi="Times New Roman" w:cs="Times New Roman"/>
          <w:sz w:val="28"/>
          <w:szCs w:val="28"/>
          <w:lang w:eastAsia="ru-RU"/>
        </w:rPr>
        <w:t>отдела жилищно-коммунального хозяйства,</w:t>
      </w:r>
    </w:p>
    <w:p w:rsidR="00661745" w:rsidRPr="005A024C" w:rsidRDefault="00661745" w:rsidP="00661745">
      <w:pPr>
        <w:widowControl/>
        <w:suppressAutoHyphens w:val="0"/>
        <w:autoSpaceDE/>
        <w:rPr>
          <w:rFonts w:ascii="Times New Roman" w:hAnsi="Times New Roman" w:cs="Times New Roman"/>
          <w:sz w:val="28"/>
          <w:szCs w:val="28"/>
          <w:lang w:eastAsia="ru-RU"/>
        </w:rPr>
      </w:pPr>
      <w:r w:rsidRPr="005A024C">
        <w:rPr>
          <w:rFonts w:ascii="Times New Roman" w:hAnsi="Times New Roman" w:cs="Times New Roman"/>
          <w:sz w:val="28"/>
          <w:szCs w:val="28"/>
          <w:lang w:eastAsia="ru-RU"/>
        </w:rPr>
        <w:t xml:space="preserve">благоустройства и транспорта </w:t>
      </w:r>
    </w:p>
    <w:p w:rsidR="00661745" w:rsidRPr="005A024C" w:rsidRDefault="00661745" w:rsidP="00661745">
      <w:pPr>
        <w:widowControl/>
        <w:suppressAutoHyphens w:val="0"/>
        <w:autoSpaceDE/>
        <w:rPr>
          <w:rFonts w:ascii="Times New Roman" w:hAnsi="Times New Roman" w:cs="Times New Roman"/>
          <w:sz w:val="28"/>
          <w:szCs w:val="28"/>
          <w:lang w:eastAsia="ru-RU"/>
        </w:rPr>
      </w:pPr>
      <w:r w:rsidRPr="005A024C">
        <w:rPr>
          <w:rFonts w:ascii="Times New Roman" w:hAnsi="Times New Roman" w:cs="Times New Roman"/>
          <w:sz w:val="28"/>
          <w:szCs w:val="28"/>
          <w:lang w:eastAsia="ru-RU"/>
        </w:rPr>
        <w:t>администрации Кореновского</w:t>
      </w:r>
    </w:p>
    <w:p w:rsidR="00661745" w:rsidRPr="00957B5D" w:rsidRDefault="00661745" w:rsidP="00661745">
      <w:pPr>
        <w:widowControl/>
        <w:suppressAutoHyphens w:val="0"/>
        <w:autoSpaceDE/>
        <w:rPr>
          <w:rFonts w:ascii="Times New Roman" w:hAnsi="Times New Roman" w:cs="Times New Roman"/>
          <w:sz w:val="28"/>
          <w:szCs w:val="28"/>
          <w:lang w:eastAsia="ru-RU"/>
        </w:rPr>
      </w:pPr>
      <w:r w:rsidRPr="005A024C">
        <w:rPr>
          <w:rFonts w:ascii="Times New Roman" w:hAnsi="Times New Roman" w:cs="Times New Roman"/>
          <w:sz w:val="28"/>
          <w:szCs w:val="28"/>
          <w:lang w:eastAsia="ru-RU"/>
        </w:rPr>
        <w:t>городского поселения Кореновского район                                      Ю.Н. Гребенев</w:t>
      </w:r>
    </w:p>
    <w:p w:rsidR="00661745" w:rsidRPr="00957B5D" w:rsidRDefault="00661745" w:rsidP="00661745">
      <w:pPr>
        <w:widowControl/>
        <w:suppressAutoHyphens w:val="0"/>
        <w:autoSpaceDE/>
        <w:rPr>
          <w:rFonts w:ascii="Times New Roman" w:hAnsi="Times New Roman" w:cs="Times New Roman"/>
          <w:sz w:val="28"/>
          <w:szCs w:val="28"/>
          <w:lang w:eastAsia="ru-RU"/>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Default="00661745" w:rsidP="00661745">
      <w:pPr>
        <w:widowControl/>
        <w:suppressAutoHyphens w:val="0"/>
        <w:autoSpaceDE/>
        <w:rPr>
          <w:rFonts w:ascii="Times New Roman" w:hAnsi="Times New Roman" w:cs="Times New Roman"/>
          <w:sz w:val="28"/>
          <w:szCs w:val="28"/>
        </w:rPr>
      </w:pPr>
    </w:p>
    <w:p w:rsidR="00661745" w:rsidRDefault="00661745" w:rsidP="00661745">
      <w:pPr>
        <w:widowControl/>
        <w:suppressAutoHyphens w:val="0"/>
        <w:autoSpaceDE/>
        <w:rPr>
          <w:rFonts w:ascii="Times New Roman" w:hAnsi="Times New Roman" w:cs="Times New Roman"/>
          <w:sz w:val="28"/>
          <w:szCs w:val="28"/>
        </w:rPr>
      </w:pPr>
    </w:p>
    <w:p w:rsidR="00661745" w:rsidRDefault="00661745" w:rsidP="00661745">
      <w:pPr>
        <w:widowControl/>
        <w:suppressAutoHyphens w:val="0"/>
        <w:autoSpaceDE/>
        <w:rPr>
          <w:rFonts w:ascii="Times New Roman" w:hAnsi="Times New Roman" w:cs="Times New Roman"/>
          <w:sz w:val="28"/>
          <w:szCs w:val="28"/>
        </w:rPr>
      </w:pPr>
    </w:p>
    <w:p w:rsidR="00661745" w:rsidRDefault="00661745" w:rsidP="00661745">
      <w:pPr>
        <w:widowControl/>
        <w:suppressAutoHyphens w:val="0"/>
        <w:autoSpaceDE/>
        <w:rPr>
          <w:rFonts w:ascii="Times New Roman" w:hAnsi="Times New Roman" w:cs="Times New Roman"/>
          <w:sz w:val="28"/>
          <w:szCs w:val="28"/>
        </w:rPr>
      </w:pPr>
    </w:p>
    <w:p w:rsidR="00661745" w:rsidRDefault="00661745" w:rsidP="00661745">
      <w:pPr>
        <w:widowControl/>
        <w:suppressAutoHyphens w:val="0"/>
        <w:autoSpaceDE/>
        <w:rPr>
          <w:rFonts w:ascii="Times New Roman" w:hAnsi="Times New Roman" w:cs="Times New Roman"/>
          <w:sz w:val="28"/>
          <w:szCs w:val="28"/>
        </w:rPr>
      </w:pPr>
    </w:p>
    <w:p w:rsidR="00661745" w:rsidRDefault="00661745" w:rsidP="00661745">
      <w:pPr>
        <w:widowControl/>
        <w:suppressAutoHyphens w:val="0"/>
        <w:autoSpaceDE/>
        <w:rPr>
          <w:rFonts w:ascii="Times New Roman" w:hAnsi="Times New Roman" w:cs="Times New Roman"/>
          <w:sz w:val="28"/>
          <w:szCs w:val="28"/>
        </w:rPr>
      </w:pPr>
    </w:p>
    <w:p w:rsidR="00661745" w:rsidRDefault="00661745" w:rsidP="00661745">
      <w:pPr>
        <w:widowControl/>
        <w:suppressAutoHyphens w:val="0"/>
        <w:autoSpaceDE/>
        <w:rPr>
          <w:rFonts w:ascii="Times New Roman" w:hAnsi="Times New Roman" w:cs="Times New Roman"/>
          <w:sz w:val="28"/>
          <w:szCs w:val="28"/>
        </w:rPr>
      </w:pPr>
    </w:p>
    <w:p w:rsidR="00661745"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p w:rsidR="00661745" w:rsidRPr="00957B5D" w:rsidRDefault="00661745" w:rsidP="00661745">
      <w:pPr>
        <w:widowControl/>
        <w:suppressAutoHyphens w:val="0"/>
        <w:autoSpaceDE/>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209"/>
        <w:gridCol w:w="1748"/>
        <w:gridCol w:w="4670"/>
      </w:tblGrid>
      <w:tr w:rsidR="00661745" w:rsidRPr="00957B5D" w:rsidTr="001D37C6">
        <w:tc>
          <w:tcPr>
            <w:tcW w:w="3209" w:type="dxa"/>
            <w:shd w:val="clear" w:color="auto" w:fill="auto"/>
          </w:tcPr>
          <w:p w:rsidR="00661745" w:rsidRPr="00957B5D" w:rsidRDefault="00661745" w:rsidP="001D37C6">
            <w:pPr>
              <w:snapToGrid w:val="0"/>
              <w:rPr>
                <w:rFonts w:ascii="Times New Roman" w:hAnsi="Times New Roman" w:cs="Times New Roman"/>
                <w:sz w:val="28"/>
                <w:szCs w:val="28"/>
              </w:rPr>
            </w:pPr>
          </w:p>
        </w:tc>
        <w:tc>
          <w:tcPr>
            <w:tcW w:w="1748" w:type="dxa"/>
            <w:shd w:val="clear" w:color="auto" w:fill="auto"/>
          </w:tcPr>
          <w:p w:rsidR="00661745" w:rsidRPr="00957B5D" w:rsidRDefault="00661745" w:rsidP="001D37C6">
            <w:pPr>
              <w:snapToGrid w:val="0"/>
              <w:rPr>
                <w:rFonts w:ascii="Times New Roman" w:hAnsi="Times New Roman" w:cs="Times New Roman"/>
                <w:sz w:val="28"/>
                <w:szCs w:val="28"/>
              </w:rPr>
            </w:pPr>
          </w:p>
        </w:tc>
        <w:tc>
          <w:tcPr>
            <w:tcW w:w="4670" w:type="dxa"/>
            <w:shd w:val="clear" w:color="auto" w:fill="auto"/>
          </w:tcPr>
          <w:p w:rsidR="00661745" w:rsidRPr="00957B5D" w:rsidRDefault="00661745" w:rsidP="001D37C6">
            <w:pPr>
              <w:suppressAutoHyphens w:val="0"/>
              <w:jc w:val="center"/>
              <w:rPr>
                <w:rFonts w:ascii="Times New Roman" w:hAnsi="Times New Roman" w:cs="Times New Roman"/>
                <w:sz w:val="28"/>
                <w:szCs w:val="28"/>
              </w:rPr>
            </w:pPr>
            <w:r w:rsidRPr="00957B5D">
              <w:rPr>
                <w:rFonts w:ascii="Times New Roman" w:hAnsi="Times New Roman" w:cs="Times New Roman"/>
                <w:sz w:val="28"/>
                <w:szCs w:val="28"/>
                <w:lang w:eastAsia="ru-RU"/>
              </w:rPr>
              <w:t>ПРИЛОЖЕНИЕ № 6</w:t>
            </w:r>
          </w:p>
          <w:p w:rsidR="00661745" w:rsidRPr="00957B5D" w:rsidRDefault="00661745" w:rsidP="001D37C6">
            <w:pPr>
              <w:suppressAutoHyphens w:val="0"/>
              <w:jc w:val="both"/>
              <w:rPr>
                <w:rFonts w:ascii="Times New Roman" w:hAnsi="Times New Roman" w:cs="Times New Roman"/>
                <w:sz w:val="28"/>
                <w:szCs w:val="28"/>
              </w:rPr>
            </w:pPr>
            <w:r w:rsidRPr="00957B5D">
              <w:rPr>
                <w:rFonts w:ascii="Times New Roman" w:hAnsi="Times New Roman" w:cs="Times New Roman"/>
                <w:sz w:val="28"/>
                <w:szCs w:val="28"/>
                <w:lang w:eastAsia="ru-RU"/>
              </w:rPr>
              <w:t>к муниципальной программе  «Формирование современной городской среды Кореновского городского поселения Кореновского района на 2018-2024 годы»</w:t>
            </w:r>
          </w:p>
          <w:p w:rsidR="00661745" w:rsidRPr="00957B5D" w:rsidRDefault="00661745" w:rsidP="001D37C6">
            <w:pPr>
              <w:jc w:val="both"/>
              <w:rPr>
                <w:rFonts w:ascii="Times New Roman" w:hAnsi="Times New Roman" w:cs="Times New Roman"/>
                <w:sz w:val="28"/>
                <w:szCs w:val="28"/>
                <w:lang w:eastAsia="ru-RU"/>
              </w:rPr>
            </w:pPr>
          </w:p>
        </w:tc>
      </w:tr>
    </w:tbl>
    <w:p w:rsidR="00661745" w:rsidRPr="00957B5D" w:rsidRDefault="00661745" w:rsidP="00661745">
      <w:pPr>
        <w:jc w:val="center"/>
        <w:rPr>
          <w:rFonts w:ascii="Times New Roman" w:hAnsi="Times New Roman" w:cs="Times New Roman"/>
          <w:sz w:val="28"/>
          <w:szCs w:val="28"/>
        </w:rPr>
      </w:pPr>
    </w:p>
    <w:p w:rsidR="00661745" w:rsidRPr="00957B5D" w:rsidRDefault="00661745" w:rsidP="00661745">
      <w:pPr>
        <w:jc w:val="center"/>
        <w:rPr>
          <w:rFonts w:ascii="Times New Roman" w:hAnsi="Times New Roman" w:cs="Times New Roman"/>
          <w:sz w:val="28"/>
          <w:szCs w:val="28"/>
        </w:rPr>
      </w:pPr>
      <w:r w:rsidRPr="00957B5D">
        <w:rPr>
          <w:rFonts w:ascii="Times New Roman" w:hAnsi="Times New Roman" w:cs="Times New Roman"/>
          <w:sz w:val="28"/>
          <w:szCs w:val="28"/>
        </w:rPr>
        <w:t>ПОРЯДОК</w:t>
      </w:r>
    </w:p>
    <w:p w:rsidR="00661745" w:rsidRPr="00957B5D" w:rsidRDefault="00661745" w:rsidP="00661745">
      <w:pPr>
        <w:jc w:val="center"/>
        <w:rPr>
          <w:rFonts w:ascii="Times New Roman" w:hAnsi="Times New Roman" w:cs="Times New Roman"/>
          <w:sz w:val="28"/>
          <w:szCs w:val="28"/>
        </w:rPr>
      </w:pPr>
      <w:r w:rsidRPr="00957B5D">
        <w:rPr>
          <w:rFonts w:ascii="Times New Roman" w:hAnsi="Times New Roman" w:cs="Times New Roman"/>
          <w:sz w:val="28"/>
          <w:szCs w:val="28"/>
        </w:rPr>
        <w:t>разработки, обсуждения с заинтересованными лицами и утверждения</w:t>
      </w:r>
    </w:p>
    <w:p w:rsidR="00661745" w:rsidRPr="00957B5D" w:rsidRDefault="00661745" w:rsidP="00661745">
      <w:pPr>
        <w:jc w:val="center"/>
        <w:rPr>
          <w:rFonts w:ascii="Times New Roman" w:hAnsi="Times New Roman" w:cs="Times New Roman"/>
          <w:sz w:val="28"/>
          <w:szCs w:val="28"/>
        </w:rPr>
      </w:pPr>
      <w:r w:rsidRPr="00957B5D">
        <w:rPr>
          <w:rFonts w:ascii="Times New Roman" w:hAnsi="Times New Roman" w:cs="Times New Roman"/>
          <w:sz w:val="28"/>
          <w:szCs w:val="28"/>
        </w:rPr>
        <w:t>дизайн-проектов благоустройства дворовой территории, включаемых в муниципальную программу «Формирования современной городской среды Кореновского городского поселения Кореновского района на 2018-2024 годы»</w:t>
      </w:r>
    </w:p>
    <w:p w:rsidR="00661745" w:rsidRPr="00957B5D" w:rsidRDefault="00661745" w:rsidP="00661745">
      <w:pPr>
        <w:jc w:val="center"/>
        <w:rPr>
          <w:rFonts w:ascii="Times New Roman" w:hAnsi="Times New Roman" w:cs="Times New Roman"/>
          <w:sz w:val="28"/>
          <w:szCs w:val="28"/>
        </w:rPr>
      </w:pPr>
    </w:p>
    <w:p w:rsidR="00661745" w:rsidRPr="00957B5D" w:rsidRDefault="00661745" w:rsidP="00661745">
      <w:pPr>
        <w:ind w:firstLine="709"/>
        <w:jc w:val="both"/>
        <w:rPr>
          <w:rFonts w:ascii="Times New Roman" w:hAnsi="Times New Roman" w:cs="Times New Roman"/>
          <w:sz w:val="28"/>
          <w:szCs w:val="28"/>
        </w:rPr>
      </w:pPr>
      <w:r w:rsidRPr="00957B5D">
        <w:rPr>
          <w:rFonts w:ascii="Times New Roman" w:hAnsi="Times New Roman" w:cs="Times New Roman"/>
          <w:sz w:val="28"/>
          <w:szCs w:val="28"/>
        </w:rPr>
        <w:t>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территорий, включаемых в муниципальную программу «Формирования современной городской среды Кореновского городского поселения Кореновского района на 2018-2024 годы» (далее - Порядок).</w:t>
      </w:r>
    </w:p>
    <w:p w:rsidR="00661745" w:rsidRPr="00957B5D" w:rsidRDefault="00661745" w:rsidP="00661745">
      <w:pPr>
        <w:ind w:firstLine="709"/>
        <w:jc w:val="both"/>
        <w:rPr>
          <w:rFonts w:ascii="Times New Roman" w:hAnsi="Times New Roman" w:cs="Times New Roman"/>
          <w:sz w:val="28"/>
          <w:szCs w:val="28"/>
        </w:rPr>
      </w:pPr>
      <w:r w:rsidRPr="00957B5D">
        <w:rPr>
          <w:rFonts w:ascii="Times New Roman" w:hAnsi="Times New Roman" w:cs="Times New Roman"/>
          <w:sz w:val="28"/>
          <w:szCs w:val="28"/>
        </w:rPr>
        <w:t>2. Для целей Порядка применяются следующие понятия:</w:t>
      </w:r>
    </w:p>
    <w:p w:rsidR="00661745" w:rsidRPr="00957B5D" w:rsidRDefault="00661745" w:rsidP="00661745">
      <w:pPr>
        <w:ind w:firstLine="709"/>
        <w:jc w:val="both"/>
        <w:rPr>
          <w:rFonts w:ascii="Times New Roman" w:hAnsi="Times New Roman" w:cs="Times New Roman"/>
          <w:sz w:val="28"/>
          <w:szCs w:val="28"/>
        </w:rPr>
      </w:pPr>
      <w:r w:rsidRPr="00957B5D">
        <w:rPr>
          <w:rFonts w:ascii="Times New Roman" w:hAnsi="Times New Roman" w:cs="Times New Roman"/>
          <w:sz w:val="28"/>
          <w:szCs w:val="28"/>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61745" w:rsidRPr="00957B5D" w:rsidRDefault="00661745" w:rsidP="00661745">
      <w:pPr>
        <w:ind w:firstLine="709"/>
        <w:jc w:val="both"/>
        <w:rPr>
          <w:rFonts w:ascii="Times New Roman" w:hAnsi="Times New Roman" w:cs="Times New Roman"/>
          <w:sz w:val="28"/>
          <w:szCs w:val="28"/>
        </w:rPr>
      </w:pPr>
      <w:r w:rsidRPr="00957B5D">
        <w:rPr>
          <w:rFonts w:ascii="Times New Roman" w:hAnsi="Times New Roman" w:cs="Times New Roman"/>
          <w:sz w:val="28"/>
          <w:szCs w:val="28"/>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661745" w:rsidRPr="00957B5D" w:rsidRDefault="00661745" w:rsidP="00661745">
      <w:pPr>
        <w:ind w:firstLine="709"/>
        <w:jc w:val="both"/>
        <w:rPr>
          <w:rFonts w:ascii="Times New Roman" w:hAnsi="Times New Roman" w:cs="Times New Roman"/>
          <w:sz w:val="28"/>
          <w:szCs w:val="28"/>
        </w:rPr>
      </w:pPr>
      <w:r w:rsidRPr="00957B5D">
        <w:rPr>
          <w:rFonts w:ascii="Times New Roman" w:hAnsi="Times New Roman" w:cs="Times New Roman"/>
          <w:sz w:val="28"/>
          <w:szCs w:val="28"/>
        </w:rPr>
        <w:t>3. Разработка дизайн - проекта обеспечивается отделом архитектуры и градостроительства администрации Кореновского городского поселения Кореновского района.</w:t>
      </w:r>
    </w:p>
    <w:p w:rsidR="00661745" w:rsidRPr="00957B5D" w:rsidRDefault="00661745" w:rsidP="00661745">
      <w:pPr>
        <w:ind w:firstLine="709"/>
        <w:jc w:val="both"/>
        <w:rPr>
          <w:rFonts w:ascii="Times New Roman" w:hAnsi="Times New Roman" w:cs="Times New Roman"/>
          <w:sz w:val="28"/>
          <w:szCs w:val="28"/>
        </w:rPr>
      </w:pPr>
      <w:r w:rsidRPr="00957B5D">
        <w:rPr>
          <w:rFonts w:ascii="Times New Roman" w:hAnsi="Times New Roman" w:cs="Times New Roman"/>
          <w:sz w:val="28"/>
          <w:szCs w:val="28"/>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661745" w:rsidRPr="00957B5D" w:rsidRDefault="00661745" w:rsidP="00661745">
      <w:pPr>
        <w:ind w:firstLine="709"/>
        <w:jc w:val="both"/>
        <w:rPr>
          <w:rFonts w:ascii="Times New Roman" w:hAnsi="Times New Roman" w:cs="Times New Roman"/>
          <w:sz w:val="28"/>
          <w:szCs w:val="28"/>
        </w:rPr>
      </w:pPr>
      <w:r w:rsidRPr="00957B5D">
        <w:rPr>
          <w:rFonts w:ascii="Times New Roman" w:hAnsi="Times New Roman" w:cs="Times New Roman"/>
          <w:sz w:val="28"/>
          <w:szCs w:val="28"/>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661745" w:rsidRPr="00957B5D" w:rsidRDefault="00661745" w:rsidP="00661745">
      <w:pPr>
        <w:ind w:firstLine="709"/>
        <w:jc w:val="both"/>
        <w:rPr>
          <w:rFonts w:ascii="Times New Roman" w:hAnsi="Times New Roman" w:cs="Times New Roman"/>
          <w:sz w:val="28"/>
          <w:szCs w:val="28"/>
        </w:rPr>
      </w:pPr>
      <w:r w:rsidRPr="00957B5D">
        <w:rPr>
          <w:rFonts w:ascii="Times New Roman" w:hAnsi="Times New Roman" w:cs="Times New Roman"/>
          <w:sz w:val="28"/>
          <w:szCs w:val="28"/>
        </w:rPr>
        <w:t>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661745" w:rsidRPr="00957B5D" w:rsidRDefault="00661745" w:rsidP="00661745">
      <w:pPr>
        <w:ind w:firstLine="709"/>
        <w:jc w:val="both"/>
        <w:rPr>
          <w:rFonts w:ascii="Times New Roman" w:hAnsi="Times New Roman" w:cs="Times New Roman"/>
          <w:sz w:val="28"/>
          <w:szCs w:val="28"/>
        </w:rPr>
      </w:pPr>
      <w:r w:rsidRPr="00957B5D">
        <w:rPr>
          <w:rFonts w:ascii="Times New Roman" w:hAnsi="Times New Roman" w:cs="Times New Roman"/>
          <w:sz w:val="28"/>
          <w:szCs w:val="28"/>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661745" w:rsidRPr="00957B5D" w:rsidRDefault="00661745" w:rsidP="00661745">
      <w:pPr>
        <w:ind w:firstLine="709"/>
        <w:jc w:val="both"/>
        <w:rPr>
          <w:rFonts w:ascii="Times New Roman" w:hAnsi="Times New Roman" w:cs="Times New Roman"/>
          <w:sz w:val="28"/>
          <w:szCs w:val="28"/>
        </w:rPr>
      </w:pPr>
      <w:r w:rsidRPr="00957B5D">
        <w:rPr>
          <w:rFonts w:ascii="Times New Roman" w:hAnsi="Times New Roman" w:cs="Times New Roman"/>
          <w:sz w:val="28"/>
          <w:szCs w:val="28"/>
        </w:rPr>
        <w:t>6. Разработка дизайн-проекта осуществляется с учетом нормативов градостроительного проектирования.</w:t>
      </w:r>
    </w:p>
    <w:p w:rsidR="00661745" w:rsidRPr="00957B5D" w:rsidRDefault="00661745" w:rsidP="00661745">
      <w:pPr>
        <w:ind w:firstLine="709"/>
        <w:jc w:val="both"/>
        <w:rPr>
          <w:rFonts w:ascii="Times New Roman" w:hAnsi="Times New Roman" w:cs="Times New Roman"/>
          <w:sz w:val="28"/>
          <w:szCs w:val="28"/>
        </w:rPr>
      </w:pPr>
      <w:r w:rsidRPr="00957B5D">
        <w:rPr>
          <w:rFonts w:ascii="Times New Roman" w:hAnsi="Times New Roman" w:cs="Times New Roman"/>
          <w:sz w:val="28"/>
          <w:szCs w:val="28"/>
        </w:rPr>
        <w:t>7. Разработка дизайн - проекта включает следующие стадии:</w:t>
      </w:r>
    </w:p>
    <w:p w:rsidR="00661745" w:rsidRPr="00957B5D" w:rsidRDefault="00661745" w:rsidP="00661745">
      <w:pPr>
        <w:ind w:firstLine="709"/>
        <w:jc w:val="both"/>
        <w:rPr>
          <w:rFonts w:ascii="Times New Roman" w:hAnsi="Times New Roman" w:cs="Times New Roman"/>
          <w:sz w:val="28"/>
          <w:szCs w:val="28"/>
        </w:rPr>
      </w:pPr>
      <w:r w:rsidRPr="00957B5D">
        <w:rPr>
          <w:rFonts w:ascii="Times New Roman" w:hAnsi="Times New Roman" w:cs="Times New Roman"/>
          <w:sz w:val="28"/>
          <w:szCs w:val="28"/>
        </w:rPr>
        <w:t>7.1. осмотр дворовой территории, предлагаемой к благоустройству, совместно с представителем заинтересованных лиц;</w:t>
      </w:r>
    </w:p>
    <w:p w:rsidR="00661745" w:rsidRPr="00957B5D" w:rsidRDefault="00661745" w:rsidP="00661745">
      <w:pPr>
        <w:ind w:firstLine="709"/>
        <w:jc w:val="both"/>
        <w:rPr>
          <w:rFonts w:ascii="Times New Roman" w:hAnsi="Times New Roman" w:cs="Times New Roman"/>
          <w:sz w:val="28"/>
          <w:szCs w:val="28"/>
        </w:rPr>
      </w:pPr>
      <w:r w:rsidRPr="00957B5D">
        <w:rPr>
          <w:rFonts w:ascii="Times New Roman" w:hAnsi="Times New Roman" w:cs="Times New Roman"/>
          <w:sz w:val="28"/>
          <w:szCs w:val="28"/>
        </w:rPr>
        <w:t>7.2. разработка дизайн - проекта;</w:t>
      </w:r>
    </w:p>
    <w:p w:rsidR="00661745" w:rsidRPr="00957B5D" w:rsidRDefault="00661745" w:rsidP="00661745">
      <w:pPr>
        <w:ind w:firstLine="709"/>
        <w:jc w:val="both"/>
        <w:rPr>
          <w:rFonts w:ascii="Times New Roman" w:hAnsi="Times New Roman" w:cs="Times New Roman"/>
          <w:sz w:val="28"/>
          <w:szCs w:val="28"/>
        </w:rPr>
      </w:pPr>
      <w:r w:rsidRPr="00957B5D">
        <w:rPr>
          <w:rFonts w:ascii="Times New Roman" w:hAnsi="Times New Roman" w:cs="Times New Roman"/>
          <w:sz w:val="28"/>
          <w:szCs w:val="28"/>
        </w:rPr>
        <w:t>7.3. согласование дизайн-проекта благоустройства дворовой территории с представителем заинтересованных лиц;</w:t>
      </w:r>
    </w:p>
    <w:p w:rsidR="00661745" w:rsidRPr="00957B5D" w:rsidRDefault="00661745" w:rsidP="00661745">
      <w:pPr>
        <w:ind w:firstLine="709"/>
        <w:jc w:val="both"/>
        <w:rPr>
          <w:rFonts w:ascii="Times New Roman" w:hAnsi="Times New Roman" w:cs="Times New Roman"/>
          <w:sz w:val="28"/>
          <w:szCs w:val="28"/>
        </w:rPr>
      </w:pPr>
      <w:r w:rsidRPr="00957B5D">
        <w:rPr>
          <w:rFonts w:ascii="Times New Roman" w:hAnsi="Times New Roman" w:cs="Times New Roman"/>
          <w:sz w:val="28"/>
          <w:szCs w:val="28"/>
        </w:rPr>
        <w:t xml:space="preserve">7.4. утверждение дизайн-проекта общественной комиссией по осуществлению контроля и координации реализации муниципальной программы «Формирование современной городской среды Кореновского городского поселения Кореновского района». </w:t>
      </w:r>
    </w:p>
    <w:p w:rsidR="00661745" w:rsidRPr="00957B5D" w:rsidRDefault="00661745" w:rsidP="00661745">
      <w:pPr>
        <w:ind w:firstLine="709"/>
        <w:jc w:val="both"/>
        <w:rPr>
          <w:rFonts w:ascii="Times New Roman" w:hAnsi="Times New Roman" w:cs="Times New Roman"/>
          <w:sz w:val="28"/>
          <w:szCs w:val="28"/>
        </w:rPr>
      </w:pPr>
      <w:r w:rsidRPr="00957B5D">
        <w:rPr>
          <w:rFonts w:ascii="Times New Roman" w:hAnsi="Times New Roman" w:cs="Times New Roman"/>
          <w:sz w:val="28"/>
          <w:szCs w:val="28"/>
        </w:rPr>
        <w:t>8.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администрацию Кореновского городского поселения Кореновского района согласованный дизайн-проект или мотивированные замечания.</w:t>
      </w:r>
    </w:p>
    <w:p w:rsidR="00661745" w:rsidRPr="00957B5D" w:rsidRDefault="00661745" w:rsidP="00661745">
      <w:pPr>
        <w:ind w:firstLine="709"/>
        <w:jc w:val="both"/>
        <w:rPr>
          <w:rFonts w:ascii="Times New Roman" w:hAnsi="Times New Roman" w:cs="Times New Roman"/>
          <w:sz w:val="28"/>
          <w:szCs w:val="28"/>
        </w:rPr>
      </w:pPr>
      <w:r w:rsidRPr="00957B5D">
        <w:rPr>
          <w:rFonts w:ascii="Times New Roman" w:hAnsi="Times New Roman" w:cs="Times New Roman"/>
          <w:sz w:val="28"/>
          <w:szCs w:val="28"/>
        </w:rPr>
        <w:t>В случае не урегулирования замечаний, администрация Кореновского городского поселения Кореновского района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дизайн-проекту.</w:t>
      </w:r>
    </w:p>
    <w:p w:rsidR="00661745" w:rsidRPr="00957B5D" w:rsidRDefault="00661745" w:rsidP="00661745">
      <w:pPr>
        <w:ind w:firstLine="709"/>
        <w:jc w:val="both"/>
        <w:rPr>
          <w:rFonts w:ascii="Times New Roman" w:hAnsi="Times New Roman" w:cs="Times New Roman"/>
          <w:sz w:val="28"/>
          <w:szCs w:val="28"/>
        </w:rPr>
      </w:pPr>
      <w:r w:rsidRPr="00957B5D">
        <w:rPr>
          <w:rFonts w:ascii="Times New Roman" w:hAnsi="Times New Roman" w:cs="Times New Roman"/>
          <w:sz w:val="28"/>
          <w:szCs w:val="28"/>
        </w:rPr>
        <w:t xml:space="preserve">9. Дизайн - проект утверждается общественной комиссией по осуществлению контроля и координации реализации муниципальной программы «Формирование современной городской среды Кореновского городского поселения Кореновского района», решение об утверждении оформляется в виде протокола заседания комиссии. </w:t>
      </w:r>
    </w:p>
    <w:p w:rsidR="00661745" w:rsidRDefault="00661745" w:rsidP="00661745">
      <w:pPr>
        <w:widowControl/>
        <w:suppressAutoHyphens w:val="0"/>
        <w:autoSpaceDE/>
        <w:rPr>
          <w:rFonts w:ascii="Times New Roman" w:hAnsi="Times New Roman" w:cs="Times New Roman"/>
          <w:sz w:val="28"/>
          <w:szCs w:val="28"/>
          <w:lang w:eastAsia="ru-RU"/>
        </w:rPr>
      </w:pPr>
    </w:p>
    <w:p w:rsidR="00661745" w:rsidRPr="00957B5D" w:rsidRDefault="00661745" w:rsidP="00661745">
      <w:pPr>
        <w:widowControl/>
        <w:suppressAutoHyphens w:val="0"/>
        <w:autoSpaceDE/>
        <w:rPr>
          <w:rFonts w:ascii="Times New Roman" w:hAnsi="Times New Roman" w:cs="Times New Roman"/>
          <w:sz w:val="28"/>
          <w:szCs w:val="28"/>
          <w:lang w:eastAsia="ru-RU"/>
        </w:rPr>
      </w:pPr>
    </w:p>
    <w:p w:rsidR="00661745" w:rsidRPr="005A024C" w:rsidRDefault="00661745" w:rsidP="00661745">
      <w:pPr>
        <w:widowControl/>
        <w:suppressAutoHyphens w:val="0"/>
        <w:autoSpaceDE/>
        <w:rPr>
          <w:rFonts w:ascii="Times New Roman" w:hAnsi="Times New Roman" w:cs="Times New Roman"/>
          <w:sz w:val="28"/>
          <w:szCs w:val="28"/>
          <w:lang w:eastAsia="ru-RU"/>
        </w:rPr>
      </w:pPr>
      <w:r w:rsidRPr="005A024C">
        <w:rPr>
          <w:rFonts w:ascii="Times New Roman" w:hAnsi="Times New Roman" w:cs="Times New Roman"/>
          <w:sz w:val="28"/>
          <w:szCs w:val="28"/>
          <w:lang w:eastAsia="ru-RU"/>
        </w:rPr>
        <w:t>Начальник</w:t>
      </w:r>
    </w:p>
    <w:p w:rsidR="00661745" w:rsidRPr="005A024C" w:rsidRDefault="00661745" w:rsidP="00661745">
      <w:pPr>
        <w:widowControl/>
        <w:suppressAutoHyphens w:val="0"/>
        <w:autoSpaceDE/>
        <w:rPr>
          <w:rFonts w:ascii="Times New Roman" w:hAnsi="Times New Roman" w:cs="Times New Roman"/>
          <w:sz w:val="28"/>
          <w:szCs w:val="28"/>
          <w:lang w:eastAsia="ru-RU"/>
        </w:rPr>
      </w:pPr>
      <w:r w:rsidRPr="005A024C">
        <w:rPr>
          <w:rFonts w:ascii="Times New Roman" w:hAnsi="Times New Roman" w:cs="Times New Roman"/>
          <w:sz w:val="28"/>
          <w:szCs w:val="28"/>
          <w:lang w:eastAsia="ru-RU"/>
        </w:rPr>
        <w:t>отдела жилищно-коммунального хозяйства,</w:t>
      </w:r>
    </w:p>
    <w:p w:rsidR="00661745" w:rsidRPr="005A024C" w:rsidRDefault="00661745" w:rsidP="00661745">
      <w:pPr>
        <w:widowControl/>
        <w:suppressAutoHyphens w:val="0"/>
        <w:autoSpaceDE/>
        <w:rPr>
          <w:rFonts w:ascii="Times New Roman" w:hAnsi="Times New Roman" w:cs="Times New Roman"/>
          <w:sz w:val="28"/>
          <w:szCs w:val="28"/>
          <w:lang w:eastAsia="ru-RU"/>
        </w:rPr>
      </w:pPr>
      <w:r w:rsidRPr="005A024C">
        <w:rPr>
          <w:rFonts w:ascii="Times New Roman" w:hAnsi="Times New Roman" w:cs="Times New Roman"/>
          <w:sz w:val="28"/>
          <w:szCs w:val="28"/>
          <w:lang w:eastAsia="ru-RU"/>
        </w:rPr>
        <w:t xml:space="preserve">благоустройства и транспорта </w:t>
      </w:r>
    </w:p>
    <w:p w:rsidR="00661745" w:rsidRPr="005A024C" w:rsidRDefault="00661745" w:rsidP="00661745">
      <w:pPr>
        <w:widowControl/>
        <w:suppressAutoHyphens w:val="0"/>
        <w:autoSpaceDE/>
        <w:rPr>
          <w:rFonts w:ascii="Times New Roman" w:hAnsi="Times New Roman" w:cs="Times New Roman"/>
          <w:sz w:val="28"/>
          <w:szCs w:val="28"/>
          <w:lang w:eastAsia="ru-RU"/>
        </w:rPr>
      </w:pPr>
      <w:r w:rsidRPr="005A024C">
        <w:rPr>
          <w:rFonts w:ascii="Times New Roman" w:hAnsi="Times New Roman" w:cs="Times New Roman"/>
          <w:sz w:val="28"/>
          <w:szCs w:val="28"/>
          <w:lang w:eastAsia="ru-RU"/>
        </w:rPr>
        <w:t>администрации Кореновского</w:t>
      </w:r>
    </w:p>
    <w:p w:rsidR="00661745" w:rsidRDefault="00661745" w:rsidP="00661745">
      <w:pPr>
        <w:widowControl/>
        <w:suppressAutoHyphens w:val="0"/>
        <w:autoSpaceDE/>
        <w:rPr>
          <w:rFonts w:ascii="Times New Roman" w:hAnsi="Times New Roman" w:cs="Times New Roman"/>
          <w:sz w:val="28"/>
          <w:szCs w:val="28"/>
          <w:lang w:eastAsia="ru-RU"/>
        </w:rPr>
      </w:pPr>
      <w:r w:rsidRPr="005A024C">
        <w:rPr>
          <w:rFonts w:ascii="Times New Roman" w:hAnsi="Times New Roman" w:cs="Times New Roman"/>
          <w:sz w:val="28"/>
          <w:szCs w:val="28"/>
          <w:lang w:eastAsia="ru-RU"/>
        </w:rPr>
        <w:t>городского поселения Кореновского район                                      Ю.Н. Гребенев</w:t>
      </w:r>
    </w:p>
    <w:p w:rsidR="00661745" w:rsidRPr="00957B5D" w:rsidRDefault="00661745" w:rsidP="00661745">
      <w:pPr>
        <w:widowControl/>
        <w:suppressAutoHyphens w:val="0"/>
        <w:autoSpaceDE/>
        <w:rPr>
          <w:rFonts w:ascii="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4927"/>
        <w:gridCol w:w="4927"/>
      </w:tblGrid>
      <w:tr w:rsidR="00661745" w:rsidRPr="00957B5D" w:rsidTr="001D37C6">
        <w:tc>
          <w:tcPr>
            <w:tcW w:w="4927" w:type="dxa"/>
            <w:shd w:val="clear" w:color="auto" w:fill="auto"/>
          </w:tcPr>
          <w:p w:rsidR="00661745" w:rsidRPr="00957B5D" w:rsidRDefault="00661745" w:rsidP="001D37C6">
            <w:pPr>
              <w:widowControl/>
              <w:suppressAutoHyphens w:val="0"/>
              <w:autoSpaceDE/>
              <w:snapToGrid w:val="0"/>
              <w:rPr>
                <w:rFonts w:ascii="Times New Roman" w:hAnsi="Times New Roman" w:cs="Times New Roman"/>
                <w:b/>
                <w:sz w:val="28"/>
                <w:szCs w:val="28"/>
                <w:lang w:eastAsia="ru-RU"/>
              </w:rPr>
            </w:pPr>
          </w:p>
        </w:tc>
        <w:tc>
          <w:tcPr>
            <w:tcW w:w="4927" w:type="dxa"/>
            <w:shd w:val="clear" w:color="auto" w:fill="auto"/>
          </w:tcPr>
          <w:p w:rsidR="00661745" w:rsidRPr="00957B5D" w:rsidRDefault="00661745" w:rsidP="001D37C6">
            <w:pPr>
              <w:suppressAutoHyphens w:val="0"/>
              <w:jc w:val="center"/>
              <w:rPr>
                <w:rFonts w:ascii="Times New Roman" w:hAnsi="Times New Roman" w:cs="Times New Roman"/>
                <w:sz w:val="28"/>
                <w:szCs w:val="28"/>
              </w:rPr>
            </w:pPr>
            <w:r w:rsidRPr="00957B5D">
              <w:rPr>
                <w:rFonts w:ascii="Times New Roman" w:hAnsi="Times New Roman" w:cs="Times New Roman"/>
                <w:sz w:val="28"/>
                <w:szCs w:val="28"/>
                <w:lang w:eastAsia="ru-RU"/>
              </w:rPr>
              <w:t>ПРИЛОЖЕНИЕ № 7</w:t>
            </w:r>
          </w:p>
          <w:p w:rsidR="00661745" w:rsidRPr="00957B5D" w:rsidRDefault="00661745" w:rsidP="001D37C6">
            <w:pPr>
              <w:suppressAutoHyphens w:val="0"/>
              <w:jc w:val="both"/>
              <w:rPr>
                <w:rFonts w:ascii="Times New Roman" w:hAnsi="Times New Roman" w:cs="Times New Roman"/>
                <w:sz w:val="28"/>
                <w:szCs w:val="28"/>
              </w:rPr>
            </w:pPr>
            <w:r w:rsidRPr="00957B5D">
              <w:rPr>
                <w:rFonts w:ascii="Times New Roman" w:hAnsi="Times New Roman" w:cs="Times New Roman"/>
                <w:sz w:val="28"/>
                <w:szCs w:val="28"/>
                <w:lang w:eastAsia="ru-RU"/>
              </w:rPr>
              <w:t>к муниципальной программе  «Формирование современной городской среды Кореновского городского поселения Кореновского района на 2018-2024 годы»</w:t>
            </w:r>
          </w:p>
          <w:p w:rsidR="00661745" w:rsidRPr="00957B5D" w:rsidRDefault="00661745" w:rsidP="001D37C6">
            <w:pPr>
              <w:widowControl/>
              <w:suppressAutoHyphens w:val="0"/>
              <w:autoSpaceDE/>
              <w:rPr>
                <w:rFonts w:ascii="Times New Roman" w:hAnsi="Times New Roman" w:cs="Times New Roman"/>
                <w:b/>
                <w:sz w:val="28"/>
                <w:szCs w:val="28"/>
                <w:lang w:eastAsia="ru-RU"/>
              </w:rPr>
            </w:pPr>
          </w:p>
        </w:tc>
      </w:tr>
    </w:tbl>
    <w:p w:rsidR="00661745" w:rsidRPr="00957B5D" w:rsidRDefault="00661745" w:rsidP="00661745">
      <w:pPr>
        <w:widowControl/>
        <w:suppressAutoHyphens w:val="0"/>
        <w:autoSpaceDE/>
        <w:rPr>
          <w:rFonts w:ascii="Times New Roman" w:hAnsi="Times New Roman" w:cs="Times New Roman"/>
          <w:sz w:val="28"/>
          <w:szCs w:val="28"/>
          <w:lang w:eastAsia="ru-RU"/>
        </w:rPr>
      </w:pPr>
    </w:p>
    <w:p w:rsidR="00661745" w:rsidRPr="00957B5D" w:rsidRDefault="00661745" w:rsidP="00661745">
      <w:pPr>
        <w:jc w:val="center"/>
        <w:rPr>
          <w:rFonts w:ascii="Times New Roman" w:hAnsi="Times New Roman" w:cs="Times New Roman"/>
          <w:sz w:val="28"/>
          <w:szCs w:val="28"/>
        </w:rPr>
      </w:pPr>
      <w:r w:rsidRPr="00957B5D">
        <w:rPr>
          <w:rFonts w:ascii="Times New Roman" w:hAnsi="Times New Roman" w:cs="Times New Roman"/>
          <w:sz w:val="28"/>
          <w:szCs w:val="28"/>
        </w:rPr>
        <w:t>Визуализированный перечень образцов элементов благоустройства, рекомендуемый к размещению на дворовых территориях и общественных территориях Кореновского городского поселения</w:t>
      </w:r>
    </w:p>
    <w:p w:rsidR="00661745" w:rsidRPr="00957B5D" w:rsidRDefault="00661745" w:rsidP="00661745">
      <w:pPr>
        <w:jc w:val="center"/>
        <w:rPr>
          <w:rFonts w:ascii="Times New Roman" w:hAnsi="Times New Roman" w:cs="Times New Roman"/>
          <w:sz w:val="28"/>
          <w:szCs w:val="28"/>
        </w:rPr>
      </w:pPr>
    </w:p>
    <w:p w:rsidR="00661745" w:rsidRPr="00957B5D" w:rsidRDefault="00661745" w:rsidP="00661745">
      <w:pPr>
        <w:jc w:val="center"/>
        <w:rPr>
          <w:rFonts w:ascii="Times New Roman" w:hAnsi="Times New Roman" w:cs="Times New Roman"/>
          <w:sz w:val="28"/>
          <w:szCs w:val="28"/>
        </w:rPr>
      </w:pPr>
      <w:r w:rsidRPr="00957B5D">
        <w:rPr>
          <w:rFonts w:ascii="Times New Roman" w:eastAsia="TimesNewRomanPSMT" w:hAnsi="Times New Roman" w:cs="Times New Roman"/>
          <w:sz w:val="28"/>
          <w:szCs w:val="28"/>
        </w:rPr>
        <w:t>Скамьи для размещения на внутридворовых территориях</w:t>
      </w:r>
    </w:p>
    <w:p w:rsidR="00661745" w:rsidRPr="00957B5D" w:rsidRDefault="00661745" w:rsidP="00661745">
      <w:pPr>
        <w:widowControl/>
        <w:suppressAutoHyphens w:val="0"/>
        <w:autoSpaceDE/>
        <w:rPr>
          <w:rFonts w:ascii="Times New Roman" w:eastAsia="Calibri" w:hAnsi="Times New Roman" w:cs="Times New Roman"/>
          <w:sz w:val="28"/>
          <w:szCs w:val="28"/>
        </w:rPr>
      </w:pPr>
    </w:p>
    <w:p w:rsidR="00661745" w:rsidRPr="00957B5D" w:rsidRDefault="00661745" w:rsidP="00661745">
      <w:pPr>
        <w:widowControl/>
        <w:suppressAutoHyphens w:val="0"/>
        <w:autoSpaceDE/>
        <w:rPr>
          <w:rFonts w:ascii="Times New Roman" w:eastAsia="Calibri" w:hAnsi="Times New Roman" w:cs="Times New Roman"/>
          <w:color w:val="454545"/>
          <w:sz w:val="28"/>
          <w:szCs w:val="28"/>
          <w:lang w:eastAsia="ru-RU"/>
        </w:rPr>
      </w:pPr>
    </w:p>
    <w:p w:rsidR="00661745" w:rsidRPr="00957B5D" w:rsidRDefault="00661745" w:rsidP="00661745">
      <w:pPr>
        <w:widowControl/>
        <w:suppressAutoHyphens w:val="0"/>
        <w:autoSpaceDE/>
        <w:spacing w:after="200" w:line="276" w:lineRule="auto"/>
        <w:rPr>
          <w:rFonts w:ascii="Times New Roman" w:hAnsi="Times New Roman" w:cs="Times New Roman"/>
          <w:sz w:val="28"/>
          <w:szCs w:val="28"/>
        </w:rPr>
      </w:pPr>
      <w:r w:rsidRPr="00957B5D">
        <w:rPr>
          <w:rFonts w:ascii="Times New Roman" w:eastAsia="Calibri" w:hAnsi="Times New Roman" w:cs="Times New Roman"/>
          <w:sz w:val="28"/>
          <w:szCs w:val="28"/>
        </w:rPr>
        <w:pict>
          <v:shape id="_x0000_i1026" type="#_x0000_t75" style="width:208.5pt;height:208.5pt" filled="t">
            <v:fill color2="black"/>
            <v:imagedata r:id="rId14" o:title="" croptop="-34f" cropbottom="-34f" cropleft="-34f" cropright="-34f"/>
          </v:shape>
        </w:pict>
      </w:r>
      <w:r w:rsidRPr="00957B5D">
        <w:rPr>
          <w:rFonts w:ascii="Times New Roman" w:eastAsia="Calibri" w:hAnsi="Times New Roman" w:cs="Times New Roman"/>
          <w:sz w:val="28"/>
          <w:szCs w:val="28"/>
        </w:rPr>
        <w:pict>
          <v:shape id="_x0000_i1027" type="#_x0000_t75" style="width:211.5pt;height:211.5pt" filled="t">
            <v:fill color2="black"/>
            <v:imagedata r:id="rId15" o:title="" croptop="-34f" cropbottom="-34f" cropleft="-34f" cropright="-34f"/>
          </v:shape>
        </w:pict>
      </w:r>
    </w:p>
    <w:p w:rsidR="00661745" w:rsidRPr="00957B5D" w:rsidRDefault="00661745" w:rsidP="00661745">
      <w:pPr>
        <w:jc w:val="center"/>
        <w:rPr>
          <w:rFonts w:ascii="Times New Roman" w:hAnsi="Times New Roman" w:cs="Times New Roman"/>
          <w:sz w:val="28"/>
          <w:szCs w:val="28"/>
        </w:rPr>
      </w:pPr>
      <w:r w:rsidRPr="00957B5D">
        <w:rPr>
          <w:rFonts w:ascii="Times New Roman" w:eastAsia="TimesNewRomanPSMT" w:hAnsi="Times New Roman" w:cs="Times New Roman"/>
          <w:sz w:val="28"/>
          <w:szCs w:val="28"/>
        </w:rPr>
        <w:pict>
          <v:rect id="_x0000_s1031" style="position:absolute;left:0;text-align:left;margin-left:69.7pt;margin-top:292.4pt;width:346.65pt;height:7.15pt;z-index:251660288;mso-wrap-style:none;v-text-anchor:middle" strokecolor="white" strokeweight=".26mm">
            <v:fill color2="black"/>
            <v:stroke color2="black"/>
          </v:rect>
        </w:pict>
      </w:r>
      <w:r w:rsidRPr="00957B5D">
        <w:rPr>
          <w:rFonts w:ascii="Times New Roman" w:eastAsia="TimesNewRomanPSMT" w:hAnsi="Times New Roman" w:cs="Times New Roman"/>
          <w:sz w:val="28"/>
          <w:szCs w:val="28"/>
        </w:rPr>
        <w:t>Урны  и ограждения для размещения на внутридворовых территориях</w:t>
      </w:r>
    </w:p>
    <w:p w:rsidR="00661745" w:rsidRPr="00957B5D" w:rsidRDefault="00661745" w:rsidP="00661745">
      <w:pPr>
        <w:widowControl/>
        <w:suppressAutoHyphens w:val="0"/>
        <w:autoSpaceDE/>
        <w:rPr>
          <w:rFonts w:ascii="Times New Roman" w:eastAsia="Calibri" w:hAnsi="Times New Roman" w:cs="Times New Roman"/>
          <w:sz w:val="28"/>
          <w:szCs w:val="28"/>
        </w:rPr>
      </w:pPr>
    </w:p>
    <w:p w:rsidR="00661745" w:rsidRPr="00957B5D" w:rsidRDefault="00661745" w:rsidP="00661745">
      <w:pPr>
        <w:jc w:val="both"/>
        <w:rPr>
          <w:rFonts w:ascii="Times New Roman" w:eastAsia="TimesNewRomanPSMT" w:hAnsi="Times New Roman" w:cs="Times New Roman"/>
          <w:sz w:val="28"/>
          <w:szCs w:val="28"/>
        </w:rPr>
      </w:pPr>
      <w:r w:rsidRPr="00957B5D">
        <w:rPr>
          <w:rFonts w:ascii="Times New Roman" w:eastAsia="TimesNewRomanPSMT" w:hAnsi="Times New Roman" w:cs="Times New Roman"/>
          <w:sz w:val="28"/>
          <w:szCs w:val="28"/>
        </w:rPr>
        <w:pict>
          <v:shape id="_x0000_i1028" type="#_x0000_t75" style="width:186pt;height:186pt" filled="t">
            <v:fill color2="black"/>
            <v:imagedata r:id="rId16" o:title="" croptop="-12f" cropbottom="-12f" cropleft="-12f" cropright="-12f"/>
          </v:shape>
        </w:pict>
      </w:r>
      <w:r w:rsidRPr="00957B5D">
        <w:rPr>
          <w:rFonts w:ascii="Times New Roman" w:eastAsia="TimesNewRomanPSMT" w:hAnsi="Times New Roman" w:cs="Times New Roman"/>
          <w:sz w:val="28"/>
          <w:szCs w:val="28"/>
        </w:rPr>
        <w:pict>
          <v:shape id="_x0000_i1029" type="#_x0000_t75" style="width:192pt;height:192pt" filled="t">
            <v:fill color2="black"/>
            <v:imagedata r:id="rId17" o:title="" croptop="-34f" cropbottom="-34f" cropleft="-34f" cropright="-34f"/>
          </v:shape>
        </w:pict>
      </w:r>
      <w:r w:rsidRPr="00957B5D">
        <w:rPr>
          <w:rFonts w:ascii="Times New Roman" w:hAnsi="Times New Roman" w:cs="Times New Roman"/>
          <w:sz w:val="28"/>
          <w:szCs w:val="28"/>
        </w:rPr>
        <w:pict>
          <v:rect id="_x0000_s1026" style="position:absolute;left:0;text-align:left;margin-left:320.7pt;margin-top:341.05pt;width:54.75pt;height:12.75pt;z-index:251655168;mso-wrap-style:none;mso-position-horizontal-relative:text;mso-position-vertical-relative:text;v-text-anchor:middle" strokecolor="white" strokeweight=".26mm">
            <v:fill color2="black"/>
            <v:stroke color2="black"/>
          </v:rect>
        </w:pict>
      </w:r>
      <w:r w:rsidRPr="00957B5D">
        <w:rPr>
          <w:rFonts w:ascii="Times New Roman" w:hAnsi="Times New Roman" w:cs="Times New Roman"/>
          <w:sz w:val="28"/>
          <w:szCs w:val="28"/>
        </w:rPr>
        <w:pict>
          <v:rect id="_x0000_s1027" style="position:absolute;left:0;text-align:left;margin-left:349.95pt;margin-top:562.7pt;width:54.75pt;height:12.75pt;z-index:251656192;mso-wrap-style:none;mso-position-horizontal-relative:text;mso-position-vertical-relative:text;v-text-anchor:middle" strokecolor="white" strokeweight=".26mm">
            <v:fill color2="black"/>
            <v:stroke color2="black"/>
          </v:rect>
        </w:pict>
      </w:r>
      <w:r w:rsidRPr="00957B5D">
        <w:rPr>
          <w:rFonts w:ascii="Times New Roman" w:hAnsi="Times New Roman" w:cs="Times New Roman"/>
          <w:sz w:val="28"/>
          <w:szCs w:val="28"/>
        </w:rPr>
        <w:pict>
          <v:rect id="_x0000_s1028" style="position:absolute;left:0;text-align:left;margin-left:289.95pt;margin-top:7.7pt;width:182.25pt;height:63pt;z-index:251657216;mso-wrap-style:none;mso-position-horizontal-relative:text;mso-position-vertical-relative:text;v-text-anchor:middle" strokecolor="white" strokeweight=".26mm">
            <v:fill color2="black"/>
            <v:stroke color2="black"/>
          </v:rect>
        </w:pict>
      </w:r>
      <w:r w:rsidRPr="00957B5D">
        <w:rPr>
          <w:rFonts w:ascii="Times New Roman" w:hAnsi="Times New Roman" w:cs="Times New Roman"/>
          <w:sz w:val="28"/>
          <w:szCs w:val="28"/>
        </w:rPr>
        <w:pict>
          <v:rect id="_x0000_s1029" style="position:absolute;left:0;text-align:left;margin-left:160.95pt;margin-top:206.8pt;width:159.75pt;height:15.75pt;z-index:251658240;mso-wrap-style:none;mso-position-horizontal-relative:text;mso-position-vertical-relative:text;v-text-anchor:middle" strokecolor="white" strokeweight=".26mm">
            <v:fill color2="black"/>
            <v:stroke color2="black"/>
          </v:rect>
        </w:pict>
      </w:r>
      <w:r w:rsidRPr="00957B5D">
        <w:rPr>
          <w:rFonts w:ascii="Times New Roman" w:hAnsi="Times New Roman" w:cs="Times New Roman"/>
          <w:sz w:val="28"/>
          <w:szCs w:val="28"/>
        </w:rPr>
        <w:pict>
          <v:rect id="_x0000_s1030" style="position:absolute;left:0;text-align:left;margin-left:339.45pt;margin-top:569.8pt;width:147.75pt;height:58.5pt;z-index:251659264;mso-wrap-style:none;mso-position-horizontal-relative:text;mso-position-vertical-relative:text;v-text-anchor:middle" strokecolor="white" strokeweight=".26mm">
            <v:fill color2="black"/>
            <v:stroke color2="black"/>
          </v:rect>
        </w:pict>
      </w:r>
      <w:r w:rsidRPr="00957B5D">
        <w:rPr>
          <w:rFonts w:ascii="Times New Roman" w:hAnsi="Times New Roman" w:cs="Times New Roman"/>
          <w:sz w:val="28"/>
          <w:szCs w:val="28"/>
        </w:rPr>
        <w:cr/>
      </w:r>
      <w:r w:rsidRPr="00957B5D">
        <w:pict>
          <v:shape id="_x0000_i1030" type="#_x0000_t75" style="width:192pt;height:192pt" filled="t">
            <v:fill color2="black"/>
            <v:imagedata r:id="rId17" o:title="" croptop="-34f" cropbottom="-34f" cropleft="-34f" cropright="-34f"/>
          </v:shape>
        </w:pict>
      </w:r>
      <w:r w:rsidRPr="00957B5D">
        <w:rPr>
          <w:rFonts w:ascii="Times New Roman" w:eastAsia="TimesNewRomanPSMT" w:hAnsi="Times New Roman" w:cs="Times New Roman"/>
          <w:sz w:val="28"/>
          <w:szCs w:val="28"/>
        </w:rPr>
        <w:pict>
          <v:shape id="_x0000_i1031" type="#_x0000_t75" style="width:192pt;height:192pt" filled="t">
            <v:fill color2="black"/>
            <v:imagedata r:id="rId17" o:title="" croptop="-34f" cropbottom="-34f" cropleft="-34f" cropright="-34f"/>
          </v:shape>
        </w:pict>
      </w:r>
      <w:r w:rsidRPr="00957B5D">
        <w:rPr>
          <w:rFonts w:ascii="Times New Roman" w:eastAsia="TimesNewRomanPSMT" w:hAnsi="Times New Roman" w:cs="Times New Roman"/>
          <w:sz w:val="28"/>
          <w:szCs w:val="28"/>
        </w:rPr>
        <w:pict>
          <v:shape id="_x0000_i1032" type="#_x0000_t75" style="width:192pt;height:192pt" filled="t">
            <v:fill color2="black"/>
            <v:imagedata r:id="rId17" o:title="" croptop="-34f" cropbottom="-34f" cropleft="-34f" cropright="-34f"/>
          </v:shape>
        </w:pict>
      </w:r>
    </w:p>
    <w:p w:rsidR="00661745" w:rsidRPr="00957B5D"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957B5D"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957B5D"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957B5D"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957B5D"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957B5D"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957B5D"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957B5D"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957B5D" w:rsidRDefault="00661745" w:rsidP="00661745">
      <w:pPr>
        <w:widowControl/>
        <w:suppressAutoHyphens w:val="0"/>
        <w:autoSpaceDE/>
        <w:jc w:val="center"/>
        <w:rPr>
          <w:rFonts w:ascii="Times New Roman" w:hAnsi="Times New Roman" w:cs="Times New Roman"/>
          <w:sz w:val="28"/>
          <w:szCs w:val="28"/>
        </w:rPr>
      </w:pPr>
      <w:r w:rsidRPr="00957B5D">
        <w:rPr>
          <w:rFonts w:ascii="Times New Roman" w:eastAsia="TimesNewRomanPSMT" w:hAnsi="Times New Roman" w:cs="Times New Roman"/>
          <w:sz w:val="28"/>
          <w:szCs w:val="28"/>
        </w:rPr>
        <w:t xml:space="preserve">Детское игровое и спортивное оборудование для размещения </w:t>
      </w:r>
    </w:p>
    <w:p w:rsidR="00661745" w:rsidRPr="00957B5D" w:rsidRDefault="00661745" w:rsidP="00661745">
      <w:pPr>
        <w:widowControl/>
        <w:suppressAutoHyphens w:val="0"/>
        <w:autoSpaceDE/>
        <w:jc w:val="center"/>
        <w:rPr>
          <w:rFonts w:ascii="Times New Roman" w:hAnsi="Times New Roman" w:cs="Times New Roman"/>
          <w:sz w:val="28"/>
          <w:szCs w:val="28"/>
        </w:rPr>
      </w:pPr>
      <w:r w:rsidRPr="00957B5D">
        <w:rPr>
          <w:rFonts w:ascii="Times New Roman" w:eastAsia="TimesNewRomanPSMT" w:hAnsi="Times New Roman" w:cs="Times New Roman"/>
          <w:sz w:val="28"/>
          <w:szCs w:val="28"/>
        </w:rPr>
        <w:t>на внутридворовых территориях</w:t>
      </w:r>
    </w:p>
    <w:p w:rsidR="00661745" w:rsidRPr="00957B5D" w:rsidRDefault="00661745" w:rsidP="00661745">
      <w:pPr>
        <w:widowControl/>
        <w:suppressAutoHyphens w:val="0"/>
        <w:autoSpaceDE/>
        <w:spacing w:after="200" w:line="276" w:lineRule="auto"/>
        <w:rPr>
          <w:rFonts w:ascii="Times New Roman" w:eastAsia="Calibri" w:hAnsi="Times New Roman" w:cs="Times New Roman"/>
          <w:sz w:val="28"/>
          <w:szCs w:val="28"/>
        </w:rPr>
      </w:pPr>
      <w:r w:rsidRPr="00957B5D">
        <w:rPr>
          <w:rFonts w:ascii="Times New Roman" w:eastAsia="Calibri" w:hAnsi="Times New Roman" w:cs="Times New Roman"/>
          <w:sz w:val="28"/>
          <w:szCs w:val="28"/>
        </w:rPr>
        <w:pict>
          <v:shape id="_x0000_i1033" type="#_x0000_t75" style="width:168.75pt;height:171.75pt" filled="t">
            <v:fill color2="black"/>
            <v:imagedata r:id="rId18" o:title="" croptop="-49f" cropbottom="-49f" cropleft="-49f" cropright="-49f"/>
          </v:shape>
        </w:pict>
      </w:r>
      <w:r w:rsidRPr="00957B5D">
        <w:rPr>
          <w:rFonts w:ascii="Times New Roman" w:hAnsi="Times New Roman" w:cs="Times New Roman"/>
          <w:color w:val="000000"/>
          <w:sz w:val="28"/>
          <w:szCs w:val="28"/>
          <w:shd w:val="clear" w:color="auto" w:fill="000000"/>
          <w:lang w:val="x-none" w:bidi="x-none"/>
        </w:rPr>
        <w:t xml:space="preserve"> </w:t>
      </w:r>
      <w:r w:rsidRPr="00957B5D">
        <w:rPr>
          <w:rFonts w:ascii="Times New Roman" w:eastAsia="Calibri" w:hAnsi="Times New Roman" w:cs="Times New Roman"/>
          <w:sz w:val="28"/>
          <w:szCs w:val="28"/>
        </w:rPr>
        <w:pict>
          <v:shape id="_x0000_i1034" type="#_x0000_t75" style="width:181.5pt;height:181.5pt" filled="t">
            <v:fill color2="black"/>
            <v:imagedata r:id="rId19" o:title="" croptop="-34f" cropbottom="-34f" cropleft="-34f" cropright="-34f"/>
          </v:shape>
        </w:pict>
      </w:r>
    </w:p>
    <w:p w:rsidR="00661745" w:rsidRPr="00957B5D" w:rsidRDefault="00661745" w:rsidP="00661745">
      <w:pPr>
        <w:widowControl/>
        <w:suppressAutoHyphens w:val="0"/>
        <w:autoSpaceDE/>
        <w:spacing w:after="200" w:line="276" w:lineRule="auto"/>
        <w:jc w:val="center"/>
        <w:rPr>
          <w:rFonts w:ascii="Times New Roman" w:eastAsia="Calibri" w:hAnsi="Times New Roman" w:cs="Times New Roman"/>
          <w:sz w:val="28"/>
          <w:szCs w:val="28"/>
        </w:rPr>
      </w:pPr>
    </w:p>
    <w:p w:rsidR="00661745" w:rsidRPr="00957B5D" w:rsidRDefault="00661745" w:rsidP="00661745">
      <w:pPr>
        <w:widowControl/>
        <w:suppressAutoHyphens w:val="0"/>
        <w:autoSpaceDE/>
        <w:spacing w:after="200" w:line="276" w:lineRule="auto"/>
        <w:rPr>
          <w:rFonts w:ascii="Times New Roman" w:eastAsia="Calibri" w:hAnsi="Times New Roman" w:cs="Times New Roman"/>
          <w:sz w:val="28"/>
          <w:szCs w:val="28"/>
        </w:rPr>
      </w:pPr>
      <w:r w:rsidRPr="00957B5D">
        <w:rPr>
          <w:rFonts w:ascii="Times New Roman" w:eastAsia="Calibri" w:hAnsi="Times New Roman" w:cs="Times New Roman"/>
          <w:sz w:val="28"/>
          <w:szCs w:val="28"/>
        </w:rPr>
        <w:pict>
          <v:shape id="_x0000_i1035" type="#_x0000_t75" style="width:192pt;height:173.25pt" filled="t">
            <v:fill color2="black"/>
            <v:imagedata r:id="rId20" o:title="" croptop="-34f" cropbottom="-34f" cropleft="-34f" cropright="-34f"/>
          </v:shape>
        </w:pict>
      </w:r>
    </w:p>
    <w:p w:rsidR="00661745" w:rsidRPr="00957B5D" w:rsidRDefault="00661745" w:rsidP="00661745">
      <w:pPr>
        <w:widowControl/>
        <w:suppressAutoHyphens w:val="0"/>
        <w:autoSpaceDE/>
        <w:spacing w:after="200" w:line="276" w:lineRule="auto"/>
        <w:rPr>
          <w:rFonts w:ascii="Times New Roman" w:hAnsi="Times New Roman" w:cs="Times New Roman"/>
          <w:sz w:val="28"/>
          <w:szCs w:val="28"/>
        </w:rPr>
      </w:pPr>
      <w:r w:rsidRPr="00957B5D">
        <w:rPr>
          <w:rFonts w:ascii="Times New Roman" w:eastAsia="Calibri" w:hAnsi="Times New Roman" w:cs="Times New Roman"/>
          <w:sz w:val="28"/>
          <w:szCs w:val="28"/>
        </w:rPr>
        <w:pict>
          <v:shape id="_x0000_i1036" type="#_x0000_t75" style="width:296.25pt;height:232.5pt" filled="t">
            <v:fill color2="black"/>
            <v:imagedata r:id="rId21" o:title="" croptop="-5f" cropbottom="-5f" cropleft="-7f" cropright="-7f"/>
          </v:shape>
        </w:pict>
      </w:r>
    </w:p>
    <w:p w:rsidR="00661745" w:rsidRPr="00957B5D" w:rsidRDefault="00661745" w:rsidP="00661745">
      <w:pPr>
        <w:widowControl/>
        <w:suppressAutoHyphens w:val="0"/>
        <w:autoSpaceDE/>
        <w:spacing w:after="200" w:line="276" w:lineRule="auto"/>
        <w:rPr>
          <w:rFonts w:ascii="Times New Roman" w:eastAsia="Calibri" w:hAnsi="Times New Roman" w:cs="Times New Roman"/>
          <w:sz w:val="28"/>
          <w:szCs w:val="28"/>
        </w:rPr>
      </w:pPr>
      <w:r w:rsidRPr="00957B5D">
        <w:rPr>
          <w:rFonts w:ascii="Times New Roman" w:eastAsia="Calibri" w:hAnsi="Times New Roman" w:cs="Times New Roman"/>
          <w:sz w:val="28"/>
          <w:szCs w:val="28"/>
        </w:rPr>
        <w:pict>
          <v:shape id="_x0000_i1037" type="#_x0000_t75" style="width:192pt;height:192pt" filled="t">
            <v:fill color2="black"/>
            <v:imagedata r:id="rId22" o:title="" croptop="-34f" cropbottom="-34f" cropleft="-34f" cropright="-34f"/>
          </v:shape>
        </w:pict>
      </w:r>
      <w:r w:rsidRPr="00957B5D">
        <w:rPr>
          <w:rFonts w:ascii="Times New Roman" w:hAnsi="Times New Roman" w:cs="Times New Roman"/>
          <w:color w:val="000000"/>
          <w:sz w:val="28"/>
          <w:szCs w:val="28"/>
          <w:shd w:val="clear" w:color="auto" w:fill="000000"/>
          <w:lang w:val="x-none" w:bidi="x-none"/>
        </w:rPr>
        <w:t xml:space="preserve"> </w:t>
      </w:r>
      <w:r w:rsidRPr="00957B5D">
        <w:rPr>
          <w:rFonts w:ascii="Times New Roman" w:eastAsia="Calibri" w:hAnsi="Times New Roman" w:cs="Times New Roman"/>
          <w:sz w:val="28"/>
          <w:szCs w:val="28"/>
        </w:rPr>
        <w:pict>
          <v:shape id="_x0000_i1038" type="#_x0000_t75" style="width:192pt;height:192pt" filled="t">
            <v:fill color2="black"/>
            <v:imagedata r:id="rId23" o:title="" croptop="-34f" cropbottom="-34f" cropleft="-34f" cropright="-34f"/>
          </v:shape>
        </w:pict>
      </w:r>
    </w:p>
    <w:p w:rsidR="00661745" w:rsidRPr="00957B5D" w:rsidRDefault="00661745" w:rsidP="00661745">
      <w:pPr>
        <w:widowControl/>
        <w:suppressAutoHyphens w:val="0"/>
        <w:autoSpaceDE/>
        <w:spacing w:after="200" w:line="276" w:lineRule="auto"/>
        <w:jc w:val="center"/>
        <w:rPr>
          <w:rFonts w:ascii="Times New Roman" w:eastAsia="Calibri" w:hAnsi="Times New Roman" w:cs="Times New Roman"/>
          <w:sz w:val="28"/>
          <w:szCs w:val="28"/>
        </w:rPr>
      </w:pPr>
    </w:p>
    <w:p w:rsidR="00661745" w:rsidRPr="00957B5D" w:rsidRDefault="00661745" w:rsidP="00661745">
      <w:pPr>
        <w:widowControl/>
        <w:suppressAutoHyphens w:val="0"/>
        <w:autoSpaceDE/>
        <w:spacing w:after="200" w:line="276" w:lineRule="auto"/>
        <w:rPr>
          <w:rFonts w:ascii="Times New Roman" w:hAnsi="Times New Roman" w:cs="Times New Roman"/>
          <w:sz w:val="28"/>
          <w:szCs w:val="28"/>
        </w:rPr>
      </w:pPr>
      <w:r w:rsidRPr="00957B5D">
        <w:rPr>
          <w:rFonts w:ascii="Times New Roman" w:eastAsia="Calibri" w:hAnsi="Times New Roman" w:cs="Times New Roman"/>
          <w:sz w:val="28"/>
          <w:szCs w:val="28"/>
        </w:rPr>
        <w:pict>
          <v:shape id="_x0000_i1039" type="#_x0000_t75" style="width:192pt;height:192pt" filled="t">
            <v:fill color2="black"/>
            <v:imagedata r:id="rId24" o:title="" croptop="-34f" cropbottom="-34f" cropleft="-34f" cropright="-34f"/>
          </v:shape>
        </w:pict>
      </w:r>
      <w:r w:rsidRPr="00957B5D">
        <w:rPr>
          <w:rFonts w:ascii="Times New Roman" w:hAnsi="Times New Roman" w:cs="Times New Roman"/>
          <w:color w:val="000000"/>
          <w:sz w:val="28"/>
          <w:szCs w:val="28"/>
          <w:shd w:val="clear" w:color="auto" w:fill="000000"/>
          <w:lang w:val="x-none" w:bidi="x-none"/>
        </w:rPr>
        <w:t xml:space="preserve"> </w:t>
      </w:r>
      <w:r w:rsidRPr="00957B5D">
        <w:rPr>
          <w:rFonts w:ascii="Times New Roman" w:eastAsia="Calibri" w:hAnsi="Times New Roman" w:cs="Times New Roman"/>
          <w:sz w:val="28"/>
          <w:szCs w:val="28"/>
        </w:rPr>
        <w:pict>
          <v:shape id="_x0000_i1040" type="#_x0000_t75" style="width:192pt;height:192pt" filled="t">
            <v:fill color2="black"/>
            <v:imagedata r:id="rId25" o:title="" croptop="-34f" cropbottom="-34f" cropleft="-34f" cropright="-34f"/>
          </v:shape>
        </w:pict>
      </w:r>
    </w:p>
    <w:p w:rsidR="00661745" w:rsidRPr="00957B5D" w:rsidRDefault="00661745" w:rsidP="00661745">
      <w:pPr>
        <w:widowControl/>
        <w:suppressAutoHyphens w:val="0"/>
        <w:autoSpaceDE/>
        <w:spacing w:after="200" w:line="276" w:lineRule="auto"/>
        <w:rPr>
          <w:rFonts w:ascii="Times New Roman" w:hAnsi="Times New Roman" w:cs="Times New Roman"/>
          <w:sz w:val="28"/>
          <w:szCs w:val="28"/>
        </w:rPr>
      </w:pPr>
      <w:r w:rsidRPr="00957B5D">
        <w:rPr>
          <w:rFonts w:ascii="Times New Roman" w:eastAsia="Calibri" w:hAnsi="Times New Roman" w:cs="Times New Roman"/>
          <w:sz w:val="28"/>
          <w:szCs w:val="28"/>
        </w:rPr>
        <w:pict>
          <v:shape id="_x0000_i1041" type="#_x0000_t75" style="width:192pt;height:192pt" filled="t">
            <v:fill color2="black"/>
            <v:imagedata r:id="rId26" o:title="" croptop="-34f" cropbottom="-34f" cropleft="-34f" cropright="-34f"/>
          </v:shape>
        </w:pict>
      </w:r>
      <w:r w:rsidRPr="00957B5D">
        <w:rPr>
          <w:rFonts w:ascii="Times New Roman" w:hAnsi="Times New Roman" w:cs="Times New Roman"/>
          <w:color w:val="000000"/>
          <w:sz w:val="28"/>
          <w:szCs w:val="28"/>
          <w:shd w:val="clear" w:color="auto" w:fill="000000"/>
          <w:lang w:val="x-none" w:bidi="x-none"/>
        </w:rPr>
        <w:t xml:space="preserve"> </w:t>
      </w:r>
      <w:r w:rsidRPr="00957B5D">
        <w:rPr>
          <w:rFonts w:ascii="Times New Roman" w:eastAsia="Calibri" w:hAnsi="Times New Roman" w:cs="Times New Roman"/>
          <w:sz w:val="28"/>
          <w:szCs w:val="28"/>
        </w:rPr>
        <w:pict>
          <v:shape id="_x0000_i1042" type="#_x0000_t75" style="width:192pt;height:192pt" filled="t">
            <v:fill color2="black"/>
            <v:imagedata r:id="rId27" o:title="" croptop="-34f" cropbottom="-34f" cropleft="-34f" cropright="-34f"/>
          </v:shape>
        </w:pict>
      </w:r>
    </w:p>
    <w:p w:rsidR="00661745" w:rsidRPr="00957B5D" w:rsidRDefault="00661745" w:rsidP="00661745">
      <w:pPr>
        <w:widowControl/>
        <w:suppressAutoHyphens w:val="0"/>
        <w:autoSpaceDE/>
        <w:spacing w:after="200" w:line="276" w:lineRule="auto"/>
        <w:rPr>
          <w:rFonts w:ascii="Times New Roman" w:eastAsia="TimesNewRomanPSMT" w:hAnsi="Times New Roman" w:cs="Times New Roman"/>
          <w:sz w:val="28"/>
          <w:szCs w:val="28"/>
        </w:rPr>
      </w:pPr>
      <w:r w:rsidRPr="00957B5D">
        <w:rPr>
          <w:rFonts w:ascii="Times New Roman" w:eastAsia="Calibri" w:hAnsi="Times New Roman" w:cs="Times New Roman"/>
          <w:sz w:val="28"/>
          <w:szCs w:val="28"/>
        </w:rPr>
        <w:pict>
          <v:shape id="_x0000_i1043" type="#_x0000_t75" style="width:192pt;height:192pt" filled="t">
            <v:fill color2="black"/>
            <v:imagedata r:id="rId28" o:title="" croptop="-34f" cropbottom="-34f" cropleft="-34f" cropright="-34f"/>
          </v:shape>
        </w:pict>
      </w:r>
      <w:r w:rsidRPr="00957B5D">
        <w:rPr>
          <w:rFonts w:ascii="Times New Roman" w:hAnsi="Times New Roman" w:cs="Times New Roman"/>
          <w:color w:val="000000"/>
          <w:sz w:val="28"/>
          <w:szCs w:val="28"/>
          <w:shd w:val="clear" w:color="auto" w:fill="000000"/>
          <w:lang w:val="x-none" w:bidi="x-none"/>
        </w:rPr>
        <w:t xml:space="preserve"> </w:t>
      </w:r>
      <w:r w:rsidRPr="00957B5D">
        <w:rPr>
          <w:rFonts w:ascii="Times New Roman" w:eastAsia="Calibri" w:hAnsi="Times New Roman" w:cs="Times New Roman"/>
          <w:sz w:val="28"/>
          <w:szCs w:val="28"/>
        </w:rPr>
        <w:pict>
          <v:shape id="_x0000_i1044" type="#_x0000_t75" style="width:192pt;height:192pt" filled="t">
            <v:fill color2="black"/>
            <v:imagedata r:id="rId29" o:title="" croptop="-34f" cropbottom="-34f" cropleft="-34f" cropright="-34f"/>
          </v:shape>
        </w:pict>
      </w:r>
    </w:p>
    <w:p w:rsidR="00661745" w:rsidRPr="00957B5D" w:rsidRDefault="00661745" w:rsidP="00661745">
      <w:pPr>
        <w:widowControl/>
        <w:suppressAutoHyphens w:val="0"/>
        <w:autoSpaceDE/>
        <w:rPr>
          <w:rFonts w:ascii="Times New Roman" w:eastAsia="TimesNewRomanPSMT" w:hAnsi="Times New Roman" w:cs="Times New Roman"/>
          <w:sz w:val="28"/>
          <w:szCs w:val="28"/>
        </w:rPr>
      </w:pPr>
    </w:p>
    <w:p w:rsidR="00661745" w:rsidRPr="00957B5D"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957B5D"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957B5D" w:rsidRDefault="00661745" w:rsidP="00661745">
      <w:pPr>
        <w:widowControl/>
        <w:suppressAutoHyphens w:val="0"/>
        <w:autoSpaceDE/>
        <w:jc w:val="center"/>
        <w:rPr>
          <w:rFonts w:ascii="Times New Roman" w:hAnsi="Times New Roman" w:cs="Times New Roman"/>
          <w:sz w:val="28"/>
          <w:szCs w:val="28"/>
        </w:rPr>
      </w:pPr>
      <w:r w:rsidRPr="00957B5D">
        <w:rPr>
          <w:rFonts w:ascii="Times New Roman" w:eastAsia="TimesNewRomanPSMT" w:hAnsi="Times New Roman" w:cs="Times New Roman"/>
          <w:sz w:val="28"/>
          <w:szCs w:val="28"/>
        </w:rPr>
        <w:t>Беседки для размещения на внутридворовых территориях</w:t>
      </w:r>
    </w:p>
    <w:p w:rsidR="00661745" w:rsidRPr="00957B5D" w:rsidRDefault="00661745" w:rsidP="00661745">
      <w:pPr>
        <w:widowControl/>
        <w:suppressAutoHyphens w:val="0"/>
        <w:autoSpaceDE/>
        <w:rPr>
          <w:rFonts w:ascii="Times New Roman" w:eastAsia="Calibri" w:hAnsi="Times New Roman" w:cs="Times New Roman"/>
          <w:sz w:val="28"/>
          <w:szCs w:val="28"/>
        </w:rPr>
      </w:pPr>
    </w:p>
    <w:p w:rsidR="00661745" w:rsidRPr="00957B5D" w:rsidRDefault="00661745" w:rsidP="00661745">
      <w:pPr>
        <w:widowControl/>
        <w:suppressAutoHyphens w:val="0"/>
        <w:autoSpaceDE/>
        <w:rPr>
          <w:rFonts w:ascii="Times New Roman" w:eastAsia="Calibri" w:hAnsi="Times New Roman" w:cs="Times New Roman"/>
          <w:sz w:val="28"/>
          <w:szCs w:val="28"/>
        </w:rPr>
      </w:pPr>
    </w:p>
    <w:p w:rsidR="00661745" w:rsidRPr="00957B5D" w:rsidRDefault="00661745" w:rsidP="00661745">
      <w:pPr>
        <w:widowControl/>
        <w:suppressAutoHyphens w:val="0"/>
        <w:autoSpaceDE/>
        <w:rPr>
          <w:rFonts w:ascii="Times New Roman" w:eastAsia="Calibri" w:hAnsi="Times New Roman" w:cs="Times New Roman"/>
          <w:sz w:val="28"/>
          <w:szCs w:val="28"/>
        </w:rPr>
      </w:pPr>
    </w:p>
    <w:p w:rsidR="00661745" w:rsidRPr="00957B5D" w:rsidRDefault="00661745" w:rsidP="00661745">
      <w:pPr>
        <w:widowControl/>
        <w:suppressAutoHyphens w:val="0"/>
        <w:autoSpaceDE/>
        <w:spacing w:after="200" w:line="276" w:lineRule="auto"/>
        <w:rPr>
          <w:rFonts w:ascii="Times New Roman" w:hAnsi="Times New Roman" w:cs="Times New Roman"/>
          <w:sz w:val="28"/>
          <w:szCs w:val="28"/>
        </w:rPr>
      </w:pPr>
      <w:r w:rsidRPr="00957B5D">
        <w:rPr>
          <w:rFonts w:ascii="Times New Roman" w:hAnsi="Times New Roman" w:cs="Times New Roman"/>
          <w:sz w:val="28"/>
          <w:szCs w:val="28"/>
        </w:rPr>
        <w:t xml:space="preserve">  </w:t>
      </w:r>
      <w:r w:rsidRPr="00957B5D">
        <w:rPr>
          <w:rFonts w:ascii="Times New Roman" w:hAnsi="Times New Roman" w:cs="Times New Roman"/>
          <w:color w:val="333333"/>
          <w:sz w:val="28"/>
          <w:szCs w:val="28"/>
          <w:lang w:val="ru-RU" w:eastAsia="ru-RU"/>
        </w:rPr>
        <w:pict>
          <v:shape id="_x0000_i1045" type="#_x0000_t75" style="width:246.75pt;height:237pt" filled="t">
            <v:fill color2="black"/>
            <v:imagedata r:id="rId30" o:title="" croptop="-14f" cropbottom="-14f" cropleft="-15f" cropright="-15f"/>
          </v:shape>
        </w:pict>
      </w:r>
      <w:r w:rsidRPr="00957B5D">
        <w:rPr>
          <w:rFonts w:ascii="Times New Roman" w:hAnsi="Times New Roman" w:cs="Times New Roman"/>
          <w:sz w:val="28"/>
          <w:szCs w:val="28"/>
        </w:rPr>
        <w:t xml:space="preserve">                            </w:t>
      </w:r>
    </w:p>
    <w:p w:rsidR="00661745" w:rsidRPr="00957B5D" w:rsidRDefault="00661745" w:rsidP="00661745">
      <w:pPr>
        <w:widowControl/>
        <w:suppressAutoHyphens w:val="0"/>
        <w:autoSpaceDE/>
        <w:jc w:val="right"/>
        <w:rPr>
          <w:rFonts w:ascii="Times New Roman" w:eastAsia="Calibri" w:hAnsi="Times New Roman" w:cs="Times New Roman"/>
          <w:sz w:val="28"/>
          <w:szCs w:val="28"/>
          <w:lang w:eastAsia="ru-RU"/>
        </w:rPr>
      </w:pPr>
      <w:r w:rsidRPr="00957B5D">
        <w:rPr>
          <w:rFonts w:ascii="Times New Roman" w:eastAsia="Calibri" w:hAnsi="Times New Roman" w:cs="Times New Roman"/>
          <w:sz w:val="28"/>
          <w:szCs w:val="28"/>
          <w:lang w:eastAsia="ru-RU"/>
        </w:rPr>
        <w:t>»</w:t>
      </w:r>
    </w:p>
    <w:p w:rsidR="00661745" w:rsidRPr="00957B5D" w:rsidRDefault="00661745" w:rsidP="00661745">
      <w:pPr>
        <w:widowControl/>
        <w:suppressAutoHyphens w:val="0"/>
        <w:autoSpaceDE/>
        <w:rPr>
          <w:rFonts w:ascii="Times New Roman" w:eastAsia="Calibri" w:hAnsi="Times New Roman" w:cs="Times New Roman"/>
          <w:sz w:val="28"/>
          <w:szCs w:val="28"/>
          <w:lang w:eastAsia="ru-RU"/>
        </w:rPr>
      </w:pPr>
    </w:p>
    <w:p w:rsidR="00661745" w:rsidRPr="009223DD" w:rsidRDefault="00661745" w:rsidP="00661745">
      <w:pPr>
        <w:widowControl/>
        <w:suppressAutoHyphens w:val="0"/>
        <w:autoSpaceDE/>
        <w:rPr>
          <w:rFonts w:ascii="Times New Roman" w:hAnsi="Times New Roman" w:cs="Times New Roman"/>
          <w:sz w:val="28"/>
          <w:szCs w:val="28"/>
          <w:lang w:eastAsia="ru-RU"/>
        </w:rPr>
      </w:pPr>
      <w:bookmarkStart w:id="9" w:name="_Hlk115186933"/>
      <w:r>
        <w:rPr>
          <w:rFonts w:ascii="Times New Roman" w:hAnsi="Times New Roman" w:cs="Times New Roman"/>
          <w:sz w:val="28"/>
          <w:szCs w:val="28"/>
          <w:lang w:eastAsia="ru-RU"/>
        </w:rPr>
        <w:t>Начальник</w:t>
      </w:r>
    </w:p>
    <w:p w:rsidR="00661745" w:rsidRPr="009223DD" w:rsidRDefault="00661745" w:rsidP="00661745">
      <w:pPr>
        <w:widowControl/>
        <w:suppressAutoHyphens w:val="0"/>
        <w:autoSpaceDE/>
        <w:rPr>
          <w:rFonts w:ascii="Times New Roman" w:hAnsi="Times New Roman" w:cs="Times New Roman"/>
          <w:sz w:val="28"/>
          <w:szCs w:val="28"/>
          <w:lang w:eastAsia="ru-RU"/>
        </w:rPr>
      </w:pPr>
      <w:r w:rsidRPr="009223DD">
        <w:rPr>
          <w:rFonts w:ascii="Times New Roman" w:hAnsi="Times New Roman" w:cs="Times New Roman"/>
          <w:sz w:val="28"/>
          <w:szCs w:val="28"/>
          <w:lang w:eastAsia="ru-RU"/>
        </w:rPr>
        <w:t>отдела жилищно-коммунального хозяйства,</w:t>
      </w:r>
    </w:p>
    <w:p w:rsidR="00661745" w:rsidRPr="009223DD" w:rsidRDefault="00661745" w:rsidP="00661745">
      <w:pPr>
        <w:widowControl/>
        <w:suppressAutoHyphens w:val="0"/>
        <w:autoSpaceDE/>
        <w:rPr>
          <w:rFonts w:ascii="Times New Roman" w:hAnsi="Times New Roman" w:cs="Times New Roman"/>
          <w:sz w:val="28"/>
          <w:szCs w:val="28"/>
          <w:lang w:eastAsia="ru-RU"/>
        </w:rPr>
      </w:pPr>
      <w:r w:rsidRPr="009223DD">
        <w:rPr>
          <w:rFonts w:ascii="Times New Roman" w:hAnsi="Times New Roman" w:cs="Times New Roman"/>
          <w:sz w:val="28"/>
          <w:szCs w:val="28"/>
          <w:lang w:eastAsia="ru-RU"/>
        </w:rPr>
        <w:t xml:space="preserve">благоустройства и транспорта </w:t>
      </w:r>
    </w:p>
    <w:p w:rsidR="00661745" w:rsidRPr="009223DD" w:rsidRDefault="00661745" w:rsidP="00661745">
      <w:pPr>
        <w:widowControl/>
        <w:suppressAutoHyphens w:val="0"/>
        <w:autoSpaceDE/>
        <w:rPr>
          <w:rFonts w:ascii="Times New Roman" w:hAnsi="Times New Roman" w:cs="Times New Roman"/>
          <w:sz w:val="28"/>
          <w:szCs w:val="28"/>
          <w:lang w:eastAsia="ru-RU"/>
        </w:rPr>
      </w:pPr>
      <w:r w:rsidRPr="009223DD">
        <w:rPr>
          <w:rFonts w:ascii="Times New Roman" w:hAnsi="Times New Roman" w:cs="Times New Roman"/>
          <w:sz w:val="28"/>
          <w:szCs w:val="28"/>
          <w:lang w:eastAsia="ru-RU"/>
        </w:rPr>
        <w:t>администрации Кореновского</w:t>
      </w:r>
    </w:p>
    <w:p w:rsidR="00661745" w:rsidRPr="00957B5D" w:rsidRDefault="00661745" w:rsidP="00661745">
      <w:pPr>
        <w:widowControl/>
        <w:suppressAutoHyphens w:val="0"/>
        <w:autoSpaceDE/>
        <w:rPr>
          <w:rFonts w:ascii="Times New Roman" w:hAnsi="Times New Roman" w:cs="Times New Roman"/>
          <w:sz w:val="28"/>
          <w:szCs w:val="28"/>
        </w:rPr>
      </w:pPr>
      <w:r w:rsidRPr="009223DD">
        <w:rPr>
          <w:rFonts w:ascii="Times New Roman" w:hAnsi="Times New Roman" w:cs="Times New Roman"/>
          <w:sz w:val="28"/>
          <w:szCs w:val="28"/>
          <w:lang w:eastAsia="ru-RU"/>
        </w:rPr>
        <w:t xml:space="preserve">городского поселения Кореновского район                                </w:t>
      </w:r>
      <w:r>
        <w:rPr>
          <w:rFonts w:ascii="Times New Roman" w:hAnsi="Times New Roman" w:cs="Times New Roman"/>
          <w:sz w:val="28"/>
          <w:szCs w:val="28"/>
          <w:lang w:eastAsia="ru-RU"/>
        </w:rPr>
        <w:t xml:space="preserve">   </w:t>
      </w:r>
      <w:r w:rsidRPr="009223D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Ю.Н. Гребенев</w:t>
      </w:r>
    </w:p>
    <w:bookmarkEnd w:id="9"/>
    <w:p w:rsidR="00661745" w:rsidRDefault="00661745" w:rsidP="00661745">
      <w:pPr>
        <w:rPr>
          <w:rFonts w:ascii="Times New Roman" w:hAnsi="Times New Roman" w:cs="Times New Roman"/>
          <w:noProof/>
          <w:sz w:val="28"/>
          <w:szCs w:val="28"/>
          <w:lang w:eastAsia="ru-RU"/>
        </w:rPr>
      </w:pPr>
    </w:p>
    <w:p w:rsidR="00661745" w:rsidRDefault="00661745" w:rsidP="00661745">
      <w:pPr>
        <w:jc w:val="center"/>
        <w:rPr>
          <w:rFonts w:ascii="Times New Roman" w:hAnsi="Times New Roman" w:cs="Times New Roman"/>
          <w:b/>
          <w:sz w:val="28"/>
          <w:szCs w:val="28"/>
        </w:rPr>
      </w:pPr>
    </w:p>
    <w:sectPr w:rsidR="00661745" w:rsidSect="00C76A8D">
      <w:headerReference w:type="even" r:id="rId31"/>
      <w:headerReference w:type="default" r:id="rId32"/>
      <w:headerReference w:type="first" r:id="rId33"/>
      <w:pgSz w:w="11906" w:h="16838"/>
      <w:pgMar w:top="1134" w:right="567" w:bottom="1134" w:left="1701" w:header="11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4C0" w:rsidRDefault="004814C0">
      <w:r>
        <w:separator/>
      </w:r>
    </w:p>
  </w:endnote>
  <w:endnote w:type="continuationSeparator" w:id="0">
    <w:p w:rsidR="004814C0" w:rsidRDefault="0048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DejaVu Sans">
    <w:altName w:val="MS Gothic"/>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font>
  <w:font w:name="Batang">
    <w:altName w:val="바탕"/>
    <w:panose1 w:val="02030600000101010101"/>
    <w:charset w:val="81"/>
    <w:family w:val="auto"/>
    <w:pitch w:val="fixed"/>
    <w:sig w:usb0="00000001" w:usb1="09060000" w:usb2="00000010" w:usb3="00000000" w:csb0="00080000" w:csb1="00000000"/>
  </w:font>
  <w:font w:name="TimesNewRomanPSMT">
    <w:charset w:val="B2"/>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4C0" w:rsidRDefault="004814C0">
      <w:r>
        <w:separator/>
      </w:r>
    </w:p>
  </w:footnote>
  <w:footnote w:type="continuationSeparator" w:id="0">
    <w:p w:rsidR="004814C0" w:rsidRDefault="00481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45" w:rsidRPr="004814C0" w:rsidRDefault="00661745">
    <w:pPr>
      <w:pStyle w:val="ac"/>
      <w:jc w:val="center"/>
      <w:rPr>
        <w:color w:val="FFFFFF"/>
      </w:rPr>
    </w:pPr>
    <w:r w:rsidRPr="004814C0">
      <w:rPr>
        <w:rFonts w:ascii="Times New Roman" w:hAnsi="Times New Roman" w:cs="Times New Roman"/>
        <w:color w:val="FFFFFF"/>
        <w:sz w:val="28"/>
        <w:szCs w:val="28"/>
      </w:rPr>
      <w:fldChar w:fldCharType="begin"/>
    </w:r>
    <w:r w:rsidRPr="004814C0">
      <w:rPr>
        <w:rFonts w:ascii="Times New Roman" w:hAnsi="Times New Roman" w:cs="Times New Roman"/>
        <w:color w:val="FFFFFF"/>
        <w:sz w:val="28"/>
        <w:szCs w:val="28"/>
      </w:rPr>
      <w:instrText xml:space="preserve"> PAGE </w:instrText>
    </w:r>
    <w:r w:rsidRPr="004814C0">
      <w:rPr>
        <w:rFonts w:ascii="Times New Roman" w:hAnsi="Times New Roman" w:cs="Times New Roman"/>
        <w:color w:val="FFFFFF"/>
        <w:sz w:val="28"/>
        <w:szCs w:val="28"/>
      </w:rPr>
      <w:fldChar w:fldCharType="separate"/>
    </w:r>
    <w:r w:rsidR="00132A40">
      <w:rPr>
        <w:rFonts w:ascii="Times New Roman" w:hAnsi="Times New Roman" w:cs="Times New Roman"/>
        <w:noProof/>
        <w:color w:val="FFFFFF"/>
        <w:sz w:val="28"/>
        <w:szCs w:val="28"/>
      </w:rPr>
      <w:t>5</w:t>
    </w:r>
    <w:r w:rsidRPr="004814C0">
      <w:rPr>
        <w:rFonts w:ascii="Times New Roman" w:hAnsi="Times New Roman" w:cs="Times New Roman"/>
        <w:color w:val="FFFFFF"/>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45" w:rsidRDefault="0066174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45" w:rsidRPr="004814C0" w:rsidRDefault="00661745">
    <w:pPr>
      <w:pStyle w:val="ac"/>
      <w:jc w:val="center"/>
      <w:rPr>
        <w:color w:val="FFFFFF"/>
      </w:rPr>
    </w:pPr>
    <w:r w:rsidRPr="004814C0">
      <w:rPr>
        <w:rFonts w:ascii="Times New Roman" w:hAnsi="Times New Roman" w:cs="Times New Roman"/>
        <w:color w:val="FFFFFF"/>
        <w:sz w:val="28"/>
        <w:szCs w:val="28"/>
      </w:rPr>
      <w:fldChar w:fldCharType="begin"/>
    </w:r>
    <w:r w:rsidRPr="004814C0">
      <w:rPr>
        <w:rFonts w:ascii="Times New Roman" w:hAnsi="Times New Roman" w:cs="Times New Roman"/>
        <w:color w:val="FFFFFF"/>
        <w:sz w:val="28"/>
        <w:szCs w:val="28"/>
      </w:rPr>
      <w:instrText xml:space="preserve"> PAGE </w:instrText>
    </w:r>
    <w:r w:rsidRPr="004814C0">
      <w:rPr>
        <w:rFonts w:ascii="Times New Roman" w:hAnsi="Times New Roman" w:cs="Times New Roman"/>
        <w:color w:val="FFFFFF"/>
        <w:sz w:val="28"/>
        <w:szCs w:val="28"/>
      </w:rPr>
      <w:fldChar w:fldCharType="separate"/>
    </w:r>
    <w:r w:rsidR="007D55DC" w:rsidRPr="004814C0">
      <w:rPr>
        <w:rFonts w:ascii="Times New Roman" w:hAnsi="Times New Roman" w:cs="Times New Roman"/>
        <w:noProof/>
        <w:color w:val="FFFFFF"/>
        <w:sz w:val="28"/>
        <w:szCs w:val="28"/>
      </w:rPr>
      <w:t>28</w:t>
    </w:r>
    <w:r w:rsidRPr="004814C0">
      <w:rPr>
        <w:rFonts w:ascii="Times New Roman" w:hAnsi="Times New Roman" w:cs="Times New Roman"/>
        <w:color w:val="FFFFFF"/>
        <w:sz w:val="28"/>
        <w:szCs w:val="2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45" w:rsidRDefault="0066174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A3" w:rsidRDefault="003F78A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265" w:rsidRPr="004814C0" w:rsidRDefault="00075265">
    <w:pPr>
      <w:pStyle w:val="ac"/>
      <w:jc w:val="center"/>
      <w:rPr>
        <w:rFonts w:ascii="Times New Roman" w:hAnsi="Times New Roman" w:cs="Times New Roman"/>
        <w:color w:val="FFFFFF"/>
        <w:sz w:val="28"/>
        <w:szCs w:val="28"/>
      </w:rPr>
    </w:pPr>
    <w:r w:rsidRPr="004814C0">
      <w:rPr>
        <w:rFonts w:ascii="Times New Roman" w:hAnsi="Times New Roman" w:cs="Times New Roman"/>
        <w:color w:val="FFFFFF"/>
        <w:sz w:val="28"/>
        <w:szCs w:val="28"/>
      </w:rPr>
      <w:fldChar w:fldCharType="begin"/>
    </w:r>
    <w:r w:rsidRPr="004814C0">
      <w:rPr>
        <w:rFonts w:ascii="Times New Roman" w:hAnsi="Times New Roman" w:cs="Times New Roman"/>
        <w:color w:val="FFFFFF"/>
        <w:sz w:val="28"/>
        <w:szCs w:val="28"/>
      </w:rPr>
      <w:instrText>PAGE   \* MERGEFORMAT</w:instrText>
    </w:r>
    <w:r w:rsidRPr="004814C0">
      <w:rPr>
        <w:rFonts w:ascii="Times New Roman" w:hAnsi="Times New Roman" w:cs="Times New Roman"/>
        <w:color w:val="FFFFFF"/>
        <w:sz w:val="28"/>
        <w:szCs w:val="28"/>
      </w:rPr>
      <w:fldChar w:fldCharType="separate"/>
    </w:r>
    <w:r w:rsidR="007D55DC" w:rsidRPr="004814C0">
      <w:rPr>
        <w:rFonts w:ascii="Times New Roman" w:hAnsi="Times New Roman" w:cs="Times New Roman"/>
        <w:noProof/>
        <w:color w:val="FFFFFF"/>
        <w:sz w:val="28"/>
        <w:szCs w:val="28"/>
      </w:rPr>
      <w:t>39</w:t>
    </w:r>
    <w:r w:rsidRPr="004814C0">
      <w:rPr>
        <w:rFonts w:ascii="Times New Roman" w:hAnsi="Times New Roman" w:cs="Times New Roman"/>
        <w:color w:val="FFFFFF"/>
        <w:sz w:val="28"/>
        <w:szCs w:val="28"/>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A3" w:rsidRDefault="003F78A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0"/>
        </w:tabs>
        <w:ind w:left="450" w:hanging="450"/>
      </w:pPr>
      <w:rPr>
        <w:rFonts w:ascii="Times New Roman" w:hAnsi="Times New Roman" w:cs="Times New Roman" w:hint="default"/>
        <w:sz w:val="28"/>
        <w:szCs w:val="28"/>
        <w:lang w:eastAsia="ru-RU"/>
      </w:rPr>
    </w:lvl>
    <w:lvl w:ilvl="1">
      <w:start w:val="4"/>
      <w:numFmt w:val="decimal"/>
      <w:lvlText w:val="%1.%2."/>
      <w:lvlJc w:val="left"/>
      <w:pPr>
        <w:tabs>
          <w:tab w:val="num" w:pos="0"/>
        </w:tabs>
        <w:ind w:left="1425" w:hanging="720"/>
      </w:pPr>
      <w:rPr>
        <w:rFonts w:ascii="Times New Roman" w:hAnsi="Times New Roman" w:cs="Times New Roman" w:hint="default"/>
        <w:sz w:val="28"/>
        <w:szCs w:val="28"/>
        <w:lang w:eastAsia="ru-RU"/>
      </w:rPr>
    </w:lvl>
    <w:lvl w:ilvl="2">
      <w:start w:val="1"/>
      <w:numFmt w:val="decimal"/>
      <w:lvlText w:val="%1.%2.%3."/>
      <w:lvlJc w:val="left"/>
      <w:pPr>
        <w:tabs>
          <w:tab w:val="num" w:pos="0"/>
        </w:tabs>
        <w:ind w:left="2130" w:hanging="720"/>
      </w:pPr>
      <w:rPr>
        <w:rFonts w:ascii="Times New Roman" w:hAnsi="Times New Roman" w:cs="Times New Roman" w:hint="default"/>
        <w:sz w:val="28"/>
        <w:szCs w:val="28"/>
        <w:lang w:eastAsia="ru-RU"/>
      </w:rPr>
    </w:lvl>
    <w:lvl w:ilvl="3">
      <w:start w:val="1"/>
      <w:numFmt w:val="decimal"/>
      <w:lvlText w:val="%1.%2.%3.%4."/>
      <w:lvlJc w:val="left"/>
      <w:pPr>
        <w:tabs>
          <w:tab w:val="num" w:pos="0"/>
        </w:tabs>
        <w:ind w:left="3195" w:hanging="1080"/>
      </w:pPr>
      <w:rPr>
        <w:rFonts w:ascii="Times New Roman" w:hAnsi="Times New Roman" w:cs="Times New Roman" w:hint="default"/>
        <w:sz w:val="28"/>
        <w:szCs w:val="28"/>
        <w:lang w:eastAsia="ru-RU"/>
      </w:rPr>
    </w:lvl>
    <w:lvl w:ilvl="4">
      <w:start w:val="1"/>
      <w:numFmt w:val="decimal"/>
      <w:lvlText w:val="%1.%2.%3.%4.%5."/>
      <w:lvlJc w:val="left"/>
      <w:pPr>
        <w:tabs>
          <w:tab w:val="num" w:pos="0"/>
        </w:tabs>
        <w:ind w:left="3900" w:hanging="1080"/>
      </w:pPr>
      <w:rPr>
        <w:rFonts w:ascii="Times New Roman" w:hAnsi="Times New Roman" w:cs="Times New Roman" w:hint="default"/>
        <w:sz w:val="28"/>
        <w:szCs w:val="28"/>
        <w:lang w:eastAsia="ru-RU"/>
      </w:rPr>
    </w:lvl>
    <w:lvl w:ilvl="5">
      <w:start w:val="1"/>
      <w:numFmt w:val="decimal"/>
      <w:lvlText w:val="%1.%2.%3.%4.%5.%6."/>
      <w:lvlJc w:val="left"/>
      <w:pPr>
        <w:tabs>
          <w:tab w:val="num" w:pos="0"/>
        </w:tabs>
        <w:ind w:left="4965" w:hanging="1440"/>
      </w:pPr>
      <w:rPr>
        <w:rFonts w:ascii="Times New Roman" w:hAnsi="Times New Roman" w:cs="Times New Roman" w:hint="default"/>
        <w:sz w:val="28"/>
        <w:szCs w:val="28"/>
        <w:lang w:eastAsia="ru-RU"/>
      </w:rPr>
    </w:lvl>
    <w:lvl w:ilvl="6">
      <w:start w:val="1"/>
      <w:numFmt w:val="decimal"/>
      <w:lvlText w:val="%1.%2.%3.%4.%5.%6.%7."/>
      <w:lvlJc w:val="left"/>
      <w:pPr>
        <w:tabs>
          <w:tab w:val="num" w:pos="0"/>
        </w:tabs>
        <w:ind w:left="6030" w:hanging="1800"/>
      </w:pPr>
      <w:rPr>
        <w:rFonts w:ascii="Times New Roman" w:hAnsi="Times New Roman" w:cs="Times New Roman" w:hint="default"/>
        <w:sz w:val="28"/>
        <w:szCs w:val="28"/>
        <w:lang w:eastAsia="ru-RU"/>
      </w:rPr>
    </w:lvl>
    <w:lvl w:ilvl="7">
      <w:start w:val="1"/>
      <w:numFmt w:val="decimal"/>
      <w:lvlText w:val="%1.%2.%3.%4.%5.%6.%7.%8."/>
      <w:lvlJc w:val="left"/>
      <w:pPr>
        <w:tabs>
          <w:tab w:val="num" w:pos="0"/>
        </w:tabs>
        <w:ind w:left="6735" w:hanging="1800"/>
      </w:pPr>
      <w:rPr>
        <w:rFonts w:ascii="Times New Roman" w:hAnsi="Times New Roman" w:cs="Times New Roman" w:hint="default"/>
        <w:sz w:val="28"/>
        <w:szCs w:val="28"/>
        <w:lang w:eastAsia="ru-RU"/>
      </w:rPr>
    </w:lvl>
    <w:lvl w:ilvl="8">
      <w:start w:val="1"/>
      <w:numFmt w:val="decimal"/>
      <w:lvlText w:val="%1.%2.%3.%4.%5.%6.%7.%8.%9."/>
      <w:lvlJc w:val="left"/>
      <w:pPr>
        <w:tabs>
          <w:tab w:val="num" w:pos="0"/>
        </w:tabs>
        <w:ind w:left="7800" w:hanging="2160"/>
      </w:pPr>
      <w:rPr>
        <w:rFonts w:ascii="Times New Roman" w:hAnsi="Times New Roman" w:cs="Times New Roman" w:hint="default"/>
        <w:sz w:val="28"/>
        <w:szCs w:val="28"/>
        <w:lang w:eastAsia="ru-RU"/>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8"/>
        <w:szCs w:val="28"/>
        <w:lang w:eastAsia="ru-RU"/>
      </w:rPr>
    </w:lvl>
    <w:lvl w:ilvl="1">
      <w:start w:val="7"/>
      <w:numFmt w:val="decimal"/>
      <w:lvlText w:val="%1.%2."/>
      <w:lvlJc w:val="left"/>
      <w:pPr>
        <w:tabs>
          <w:tab w:val="num" w:pos="0"/>
        </w:tabs>
        <w:ind w:left="1425" w:hanging="720"/>
      </w:pPr>
    </w:lvl>
    <w:lvl w:ilvl="2">
      <w:start w:val="1"/>
      <w:numFmt w:val="decimal"/>
      <w:lvlText w:val="%1.%2.%3."/>
      <w:lvlJc w:val="left"/>
      <w:pPr>
        <w:tabs>
          <w:tab w:val="num" w:pos="0"/>
        </w:tabs>
        <w:ind w:left="1770" w:hanging="720"/>
      </w:pPr>
    </w:lvl>
    <w:lvl w:ilvl="3">
      <w:start w:val="1"/>
      <w:numFmt w:val="decimal"/>
      <w:lvlText w:val="%1.%2.%3.%4."/>
      <w:lvlJc w:val="left"/>
      <w:pPr>
        <w:tabs>
          <w:tab w:val="num" w:pos="0"/>
        </w:tabs>
        <w:ind w:left="2475" w:hanging="1080"/>
      </w:pPr>
    </w:lvl>
    <w:lvl w:ilvl="4">
      <w:start w:val="1"/>
      <w:numFmt w:val="decimal"/>
      <w:lvlText w:val="%1.%2.%3.%4.%5."/>
      <w:lvlJc w:val="left"/>
      <w:pPr>
        <w:tabs>
          <w:tab w:val="num" w:pos="0"/>
        </w:tabs>
        <w:ind w:left="2820" w:hanging="1080"/>
      </w:pPr>
    </w:lvl>
    <w:lvl w:ilvl="5">
      <w:start w:val="1"/>
      <w:numFmt w:val="decimal"/>
      <w:lvlText w:val="%1.%2.%3.%4.%5.%6."/>
      <w:lvlJc w:val="left"/>
      <w:pPr>
        <w:tabs>
          <w:tab w:val="num" w:pos="0"/>
        </w:tabs>
        <w:ind w:left="3525" w:hanging="1440"/>
      </w:pPr>
    </w:lvl>
    <w:lvl w:ilvl="6">
      <w:start w:val="1"/>
      <w:numFmt w:val="decimal"/>
      <w:lvlText w:val="%1.%2.%3.%4.%5.%6.%7."/>
      <w:lvlJc w:val="left"/>
      <w:pPr>
        <w:tabs>
          <w:tab w:val="num" w:pos="0"/>
        </w:tabs>
        <w:ind w:left="4230" w:hanging="1800"/>
      </w:pPr>
    </w:lvl>
    <w:lvl w:ilvl="7">
      <w:start w:val="1"/>
      <w:numFmt w:val="decimal"/>
      <w:lvlText w:val="%1.%2.%3.%4.%5.%6.%7.%8."/>
      <w:lvlJc w:val="left"/>
      <w:pPr>
        <w:tabs>
          <w:tab w:val="num" w:pos="0"/>
        </w:tabs>
        <w:ind w:left="4575" w:hanging="1800"/>
      </w:pPr>
    </w:lvl>
    <w:lvl w:ilvl="8">
      <w:start w:val="1"/>
      <w:numFmt w:val="decimal"/>
      <w:lvlText w:val="%1.%2.%3.%4.%5.%6.%7.%8.%9."/>
      <w:lvlJc w:val="left"/>
      <w:pPr>
        <w:tabs>
          <w:tab w:val="num" w:pos="0"/>
        </w:tabs>
        <w:ind w:left="5280" w:hanging="21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A68"/>
    <w:rsid w:val="00001BB3"/>
    <w:rsid w:val="00015630"/>
    <w:rsid w:val="00025979"/>
    <w:rsid w:val="00027632"/>
    <w:rsid w:val="00043B2B"/>
    <w:rsid w:val="00054738"/>
    <w:rsid w:val="000609C0"/>
    <w:rsid w:val="0007358C"/>
    <w:rsid w:val="00075265"/>
    <w:rsid w:val="00093556"/>
    <w:rsid w:val="000A1089"/>
    <w:rsid w:val="000B3B33"/>
    <w:rsid w:val="000D0BA6"/>
    <w:rsid w:val="000E0F6D"/>
    <w:rsid w:val="000F13CD"/>
    <w:rsid w:val="00104B07"/>
    <w:rsid w:val="001152A1"/>
    <w:rsid w:val="0011639B"/>
    <w:rsid w:val="001217B1"/>
    <w:rsid w:val="001306C1"/>
    <w:rsid w:val="00132A40"/>
    <w:rsid w:val="001339AB"/>
    <w:rsid w:val="001512FF"/>
    <w:rsid w:val="00163845"/>
    <w:rsid w:val="0018120E"/>
    <w:rsid w:val="001A2000"/>
    <w:rsid w:val="001B31CE"/>
    <w:rsid w:val="001B45C6"/>
    <w:rsid w:val="001B5B16"/>
    <w:rsid w:val="001C3D19"/>
    <w:rsid w:val="001C4E48"/>
    <w:rsid w:val="001C7B9E"/>
    <w:rsid w:val="001D37C6"/>
    <w:rsid w:val="001F5EF3"/>
    <w:rsid w:val="001F7F7F"/>
    <w:rsid w:val="002103A7"/>
    <w:rsid w:val="00215649"/>
    <w:rsid w:val="00215FF5"/>
    <w:rsid w:val="00230B3C"/>
    <w:rsid w:val="00245BA5"/>
    <w:rsid w:val="002536EA"/>
    <w:rsid w:val="002579D0"/>
    <w:rsid w:val="0027276C"/>
    <w:rsid w:val="00272908"/>
    <w:rsid w:val="00287E5F"/>
    <w:rsid w:val="002963F9"/>
    <w:rsid w:val="002B0E97"/>
    <w:rsid w:val="002B4F9E"/>
    <w:rsid w:val="002F24C6"/>
    <w:rsid w:val="002F2E4D"/>
    <w:rsid w:val="0030251D"/>
    <w:rsid w:val="00306AD5"/>
    <w:rsid w:val="00310C75"/>
    <w:rsid w:val="00316A9C"/>
    <w:rsid w:val="0032053D"/>
    <w:rsid w:val="00324923"/>
    <w:rsid w:val="00326B50"/>
    <w:rsid w:val="00327164"/>
    <w:rsid w:val="00346010"/>
    <w:rsid w:val="00346822"/>
    <w:rsid w:val="00347979"/>
    <w:rsid w:val="003564C7"/>
    <w:rsid w:val="00361B76"/>
    <w:rsid w:val="003644D0"/>
    <w:rsid w:val="0037072C"/>
    <w:rsid w:val="003730AD"/>
    <w:rsid w:val="00373675"/>
    <w:rsid w:val="00383817"/>
    <w:rsid w:val="00387C8F"/>
    <w:rsid w:val="00395B2B"/>
    <w:rsid w:val="003A37C5"/>
    <w:rsid w:val="003A4C02"/>
    <w:rsid w:val="003B1FF6"/>
    <w:rsid w:val="003B3F30"/>
    <w:rsid w:val="003D2439"/>
    <w:rsid w:val="003F19D1"/>
    <w:rsid w:val="003F78A3"/>
    <w:rsid w:val="00401031"/>
    <w:rsid w:val="00402F01"/>
    <w:rsid w:val="00405A62"/>
    <w:rsid w:val="00410370"/>
    <w:rsid w:val="00413416"/>
    <w:rsid w:val="00422FDD"/>
    <w:rsid w:val="0042750B"/>
    <w:rsid w:val="00431326"/>
    <w:rsid w:val="00452F22"/>
    <w:rsid w:val="004544EB"/>
    <w:rsid w:val="00455ADC"/>
    <w:rsid w:val="004814C0"/>
    <w:rsid w:val="004815ED"/>
    <w:rsid w:val="0048165B"/>
    <w:rsid w:val="00483370"/>
    <w:rsid w:val="004856C6"/>
    <w:rsid w:val="0049233A"/>
    <w:rsid w:val="004A5B4E"/>
    <w:rsid w:val="004C0933"/>
    <w:rsid w:val="004D35C7"/>
    <w:rsid w:val="004E4D4D"/>
    <w:rsid w:val="00503BDB"/>
    <w:rsid w:val="00511CC8"/>
    <w:rsid w:val="005128D1"/>
    <w:rsid w:val="00514BF9"/>
    <w:rsid w:val="00526993"/>
    <w:rsid w:val="00526D61"/>
    <w:rsid w:val="00527CE7"/>
    <w:rsid w:val="00531ACB"/>
    <w:rsid w:val="00540BBC"/>
    <w:rsid w:val="00552855"/>
    <w:rsid w:val="00560C7E"/>
    <w:rsid w:val="00565BB7"/>
    <w:rsid w:val="00566164"/>
    <w:rsid w:val="005815F7"/>
    <w:rsid w:val="00581F70"/>
    <w:rsid w:val="005A024C"/>
    <w:rsid w:val="005A7ABF"/>
    <w:rsid w:val="005B7410"/>
    <w:rsid w:val="005D46C4"/>
    <w:rsid w:val="005E1A11"/>
    <w:rsid w:val="005F2089"/>
    <w:rsid w:val="00622AFF"/>
    <w:rsid w:val="0063421B"/>
    <w:rsid w:val="006459DB"/>
    <w:rsid w:val="00650923"/>
    <w:rsid w:val="00651585"/>
    <w:rsid w:val="00661745"/>
    <w:rsid w:val="0066442F"/>
    <w:rsid w:val="00673249"/>
    <w:rsid w:val="00674EED"/>
    <w:rsid w:val="00681E40"/>
    <w:rsid w:val="006962AF"/>
    <w:rsid w:val="00696962"/>
    <w:rsid w:val="006B2317"/>
    <w:rsid w:val="006B4E56"/>
    <w:rsid w:val="006C32F9"/>
    <w:rsid w:val="006C3DBD"/>
    <w:rsid w:val="006C5D00"/>
    <w:rsid w:val="006C68C0"/>
    <w:rsid w:val="006D637F"/>
    <w:rsid w:val="006E5D80"/>
    <w:rsid w:val="006F05ED"/>
    <w:rsid w:val="006F1A0B"/>
    <w:rsid w:val="006F2A15"/>
    <w:rsid w:val="006F7255"/>
    <w:rsid w:val="0070490F"/>
    <w:rsid w:val="00704984"/>
    <w:rsid w:val="007052E2"/>
    <w:rsid w:val="00717AD5"/>
    <w:rsid w:val="00726FFA"/>
    <w:rsid w:val="00731CEC"/>
    <w:rsid w:val="007343A1"/>
    <w:rsid w:val="00740D96"/>
    <w:rsid w:val="0074135A"/>
    <w:rsid w:val="00755D7F"/>
    <w:rsid w:val="007663AB"/>
    <w:rsid w:val="007668B0"/>
    <w:rsid w:val="0079142E"/>
    <w:rsid w:val="00793C2C"/>
    <w:rsid w:val="007B29D6"/>
    <w:rsid w:val="007C1C9D"/>
    <w:rsid w:val="007C4903"/>
    <w:rsid w:val="007D0484"/>
    <w:rsid w:val="007D4DAF"/>
    <w:rsid w:val="007D55DC"/>
    <w:rsid w:val="007D7CEC"/>
    <w:rsid w:val="007E0684"/>
    <w:rsid w:val="007E0933"/>
    <w:rsid w:val="00803945"/>
    <w:rsid w:val="00807D01"/>
    <w:rsid w:val="00820196"/>
    <w:rsid w:val="00823D8F"/>
    <w:rsid w:val="0082607A"/>
    <w:rsid w:val="008265BC"/>
    <w:rsid w:val="00830DA3"/>
    <w:rsid w:val="00833154"/>
    <w:rsid w:val="008500BC"/>
    <w:rsid w:val="00852EDB"/>
    <w:rsid w:val="008625F2"/>
    <w:rsid w:val="00866FF5"/>
    <w:rsid w:val="008840D4"/>
    <w:rsid w:val="008924DB"/>
    <w:rsid w:val="00893E7C"/>
    <w:rsid w:val="00895029"/>
    <w:rsid w:val="00895F86"/>
    <w:rsid w:val="00896CE6"/>
    <w:rsid w:val="008A000F"/>
    <w:rsid w:val="008E18B4"/>
    <w:rsid w:val="00901C1E"/>
    <w:rsid w:val="00904E47"/>
    <w:rsid w:val="00907F58"/>
    <w:rsid w:val="009223DD"/>
    <w:rsid w:val="009300BE"/>
    <w:rsid w:val="00936B8B"/>
    <w:rsid w:val="0094136A"/>
    <w:rsid w:val="0094301E"/>
    <w:rsid w:val="00944ADA"/>
    <w:rsid w:val="009465CD"/>
    <w:rsid w:val="0094750F"/>
    <w:rsid w:val="00956119"/>
    <w:rsid w:val="00957B5D"/>
    <w:rsid w:val="00962215"/>
    <w:rsid w:val="0098435D"/>
    <w:rsid w:val="009B40C0"/>
    <w:rsid w:val="009D7FE8"/>
    <w:rsid w:val="009E0E2D"/>
    <w:rsid w:val="009F5CF2"/>
    <w:rsid w:val="009F5E07"/>
    <w:rsid w:val="00A12DE8"/>
    <w:rsid w:val="00A3214C"/>
    <w:rsid w:val="00A36322"/>
    <w:rsid w:val="00A36D45"/>
    <w:rsid w:val="00A615D2"/>
    <w:rsid w:val="00A73910"/>
    <w:rsid w:val="00A8440D"/>
    <w:rsid w:val="00A8690E"/>
    <w:rsid w:val="00A91F79"/>
    <w:rsid w:val="00AA6523"/>
    <w:rsid w:val="00AD109E"/>
    <w:rsid w:val="00AD18C2"/>
    <w:rsid w:val="00AD1B07"/>
    <w:rsid w:val="00AD7672"/>
    <w:rsid w:val="00AF0017"/>
    <w:rsid w:val="00AF75C4"/>
    <w:rsid w:val="00B0714B"/>
    <w:rsid w:val="00B53B82"/>
    <w:rsid w:val="00B570EB"/>
    <w:rsid w:val="00B75925"/>
    <w:rsid w:val="00B83D26"/>
    <w:rsid w:val="00B85070"/>
    <w:rsid w:val="00BB659F"/>
    <w:rsid w:val="00BD4E54"/>
    <w:rsid w:val="00BE34E1"/>
    <w:rsid w:val="00BE6BFA"/>
    <w:rsid w:val="00C06E51"/>
    <w:rsid w:val="00C07DF6"/>
    <w:rsid w:val="00C109B3"/>
    <w:rsid w:val="00C13719"/>
    <w:rsid w:val="00C23F14"/>
    <w:rsid w:val="00C32B6B"/>
    <w:rsid w:val="00C345D2"/>
    <w:rsid w:val="00C35428"/>
    <w:rsid w:val="00C44D40"/>
    <w:rsid w:val="00C50696"/>
    <w:rsid w:val="00C514CF"/>
    <w:rsid w:val="00C54336"/>
    <w:rsid w:val="00C54839"/>
    <w:rsid w:val="00C56085"/>
    <w:rsid w:val="00C576DA"/>
    <w:rsid w:val="00C60E67"/>
    <w:rsid w:val="00C63E98"/>
    <w:rsid w:val="00C72F22"/>
    <w:rsid w:val="00C73B89"/>
    <w:rsid w:val="00C74813"/>
    <w:rsid w:val="00C74BB7"/>
    <w:rsid w:val="00C76A8D"/>
    <w:rsid w:val="00C81A6D"/>
    <w:rsid w:val="00C8213C"/>
    <w:rsid w:val="00C82F38"/>
    <w:rsid w:val="00C85DDD"/>
    <w:rsid w:val="00C86514"/>
    <w:rsid w:val="00CD0604"/>
    <w:rsid w:val="00CD2D40"/>
    <w:rsid w:val="00CD7AD3"/>
    <w:rsid w:val="00CE5C7B"/>
    <w:rsid w:val="00CE71A5"/>
    <w:rsid w:val="00D023FE"/>
    <w:rsid w:val="00D07C48"/>
    <w:rsid w:val="00D10CC5"/>
    <w:rsid w:val="00D112AB"/>
    <w:rsid w:val="00D279F7"/>
    <w:rsid w:val="00D3584A"/>
    <w:rsid w:val="00D413F3"/>
    <w:rsid w:val="00D4777B"/>
    <w:rsid w:val="00D61A68"/>
    <w:rsid w:val="00D61C5C"/>
    <w:rsid w:val="00D740BD"/>
    <w:rsid w:val="00D7534D"/>
    <w:rsid w:val="00D8753B"/>
    <w:rsid w:val="00D9138D"/>
    <w:rsid w:val="00D91657"/>
    <w:rsid w:val="00DB628B"/>
    <w:rsid w:val="00DB6471"/>
    <w:rsid w:val="00DB7F5E"/>
    <w:rsid w:val="00DC2C39"/>
    <w:rsid w:val="00E02C47"/>
    <w:rsid w:val="00E068FF"/>
    <w:rsid w:val="00E23839"/>
    <w:rsid w:val="00E27AD9"/>
    <w:rsid w:val="00E354A6"/>
    <w:rsid w:val="00E571C6"/>
    <w:rsid w:val="00E6138C"/>
    <w:rsid w:val="00E7561C"/>
    <w:rsid w:val="00E80408"/>
    <w:rsid w:val="00EA0459"/>
    <w:rsid w:val="00EB07F0"/>
    <w:rsid w:val="00EB588C"/>
    <w:rsid w:val="00EC0D3A"/>
    <w:rsid w:val="00EC1011"/>
    <w:rsid w:val="00EC7022"/>
    <w:rsid w:val="00ED2B9B"/>
    <w:rsid w:val="00ED2CFF"/>
    <w:rsid w:val="00EE3F12"/>
    <w:rsid w:val="00EE4282"/>
    <w:rsid w:val="00EF00B7"/>
    <w:rsid w:val="00EF1361"/>
    <w:rsid w:val="00EF57AC"/>
    <w:rsid w:val="00F00CC0"/>
    <w:rsid w:val="00F15F7E"/>
    <w:rsid w:val="00F20080"/>
    <w:rsid w:val="00F25B46"/>
    <w:rsid w:val="00F25BCB"/>
    <w:rsid w:val="00F35883"/>
    <w:rsid w:val="00F44C8F"/>
    <w:rsid w:val="00F51E3B"/>
    <w:rsid w:val="00F52A21"/>
    <w:rsid w:val="00F63880"/>
    <w:rsid w:val="00FB67FE"/>
    <w:rsid w:val="00FC0D39"/>
    <w:rsid w:val="00FC1E21"/>
    <w:rsid w:val="00FD764E"/>
    <w:rsid w:val="00FF32C9"/>
    <w:rsid w:val="00FF4A37"/>
    <w:rsid w:val="00FF6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294288B2-58FB-4900-84BC-DBC1F2CB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90E"/>
    <w:pPr>
      <w:widowControl w:val="0"/>
      <w:suppressAutoHyphens/>
      <w:autoSpaceDE w:val="0"/>
    </w:pPr>
    <w:rPr>
      <w:rFonts w:ascii="Arial" w:hAnsi="Arial" w:cs="Arial"/>
      <w:sz w:val="18"/>
      <w:szCs w:val="18"/>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hint="default"/>
      <w:sz w:val="28"/>
      <w:szCs w:val="28"/>
      <w:lang w:eastAsia="ru-RU"/>
    </w:rPr>
  </w:style>
  <w:style w:type="character" w:customStyle="1" w:styleId="WW8Num2z0">
    <w:name w:val="WW8Num2z0"/>
    <w:rPr>
      <w:rFonts w:ascii="Times New Roman" w:hAnsi="Times New Roman" w:cs="Times New Roman"/>
      <w:sz w:val="28"/>
      <w:szCs w:val="28"/>
      <w:lang w:eastAsia="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sz w:val="28"/>
      <w:szCs w:val="28"/>
      <w:lang w:eastAsia="ru-RU"/>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Times New Roman" w:hAnsi="Symbol"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eastAsia="Times New Roman" w:hAnsi="Symbol"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1">
    <w:name w:val="Основной шрифт абзаца1"/>
  </w:style>
  <w:style w:type="character" w:customStyle="1" w:styleId="a3">
    <w:name w:val="Верхний колонтитул Знак"/>
    <w:uiPriority w:val="99"/>
    <w:rPr>
      <w:rFonts w:ascii="Arial" w:eastAsia="Times New Roman" w:hAnsi="Arial" w:cs="Arial"/>
      <w:sz w:val="18"/>
      <w:szCs w:val="18"/>
    </w:rPr>
  </w:style>
  <w:style w:type="character" w:customStyle="1" w:styleId="a4">
    <w:name w:val="Текст выноски Знак"/>
    <w:rPr>
      <w:rFonts w:ascii="Segoe UI" w:eastAsia="Times New Roman" w:hAnsi="Segoe UI" w:cs="Segoe UI"/>
      <w:sz w:val="18"/>
      <w:szCs w:val="18"/>
    </w:rPr>
  </w:style>
  <w:style w:type="character" w:customStyle="1" w:styleId="a5">
    <w:name w:val="Нижний колонтитул Знак"/>
    <w:rPr>
      <w:rFonts w:ascii="Arial" w:eastAsia="Times New Roman" w:hAnsi="Arial" w:cs="Arial"/>
      <w:sz w:val="18"/>
      <w:szCs w:val="18"/>
    </w:rPr>
  </w:style>
  <w:style w:type="character" w:styleId="a6">
    <w:name w:val="Hyperlink"/>
    <w:rPr>
      <w:color w:val="000080"/>
      <w:u w:val="single"/>
      <w:lang/>
    </w:rPr>
  </w:style>
  <w:style w:type="paragraph" w:customStyle="1" w:styleId="10">
    <w:name w:val="Заголовок1"/>
    <w:basedOn w:val="a"/>
    <w:next w:val="a7"/>
    <w:pPr>
      <w:keepNext/>
      <w:spacing w:before="240" w:after="120"/>
    </w:pPr>
    <w:rPr>
      <w:rFonts w:ascii="Liberation Sans" w:eastAsia="Noto Sans CJK SC" w:hAnsi="Liberation Sans" w:cs="Lohit Devanagari"/>
      <w:sz w:val="28"/>
      <w:szCs w:val="28"/>
    </w:rPr>
  </w:style>
  <w:style w:type="paragraph" w:styleId="a7">
    <w:name w:val="Body Text"/>
    <w:basedOn w:val="a"/>
    <w:link w:val="a8"/>
    <w:pPr>
      <w:spacing w:after="140" w:line="276" w:lineRule="auto"/>
    </w:pPr>
  </w:style>
  <w:style w:type="paragraph" w:styleId="a9">
    <w:name w:val="List"/>
    <w:basedOn w:val="a7"/>
    <w:rPr>
      <w:rFonts w:cs="Lohit Devanagari"/>
    </w:rPr>
  </w:style>
  <w:style w:type="paragraph" w:styleId="aa">
    <w:name w:val="caption"/>
    <w:basedOn w:val="a"/>
    <w:qFormat/>
    <w:pPr>
      <w:suppressLineNumbers/>
      <w:spacing w:before="120" w:after="120"/>
    </w:pPr>
    <w:rPr>
      <w:rFonts w:cs="Lohit Devanagari"/>
      <w:i/>
      <w:iCs/>
      <w:sz w:val="24"/>
      <w:szCs w:val="24"/>
    </w:rPr>
  </w:style>
  <w:style w:type="paragraph" w:customStyle="1" w:styleId="11">
    <w:name w:val="Указатель1"/>
    <w:basedOn w:val="a"/>
    <w:pPr>
      <w:suppressLineNumbers/>
    </w:pPr>
    <w:rPr>
      <w:rFonts w:cs="Lohit Devanagari"/>
    </w:rPr>
  </w:style>
  <w:style w:type="paragraph" w:customStyle="1" w:styleId="ConsPlusTitle">
    <w:name w:val="ConsPlusTitle"/>
    <w:pPr>
      <w:widowControl w:val="0"/>
      <w:suppressAutoHyphens/>
      <w:autoSpaceDE w:val="0"/>
    </w:pPr>
    <w:rPr>
      <w:rFonts w:ascii="Calibri" w:hAnsi="Calibri" w:cs="Calibri"/>
      <w:b/>
      <w:sz w:val="22"/>
      <w:lang w:eastAsia="zh-CN"/>
    </w:rPr>
  </w:style>
  <w:style w:type="paragraph" w:customStyle="1" w:styleId="ab">
    <w:name w:val="Верхний и нижний колонтитулы"/>
    <w:basedOn w:val="a"/>
    <w:pPr>
      <w:suppressLineNumbers/>
      <w:tabs>
        <w:tab w:val="center" w:pos="4819"/>
        <w:tab w:val="right" w:pos="9638"/>
      </w:tabs>
    </w:pPr>
  </w:style>
  <w:style w:type="paragraph" w:styleId="ac">
    <w:name w:val="header"/>
    <w:basedOn w:val="a"/>
    <w:link w:val="12"/>
    <w:uiPriority w:val="99"/>
  </w:style>
  <w:style w:type="paragraph" w:styleId="ad">
    <w:name w:val="No Spacing"/>
    <w:qFormat/>
    <w:pPr>
      <w:widowControl w:val="0"/>
      <w:suppressAutoHyphens/>
      <w:autoSpaceDE w:val="0"/>
    </w:pPr>
    <w:rPr>
      <w:rFonts w:ascii="Arial" w:hAnsi="Arial" w:cs="Arial"/>
      <w:sz w:val="18"/>
      <w:szCs w:val="18"/>
      <w:lang w:eastAsia="zh-CN"/>
    </w:rPr>
  </w:style>
  <w:style w:type="paragraph" w:styleId="ae">
    <w:name w:val="Balloon Text"/>
    <w:basedOn w:val="a"/>
    <w:link w:val="13"/>
    <w:rPr>
      <w:rFonts w:ascii="Segoe UI" w:hAnsi="Segoe UI" w:cs="Segoe UI"/>
    </w:rPr>
  </w:style>
  <w:style w:type="paragraph" w:styleId="af">
    <w:name w:val="footer"/>
    <w:basedOn w:val="a"/>
    <w:link w:val="14"/>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Standard">
    <w:name w:val="Standard"/>
    <w:rsid w:val="00731CEC"/>
    <w:pPr>
      <w:suppressAutoHyphens/>
      <w:autoSpaceDN w:val="0"/>
    </w:pPr>
    <w:rPr>
      <w:kern w:val="3"/>
      <w:lang w:eastAsia="zh-CN"/>
    </w:rPr>
  </w:style>
  <w:style w:type="character" w:customStyle="1" w:styleId="a8">
    <w:name w:val="Основной текст Знак"/>
    <w:link w:val="a7"/>
    <w:rsid w:val="00661745"/>
    <w:rPr>
      <w:rFonts w:ascii="Arial" w:hAnsi="Arial" w:cs="Arial"/>
      <w:sz w:val="18"/>
      <w:szCs w:val="18"/>
      <w:lang w:eastAsia="zh-CN"/>
    </w:rPr>
  </w:style>
  <w:style w:type="character" w:customStyle="1" w:styleId="12">
    <w:name w:val="Верхний колонтитул Знак1"/>
    <w:link w:val="ac"/>
    <w:uiPriority w:val="99"/>
    <w:rsid w:val="00661745"/>
    <w:rPr>
      <w:rFonts w:ascii="Arial" w:hAnsi="Arial" w:cs="Arial"/>
      <w:sz w:val="18"/>
      <w:szCs w:val="18"/>
      <w:lang w:eastAsia="zh-CN"/>
    </w:rPr>
  </w:style>
  <w:style w:type="character" w:customStyle="1" w:styleId="13">
    <w:name w:val="Текст выноски Знак1"/>
    <w:link w:val="ae"/>
    <w:rsid w:val="00661745"/>
    <w:rPr>
      <w:rFonts w:ascii="Segoe UI" w:hAnsi="Segoe UI" w:cs="Segoe UI"/>
      <w:sz w:val="18"/>
      <w:szCs w:val="18"/>
      <w:lang w:eastAsia="zh-CN"/>
    </w:rPr>
  </w:style>
  <w:style w:type="character" w:customStyle="1" w:styleId="14">
    <w:name w:val="Нижний колонтитул Знак1"/>
    <w:link w:val="af"/>
    <w:rsid w:val="00661745"/>
    <w:rPr>
      <w:rFonts w:ascii="Arial"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5803">
      <w:bodyDiv w:val="1"/>
      <w:marLeft w:val="0"/>
      <w:marRight w:val="0"/>
      <w:marTop w:val="0"/>
      <w:marBottom w:val="0"/>
      <w:divBdr>
        <w:top w:val="none" w:sz="0" w:space="0" w:color="auto"/>
        <w:left w:val="none" w:sz="0" w:space="0" w:color="auto"/>
        <w:bottom w:val="none" w:sz="0" w:space="0" w:color="auto"/>
        <w:right w:val="none" w:sz="0" w:space="0" w:color="auto"/>
      </w:divBdr>
    </w:div>
    <w:div w:id="741023547">
      <w:bodyDiv w:val="1"/>
      <w:marLeft w:val="0"/>
      <w:marRight w:val="0"/>
      <w:marTop w:val="0"/>
      <w:marBottom w:val="0"/>
      <w:divBdr>
        <w:top w:val="none" w:sz="0" w:space="0" w:color="auto"/>
        <w:left w:val="none" w:sz="0" w:space="0" w:color="auto"/>
        <w:bottom w:val="none" w:sz="0" w:space="0" w:color="auto"/>
        <w:right w:val="none" w:sz="0" w:space="0" w:color="auto"/>
      </w:divBdr>
    </w:div>
    <w:div w:id="936401527">
      <w:bodyDiv w:val="1"/>
      <w:marLeft w:val="0"/>
      <w:marRight w:val="0"/>
      <w:marTop w:val="0"/>
      <w:marBottom w:val="0"/>
      <w:divBdr>
        <w:top w:val="none" w:sz="0" w:space="0" w:color="auto"/>
        <w:left w:val="none" w:sz="0" w:space="0" w:color="auto"/>
        <w:bottom w:val="none" w:sz="0" w:space="0" w:color="auto"/>
        <w:right w:val="none" w:sz="0" w:space="0" w:color="auto"/>
      </w:divBdr>
    </w:div>
    <w:div w:id="999044381">
      <w:bodyDiv w:val="1"/>
      <w:marLeft w:val="0"/>
      <w:marRight w:val="0"/>
      <w:marTop w:val="0"/>
      <w:marBottom w:val="0"/>
      <w:divBdr>
        <w:top w:val="none" w:sz="0" w:space="0" w:color="auto"/>
        <w:left w:val="none" w:sz="0" w:space="0" w:color="auto"/>
        <w:bottom w:val="none" w:sz="0" w:space="0" w:color="auto"/>
        <w:right w:val="none" w:sz="0" w:space="0" w:color="auto"/>
      </w:divBdr>
    </w:div>
    <w:div w:id="1150948653">
      <w:bodyDiv w:val="1"/>
      <w:marLeft w:val="0"/>
      <w:marRight w:val="0"/>
      <w:marTop w:val="0"/>
      <w:marBottom w:val="0"/>
      <w:divBdr>
        <w:top w:val="none" w:sz="0" w:space="0" w:color="auto"/>
        <w:left w:val="none" w:sz="0" w:space="0" w:color="auto"/>
        <w:bottom w:val="none" w:sz="0" w:space="0" w:color="auto"/>
        <w:right w:val="none" w:sz="0" w:space="0" w:color="auto"/>
      </w:divBdr>
    </w:div>
    <w:div w:id="1426265718">
      <w:bodyDiv w:val="1"/>
      <w:marLeft w:val="0"/>
      <w:marRight w:val="0"/>
      <w:marTop w:val="0"/>
      <w:marBottom w:val="0"/>
      <w:divBdr>
        <w:top w:val="none" w:sz="0" w:space="0" w:color="auto"/>
        <w:left w:val="none" w:sz="0" w:space="0" w:color="auto"/>
        <w:bottom w:val="none" w:sz="0" w:space="0" w:color="auto"/>
        <w:right w:val="none" w:sz="0" w:space="0" w:color="auto"/>
      </w:divBdr>
    </w:div>
    <w:div w:id="1880975001">
      <w:bodyDiv w:val="1"/>
      <w:marLeft w:val="0"/>
      <w:marRight w:val="0"/>
      <w:marTop w:val="0"/>
      <w:marBottom w:val="0"/>
      <w:divBdr>
        <w:top w:val="none" w:sz="0" w:space="0" w:color="auto"/>
        <w:left w:val="none" w:sz="0" w:space="0" w:color="auto"/>
        <w:bottom w:val="none" w:sz="0" w:space="0" w:color="auto"/>
        <w:right w:val="none" w:sz="0" w:space="0" w:color="auto"/>
      </w:divBdr>
    </w:div>
    <w:div w:id="211061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8E40AB2B90CB1FE7838C51973A3512A310CBD8EB0CE5E51804820BA46L7B5I" TargetMode="Externa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2.jpeg"/><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header" Target="header2.xml"/><Relationship Id="rId19" Type="http://schemas.openxmlformats.org/officeDocument/2006/relationships/image" Target="media/image7.jpeg"/><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587D3-2519-49A9-A588-5A26B385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11253</Words>
  <Characters>64145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75248</CharactersWithSpaces>
  <SharedDoc>false</SharedDoc>
  <HLinks>
    <vt:vector size="6" baseType="variant">
      <vt:variant>
        <vt:i4>4194387</vt:i4>
      </vt:variant>
      <vt:variant>
        <vt:i4>0</vt:i4>
      </vt:variant>
      <vt:variant>
        <vt:i4>0</vt:i4>
      </vt:variant>
      <vt:variant>
        <vt:i4>5</vt:i4>
      </vt:variant>
      <vt:variant>
        <vt:lpwstr>consultantplus://offline/ref=58E40AB2B90CB1FE7838C51973A3512A310CBD8EB0CE5E51804820BA46L7B5I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cp:lastModifiedBy>User</cp:lastModifiedBy>
  <cp:revision>2</cp:revision>
  <cp:lastPrinted>2023-12-12T12:49:00Z</cp:lastPrinted>
  <dcterms:created xsi:type="dcterms:W3CDTF">2023-12-14T07:02:00Z</dcterms:created>
  <dcterms:modified xsi:type="dcterms:W3CDTF">2023-12-14T07:02:00Z</dcterms:modified>
</cp:coreProperties>
</file>