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21" w:rsidRPr="00BC1721" w:rsidRDefault="00BC1721" w:rsidP="00BC1721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BC1721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40DD95D5" wp14:editId="2D501DB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21" w:rsidRPr="00BC1721" w:rsidRDefault="00BC1721" w:rsidP="00BC1721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BC1721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BC1721" w:rsidRPr="00BC1721" w:rsidRDefault="00BC1721" w:rsidP="00BC1721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BC1721">
        <w:rPr>
          <w:b/>
          <w:kern w:val="0"/>
          <w:sz w:val="28"/>
          <w:szCs w:val="28"/>
        </w:rPr>
        <w:t>КОРЕНОВСКОГО РАЙОНА</w:t>
      </w:r>
    </w:p>
    <w:p w:rsidR="00BC1721" w:rsidRPr="00BC1721" w:rsidRDefault="00BC1721" w:rsidP="00BC1721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BC1721">
        <w:rPr>
          <w:b/>
          <w:kern w:val="0"/>
          <w:sz w:val="36"/>
          <w:szCs w:val="36"/>
        </w:rPr>
        <w:t>ПОСТАНОВЛЕНИЕ</w:t>
      </w:r>
    </w:p>
    <w:p w:rsidR="00BC1721" w:rsidRPr="00BC1721" w:rsidRDefault="00BC1721" w:rsidP="00BC1721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BC1721">
        <w:rPr>
          <w:kern w:val="0"/>
          <w:sz w:val="28"/>
          <w:szCs w:val="28"/>
        </w:rPr>
        <w:t xml:space="preserve">от 09.08.2017   </w:t>
      </w:r>
      <w:r w:rsidRPr="00BC1721">
        <w:rPr>
          <w:kern w:val="0"/>
          <w:sz w:val="28"/>
          <w:szCs w:val="28"/>
        </w:rPr>
        <w:tab/>
      </w:r>
      <w:r w:rsidRPr="00BC1721">
        <w:rPr>
          <w:kern w:val="0"/>
          <w:sz w:val="28"/>
          <w:szCs w:val="28"/>
        </w:rPr>
        <w:tab/>
        <w:t xml:space="preserve">                                                  </w:t>
      </w:r>
      <w:r w:rsidRPr="00BC1721">
        <w:rPr>
          <w:kern w:val="0"/>
          <w:sz w:val="28"/>
          <w:szCs w:val="28"/>
        </w:rPr>
        <w:tab/>
      </w:r>
      <w:r w:rsidRPr="00BC1721">
        <w:rPr>
          <w:kern w:val="0"/>
          <w:sz w:val="28"/>
          <w:szCs w:val="28"/>
        </w:rPr>
        <w:tab/>
      </w:r>
      <w:r w:rsidRPr="00BC1721">
        <w:rPr>
          <w:kern w:val="0"/>
          <w:sz w:val="28"/>
          <w:szCs w:val="28"/>
        </w:rPr>
        <w:tab/>
        <w:t xml:space="preserve">  № 149</w:t>
      </w:r>
      <w:r>
        <w:rPr>
          <w:kern w:val="0"/>
          <w:sz w:val="28"/>
          <w:szCs w:val="28"/>
        </w:rPr>
        <w:t>0</w:t>
      </w:r>
    </w:p>
    <w:p w:rsidR="00BC1721" w:rsidRPr="00BC1721" w:rsidRDefault="00BC1721" w:rsidP="00BC1721">
      <w:pPr>
        <w:tabs>
          <w:tab w:val="left" w:pos="708"/>
        </w:tabs>
        <w:autoSpaceDN w:val="0"/>
        <w:jc w:val="center"/>
        <w:rPr>
          <w:kern w:val="0"/>
          <w:sz w:val="24"/>
          <w:szCs w:val="24"/>
        </w:rPr>
      </w:pPr>
      <w:r w:rsidRPr="00BC1721">
        <w:rPr>
          <w:kern w:val="0"/>
          <w:sz w:val="28"/>
          <w:szCs w:val="28"/>
        </w:rPr>
        <w:t xml:space="preserve">г. Кореновск </w:t>
      </w:r>
    </w:p>
    <w:p w:rsidR="002A7531" w:rsidRDefault="002A7531" w:rsidP="00173D83">
      <w:pPr>
        <w:jc w:val="center"/>
        <w:rPr>
          <w:b/>
          <w:bCs/>
          <w:sz w:val="16"/>
          <w:szCs w:val="16"/>
        </w:rPr>
      </w:pPr>
    </w:p>
    <w:p w:rsidR="00D81757" w:rsidRDefault="00D81757" w:rsidP="00173D83">
      <w:pPr>
        <w:jc w:val="center"/>
        <w:rPr>
          <w:b/>
          <w:bCs/>
          <w:sz w:val="16"/>
          <w:szCs w:val="16"/>
        </w:rPr>
      </w:pPr>
    </w:p>
    <w:p w:rsidR="00BC1721" w:rsidRDefault="00BC1721" w:rsidP="00173D83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E66AB6" w:rsidRPr="00E66AB6" w:rsidRDefault="000B420B" w:rsidP="000B4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E66AB6"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:rsidR="00895380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 w:rsidR="000B420B">
        <w:rPr>
          <w:b/>
          <w:bCs/>
          <w:sz w:val="28"/>
          <w:szCs w:val="28"/>
        </w:rPr>
        <w:t>28</w:t>
      </w:r>
      <w:r w:rsidR="00895380">
        <w:rPr>
          <w:b/>
          <w:bCs/>
          <w:sz w:val="28"/>
          <w:szCs w:val="28"/>
        </w:rPr>
        <w:t xml:space="preserve"> </w:t>
      </w:r>
      <w:r w:rsidR="000B420B">
        <w:rPr>
          <w:b/>
          <w:bCs/>
          <w:sz w:val="28"/>
          <w:szCs w:val="28"/>
        </w:rPr>
        <w:t>июня</w:t>
      </w:r>
      <w:r w:rsidR="00895380">
        <w:rPr>
          <w:b/>
          <w:bCs/>
          <w:sz w:val="28"/>
          <w:szCs w:val="28"/>
        </w:rPr>
        <w:t xml:space="preserve"> </w:t>
      </w:r>
      <w:r w:rsidRPr="00E66AB6">
        <w:rPr>
          <w:b/>
          <w:bCs/>
          <w:sz w:val="28"/>
          <w:szCs w:val="28"/>
        </w:rPr>
        <w:t xml:space="preserve">2017 года № </w:t>
      </w:r>
      <w:r w:rsidR="000B420B">
        <w:rPr>
          <w:b/>
          <w:bCs/>
          <w:sz w:val="28"/>
          <w:szCs w:val="28"/>
        </w:rPr>
        <w:t>311</w:t>
      </w:r>
      <w:r w:rsidRPr="00E66AB6">
        <w:rPr>
          <w:b/>
          <w:bCs/>
          <w:sz w:val="28"/>
          <w:szCs w:val="28"/>
        </w:rPr>
        <w:t xml:space="preserve"> «</w:t>
      </w:r>
      <w:r w:rsidR="00895380" w:rsidRPr="00895380">
        <w:rPr>
          <w:b/>
          <w:bCs/>
          <w:sz w:val="28"/>
          <w:szCs w:val="28"/>
        </w:rPr>
        <w:t xml:space="preserve">Об утверждении </w:t>
      </w:r>
      <w:r w:rsidR="000B420B">
        <w:rPr>
          <w:b/>
          <w:bCs/>
          <w:sz w:val="28"/>
          <w:szCs w:val="28"/>
        </w:rPr>
        <w:t xml:space="preserve">Положения об </w:t>
      </w:r>
      <w:r w:rsidR="00895380" w:rsidRPr="00895380">
        <w:rPr>
          <w:b/>
          <w:bCs/>
          <w:sz w:val="28"/>
          <w:szCs w:val="28"/>
        </w:rPr>
        <w:t xml:space="preserve"> </w:t>
      </w:r>
      <w:r w:rsidR="000B420B">
        <w:rPr>
          <w:b/>
          <w:bCs/>
          <w:sz w:val="28"/>
          <w:szCs w:val="28"/>
        </w:rPr>
        <w:t>о</w:t>
      </w:r>
      <w:r w:rsidR="00895380" w:rsidRPr="00895380">
        <w:rPr>
          <w:b/>
          <w:bCs/>
          <w:sz w:val="28"/>
          <w:szCs w:val="28"/>
        </w:rPr>
        <w:t>существлени</w:t>
      </w:r>
      <w:r w:rsidR="000B420B">
        <w:rPr>
          <w:b/>
          <w:bCs/>
          <w:sz w:val="28"/>
          <w:szCs w:val="28"/>
        </w:rPr>
        <w:t>и</w:t>
      </w:r>
      <w:r w:rsidR="00895380" w:rsidRPr="00895380">
        <w:rPr>
          <w:b/>
          <w:bCs/>
          <w:sz w:val="28"/>
          <w:szCs w:val="28"/>
        </w:rPr>
        <w:t xml:space="preserve"> муниципального земельного контроля на</w:t>
      </w:r>
    </w:p>
    <w:p w:rsidR="00895380" w:rsidRDefault="00895380" w:rsidP="00895380">
      <w:pPr>
        <w:jc w:val="center"/>
        <w:rPr>
          <w:b/>
          <w:bCs/>
          <w:sz w:val="28"/>
          <w:szCs w:val="28"/>
        </w:rPr>
      </w:pPr>
      <w:r w:rsidRPr="00895380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</w:p>
    <w:p w:rsidR="00C107F8" w:rsidRDefault="00895380" w:rsidP="00895380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6833A2" w:rsidRDefault="006833A2" w:rsidP="00895380">
      <w:pPr>
        <w:jc w:val="center"/>
        <w:rPr>
          <w:rStyle w:val="apple-style-span"/>
          <w:b/>
          <w:sz w:val="28"/>
          <w:szCs w:val="28"/>
        </w:rPr>
      </w:pPr>
    </w:p>
    <w:p w:rsidR="00D81757" w:rsidRDefault="00D81757" w:rsidP="00895380">
      <w:pPr>
        <w:jc w:val="center"/>
        <w:rPr>
          <w:rStyle w:val="apple-style-span"/>
          <w:b/>
          <w:sz w:val="28"/>
          <w:szCs w:val="28"/>
        </w:rPr>
      </w:pP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</w:t>
      </w:r>
      <w:r w:rsidR="00D81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поселения Кореновского района </w:t>
      </w:r>
      <w:r w:rsidRPr="00155CB7">
        <w:rPr>
          <w:sz w:val="28"/>
          <w:szCs w:val="28"/>
        </w:rPr>
        <w:t xml:space="preserve">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</w:t>
      </w:r>
      <w:r w:rsidR="00D817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городского поселения Кореновского района </w:t>
      </w:r>
      <w:r w:rsidRPr="000B420B">
        <w:rPr>
          <w:bCs/>
          <w:sz w:val="28"/>
          <w:szCs w:val="28"/>
        </w:rPr>
        <w:t xml:space="preserve">«О внесении изменений в </w:t>
      </w:r>
      <w:r w:rsidR="00D81757">
        <w:rPr>
          <w:bCs/>
          <w:sz w:val="28"/>
          <w:szCs w:val="28"/>
        </w:rPr>
        <w:t xml:space="preserve">                   </w:t>
      </w:r>
      <w:r w:rsidRPr="000B420B">
        <w:rPr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D81757">
        <w:rPr>
          <w:bCs/>
          <w:sz w:val="28"/>
          <w:szCs w:val="28"/>
        </w:rPr>
        <w:t xml:space="preserve">                    </w:t>
      </w:r>
      <w:r w:rsidRPr="000B420B">
        <w:rPr>
          <w:bCs/>
          <w:sz w:val="28"/>
          <w:szCs w:val="28"/>
        </w:rPr>
        <w:t>от 28 июня 2017 года № 311 «Об утверждении Положения об осуществлении муниципального земельного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контроля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территории 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 w:rsidRPr="000B420B">
        <w:rPr>
          <w:sz w:val="28"/>
          <w:szCs w:val="28"/>
        </w:rPr>
        <w:t>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0B420B">
        <w:rPr>
          <w:bCs/>
          <w:sz w:val="28"/>
          <w:szCs w:val="28"/>
        </w:rPr>
        <w:t xml:space="preserve">«О внесении изменений в решение </w:t>
      </w:r>
      <w:r w:rsidR="00D81757">
        <w:rPr>
          <w:bCs/>
          <w:sz w:val="28"/>
          <w:szCs w:val="28"/>
        </w:rPr>
        <w:t xml:space="preserve">                     </w:t>
      </w:r>
      <w:r w:rsidRPr="000B420B">
        <w:rPr>
          <w:bCs/>
          <w:sz w:val="28"/>
          <w:szCs w:val="28"/>
        </w:rPr>
        <w:t>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контроля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 xml:space="preserve">территории Кореновского </w:t>
      </w:r>
      <w:r w:rsidR="00D81757">
        <w:rPr>
          <w:bCs/>
          <w:sz w:val="28"/>
          <w:szCs w:val="28"/>
        </w:rPr>
        <w:t xml:space="preserve">                  </w:t>
      </w:r>
      <w:r w:rsidRPr="000B420B"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D817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решения Совета Кореновского городского поселения Кореновского района </w:t>
      </w:r>
      <w:r w:rsidR="00D817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начальника отдела имущественных и земельных отношений </w:t>
      </w:r>
      <w:r w:rsidR="00D817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="00D817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района Ю.Н. Алишину.</w:t>
      </w:r>
    </w:p>
    <w:p w:rsidR="000B420B" w:rsidRPr="00F31565" w:rsidRDefault="000B420B" w:rsidP="000B420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F31565">
        <w:rPr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83038D">
        <w:rPr>
          <w:sz w:val="28"/>
          <w:szCs w:val="28"/>
          <w:lang w:eastAsia="ru-RU"/>
        </w:rPr>
        <w:t>Устинова</w:t>
      </w:r>
      <w:r w:rsidRPr="00F31565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Pr="00F31565">
        <w:rPr>
          <w:sz w:val="28"/>
          <w:szCs w:val="28"/>
          <w:lang w:eastAsia="ru-RU"/>
        </w:rPr>
        <w:lastRenderedPageBreak/>
        <w:t>поселения Кореновского района в информационно-телекоммуникационной сети «Интернет».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D81757" w:rsidRDefault="00D81757" w:rsidP="000B420B">
      <w:pPr>
        <w:jc w:val="both"/>
        <w:rPr>
          <w:sz w:val="28"/>
          <w:szCs w:val="28"/>
        </w:rPr>
      </w:pPr>
    </w:p>
    <w:p w:rsidR="00D81757" w:rsidRDefault="00D81757" w:rsidP="000B420B">
      <w:pPr>
        <w:jc w:val="both"/>
        <w:rPr>
          <w:sz w:val="28"/>
          <w:szCs w:val="28"/>
        </w:rPr>
      </w:pPr>
    </w:p>
    <w:p w:rsidR="000B420B" w:rsidRDefault="000B420B" w:rsidP="000B42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420B" w:rsidRDefault="000B420B" w:rsidP="000B420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B420B" w:rsidRDefault="000B420B" w:rsidP="000B420B">
      <w:pPr>
        <w:jc w:val="center"/>
        <w:rPr>
          <w:rStyle w:val="apple-style-span"/>
          <w:b/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0B420B" w:rsidRPr="002A7531" w:rsidRDefault="002A7531" w:rsidP="002A7531">
      <w:pPr>
        <w:suppressAutoHyphens w:val="0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0B420B" w:rsidTr="00D81757">
        <w:trPr>
          <w:trHeight w:val="80"/>
        </w:trPr>
        <w:tc>
          <w:tcPr>
            <w:tcW w:w="4819" w:type="dxa"/>
            <w:shd w:val="clear" w:color="auto" w:fill="auto"/>
          </w:tcPr>
          <w:p w:rsidR="000B420B" w:rsidRDefault="000B420B" w:rsidP="001413E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D81757" w:rsidRDefault="00D81757" w:rsidP="001413EA">
            <w:pPr>
              <w:jc w:val="center"/>
              <w:rPr>
                <w:sz w:val="28"/>
                <w:szCs w:val="28"/>
              </w:rPr>
            </w:pPr>
          </w:p>
          <w:p w:rsidR="000B420B" w:rsidRDefault="000B420B" w:rsidP="001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B420B" w:rsidRDefault="000B420B" w:rsidP="001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0B420B" w:rsidRDefault="000B420B" w:rsidP="001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0B420B" w:rsidRDefault="000B420B" w:rsidP="001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C1721">
              <w:rPr>
                <w:sz w:val="28"/>
                <w:szCs w:val="28"/>
              </w:rPr>
              <w:t>09.08.2017  № 1490</w:t>
            </w:r>
          </w:p>
          <w:p w:rsidR="000B420B" w:rsidRDefault="000B420B" w:rsidP="001413E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757" w:rsidRDefault="00D81757" w:rsidP="000B420B">
      <w:pPr>
        <w:jc w:val="center"/>
        <w:rPr>
          <w:caps/>
          <w:sz w:val="28"/>
        </w:rPr>
      </w:pPr>
    </w:p>
    <w:p w:rsidR="000B420B" w:rsidRDefault="000B420B" w:rsidP="000B420B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0B420B" w:rsidRDefault="000B420B" w:rsidP="000B420B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0B420B" w:rsidRDefault="000B420B" w:rsidP="000B420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B420B" w:rsidRDefault="000B420B" w:rsidP="000B420B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D81757" w:rsidRDefault="00D81757" w:rsidP="000B420B">
      <w:pPr>
        <w:jc w:val="center"/>
        <w:rPr>
          <w:b/>
          <w:bCs/>
          <w:sz w:val="28"/>
          <w:szCs w:val="28"/>
        </w:rPr>
      </w:pPr>
    </w:p>
    <w:p w:rsidR="00D81757" w:rsidRDefault="00D81757" w:rsidP="000B420B">
      <w:pPr>
        <w:jc w:val="center"/>
        <w:rPr>
          <w:b/>
          <w:bCs/>
          <w:sz w:val="28"/>
          <w:szCs w:val="28"/>
        </w:rPr>
      </w:pPr>
    </w:p>
    <w:p w:rsid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</w:p>
    <w:p w:rsidR="00080748" w:rsidRP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0B420B" w:rsidRDefault="000B420B" w:rsidP="000B420B">
      <w:pPr>
        <w:jc w:val="center"/>
        <w:rPr>
          <w:rStyle w:val="apple-style-span"/>
          <w:b/>
          <w:sz w:val="28"/>
          <w:szCs w:val="28"/>
        </w:rPr>
      </w:pPr>
    </w:p>
    <w:p w:rsidR="00D81757" w:rsidRDefault="00D81757" w:rsidP="000B420B">
      <w:pPr>
        <w:jc w:val="center"/>
        <w:rPr>
          <w:rStyle w:val="apple-style-span"/>
          <w:b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 xml:space="preserve">26 декабря 2008 года № 294-ФЗ «О защите прав юридических </w:t>
      </w:r>
      <w:r w:rsidR="00D81757">
        <w:rPr>
          <w:rFonts w:eastAsia="Calibri"/>
          <w:kern w:val="0"/>
          <w:sz w:val="28"/>
          <w:szCs w:val="28"/>
          <w:lang w:eastAsia="en-US"/>
        </w:rPr>
        <w:t xml:space="preserve">                         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D81757">
        <w:rPr>
          <w:rFonts w:eastAsia="Calibri"/>
          <w:kern w:val="0"/>
          <w:sz w:val="28"/>
          <w:szCs w:val="28"/>
          <w:lang w:eastAsia="en-US"/>
        </w:rPr>
        <w:t xml:space="preserve">                                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</w:t>
      </w:r>
      <w:r w:rsidR="00D81757">
        <w:rPr>
          <w:rFonts w:eastAsia="DejaVu Sans"/>
          <w:sz w:val="28"/>
          <w:szCs w:val="28"/>
        </w:rPr>
        <w:t xml:space="preserve">                     </w:t>
      </w:r>
      <w:r w:rsidR="000B420B" w:rsidRPr="0073734F">
        <w:rPr>
          <w:rFonts w:eastAsia="DejaVu Sans"/>
          <w:sz w:val="28"/>
          <w:szCs w:val="28"/>
        </w:rPr>
        <w:t xml:space="preserve">поселения Кореновского района, </w:t>
      </w:r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 xml:space="preserve">решение Совета Кореновского городского </w:t>
      </w:r>
      <w:r w:rsidR="00D81757">
        <w:rPr>
          <w:bCs/>
          <w:sz w:val="28"/>
          <w:szCs w:val="28"/>
        </w:rPr>
        <w:t xml:space="preserve">                              </w:t>
      </w:r>
      <w:r w:rsidR="008A116D" w:rsidRPr="008A116D">
        <w:rPr>
          <w:bCs/>
          <w:sz w:val="28"/>
          <w:szCs w:val="28"/>
        </w:rPr>
        <w:t xml:space="preserve">поселения Кореновского района от 28 июня 2017 года № 311 «Об </w:t>
      </w:r>
      <w:r w:rsidR="00D81757">
        <w:rPr>
          <w:bCs/>
          <w:sz w:val="28"/>
          <w:szCs w:val="28"/>
        </w:rPr>
        <w:t xml:space="preserve">                   </w:t>
      </w:r>
      <w:r w:rsidR="008A116D" w:rsidRPr="008A116D">
        <w:rPr>
          <w:bCs/>
          <w:sz w:val="28"/>
          <w:szCs w:val="28"/>
        </w:rPr>
        <w:t>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 xml:space="preserve">2) проверять выполнение требований, установленных </w:t>
      </w:r>
      <w:r w:rsidR="00D81757">
        <w:rPr>
          <w:rFonts w:eastAsia="Calibri"/>
          <w:kern w:val="0"/>
          <w:sz w:val="28"/>
          <w:szCs w:val="28"/>
          <w:lang w:eastAsia="en-US"/>
        </w:rPr>
        <w:t xml:space="preserve">                         </w:t>
      </w:r>
      <w:r w:rsidR="00550060">
        <w:rPr>
          <w:rFonts w:eastAsia="Calibri"/>
          <w:kern w:val="0"/>
          <w:sz w:val="28"/>
          <w:szCs w:val="28"/>
          <w:lang w:eastAsia="en-US"/>
        </w:rPr>
        <w:t>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83038D" w:rsidRPr="00D81757" w:rsidRDefault="0083038D" w:rsidP="0083038D">
      <w:pPr>
        <w:ind w:firstLine="709"/>
        <w:jc w:val="both"/>
        <w:rPr>
          <w:color w:val="FFFFFF" w:themeColor="background1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</w:t>
      </w:r>
      <w:r w:rsidR="00D81757">
        <w:rPr>
          <w:sz w:val="28"/>
          <w:szCs w:val="28"/>
          <w:lang w:eastAsia="ru-RU"/>
        </w:rPr>
        <w:t xml:space="preserve">                      </w:t>
      </w:r>
      <w:r w:rsidRPr="0073734F">
        <w:rPr>
          <w:sz w:val="28"/>
          <w:szCs w:val="28"/>
          <w:lang w:eastAsia="ru-RU"/>
        </w:rPr>
        <w:t>городского поселения Кореновского района в информационно-</w:t>
      </w:r>
      <w:r w:rsidRPr="00D81757">
        <w:rPr>
          <w:color w:val="FFFFFF" w:themeColor="background1"/>
          <w:sz w:val="28"/>
          <w:szCs w:val="28"/>
          <w:lang w:eastAsia="ru-RU"/>
        </w:rPr>
        <w:t>телекоммуникационной сети «Интернет».</w:t>
      </w:r>
    </w:p>
    <w:p w:rsidR="00D81757" w:rsidRDefault="00D81757" w:rsidP="00D81757">
      <w:pPr>
        <w:jc w:val="both"/>
        <w:rPr>
          <w:sz w:val="28"/>
          <w:szCs w:val="28"/>
          <w:lang w:eastAsia="ru-RU"/>
        </w:rPr>
      </w:pPr>
      <w:r w:rsidRPr="0073734F">
        <w:rPr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Контроль за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83038D" w:rsidRPr="0073734F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4D1295" w:rsidRDefault="004D1295" w:rsidP="004D1295">
      <w:pPr>
        <w:ind w:firstLine="709"/>
        <w:jc w:val="both"/>
        <w:outlineLvl w:val="0"/>
        <w:rPr>
          <w:sz w:val="28"/>
          <w:szCs w:val="28"/>
        </w:rPr>
      </w:pPr>
    </w:p>
    <w:p w:rsidR="00AF2D2F" w:rsidRPr="00247A2E" w:rsidRDefault="00AF2D2F" w:rsidP="004D1295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16D" w:rsidTr="008A116D">
        <w:tc>
          <w:tcPr>
            <w:tcW w:w="4927" w:type="dxa"/>
          </w:tcPr>
          <w:p w:rsidR="008A116D" w:rsidRPr="00247A2E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247A2E" w:rsidRDefault="008A116D" w:rsidP="008A116D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8A116D" w:rsidRDefault="008A116D" w:rsidP="008A116D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C7" w:rsidRDefault="008065C7" w:rsidP="00B74E91">
      <w:r>
        <w:separator/>
      </w:r>
    </w:p>
  </w:endnote>
  <w:endnote w:type="continuationSeparator" w:id="0">
    <w:p w:rsidR="008065C7" w:rsidRDefault="008065C7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C7" w:rsidRDefault="008065C7" w:rsidP="00B74E91">
      <w:r>
        <w:separator/>
      </w:r>
    </w:p>
  </w:footnote>
  <w:footnote w:type="continuationSeparator" w:id="0">
    <w:p w:rsidR="008065C7" w:rsidRDefault="008065C7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BC1721" w:rsidRDefault="00D769F0" w:rsidP="00B74E91">
    <w:pPr>
      <w:pStyle w:val="ac"/>
      <w:jc w:val="center"/>
      <w:rPr>
        <w:color w:val="FFFFFF"/>
        <w:sz w:val="28"/>
        <w:szCs w:val="28"/>
      </w:rPr>
    </w:pPr>
    <w:r w:rsidRPr="00BC1721">
      <w:rPr>
        <w:color w:val="FFFFFF"/>
        <w:sz w:val="28"/>
        <w:szCs w:val="28"/>
      </w:rPr>
      <w:fldChar w:fldCharType="begin"/>
    </w:r>
    <w:r w:rsidR="00AA2970" w:rsidRPr="00BC1721">
      <w:rPr>
        <w:color w:val="FFFFFF"/>
        <w:sz w:val="28"/>
        <w:szCs w:val="28"/>
      </w:rPr>
      <w:instrText>PAGE   \* MERGEFORMAT</w:instrText>
    </w:r>
    <w:r w:rsidRPr="00BC1721">
      <w:rPr>
        <w:color w:val="FFFFFF"/>
        <w:sz w:val="28"/>
        <w:szCs w:val="28"/>
      </w:rPr>
      <w:fldChar w:fldCharType="separate"/>
    </w:r>
    <w:r w:rsidR="00BC1721">
      <w:rPr>
        <w:noProof/>
        <w:color w:val="FFFFFF"/>
        <w:sz w:val="28"/>
        <w:szCs w:val="28"/>
      </w:rPr>
      <w:t>2</w:t>
    </w:r>
    <w:r w:rsidRPr="00BC172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407E"/>
    <w:rsid w:val="002F7BEE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4487"/>
    <w:rsid w:val="008006DB"/>
    <w:rsid w:val="008065C7"/>
    <w:rsid w:val="00813A2A"/>
    <w:rsid w:val="0081729B"/>
    <w:rsid w:val="008173C8"/>
    <w:rsid w:val="00821057"/>
    <w:rsid w:val="00821BD6"/>
    <w:rsid w:val="008222AE"/>
    <w:rsid w:val="008265FE"/>
    <w:rsid w:val="0082779B"/>
    <w:rsid w:val="00827A1D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1721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1757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2FF9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D3E14B-DBF3-4D02-AADC-9E07BE8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950E-9BB5-4861-8E6A-BEA04DA0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6</cp:revision>
  <cp:lastPrinted>2017-08-10T13:03:00Z</cp:lastPrinted>
  <dcterms:created xsi:type="dcterms:W3CDTF">2017-08-08T14:01:00Z</dcterms:created>
  <dcterms:modified xsi:type="dcterms:W3CDTF">2017-08-10T13:03:00Z</dcterms:modified>
</cp:coreProperties>
</file>