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91065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АДМИНИСТРАЦИЯ КОРЕНОВСКОГО ГОРОДСКОГО ПОСЕЛЕНИЯ</w:t>
      </w:r>
    </w:p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КОРЕНОВСКОГО РАЙОНА</w:t>
      </w:r>
    </w:p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91065">
        <w:rPr>
          <w:b/>
          <w:sz w:val="36"/>
          <w:szCs w:val="36"/>
        </w:rPr>
        <w:t>ПОСТАНОВЛЕНИЕ</w:t>
      </w:r>
    </w:p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 xml:space="preserve">от 19.12.2023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                                             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№ 172</w:t>
      </w:r>
      <w:r>
        <w:rPr>
          <w:sz w:val="28"/>
          <w:szCs w:val="28"/>
        </w:rPr>
        <w:t>6</w:t>
      </w:r>
    </w:p>
    <w:p w:rsidR="004D41B8" w:rsidRPr="00591065" w:rsidRDefault="004D41B8" w:rsidP="004D41B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>г. Кореновск</w:t>
      </w:r>
    </w:p>
    <w:p w:rsidR="00B379D6" w:rsidRDefault="00B379D6" w:rsidP="00D6607F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B379D6" w:rsidRDefault="00B379D6" w:rsidP="00D6607F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D6607F" w:rsidRDefault="00C8036C" w:rsidP="00D6607F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 w:rsidR="00C86654" w:rsidRPr="00C86654">
        <w:rPr>
          <w:rFonts w:eastAsia="DejaVu Sans"/>
          <w:b/>
          <w:kern w:val="1"/>
          <w:sz w:val="28"/>
          <w:szCs w:val="28"/>
          <w:lang w:eastAsia="en-US"/>
        </w:rPr>
        <w:t>Программы профилактики рисков причинения</w:t>
      </w:r>
    </w:p>
    <w:p w:rsidR="00C8036C" w:rsidRDefault="00C86654" w:rsidP="00D6607F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вреда (ущерба) охраняемым законом ценностям при осуществлении муниципального контроля </w:t>
      </w:r>
      <w:r w:rsidR="000874DF">
        <w:rPr>
          <w:rFonts w:eastAsia="DejaVu Sans"/>
          <w:b/>
          <w:kern w:val="1"/>
          <w:sz w:val="28"/>
          <w:szCs w:val="28"/>
          <w:lang w:eastAsia="en-US"/>
        </w:rPr>
        <w:t>в сфере благоустройства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 на </w:t>
      </w:r>
      <w:r w:rsidR="002A651B">
        <w:rPr>
          <w:rFonts w:eastAsia="DejaVu Sans"/>
          <w:b/>
          <w:kern w:val="1"/>
          <w:sz w:val="28"/>
          <w:szCs w:val="28"/>
          <w:lang w:eastAsia="en-US"/>
        </w:rPr>
        <w:t xml:space="preserve">территории Кореновского городского поселения Кореновского района на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202</w:t>
      </w:r>
      <w:r w:rsidR="00227CF5">
        <w:rPr>
          <w:rFonts w:eastAsia="DejaVu Sans"/>
          <w:b/>
          <w:kern w:val="1"/>
          <w:sz w:val="28"/>
          <w:szCs w:val="28"/>
          <w:lang w:eastAsia="en-US"/>
        </w:rPr>
        <w:t>4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 год</w:t>
      </w:r>
    </w:p>
    <w:p w:rsidR="00D6607F" w:rsidRDefault="00D6607F" w:rsidP="002265FD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D6607F" w:rsidRDefault="00D6607F" w:rsidP="002265FD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9646D7" w:rsidRPr="009646D7" w:rsidRDefault="009646D7" w:rsidP="00D6607F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со статьей 44 Федерального закона от 31 июля 2020</w:t>
      </w:r>
      <w:r w:rsidR="000B14E3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="000B14E3"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№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AF08F1">
        <w:rPr>
          <w:rFonts w:eastAsia="Arial"/>
          <w:color w:val="000000"/>
          <w:kern w:val="1"/>
          <w:sz w:val="28"/>
          <w:szCs w:val="28"/>
          <w:lang w:eastAsia="ar-SA"/>
        </w:rPr>
        <w:t xml:space="preserve">Федерации от 25 июня 2021 года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27052A">
        <w:rPr>
          <w:rFonts w:eastAsia="Arial"/>
          <w:color w:val="000000"/>
          <w:kern w:val="1"/>
          <w:sz w:val="28"/>
          <w:szCs w:val="28"/>
          <w:lang w:eastAsia="ar-SA"/>
        </w:rPr>
        <w:t xml:space="preserve">Кореновского городского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поселения Кореновского района, администрация </w:t>
      </w:r>
      <w:r w:rsidR="0027052A"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поселения Кореновского района п о с т а н о в л я е т: </w:t>
      </w:r>
    </w:p>
    <w:p w:rsidR="009646D7" w:rsidRPr="009646D7" w:rsidRDefault="009646D7" w:rsidP="00D6607F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0B14E3">
        <w:rPr>
          <w:rFonts w:eastAsia="Arial"/>
          <w:color w:val="000000"/>
          <w:kern w:val="1"/>
          <w:sz w:val="28"/>
          <w:szCs w:val="28"/>
          <w:lang w:eastAsia="ar-SA"/>
        </w:rPr>
        <w:t>в сфере благоустройства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="002A651B">
        <w:rPr>
          <w:rFonts w:eastAsia="Arial"/>
          <w:color w:val="000000"/>
          <w:kern w:val="1"/>
          <w:sz w:val="28"/>
          <w:szCs w:val="28"/>
          <w:lang w:eastAsia="ar-SA"/>
        </w:rPr>
        <w:t xml:space="preserve">на территории Кореновского городского поселения Кореновского района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на 202</w:t>
      </w:r>
      <w:r w:rsidR="00227CF5">
        <w:rPr>
          <w:rFonts w:eastAsia="Arial"/>
          <w:color w:val="000000"/>
          <w:kern w:val="1"/>
          <w:sz w:val="28"/>
          <w:szCs w:val="28"/>
          <w:lang w:eastAsia="ar-SA"/>
        </w:rPr>
        <w:t>4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 (прилагается).</w:t>
      </w:r>
    </w:p>
    <w:p w:rsidR="002A651B" w:rsidRPr="002A651B" w:rsidRDefault="009851A3" w:rsidP="00D66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51B" w:rsidRPr="002A651B">
        <w:rPr>
          <w:sz w:val="28"/>
          <w:szCs w:val="28"/>
        </w:rPr>
        <w:t>.</w:t>
      </w:r>
      <w:r w:rsidR="002A651B" w:rsidRPr="002A651B">
        <w:rPr>
          <w:sz w:val="28"/>
          <w:szCs w:val="28"/>
        </w:rPr>
        <w:tab/>
        <w:t>Общему отделу администрации Кореновского городского поселения Кореновского района (</w:t>
      </w:r>
      <w:r w:rsidR="00227CF5">
        <w:rPr>
          <w:sz w:val="28"/>
          <w:szCs w:val="28"/>
        </w:rPr>
        <w:t>Козыренко</w:t>
      </w:r>
      <w:r w:rsidR="002A651B" w:rsidRPr="002A651B">
        <w:rPr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2A651B" w:rsidRPr="002A651B" w:rsidRDefault="002A651B" w:rsidP="00D66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1B">
        <w:rPr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</w:t>
      </w:r>
      <w:r w:rsidR="000A67CD">
        <w:rPr>
          <w:sz w:val="28"/>
          <w:szCs w:val="28"/>
        </w:rPr>
        <w:t xml:space="preserve">                    </w:t>
      </w:r>
      <w:r w:rsidRPr="002A651B">
        <w:rPr>
          <w:sz w:val="28"/>
          <w:szCs w:val="28"/>
        </w:rPr>
        <w:t xml:space="preserve"> района С.Г. Чепурного.</w:t>
      </w:r>
    </w:p>
    <w:p w:rsidR="002A651B" w:rsidRDefault="002A651B" w:rsidP="00D66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1B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2A651B" w:rsidRDefault="002A651B" w:rsidP="002A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51B" w:rsidRDefault="002A651B" w:rsidP="002A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7C0" w:rsidRDefault="005A37C0" w:rsidP="005A3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A37C0" w:rsidRDefault="005A37C0" w:rsidP="005A37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A37C0" w:rsidRDefault="005A37C0" w:rsidP="005A37C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5A4098" w:rsidRDefault="00C8036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</w:t>
      </w:r>
      <w:r w:rsidR="005A4098" w:rsidRPr="0004062E">
        <w:rPr>
          <w:rFonts w:eastAsia="TimesNewRomanPSMT"/>
          <w:sz w:val="28"/>
          <w:szCs w:val="28"/>
        </w:rPr>
        <w:t>РИЛОЖЕНИЕ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9646D7">
        <w:rPr>
          <w:rFonts w:eastAsia="TimesNewRomanPSMT"/>
          <w:sz w:val="28"/>
          <w:szCs w:val="28"/>
        </w:rPr>
        <w:t>А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27052A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</w:t>
      </w:r>
      <w:r w:rsidR="005A4098" w:rsidRPr="0004062E">
        <w:rPr>
          <w:rFonts w:eastAsia="TimesNewRomanPSMT"/>
          <w:sz w:val="28"/>
          <w:szCs w:val="28"/>
        </w:rPr>
        <w:t xml:space="preserve"> поселения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4D41B8">
        <w:rPr>
          <w:rFonts w:eastAsia="TimesNewRomanPSMT"/>
          <w:sz w:val="28"/>
          <w:szCs w:val="28"/>
        </w:rPr>
        <w:t>19.12.2023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4D41B8">
        <w:rPr>
          <w:rFonts w:eastAsia="TimesNewRomanPSMT"/>
          <w:sz w:val="28"/>
          <w:szCs w:val="28"/>
        </w:rPr>
        <w:t>1726</w:t>
      </w:r>
    </w:p>
    <w:p w:rsidR="004533A4" w:rsidRPr="00820E7D" w:rsidRDefault="004533A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46D7" w:rsidRPr="008F760B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ПРОГРАММА </w:t>
      </w:r>
    </w:p>
    <w:p w:rsidR="009646D7" w:rsidRPr="008F760B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0B14E3"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>в сфере благоустройства</w:t>
      </w:r>
      <w:r w:rsidR="00A225C7"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="009851A3"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>на 202</w:t>
      </w:r>
      <w:r w:rsidR="00585864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8F760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 </w:t>
      </w:r>
    </w:p>
    <w:p w:rsidR="00E63E02" w:rsidRDefault="00E63E02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9646D7" w:rsidRDefault="009646D7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>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 w:rsidR="00585864">
        <w:rPr>
          <w:rFonts w:ascii="Times New Roman CYR" w:hAnsi="Times New Roman CYR" w:cs="Times New Roman CYR"/>
          <w:sz w:val="28"/>
          <w:szCs w:val="28"/>
        </w:rPr>
        <w:t xml:space="preserve">4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>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 w:rsidR="00A225C7"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A225C7"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A225C7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 № 248-ФЗ);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</w:t>
      </w:r>
      <w:r w:rsidR="004E23D6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9646D7">
        <w:rPr>
          <w:rFonts w:ascii="Times New Roman CYR" w:hAnsi="Times New Roman CYR" w:cs="Times New Roman CYR"/>
          <w:sz w:val="28"/>
          <w:szCs w:val="28"/>
        </w:rPr>
        <w:t>2021 г</w:t>
      </w:r>
      <w:r w:rsidR="00A225C7"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5C7"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 w:rsidR="00A225C7"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25C7">
        <w:rPr>
          <w:rFonts w:ascii="Times New Roman CYR" w:hAnsi="Times New Roman CYR" w:cs="Times New Roman CYR"/>
          <w:sz w:val="28"/>
          <w:szCs w:val="28"/>
        </w:rPr>
        <w:t>».</w:t>
      </w:r>
    </w:p>
    <w:p w:rsidR="009646D7" w:rsidRPr="009646D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Срок реализации Программы – 202</w:t>
      </w:r>
      <w:r w:rsidR="0058586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год. </w:t>
      </w:r>
      <w:r w:rsidR="009646D7"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46D7" w:rsidRPr="009646D7" w:rsidRDefault="009646D7" w:rsidP="009646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4C4" w:rsidRPr="000B14E3" w:rsidRDefault="00E704C4" w:rsidP="00E70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B14E3"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lastRenderedPageBreak/>
        <w:t>2.1. Вид муниципального контроля: муниципальный контроль в сфере благо</w:t>
      </w:r>
      <w:r>
        <w:rPr>
          <w:sz w:val="28"/>
          <w:szCs w:val="28"/>
        </w:rPr>
        <w:t>устройства</w:t>
      </w:r>
      <w:r w:rsidR="009851A3"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0B14E3">
        <w:rPr>
          <w:sz w:val="28"/>
          <w:szCs w:val="28"/>
        </w:rPr>
        <w:t>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2.2. Предметом муниципального контроля в сфере благоустройства, является</w:t>
      </w:r>
      <w:r w:rsidR="009851A3"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9851A3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</w:t>
      </w:r>
      <w:r w:rsidRPr="000B14E3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9851A3">
        <w:rPr>
          <w:sz w:val="28"/>
          <w:szCs w:val="28"/>
        </w:rPr>
        <w:t>Кореновского городского</w:t>
      </w:r>
      <w:r w:rsidR="00A84371" w:rsidRPr="00A84371">
        <w:rPr>
          <w:sz w:val="28"/>
          <w:szCs w:val="28"/>
        </w:rPr>
        <w:t xml:space="preserve"> поселения Кореновского района</w:t>
      </w:r>
      <w:r w:rsidRPr="000B14E3">
        <w:rPr>
          <w:sz w:val="28"/>
          <w:szCs w:val="28"/>
        </w:rPr>
        <w:t xml:space="preserve"> от </w:t>
      </w:r>
      <w:r w:rsidR="009851A3">
        <w:rPr>
          <w:sz w:val="28"/>
          <w:szCs w:val="28"/>
        </w:rPr>
        <w:t>24 августа 2022</w:t>
      </w:r>
      <w:r w:rsidRPr="000B14E3">
        <w:rPr>
          <w:sz w:val="28"/>
          <w:szCs w:val="28"/>
        </w:rPr>
        <w:t xml:space="preserve"> года №</w:t>
      </w:r>
      <w:r w:rsidR="00A84371">
        <w:rPr>
          <w:sz w:val="28"/>
          <w:szCs w:val="28"/>
        </w:rPr>
        <w:t xml:space="preserve"> </w:t>
      </w:r>
      <w:r w:rsidR="009851A3">
        <w:rPr>
          <w:sz w:val="28"/>
          <w:szCs w:val="28"/>
        </w:rPr>
        <w:t>33</w:t>
      </w:r>
      <w:r w:rsidR="00A84371">
        <w:rPr>
          <w:sz w:val="28"/>
          <w:szCs w:val="28"/>
        </w:rPr>
        <w:t>2</w:t>
      </w:r>
      <w:r w:rsidRPr="000B14E3">
        <w:rPr>
          <w:sz w:val="28"/>
          <w:szCs w:val="28"/>
        </w:rPr>
        <w:t xml:space="preserve"> «</w:t>
      </w:r>
      <w:r w:rsidRPr="000B14E3"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="009851A3">
        <w:rPr>
          <w:bCs/>
          <w:color w:val="000000"/>
          <w:sz w:val="28"/>
          <w:szCs w:val="28"/>
        </w:rPr>
        <w:t>Кореновского городского</w:t>
      </w:r>
      <w:r w:rsidR="00A84371" w:rsidRPr="00A84371">
        <w:rPr>
          <w:bCs/>
          <w:color w:val="000000"/>
          <w:sz w:val="28"/>
          <w:szCs w:val="28"/>
        </w:rPr>
        <w:t xml:space="preserve"> поселения Кореновского района</w:t>
      </w:r>
      <w:r w:rsidRPr="000B14E3">
        <w:rPr>
          <w:bCs/>
          <w:color w:val="000000"/>
          <w:sz w:val="28"/>
          <w:szCs w:val="28"/>
        </w:rPr>
        <w:t>»</w:t>
      </w:r>
      <w:r w:rsidRPr="000B14E3">
        <w:rPr>
          <w:sz w:val="28"/>
          <w:szCs w:val="28"/>
        </w:rPr>
        <w:t>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</w:t>
      </w:r>
      <w:r w:rsidR="00A84371"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B14E3" w:rsidRPr="000B14E3" w:rsidRDefault="000B14E3" w:rsidP="00A843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3. Цели и задачи реализации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контроле в Российской Федерации» в 202</w:t>
      </w:r>
      <w:r w:rsidR="0096232D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E704C4" w:rsidRPr="00E704C4" w:rsidRDefault="009851A3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) объявление предостережения;</w:t>
      </w:r>
    </w:p>
    <w:p w:rsidR="00E704C4" w:rsidRPr="00E704C4" w:rsidRDefault="002A0A65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) консультирование;</w:t>
      </w:r>
    </w:p>
    <w:p w:rsidR="00E704C4" w:rsidRPr="00E704C4" w:rsidRDefault="002A0A65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) профилактический визит.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:rsidR="00E704C4" w:rsidRPr="00E704C4" w:rsidRDefault="00E704C4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9236D4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36D4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36D4" w:rsidRPr="00A84371" w:rsidRDefault="009236D4" w:rsidP="009236D4">
            <w:pPr>
              <w:pStyle w:val="af1"/>
              <w:jc w:val="center"/>
            </w:pPr>
            <w:r w:rsidRPr="00A84371"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9236D4" w:rsidRPr="009236D4" w:rsidTr="00A84371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D4" w:rsidRPr="009236D4" w:rsidRDefault="002A0A65" w:rsidP="009236D4">
            <w:pPr>
              <w:rPr>
                <w:rFonts w:eastAsia="Calibri"/>
                <w:sz w:val="24"/>
                <w:szCs w:val="24"/>
              </w:rPr>
            </w:pPr>
            <w:r w:rsidRPr="002A0A65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9236D4" w:rsidRPr="009236D4" w:rsidTr="00A84371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D4" w:rsidRPr="009236D4" w:rsidRDefault="009236D4" w:rsidP="00923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9236D4" w:rsidRPr="009236D4" w:rsidTr="00A84371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D4" w:rsidRPr="009236D4" w:rsidRDefault="009236D4" w:rsidP="00923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9236D4" w:rsidRPr="009236D4" w:rsidTr="00A84371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9236D4">
              <w:rPr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236D4">
              <w:rPr>
                <w:sz w:val="24"/>
                <w:szCs w:val="24"/>
              </w:rPr>
              <w:lastRenderedPageBreak/>
              <w:t xml:space="preserve">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D4" w:rsidRPr="009236D4" w:rsidRDefault="002A0A65" w:rsidP="009236D4">
            <w:pPr>
              <w:rPr>
                <w:rFonts w:eastAsia="Calibri"/>
                <w:sz w:val="24"/>
                <w:szCs w:val="24"/>
              </w:rPr>
            </w:pPr>
            <w:r w:rsidRPr="002A0A65">
              <w:rPr>
                <w:rFonts w:eastAsia="Calibri"/>
                <w:sz w:val="24"/>
                <w:szCs w:val="24"/>
              </w:rPr>
              <w:lastRenderedPageBreak/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center"/>
              <w:rPr>
                <w:sz w:val="24"/>
                <w:szCs w:val="24"/>
              </w:rPr>
            </w:pPr>
            <w:r w:rsidRPr="009236D4">
              <w:rPr>
                <w:sz w:val="24"/>
                <w:szCs w:val="24"/>
              </w:rPr>
              <w:t xml:space="preserve">В срок </w:t>
            </w:r>
          </w:p>
          <w:p w:rsidR="009236D4" w:rsidRPr="009236D4" w:rsidRDefault="009236D4" w:rsidP="009236D4">
            <w:pPr>
              <w:jc w:val="center"/>
              <w:rPr>
                <w:sz w:val="24"/>
                <w:szCs w:val="24"/>
              </w:rPr>
            </w:pPr>
            <w:r w:rsidRPr="009236D4">
              <w:rPr>
                <w:sz w:val="24"/>
                <w:szCs w:val="24"/>
              </w:rPr>
              <w:t xml:space="preserve">до 15 марта года, следующего 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sz w:val="24"/>
                <w:szCs w:val="24"/>
              </w:rPr>
              <w:t>за отчетным</w:t>
            </w:r>
          </w:p>
        </w:tc>
      </w:tr>
      <w:tr w:rsidR="009236D4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2A0A65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D4" w:rsidRPr="009236D4" w:rsidRDefault="002A0A65" w:rsidP="009236D4">
            <w:pPr>
              <w:rPr>
                <w:rFonts w:eastAsia="Calibri"/>
                <w:sz w:val="24"/>
                <w:szCs w:val="24"/>
              </w:rPr>
            </w:pPr>
            <w:r w:rsidRPr="002A0A65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63E02" w:rsidRPr="009236D4" w:rsidTr="00A84371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02" w:rsidRPr="009236D4" w:rsidRDefault="002A0A65" w:rsidP="00E63E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02" w:rsidRPr="009236D4" w:rsidRDefault="00E63E02" w:rsidP="00E63E02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02" w:rsidRPr="009236D4" w:rsidRDefault="00E63E02" w:rsidP="00E63E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63E02" w:rsidRPr="009236D4" w:rsidRDefault="00E63E02" w:rsidP="00E63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236D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236D4">
                <w:rPr>
                  <w:sz w:val="24"/>
                  <w:szCs w:val="24"/>
                </w:rPr>
                <w:t>законом</w:t>
              </w:r>
            </w:hyperlink>
            <w:r w:rsidRPr="009236D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02" w:rsidRPr="009236D4" w:rsidRDefault="002A0A65" w:rsidP="00E63E02">
            <w:pPr>
              <w:rPr>
                <w:rFonts w:eastAsia="Calibri"/>
                <w:sz w:val="24"/>
                <w:szCs w:val="24"/>
              </w:rPr>
            </w:pPr>
            <w:r w:rsidRPr="002A0A65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02" w:rsidRPr="009236D4" w:rsidRDefault="00E63E02" w:rsidP="00E63E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9236D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63E02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2" w:rsidRPr="009236D4" w:rsidRDefault="002A0A65" w:rsidP="00E63E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2" w:rsidRPr="009236D4" w:rsidRDefault="00E63E02" w:rsidP="00E63E02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2" w:rsidRPr="009236D4" w:rsidRDefault="00E63E02" w:rsidP="00E63E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E63E02" w:rsidRPr="009236D4" w:rsidRDefault="00E63E02" w:rsidP="00E63E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02" w:rsidRPr="009236D4" w:rsidRDefault="002A0A65" w:rsidP="00E63E02">
            <w:pPr>
              <w:rPr>
                <w:rFonts w:eastAsia="Calibri"/>
                <w:sz w:val="24"/>
                <w:szCs w:val="24"/>
              </w:rPr>
            </w:pPr>
            <w:r w:rsidRPr="002A0A65">
              <w:rPr>
                <w:rFonts w:eastAsia="Calibri"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02" w:rsidRPr="009236D4" w:rsidRDefault="00E63E02" w:rsidP="00E63E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63E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704C4" w:rsidRPr="00E704C4" w:rsidRDefault="00E704C4" w:rsidP="005F4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</w:t>
      </w:r>
      <w:r w:rsidR="004F42A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                    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от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№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="005F46B1"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="005553AC" w:rsidRPr="005553AC">
        <w:t xml:space="preserve"> </w:t>
      </w:r>
    </w:p>
    <w:p w:rsidR="00E63E02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27052A"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 городского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поселения Кореновского района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A704C" w:rsidRDefault="00DA704C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04C" w:rsidRDefault="00DA704C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A65" w:rsidRPr="002A0A65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>Начальник отдела</w:t>
      </w:r>
    </w:p>
    <w:p w:rsidR="0019782C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 xml:space="preserve">жилищно-коммунального хозяйства, </w:t>
      </w:r>
    </w:p>
    <w:p w:rsidR="0019782C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 xml:space="preserve">благоустройства и транспорта </w:t>
      </w:r>
    </w:p>
    <w:p w:rsidR="0019782C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>администрации</w:t>
      </w:r>
      <w:r w:rsidR="0019782C">
        <w:rPr>
          <w:sz w:val="28"/>
          <w:szCs w:val="28"/>
        </w:rPr>
        <w:t xml:space="preserve"> </w:t>
      </w:r>
      <w:r w:rsidRPr="002A0A65">
        <w:rPr>
          <w:sz w:val="28"/>
          <w:szCs w:val="28"/>
        </w:rPr>
        <w:t xml:space="preserve">Кореновского </w:t>
      </w:r>
    </w:p>
    <w:p w:rsidR="002A0A65" w:rsidRPr="002A0A65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 xml:space="preserve">городского поселения </w:t>
      </w:r>
    </w:p>
    <w:p w:rsidR="00E63E02" w:rsidRDefault="002A0A65" w:rsidP="002A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A65">
        <w:rPr>
          <w:sz w:val="28"/>
          <w:szCs w:val="28"/>
        </w:rPr>
        <w:t>Кореновского района                                                                           Ю.Н. Гребенев</w:t>
      </w:r>
    </w:p>
    <w:p w:rsidR="00E63E02" w:rsidRDefault="00E63E02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3B2" w:rsidRDefault="006553B2" w:rsidP="00FB68BE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sectPr w:rsidR="006553B2" w:rsidSect="00B379D6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04" w:rsidRDefault="00DE2D04" w:rsidP="00B379D6">
      <w:r>
        <w:separator/>
      </w:r>
    </w:p>
  </w:endnote>
  <w:endnote w:type="continuationSeparator" w:id="0">
    <w:p w:rsidR="00DE2D04" w:rsidRDefault="00DE2D04" w:rsidP="00B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04" w:rsidRDefault="00DE2D04" w:rsidP="00B379D6">
      <w:r>
        <w:separator/>
      </w:r>
    </w:p>
  </w:footnote>
  <w:footnote w:type="continuationSeparator" w:id="0">
    <w:p w:rsidR="00DE2D04" w:rsidRDefault="00DE2D04" w:rsidP="00B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D6" w:rsidRPr="00DE2D04" w:rsidRDefault="00B379D6" w:rsidP="00B379D6">
    <w:pPr>
      <w:pStyle w:val="a9"/>
      <w:jc w:val="center"/>
      <w:rPr>
        <w:color w:val="FFFFFF"/>
      </w:rPr>
    </w:pPr>
    <w:r w:rsidRPr="00DE2D04">
      <w:rPr>
        <w:color w:val="FFFFFF"/>
      </w:rPr>
      <w:fldChar w:fldCharType="begin"/>
    </w:r>
    <w:r w:rsidRPr="00DE2D04">
      <w:rPr>
        <w:color w:val="FFFFFF"/>
      </w:rPr>
      <w:instrText>PAGE   \* MERGEFORMAT</w:instrText>
    </w:r>
    <w:r w:rsidRPr="00DE2D04">
      <w:rPr>
        <w:color w:val="FFFFFF"/>
      </w:rPr>
      <w:fldChar w:fldCharType="separate"/>
    </w:r>
    <w:r w:rsidR="002011DC">
      <w:rPr>
        <w:noProof/>
        <w:color w:val="FFFFFF"/>
      </w:rPr>
      <w:t>5</w:t>
    </w:r>
    <w:r w:rsidRPr="00DE2D04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48BC"/>
    <w:rsid w:val="00067954"/>
    <w:rsid w:val="000829EC"/>
    <w:rsid w:val="000874DF"/>
    <w:rsid w:val="00087644"/>
    <w:rsid w:val="000960A6"/>
    <w:rsid w:val="000A5FA6"/>
    <w:rsid w:val="000A67CD"/>
    <w:rsid w:val="000B14E3"/>
    <w:rsid w:val="000C3751"/>
    <w:rsid w:val="000D7B74"/>
    <w:rsid w:val="001066B6"/>
    <w:rsid w:val="00106E84"/>
    <w:rsid w:val="001220A8"/>
    <w:rsid w:val="001238A2"/>
    <w:rsid w:val="00127F2A"/>
    <w:rsid w:val="001346E2"/>
    <w:rsid w:val="0013651D"/>
    <w:rsid w:val="001377B2"/>
    <w:rsid w:val="00141608"/>
    <w:rsid w:val="00191875"/>
    <w:rsid w:val="001957FD"/>
    <w:rsid w:val="0019756B"/>
    <w:rsid w:val="0019782C"/>
    <w:rsid w:val="001D1517"/>
    <w:rsid w:val="001E0626"/>
    <w:rsid w:val="001E3CC0"/>
    <w:rsid w:val="001E3E7B"/>
    <w:rsid w:val="001E5BBB"/>
    <w:rsid w:val="001E5E3E"/>
    <w:rsid w:val="00200104"/>
    <w:rsid w:val="002011DC"/>
    <w:rsid w:val="00205534"/>
    <w:rsid w:val="00210711"/>
    <w:rsid w:val="00211EAF"/>
    <w:rsid w:val="00221901"/>
    <w:rsid w:val="002265FD"/>
    <w:rsid w:val="00227CF5"/>
    <w:rsid w:val="00232399"/>
    <w:rsid w:val="00246C5B"/>
    <w:rsid w:val="00255AB3"/>
    <w:rsid w:val="00257F70"/>
    <w:rsid w:val="0027052A"/>
    <w:rsid w:val="0027146E"/>
    <w:rsid w:val="00272434"/>
    <w:rsid w:val="0027783D"/>
    <w:rsid w:val="00285A9F"/>
    <w:rsid w:val="00294E9B"/>
    <w:rsid w:val="002A0A65"/>
    <w:rsid w:val="002A4ADD"/>
    <w:rsid w:val="002A651B"/>
    <w:rsid w:val="002B3249"/>
    <w:rsid w:val="002C7DAF"/>
    <w:rsid w:val="002D5701"/>
    <w:rsid w:val="002E0E64"/>
    <w:rsid w:val="002E5960"/>
    <w:rsid w:val="002F13AC"/>
    <w:rsid w:val="002F5370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531A"/>
    <w:rsid w:val="003A61E2"/>
    <w:rsid w:val="003A736D"/>
    <w:rsid w:val="003C1B20"/>
    <w:rsid w:val="003C6B41"/>
    <w:rsid w:val="003D1C43"/>
    <w:rsid w:val="003D2D58"/>
    <w:rsid w:val="003F3B46"/>
    <w:rsid w:val="00403DBB"/>
    <w:rsid w:val="004103F9"/>
    <w:rsid w:val="004155EC"/>
    <w:rsid w:val="0044034E"/>
    <w:rsid w:val="00442BB2"/>
    <w:rsid w:val="004533A4"/>
    <w:rsid w:val="00453918"/>
    <w:rsid w:val="00453B34"/>
    <w:rsid w:val="00454F25"/>
    <w:rsid w:val="00455ACC"/>
    <w:rsid w:val="004A07C8"/>
    <w:rsid w:val="004A4EB2"/>
    <w:rsid w:val="004A5116"/>
    <w:rsid w:val="004A7641"/>
    <w:rsid w:val="004B1E74"/>
    <w:rsid w:val="004B4BDD"/>
    <w:rsid w:val="004D41B8"/>
    <w:rsid w:val="004D7057"/>
    <w:rsid w:val="004E23D6"/>
    <w:rsid w:val="004E7436"/>
    <w:rsid w:val="004F42AF"/>
    <w:rsid w:val="004F57F5"/>
    <w:rsid w:val="00511EA3"/>
    <w:rsid w:val="00512F31"/>
    <w:rsid w:val="00515D83"/>
    <w:rsid w:val="00516DFC"/>
    <w:rsid w:val="00526350"/>
    <w:rsid w:val="0054340A"/>
    <w:rsid w:val="00547415"/>
    <w:rsid w:val="005553AC"/>
    <w:rsid w:val="0056270C"/>
    <w:rsid w:val="00564658"/>
    <w:rsid w:val="00564B42"/>
    <w:rsid w:val="00570A94"/>
    <w:rsid w:val="00574E5F"/>
    <w:rsid w:val="005805F0"/>
    <w:rsid w:val="005809A0"/>
    <w:rsid w:val="00585864"/>
    <w:rsid w:val="005937EE"/>
    <w:rsid w:val="00595C64"/>
    <w:rsid w:val="005A37C0"/>
    <w:rsid w:val="005A4098"/>
    <w:rsid w:val="005A6B44"/>
    <w:rsid w:val="005A7282"/>
    <w:rsid w:val="005C1AC0"/>
    <w:rsid w:val="005D0741"/>
    <w:rsid w:val="005F302D"/>
    <w:rsid w:val="005F46B1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365FF"/>
    <w:rsid w:val="00641E25"/>
    <w:rsid w:val="00646E27"/>
    <w:rsid w:val="00651945"/>
    <w:rsid w:val="006523ED"/>
    <w:rsid w:val="00652ED5"/>
    <w:rsid w:val="006553B2"/>
    <w:rsid w:val="0065662C"/>
    <w:rsid w:val="00677ABC"/>
    <w:rsid w:val="00685E6F"/>
    <w:rsid w:val="00694F6A"/>
    <w:rsid w:val="006B6143"/>
    <w:rsid w:val="006C3F6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439E7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C2B65"/>
    <w:rsid w:val="007C55C7"/>
    <w:rsid w:val="007C6388"/>
    <w:rsid w:val="007F59EB"/>
    <w:rsid w:val="00800CB3"/>
    <w:rsid w:val="00802546"/>
    <w:rsid w:val="008214BA"/>
    <w:rsid w:val="00826953"/>
    <w:rsid w:val="008631DF"/>
    <w:rsid w:val="00864D42"/>
    <w:rsid w:val="008823E5"/>
    <w:rsid w:val="0088641B"/>
    <w:rsid w:val="008C0EBA"/>
    <w:rsid w:val="008C2933"/>
    <w:rsid w:val="008D2102"/>
    <w:rsid w:val="008D4932"/>
    <w:rsid w:val="008E2063"/>
    <w:rsid w:val="008E5412"/>
    <w:rsid w:val="008F10B2"/>
    <w:rsid w:val="008F760B"/>
    <w:rsid w:val="009012AA"/>
    <w:rsid w:val="00902112"/>
    <w:rsid w:val="009057FA"/>
    <w:rsid w:val="00907F41"/>
    <w:rsid w:val="009236D4"/>
    <w:rsid w:val="00926091"/>
    <w:rsid w:val="00931DF8"/>
    <w:rsid w:val="009346AC"/>
    <w:rsid w:val="009403B1"/>
    <w:rsid w:val="0094474E"/>
    <w:rsid w:val="00952F42"/>
    <w:rsid w:val="0096232D"/>
    <w:rsid w:val="00963F1B"/>
    <w:rsid w:val="009646D7"/>
    <w:rsid w:val="00965500"/>
    <w:rsid w:val="009661D1"/>
    <w:rsid w:val="0096665E"/>
    <w:rsid w:val="00973DBB"/>
    <w:rsid w:val="009851A3"/>
    <w:rsid w:val="009921EB"/>
    <w:rsid w:val="00995A9D"/>
    <w:rsid w:val="00995AF1"/>
    <w:rsid w:val="009A58BE"/>
    <w:rsid w:val="009B0328"/>
    <w:rsid w:val="009C567F"/>
    <w:rsid w:val="009C728C"/>
    <w:rsid w:val="009D120F"/>
    <w:rsid w:val="009E06E7"/>
    <w:rsid w:val="00A00741"/>
    <w:rsid w:val="00A02C17"/>
    <w:rsid w:val="00A02F7D"/>
    <w:rsid w:val="00A0308D"/>
    <w:rsid w:val="00A03519"/>
    <w:rsid w:val="00A10AF8"/>
    <w:rsid w:val="00A16362"/>
    <w:rsid w:val="00A21EC3"/>
    <w:rsid w:val="00A225C7"/>
    <w:rsid w:val="00A262D7"/>
    <w:rsid w:val="00A263D9"/>
    <w:rsid w:val="00A42E2C"/>
    <w:rsid w:val="00A578D7"/>
    <w:rsid w:val="00A73E6A"/>
    <w:rsid w:val="00A75BA3"/>
    <w:rsid w:val="00A75C60"/>
    <w:rsid w:val="00A76096"/>
    <w:rsid w:val="00A8163F"/>
    <w:rsid w:val="00A84371"/>
    <w:rsid w:val="00A92305"/>
    <w:rsid w:val="00A947DF"/>
    <w:rsid w:val="00A94D65"/>
    <w:rsid w:val="00AA0403"/>
    <w:rsid w:val="00AA6208"/>
    <w:rsid w:val="00AC32FD"/>
    <w:rsid w:val="00AC65DD"/>
    <w:rsid w:val="00AD0333"/>
    <w:rsid w:val="00AD2C62"/>
    <w:rsid w:val="00AD48BB"/>
    <w:rsid w:val="00AD4973"/>
    <w:rsid w:val="00AD63C6"/>
    <w:rsid w:val="00AF08F1"/>
    <w:rsid w:val="00AF77CC"/>
    <w:rsid w:val="00B24439"/>
    <w:rsid w:val="00B32F85"/>
    <w:rsid w:val="00B379D6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1A6E"/>
    <w:rsid w:val="00BC79DA"/>
    <w:rsid w:val="00BF0CC5"/>
    <w:rsid w:val="00BF38AB"/>
    <w:rsid w:val="00C0298E"/>
    <w:rsid w:val="00C03D27"/>
    <w:rsid w:val="00C05516"/>
    <w:rsid w:val="00C1552A"/>
    <w:rsid w:val="00C16FCA"/>
    <w:rsid w:val="00C22E87"/>
    <w:rsid w:val="00C24EB9"/>
    <w:rsid w:val="00C42497"/>
    <w:rsid w:val="00C51A31"/>
    <w:rsid w:val="00C55ED2"/>
    <w:rsid w:val="00C61FC2"/>
    <w:rsid w:val="00C64919"/>
    <w:rsid w:val="00C730BA"/>
    <w:rsid w:val="00C73CD8"/>
    <w:rsid w:val="00C76034"/>
    <w:rsid w:val="00C8036C"/>
    <w:rsid w:val="00C80841"/>
    <w:rsid w:val="00C82522"/>
    <w:rsid w:val="00C86124"/>
    <w:rsid w:val="00C86654"/>
    <w:rsid w:val="00C87016"/>
    <w:rsid w:val="00C9171E"/>
    <w:rsid w:val="00CA22D6"/>
    <w:rsid w:val="00CB10DE"/>
    <w:rsid w:val="00CB1722"/>
    <w:rsid w:val="00CB4B73"/>
    <w:rsid w:val="00CD4B38"/>
    <w:rsid w:val="00CE0355"/>
    <w:rsid w:val="00CE10CD"/>
    <w:rsid w:val="00CF134E"/>
    <w:rsid w:val="00CF6813"/>
    <w:rsid w:val="00D234A5"/>
    <w:rsid w:val="00D313C2"/>
    <w:rsid w:val="00D31EDE"/>
    <w:rsid w:val="00D41397"/>
    <w:rsid w:val="00D502D1"/>
    <w:rsid w:val="00D52CE0"/>
    <w:rsid w:val="00D65B04"/>
    <w:rsid w:val="00D6607F"/>
    <w:rsid w:val="00D67A6F"/>
    <w:rsid w:val="00D67CBA"/>
    <w:rsid w:val="00D82351"/>
    <w:rsid w:val="00D82429"/>
    <w:rsid w:val="00D829A1"/>
    <w:rsid w:val="00DA4D93"/>
    <w:rsid w:val="00DA6435"/>
    <w:rsid w:val="00DA6EDB"/>
    <w:rsid w:val="00DA704C"/>
    <w:rsid w:val="00DB1C63"/>
    <w:rsid w:val="00DB37D1"/>
    <w:rsid w:val="00DB3E7F"/>
    <w:rsid w:val="00DB6CB3"/>
    <w:rsid w:val="00DD7114"/>
    <w:rsid w:val="00DE2626"/>
    <w:rsid w:val="00DE2D04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40CE3"/>
    <w:rsid w:val="00E50DC4"/>
    <w:rsid w:val="00E51D32"/>
    <w:rsid w:val="00E56BC3"/>
    <w:rsid w:val="00E601CF"/>
    <w:rsid w:val="00E613EB"/>
    <w:rsid w:val="00E63DD7"/>
    <w:rsid w:val="00E63E02"/>
    <w:rsid w:val="00E653F7"/>
    <w:rsid w:val="00E704C4"/>
    <w:rsid w:val="00E74208"/>
    <w:rsid w:val="00E810B5"/>
    <w:rsid w:val="00E874E1"/>
    <w:rsid w:val="00E90C49"/>
    <w:rsid w:val="00E94461"/>
    <w:rsid w:val="00EB4B35"/>
    <w:rsid w:val="00EC3733"/>
    <w:rsid w:val="00ED0E09"/>
    <w:rsid w:val="00ED675C"/>
    <w:rsid w:val="00ED7B18"/>
    <w:rsid w:val="00EE7898"/>
    <w:rsid w:val="00EF103F"/>
    <w:rsid w:val="00EF1EC1"/>
    <w:rsid w:val="00EF65F4"/>
    <w:rsid w:val="00EF663D"/>
    <w:rsid w:val="00F16669"/>
    <w:rsid w:val="00F27C0E"/>
    <w:rsid w:val="00F30192"/>
    <w:rsid w:val="00F350FA"/>
    <w:rsid w:val="00F415DF"/>
    <w:rsid w:val="00F41AF3"/>
    <w:rsid w:val="00F662E5"/>
    <w:rsid w:val="00F81892"/>
    <w:rsid w:val="00F81FC2"/>
    <w:rsid w:val="00FB0A1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1766D8-50EF-4905-BF45-7CA2E10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9236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DA70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DA704C"/>
    <w:rPr>
      <w:rFonts w:ascii="Calibri Light" w:eastAsia="Times New Roman" w:hAnsi="Calibri Light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379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3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72AD-4C1A-4E51-AC49-7445888F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2023-12-21T06:23:00Z</cp:lastPrinted>
  <dcterms:created xsi:type="dcterms:W3CDTF">2024-01-11T05:47:00Z</dcterms:created>
  <dcterms:modified xsi:type="dcterms:W3CDTF">2024-01-11T05:47:00Z</dcterms:modified>
</cp:coreProperties>
</file>