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5D515D" w14:textId="2C51F952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108431347"/>
      <w:bookmarkStart w:id="1" w:name="_Hlk149826563"/>
      <w:bookmarkStart w:id="2" w:name="_Hlk160014507"/>
      <w:r w:rsidRPr="006761AA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4B03E92" wp14:editId="7AD3D9A8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2CF5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1AA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1549A7C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1AA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25B734AE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6761AA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006CC272" w14:textId="455CB929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761AA">
        <w:rPr>
          <w:rFonts w:ascii="Times New Roman" w:hAnsi="Times New Roman" w:cs="Times New Roman"/>
          <w:sz w:val="28"/>
          <w:szCs w:val="28"/>
          <w:lang w:eastAsia="ar-SA"/>
        </w:rPr>
        <w:t xml:space="preserve">от 28.02.2024   </w:t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6761A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676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301</w:t>
      </w:r>
    </w:p>
    <w:p w14:paraId="676C361D" w14:textId="77777777" w:rsidR="006761AA" w:rsidRPr="006761AA" w:rsidRDefault="006761AA" w:rsidP="006761AA">
      <w:pPr>
        <w:widowControl/>
        <w:tabs>
          <w:tab w:val="left" w:pos="708"/>
        </w:tabs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1AA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3D64DC8D" w14:textId="77777777" w:rsidR="006761AA" w:rsidRPr="006761AA" w:rsidRDefault="006761AA" w:rsidP="006761AA">
      <w:pPr>
        <w:widowControl/>
        <w:suppressAutoHyphens w:val="0"/>
        <w:autoSpaceDE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BEC742" w14:textId="77777777" w:rsidR="00CC4D76" w:rsidRDefault="00CC4D76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38F64" w14:textId="77777777" w:rsidR="00DC5810" w:rsidRDefault="00ED2B9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О</w:t>
      </w:r>
      <w:r w:rsidR="00B8018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20F0E5B8" w14:textId="77777777" w:rsidR="00DC5810" w:rsidRDefault="00B80184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54A97705" w14:textId="77777777" w:rsidR="00DC5810" w:rsidRDefault="00243463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 ноября 2023 года № 1380 «Об </w:t>
      </w:r>
      <w:r w:rsidR="00ED2B9B" w:rsidRPr="00B3766D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 Кореновского</w:t>
      </w:r>
      <w:r w:rsidR="00DC5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9B" w:rsidRPr="00B3766D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</w:t>
      </w:r>
    </w:p>
    <w:p w14:paraId="0447D6FB" w14:textId="77777777" w:rsidR="00DC5810" w:rsidRDefault="00ED2B9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End w:id="0"/>
      <w:r w:rsidR="005A784B" w:rsidRPr="00B3766D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на</w:t>
      </w:r>
    </w:p>
    <w:p w14:paraId="530F1EB1" w14:textId="77777777" w:rsidR="00DC5810" w:rsidRDefault="005A784B" w:rsidP="00DC5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территории Кореновского городского поселения</w:t>
      </w:r>
    </w:p>
    <w:p w14:paraId="06195F65" w14:textId="77777777" w:rsidR="00ED2B9B" w:rsidRPr="00B3766D" w:rsidRDefault="005A784B" w:rsidP="00DC5810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Кореновского района на 2024-2028 годы»</w:t>
      </w:r>
    </w:p>
    <w:bookmarkEnd w:id="1"/>
    <w:bookmarkEnd w:id="2"/>
    <w:p w14:paraId="166D592C" w14:textId="77777777" w:rsidR="00ED2B9B" w:rsidRDefault="00ED2B9B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7C02984A" w14:textId="77777777" w:rsidR="00330F76" w:rsidRPr="00B3766D" w:rsidRDefault="00330F76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14:paraId="0A994EA4" w14:textId="5E2303DB"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со статьей 179 Бюджетного кодекса Российской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Федерации,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Федеральным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законом от 06 октября 2003 года № 131-ФЗ «Об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администрации Кореновского городского поселения Кореновского района от 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19 декабря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23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года № 1</w:t>
      </w:r>
      <w:r w:rsidR="00243463">
        <w:rPr>
          <w:rFonts w:ascii="Times New Roman" w:eastAsia="DejaVu Sans" w:hAnsi="Times New Roman" w:cs="Times New Roman"/>
          <w:kern w:val="2"/>
          <w:sz w:val="28"/>
          <w:szCs w:val="28"/>
        </w:rPr>
        <w:t>720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программ Кореновского городского поселения Кореновского района»,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администрация Кореновского городского поселения Кореновского </w:t>
      </w:r>
      <w:r w:rsidR="00CC4D76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>района п о с т а н о в л я е т:</w:t>
      </w:r>
    </w:p>
    <w:p w14:paraId="366A9184" w14:textId="5FDCC7CA" w:rsidR="00FD3933" w:rsidRDefault="00ED2B9B" w:rsidP="00FD3933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</w:t>
      </w:r>
      <w:r w:rsidR="00243463" w:rsidRPr="00957B5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01 ноября 2023 года № 1380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«Об утверждении муниципальной программы Кореновского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FD3933" w:rsidRPr="00FD3933">
        <w:rPr>
          <w:rFonts w:ascii="Times New Roman" w:eastAsia="DejaVu Sans" w:hAnsi="Times New Roman" w:cs="Times New Roman"/>
          <w:kern w:val="2"/>
          <w:sz w:val="28"/>
          <w:szCs w:val="28"/>
        </w:rPr>
        <w:t>городского поселения Кореновского района «Развитие жилищно-коммунального хозяйства на территории Кореновского городского поселения Кореновского района на 2024-2028 годы»</w:t>
      </w:r>
      <w:r w:rsidR="00FD393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изменение:</w:t>
      </w:r>
    </w:p>
    <w:p w14:paraId="315D47AD" w14:textId="4598C1B2" w:rsidR="00FD3933" w:rsidRDefault="00FD3933" w:rsidP="00FD3933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957B5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1.1. Приложение к постановлению изложить в новой редакции (прилагается).</w:t>
      </w:r>
    </w:p>
    <w:p w14:paraId="104BA036" w14:textId="23524452" w:rsidR="00732ABF" w:rsidRPr="00957B5D" w:rsidRDefault="00732ABF" w:rsidP="00732ABF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2. Признать утратившим силу постановление администрации Кореновского городского поселения Кореновского района от 01 февраля </w:t>
      </w:r>
      <w:r w:rsidR="00CC4D7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2024 года № 149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от 01 ноября 2023 года № 1380 «Об утверждении муниципальной программы Кореновского городского поселения Кореновского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района «Развитие жилищно-коммунального хозяйства на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территории Кореновского городского поселения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Кореновского района </w:t>
      </w:r>
      <w:r w:rsidR="00CC4D7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</w:t>
      </w:r>
      <w:r w:rsidRPr="00732AB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на 2024-2028 годы»</w:t>
      </w:r>
    </w:p>
    <w:p w14:paraId="62937FB4" w14:textId="6EC90DDD" w:rsidR="00ED2B9B" w:rsidRPr="00B3766D" w:rsidRDefault="00732ABF" w:rsidP="008D3A06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D2B9B"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D2B9B" w:rsidRPr="00B376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proofErr w:type="spellStart"/>
      <w:r w:rsidR="00D91D18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proofErr w:type="spellEnd"/>
      <w:r w:rsidR="00ED2B9B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="00ED2B9B" w:rsidRPr="00B3766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4F96FDA6" w14:textId="2CD03019" w:rsidR="005A024C" w:rsidRPr="00B3766D" w:rsidRDefault="00732ABF" w:rsidP="008D3A06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4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956347" w:rsidRPr="00B3766D">
        <w:t xml:space="preserve"> </w:t>
      </w:r>
      <w:r w:rsidR="00956347"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14:paraId="6E8D9A4D" w14:textId="77777777" w:rsidR="005A024C" w:rsidRDefault="005A024C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9656360" w14:textId="77777777" w:rsidR="008D3A06" w:rsidRPr="00B3766D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1A226D3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Глава</w:t>
      </w:r>
    </w:p>
    <w:p w14:paraId="54B85B65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14:paraId="3F971D5D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  М.О. </w:t>
      </w:r>
      <w:proofErr w:type="spellStart"/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Шутылев</w:t>
      </w:r>
      <w:proofErr w:type="spellEnd"/>
    </w:p>
    <w:p w14:paraId="234E534D" w14:textId="77777777"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EDE74A3" w14:textId="77777777" w:rsidR="00B77D82" w:rsidRPr="00B3766D" w:rsidRDefault="00B77D82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72D4585" w14:textId="77777777" w:rsidR="00956347" w:rsidRDefault="00956347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ED0AA8C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62BB5A5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5E44D4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275DB44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E6968D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CE7CF3C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405F428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37487B0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88626A8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D85CBF4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0EE3013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CB719F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6C53D3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1D8B4D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19EB19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00FAFA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4D212D9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A29FABB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84AEC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13844F8" w14:textId="77777777" w:rsidR="006761AA" w:rsidRDefault="006761A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6BAA73A" w14:textId="77777777" w:rsidR="006761AA" w:rsidRDefault="006761A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1AE1A56" w14:textId="77777777" w:rsidR="006761AA" w:rsidRDefault="006761AA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831CFC6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9FCC3DB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0F29C1A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65B485F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6F41D75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E1AED25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A085D8A" w14:textId="77777777"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05"/>
        <w:gridCol w:w="978"/>
        <w:gridCol w:w="654"/>
        <w:gridCol w:w="4653"/>
      </w:tblGrid>
      <w:tr w:rsidR="00D72A80" w:rsidRPr="00D72A80" w14:paraId="5593A8D6" w14:textId="77777777" w:rsidTr="00D72A80">
        <w:trPr>
          <w:trHeight w:val="2365"/>
        </w:trPr>
        <w:tc>
          <w:tcPr>
            <w:tcW w:w="3305" w:type="dxa"/>
          </w:tcPr>
          <w:p w14:paraId="326565B3" w14:textId="77777777"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</w:tcPr>
          <w:p w14:paraId="76FB4A88" w14:textId="77777777"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</w:tcPr>
          <w:p w14:paraId="216740B0" w14:textId="77777777" w:rsidR="00D72A80" w:rsidRPr="00D72A80" w:rsidRDefault="00D72A80" w:rsidP="00D72A8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14:paraId="11296E6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7D7CAC9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32F735B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D575B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2812CAF3" w14:textId="76D0AE63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6761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6761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301</w:t>
            </w:r>
            <w:bookmarkStart w:id="3" w:name="_GoBack"/>
            <w:bookmarkEnd w:id="3"/>
          </w:p>
          <w:p w14:paraId="7400865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32ED5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«ПРИЛОЖЕНИЕ</w:t>
            </w:r>
          </w:p>
          <w:p w14:paraId="46BDBEF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852D3F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14:paraId="1C9A1E8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5F9196E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57EE4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1B5D982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01.11.2023 № 1380</w:t>
            </w:r>
          </w:p>
          <w:p w14:paraId="70A3C39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CC0F515" w14:textId="77777777"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86EA37" w14:textId="77777777" w:rsidR="00D72A80" w:rsidRPr="00D72A80" w:rsidRDefault="00D72A80" w:rsidP="00D72A8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D413AD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2603A991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49826548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  <w:bookmarkEnd w:id="4"/>
    </w:p>
    <w:p w14:paraId="758CF1B8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21C13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14:paraId="269BE50A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14:paraId="45AE65D5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149831351"/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Кореновского района на 2024-2028 годы» </w:t>
      </w:r>
    </w:p>
    <w:bookmarkEnd w:id="5"/>
    <w:p w14:paraId="4E8574DE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81"/>
        <w:gridCol w:w="7354"/>
      </w:tblGrid>
      <w:tr w:rsidR="00D72A80" w:rsidRPr="00D72A80" w14:paraId="77EEA71E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1565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44D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14:paraId="2A71AAAF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E15A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  <w:p w14:paraId="7AE13C9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A0E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D72A80" w:rsidRPr="00D72A80" w14:paraId="004B6E95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DD85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302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14:paraId="1AB080D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D72A80" w:rsidRPr="00D72A80" w14:paraId="6F6E5401" w14:textId="77777777" w:rsidTr="00D72A8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DFFA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917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</w:p>
        </w:tc>
      </w:tr>
      <w:tr w:rsidR="00D72A80" w:rsidRPr="00D72A80" w14:paraId="4F7FA6DA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9A44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D94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</w:tr>
      <w:tr w:rsidR="00D72A80" w:rsidRPr="00D72A80" w14:paraId="7914F6B6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0D13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D50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    </w:t>
            </w:r>
          </w:p>
        </w:tc>
      </w:tr>
      <w:tr w:rsidR="00D72A80" w:rsidRPr="00D72A80" w14:paraId="1EB00ABB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99DA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DB2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инициативных проектов в Кореновском городском поселении Кореновского района  </w:t>
            </w:r>
          </w:p>
        </w:tc>
      </w:tr>
      <w:tr w:rsidR="00D72A80" w:rsidRPr="00D72A80" w14:paraId="3DA5B8FC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872E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343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</w:tr>
      <w:tr w:rsidR="00D72A80" w:rsidRPr="00D72A80" w14:paraId="1F55C1D6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66C5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584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      </w:r>
          </w:p>
        </w:tc>
      </w:tr>
      <w:tr w:rsidR="00D72A80" w:rsidRPr="00D72A80" w14:paraId="5D6FB5FA" w14:textId="77777777" w:rsidTr="00D72A8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9F60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2DE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                </w:t>
            </w:r>
          </w:p>
        </w:tc>
      </w:tr>
      <w:tr w:rsidR="00D72A80" w:rsidRPr="00D72A80" w14:paraId="55588226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51C3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9FD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72A80" w:rsidRPr="00D94A4E" w14:paraId="05DC17EB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5C87E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57B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в питьевой воде;</w:t>
            </w:r>
          </w:p>
          <w:p w14:paraId="06564446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14:paraId="3685E78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14:paraId="4A10056D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граждан,</w:t>
            </w:r>
          </w:p>
          <w:p w14:paraId="63AD093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и безопасности проживания населения, защита населения от заболеваний, общих для человека и животных;</w:t>
            </w:r>
          </w:p>
          <w:p w14:paraId="0046EB3C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инструментов инициативного бюджетирования на территории Кореновского городского поселения Кореновского района;</w:t>
            </w:r>
          </w:p>
          <w:p w14:paraId="3BBAFA05" w14:textId="26006593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 на территории Кореновского городского поселения Кореновского района, в том числе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сельских территорий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реализация местных инициатив;</w:t>
            </w:r>
          </w:p>
          <w:p w14:paraId="0F166584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Кореновского городского поселения в сфере обращения с отходами производства и потребления;</w:t>
            </w:r>
          </w:p>
          <w:p w14:paraId="694136B1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D72A80" w:rsidRPr="00D72A80" w14:paraId="66C8083D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E5043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F58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района;</w:t>
            </w:r>
          </w:p>
          <w:p w14:paraId="683D180E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канализации;</w:t>
            </w:r>
          </w:p>
          <w:p w14:paraId="0AD0AD07" w14:textId="77777777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и бездомных животных, предупреждение распространения заболевания бешенством среди животных и людей, уменьшение случаев укусов людей;</w:t>
            </w:r>
          </w:p>
          <w:p w14:paraId="028A9427" w14:textId="56A5B63A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активному участию в выявлении и определении степени приоритетности проблем местного значения, поддержка проектов развития территорий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>, в том числе сельских,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городского поселения Кореновского района, основанных на местных инициативах; поддержка местных инициатив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вопросам развития территории;</w:t>
            </w:r>
          </w:p>
          <w:p w14:paraId="6B797FE8" w14:textId="51530DDB" w:rsidR="00D72A80" w:rsidRPr="00D94A4E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Кореновского городского поселения</w:t>
            </w:r>
            <w:r w:rsidR="006D1264" w:rsidRPr="00D94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земельного участка, расположенного в Кореновском районе, 4500 северо-западнее города Кореновска;</w:t>
            </w:r>
          </w:p>
          <w:p w14:paraId="2F2CDA8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E">
              <w:rPr>
                <w:rFonts w:ascii="Times New Roman" w:hAnsi="Times New Roman" w:cs="Times New Roman"/>
                <w:sz w:val="24"/>
                <w:szCs w:val="24"/>
              </w:rPr>
              <w:t>качественное и бесперебойное снабжение потребителей теплом, улучшение качества жизни населения путем повышения качества жилищно-коммунальных услуг.</w:t>
            </w:r>
          </w:p>
        </w:tc>
      </w:tr>
      <w:tr w:rsidR="00D72A80" w:rsidRPr="00D72A80" w14:paraId="4DD3E923" w14:textId="77777777" w:rsidTr="00D72A80">
        <w:trPr>
          <w:trHeight w:val="5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109E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41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Дядьковской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до жилого дома № 7 в городе Кореновске, протяженностью 199 м;</w:t>
            </w:r>
          </w:p>
          <w:p w14:paraId="0E87448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замена ветхих канализационных сетей протяженностью 289 метров, направлена на предупреждение возникновение аварий;</w:t>
            </w:r>
          </w:p>
          <w:p w14:paraId="765BCAB9" w14:textId="14FC3344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отлов животных без владельцев,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возврат содержавшихся в приютах животных без владельцев на прежние места </w:t>
            </w:r>
            <w:proofErr w:type="gram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обитания</w:t>
            </w:r>
            <w:r w:rsidR="006D1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-</w:t>
            </w:r>
            <w:proofErr w:type="gramEnd"/>
            <w:r w:rsidR="006D12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 голов;</w:t>
            </w:r>
          </w:p>
          <w:p w14:paraId="3A7D0E73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и поддержка инициативных проектов, выдвинутых инициаторами проектов, имеющих приоритетное значение для жителей Кореновского городского поселения Кореновского района, в количестве 3 объектов;</w:t>
            </w:r>
          </w:p>
          <w:p w14:paraId="6AA01356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количества благоустроенных мест, в том числе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объектов, на которых организовано электро-, тепло-, газо- и водоснабжение населения, водоотведение, снабжение населения топливом; объектов, на которых организовано благоустройство, освещение и озеленение территорий, объектов, на которых созданы условия для организации досуга и обеспечения жителей услугами организаций культуры, объектов, на которых обеспечены условия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объектов культурного наследия (памятников истории и культуры), находящихся в муниципальной собственности, расположенных на территориях муниципальных образований на которых проведен капитальный и текущий ремонт, а также прилегающих к объектам культурного наследия (памятникам истории и культуры) территорий;</w:t>
            </w:r>
          </w:p>
          <w:p w14:paraId="1A12C7F9" w14:textId="77777777" w:rsidR="00D72A80" w:rsidRPr="00D72A80" w:rsidRDefault="00D72A80" w:rsidP="00D72A80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доли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рекультивированных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земельных участков в общей площади нарушенных земель Кореновского городского поселения;</w:t>
            </w:r>
          </w:p>
          <w:p w14:paraId="3C0603FE" w14:textId="2A4768B5" w:rsidR="00D72A80" w:rsidRPr="00D72A80" w:rsidRDefault="00D72A80" w:rsidP="006D1264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протяженности отремонтированных тепловых сетей на 570 метров.</w:t>
            </w:r>
          </w:p>
        </w:tc>
      </w:tr>
      <w:tr w:rsidR="00D72A80" w:rsidRPr="00D72A80" w14:paraId="17EEAC4C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3B09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78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2024-202</w:t>
            </w:r>
            <w:r w:rsidRPr="00D72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23B2A84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D72A80" w:rsidRPr="00D72A80" w14:paraId="6A5EAEFC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4A6C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82A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составляет: 33884,2 тыс. рублей, в том числе:</w:t>
            </w:r>
          </w:p>
          <w:p w14:paraId="0894106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год- всего 15824,0 тыс. рублей, в том числе </w:t>
            </w:r>
            <w:proofErr w:type="gram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реализуемые за счет средств краевого бюджета 14281,8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средств местного бюджета 1542,2 тыс. рублей, средств граждан-0,0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45B05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год- всего 17269,6 тыс. рублей, в том числе, на мероприятия, реализуемые за счет средств краевого бюджета 15655,1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средств местного бюджета- 1614,5 тыс. рублей, средств граждан-0,0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8B7FB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2026 год –всего 790,6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на мероприятия, реализуемые за счет местного бюджета-790,6 тыс. рублей, средств граждан-0,0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AF04C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2027 год- всего- 0,0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средств местного бюджета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14:paraId="7A56AE0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2028 год- всего- 0,0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средств местного бюджета 0,0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D72A80" w:rsidRPr="00D72A80" w14:paraId="54085B5D" w14:textId="77777777" w:rsidTr="00D72A8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BEA2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275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Кореновского городского поселения Кореновского района.</w:t>
            </w:r>
          </w:p>
        </w:tc>
      </w:tr>
    </w:tbl>
    <w:p w14:paraId="5FA5F22C" w14:textId="77777777" w:rsidR="00D72A80" w:rsidRPr="00D72A80" w:rsidRDefault="00D72A80" w:rsidP="00D72A80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4877B2" w14:textId="77777777"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14:paraId="0324CF38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2E4C0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14:paraId="292729E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 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14:paraId="5E7F0B0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14:paraId="4AD63D3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количество безнадзорных животных на территории Кореновского городского поселения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резком увеличении объемов коммерческого разведения домашних животных отсутствует государственное регулирование механизма выравнивания спроса и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17F8547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0353186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безнадзорных животных на территории Кореновского городского поселения создает комплекс проблем, от решения которых зависит повышение уровня благоустройства поселения, обеспечение санитарно-эпидемиологического благополучия населения, создание безопасных и комфортных условий проживания населения.</w:t>
      </w:r>
    </w:p>
    <w:bookmarkEnd w:id="6"/>
    <w:p w14:paraId="2CCDCE2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Кореновского городского поселения Кореновского района, относятся:</w:t>
      </w:r>
    </w:p>
    <w:p w14:paraId="6E6B3F8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Социальная напряженность.</w:t>
      </w:r>
    </w:p>
    <w:p w14:paraId="237029A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150353109"/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граждан на агрессию животных в отношении людей, шум, загрязнение улиц и дворов. </w:t>
      </w:r>
    </w:p>
    <w:bookmarkEnd w:id="7"/>
    <w:p w14:paraId="20FBCEC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Негативное влияние на психоэмоциональное благополучие населения и нравственное воспитание молодежи.</w:t>
      </w:r>
    </w:p>
    <w:p w14:paraId="7737941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2A38DEE5" w14:textId="7E95D41A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</w:t>
      </w:r>
      <w:r w:rsidR="006D1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целевой программы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измеримых качественных и количественных показателях.</w:t>
      </w:r>
    </w:p>
    <w:p w14:paraId="62CBB50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в деятельности администрации Кореновского городского поселения является благоустройство общественных территорий, направленное на решение наиболее востребованных населением проблемных вопросов и социально важных проблем. </w:t>
      </w:r>
    </w:p>
    <w:p w14:paraId="3BEBE1F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– деятельность по реализации комплекса мероприятий, установленного правилами благоустройства Кореновского городского поселения Кореновского района,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поселения.</w:t>
      </w:r>
    </w:p>
    <w:p w14:paraId="6347E10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в области благоустройства города Кореновска является необеспечение населения условиями для комфортного проживания в полном объеме, в том числе недостаточное освещение второстепенных улиц и переулков, отсутствие тротуарных дорожек, благоустроенных для отдыха мест, в том числе детских игровых и спортивных зон. В отличие от центральных улиц города, благоустройство которых полностью удовлетворяет потребности жителей в части комфортного проживания, в городе имеется еще достаточно мест, благоустройство на которых крайне необходимо. Это установка фонарей уличного освещения и малых архитектурных форм, обустройство тротуарных дорожек, зон отдыха, установка детского игрового и спортивного оборудования, 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высадка зеленых насаждений. </w:t>
      </w:r>
    </w:p>
    <w:p w14:paraId="579164E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и поддержка инициативных проектов, поступивших от жителей города позволит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инфраструктуры.</w:t>
      </w:r>
    </w:p>
    <w:p w14:paraId="7FD98A39" w14:textId="77777777"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Рекультивация земель –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14:paraId="57989A67" w14:textId="77777777" w:rsidR="00D72A80" w:rsidRPr="00D72A80" w:rsidRDefault="00D72A80" w:rsidP="00D72A80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В муниципальной собственности Кореновского городского поселения Кореновского района 4500 метров северо-западнее города Кореновска находится земельный участок площадью </w:t>
      </w:r>
      <w:r w:rsidRPr="00D72A80">
        <w:rPr>
          <w:rFonts w:ascii="Times New Roman" w:hAnsi="Times New Roman" w:cs="Times New Roman"/>
          <w:kern w:val="2"/>
          <w:sz w:val="28"/>
          <w:szCs w:val="24"/>
          <w:lang w:eastAsia="ru-RU"/>
        </w:rPr>
        <w:t>54856 кв. м.</w:t>
      </w:r>
      <w:r w:rsidRPr="00D72A80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используемый в качестве площадки временного накопления твердых коммунальных отходов, на котором, в целях приведения его состояния в соответствие действующему санитарному законодательству, необходимо произвести рекультивацию земель. </w:t>
      </w:r>
    </w:p>
    <w:p w14:paraId="1468384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в реестре муниципальной собственности Кореновского городского поселения Кореновского района учитывается                      21,66 км тепловых сетей. Большинство из указанных объектов находится в неудовлетворительном техническом состоянии. Износ муниципальных коммунальных сетей составляет 80 %. Высока степень возникновения аварий на существующих тепловых сетях. Реализация мероприятий программы позволит сократить износ муниципальных объектов коммунальной инфраструктуры на 2,6 %, а также снизить риски возникновения аварийных ситуаций на при прохождении осенне-зимних отопительных периодов.</w:t>
      </w:r>
    </w:p>
    <w:p w14:paraId="7D4329D1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4A84212" w14:textId="77777777" w:rsidR="00D72A80" w:rsidRPr="00D72A80" w:rsidRDefault="00D72A80" w:rsidP="00D72A80">
      <w:pPr>
        <w:numPr>
          <w:ilvl w:val="0"/>
          <w:numId w:val="4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конкретные сроки и этапы реализации муниципальной программы </w:t>
      </w:r>
      <w:bookmarkStart w:id="8" w:name="_Hlk149833037"/>
      <w:r w:rsidRPr="00D72A80">
        <w:rPr>
          <w:rFonts w:ascii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  <w:bookmarkEnd w:id="8"/>
    </w:p>
    <w:p w14:paraId="15FB6BDB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576B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Основными целями Программы являются:</w:t>
      </w:r>
    </w:p>
    <w:p w14:paraId="74873EBD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7EBBB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города Кореновска Кореновского городского поселения в питьевой воде;</w:t>
      </w:r>
    </w:p>
    <w:p w14:paraId="2FF43A6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Hlk150352730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</w:t>
      </w:r>
      <w:bookmarkEnd w:id="9"/>
      <w:r w:rsidRPr="00D72A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71D3A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и комфортных условий для проживания граждан;</w:t>
      </w:r>
    </w:p>
    <w:p w14:paraId="74D214D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количества и предупреждение травм населения, получаемых в результате укусов безнадзорных животных, наносящих вред жизни, здоровью,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имуществу физических лиц;</w:t>
      </w:r>
    </w:p>
    <w:p w14:paraId="3A75A3F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улучшение санитарно-гигиенических условий, в части упреждения возникновения эпизоотии, чрезвычайных ситуаций, связанных с распространением заразных болезней, общих для человека и животных, носителями которых могут быть безнадзорные животные</w:t>
      </w:r>
    </w:p>
    <w:p w14:paraId="4E2109B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заболеваний бешенством среди животных и людей;</w:t>
      </w:r>
    </w:p>
    <w:p w14:paraId="647F4F8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снятие социального напряжения, путём регулирования неконтролируемого размножения безнадзорных животных;</w:t>
      </w:r>
    </w:p>
    <w:p w14:paraId="031BE7C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</w:r>
    </w:p>
    <w:p w14:paraId="6096C9E7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внедрение и развитие инструментов инициативного бюджетирования на территории Кореновского городского поселения Кореновского района, развитие местного самоуправления путем повышения гражданской активности, вовлечения граждан в осуществление местного самоуправления;</w:t>
      </w:r>
    </w:p>
    <w:p w14:paraId="13CC874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повышение экологической безопасности в сфере обращения с отходами производства и потребления в Кореновском городском поселении Кореновского района</w:t>
      </w:r>
    </w:p>
    <w:p w14:paraId="286D750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14:paraId="0A301C3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B61435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  <w:t>Задачами Программы являются:</w:t>
      </w:r>
    </w:p>
    <w:p w14:paraId="4E322CFD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поселения;</w:t>
      </w:r>
    </w:p>
    <w:p w14:paraId="75F4C9F0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окружающей среды и санитарно-эпидемиологического благополучия; </w:t>
      </w:r>
    </w:p>
    <w:p w14:paraId="4AF3E8D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14:paraId="0A381BE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аварий в системе водоотведения на территории Кореновского городского поселения Кореновского района;</w:t>
      </w:r>
    </w:p>
    <w:p w14:paraId="259355A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 содержания в них на территории Краснодарского края, возврат потерявшихся животных их владельцам, возврат содержащихся в приютах животных без владельцев на прежние места обитания;</w:t>
      </w:r>
    </w:p>
    <w:p w14:paraId="204A586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</w:r>
    </w:p>
    <w:p w14:paraId="5F2EA56F" w14:textId="77777777" w:rsidR="00D72A80" w:rsidRPr="00D94A4E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Кореновского городского </w:t>
      </w:r>
      <w:r w:rsidRPr="00D94A4E">
        <w:rPr>
          <w:rFonts w:ascii="Times New Roman" w:hAnsi="Times New Roman" w:cs="Times New Roman"/>
          <w:sz w:val="28"/>
          <w:szCs w:val="28"/>
          <w:lang w:eastAsia="ru-RU"/>
        </w:rPr>
        <w:t>поселения;</w:t>
      </w:r>
    </w:p>
    <w:p w14:paraId="65A758CB" w14:textId="732D0306" w:rsidR="006D1264" w:rsidRPr="00D94A4E" w:rsidRDefault="006D1264" w:rsidP="006D126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A4E">
        <w:rPr>
          <w:rFonts w:ascii="Times New Roman" w:hAnsi="Times New Roman" w:cs="Times New Roman"/>
          <w:sz w:val="28"/>
          <w:szCs w:val="28"/>
        </w:rPr>
        <w:lastRenderedPageBreak/>
        <w:t>комплексное развитие сельских территорий</w:t>
      </w:r>
      <w:r w:rsidRPr="00D94A4E">
        <w:rPr>
          <w:rFonts w:ascii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поселения;</w:t>
      </w:r>
    </w:p>
    <w:p w14:paraId="1B8D85B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A4E">
        <w:rPr>
          <w:rFonts w:ascii="Times New Roman" w:hAnsi="Times New Roman" w:cs="Times New Roman"/>
          <w:sz w:val="28"/>
          <w:szCs w:val="28"/>
          <w:lang w:eastAsia="ru-RU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14:paraId="1F508B83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04F0FC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9DEFE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0A450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6963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2.3. Цели, задачи и целевые показатели муниципальной программы</w:t>
      </w:r>
    </w:p>
    <w:p w14:paraId="26BD040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FA6A1" w14:textId="77777777" w:rsidR="00D72A80" w:rsidRPr="00D72A80" w:rsidRDefault="00D72A80" w:rsidP="00D72A80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382"/>
        <w:gridCol w:w="1034"/>
        <w:gridCol w:w="1003"/>
        <w:gridCol w:w="855"/>
        <w:gridCol w:w="880"/>
        <w:gridCol w:w="855"/>
        <w:gridCol w:w="855"/>
        <w:gridCol w:w="855"/>
      </w:tblGrid>
      <w:tr w:rsidR="00D72A80" w:rsidRPr="00D72A80" w14:paraId="05191504" w14:textId="77777777" w:rsidTr="00D72A80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498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6E98E1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913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488F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D21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1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308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72A80" w:rsidRPr="00D72A80" w14:paraId="068FBC62" w14:textId="77777777" w:rsidTr="00D72A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EB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782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BA3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FEA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C2A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D63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717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2B5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9D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D72A80" w:rsidRPr="00D72A80" w14:paraId="19D55ED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CD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27D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D72A80" w:rsidRPr="00D72A80" w14:paraId="2DCB28A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0E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CF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35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C9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2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23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AE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B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62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14:paraId="28C9A980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DC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A1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1 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2A80" w:rsidRPr="00D72A80" w14:paraId="0384ACB6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AD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FC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водопроводной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5B7B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90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95F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D9A9" w14:textId="62C65487" w:rsidR="00D72A80" w:rsidRPr="00D72A80" w:rsidRDefault="00E46846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FE8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AFC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556A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7B9705E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67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985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артезианских скважин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FE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A13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019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167E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CE7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A9D4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0F9F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526D663D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33A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6D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2 «Развитие систем водоотведения на территории Кореновского городского поселения Кореновского района»</w:t>
            </w:r>
          </w:p>
        </w:tc>
      </w:tr>
      <w:tr w:rsidR="00D72A80" w:rsidRPr="00D72A80" w14:paraId="42FF3523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6C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1B0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канализационной сети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922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94C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FD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B388" w14:textId="6379DE35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4A7C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6E56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9350" w14:textId="77777777" w:rsidR="00D72A80" w:rsidRPr="00D72A80" w:rsidRDefault="00D72A80" w:rsidP="00D72A8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650A4163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7B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4D0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3 «Мероприятия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района»</w:t>
            </w:r>
          </w:p>
        </w:tc>
      </w:tr>
      <w:tr w:rsidR="00D72A80" w:rsidRPr="00D72A80" w14:paraId="11BCBD8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B1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3C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1592F1B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825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94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42D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5D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09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555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41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3733FBD1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C2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A4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4 «Реализация инициативных проектов в Кореновском городском поселении Кореновского района»</w:t>
            </w:r>
          </w:p>
        </w:tc>
      </w:tr>
      <w:tr w:rsidR="00D72A80" w:rsidRPr="00D72A80" w14:paraId="6EE03069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95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0C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750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6D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7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ACB2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F2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D9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84C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5C3CADCF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2AD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A6A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5 «Решение социально значимых вопросов местного значения»</w:t>
            </w:r>
          </w:p>
        </w:tc>
      </w:tr>
      <w:tr w:rsidR="00D72A80" w:rsidRPr="00D72A80" w14:paraId="173BFF68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C72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F2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FCA3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ECC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858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391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435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6F1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F49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6846" w:rsidRPr="00D72A80" w14:paraId="14832CE2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B86" w14:textId="0F00D518" w:rsidR="00E46846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850" w14:textId="6115E58E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звукового, светового, видео оборудования и механики сцены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671" w14:textId="16A796FC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B6E" w14:textId="27B6D54D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E4A" w14:textId="2C21C1BE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09E" w14:textId="288EAEAC" w:rsidR="00E46846" w:rsidRPr="00D72A80" w:rsidRDefault="00E46846" w:rsidP="00E4684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F08" w14:textId="554E77D6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363" w14:textId="3E582BC0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966" w14:textId="57934AE0" w:rsidR="00E46846" w:rsidRPr="00D72A80" w:rsidRDefault="00E46846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A80" w:rsidRPr="00D72A80" w14:paraId="4205752C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07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8EBA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6 «Проведение мероприятий по рекультивации земельного участка, расположенного в Кореновском районе 4500 метров северо-западнее города Кореновска»</w:t>
            </w:r>
          </w:p>
        </w:tc>
      </w:tr>
      <w:tr w:rsidR="00D72A80" w:rsidRPr="00D72A80" w14:paraId="7C914FA0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FB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C41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в общей площади нарушенных земель Кореновского городского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0B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B4A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54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42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99F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BD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B41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A80" w:rsidRPr="00D72A80" w14:paraId="5D58EFCF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65B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D5D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7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периоду»</w:t>
            </w:r>
          </w:p>
        </w:tc>
      </w:tr>
      <w:tr w:rsidR="00D72A80" w:rsidRPr="00D72A80" w14:paraId="0B5F1C05" w14:textId="77777777" w:rsidTr="00D72A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F1C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920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сетей, расположенных по адресу, г. Кореновск, улица Центральная,5, капитальный ремонт изоляции тепловых сетей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64E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478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A09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7F7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72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464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646" w14:textId="77777777" w:rsidR="00D72A80" w:rsidRPr="00D72A80" w:rsidRDefault="00D72A80" w:rsidP="00D72A80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AC2B55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B2EBE5" w14:textId="77777777" w:rsidR="00D72A80" w:rsidRPr="00D72A80" w:rsidRDefault="00D72A80" w:rsidP="00D72A80">
      <w:pPr>
        <w:numPr>
          <w:ilvl w:val="1"/>
          <w:numId w:val="5"/>
        </w:num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2024-202</w:t>
      </w:r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A8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годы. </w:t>
      </w:r>
    </w:p>
    <w:p w14:paraId="3D10999E" w14:textId="77777777" w:rsidR="00D72A80" w:rsidRPr="00D72A80" w:rsidRDefault="00D72A80" w:rsidP="00D72A80">
      <w:pPr>
        <w:suppressAutoHyphens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</w:p>
    <w:p w14:paraId="40E20BC1" w14:textId="77777777" w:rsidR="00D72A80" w:rsidRPr="00D72A80" w:rsidRDefault="00D72A80" w:rsidP="00D72A8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D72A80" w:rsidRPr="00D72A80" w:rsidSect="00CC4D76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245"/>
        </w:sectPr>
      </w:pPr>
    </w:p>
    <w:p w14:paraId="3AE9BE49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Перечень основных мероприятий муниципальной программы</w:t>
      </w:r>
    </w:p>
    <w:p w14:paraId="3435C1D3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</w:t>
      </w:r>
    </w:p>
    <w:p w14:paraId="0D598430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 на 2024-2028 годы»</w:t>
      </w:r>
    </w:p>
    <w:p w14:paraId="3E30D252" w14:textId="77777777" w:rsidR="00D72A80" w:rsidRPr="00D72A80" w:rsidRDefault="00D72A80" w:rsidP="00D72A80">
      <w:pPr>
        <w:widowControl/>
        <w:suppressAutoHyphens w:val="0"/>
        <w:autoSpaceDE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78"/>
        <w:gridCol w:w="683"/>
        <w:gridCol w:w="1798"/>
        <w:gridCol w:w="1352"/>
        <w:gridCol w:w="1118"/>
        <w:gridCol w:w="992"/>
        <w:gridCol w:w="1134"/>
        <w:gridCol w:w="1134"/>
        <w:gridCol w:w="1355"/>
        <w:gridCol w:w="1905"/>
        <w:gridCol w:w="1433"/>
      </w:tblGrid>
      <w:tr w:rsidR="00D72A80" w:rsidRPr="00D72A80" w14:paraId="238D2B92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1660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3AB5383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AB6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4632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C07C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14:paraId="4C9299B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F94B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14:paraId="6999E44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FD7A54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(тыс.</w:t>
            </w:r>
          </w:p>
          <w:p w14:paraId="1EEB753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BDD0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C060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01C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D72A80" w:rsidRPr="00D72A80" w14:paraId="5D2B5EF9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D4D7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0B3E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191B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EC35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88F2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803D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8059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ADAA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2207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5389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A041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393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80" w:rsidRPr="00D72A80" w14:paraId="1E0614B4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763A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5E3E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56C5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A016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47DF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0893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D478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D7DC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FFC1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85BC7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119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C63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72A80" w:rsidRPr="00D72A80" w14:paraId="1C1B6B9E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4FB2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0" w:name="_Hlk149892020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3149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водоснабжения населенных пунктов Кореновского городского 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Кореновского района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A3C3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B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877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FC8B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3C3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FFC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6A15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8A69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B4E0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9A0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bookmarkEnd w:id="10"/>
      </w:tr>
      <w:tr w:rsidR="00D72A80" w:rsidRPr="00D72A80" w14:paraId="791E65ED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C5B2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196F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9A3F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84C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9CEE3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2B952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C7D5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16AD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D8EA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68BDD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0660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выполнено 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75C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530BB919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920F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3AB3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CD3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93A5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F0FC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D9478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5B980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A51B9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DE11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17371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69D7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381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7013B66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8DF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CC9A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E92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0317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69A30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61C3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5890E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7A977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D09BC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B1A0E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3841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74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C049740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9FA6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8A2B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79AD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B880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DC27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B28B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C62FF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A68F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90CCA" w14:textId="77777777" w:rsidR="00D72A80" w:rsidRPr="00D72A80" w:rsidRDefault="00D72A80" w:rsidP="00D7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C8B6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CEF7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BA2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19BF586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B62B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6F8F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A30E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34D4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8BFE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7380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4DD52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6831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F1DF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E1B4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A08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выполнено строительство трубопровода в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8F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5FF0BA3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7064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96BA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48C1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E0EE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EFD5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93C9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5FB6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A0E7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9844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3A51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0C69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258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670626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48C9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2A16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9B6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46DA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E573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576E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F818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8799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EAC5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66EC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5AF9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72F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208FA12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B8F6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99D5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6DA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7A8F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FFA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F5CC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A27ECD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652D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5E92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EB3E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9190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3FD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4DA97C9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E56E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0DD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376-Д, расположенной в городе Кореновске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улице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148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7E71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A46F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115E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2CE4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182C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3744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062B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7022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A9B1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выполнен капитальный ремонт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артезианской скважины № 376-Д, расположенной в городе Кореновске по улице </w:t>
            </w:r>
            <w:proofErr w:type="spellStart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Бувальцева</w:t>
            </w:r>
            <w:proofErr w:type="spellEnd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148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892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D72A80" w:rsidRPr="00D72A80" w14:paraId="06E4BB1E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DA70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E7DE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1F5F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6E5A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4B2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65DB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7C5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ECC4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F70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154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A84E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6CD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29B6F5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B32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0201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B84E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68E2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827C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B3E0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6B37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F7C7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625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574D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FC1C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DF0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3B3030B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BBF0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B95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E851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38B1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71E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ACF1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B6757D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256B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62C8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74D2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697C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386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49130381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8869E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AF0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0CA8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5643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A7E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25B2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F96A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249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D9D0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E41B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C662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t xml:space="preserve">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артезианской скважины № 331-Д, расположенной в городе Кореновске по улице Краснодарской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7C2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6F7F471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A47F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7182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793E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29E3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BDFD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439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5863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BCD9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A13B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3E7E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3F27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A00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9869868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7199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DA6C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3C98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63B6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264B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FA3F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1230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897A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EEE0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DA4B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58A4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9DE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0BCFCB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1953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5473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AE6E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9D71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E0B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7FEB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6333EE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19D0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2FA3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567B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9CF7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1A9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4A42743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7389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1EED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3752, расположенной в городе Кореновске по улице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Выселковской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4719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78720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7B07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996E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EF54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5A5E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B40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3B72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6F3D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3752,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расположенной в городе Кореновске по улице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Выселковской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602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D72A80" w:rsidRPr="00D72A80" w14:paraId="6FBC7CB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326C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3A0A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6B98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9275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8367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3988,4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F1E1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546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964F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2E2B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187C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21D8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AE2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752904E7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91FA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0BCF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DFB0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4880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31C6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58D8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38CC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B5C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F979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72B2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EA8C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4DB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E25DC4B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E096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C900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D8EC5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AE09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64C6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E05E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5A62E4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9A00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CDE4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8D47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B9E5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4F0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DED8032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102C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4B52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78FB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1F9F6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F23F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38D2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AE38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70A5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42E6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4255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A50B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7CC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6D8E7A0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36816518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BC39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C9336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8608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CC43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00E1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8F38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48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E9FA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E7B1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5038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49EDF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82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423359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00969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5C3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3AF5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94EA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A43A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2AE0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BB6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05AD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9EBC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827C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B1DB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CB3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DD4101C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CB1E4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51D0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8496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59BEF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C08A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4A69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606CF7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2947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6CA4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B34C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3889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A0DD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6F71CA1D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AC323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CDBB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П-3295, расположенной на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52E8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6DC5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FD3A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712D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AC1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4E4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5854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7C63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B433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артезианской скважины № П-3295,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0AD2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  <w:p w14:paraId="23BEF2B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720E48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3BBD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AD48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8A87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2EFFB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D76D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5774,9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48C9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2541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020D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98E7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B062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701EC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17DB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686A76A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B92A3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56CA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5282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2BEA1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80B7F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DB4E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2748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D8B7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BB94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EE3D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732F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01F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1E2CC566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142B4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8F23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222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A750E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983D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2815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3793BC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7123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A869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3BB9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00B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C64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50E27519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D9C9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D3215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П-3385,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738A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63804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FABE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2641B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7399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8871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3F45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BBA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B51D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№ П-3385, расположенной на территории сахарного завода, </w:t>
            </w:r>
            <w:proofErr w:type="spellStart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F8C7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45A7C94D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2700FCA5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300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63E4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F28E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18908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29A38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5191,8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35DE5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5D4DD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3DE61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6FCA4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E6EB6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1C7BB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0768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54D6AF14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913F0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EE1C2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7CE2E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D9A79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BCCAE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7F5F2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30A6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1C6F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AAD26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16637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3CE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132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A80" w:rsidRPr="00D72A80" w14:paraId="096135F9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78727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CAC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8AF9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5897A" w14:textId="77777777" w:rsidR="00D72A80" w:rsidRPr="00D72A80" w:rsidRDefault="00D72A80" w:rsidP="00D72A80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7E1B0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A0B03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C451F0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4E89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C1C3C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3FDCA" w14:textId="77777777" w:rsidR="00D72A80" w:rsidRPr="00D72A80" w:rsidRDefault="00D72A80" w:rsidP="00D72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C1FFA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7B61" w14:textId="77777777" w:rsidR="00D72A80" w:rsidRPr="00D72A80" w:rsidRDefault="00D72A80" w:rsidP="00D72A8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69F0163D" w14:textId="77777777" w:rsidTr="00CC4D7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FAC9A3F" w14:textId="57EF78DA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A61ED5" w14:textId="2E5C71DB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Пурыхина</w:t>
            </w:r>
            <w:proofErr w:type="spellEnd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Курганной до ул. Льва Толстого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EF990D7" w14:textId="2B88B0E8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6828A" w14:textId="24ED3FE3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ABA7B" w14:textId="6FDEC8EE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0CC10" w14:textId="50CF446D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5150" w14:textId="3A80EE14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93930" w14:textId="7F3A3EFE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B915" w14:textId="788F8C48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041E1" w14:textId="3605A9A8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66C3A1E" w14:textId="21ECE346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проведенных мероприятий будет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Пурыхина</w:t>
            </w:r>
            <w:proofErr w:type="spellEnd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Курганной до ул. Льва Толстого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B8287C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 Кореновского района</w:t>
            </w:r>
          </w:p>
          <w:p w14:paraId="70FE6185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4144BA35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54FCEC0A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05F82330" w14:textId="77777777" w:rsidR="00E46846" w:rsidRP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6A9CF7" w14:textId="77777777" w:rsid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46FDE" w14:textId="3CB8B996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48411" w14:textId="124A637B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B7A02" w14:textId="4AD72A2B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4860E" w14:textId="3B798E36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8D11" w14:textId="4151783F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B80B" w14:textId="6D7EDF6D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42EF" w14:textId="374E50EF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C548280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F1A68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17C64B99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A6B4D50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51819D2D" w14:textId="77777777" w:rsidR="00E46846" w:rsidRP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779A24" w14:textId="77777777" w:rsid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14C44" w14:textId="15B48C55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7A9D7" w14:textId="26D998FE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6E79" w14:textId="15CD4D35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2234" w14:textId="25473DE4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EDD50" w14:textId="54410A26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174A" w14:textId="519B1443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32176" w14:textId="54AF1F4A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82792D3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84BF1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6846" w:rsidRPr="00D72A80" w14:paraId="30BC0507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B0C39BC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F0FCA31" w14:textId="77777777" w:rsidR="00E46846" w:rsidRP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CC565" w14:textId="77777777" w:rsidR="00E46846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7675" w14:textId="4A784E61" w:rsidR="00E46846" w:rsidRPr="00D72A80" w:rsidRDefault="00E46846" w:rsidP="00E46846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613EA" w14:textId="79004C9A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6AE56" w14:textId="1B87AE6D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AC0CD" w14:textId="3F3B5674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37515" w14:textId="62706539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F5CCE" w14:textId="0CE827AF" w:rsidR="00E46846" w:rsidRPr="00D72A80" w:rsidRDefault="00E46846" w:rsidP="00E4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0AD4" w14:textId="41470E3C" w:rsidR="00E46846" w:rsidRPr="00D72A80" w:rsidRDefault="00E46846" w:rsidP="00E468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0941F24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5D6D" w14:textId="77777777" w:rsidR="00E46846" w:rsidRPr="00D72A80" w:rsidRDefault="00E46846" w:rsidP="00E46846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12C97F7" w14:textId="77777777" w:rsidTr="00CC4D7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3621E41" w14:textId="335C6A76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62F7F3F" w14:textId="1FBF1D18" w:rsidR="00652153" w:rsidRPr="00E46846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К. Маркса до ул. Фрунзе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3199B6" w14:textId="77777777" w:rsidR="00652153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29E7A" w14:textId="30C7C64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69379" w14:textId="7B0E84BB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46B09" w14:textId="7706EC32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B2F8F" w14:textId="5FA03A84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3B06" w14:textId="20F1B9A4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0FFE4" w14:textId="746B7A54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595D6" w14:textId="5A40D9BB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7820713" w14:textId="233D8DBC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проведенных мероприятий будет 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К. Маркса до ул. Фрунзе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957C9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  <w:p w14:paraId="32563B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A288775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3308310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5C4D79B0" w14:textId="77777777" w:rsidR="00652153" w:rsidRPr="00E46846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422BDB" w14:textId="77777777" w:rsidR="00652153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93F02" w14:textId="04EDC676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31062" w14:textId="30E34315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6595" w14:textId="19914889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DC0C5" w14:textId="75986351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935E2" w14:textId="7227196D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03BC" w14:textId="6107664D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F499" w14:textId="73EC93F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06707F5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D27D9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8129317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4AAF6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2DB874E4" w14:textId="77777777" w:rsidR="00652153" w:rsidRPr="00E46846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8692526" w14:textId="77777777" w:rsidR="00652153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2DFE0" w14:textId="55F5CF43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4947" w14:textId="521D177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E568" w14:textId="411A90DE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3C4F7" w14:textId="33345D8E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E6B5" w14:textId="7AF5E04E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A9AF" w14:textId="45AB1ABA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C8933" w14:textId="502D3E4A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61E82F3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801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EF165EB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386C7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9EC87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D6BD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E5B64" w14:textId="72BB8C3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4C7B9" w14:textId="1FFF63C4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EC71E" w14:textId="23A30FD3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AB9B" w14:textId="41A2DF4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2DC1" w14:textId="205C878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13CA" w14:textId="18C80CA1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CFB96" w14:textId="4D993402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81C5CB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8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B334C53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03D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663F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систем водоотведения на территории Кореновского </w:t>
            </w: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51B0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B76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E143A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ABC7A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D7221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45B7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3C45" w14:textId="77777777" w:rsidR="00652153" w:rsidRPr="00D72A80" w:rsidRDefault="00652153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0526" w14:textId="77777777" w:rsidR="00652153" w:rsidRPr="00D72A80" w:rsidRDefault="00652153" w:rsidP="006521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A53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E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0072608" w14:textId="77777777" w:rsidTr="00E46846">
        <w:trPr>
          <w:trHeight w:val="9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03FA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  <w:p w14:paraId="65BD0EDD" w14:textId="77777777" w:rsidR="00652153" w:rsidRPr="00D72A80" w:rsidRDefault="00652153" w:rsidP="0065215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EC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 по улице Школьной в городе Кореновске, протяженностью 42 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3474922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716FD0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  <w:p w14:paraId="47F5540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A6493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53C2A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F94A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69A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BF671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F178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6671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EB1E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11BDA1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 по улице Школьной, в городе Кореновске, протяженностью 42 метра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B534B" w14:textId="77777777" w:rsidR="00652153" w:rsidRPr="00D72A80" w:rsidRDefault="00652153" w:rsidP="0065215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522654DA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ED2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C35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46F0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91351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F029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3DE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53D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6CF3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95D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37CB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B4068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B584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21774D1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0D9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C80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5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D2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E239F8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CDFA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C03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3C6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C36C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EDF0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DE6B3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3802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26C1B5E" w14:textId="77777777" w:rsidTr="00E46846">
        <w:trPr>
          <w:trHeight w:val="11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2EF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DC8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B5A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B19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935CE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044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6BE4EB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F582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6233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CF2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91C58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405B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ACF493D" w14:textId="77777777" w:rsidTr="00E46846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BA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A889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5F46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BEB39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C98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C745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7B8967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1DB3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330A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9E83E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442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проведенных мероприятий будет выполнен монтаж водоотведения</w:t>
            </w:r>
            <w:r w:rsidRPr="00D72A80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D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2EF08F1A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75F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F3F2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76EE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C6476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DBF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60C0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8F2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04B1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DE4A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9F46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A29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5A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92AF7A0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989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0840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6C8E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0537A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3F7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644E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ED63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CFCE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0277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E663A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029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3A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C0C73E5" w14:textId="77777777" w:rsidTr="00E4684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6A5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DCAA5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D3E3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2CB4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03F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EC64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85A0C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CE13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8CDC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B1A1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E50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78F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D6DEC9E" w14:textId="77777777" w:rsidTr="00CC4D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EC0A215" w14:textId="242CA63D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16EAED" w14:textId="13910A5A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напорной канализационной сети по ул. Платнировской от ул. Фрунзе до ул.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D3F6422" w14:textId="5FF24B1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1449E" w14:textId="56700E3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23A31" w14:textId="23DE88E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26A5" w14:textId="2B3805B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A4E4D" w14:textId="1F3F8BC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AA8F5" w14:textId="63E3274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06F56" w14:textId="1C6635D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EFCA" w14:textId="182C66A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A9ADF0B" w14:textId="75549B2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проведенных мероприятий будет к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E46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Платнировской от ул. Фрунзе до ул. 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6B677D" w14:textId="1025894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652153" w:rsidRPr="00D72A80" w14:paraId="21F4BC30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02FACE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6AE151E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14:paraId="61101C2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0FA8" w14:textId="7A6ADD9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96891" w14:textId="70C3202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D2F8E" w14:textId="08B44FA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65339" w14:textId="0860A665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37645" w14:textId="7EDC134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CF042" w14:textId="5BDD9464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A00D9" w14:textId="5E92A04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111F5BC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FA33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CC11DB3" w14:textId="77777777" w:rsidTr="00CC4D76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14:paraId="1F6FF21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right w:val="nil"/>
            </w:tcBorders>
          </w:tcPr>
          <w:p w14:paraId="24A6EFC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right w:val="nil"/>
            </w:tcBorders>
          </w:tcPr>
          <w:p w14:paraId="3348E7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232E9" w14:textId="3A1CEAB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7DBFB" w14:textId="5773319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EDCAA" w14:textId="2DE2AAB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42D3D" w14:textId="7B0A049F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61F1" w14:textId="6C1A107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219CA" w14:textId="51D60B6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43FEA" w14:textId="1B80783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right w:val="nil"/>
            </w:tcBorders>
          </w:tcPr>
          <w:p w14:paraId="4C84AC4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2097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EA90888" w14:textId="77777777" w:rsidTr="00CC4D7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79D3A3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5CF0FD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39EBBD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8E4B1" w14:textId="2A908AE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A6658" w14:textId="062CBCB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5042D" w14:textId="7D50B6A8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E13C2" w14:textId="1C7C46B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8B20D" w14:textId="66B2964D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35585" w14:textId="6C3CF969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49D05" w14:textId="7A39317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E188A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E2F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23BB9DF" w14:textId="77777777" w:rsidTr="00E46846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D0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8288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72E2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1DAE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839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2D05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FCD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65A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6927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D9BD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C0ABA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4A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0928CA3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8A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0B953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7668DEB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содержавшихся в приютах животных без владельцев на прежние места обитания </w:t>
            </w:r>
          </w:p>
          <w:p w14:paraId="3034C3A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1FDA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E08A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DCB4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B2A0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7DE81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FC8C9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6C3A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ADA9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24212B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отлов животных без владельцев, возврат</w:t>
            </w:r>
          </w:p>
          <w:p w14:paraId="2BD607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содержавшихся в приютах животных без владельцев на прежние места обитания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F8D1B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6CAC9053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2A084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D6FE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BC96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A3E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1B6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77A7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3009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B581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FF22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A97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F4784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B6176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6969940" w14:textId="77777777" w:rsidTr="00E46846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9AC0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A37C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AAAF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D2E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AF8F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1171,8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F09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0575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3DB9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BAC5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F247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A72FD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E41F6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F6FD599" w14:textId="77777777" w:rsidTr="00E46846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2015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5A2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F40D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956D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F47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8D8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8A72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1E6E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2F97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8244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E411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22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1B0BBB1" w14:textId="77777777" w:rsidTr="00E46846">
        <w:trPr>
          <w:trHeight w:val="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229D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C267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BE19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A598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ABEE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9A83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8E6FDB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0A7C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25E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05E7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409C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F42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505A82E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D56C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71C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254D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45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86E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292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D56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76DA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7265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B78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792FB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EE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83DB012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11BB6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4E942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инициативных проектов*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96E8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096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CC8D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160A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4E4D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B081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1E586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EFBA2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5A820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реализован инициативный проект*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045BA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Кореновского городского поселения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Кореновского района</w:t>
            </w:r>
          </w:p>
        </w:tc>
      </w:tr>
      <w:tr w:rsidR="00652153" w:rsidRPr="00D72A80" w14:paraId="03484261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98938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609EF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BEA25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6200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73FC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7691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7C4D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64C8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1F51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523D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2DB65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823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B26445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27249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B33B7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FC9B0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D390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88EF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0C29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5EB2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C12C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88E8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0497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FF99F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2B85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B127201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1763B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A59353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5BD26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A4901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7A84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080C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9B80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5949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A67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B0B2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6AEF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2A8C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10762EB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C464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23C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  <w:p w14:paraId="17A8321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DD7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F5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946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41D5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6618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75F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5785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AC4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CC1D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33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6F9C86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6AC98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C333E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  <w:r w:rsidRPr="00D72A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14:paraId="45AB5DF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41A5E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747F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0CAE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43F7B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4236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0135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1FAE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2EF5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B3F3A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благоустроены общественные территории**</w:t>
            </w:r>
          </w:p>
          <w:p w14:paraId="1A96555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5482A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254C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44D5038B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890FC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02FE7F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8E1D26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2A38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906A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20C5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12CB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E508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3831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9BAF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97526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01E3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57BA5B9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F5CF3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1BB4D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F594F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60A10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F279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FC5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3E8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B1F6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19CF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0BAE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CF08B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DEAF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7ED20F8" w14:textId="77777777" w:rsidTr="00652153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91998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BC8D1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7C8CA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2CEDD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C03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AB50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E9F9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C13A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9E9C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AF69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912397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3A92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C99790A" w14:textId="77777777" w:rsidTr="00CC4D7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05579" w14:textId="5C71C09B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BD96C" w14:textId="10A20CDE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звукового, светового, видео оборудования и </w:t>
            </w:r>
            <w:r w:rsidRPr="0065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механики сцены для МБУК «ГДК КГП № 1»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F59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14AE80A" w14:textId="3A9D1FFE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B255" w14:textId="38E1376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3387" w14:textId="3316517E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7BB47" w14:textId="7A410CA9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6895" w14:textId="2C8FB0F2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11B81" w14:textId="1F84100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91BFA" w14:textId="2866B2E8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FFD1" w14:textId="10069DC2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риобретен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звуково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светово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видео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механик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521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сцены для МБУК «ГДК КГП № 1»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BF09" w14:textId="34F762EF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Кореновского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 Кореновского района</w:t>
            </w:r>
          </w:p>
        </w:tc>
      </w:tr>
      <w:tr w:rsidR="00652153" w:rsidRPr="00D72A80" w14:paraId="760C8F34" w14:textId="77777777" w:rsidTr="00CC4D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15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344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1EB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98E8003" w14:textId="2F7E42FC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1E702" w14:textId="19DC8721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7EB22" w14:textId="3C38BEB3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41BB1" w14:textId="67F8BE54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732D0" w14:textId="4CAA8C88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52EE0" w14:textId="45DE2C73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434FE" w14:textId="775C18F5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1EA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6F3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5303371" w14:textId="77777777" w:rsidTr="00CC4D7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15B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52B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EE6E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471D7912" w14:textId="23365F66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A8E44" w14:textId="77F69136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0A1AB" w14:textId="492DB78F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6E43A" w14:textId="79E7B500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E6D60" w14:textId="4917A8D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6A95A" w14:textId="2BB583BF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BEBB7" w14:textId="6D8BF3F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956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A7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6AC9425" w14:textId="77777777" w:rsidTr="00CC4D7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AB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32D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45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0C990F19" w14:textId="2D1BA380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DC1D" w14:textId="185C2BB6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D40EA" w14:textId="2305A02A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3EED" w14:textId="29DE23D5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F5EB" w14:textId="4A115B2D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20D2" w14:textId="16E39B0D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CFA38" w14:textId="34C00310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FB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1F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1B31110" w14:textId="77777777" w:rsidTr="0065215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B1AE6" w14:textId="49D00612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3E99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14:paraId="5FF5C9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14:paraId="733F5C4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425D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DD59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070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FA8A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EED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5302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4383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0B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CB2F9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FD0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BFBC07C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A27CC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99188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4F157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82E7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B1460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9607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7B5C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4DA93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1FFFC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6446E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1AC20A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будут выполнены работы по рекультивации земельного участка, расположенного в Кореновском районе, 4500 северо-западнее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города Кореновска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6D87B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105CE189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414227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7A619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8FF4A4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07C5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043E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A6E8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E268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7DBF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E2F9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417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18E2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6656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780E7820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44F2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E1144C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884BF9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D78CC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1DC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765B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62A3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D9EA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C220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1D9E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0723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9996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8FC3B94" w14:textId="77777777" w:rsidTr="00E46846"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236BE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EFFFC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34FE6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100E8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A46D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C218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F5B8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77DA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C0BD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F1C5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4EE8E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ADC8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44CACCE9" w14:textId="77777777" w:rsidTr="00E468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6909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65D1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1" w:name="_Hlk150355113"/>
            <w:r w:rsidRPr="00D72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bookmarkEnd w:id="11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EA3A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85AF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76D48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8470A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02F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217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9FB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96F5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0B69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A1B6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6D78A78C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3E1F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144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2" w:name="_Hlk150355163"/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сетей, расположенных по адресу, г. Кореновск, улица Центральная,5, площадью 25 м2</w:t>
            </w:r>
            <w:bookmarkEnd w:id="12"/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FA00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BC21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1626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86A2C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DFDA4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84661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0F438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5E14A" w14:textId="77777777" w:rsidR="00652153" w:rsidRPr="00D72A80" w:rsidRDefault="00652153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0784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выполнен капитальный ремонт изоляции тепловых сетей, расположенных по адресу, г. Кореновск, </w:t>
            </w: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улица Центральная,5, площадью 25 м2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E01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01E0585C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093D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504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A3C0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CD8A4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FE31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7EF8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DDA4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B986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293B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8B2D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184C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63C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944EDE1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A622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4CD9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ED1C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5359B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4F2B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0CD7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65C4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E6BF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366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0EC6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AF7B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642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C6E88C0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6B60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28DA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1085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A1F8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7D4F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28CB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E30C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242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0B3A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9EF7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104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3A0F9B42" w14:textId="77777777" w:rsidTr="00E46846"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10B7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276CE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сетей***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7FE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B63D5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1D5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8D72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2E06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8160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B2DED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C4F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C004F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капитальный ремонт изоляции тепловых сетей***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975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52153" w:rsidRPr="00D72A80" w14:paraId="1408943C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4101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AF9E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21D2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8C9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FE09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6CE6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82DD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3595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715FA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2FAA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6A28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B27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0781F02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B8CF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B273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D0448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8A360B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0F7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5853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58D0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0999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1115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32E7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B633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7E9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3559F81" w14:textId="77777777" w:rsidTr="00E46846"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A5EC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2C3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4EC7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0763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B4AFF1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E89B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6112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D505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13DB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9F41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6094C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748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5D5F90D" w14:textId="77777777" w:rsidTr="00E4684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D4F082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1B5A2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5D98F3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190E0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FAFD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33884,2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9124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046D3" w14:textId="77777777" w:rsidR="00652153" w:rsidRPr="00D72A80" w:rsidRDefault="00652153" w:rsidP="00652153">
            <w:pPr>
              <w:ind w:left="-114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9FC9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C3B4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B918C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94B97E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E5B6C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08270A1B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C0581E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013C0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69D80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15071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7FF54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B122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45DC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F501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FB12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B4316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9985C0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CD9A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5467625A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BB5BE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C10881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700C0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9B6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687BB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29936,9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1D05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1CD42" w14:textId="77777777" w:rsidR="00652153" w:rsidRPr="00D72A80" w:rsidRDefault="00652153" w:rsidP="00652153">
            <w:pPr>
              <w:ind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C23F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B6230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2A78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41AE17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C0617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2DA72C26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34ED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297EDF9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911344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9CFF2D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65BA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3947,3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61A1D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4903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D8B57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37A9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F2AEF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FED2CF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EA540B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153" w:rsidRPr="00D72A80" w14:paraId="1C8F1518" w14:textId="77777777" w:rsidTr="00E4684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5574EA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72F6F2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7875C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4A8297" w14:textId="77777777" w:rsidR="00652153" w:rsidRPr="00D72A80" w:rsidRDefault="00652153" w:rsidP="0065215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80E95E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5A792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A5F8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EE568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37ED5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55FC3" w14:textId="77777777" w:rsidR="00652153" w:rsidRPr="00D72A80" w:rsidRDefault="00652153" w:rsidP="006521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778006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74B43" w14:textId="77777777" w:rsidR="00652153" w:rsidRPr="00D72A80" w:rsidRDefault="00652153" w:rsidP="0065215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CC5E8D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bookmarkStart w:id="13" w:name="_Hlk160015377"/>
      <w:r w:rsidRPr="00D72A80">
        <w:rPr>
          <w:rFonts w:ascii="Times New Roman" w:hAnsi="Times New Roman" w:cs="Times New Roman"/>
          <w:sz w:val="24"/>
          <w:szCs w:val="24"/>
        </w:rPr>
        <w:t xml:space="preserve">* </w:t>
      </w:r>
      <w:bookmarkStart w:id="14" w:name="_Hlk150354692"/>
      <w:r w:rsidRPr="00D72A80">
        <w:rPr>
          <w:rFonts w:ascii="Times New Roman" w:hAnsi="Times New Roman" w:cs="Times New Roman"/>
          <w:sz w:val="24"/>
          <w:szCs w:val="24"/>
        </w:rPr>
        <w:t>объект инициативного проекта будет определен по итогам отбора инициативных проектов в год реализации мероприятия</w:t>
      </w:r>
    </w:p>
    <w:bookmarkEnd w:id="14"/>
    <w:p w14:paraId="76F95FE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</w:t>
      </w:r>
      <w:bookmarkStart w:id="15" w:name="_Hlk150354852"/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</w:t>
      </w:r>
      <w:bookmarkEnd w:id="15"/>
      <w:r w:rsidRPr="00D72A80">
        <w:rPr>
          <w:rFonts w:ascii="Times New Roman" w:hAnsi="Times New Roman" w:cs="Times New Roman"/>
          <w:sz w:val="24"/>
          <w:szCs w:val="24"/>
        </w:rPr>
        <w:t xml:space="preserve">2024-2028 годах  </w:t>
      </w:r>
    </w:p>
    <w:p w14:paraId="4E0E9AA5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***</w:t>
      </w:r>
      <w:r w:rsidRPr="00D72A80">
        <w:t xml:space="preserve"> </w:t>
      </w:r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bookmarkStart w:id="16" w:name="_Hlk150352647"/>
      <w:r w:rsidRPr="00D72A80">
        <w:rPr>
          <w:rFonts w:ascii="Times New Roman" w:hAnsi="Times New Roman" w:cs="Times New Roman"/>
          <w:sz w:val="24"/>
          <w:szCs w:val="24"/>
        </w:rPr>
        <w:t>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состояния сетей</w:t>
      </w:r>
      <w:bookmarkEnd w:id="16"/>
      <w:r w:rsidRPr="00D72A80">
        <w:rPr>
          <w:rFonts w:ascii="Times New Roman" w:hAnsi="Times New Roman" w:cs="Times New Roman"/>
          <w:sz w:val="24"/>
          <w:szCs w:val="24"/>
        </w:rPr>
        <w:t xml:space="preserve"> в 2024-2028 годах  </w:t>
      </w:r>
    </w:p>
    <w:p w14:paraId="214F8E66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0416AC76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</w:t>
      </w:r>
    </w:p>
    <w:bookmarkEnd w:id="13"/>
    <w:p w14:paraId="74E2D054" w14:textId="77777777" w:rsidR="00D72A80" w:rsidRPr="00D72A80" w:rsidRDefault="00D72A80" w:rsidP="00D72A8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D72A80" w:rsidRPr="00D72A80" w:rsidSect="0055119A">
          <w:pgSz w:w="16838" w:h="11906" w:orient="landscape"/>
          <w:pgMar w:top="1190" w:right="992" w:bottom="1701" w:left="851" w:header="1134" w:footer="720" w:gutter="0"/>
          <w:cols w:space="720"/>
        </w:sectPr>
      </w:pPr>
    </w:p>
    <w:p w14:paraId="3C5F1FD3" w14:textId="77777777" w:rsidR="00D72A80" w:rsidRPr="005760A6" w:rsidRDefault="00D72A80" w:rsidP="00D72A80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5760A6">
        <w:rPr>
          <w:rFonts w:ascii="Times New Roman" w:hAnsi="Times New Roman" w:cs="Times New Roman"/>
          <w:color w:val="FFFFFF"/>
          <w:sz w:val="28"/>
          <w:szCs w:val="28"/>
          <w:lang w:eastAsia="ru-RU"/>
        </w:rPr>
        <w:lastRenderedPageBreak/>
        <w:t>21</w:t>
      </w:r>
    </w:p>
    <w:p w14:paraId="02990C06" w14:textId="77777777" w:rsidR="00732ABF" w:rsidRDefault="00D72A80" w:rsidP="00D72A80">
      <w:pPr>
        <w:tabs>
          <w:tab w:val="left" w:pos="411"/>
          <w:tab w:val="center" w:pos="4819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23D03E6" w14:textId="4A0A5138" w:rsidR="00732ABF" w:rsidRDefault="009535F9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Сроки исполнения мероприятий муниципальной программы</w:t>
      </w:r>
    </w:p>
    <w:p w14:paraId="08DAA5B7" w14:textId="77777777" w:rsidR="004D2B2B" w:rsidRDefault="004D2B2B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4D2B2B" w:rsidRPr="00DD3325" w14:paraId="6F39C76E" w14:textId="77777777" w:rsidTr="00DB505B">
        <w:tc>
          <w:tcPr>
            <w:tcW w:w="846" w:type="dxa"/>
          </w:tcPr>
          <w:p w14:paraId="1A35D9F3" w14:textId="1CDF32BA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160015105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</w:tcPr>
          <w:p w14:paraId="1EF701D1" w14:textId="5CEA7991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7" w:type="dxa"/>
          </w:tcPr>
          <w:p w14:paraId="050D6DCB" w14:textId="7E74741C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срок реализации</w:t>
            </w:r>
          </w:p>
        </w:tc>
      </w:tr>
      <w:tr w:rsidR="004D2B2B" w:rsidRPr="00DD3325" w14:paraId="5303D607" w14:textId="77777777" w:rsidTr="00DB505B">
        <w:tc>
          <w:tcPr>
            <w:tcW w:w="846" w:type="dxa"/>
          </w:tcPr>
          <w:p w14:paraId="16A4BA21" w14:textId="59F0B07F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14:paraId="48853E82" w14:textId="698AE81F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325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687" w:type="dxa"/>
          </w:tcPr>
          <w:p w14:paraId="3ABBD5BF" w14:textId="77777777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B2B" w:rsidRPr="00DD3325" w14:paraId="5457B162" w14:textId="77777777" w:rsidTr="00DB505B">
        <w:tc>
          <w:tcPr>
            <w:tcW w:w="846" w:type="dxa"/>
          </w:tcPr>
          <w:p w14:paraId="5536BBFC" w14:textId="5286D006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</w:tcPr>
          <w:p w14:paraId="2FD68C89" w14:textId="5DE592CA" w:rsidR="004D2B2B" w:rsidRPr="00DD3325" w:rsidRDefault="004D2B2B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</w:t>
            </w:r>
            <w:proofErr w:type="spellStart"/>
            <w:r w:rsidRPr="00DD3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г.Кореновске</w:t>
            </w:r>
            <w:proofErr w:type="spellEnd"/>
            <w:r w:rsidRPr="00DD33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улице Нижней, протяженностью 70 м</w:t>
            </w:r>
          </w:p>
        </w:tc>
        <w:tc>
          <w:tcPr>
            <w:tcW w:w="2687" w:type="dxa"/>
          </w:tcPr>
          <w:p w14:paraId="54DA4361" w14:textId="257B82AC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36FAE38" w14:textId="77777777" w:rsidTr="00DB505B">
        <w:tc>
          <w:tcPr>
            <w:tcW w:w="846" w:type="dxa"/>
            <w:vMerge w:val="restart"/>
          </w:tcPr>
          <w:p w14:paraId="433CF1F0" w14:textId="42E90D96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5" w:type="dxa"/>
            <w:vMerge w:val="restart"/>
          </w:tcPr>
          <w:p w14:paraId="141A6F43" w14:textId="206C566C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трубопровода в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г.Кореновске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687" w:type="dxa"/>
          </w:tcPr>
          <w:p w14:paraId="552B2678" w14:textId="3BE34BF4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6DA05E3C" w14:textId="77777777" w:rsidTr="00DB505B">
        <w:tc>
          <w:tcPr>
            <w:tcW w:w="846" w:type="dxa"/>
            <w:vMerge/>
          </w:tcPr>
          <w:p w14:paraId="1E7B9860" w14:textId="54DF4255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0691626F" w14:textId="4FEE362F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127A01B6" w14:textId="19701332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4D2B2B" w:rsidRPr="00DD3325" w14:paraId="2627F86E" w14:textId="77777777" w:rsidTr="00DB505B">
        <w:tc>
          <w:tcPr>
            <w:tcW w:w="846" w:type="dxa"/>
          </w:tcPr>
          <w:p w14:paraId="3C4C09B3" w14:textId="68A1A2E0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95" w:type="dxa"/>
          </w:tcPr>
          <w:p w14:paraId="4C1CF311" w14:textId="2F0F1D47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376-Д, расположенной в городе Кореновске по улице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148</w:t>
            </w:r>
          </w:p>
        </w:tc>
        <w:tc>
          <w:tcPr>
            <w:tcW w:w="2687" w:type="dxa"/>
          </w:tcPr>
          <w:p w14:paraId="0DA5A141" w14:textId="683DE337" w:rsidR="004D2B2B" w:rsidRPr="00DD3325" w:rsidRDefault="00743D40" w:rsidP="009535F9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bookmarkEnd w:id="17"/>
      <w:tr w:rsidR="00743D40" w:rsidRPr="00DD3325" w14:paraId="60CD0965" w14:textId="77777777" w:rsidTr="00DB505B">
        <w:tc>
          <w:tcPr>
            <w:tcW w:w="846" w:type="dxa"/>
          </w:tcPr>
          <w:p w14:paraId="6672682E" w14:textId="1FF75380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5" w:type="dxa"/>
          </w:tcPr>
          <w:p w14:paraId="4E138CD8" w14:textId="5F64C9A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331 Д, расположенной в городе Кореновске по улице Краснодарской</w:t>
            </w:r>
          </w:p>
        </w:tc>
        <w:tc>
          <w:tcPr>
            <w:tcW w:w="2687" w:type="dxa"/>
          </w:tcPr>
          <w:p w14:paraId="5F0F1608" w14:textId="79907103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43D40" w:rsidRPr="00DD3325" w14:paraId="4F1DC8FD" w14:textId="77777777" w:rsidTr="00DB505B">
        <w:tc>
          <w:tcPr>
            <w:tcW w:w="846" w:type="dxa"/>
          </w:tcPr>
          <w:p w14:paraId="34EE5563" w14:textId="1125002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5" w:type="dxa"/>
          </w:tcPr>
          <w:p w14:paraId="364E8DCF" w14:textId="46477769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3752, расположенной в городе Кореновске по улице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Выселковской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2687" w:type="dxa"/>
          </w:tcPr>
          <w:p w14:paraId="7EA305AD" w14:textId="23D41D13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3173D8FE" w14:textId="77777777" w:rsidTr="00DB505B">
        <w:tc>
          <w:tcPr>
            <w:tcW w:w="846" w:type="dxa"/>
          </w:tcPr>
          <w:p w14:paraId="721E77CB" w14:textId="7CF7A23E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5" w:type="dxa"/>
          </w:tcPr>
          <w:p w14:paraId="15E69D23" w14:textId="574829FF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артезианской скважины № 65517, расположенной в районе «ореховой рощи» г. Кореновска, Кореновского района Краснодарского края</w:t>
            </w:r>
          </w:p>
        </w:tc>
        <w:tc>
          <w:tcPr>
            <w:tcW w:w="2687" w:type="dxa"/>
          </w:tcPr>
          <w:p w14:paraId="4B26FAE4" w14:textId="78BF1B0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43D40" w:rsidRPr="00DD3325" w14:paraId="630C220C" w14:textId="77777777" w:rsidTr="00DB505B">
        <w:tc>
          <w:tcPr>
            <w:tcW w:w="846" w:type="dxa"/>
          </w:tcPr>
          <w:p w14:paraId="010447B0" w14:textId="472C874F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5" w:type="dxa"/>
          </w:tcPr>
          <w:p w14:paraId="1C3ED067" w14:textId="49563D32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П-3295, расположенной на территории сахарного завода,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2687" w:type="dxa"/>
          </w:tcPr>
          <w:p w14:paraId="30CDD25E" w14:textId="1C96DAC0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77157F0C" w14:textId="77777777" w:rsidTr="00DB505B">
        <w:tc>
          <w:tcPr>
            <w:tcW w:w="846" w:type="dxa"/>
          </w:tcPr>
          <w:p w14:paraId="1B9F71BF" w14:textId="64C978E4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5" w:type="dxa"/>
          </w:tcPr>
          <w:p w14:paraId="4EDB5F6A" w14:textId="3637148A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артезианской скважины № П-3385, расположенной на территории сахарного завода,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г.Кореновска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Кореновского района</w:t>
            </w:r>
          </w:p>
        </w:tc>
        <w:tc>
          <w:tcPr>
            <w:tcW w:w="2687" w:type="dxa"/>
          </w:tcPr>
          <w:p w14:paraId="50E833BB" w14:textId="6252AC0C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088C9F9F" w14:textId="77777777" w:rsidTr="00DB505B">
        <w:tc>
          <w:tcPr>
            <w:tcW w:w="846" w:type="dxa"/>
          </w:tcPr>
          <w:p w14:paraId="045F1B8C" w14:textId="781B30E2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5" w:type="dxa"/>
          </w:tcPr>
          <w:p w14:paraId="4FB07D2F" w14:textId="1D5E0268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Пурыхина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Курганной до ул. Льва Толстого в г. Кореновске Кореновского района</w:t>
            </w:r>
          </w:p>
        </w:tc>
        <w:tc>
          <w:tcPr>
            <w:tcW w:w="2687" w:type="dxa"/>
          </w:tcPr>
          <w:p w14:paraId="40BF5E2C" w14:textId="1AD8F40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0969A557" w14:textId="77777777" w:rsidTr="00DB505B">
        <w:tc>
          <w:tcPr>
            <w:tcW w:w="846" w:type="dxa"/>
          </w:tcPr>
          <w:p w14:paraId="15D43DE1" w14:textId="726ADF72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5" w:type="dxa"/>
          </w:tcPr>
          <w:p w14:paraId="0A568D2D" w14:textId="0032A485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по ул. </w:t>
            </w:r>
            <w:proofErr w:type="spellStart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Бувальцева</w:t>
            </w:r>
            <w:proofErr w:type="spellEnd"/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К. Маркса до ул. Фрунзе в г. Кореновске Кореновского района</w:t>
            </w:r>
          </w:p>
        </w:tc>
        <w:tc>
          <w:tcPr>
            <w:tcW w:w="2687" w:type="dxa"/>
          </w:tcPr>
          <w:p w14:paraId="35729FCF" w14:textId="33E52861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29A8A319" w14:textId="77777777" w:rsidTr="00DB505B">
        <w:tc>
          <w:tcPr>
            <w:tcW w:w="846" w:type="dxa"/>
          </w:tcPr>
          <w:p w14:paraId="34F8A59E" w14:textId="10F7DF4E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14:paraId="41F65BEA" w14:textId="09783AD4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района, в том числе:</w:t>
            </w:r>
          </w:p>
        </w:tc>
        <w:tc>
          <w:tcPr>
            <w:tcW w:w="2687" w:type="dxa"/>
          </w:tcPr>
          <w:p w14:paraId="2330FEB8" w14:textId="54A555F6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43D40" w:rsidRPr="00DD3325" w14:paraId="35A39BD2" w14:textId="77777777" w:rsidTr="00DB505B">
        <w:tc>
          <w:tcPr>
            <w:tcW w:w="846" w:type="dxa"/>
          </w:tcPr>
          <w:p w14:paraId="4585D025" w14:textId="6B7F8A76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</w:tcPr>
          <w:p w14:paraId="398F0205" w14:textId="6D88CAFE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трубопровода водоотведения по улице Школьной в городе Кореновске, протяженностью 42 м</w:t>
            </w:r>
          </w:p>
        </w:tc>
        <w:tc>
          <w:tcPr>
            <w:tcW w:w="2687" w:type="dxa"/>
          </w:tcPr>
          <w:p w14:paraId="3E4D46D8" w14:textId="65DFB01B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C431688" w14:textId="77777777" w:rsidTr="00DB505B">
        <w:tc>
          <w:tcPr>
            <w:tcW w:w="846" w:type="dxa"/>
            <w:vMerge w:val="restart"/>
          </w:tcPr>
          <w:p w14:paraId="609D887A" w14:textId="0E038063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  <w:vMerge w:val="restart"/>
          </w:tcPr>
          <w:p w14:paraId="16898B36" w14:textId="7465C8C0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трубопровода водоотведения ***</w:t>
            </w:r>
          </w:p>
        </w:tc>
        <w:tc>
          <w:tcPr>
            <w:tcW w:w="2687" w:type="dxa"/>
          </w:tcPr>
          <w:p w14:paraId="35AE56C2" w14:textId="44BF8530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2A7F2C58" w14:textId="77777777" w:rsidTr="00DB505B">
        <w:tc>
          <w:tcPr>
            <w:tcW w:w="846" w:type="dxa"/>
            <w:vMerge/>
          </w:tcPr>
          <w:p w14:paraId="34C4593E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6BA0607C" w14:textId="48D7C5C9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02A26166" w14:textId="07FBE5AA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743D40" w:rsidRPr="00DD3325" w14:paraId="6734EA38" w14:textId="77777777" w:rsidTr="00DB505B">
        <w:tc>
          <w:tcPr>
            <w:tcW w:w="846" w:type="dxa"/>
          </w:tcPr>
          <w:p w14:paraId="6BD4FED7" w14:textId="461C3248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</w:tcPr>
          <w:p w14:paraId="65416AE6" w14:textId="5276D889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напорной канализационной сети по ул. Платнировской от ул. Фрунзе до ул. Краснодарской, по ул. Краснодарской от ул. Платнировской до автомобильной дороги А 160 в г. Кореновске Кореновского района</w:t>
            </w:r>
          </w:p>
        </w:tc>
        <w:tc>
          <w:tcPr>
            <w:tcW w:w="2687" w:type="dxa"/>
          </w:tcPr>
          <w:p w14:paraId="19AEEFDE" w14:textId="0E0217E7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</w:t>
            </w:r>
            <w:r w:rsidR="0019050A"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3D40" w:rsidRPr="00DD3325" w14:paraId="52E525F5" w14:textId="77777777" w:rsidTr="00DB505B">
        <w:tc>
          <w:tcPr>
            <w:tcW w:w="846" w:type="dxa"/>
          </w:tcPr>
          <w:p w14:paraId="740A46A0" w14:textId="784888BA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14:paraId="494451A0" w14:textId="66208AC3" w:rsidR="00743D40" w:rsidRPr="00DD3325" w:rsidRDefault="0019050A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обращению с животными без владельцев, обитающими на территории Кореновского городского поселения Кореновского района, в том числе:</w:t>
            </w:r>
          </w:p>
        </w:tc>
        <w:tc>
          <w:tcPr>
            <w:tcW w:w="2687" w:type="dxa"/>
          </w:tcPr>
          <w:p w14:paraId="5CFC375F" w14:textId="1DA943AE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5E5A09A6" w14:textId="77777777" w:rsidTr="00DB505B">
        <w:tc>
          <w:tcPr>
            <w:tcW w:w="846" w:type="dxa"/>
            <w:vMerge w:val="restart"/>
          </w:tcPr>
          <w:p w14:paraId="3BEDF7CE" w14:textId="1AED0E55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5" w:type="dxa"/>
            <w:vMerge w:val="restart"/>
          </w:tcPr>
          <w:p w14:paraId="6E22E086" w14:textId="77777777" w:rsidR="005123F6" w:rsidRPr="00DD3325" w:rsidRDefault="005123F6" w:rsidP="0019050A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14:paraId="33485E79" w14:textId="4B0C5FC0" w:rsidR="005123F6" w:rsidRPr="00DD3325" w:rsidRDefault="005123F6" w:rsidP="0019050A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2687" w:type="dxa"/>
          </w:tcPr>
          <w:p w14:paraId="7A5D0A1E" w14:textId="0196293B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76C18D5" w14:textId="77777777" w:rsidTr="00DB505B">
        <w:tc>
          <w:tcPr>
            <w:tcW w:w="846" w:type="dxa"/>
            <w:vMerge/>
          </w:tcPr>
          <w:p w14:paraId="3F30FCBF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555D0440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6C78F56C" w14:textId="540C3B9E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338252CB" w14:textId="77777777" w:rsidTr="00DB505B">
        <w:tc>
          <w:tcPr>
            <w:tcW w:w="846" w:type="dxa"/>
            <w:vMerge/>
          </w:tcPr>
          <w:p w14:paraId="0901931A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1C74F954" w14:textId="77777777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4E8DDDC9" w14:textId="2BC76B0D" w:rsidR="005123F6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743D40" w:rsidRPr="00DD3325" w14:paraId="57BBE9D6" w14:textId="77777777" w:rsidTr="00DB505B">
        <w:tc>
          <w:tcPr>
            <w:tcW w:w="846" w:type="dxa"/>
          </w:tcPr>
          <w:p w14:paraId="789C0E4D" w14:textId="2EBFC07B" w:rsidR="00743D40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14:paraId="15DD90AB" w14:textId="172D64BB" w:rsidR="00743D40" w:rsidRPr="00DD3325" w:rsidRDefault="005123F6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района, в том числе:</w:t>
            </w:r>
          </w:p>
        </w:tc>
        <w:tc>
          <w:tcPr>
            <w:tcW w:w="2687" w:type="dxa"/>
          </w:tcPr>
          <w:p w14:paraId="7003AACA" w14:textId="77777777" w:rsidR="00743D40" w:rsidRPr="00DD3325" w:rsidRDefault="00743D40" w:rsidP="00743D40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63057574" w14:textId="77777777" w:rsidTr="00DB505B">
        <w:tc>
          <w:tcPr>
            <w:tcW w:w="846" w:type="dxa"/>
            <w:vMerge w:val="restart"/>
          </w:tcPr>
          <w:p w14:paraId="766D2FEC" w14:textId="2CCCEABB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5" w:type="dxa"/>
            <w:vMerge w:val="restart"/>
          </w:tcPr>
          <w:p w14:paraId="55D4604D" w14:textId="3FE80A5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проектов*</w:t>
            </w:r>
          </w:p>
        </w:tc>
        <w:tc>
          <w:tcPr>
            <w:tcW w:w="2687" w:type="dxa"/>
          </w:tcPr>
          <w:p w14:paraId="4F7F55A5" w14:textId="396B26B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0921B8BD" w14:textId="77777777" w:rsidTr="00DB505B">
        <w:tc>
          <w:tcPr>
            <w:tcW w:w="846" w:type="dxa"/>
            <w:vMerge/>
          </w:tcPr>
          <w:p w14:paraId="053D8EA4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2595CE12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7F0F4D9F" w14:textId="5EB9403A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59C50698" w14:textId="77777777" w:rsidTr="00DB505B">
        <w:tc>
          <w:tcPr>
            <w:tcW w:w="846" w:type="dxa"/>
            <w:vMerge/>
          </w:tcPr>
          <w:p w14:paraId="5958A23D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3854DF0B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2AFD7D84" w14:textId="03E1D3A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  <w:tr w:rsidR="005123F6" w:rsidRPr="00DD3325" w14:paraId="748A68B1" w14:textId="77777777" w:rsidTr="00DB505B">
        <w:tc>
          <w:tcPr>
            <w:tcW w:w="846" w:type="dxa"/>
          </w:tcPr>
          <w:p w14:paraId="3BF9522A" w14:textId="1E174E59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14:paraId="66D1F730" w14:textId="6F9A7731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значения, в том числе:</w:t>
            </w:r>
          </w:p>
        </w:tc>
        <w:tc>
          <w:tcPr>
            <w:tcW w:w="2687" w:type="dxa"/>
          </w:tcPr>
          <w:p w14:paraId="2004D5CA" w14:textId="0F6A87C0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50C6784B" w14:textId="77777777" w:rsidTr="00DB505B">
        <w:tc>
          <w:tcPr>
            <w:tcW w:w="846" w:type="dxa"/>
          </w:tcPr>
          <w:p w14:paraId="30AB2EC7" w14:textId="27E264A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95" w:type="dxa"/>
          </w:tcPr>
          <w:p w14:paraId="322E4D14" w14:textId="5CB6BCEC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поселения**</w:t>
            </w:r>
          </w:p>
        </w:tc>
        <w:tc>
          <w:tcPr>
            <w:tcW w:w="2687" w:type="dxa"/>
          </w:tcPr>
          <w:p w14:paraId="354FC85D" w14:textId="04E68C06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E68A7AB" w14:textId="77777777" w:rsidTr="00DB505B">
        <w:tc>
          <w:tcPr>
            <w:tcW w:w="846" w:type="dxa"/>
          </w:tcPr>
          <w:p w14:paraId="2D626C39" w14:textId="205CC8A5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5" w:type="dxa"/>
          </w:tcPr>
          <w:p w14:paraId="33DE9FF3" w14:textId="107FCC31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звукового, светового, видео оборудования и механики сцены для МБУК «ГДК КГП № 1»</w:t>
            </w:r>
          </w:p>
        </w:tc>
        <w:tc>
          <w:tcPr>
            <w:tcW w:w="2687" w:type="dxa"/>
          </w:tcPr>
          <w:p w14:paraId="7EAAED90" w14:textId="702D9B5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5123F6" w:rsidRPr="00DD3325" w14:paraId="5A76B237" w14:textId="77777777" w:rsidTr="00DB505B">
        <w:tc>
          <w:tcPr>
            <w:tcW w:w="846" w:type="dxa"/>
          </w:tcPr>
          <w:p w14:paraId="02E597C9" w14:textId="5087FA82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14:paraId="4FF6183A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14:paraId="2F0C4575" w14:textId="77777777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14:paraId="3CFCABB3" w14:textId="7BBA94FE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Кореновска, в том числе:</w:t>
            </w:r>
          </w:p>
        </w:tc>
        <w:tc>
          <w:tcPr>
            <w:tcW w:w="2687" w:type="dxa"/>
          </w:tcPr>
          <w:p w14:paraId="4453B5EA" w14:textId="720C2B1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119A9C46" w14:textId="77777777" w:rsidTr="00DB505B">
        <w:tc>
          <w:tcPr>
            <w:tcW w:w="846" w:type="dxa"/>
          </w:tcPr>
          <w:p w14:paraId="3354145B" w14:textId="15EE0505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95" w:type="dxa"/>
          </w:tcPr>
          <w:p w14:paraId="3B9DBD9A" w14:textId="7C8A591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2687" w:type="dxa"/>
          </w:tcPr>
          <w:p w14:paraId="2D7F8EEB" w14:textId="10C9B5D3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5123F6" w:rsidRPr="00DD3325" w14:paraId="7F1BF026" w14:textId="77777777" w:rsidTr="00DB505B">
        <w:tc>
          <w:tcPr>
            <w:tcW w:w="846" w:type="dxa"/>
          </w:tcPr>
          <w:p w14:paraId="74050A5A" w14:textId="51AFF7B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14:paraId="006B0880" w14:textId="43099238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</w:p>
        </w:tc>
        <w:tc>
          <w:tcPr>
            <w:tcW w:w="2687" w:type="dxa"/>
          </w:tcPr>
          <w:p w14:paraId="2531B5E6" w14:textId="613B4CFA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3F6" w:rsidRPr="00DD3325" w14:paraId="79F25613" w14:textId="77777777" w:rsidTr="00DB505B">
        <w:tc>
          <w:tcPr>
            <w:tcW w:w="846" w:type="dxa"/>
          </w:tcPr>
          <w:p w14:paraId="1B5BAA3E" w14:textId="5738DDA7" w:rsidR="005123F6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95" w:type="dxa"/>
          </w:tcPr>
          <w:p w14:paraId="269EE012" w14:textId="004481D4" w:rsidR="005123F6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сетей, расположенных по адресу, г. Кореновск, улица Центральная,5, площадью 25 м2</w:t>
            </w:r>
          </w:p>
        </w:tc>
        <w:tc>
          <w:tcPr>
            <w:tcW w:w="2687" w:type="dxa"/>
          </w:tcPr>
          <w:p w14:paraId="3806DA52" w14:textId="32D624F9" w:rsidR="005123F6" w:rsidRPr="00DD3325" w:rsidRDefault="005123F6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2024 года</w:t>
            </w:r>
          </w:p>
        </w:tc>
      </w:tr>
      <w:tr w:rsidR="007E79CA" w:rsidRPr="00DD3325" w14:paraId="4CB3A81F" w14:textId="77777777" w:rsidTr="00DB505B">
        <w:tc>
          <w:tcPr>
            <w:tcW w:w="846" w:type="dxa"/>
            <w:vMerge w:val="restart"/>
          </w:tcPr>
          <w:p w14:paraId="17BB243C" w14:textId="5C47910F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95" w:type="dxa"/>
            <w:vMerge w:val="restart"/>
          </w:tcPr>
          <w:p w14:paraId="0169CC9F" w14:textId="195AAB2C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изоляции тепловых сетей***</w:t>
            </w:r>
          </w:p>
        </w:tc>
        <w:tc>
          <w:tcPr>
            <w:tcW w:w="2687" w:type="dxa"/>
          </w:tcPr>
          <w:p w14:paraId="52DB936D" w14:textId="3F9495CB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2025 года</w:t>
            </w:r>
          </w:p>
        </w:tc>
      </w:tr>
      <w:tr w:rsidR="007E79CA" w:rsidRPr="00DD3325" w14:paraId="5A54CCE7" w14:textId="77777777" w:rsidTr="00DB505B">
        <w:tc>
          <w:tcPr>
            <w:tcW w:w="846" w:type="dxa"/>
            <w:vMerge/>
          </w:tcPr>
          <w:p w14:paraId="6D83B1E2" w14:textId="77777777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14:paraId="704C12A6" w14:textId="77777777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14:paraId="31746BB5" w14:textId="2DBAE610" w:rsidR="007E79CA" w:rsidRPr="00DD3325" w:rsidRDefault="007E79CA" w:rsidP="005123F6">
            <w:pPr>
              <w:tabs>
                <w:tab w:val="left" w:pos="411"/>
                <w:tab w:val="center" w:pos="4819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32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 2026 года</w:t>
            </w:r>
          </w:p>
        </w:tc>
      </w:tr>
    </w:tbl>
    <w:p w14:paraId="30BCC869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 объект инициативного проекта будет определен по итогам отбора инициативных проектов в год реализации мероприятия</w:t>
      </w:r>
    </w:p>
    <w:p w14:paraId="55612F4C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0C605792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 xml:space="preserve">**Адресный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2024-2028 годах  </w:t>
      </w:r>
    </w:p>
    <w:p w14:paraId="670C3129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59C6E9C7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***</w:t>
      </w:r>
      <w:r w:rsidRPr="00D72A80">
        <w:t xml:space="preserve"> </w:t>
      </w:r>
      <w:r w:rsidRPr="00D72A80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состояния сетей в 2024-2028 годах  </w:t>
      </w:r>
    </w:p>
    <w:p w14:paraId="3F03691C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</w:p>
    <w:p w14:paraId="00E42DA5" w14:textId="77777777" w:rsidR="00743D40" w:rsidRPr="00D72A80" w:rsidRDefault="00743D40" w:rsidP="00743D4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4"/>
          <w:szCs w:val="24"/>
        </w:rPr>
      </w:pPr>
      <w:r w:rsidRPr="00D72A80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</w:t>
      </w:r>
    </w:p>
    <w:p w14:paraId="0923AA66" w14:textId="77777777" w:rsidR="004D2B2B" w:rsidRDefault="004D2B2B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217F9E" w14:textId="77777777" w:rsidR="009535F9" w:rsidRDefault="009535F9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1400AC" w14:textId="77777777" w:rsidR="00DB505B" w:rsidRDefault="00DB505B" w:rsidP="009535F9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54BE7E" w14:textId="05598AB7" w:rsidR="00D72A80" w:rsidRPr="00D72A80" w:rsidRDefault="00732ABF" w:rsidP="00732ABF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Обоснование ресурсного обеспечения муниципальной программы</w:t>
      </w:r>
    </w:p>
    <w:p w14:paraId="561C9D45" w14:textId="77777777" w:rsidR="00D72A80" w:rsidRPr="00D72A80" w:rsidRDefault="00D72A80" w:rsidP="00D72A80">
      <w:pPr>
        <w:suppressAutoHyphens w:val="0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14:paraId="22CA546F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района, в том числе при привлечении средств из федерального и краевого бюджета на условиях </w:t>
      </w:r>
      <w:proofErr w:type="spellStart"/>
      <w:r w:rsidRPr="00D72A80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72A80">
        <w:rPr>
          <w:rFonts w:ascii="Times New Roman" w:hAnsi="Times New Roman" w:cs="Times New Roman"/>
          <w:sz w:val="28"/>
          <w:szCs w:val="28"/>
          <w:lang w:eastAsia="ru-RU"/>
        </w:rPr>
        <w:t>, за счет средств государственной поддержки из федерального бюджета, а также за счет иных межбюджетных трансфертов из краевого бюджета Краснодарского края.</w:t>
      </w:r>
    </w:p>
    <w:p w14:paraId="4715DD2C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D2B954" w14:textId="30D34E15" w:rsidR="00D72A80" w:rsidRPr="00D72A80" w:rsidRDefault="00732ABF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Прогноз сводных показателей муниципальных заданий по этапам реализации муниципальной программы.</w:t>
      </w:r>
    </w:p>
    <w:p w14:paraId="2B1C84EA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0023BDBC" w14:textId="77777777" w:rsidR="00D72A80" w:rsidRPr="00D72A80" w:rsidRDefault="00D72A80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3275AA" w14:textId="581B9034" w:rsidR="00D72A80" w:rsidRPr="00D72A80" w:rsidRDefault="00732ABF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Методика оценки эффективности реализации муниципальной программы</w:t>
      </w:r>
    </w:p>
    <w:p w14:paraId="08D8E696" w14:textId="025C4982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.1. Для оценки </w:t>
      </w:r>
      <w:proofErr w:type="gram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степени  достижения</w:t>
      </w:r>
      <w:proofErr w:type="gram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целей  и  решения  задач  (далее 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0412B2AE" w14:textId="7C66F3E6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14:paraId="5C5D7ACD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снижение значений:</w:t>
      </w:r>
    </w:p>
    <w:p w14:paraId="093CF027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, где:</w:t>
      </w:r>
    </w:p>
    <w:p w14:paraId="01D5CE4E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показателя, характеризующего цели и задачи муниципальной программы; </w:t>
      </w:r>
    </w:p>
    <w:p w14:paraId="02583A6A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значение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14:paraId="0DC5B135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14:paraId="742BE74F" w14:textId="2CDF1668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.3. </w:t>
      </w:r>
      <w:proofErr w:type="gramStart"/>
      <w:r w:rsidR="00D72A80"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Степень  реализации</w:t>
      </w:r>
      <w:proofErr w:type="gramEnd"/>
      <w:r w:rsidR="00D72A80"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муниципальной программы рассчитывается  по формуле:</w:t>
      </w:r>
    </w:p>
    <w:p w14:paraId="5355A898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Andale Sans UI" w:hAnsi="Times New Roman" w:cs="Times New Roman"/>
          <w:kern w:val="2"/>
          <w:sz w:val="28"/>
          <w:szCs w:val="28"/>
        </w:rPr>
        <w:t>/ М, где:</w:t>
      </w:r>
    </w:p>
    <w:p w14:paraId="1831B067" w14:textId="77777777" w:rsidR="00D72A80" w:rsidRPr="00D72A80" w:rsidRDefault="00D72A80" w:rsidP="00D72A80">
      <w:pPr>
        <w:autoSpaceDE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14:paraId="4549297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 (индикатора), характеризующего цели и задачи муниципальной программы; </w:t>
      </w:r>
    </w:p>
    <w:p w14:paraId="22C7E5F0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М  –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число  целевых  показателей,  характеризующих  цели и  задачи муниципальной программы. </w:t>
      </w:r>
    </w:p>
    <w:p w14:paraId="69CCF4C3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данной  формулы  в  случаях,  если 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равным 1. </w:t>
      </w:r>
    </w:p>
    <w:p w14:paraId="76D6CF1A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оценке степени реализации муниципальной программы </w:t>
      </w: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ответственным исполнителем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29D418B9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14:paraId="48C549D9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14:paraId="53AEDF19" w14:textId="040BCD70" w:rsidR="00D72A80" w:rsidRPr="00D72A80" w:rsidRDefault="00732ABF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.4. Эффективность реализации муниципальной программы оценивается </w:t>
      </w:r>
      <w:proofErr w:type="gram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в  зависимости</w:t>
      </w:r>
      <w:proofErr w:type="gram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14:paraId="76B1B70B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/п*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 j, где:</w:t>
      </w:r>
    </w:p>
    <w:p w14:paraId="1AC80F9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14:paraId="080AF19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14:paraId="26E3109D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/п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эффективность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реализации  подпрограммы  (ведомственной </w:t>
      </w:r>
    </w:p>
    <w:p w14:paraId="700119F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14:paraId="754D3A9E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коэффициент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По  умолчанию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kjо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14:paraId="2ECEBA35" w14:textId="77777777" w:rsidR="00D72A80" w:rsidRPr="00D72A80" w:rsidRDefault="00D72A80" w:rsidP="00D72A80">
      <w:pPr>
        <w:autoSpaceDE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/Ф, где:</w:t>
      </w:r>
    </w:p>
    <w:p w14:paraId="4BCA5201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–  объем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14:paraId="2BB8C688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Ф  -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объем   фактических    расходов местного бюджета (кассового исполнения) на реализацию муниципальной программы; </w:t>
      </w:r>
    </w:p>
    <w:p w14:paraId="6AA524E6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j  –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количество  подпрограмм  (ведомственных  целевых  программ, основных мероприятий). </w:t>
      </w:r>
    </w:p>
    <w:p w14:paraId="5C856F0F" w14:textId="31259C2B" w:rsidR="00D72A80" w:rsidRPr="00D72A80" w:rsidRDefault="009535F9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kern w:val="2"/>
          <w:sz w:val="28"/>
          <w:szCs w:val="28"/>
        </w:rPr>
        <w:t>7</w:t>
      </w:r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.5. </w:t>
      </w:r>
      <w:proofErr w:type="gram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 высокой в  случае,  если значение ЭР </w:t>
      </w:r>
      <w:proofErr w:type="spellStart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="00D72A80"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14:paraId="060274AF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менее  0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,80. </w:t>
      </w:r>
    </w:p>
    <w:p w14:paraId="27431612" w14:textId="77777777" w:rsidR="00D72A80" w:rsidRPr="00D72A80" w:rsidRDefault="00D72A80" w:rsidP="00D72A80">
      <w:pPr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удовлетворительной в случае, если значение ЭР </w:t>
      </w:r>
      <w:proofErr w:type="spell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14:paraId="53B288BB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В остальных случаях эффективность реализации </w:t>
      </w:r>
      <w:proofErr w:type="gramStart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D72A80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 признается неудовлетворительной.</w:t>
      </w:r>
    </w:p>
    <w:p w14:paraId="03343FC2" w14:textId="77777777" w:rsidR="00D72A80" w:rsidRPr="00D72A80" w:rsidRDefault="00D72A80" w:rsidP="00D72A80">
      <w:pPr>
        <w:suppressAutoHyphens w:val="0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</w:p>
    <w:p w14:paraId="067EB671" w14:textId="0872AF88" w:rsidR="00D72A80" w:rsidRPr="00D72A80" w:rsidRDefault="009535F9" w:rsidP="00D72A8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муниципальной программы и контроль за ее выполнением</w:t>
      </w:r>
    </w:p>
    <w:p w14:paraId="4629D309" w14:textId="3E664F65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4D91E3C4" w14:textId="10AEA4DC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.2. Исполнителями муниципальной программы являются:</w:t>
      </w:r>
    </w:p>
    <w:p w14:paraId="70DBA92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отдел жилищно-коммунального хозяйства, благоустройства и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транспорта администрации Кореновского городского поселения Кореновского района </w:t>
      </w:r>
    </w:p>
    <w:p w14:paraId="35F4F39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14:paraId="1130D6B9" w14:textId="29785900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.3. Исполнитель муниципальной программы:</w:t>
      </w:r>
    </w:p>
    <w:p w14:paraId="19AA30E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14:paraId="3122E28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14:paraId="22589834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14:paraId="3BD3C9D9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14:paraId="46F3643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14:paraId="0257AE41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14:paraId="78C4B027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14:paraId="2CA6BF62" w14:textId="2444222E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.4. На реализацию муниципальной программы могут повлиять внешние риски, а именно:</w:t>
      </w:r>
    </w:p>
    <w:p w14:paraId="1408DCB5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0" w:history="1">
        <w:r w:rsidRPr="00D72A8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закону</w:t>
        </w:r>
      </w:hyperlink>
      <w:r w:rsidRPr="00D72A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14:paraId="3307D7E2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14:paraId="4EF1C18E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14:paraId="2B9B573A" w14:textId="0196C7DE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14:paraId="016E2277" w14:textId="572CB0EF" w:rsidR="00D72A80" w:rsidRPr="00D72A80" w:rsidRDefault="009535F9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72A80" w:rsidRPr="00D72A80">
        <w:rPr>
          <w:rFonts w:ascii="Times New Roman" w:hAnsi="Times New Roman" w:cs="Times New Roman"/>
          <w:sz w:val="28"/>
          <w:szCs w:val="28"/>
          <w:lang w:eastAsia="ru-RU"/>
        </w:rPr>
        <w:t>.6. Способами ограничения рисков являются:</w:t>
      </w:r>
    </w:p>
    <w:p w14:paraId="792CF343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14:paraId="4C7D4ED8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14:paraId="7E46A36F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14:paraId="76F8D9E6" w14:textId="77777777" w:rsidR="00D72A80" w:rsidRPr="00D72A80" w:rsidRDefault="00D72A80" w:rsidP="00D72A8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14:paraId="43CC411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E91467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0641F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_Hlk112052366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14:paraId="0CCDD5A7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14:paraId="4F8A19B8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14:paraId="00098E93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14:paraId="09AF5201" w14:textId="77777777" w:rsidR="00D72A80" w:rsidRPr="00D72A80" w:rsidRDefault="00D72A80" w:rsidP="00D72A80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A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                                      Ю.Н. </w:t>
      </w:r>
      <w:proofErr w:type="spellStart"/>
      <w:r w:rsidRPr="00D72A80">
        <w:rPr>
          <w:rFonts w:ascii="Times New Roman" w:hAnsi="Times New Roman" w:cs="Times New Roman"/>
          <w:sz w:val="28"/>
          <w:szCs w:val="28"/>
          <w:lang w:eastAsia="ru-RU"/>
        </w:rPr>
        <w:t>Гребенев</w:t>
      </w:r>
      <w:bookmarkEnd w:id="18"/>
      <w:proofErr w:type="spellEnd"/>
    </w:p>
    <w:p w14:paraId="25E9B779" w14:textId="77777777" w:rsidR="009E6740" w:rsidRPr="001F6988" w:rsidRDefault="009E6740" w:rsidP="00D72A80">
      <w:pPr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6740" w:rsidRPr="001F6988" w:rsidSect="0055119A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1134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5B827" w14:textId="77777777" w:rsidR="00B55F68" w:rsidRDefault="00B55F68">
      <w:r>
        <w:separator/>
      </w:r>
    </w:p>
  </w:endnote>
  <w:endnote w:type="continuationSeparator" w:id="0">
    <w:p w14:paraId="01D5C30C" w14:textId="77777777" w:rsidR="00B55F68" w:rsidRDefault="00B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203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6AE6" w14:textId="77777777" w:rsidR="00B55F68" w:rsidRDefault="00B55F68">
      <w:r>
        <w:separator/>
      </w:r>
    </w:p>
  </w:footnote>
  <w:footnote w:type="continuationSeparator" w:id="0">
    <w:p w14:paraId="6D421D1E" w14:textId="77777777" w:rsidR="00B55F68" w:rsidRDefault="00B5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45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112B966" w14:textId="5F37CEF6" w:rsidR="006761AA" w:rsidRPr="006761AA" w:rsidRDefault="006761AA" w:rsidP="00CC4D76">
        <w:pPr>
          <w:pStyle w:val="ac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E402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21</w:t>
        </w:r>
        <w:r w:rsidRPr="006761AA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E9CD" w14:textId="77777777" w:rsidR="006761AA" w:rsidRDefault="006761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5FC7D" w14:textId="77777777" w:rsidR="006761AA" w:rsidRPr="005760A6" w:rsidRDefault="006761AA">
    <w:pPr>
      <w:pStyle w:val="ac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5760A6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BE402B">
      <w:rPr>
        <w:rFonts w:ascii="Times New Roman" w:hAnsi="Times New Roman" w:cs="Times New Roman"/>
        <w:noProof/>
        <w:color w:val="FFFFFF"/>
        <w:sz w:val="28"/>
        <w:szCs w:val="28"/>
      </w:rPr>
      <w:t>30</w:t>
    </w:r>
    <w:r w:rsidRPr="005760A6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62C4" w14:textId="77777777" w:rsidR="006761AA" w:rsidRDefault="006761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8"/>
    <w:rsid w:val="00001BB3"/>
    <w:rsid w:val="00001E7E"/>
    <w:rsid w:val="00021B3D"/>
    <w:rsid w:val="00025979"/>
    <w:rsid w:val="00027632"/>
    <w:rsid w:val="000423BB"/>
    <w:rsid w:val="00054738"/>
    <w:rsid w:val="000609C0"/>
    <w:rsid w:val="00061C50"/>
    <w:rsid w:val="0006235E"/>
    <w:rsid w:val="000668E0"/>
    <w:rsid w:val="0007358C"/>
    <w:rsid w:val="00075265"/>
    <w:rsid w:val="00077482"/>
    <w:rsid w:val="00081D4E"/>
    <w:rsid w:val="00093556"/>
    <w:rsid w:val="000A1089"/>
    <w:rsid w:val="000B1868"/>
    <w:rsid w:val="000B221B"/>
    <w:rsid w:val="000D0BA6"/>
    <w:rsid w:val="000E0F6D"/>
    <w:rsid w:val="0010386B"/>
    <w:rsid w:val="00104B07"/>
    <w:rsid w:val="001152A1"/>
    <w:rsid w:val="0011639B"/>
    <w:rsid w:val="0012317E"/>
    <w:rsid w:val="001339AB"/>
    <w:rsid w:val="00150329"/>
    <w:rsid w:val="001512FF"/>
    <w:rsid w:val="00163845"/>
    <w:rsid w:val="0018120E"/>
    <w:rsid w:val="00186473"/>
    <w:rsid w:val="0019050A"/>
    <w:rsid w:val="00193291"/>
    <w:rsid w:val="001A2000"/>
    <w:rsid w:val="001B1D88"/>
    <w:rsid w:val="001B5B16"/>
    <w:rsid w:val="001C3D19"/>
    <w:rsid w:val="001C4E48"/>
    <w:rsid w:val="001D181F"/>
    <w:rsid w:val="001F5EF3"/>
    <w:rsid w:val="001F6988"/>
    <w:rsid w:val="001F7F7F"/>
    <w:rsid w:val="002103A7"/>
    <w:rsid w:val="00215649"/>
    <w:rsid w:val="00215FF5"/>
    <w:rsid w:val="00230B3C"/>
    <w:rsid w:val="00243463"/>
    <w:rsid w:val="00245BA5"/>
    <w:rsid w:val="002536EA"/>
    <w:rsid w:val="002579D0"/>
    <w:rsid w:val="0027276C"/>
    <w:rsid w:val="00272908"/>
    <w:rsid w:val="00275F9C"/>
    <w:rsid w:val="00277E0A"/>
    <w:rsid w:val="00287E5F"/>
    <w:rsid w:val="00293A5D"/>
    <w:rsid w:val="002963F9"/>
    <w:rsid w:val="002B0E97"/>
    <w:rsid w:val="002B4F9E"/>
    <w:rsid w:val="002E0A14"/>
    <w:rsid w:val="002F24C6"/>
    <w:rsid w:val="002F2E4D"/>
    <w:rsid w:val="0030251D"/>
    <w:rsid w:val="00306AD5"/>
    <w:rsid w:val="00310C75"/>
    <w:rsid w:val="00315955"/>
    <w:rsid w:val="00316A9C"/>
    <w:rsid w:val="00316AB8"/>
    <w:rsid w:val="0032053D"/>
    <w:rsid w:val="00324923"/>
    <w:rsid w:val="00326B50"/>
    <w:rsid w:val="00326DB1"/>
    <w:rsid w:val="00327164"/>
    <w:rsid w:val="00330488"/>
    <w:rsid w:val="00330F76"/>
    <w:rsid w:val="00346822"/>
    <w:rsid w:val="00347979"/>
    <w:rsid w:val="003523A4"/>
    <w:rsid w:val="00361B76"/>
    <w:rsid w:val="003644D0"/>
    <w:rsid w:val="0037072C"/>
    <w:rsid w:val="00372A8B"/>
    <w:rsid w:val="003730AD"/>
    <w:rsid w:val="00373675"/>
    <w:rsid w:val="003764B6"/>
    <w:rsid w:val="00383817"/>
    <w:rsid w:val="00387C8F"/>
    <w:rsid w:val="00393D0F"/>
    <w:rsid w:val="00395B2B"/>
    <w:rsid w:val="003A37C5"/>
    <w:rsid w:val="003A4C02"/>
    <w:rsid w:val="003B0EDE"/>
    <w:rsid w:val="003B1FF6"/>
    <w:rsid w:val="003B3F30"/>
    <w:rsid w:val="003B6A4C"/>
    <w:rsid w:val="003C519D"/>
    <w:rsid w:val="003C7AE2"/>
    <w:rsid w:val="003D2439"/>
    <w:rsid w:val="003D5BAB"/>
    <w:rsid w:val="003E3597"/>
    <w:rsid w:val="003E6F4B"/>
    <w:rsid w:val="003F19D1"/>
    <w:rsid w:val="003F78A3"/>
    <w:rsid w:val="00401031"/>
    <w:rsid w:val="00402F01"/>
    <w:rsid w:val="00405CEB"/>
    <w:rsid w:val="00406E04"/>
    <w:rsid w:val="00410370"/>
    <w:rsid w:val="00413416"/>
    <w:rsid w:val="00420122"/>
    <w:rsid w:val="00422FDD"/>
    <w:rsid w:val="00431326"/>
    <w:rsid w:val="00452F22"/>
    <w:rsid w:val="004544EB"/>
    <w:rsid w:val="00455ADC"/>
    <w:rsid w:val="0045732C"/>
    <w:rsid w:val="00457EFC"/>
    <w:rsid w:val="00480949"/>
    <w:rsid w:val="004815ED"/>
    <w:rsid w:val="0048165B"/>
    <w:rsid w:val="004856C6"/>
    <w:rsid w:val="0049233A"/>
    <w:rsid w:val="00494FEB"/>
    <w:rsid w:val="004A5B4E"/>
    <w:rsid w:val="004B0297"/>
    <w:rsid w:val="004C0933"/>
    <w:rsid w:val="004C127C"/>
    <w:rsid w:val="004C3A04"/>
    <w:rsid w:val="004C42F5"/>
    <w:rsid w:val="004D2B2B"/>
    <w:rsid w:val="004D35C7"/>
    <w:rsid w:val="004D6BDA"/>
    <w:rsid w:val="004E4D4D"/>
    <w:rsid w:val="0050212A"/>
    <w:rsid w:val="00503BDB"/>
    <w:rsid w:val="00511CC8"/>
    <w:rsid w:val="005123F6"/>
    <w:rsid w:val="00514BAD"/>
    <w:rsid w:val="00514BF9"/>
    <w:rsid w:val="00526D61"/>
    <w:rsid w:val="00527CE7"/>
    <w:rsid w:val="0053144A"/>
    <w:rsid w:val="00531ACB"/>
    <w:rsid w:val="005413B1"/>
    <w:rsid w:val="00546FDB"/>
    <w:rsid w:val="0055119A"/>
    <w:rsid w:val="00552855"/>
    <w:rsid w:val="00557DE1"/>
    <w:rsid w:val="00560C7E"/>
    <w:rsid w:val="00561B96"/>
    <w:rsid w:val="00565298"/>
    <w:rsid w:val="00565BB7"/>
    <w:rsid w:val="00566164"/>
    <w:rsid w:val="005718F2"/>
    <w:rsid w:val="005749D6"/>
    <w:rsid w:val="005760A6"/>
    <w:rsid w:val="005815F7"/>
    <w:rsid w:val="00581F70"/>
    <w:rsid w:val="005955C6"/>
    <w:rsid w:val="005A024C"/>
    <w:rsid w:val="005A784B"/>
    <w:rsid w:val="005B2FC2"/>
    <w:rsid w:val="005B7410"/>
    <w:rsid w:val="005E1A11"/>
    <w:rsid w:val="005F2089"/>
    <w:rsid w:val="005F3445"/>
    <w:rsid w:val="00601554"/>
    <w:rsid w:val="00614CA6"/>
    <w:rsid w:val="00622AFF"/>
    <w:rsid w:val="0063421B"/>
    <w:rsid w:val="006459DB"/>
    <w:rsid w:val="00651585"/>
    <w:rsid w:val="00652153"/>
    <w:rsid w:val="00665A76"/>
    <w:rsid w:val="00672E51"/>
    <w:rsid w:val="00672E93"/>
    <w:rsid w:val="00674EED"/>
    <w:rsid w:val="006761AA"/>
    <w:rsid w:val="00681E40"/>
    <w:rsid w:val="00692611"/>
    <w:rsid w:val="00696962"/>
    <w:rsid w:val="00697C6C"/>
    <w:rsid w:val="006A71D8"/>
    <w:rsid w:val="006B2317"/>
    <w:rsid w:val="006B3BB2"/>
    <w:rsid w:val="006B4E56"/>
    <w:rsid w:val="006C32F9"/>
    <w:rsid w:val="006C3DBD"/>
    <w:rsid w:val="006C5D00"/>
    <w:rsid w:val="006C68C0"/>
    <w:rsid w:val="006D1264"/>
    <w:rsid w:val="006D637F"/>
    <w:rsid w:val="006E5D80"/>
    <w:rsid w:val="006F1083"/>
    <w:rsid w:val="006F2A15"/>
    <w:rsid w:val="006F3415"/>
    <w:rsid w:val="006F6234"/>
    <w:rsid w:val="006F7255"/>
    <w:rsid w:val="006F7E64"/>
    <w:rsid w:val="0070490F"/>
    <w:rsid w:val="00704984"/>
    <w:rsid w:val="007052E2"/>
    <w:rsid w:val="00705E12"/>
    <w:rsid w:val="00717AD5"/>
    <w:rsid w:val="00724B36"/>
    <w:rsid w:val="007268DD"/>
    <w:rsid w:val="00726FFA"/>
    <w:rsid w:val="007309F4"/>
    <w:rsid w:val="00731CEC"/>
    <w:rsid w:val="00732ABF"/>
    <w:rsid w:val="007343A1"/>
    <w:rsid w:val="00740D96"/>
    <w:rsid w:val="007432E4"/>
    <w:rsid w:val="00743D40"/>
    <w:rsid w:val="00745BEF"/>
    <w:rsid w:val="007536A6"/>
    <w:rsid w:val="00761493"/>
    <w:rsid w:val="00762DF9"/>
    <w:rsid w:val="00763AF4"/>
    <w:rsid w:val="007663AB"/>
    <w:rsid w:val="007668B0"/>
    <w:rsid w:val="00783F7F"/>
    <w:rsid w:val="00793C2C"/>
    <w:rsid w:val="007A7FA7"/>
    <w:rsid w:val="007B29D6"/>
    <w:rsid w:val="007C1C9D"/>
    <w:rsid w:val="007C4903"/>
    <w:rsid w:val="007D0484"/>
    <w:rsid w:val="007D4B5C"/>
    <w:rsid w:val="007D4DAF"/>
    <w:rsid w:val="007D7CEC"/>
    <w:rsid w:val="007E0684"/>
    <w:rsid w:val="007E0933"/>
    <w:rsid w:val="007E79CA"/>
    <w:rsid w:val="00803945"/>
    <w:rsid w:val="00820196"/>
    <w:rsid w:val="00823D8F"/>
    <w:rsid w:val="008265BC"/>
    <w:rsid w:val="00830DA3"/>
    <w:rsid w:val="00833154"/>
    <w:rsid w:val="00837EF5"/>
    <w:rsid w:val="00852EDB"/>
    <w:rsid w:val="008625F2"/>
    <w:rsid w:val="00866DDD"/>
    <w:rsid w:val="00866FF5"/>
    <w:rsid w:val="00880EFD"/>
    <w:rsid w:val="00882A21"/>
    <w:rsid w:val="008840D4"/>
    <w:rsid w:val="008875BC"/>
    <w:rsid w:val="008924DB"/>
    <w:rsid w:val="00895029"/>
    <w:rsid w:val="00895F86"/>
    <w:rsid w:val="00896CE6"/>
    <w:rsid w:val="008D121B"/>
    <w:rsid w:val="008D2A8D"/>
    <w:rsid w:val="008D3A06"/>
    <w:rsid w:val="008E18B4"/>
    <w:rsid w:val="008E1BC5"/>
    <w:rsid w:val="008E69C1"/>
    <w:rsid w:val="00907F58"/>
    <w:rsid w:val="00913690"/>
    <w:rsid w:val="009223DD"/>
    <w:rsid w:val="00924A25"/>
    <w:rsid w:val="009300BE"/>
    <w:rsid w:val="0093498E"/>
    <w:rsid w:val="00936B8B"/>
    <w:rsid w:val="0094136A"/>
    <w:rsid w:val="009465CD"/>
    <w:rsid w:val="0094750F"/>
    <w:rsid w:val="00947A07"/>
    <w:rsid w:val="009535F9"/>
    <w:rsid w:val="00956119"/>
    <w:rsid w:val="00956347"/>
    <w:rsid w:val="00957277"/>
    <w:rsid w:val="00957B5D"/>
    <w:rsid w:val="00962215"/>
    <w:rsid w:val="00965B0B"/>
    <w:rsid w:val="00965FCA"/>
    <w:rsid w:val="00973ADA"/>
    <w:rsid w:val="009842EF"/>
    <w:rsid w:val="009A662B"/>
    <w:rsid w:val="009B40C0"/>
    <w:rsid w:val="009B6408"/>
    <w:rsid w:val="009D7FE8"/>
    <w:rsid w:val="009E0E2D"/>
    <w:rsid w:val="009E6740"/>
    <w:rsid w:val="009F5CF2"/>
    <w:rsid w:val="009F5E07"/>
    <w:rsid w:val="00A009F2"/>
    <w:rsid w:val="00A0285A"/>
    <w:rsid w:val="00A12DE8"/>
    <w:rsid w:val="00A3214C"/>
    <w:rsid w:val="00A36322"/>
    <w:rsid w:val="00A63C69"/>
    <w:rsid w:val="00A73910"/>
    <w:rsid w:val="00A8440D"/>
    <w:rsid w:val="00A926E1"/>
    <w:rsid w:val="00AA6523"/>
    <w:rsid w:val="00AB04C7"/>
    <w:rsid w:val="00AD18C2"/>
    <w:rsid w:val="00AD7672"/>
    <w:rsid w:val="00AF0017"/>
    <w:rsid w:val="00B0714B"/>
    <w:rsid w:val="00B14486"/>
    <w:rsid w:val="00B31616"/>
    <w:rsid w:val="00B3766D"/>
    <w:rsid w:val="00B53B82"/>
    <w:rsid w:val="00B5521E"/>
    <w:rsid w:val="00B55F68"/>
    <w:rsid w:val="00B570EB"/>
    <w:rsid w:val="00B70DD5"/>
    <w:rsid w:val="00B75925"/>
    <w:rsid w:val="00B77D82"/>
    <w:rsid w:val="00B80184"/>
    <w:rsid w:val="00BA5807"/>
    <w:rsid w:val="00BB3159"/>
    <w:rsid w:val="00BB659F"/>
    <w:rsid w:val="00BD0A55"/>
    <w:rsid w:val="00BD5CDE"/>
    <w:rsid w:val="00BE34E1"/>
    <w:rsid w:val="00BE402B"/>
    <w:rsid w:val="00BE6BFA"/>
    <w:rsid w:val="00C03657"/>
    <w:rsid w:val="00C06E51"/>
    <w:rsid w:val="00C07DF6"/>
    <w:rsid w:val="00C1025C"/>
    <w:rsid w:val="00C109B3"/>
    <w:rsid w:val="00C13719"/>
    <w:rsid w:val="00C236FB"/>
    <w:rsid w:val="00C23F14"/>
    <w:rsid w:val="00C32B6B"/>
    <w:rsid w:val="00C345D2"/>
    <w:rsid w:val="00C35428"/>
    <w:rsid w:val="00C44D40"/>
    <w:rsid w:val="00C50696"/>
    <w:rsid w:val="00C514CF"/>
    <w:rsid w:val="00C54336"/>
    <w:rsid w:val="00C54839"/>
    <w:rsid w:val="00C56085"/>
    <w:rsid w:val="00C576DA"/>
    <w:rsid w:val="00C60E67"/>
    <w:rsid w:val="00C6217D"/>
    <w:rsid w:val="00C72F22"/>
    <w:rsid w:val="00C73B89"/>
    <w:rsid w:val="00C74813"/>
    <w:rsid w:val="00C748DF"/>
    <w:rsid w:val="00C76A8D"/>
    <w:rsid w:val="00C77D36"/>
    <w:rsid w:val="00C81A6D"/>
    <w:rsid w:val="00C82F38"/>
    <w:rsid w:val="00C85DDD"/>
    <w:rsid w:val="00C86514"/>
    <w:rsid w:val="00CA13D0"/>
    <w:rsid w:val="00CC4D76"/>
    <w:rsid w:val="00CC67D3"/>
    <w:rsid w:val="00CD0604"/>
    <w:rsid w:val="00CD284C"/>
    <w:rsid w:val="00CD2D40"/>
    <w:rsid w:val="00CD2ED9"/>
    <w:rsid w:val="00CD7AD3"/>
    <w:rsid w:val="00CE4CF3"/>
    <w:rsid w:val="00CE5C7B"/>
    <w:rsid w:val="00CE71A5"/>
    <w:rsid w:val="00CF7D35"/>
    <w:rsid w:val="00D023FE"/>
    <w:rsid w:val="00D06BEF"/>
    <w:rsid w:val="00D10CC5"/>
    <w:rsid w:val="00D112AB"/>
    <w:rsid w:val="00D211A6"/>
    <w:rsid w:val="00D279F7"/>
    <w:rsid w:val="00D3584A"/>
    <w:rsid w:val="00D413F3"/>
    <w:rsid w:val="00D4777B"/>
    <w:rsid w:val="00D61A68"/>
    <w:rsid w:val="00D61C5C"/>
    <w:rsid w:val="00D72A80"/>
    <w:rsid w:val="00D740BD"/>
    <w:rsid w:val="00D7534D"/>
    <w:rsid w:val="00D75CB3"/>
    <w:rsid w:val="00D9138D"/>
    <w:rsid w:val="00D918CB"/>
    <w:rsid w:val="00D91D18"/>
    <w:rsid w:val="00D94A4E"/>
    <w:rsid w:val="00D94C79"/>
    <w:rsid w:val="00DA3D17"/>
    <w:rsid w:val="00DA402C"/>
    <w:rsid w:val="00DB505B"/>
    <w:rsid w:val="00DB628B"/>
    <w:rsid w:val="00DB6471"/>
    <w:rsid w:val="00DB6874"/>
    <w:rsid w:val="00DB7F5E"/>
    <w:rsid w:val="00DC2C39"/>
    <w:rsid w:val="00DC2EF7"/>
    <w:rsid w:val="00DC5810"/>
    <w:rsid w:val="00DD3325"/>
    <w:rsid w:val="00E02C47"/>
    <w:rsid w:val="00E068FF"/>
    <w:rsid w:val="00E07357"/>
    <w:rsid w:val="00E1390E"/>
    <w:rsid w:val="00E212F6"/>
    <w:rsid w:val="00E221D9"/>
    <w:rsid w:val="00E23785"/>
    <w:rsid w:val="00E23839"/>
    <w:rsid w:val="00E2653D"/>
    <w:rsid w:val="00E354A6"/>
    <w:rsid w:val="00E40D59"/>
    <w:rsid w:val="00E46846"/>
    <w:rsid w:val="00E52C8C"/>
    <w:rsid w:val="00E53968"/>
    <w:rsid w:val="00E571C6"/>
    <w:rsid w:val="00E6138C"/>
    <w:rsid w:val="00E749CD"/>
    <w:rsid w:val="00E74C65"/>
    <w:rsid w:val="00E7561C"/>
    <w:rsid w:val="00E80408"/>
    <w:rsid w:val="00E86CC7"/>
    <w:rsid w:val="00EA0459"/>
    <w:rsid w:val="00EB4FD3"/>
    <w:rsid w:val="00EB588C"/>
    <w:rsid w:val="00EC0D3A"/>
    <w:rsid w:val="00EC1011"/>
    <w:rsid w:val="00ED165E"/>
    <w:rsid w:val="00ED2B9B"/>
    <w:rsid w:val="00ED2CFF"/>
    <w:rsid w:val="00EE2250"/>
    <w:rsid w:val="00EE4282"/>
    <w:rsid w:val="00EF1361"/>
    <w:rsid w:val="00EF353A"/>
    <w:rsid w:val="00EF57AC"/>
    <w:rsid w:val="00F00CC0"/>
    <w:rsid w:val="00F00EAB"/>
    <w:rsid w:val="00F07496"/>
    <w:rsid w:val="00F15A77"/>
    <w:rsid w:val="00F15F7E"/>
    <w:rsid w:val="00F20080"/>
    <w:rsid w:val="00F21111"/>
    <w:rsid w:val="00F232E7"/>
    <w:rsid w:val="00F25B46"/>
    <w:rsid w:val="00F25BCB"/>
    <w:rsid w:val="00F267AD"/>
    <w:rsid w:val="00F35883"/>
    <w:rsid w:val="00F440BB"/>
    <w:rsid w:val="00F44C8F"/>
    <w:rsid w:val="00F51E3B"/>
    <w:rsid w:val="00F523F3"/>
    <w:rsid w:val="00F52A21"/>
    <w:rsid w:val="00F63880"/>
    <w:rsid w:val="00F70A6B"/>
    <w:rsid w:val="00F74ABB"/>
    <w:rsid w:val="00FA0613"/>
    <w:rsid w:val="00FA4574"/>
    <w:rsid w:val="00FA717B"/>
    <w:rsid w:val="00FB44B7"/>
    <w:rsid w:val="00FB67FE"/>
    <w:rsid w:val="00FC0D39"/>
    <w:rsid w:val="00FC1E21"/>
    <w:rsid w:val="00FC71E9"/>
    <w:rsid w:val="00FD3933"/>
    <w:rsid w:val="00FD764E"/>
    <w:rsid w:val="00FE5196"/>
    <w:rsid w:val="00FE5364"/>
    <w:rsid w:val="00FE79F4"/>
    <w:rsid w:val="00FF105A"/>
    <w:rsid w:val="00FF32C9"/>
    <w:rsid w:val="00FF3B1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7ED6A"/>
  <w15:chartTrackingRefBased/>
  <w15:docId w15:val="{4C1DC708-B227-4445-8D91-A8B4BE4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57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paragraph" w:styleId="a9">
    <w:name w:val="List"/>
    <w:basedOn w:val="a7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2"/>
    <w:uiPriority w:val="99"/>
  </w:style>
  <w:style w:type="paragraph" w:styleId="ad">
    <w:name w:val="No Spacing"/>
    <w:uiPriority w:val="1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paragraph" w:styleId="ae">
    <w:name w:val="Balloon Text"/>
    <w:basedOn w:val="a"/>
    <w:link w:val="13"/>
    <w:rPr>
      <w:rFonts w:ascii="Segoe UI" w:hAnsi="Segoe UI" w:cs="Segoe UI"/>
    </w:rPr>
  </w:style>
  <w:style w:type="paragraph" w:styleId="af">
    <w:name w:val="footer"/>
    <w:basedOn w:val="a"/>
    <w:link w:val="14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andard">
    <w:name w:val="Standard"/>
    <w:rsid w:val="00731CEC"/>
    <w:pPr>
      <w:suppressAutoHyphens/>
      <w:autoSpaceDN w:val="0"/>
    </w:pPr>
    <w:rPr>
      <w:kern w:val="3"/>
      <w:lang w:eastAsia="zh-CN"/>
    </w:rPr>
  </w:style>
  <w:style w:type="table" w:styleId="af2">
    <w:name w:val="Table Grid"/>
    <w:basedOn w:val="a1"/>
    <w:uiPriority w:val="39"/>
    <w:rsid w:val="008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Просмотренная гиперссылка1"/>
    <w:uiPriority w:val="99"/>
    <w:semiHidden/>
    <w:unhideWhenUsed/>
    <w:rsid w:val="00D72A80"/>
    <w:rPr>
      <w:color w:val="954F72"/>
      <w:u w:val="single"/>
    </w:rPr>
  </w:style>
  <w:style w:type="character" w:customStyle="1" w:styleId="a8">
    <w:name w:val="Основной текст Знак"/>
    <w:link w:val="a7"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2">
    <w:name w:val="Верхний колонтитул Знак1"/>
    <w:link w:val="ac"/>
    <w:uiPriority w:val="99"/>
    <w:locked/>
    <w:rsid w:val="00D72A80"/>
    <w:rPr>
      <w:rFonts w:ascii="Arial" w:hAnsi="Arial" w:cs="Arial"/>
      <w:sz w:val="18"/>
      <w:szCs w:val="18"/>
      <w:lang w:eastAsia="zh-CN"/>
    </w:rPr>
  </w:style>
  <w:style w:type="character" w:customStyle="1" w:styleId="13">
    <w:name w:val="Текст выноски Знак1"/>
    <w:link w:val="ae"/>
    <w:locked/>
    <w:rsid w:val="00D72A80"/>
    <w:rPr>
      <w:rFonts w:ascii="Segoe UI" w:hAnsi="Segoe UI" w:cs="Segoe UI"/>
      <w:sz w:val="18"/>
      <w:szCs w:val="18"/>
      <w:lang w:eastAsia="zh-CN"/>
    </w:rPr>
  </w:style>
  <w:style w:type="character" w:customStyle="1" w:styleId="14">
    <w:name w:val="Нижний колонтитул Знак1"/>
    <w:link w:val="af"/>
    <w:locked/>
    <w:rsid w:val="00D72A80"/>
    <w:rPr>
      <w:rFonts w:ascii="Arial" w:hAnsi="Arial" w:cs="Arial"/>
      <w:sz w:val="18"/>
      <w:szCs w:val="18"/>
      <w:lang w:eastAsia="zh-CN"/>
    </w:rPr>
  </w:style>
  <w:style w:type="character" w:styleId="af3">
    <w:name w:val="FollowedHyperlink"/>
    <w:uiPriority w:val="99"/>
    <w:semiHidden/>
    <w:unhideWhenUsed/>
    <w:rsid w:val="00D72A80"/>
    <w:rPr>
      <w:color w:val="954F72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6761A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761AA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40AB2B90CB1FE7838C51973A3512A310CBD8EB0CE5E51804820BA46L7B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DC9B-D974-4208-BD29-EA6F8599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30</Pages>
  <Words>7173</Words>
  <Characters>40889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47967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VELTON</cp:lastModifiedBy>
  <cp:revision>11</cp:revision>
  <cp:lastPrinted>2024-03-05T07:48:00Z</cp:lastPrinted>
  <dcterms:created xsi:type="dcterms:W3CDTF">2024-02-16T00:43:00Z</dcterms:created>
  <dcterms:modified xsi:type="dcterms:W3CDTF">2024-03-05T07:48:00Z</dcterms:modified>
</cp:coreProperties>
</file>