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444" w:rsidRPr="00474444" w:rsidRDefault="00474444" w:rsidP="00474444">
      <w:pPr>
        <w:jc w:val="center"/>
        <w:rPr>
          <w:b/>
          <w:sz w:val="28"/>
          <w:szCs w:val="28"/>
          <w:lang w:eastAsia="ar-SA"/>
        </w:rPr>
      </w:pPr>
      <w:bookmarkStart w:id="0" w:name="_GoBack"/>
      <w:bookmarkEnd w:id="0"/>
      <w:r w:rsidRPr="00474444">
        <w:rPr>
          <w:rFonts w:ascii="Courier New" w:hAnsi="Courier New" w:cs="Courier New"/>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7.25pt;height:51.75pt;visibility:visible" filled="t">
            <v:imagedata r:id="rId8" o:title=""/>
          </v:shape>
        </w:pict>
      </w:r>
    </w:p>
    <w:p w:rsidR="00474444" w:rsidRPr="00474444" w:rsidRDefault="00474444" w:rsidP="00474444">
      <w:pPr>
        <w:suppressAutoHyphens/>
        <w:autoSpaceDN w:val="0"/>
        <w:jc w:val="center"/>
        <w:rPr>
          <w:b/>
          <w:sz w:val="28"/>
          <w:szCs w:val="28"/>
          <w:lang w:eastAsia="ar-SA"/>
        </w:rPr>
      </w:pPr>
      <w:r w:rsidRPr="00474444">
        <w:rPr>
          <w:b/>
          <w:sz w:val="28"/>
          <w:szCs w:val="28"/>
          <w:lang w:eastAsia="ar-SA"/>
        </w:rPr>
        <w:t>АДМИНИСТРАЦИЯ КОРЕНОВСКОГО ГОРОДСКОГО ПОСЕЛЕНИЯ</w:t>
      </w:r>
    </w:p>
    <w:p w:rsidR="00474444" w:rsidRPr="00474444" w:rsidRDefault="00474444" w:rsidP="00474444">
      <w:pPr>
        <w:suppressAutoHyphens/>
        <w:autoSpaceDN w:val="0"/>
        <w:jc w:val="center"/>
        <w:rPr>
          <w:b/>
          <w:sz w:val="28"/>
          <w:szCs w:val="28"/>
          <w:lang w:eastAsia="ar-SA"/>
        </w:rPr>
      </w:pPr>
      <w:r w:rsidRPr="00474444">
        <w:rPr>
          <w:b/>
          <w:sz w:val="28"/>
          <w:szCs w:val="28"/>
          <w:lang w:eastAsia="ar-SA"/>
        </w:rPr>
        <w:t xml:space="preserve"> КОРЕНОВСКОГО РАЙОНА</w:t>
      </w:r>
    </w:p>
    <w:p w:rsidR="00474444" w:rsidRPr="00474444" w:rsidRDefault="00474444" w:rsidP="00474444">
      <w:pPr>
        <w:suppressAutoHyphens/>
        <w:autoSpaceDN w:val="0"/>
        <w:jc w:val="center"/>
        <w:rPr>
          <w:b/>
          <w:sz w:val="36"/>
          <w:szCs w:val="36"/>
          <w:lang w:eastAsia="ar-SA"/>
        </w:rPr>
      </w:pPr>
      <w:r w:rsidRPr="00474444">
        <w:rPr>
          <w:b/>
          <w:sz w:val="36"/>
          <w:szCs w:val="36"/>
          <w:lang w:eastAsia="ar-SA"/>
        </w:rPr>
        <w:t>ПОСТАНОВЛЕНИЕ</w:t>
      </w:r>
    </w:p>
    <w:p w:rsidR="00474444" w:rsidRPr="00474444" w:rsidRDefault="00474444" w:rsidP="00474444">
      <w:pPr>
        <w:suppressAutoHyphens/>
        <w:autoSpaceDN w:val="0"/>
        <w:jc w:val="center"/>
        <w:rPr>
          <w:sz w:val="28"/>
          <w:szCs w:val="28"/>
          <w:lang w:eastAsia="ar-SA"/>
        </w:rPr>
      </w:pPr>
      <w:r w:rsidRPr="00474444">
        <w:rPr>
          <w:sz w:val="28"/>
          <w:szCs w:val="28"/>
          <w:lang w:eastAsia="ar-SA"/>
        </w:rPr>
        <w:t xml:space="preserve">от 30.01.2024 </w:t>
      </w:r>
      <w:r w:rsidRPr="00474444">
        <w:rPr>
          <w:sz w:val="28"/>
          <w:szCs w:val="28"/>
          <w:lang w:eastAsia="ar-SA"/>
        </w:rPr>
        <w:tab/>
        <w:t xml:space="preserve">   </w:t>
      </w:r>
      <w:r w:rsidRPr="00474444">
        <w:rPr>
          <w:sz w:val="28"/>
          <w:szCs w:val="28"/>
          <w:lang w:eastAsia="ar-SA"/>
        </w:rPr>
        <w:tab/>
      </w:r>
      <w:r w:rsidRPr="00474444">
        <w:rPr>
          <w:sz w:val="28"/>
          <w:szCs w:val="28"/>
          <w:lang w:eastAsia="ar-SA"/>
        </w:rPr>
        <w:tab/>
        <w:t xml:space="preserve">                                     </w:t>
      </w:r>
      <w:r w:rsidRPr="00474444">
        <w:rPr>
          <w:sz w:val="28"/>
          <w:szCs w:val="28"/>
          <w:lang w:eastAsia="ar-SA"/>
        </w:rPr>
        <w:tab/>
      </w:r>
      <w:r w:rsidRPr="00474444">
        <w:rPr>
          <w:sz w:val="28"/>
          <w:szCs w:val="28"/>
          <w:lang w:eastAsia="ar-SA"/>
        </w:rPr>
        <w:tab/>
      </w:r>
      <w:r w:rsidRPr="00474444">
        <w:rPr>
          <w:sz w:val="28"/>
          <w:szCs w:val="28"/>
          <w:lang w:eastAsia="ar-SA"/>
        </w:rPr>
        <w:tab/>
        <w:t xml:space="preserve">  № 13</w:t>
      </w:r>
      <w:r>
        <w:rPr>
          <w:sz w:val="28"/>
          <w:szCs w:val="28"/>
          <w:lang w:eastAsia="ar-SA"/>
        </w:rPr>
        <w:t>9</w:t>
      </w:r>
    </w:p>
    <w:p w:rsidR="00474444" w:rsidRPr="00474444" w:rsidRDefault="00474444" w:rsidP="00474444">
      <w:pPr>
        <w:suppressAutoHyphens/>
        <w:autoSpaceDN w:val="0"/>
        <w:jc w:val="center"/>
        <w:rPr>
          <w:sz w:val="28"/>
          <w:szCs w:val="28"/>
          <w:lang w:eastAsia="ar-SA"/>
        </w:rPr>
      </w:pPr>
      <w:r w:rsidRPr="00474444">
        <w:rPr>
          <w:sz w:val="28"/>
          <w:szCs w:val="28"/>
          <w:lang w:eastAsia="ar-SA"/>
        </w:rPr>
        <w:t xml:space="preserve">г. Кореновск </w:t>
      </w:r>
    </w:p>
    <w:p w:rsidR="00A36871" w:rsidRDefault="00A36871" w:rsidP="00A10C08">
      <w:pPr>
        <w:tabs>
          <w:tab w:val="left" w:pos="8505"/>
        </w:tabs>
        <w:rPr>
          <w:sz w:val="32"/>
          <w:szCs w:val="28"/>
          <w:highlight w:val="yellow"/>
        </w:rPr>
      </w:pPr>
    </w:p>
    <w:p w:rsidR="00474444" w:rsidRDefault="00474444" w:rsidP="00A10C08">
      <w:pPr>
        <w:tabs>
          <w:tab w:val="left" w:pos="8505"/>
        </w:tabs>
        <w:rPr>
          <w:sz w:val="32"/>
          <w:szCs w:val="28"/>
          <w:highlight w:val="yellow"/>
        </w:rPr>
      </w:pPr>
    </w:p>
    <w:p w:rsidR="00A10C08" w:rsidRDefault="00A10C08" w:rsidP="00A10C08">
      <w:pPr>
        <w:tabs>
          <w:tab w:val="left" w:pos="567"/>
          <w:tab w:val="left" w:pos="8505"/>
        </w:tabs>
        <w:jc w:val="center"/>
        <w:rPr>
          <w:b/>
          <w:sz w:val="28"/>
          <w:szCs w:val="28"/>
        </w:rPr>
      </w:pPr>
      <w:r>
        <w:rPr>
          <w:b/>
          <w:sz w:val="28"/>
          <w:szCs w:val="28"/>
        </w:rPr>
        <w:t>О внесении изменений в постановление администрации</w:t>
      </w:r>
    </w:p>
    <w:p w:rsidR="00A10C08" w:rsidRDefault="00A10C08" w:rsidP="00A10C08">
      <w:pPr>
        <w:tabs>
          <w:tab w:val="left" w:pos="8505"/>
        </w:tabs>
        <w:jc w:val="center"/>
        <w:rPr>
          <w:b/>
          <w:sz w:val="28"/>
          <w:szCs w:val="28"/>
        </w:rPr>
      </w:pPr>
      <w:r>
        <w:rPr>
          <w:b/>
          <w:sz w:val="28"/>
          <w:szCs w:val="28"/>
        </w:rPr>
        <w:t>Кореновского городского поселения Кореновского района</w:t>
      </w:r>
    </w:p>
    <w:p w:rsidR="00A10C08" w:rsidRDefault="00A10C08" w:rsidP="00A10C08">
      <w:pPr>
        <w:tabs>
          <w:tab w:val="left" w:pos="8505"/>
        </w:tabs>
        <w:jc w:val="center"/>
        <w:rPr>
          <w:b/>
          <w:sz w:val="28"/>
          <w:szCs w:val="28"/>
        </w:rPr>
      </w:pPr>
      <w:r>
        <w:rPr>
          <w:b/>
          <w:sz w:val="28"/>
          <w:szCs w:val="28"/>
        </w:rPr>
        <w:t>от 01 ноября 2023 года № 1386 «Об утверждении</w:t>
      </w:r>
    </w:p>
    <w:p w:rsidR="00A10C08" w:rsidRDefault="00A10C08" w:rsidP="00A10C08">
      <w:pPr>
        <w:tabs>
          <w:tab w:val="left" w:pos="8505"/>
        </w:tabs>
        <w:jc w:val="center"/>
        <w:rPr>
          <w:b/>
          <w:sz w:val="28"/>
          <w:szCs w:val="28"/>
        </w:rPr>
      </w:pPr>
      <w:r>
        <w:rPr>
          <w:b/>
          <w:sz w:val="28"/>
          <w:szCs w:val="28"/>
        </w:rPr>
        <w:t>муниципальной программы Кореновского городского</w:t>
      </w:r>
    </w:p>
    <w:p w:rsidR="00A10C08" w:rsidRDefault="00A10C08" w:rsidP="00A10C08">
      <w:pPr>
        <w:tabs>
          <w:tab w:val="left" w:pos="8505"/>
        </w:tabs>
        <w:jc w:val="center"/>
        <w:rPr>
          <w:b/>
          <w:sz w:val="28"/>
          <w:szCs w:val="28"/>
        </w:rPr>
      </w:pPr>
      <w:r>
        <w:rPr>
          <w:b/>
          <w:sz w:val="28"/>
          <w:szCs w:val="28"/>
        </w:rPr>
        <w:t>поселения Кореновского района «Реконструкция тепловых</w:t>
      </w:r>
    </w:p>
    <w:p w:rsidR="00A10C08" w:rsidRDefault="00A10C08" w:rsidP="00A10C08">
      <w:pPr>
        <w:tabs>
          <w:tab w:val="left" w:pos="8505"/>
        </w:tabs>
        <w:jc w:val="center"/>
        <w:rPr>
          <w:b/>
          <w:sz w:val="28"/>
          <w:szCs w:val="28"/>
        </w:rPr>
      </w:pPr>
      <w:r>
        <w:rPr>
          <w:b/>
          <w:sz w:val="28"/>
          <w:szCs w:val="28"/>
        </w:rPr>
        <w:t>сетей в городе Кореновске» на 2024-2026 годы»</w:t>
      </w:r>
    </w:p>
    <w:p w:rsidR="00A10C08" w:rsidRDefault="00A10C08" w:rsidP="00A10C08">
      <w:pPr>
        <w:tabs>
          <w:tab w:val="left" w:pos="8505"/>
        </w:tabs>
        <w:ind w:firstLine="709"/>
        <w:jc w:val="center"/>
        <w:rPr>
          <w:b/>
          <w:sz w:val="28"/>
          <w:szCs w:val="28"/>
        </w:rPr>
      </w:pPr>
    </w:p>
    <w:p w:rsidR="00A10C08" w:rsidRDefault="00A10C08" w:rsidP="00A10C08">
      <w:pPr>
        <w:ind w:firstLine="709"/>
        <w:jc w:val="both"/>
        <w:rPr>
          <w:b/>
          <w:sz w:val="28"/>
          <w:szCs w:val="28"/>
        </w:rPr>
      </w:pPr>
    </w:p>
    <w:p w:rsidR="00A10C08" w:rsidRDefault="00A10C08" w:rsidP="00A10C08">
      <w:pPr>
        <w:ind w:firstLine="709"/>
        <w:jc w:val="both"/>
        <w:rPr>
          <w:sz w:val="28"/>
          <w:szCs w:val="28"/>
        </w:rPr>
      </w:pPr>
      <w:r>
        <w:rPr>
          <w:sz w:val="28"/>
          <w:szCs w:val="28"/>
        </w:rPr>
        <w:t xml:space="preserve">В соответствии с утвержденным приказом Министерства топливно-энергетического комплекса и жилищно-коммунального хозяйства Краснодарского края от 18 августа 2023 года № 422 «Об утверждении перечня муниципальных образований Краснодарского края для предоставления субсидий из бюджета Краснодарского края на софинансирование расходных обязательств муниципальных образований Краснодарского края по организации теплоснабжения населения (строительство (реконструкция, техническое перевооружение) объектов теплоснабжения населения (котельных, тепловых сетей, тепловых пунктов)) на 2024 год и плановый период                               2025-2026 годов», постановлением администрации Кореновского городского поселения Кореновского района от 19 декабря 2023 года № 1720 «Об утверждении Порядка принятия решения о разработке, формировании, реализации и оценке эффективности реализации муниципальных программ Кореновского городского поселения Кореновского района», </w:t>
      </w:r>
      <w:r w:rsidRPr="00C66CF5">
        <w:rPr>
          <w:sz w:val="28"/>
          <w:szCs w:val="28"/>
        </w:rPr>
        <w:t>администрация Кореновского городского поселения Кореновского района п о с т а н о в л я е т:</w:t>
      </w:r>
    </w:p>
    <w:p w:rsidR="00A10C08" w:rsidRDefault="00A10C08" w:rsidP="00A10C08">
      <w:pPr>
        <w:ind w:firstLine="709"/>
        <w:jc w:val="both"/>
        <w:rPr>
          <w:sz w:val="28"/>
          <w:szCs w:val="28"/>
        </w:rPr>
      </w:pPr>
      <w:r w:rsidRPr="00DD3836">
        <w:rPr>
          <w:sz w:val="28"/>
          <w:szCs w:val="28"/>
        </w:rPr>
        <w:t>1.</w:t>
      </w:r>
      <w:r>
        <w:rPr>
          <w:sz w:val="28"/>
          <w:szCs w:val="28"/>
        </w:rPr>
        <w:t xml:space="preserve"> Внести в постановление администрации Кореновского городского поселения от 01 ноября 2023 года № 1386 «Об утверждении муниципальной программы Кореновского городского поселения Кореновского района «Реконструкция тепловых сетей в городе Кореновске» на 2024-2026 годы» изменение:</w:t>
      </w:r>
    </w:p>
    <w:p w:rsidR="00A10C08" w:rsidRPr="00C66CF5" w:rsidRDefault="00A10C08" w:rsidP="00A10C08">
      <w:pPr>
        <w:ind w:firstLine="709"/>
        <w:jc w:val="both"/>
        <w:rPr>
          <w:sz w:val="28"/>
          <w:szCs w:val="28"/>
        </w:rPr>
      </w:pPr>
      <w:r>
        <w:rPr>
          <w:sz w:val="28"/>
          <w:szCs w:val="28"/>
        </w:rPr>
        <w:t>1.1 Приложение к постановлению изложить в новой редакции (прилагается).</w:t>
      </w:r>
    </w:p>
    <w:p w:rsidR="00A10C08" w:rsidRPr="000E5889" w:rsidRDefault="00A10C08" w:rsidP="00A10C08">
      <w:pPr>
        <w:widowControl w:val="0"/>
        <w:suppressAutoHyphens/>
        <w:ind w:firstLine="709"/>
        <w:jc w:val="both"/>
        <w:rPr>
          <w:color w:val="000000"/>
          <w:sz w:val="28"/>
          <w:szCs w:val="28"/>
          <w:lang w:eastAsia="ar-SA"/>
        </w:rPr>
      </w:pPr>
      <w:r w:rsidRPr="000E5889">
        <w:rPr>
          <w:color w:val="000000"/>
          <w:sz w:val="28"/>
          <w:szCs w:val="28"/>
          <w:lang w:eastAsia="ar-SA"/>
        </w:rPr>
        <w:t xml:space="preserve">2. Финансово-экономическому отделу администрации Кореновского городского поселения Кореновского района (Пономаренко) предусмотреть финансирование расходов на реализацию указанной программы                                         в 2024-2026 году из бюджета Кореновского городского поселения </w:t>
      </w:r>
      <w:r w:rsidRPr="000E5889">
        <w:rPr>
          <w:color w:val="000000"/>
          <w:sz w:val="28"/>
          <w:szCs w:val="28"/>
          <w:lang w:eastAsia="ar-SA"/>
        </w:rPr>
        <w:lastRenderedPageBreak/>
        <w:t>Кореновского района.</w:t>
      </w:r>
    </w:p>
    <w:p w:rsidR="00A10C08" w:rsidRPr="000E5889" w:rsidRDefault="00A10C08" w:rsidP="00A10C08">
      <w:pPr>
        <w:suppressAutoHyphens/>
        <w:ind w:firstLine="709"/>
        <w:jc w:val="both"/>
        <w:rPr>
          <w:color w:val="FFFFFF"/>
          <w:sz w:val="28"/>
          <w:szCs w:val="28"/>
        </w:rPr>
      </w:pPr>
      <w:r w:rsidRPr="000E5889">
        <w:rPr>
          <w:sz w:val="28"/>
          <w:szCs w:val="28"/>
        </w:rPr>
        <w:t>3. Общему отделу администрации Кореновского городского                        поселения Кореновского района (</w:t>
      </w:r>
      <w:r>
        <w:rPr>
          <w:sz w:val="28"/>
          <w:szCs w:val="28"/>
        </w:rPr>
        <w:t>Козыренко</w:t>
      </w:r>
      <w:r w:rsidRPr="000E5889">
        <w:rPr>
          <w:sz w:val="28"/>
          <w:szCs w:val="28"/>
        </w:rPr>
        <w:t>) обеспечить размещение постановления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A10C08" w:rsidRDefault="00A10C08" w:rsidP="00A10C08">
      <w:pPr>
        <w:widowControl w:val="0"/>
        <w:suppressAutoHyphens/>
        <w:ind w:firstLine="709"/>
        <w:jc w:val="both"/>
        <w:rPr>
          <w:sz w:val="28"/>
          <w:szCs w:val="28"/>
          <w:lang w:eastAsia="ar-SA"/>
        </w:rPr>
      </w:pPr>
      <w:r w:rsidRPr="000E5889">
        <w:rPr>
          <w:sz w:val="28"/>
          <w:szCs w:val="28"/>
          <w:lang w:eastAsia="ar-SA"/>
        </w:rPr>
        <w:t xml:space="preserve">4. </w:t>
      </w:r>
      <w:r>
        <w:rPr>
          <w:sz w:val="28"/>
          <w:szCs w:val="28"/>
          <w:lang w:eastAsia="ar-SA"/>
        </w:rPr>
        <w:t>Постановление вступает в силу со дня его подписания.</w:t>
      </w:r>
    </w:p>
    <w:p w:rsidR="00A10C08" w:rsidRDefault="00A10C08" w:rsidP="00A10C08">
      <w:pPr>
        <w:widowControl w:val="0"/>
        <w:suppressAutoHyphens/>
        <w:ind w:firstLine="709"/>
        <w:jc w:val="both"/>
        <w:rPr>
          <w:sz w:val="28"/>
          <w:szCs w:val="28"/>
          <w:lang w:eastAsia="ar-SA"/>
        </w:rPr>
      </w:pPr>
    </w:p>
    <w:p w:rsidR="00A10C08" w:rsidRPr="000E5889" w:rsidRDefault="00A10C08" w:rsidP="00A10C08">
      <w:pPr>
        <w:widowControl w:val="0"/>
        <w:suppressAutoHyphens/>
        <w:ind w:firstLine="709"/>
        <w:jc w:val="both"/>
        <w:rPr>
          <w:sz w:val="28"/>
          <w:szCs w:val="28"/>
          <w:lang w:eastAsia="ar-SA"/>
        </w:rPr>
      </w:pPr>
    </w:p>
    <w:p w:rsidR="00A10C08" w:rsidRDefault="00A10C08" w:rsidP="00A10C08">
      <w:pPr>
        <w:tabs>
          <w:tab w:val="left" w:pos="5103"/>
        </w:tabs>
        <w:rPr>
          <w:sz w:val="28"/>
          <w:szCs w:val="28"/>
        </w:rPr>
      </w:pPr>
      <w:r>
        <w:rPr>
          <w:sz w:val="28"/>
          <w:szCs w:val="28"/>
        </w:rPr>
        <w:t>Глава</w:t>
      </w:r>
    </w:p>
    <w:p w:rsidR="00A10C08" w:rsidRDefault="00A10C08" w:rsidP="00A10C08">
      <w:pPr>
        <w:rPr>
          <w:sz w:val="28"/>
          <w:szCs w:val="28"/>
        </w:rPr>
      </w:pPr>
      <w:r>
        <w:rPr>
          <w:sz w:val="28"/>
          <w:szCs w:val="28"/>
        </w:rPr>
        <w:t>Кореновского городского поселения</w:t>
      </w:r>
    </w:p>
    <w:p w:rsidR="00A10C08" w:rsidRDefault="00A10C08" w:rsidP="00A10C08">
      <w:pPr>
        <w:rPr>
          <w:sz w:val="28"/>
          <w:szCs w:val="28"/>
        </w:rPr>
      </w:pPr>
      <w:r>
        <w:rPr>
          <w:sz w:val="28"/>
          <w:szCs w:val="28"/>
        </w:rPr>
        <w:t>Кореновского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М.О. Шутылев</w:t>
      </w:r>
    </w:p>
    <w:p w:rsidR="00A10C08" w:rsidRDefault="00A10C08" w:rsidP="00A10C08">
      <w:pPr>
        <w:jc w:val="center"/>
        <w:rPr>
          <w:b/>
          <w:sz w:val="28"/>
          <w:szCs w:val="28"/>
          <w:lang w:eastAsia="x-none"/>
        </w:rPr>
      </w:pPr>
    </w:p>
    <w:p w:rsidR="00A10C08" w:rsidRDefault="00A10C08" w:rsidP="00A10C08">
      <w:pPr>
        <w:jc w:val="center"/>
        <w:rPr>
          <w:b/>
          <w:sz w:val="28"/>
          <w:szCs w:val="28"/>
          <w:lang w:eastAsia="x-none"/>
        </w:rPr>
      </w:pPr>
    </w:p>
    <w:p w:rsidR="00A10C08" w:rsidRDefault="00A10C08" w:rsidP="00A10C08">
      <w:pPr>
        <w:jc w:val="center"/>
        <w:rPr>
          <w:b/>
          <w:sz w:val="28"/>
          <w:szCs w:val="28"/>
          <w:lang w:eastAsia="x-none"/>
        </w:rPr>
      </w:pPr>
    </w:p>
    <w:p w:rsidR="00A10C08" w:rsidRDefault="00A10C08" w:rsidP="00A10C08">
      <w:pPr>
        <w:jc w:val="center"/>
        <w:rPr>
          <w:b/>
          <w:sz w:val="28"/>
          <w:szCs w:val="28"/>
          <w:lang w:eastAsia="x-none"/>
        </w:rPr>
      </w:pPr>
    </w:p>
    <w:p w:rsidR="00A10C08" w:rsidRDefault="00A10C08" w:rsidP="00A10C08">
      <w:pPr>
        <w:jc w:val="center"/>
        <w:rPr>
          <w:b/>
          <w:sz w:val="28"/>
          <w:szCs w:val="28"/>
          <w:lang w:eastAsia="x-none"/>
        </w:rPr>
      </w:pPr>
    </w:p>
    <w:p w:rsidR="00A10C08" w:rsidRDefault="00A10C08" w:rsidP="00A10C08">
      <w:pPr>
        <w:jc w:val="center"/>
        <w:rPr>
          <w:b/>
          <w:sz w:val="28"/>
          <w:szCs w:val="28"/>
          <w:lang w:eastAsia="x-none"/>
        </w:rPr>
      </w:pPr>
    </w:p>
    <w:p w:rsidR="00A10C08" w:rsidRDefault="00A10C08" w:rsidP="00A10C08">
      <w:pPr>
        <w:jc w:val="center"/>
        <w:rPr>
          <w:b/>
          <w:sz w:val="28"/>
          <w:szCs w:val="28"/>
          <w:lang w:eastAsia="x-none"/>
        </w:rPr>
      </w:pPr>
    </w:p>
    <w:p w:rsidR="00A10C08" w:rsidRDefault="00A10C08" w:rsidP="00A10C08">
      <w:pPr>
        <w:jc w:val="center"/>
        <w:rPr>
          <w:b/>
          <w:sz w:val="28"/>
          <w:szCs w:val="28"/>
          <w:lang w:eastAsia="x-none"/>
        </w:rPr>
      </w:pPr>
    </w:p>
    <w:p w:rsidR="00A10C08" w:rsidRDefault="00A10C08" w:rsidP="00A10C08">
      <w:pPr>
        <w:jc w:val="center"/>
        <w:rPr>
          <w:b/>
          <w:sz w:val="28"/>
          <w:szCs w:val="28"/>
          <w:lang w:eastAsia="x-none"/>
        </w:rPr>
      </w:pPr>
    </w:p>
    <w:p w:rsidR="00A10C08" w:rsidRDefault="00A10C08" w:rsidP="00A10C08">
      <w:pPr>
        <w:jc w:val="center"/>
        <w:rPr>
          <w:b/>
          <w:sz w:val="28"/>
          <w:szCs w:val="28"/>
          <w:lang w:eastAsia="x-none"/>
        </w:rPr>
      </w:pPr>
    </w:p>
    <w:p w:rsidR="00A10C08" w:rsidRDefault="00A10C08" w:rsidP="00A10C08">
      <w:pPr>
        <w:jc w:val="center"/>
        <w:rPr>
          <w:b/>
          <w:sz w:val="28"/>
          <w:szCs w:val="28"/>
          <w:lang w:eastAsia="x-none"/>
        </w:rPr>
      </w:pPr>
    </w:p>
    <w:p w:rsidR="00A10C08" w:rsidRDefault="00A10C08" w:rsidP="00A10C08">
      <w:pPr>
        <w:jc w:val="center"/>
        <w:rPr>
          <w:b/>
          <w:sz w:val="28"/>
          <w:szCs w:val="28"/>
          <w:lang w:eastAsia="x-none"/>
        </w:rPr>
      </w:pPr>
    </w:p>
    <w:p w:rsidR="00A10C08" w:rsidRDefault="00A10C08" w:rsidP="00A10C08">
      <w:pPr>
        <w:jc w:val="center"/>
        <w:rPr>
          <w:b/>
          <w:sz w:val="28"/>
          <w:szCs w:val="28"/>
          <w:lang w:eastAsia="x-none"/>
        </w:rPr>
      </w:pPr>
    </w:p>
    <w:p w:rsidR="00A10C08" w:rsidRDefault="00A10C08" w:rsidP="00A10C08">
      <w:pPr>
        <w:jc w:val="center"/>
        <w:rPr>
          <w:b/>
          <w:sz w:val="28"/>
          <w:szCs w:val="28"/>
          <w:lang w:eastAsia="x-none"/>
        </w:rPr>
      </w:pPr>
    </w:p>
    <w:p w:rsidR="00A10C08" w:rsidRDefault="00A10C08" w:rsidP="00A10C08">
      <w:pPr>
        <w:jc w:val="center"/>
        <w:rPr>
          <w:b/>
          <w:sz w:val="28"/>
          <w:szCs w:val="28"/>
          <w:lang w:eastAsia="x-none"/>
        </w:rPr>
      </w:pPr>
    </w:p>
    <w:p w:rsidR="00A10C08" w:rsidRDefault="00A10C08" w:rsidP="00A10C08">
      <w:pPr>
        <w:jc w:val="center"/>
        <w:rPr>
          <w:b/>
          <w:sz w:val="28"/>
          <w:szCs w:val="28"/>
          <w:lang w:eastAsia="x-none"/>
        </w:rPr>
      </w:pPr>
    </w:p>
    <w:p w:rsidR="00A10C08" w:rsidRDefault="00A10C08" w:rsidP="00A10C08">
      <w:pPr>
        <w:jc w:val="center"/>
        <w:rPr>
          <w:b/>
          <w:sz w:val="28"/>
          <w:szCs w:val="28"/>
          <w:lang w:eastAsia="x-none"/>
        </w:rPr>
      </w:pPr>
    </w:p>
    <w:p w:rsidR="00A10C08" w:rsidRDefault="00A10C08" w:rsidP="00A10C08">
      <w:pPr>
        <w:jc w:val="center"/>
        <w:rPr>
          <w:b/>
          <w:sz w:val="28"/>
          <w:szCs w:val="28"/>
          <w:lang w:eastAsia="x-none"/>
        </w:rPr>
      </w:pPr>
    </w:p>
    <w:p w:rsidR="00A10C08" w:rsidRDefault="00A10C08" w:rsidP="00A10C08">
      <w:pPr>
        <w:jc w:val="center"/>
        <w:rPr>
          <w:b/>
          <w:sz w:val="28"/>
          <w:szCs w:val="28"/>
          <w:lang w:eastAsia="x-none"/>
        </w:rPr>
      </w:pPr>
    </w:p>
    <w:p w:rsidR="00A10C08" w:rsidRDefault="00A10C08" w:rsidP="00A10C08">
      <w:pPr>
        <w:jc w:val="center"/>
        <w:rPr>
          <w:b/>
          <w:sz w:val="28"/>
          <w:szCs w:val="28"/>
          <w:lang w:eastAsia="x-none"/>
        </w:rPr>
      </w:pPr>
    </w:p>
    <w:p w:rsidR="00A10C08" w:rsidRDefault="00A10C08" w:rsidP="00A10C08">
      <w:pPr>
        <w:jc w:val="center"/>
        <w:rPr>
          <w:b/>
          <w:sz w:val="28"/>
          <w:szCs w:val="28"/>
          <w:lang w:eastAsia="x-none"/>
        </w:rPr>
      </w:pPr>
    </w:p>
    <w:p w:rsidR="00A10C08" w:rsidRDefault="00A10C08" w:rsidP="00A10C08">
      <w:pPr>
        <w:jc w:val="center"/>
        <w:rPr>
          <w:b/>
          <w:sz w:val="28"/>
          <w:szCs w:val="28"/>
          <w:lang w:eastAsia="x-none"/>
        </w:rPr>
      </w:pPr>
    </w:p>
    <w:p w:rsidR="00A10C08" w:rsidRDefault="00A10C08" w:rsidP="00A10C08">
      <w:pPr>
        <w:jc w:val="center"/>
        <w:rPr>
          <w:b/>
          <w:sz w:val="28"/>
          <w:szCs w:val="28"/>
          <w:lang w:eastAsia="x-none"/>
        </w:rPr>
      </w:pPr>
    </w:p>
    <w:p w:rsidR="00A10C08" w:rsidRDefault="00A10C08" w:rsidP="00A10C08">
      <w:pPr>
        <w:jc w:val="center"/>
        <w:rPr>
          <w:b/>
          <w:sz w:val="28"/>
          <w:szCs w:val="28"/>
          <w:lang w:eastAsia="x-none"/>
        </w:rPr>
      </w:pPr>
    </w:p>
    <w:p w:rsidR="00A10C08" w:rsidRDefault="00A10C08" w:rsidP="00A10C08">
      <w:pPr>
        <w:jc w:val="center"/>
        <w:rPr>
          <w:b/>
          <w:sz w:val="28"/>
          <w:szCs w:val="28"/>
          <w:lang w:eastAsia="x-none"/>
        </w:rPr>
      </w:pPr>
    </w:p>
    <w:p w:rsidR="00A10C08" w:rsidRDefault="00A10C08" w:rsidP="00A10C08">
      <w:pPr>
        <w:jc w:val="center"/>
        <w:rPr>
          <w:b/>
          <w:sz w:val="28"/>
          <w:szCs w:val="28"/>
          <w:lang w:eastAsia="x-none"/>
        </w:rPr>
      </w:pPr>
    </w:p>
    <w:p w:rsidR="00474444" w:rsidRDefault="00474444" w:rsidP="00A10C08">
      <w:pPr>
        <w:jc w:val="center"/>
        <w:rPr>
          <w:b/>
          <w:sz w:val="28"/>
          <w:szCs w:val="28"/>
          <w:lang w:eastAsia="x-none"/>
        </w:rPr>
      </w:pPr>
    </w:p>
    <w:p w:rsidR="00474444" w:rsidRDefault="00474444" w:rsidP="00A10C08">
      <w:pPr>
        <w:jc w:val="center"/>
        <w:rPr>
          <w:b/>
          <w:sz w:val="28"/>
          <w:szCs w:val="28"/>
          <w:lang w:eastAsia="x-none"/>
        </w:rPr>
      </w:pPr>
    </w:p>
    <w:p w:rsidR="00474444" w:rsidRDefault="00474444" w:rsidP="00A10C08">
      <w:pPr>
        <w:jc w:val="center"/>
        <w:rPr>
          <w:b/>
          <w:sz w:val="28"/>
          <w:szCs w:val="28"/>
          <w:lang w:eastAsia="x-none"/>
        </w:rPr>
      </w:pPr>
    </w:p>
    <w:p w:rsidR="00474444" w:rsidRDefault="00474444" w:rsidP="00A10C08">
      <w:pPr>
        <w:jc w:val="center"/>
        <w:rPr>
          <w:b/>
          <w:sz w:val="28"/>
          <w:szCs w:val="28"/>
          <w:lang w:eastAsia="x-none"/>
        </w:rPr>
      </w:pPr>
    </w:p>
    <w:p w:rsidR="00474444" w:rsidRDefault="00474444" w:rsidP="00A10C08">
      <w:pPr>
        <w:jc w:val="center"/>
        <w:rPr>
          <w:b/>
          <w:sz w:val="28"/>
          <w:szCs w:val="28"/>
          <w:lang w:eastAsia="x-none"/>
        </w:rPr>
      </w:pPr>
    </w:p>
    <w:p w:rsidR="00A10C08" w:rsidRPr="00B3794A" w:rsidRDefault="00A10C08" w:rsidP="00A10C08">
      <w:pPr>
        <w:shd w:val="clear" w:color="auto" w:fill="FFFFFF"/>
        <w:jc w:val="both"/>
        <w:rPr>
          <w:color w:val="000000"/>
          <w:sz w:val="28"/>
          <w:szCs w:val="28"/>
        </w:rPr>
      </w:pPr>
    </w:p>
    <w:tbl>
      <w:tblPr>
        <w:tblW w:w="0" w:type="auto"/>
        <w:tblInd w:w="108" w:type="dxa"/>
        <w:tblLook w:val="04A0" w:firstRow="1" w:lastRow="0" w:firstColumn="1" w:lastColumn="0" w:noHBand="0" w:noVBand="1"/>
      </w:tblPr>
      <w:tblGrid>
        <w:gridCol w:w="3130"/>
        <w:gridCol w:w="1762"/>
        <w:gridCol w:w="4747"/>
      </w:tblGrid>
      <w:tr w:rsidR="00A36871" w:rsidRPr="00727BA2" w:rsidTr="00AE367B">
        <w:tc>
          <w:tcPr>
            <w:tcW w:w="3130" w:type="dxa"/>
          </w:tcPr>
          <w:p w:rsidR="00A36871" w:rsidRDefault="00A36871" w:rsidP="00AE367B">
            <w:pPr>
              <w:suppressAutoHyphens/>
              <w:jc w:val="center"/>
              <w:rPr>
                <w:color w:val="000000"/>
                <w:sz w:val="28"/>
                <w:szCs w:val="28"/>
              </w:rPr>
            </w:pPr>
          </w:p>
          <w:p w:rsidR="00A36871" w:rsidRDefault="00A36871" w:rsidP="00AE367B">
            <w:pPr>
              <w:suppressAutoHyphens/>
              <w:rPr>
                <w:color w:val="000000"/>
                <w:sz w:val="28"/>
                <w:szCs w:val="28"/>
              </w:rPr>
            </w:pPr>
          </w:p>
          <w:p w:rsidR="00A36871" w:rsidRPr="00727BA2" w:rsidRDefault="00A36871" w:rsidP="00AE367B">
            <w:pPr>
              <w:suppressAutoHyphens/>
              <w:rPr>
                <w:color w:val="000000"/>
                <w:sz w:val="28"/>
                <w:szCs w:val="28"/>
              </w:rPr>
            </w:pPr>
          </w:p>
        </w:tc>
        <w:tc>
          <w:tcPr>
            <w:tcW w:w="1762" w:type="dxa"/>
          </w:tcPr>
          <w:p w:rsidR="00A36871" w:rsidRPr="00727BA2" w:rsidRDefault="00A36871" w:rsidP="00AE367B">
            <w:pPr>
              <w:suppressAutoHyphens/>
              <w:jc w:val="center"/>
              <w:rPr>
                <w:color w:val="000000"/>
                <w:sz w:val="28"/>
                <w:szCs w:val="28"/>
              </w:rPr>
            </w:pPr>
          </w:p>
        </w:tc>
        <w:tc>
          <w:tcPr>
            <w:tcW w:w="4747" w:type="dxa"/>
          </w:tcPr>
          <w:p w:rsidR="00A36871" w:rsidRPr="00AB106A" w:rsidRDefault="00A36871" w:rsidP="00AE367B">
            <w:pPr>
              <w:jc w:val="center"/>
              <w:rPr>
                <w:color w:val="000000"/>
                <w:sz w:val="28"/>
                <w:szCs w:val="28"/>
              </w:rPr>
            </w:pPr>
            <w:r w:rsidRPr="00AB106A">
              <w:rPr>
                <w:color w:val="000000"/>
                <w:sz w:val="28"/>
                <w:szCs w:val="28"/>
              </w:rPr>
              <w:t>ПРИЛОЖЕНИЕ</w:t>
            </w:r>
          </w:p>
          <w:p w:rsidR="00A36871" w:rsidRPr="00AB106A" w:rsidRDefault="00A36871" w:rsidP="00AE367B">
            <w:pPr>
              <w:jc w:val="center"/>
              <w:rPr>
                <w:color w:val="000000"/>
                <w:sz w:val="28"/>
                <w:szCs w:val="28"/>
              </w:rPr>
            </w:pPr>
            <w:r w:rsidRPr="00AB106A">
              <w:rPr>
                <w:color w:val="000000"/>
                <w:sz w:val="28"/>
                <w:szCs w:val="28"/>
              </w:rPr>
              <w:t>к постановлению администрации</w:t>
            </w:r>
          </w:p>
          <w:p w:rsidR="00A36871" w:rsidRPr="00AB106A" w:rsidRDefault="00A36871" w:rsidP="00AE367B">
            <w:pPr>
              <w:jc w:val="center"/>
              <w:rPr>
                <w:color w:val="000000"/>
                <w:sz w:val="28"/>
                <w:szCs w:val="28"/>
              </w:rPr>
            </w:pPr>
            <w:r w:rsidRPr="00AB106A">
              <w:rPr>
                <w:color w:val="000000"/>
                <w:sz w:val="28"/>
                <w:szCs w:val="28"/>
              </w:rPr>
              <w:t>Кореновского городского поселения</w:t>
            </w:r>
          </w:p>
          <w:p w:rsidR="00A36871" w:rsidRPr="00AB106A" w:rsidRDefault="00A36871" w:rsidP="00AE367B">
            <w:pPr>
              <w:jc w:val="center"/>
              <w:rPr>
                <w:color w:val="000000"/>
                <w:sz w:val="28"/>
                <w:szCs w:val="28"/>
              </w:rPr>
            </w:pPr>
            <w:r w:rsidRPr="00AB106A">
              <w:rPr>
                <w:color w:val="000000"/>
                <w:sz w:val="28"/>
                <w:szCs w:val="28"/>
              </w:rPr>
              <w:t>Кореновского района</w:t>
            </w:r>
          </w:p>
          <w:p w:rsidR="00A36871" w:rsidRDefault="00A36871" w:rsidP="00AE367B">
            <w:pPr>
              <w:jc w:val="center"/>
              <w:rPr>
                <w:color w:val="000000"/>
                <w:sz w:val="28"/>
                <w:szCs w:val="28"/>
              </w:rPr>
            </w:pPr>
            <w:r w:rsidRPr="00AB106A">
              <w:rPr>
                <w:color w:val="000000"/>
                <w:sz w:val="28"/>
                <w:szCs w:val="28"/>
              </w:rPr>
              <w:t xml:space="preserve">от </w:t>
            </w:r>
            <w:r w:rsidR="00474444">
              <w:rPr>
                <w:color w:val="000000"/>
                <w:sz w:val="28"/>
                <w:szCs w:val="28"/>
              </w:rPr>
              <w:t>30.01.2024 № 139</w:t>
            </w:r>
          </w:p>
          <w:p w:rsidR="00A36871" w:rsidRDefault="00A36871" w:rsidP="00AE367B">
            <w:pPr>
              <w:jc w:val="center"/>
              <w:rPr>
                <w:color w:val="000000"/>
                <w:sz w:val="28"/>
                <w:szCs w:val="28"/>
              </w:rPr>
            </w:pPr>
          </w:p>
          <w:p w:rsidR="00A36871" w:rsidRPr="00727BA2" w:rsidRDefault="00A36871" w:rsidP="00AE367B">
            <w:pPr>
              <w:jc w:val="center"/>
              <w:rPr>
                <w:color w:val="000000"/>
                <w:sz w:val="28"/>
                <w:szCs w:val="28"/>
              </w:rPr>
            </w:pPr>
            <w:r>
              <w:rPr>
                <w:color w:val="000000"/>
                <w:sz w:val="28"/>
                <w:szCs w:val="28"/>
              </w:rPr>
              <w:t>«ПРИЛОЖЕНИЕ</w:t>
            </w:r>
          </w:p>
          <w:p w:rsidR="00A36871" w:rsidRPr="00727BA2" w:rsidRDefault="00A36871" w:rsidP="00AE367B">
            <w:pPr>
              <w:jc w:val="center"/>
              <w:rPr>
                <w:color w:val="000000"/>
                <w:sz w:val="28"/>
                <w:szCs w:val="28"/>
              </w:rPr>
            </w:pPr>
          </w:p>
          <w:p w:rsidR="00A36871" w:rsidRPr="00727BA2" w:rsidRDefault="00A36871" w:rsidP="00AE367B">
            <w:pPr>
              <w:jc w:val="center"/>
              <w:rPr>
                <w:color w:val="000000"/>
                <w:sz w:val="28"/>
                <w:szCs w:val="28"/>
              </w:rPr>
            </w:pPr>
            <w:r w:rsidRPr="00727BA2">
              <w:rPr>
                <w:color w:val="000000"/>
                <w:sz w:val="28"/>
                <w:szCs w:val="28"/>
              </w:rPr>
              <w:t>УТВЕРЖДЕНА</w:t>
            </w:r>
          </w:p>
          <w:p w:rsidR="00A36871" w:rsidRPr="00727BA2" w:rsidRDefault="00A36871" w:rsidP="00AE367B">
            <w:pPr>
              <w:jc w:val="center"/>
              <w:rPr>
                <w:color w:val="000000"/>
                <w:sz w:val="28"/>
                <w:szCs w:val="28"/>
              </w:rPr>
            </w:pPr>
            <w:r w:rsidRPr="00727BA2">
              <w:rPr>
                <w:color w:val="000000"/>
                <w:sz w:val="28"/>
                <w:szCs w:val="28"/>
              </w:rPr>
              <w:t>постановлением администрации</w:t>
            </w:r>
          </w:p>
          <w:p w:rsidR="00A36871" w:rsidRPr="00727BA2" w:rsidRDefault="00A36871" w:rsidP="00AE367B">
            <w:pPr>
              <w:jc w:val="center"/>
              <w:rPr>
                <w:color w:val="000000"/>
                <w:sz w:val="28"/>
                <w:szCs w:val="28"/>
              </w:rPr>
            </w:pPr>
            <w:r w:rsidRPr="00727BA2">
              <w:rPr>
                <w:color w:val="000000"/>
                <w:sz w:val="28"/>
                <w:szCs w:val="28"/>
              </w:rPr>
              <w:t>Кореновского городского поселения</w:t>
            </w:r>
          </w:p>
          <w:p w:rsidR="00A36871" w:rsidRPr="00727BA2" w:rsidRDefault="00A36871" w:rsidP="00AE367B">
            <w:pPr>
              <w:jc w:val="center"/>
              <w:rPr>
                <w:color w:val="000000"/>
                <w:sz w:val="28"/>
                <w:szCs w:val="28"/>
              </w:rPr>
            </w:pPr>
            <w:r w:rsidRPr="00727BA2">
              <w:rPr>
                <w:color w:val="000000"/>
                <w:sz w:val="28"/>
                <w:szCs w:val="28"/>
              </w:rPr>
              <w:t>Кореновского района</w:t>
            </w:r>
          </w:p>
          <w:p w:rsidR="00A36871" w:rsidRDefault="00A36871" w:rsidP="00AE367B">
            <w:pPr>
              <w:suppressAutoHyphens/>
              <w:jc w:val="center"/>
              <w:rPr>
                <w:color w:val="000000"/>
                <w:sz w:val="28"/>
                <w:szCs w:val="28"/>
              </w:rPr>
            </w:pPr>
            <w:r w:rsidRPr="00727BA2">
              <w:rPr>
                <w:color w:val="000000"/>
                <w:sz w:val="28"/>
                <w:szCs w:val="28"/>
              </w:rPr>
              <w:t xml:space="preserve">от </w:t>
            </w:r>
            <w:r>
              <w:rPr>
                <w:color w:val="000000"/>
                <w:sz w:val="28"/>
                <w:szCs w:val="28"/>
              </w:rPr>
              <w:t>01.11.2023 года</w:t>
            </w:r>
            <w:r w:rsidRPr="00727BA2">
              <w:rPr>
                <w:color w:val="000000"/>
                <w:sz w:val="28"/>
                <w:szCs w:val="28"/>
              </w:rPr>
              <w:t xml:space="preserve"> № </w:t>
            </w:r>
            <w:r>
              <w:rPr>
                <w:color w:val="000000"/>
                <w:sz w:val="28"/>
                <w:szCs w:val="28"/>
              </w:rPr>
              <w:t>1386</w:t>
            </w:r>
          </w:p>
          <w:p w:rsidR="00A36871" w:rsidRPr="00727BA2" w:rsidRDefault="00A36871" w:rsidP="00AE367B">
            <w:pPr>
              <w:suppressAutoHyphens/>
              <w:jc w:val="center"/>
              <w:rPr>
                <w:color w:val="000000"/>
                <w:sz w:val="28"/>
                <w:szCs w:val="28"/>
              </w:rPr>
            </w:pPr>
          </w:p>
        </w:tc>
      </w:tr>
    </w:tbl>
    <w:p w:rsidR="00A36871" w:rsidRDefault="00A36871" w:rsidP="00A36871">
      <w:pPr>
        <w:widowControl w:val="0"/>
        <w:autoSpaceDE w:val="0"/>
        <w:autoSpaceDN w:val="0"/>
        <w:adjustRightInd w:val="0"/>
        <w:jc w:val="center"/>
        <w:outlineLvl w:val="0"/>
        <w:rPr>
          <w:bCs/>
          <w:caps/>
          <w:color w:val="000000"/>
          <w:sz w:val="28"/>
          <w:szCs w:val="28"/>
        </w:rPr>
      </w:pPr>
    </w:p>
    <w:p w:rsidR="00A36871" w:rsidRDefault="00A36871" w:rsidP="00A36871">
      <w:pPr>
        <w:widowControl w:val="0"/>
        <w:autoSpaceDE w:val="0"/>
        <w:autoSpaceDN w:val="0"/>
        <w:adjustRightInd w:val="0"/>
        <w:jc w:val="center"/>
        <w:outlineLvl w:val="0"/>
        <w:rPr>
          <w:bCs/>
          <w:caps/>
          <w:color w:val="000000"/>
          <w:sz w:val="28"/>
          <w:szCs w:val="28"/>
        </w:rPr>
      </w:pPr>
    </w:p>
    <w:p w:rsidR="00A36871" w:rsidRPr="00727BA2" w:rsidRDefault="00A36871" w:rsidP="00A36871">
      <w:pPr>
        <w:widowControl w:val="0"/>
        <w:autoSpaceDE w:val="0"/>
        <w:autoSpaceDN w:val="0"/>
        <w:adjustRightInd w:val="0"/>
        <w:jc w:val="center"/>
        <w:outlineLvl w:val="0"/>
        <w:rPr>
          <w:bCs/>
          <w:caps/>
          <w:color w:val="000000"/>
          <w:sz w:val="28"/>
          <w:szCs w:val="28"/>
          <w:lang w:val="x-none"/>
        </w:rPr>
      </w:pPr>
      <w:r>
        <w:rPr>
          <w:bCs/>
          <w:caps/>
          <w:color w:val="000000"/>
          <w:sz w:val="28"/>
          <w:szCs w:val="28"/>
        </w:rPr>
        <w:t>МУНИЦИПАЛЬНАЯ</w:t>
      </w:r>
      <w:r w:rsidRPr="00727BA2">
        <w:rPr>
          <w:bCs/>
          <w:caps/>
          <w:color w:val="000000"/>
          <w:sz w:val="28"/>
          <w:szCs w:val="28"/>
          <w:lang w:val="x-none"/>
        </w:rPr>
        <w:t xml:space="preserve"> программа</w:t>
      </w:r>
    </w:p>
    <w:p w:rsidR="00A36871" w:rsidRPr="002E4FBF" w:rsidRDefault="00A36871" w:rsidP="00A36871">
      <w:pPr>
        <w:widowControl w:val="0"/>
        <w:autoSpaceDE w:val="0"/>
        <w:autoSpaceDN w:val="0"/>
        <w:adjustRightInd w:val="0"/>
        <w:jc w:val="center"/>
        <w:outlineLvl w:val="0"/>
        <w:rPr>
          <w:rStyle w:val="af0"/>
          <w:bCs/>
          <w:color w:val="000000"/>
          <w:sz w:val="28"/>
          <w:szCs w:val="28"/>
          <w:u w:val="none"/>
        </w:rPr>
      </w:pPr>
      <w:r w:rsidRPr="002E4FBF">
        <w:rPr>
          <w:bCs/>
          <w:color w:val="000000"/>
          <w:sz w:val="28"/>
          <w:szCs w:val="28"/>
          <w:lang w:val="x-none"/>
        </w:rPr>
        <w:fldChar w:fldCharType="begin"/>
      </w:r>
      <w:r w:rsidRPr="002E4FBF">
        <w:rPr>
          <w:bCs/>
          <w:color w:val="000000"/>
          <w:sz w:val="28"/>
          <w:szCs w:val="28"/>
          <w:lang w:val="x-none"/>
        </w:rPr>
        <w:instrText>HYPERLINK "garantF1://31408318.0"</w:instrText>
      </w:r>
      <w:r w:rsidRPr="002E4FBF">
        <w:rPr>
          <w:bCs/>
          <w:color w:val="000000"/>
          <w:sz w:val="28"/>
          <w:szCs w:val="28"/>
          <w:lang w:val="x-none"/>
        </w:rPr>
      </w:r>
      <w:r w:rsidRPr="002E4FBF">
        <w:rPr>
          <w:bCs/>
          <w:color w:val="000000"/>
          <w:sz w:val="28"/>
          <w:szCs w:val="28"/>
          <w:lang w:val="x-none"/>
        </w:rPr>
        <w:fldChar w:fldCharType="separate"/>
      </w:r>
      <w:r w:rsidRPr="002E4FBF">
        <w:rPr>
          <w:rStyle w:val="af0"/>
          <w:bCs/>
          <w:color w:val="000000"/>
          <w:sz w:val="28"/>
          <w:szCs w:val="28"/>
          <w:u w:val="none"/>
        </w:rPr>
        <w:t>Кореновского городского поселения Кореновского района</w:t>
      </w:r>
    </w:p>
    <w:p w:rsidR="00A36871" w:rsidRPr="002E4FBF" w:rsidRDefault="00A36871" w:rsidP="00A36871">
      <w:pPr>
        <w:widowControl w:val="0"/>
        <w:autoSpaceDE w:val="0"/>
        <w:autoSpaceDN w:val="0"/>
        <w:adjustRightInd w:val="0"/>
        <w:jc w:val="center"/>
        <w:outlineLvl w:val="0"/>
        <w:rPr>
          <w:bCs/>
          <w:color w:val="000000"/>
          <w:sz w:val="28"/>
          <w:szCs w:val="28"/>
        </w:rPr>
      </w:pPr>
      <w:r w:rsidRPr="002E4FBF">
        <w:rPr>
          <w:rStyle w:val="af0"/>
          <w:bCs/>
          <w:color w:val="000000"/>
          <w:sz w:val="28"/>
          <w:szCs w:val="28"/>
          <w:u w:val="none"/>
        </w:rPr>
        <w:t xml:space="preserve">«Реконструкция тепловых сетей </w:t>
      </w:r>
      <w:r w:rsidRPr="002E4FBF">
        <w:rPr>
          <w:rStyle w:val="af0"/>
          <w:bCs/>
          <w:color w:val="000000"/>
          <w:sz w:val="28"/>
          <w:szCs w:val="28"/>
          <w:u w:val="none"/>
        </w:rPr>
        <w:t>в городе Кореновске</w:t>
      </w:r>
      <w:r w:rsidRPr="002E4FBF">
        <w:rPr>
          <w:bCs/>
          <w:color w:val="000000"/>
          <w:sz w:val="28"/>
          <w:szCs w:val="28"/>
          <w:lang w:val="x-none"/>
        </w:rPr>
        <w:fldChar w:fldCharType="end"/>
      </w:r>
      <w:r w:rsidRPr="002E4FBF">
        <w:rPr>
          <w:bCs/>
          <w:color w:val="000000"/>
          <w:sz w:val="28"/>
          <w:szCs w:val="28"/>
        </w:rPr>
        <w:t xml:space="preserve">» </w:t>
      </w:r>
    </w:p>
    <w:p w:rsidR="00A36871" w:rsidRPr="002E4FBF" w:rsidRDefault="00A36871" w:rsidP="00A36871">
      <w:pPr>
        <w:jc w:val="center"/>
        <w:rPr>
          <w:sz w:val="28"/>
          <w:szCs w:val="28"/>
        </w:rPr>
      </w:pPr>
      <w:r w:rsidRPr="002E4FBF">
        <w:rPr>
          <w:sz w:val="28"/>
          <w:szCs w:val="28"/>
        </w:rPr>
        <w:t>на 202</w:t>
      </w:r>
      <w:r>
        <w:rPr>
          <w:sz w:val="28"/>
          <w:szCs w:val="28"/>
        </w:rPr>
        <w:t>4</w:t>
      </w:r>
      <w:r w:rsidRPr="002E4FBF">
        <w:rPr>
          <w:sz w:val="28"/>
          <w:szCs w:val="28"/>
        </w:rPr>
        <w:t>-202</w:t>
      </w:r>
      <w:r>
        <w:rPr>
          <w:sz w:val="28"/>
          <w:szCs w:val="28"/>
        </w:rPr>
        <w:t>6</w:t>
      </w:r>
      <w:r w:rsidRPr="002E4FBF">
        <w:rPr>
          <w:sz w:val="28"/>
          <w:szCs w:val="28"/>
        </w:rPr>
        <w:t xml:space="preserve"> годы</w:t>
      </w:r>
    </w:p>
    <w:p w:rsidR="00A36871" w:rsidRDefault="00A36871" w:rsidP="00A36871">
      <w:pPr>
        <w:jc w:val="center"/>
        <w:rPr>
          <w:color w:val="000000"/>
          <w:sz w:val="28"/>
          <w:szCs w:val="28"/>
        </w:rPr>
      </w:pPr>
    </w:p>
    <w:p w:rsidR="00A36871" w:rsidRPr="00727BA2" w:rsidRDefault="00A36871" w:rsidP="00A36871">
      <w:pPr>
        <w:widowControl w:val="0"/>
        <w:autoSpaceDE w:val="0"/>
        <w:autoSpaceDN w:val="0"/>
        <w:adjustRightInd w:val="0"/>
        <w:jc w:val="center"/>
        <w:outlineLvl w:val="0"/>
        <w:rPr>
          <w:bCs/>
          <w:color w:val="000000"/>
          <w:sz w:val="28"/>
          <w:szCs w:val="28"/>
          <w:lang w:val="x-none"/>
        </w:rPr>
      </w:pPr>
      <w:r w:rsidRPr="00727BA2">
        <w:rPr>
          <w:bCs/>
          <w:caps/>
          <w:color w:val="000000"/>
          <w:sz w:val="28"/>
          <w:szCs w:val="28"/>
          <w:lang w:val="x-none"/>
        </w:rPr>
        <w:t>Паспорт</w:t>
      </w:r>
      <w:r>
        <w:rPr>
          <w:bCs/>
          <w:caps/>
          <w:color w:val="000000"/>
          <w:sz w:val="28"/>
          <w:szCs w:val="28"/>
        </w:rPr>
        <w:t xml:space="preserve"> МУНИЦИПАЛЬНОЙ ПРОГРАММЫ</w:t>
      </w:r>
      <w:r w:rsidRPr="00727BA2">
        <w:rPr>
          <w:b/>
          <w:bCs/>
          <w:color w:val="000000"/>
          <w:sz w:val="28"/>
          <w:szCs w:val="28"/>
          <w:lang w:val="x-none"/>
        </w:rPr>
        <w:fldChar w:fldCharType="begin"/>
      </w:r>
      <w:r w:rsidRPr="00727BA2">
        <w:rPr>
          <w:b/>
          <w:bCs/>
          <w:color w:val="000000"/>
          <w:sz w:val="28"/>
          <w:szCs w:val="28"/>
          <w:lang w:val="x-none"/>
        </w:rPr>
        <w:instrText>HYPERLINK "garantF1://31408318.0"</w:instrText>
      </w:r>
      <w:r w:rsidRPr="00727BA2">
        <w:rPr>
          <w:b/>
          <w:bCs/>
          <w:color w:val="000000"/>
          <w:sz w:val="28"/>
          <w:szCs w:val="28"/>
          <w:lang w:val="x-none"/>
        </w:rPr>
      </w:r>
      <w:r w:rsidRPr="00727BA2">
        <w:rPr>
          <w:b/>
          <w:bCs/>
          <w:color w:val="000000"/>
          <w:sz w:val="28"/>
          <w:szCs w:val="28"/>
          <w:lang w:val="x-none"/>
        </w:rPr>
        <w:fldChar w:fldCharType="separate"/>
      </w:r>
    </w:p>
    <w:p w:rsidR="00A36871" w:rsidRDefault="00A36871" w:rsidP="00A36871">
      <w:pPr>
        <w:widowControl w:val="0"/>
        <w:autoSpaceDE w:val="0"/>
        <w:autoSpaceDN w:val="0"/>
        <w:adjustRightInd w:val="0"/>
        <w:jc w:val="center"/>
        <w:outlineLvl w:val="0"/>
        <w:rPr>
          <w:sz w:val="28"/>
          <w:szCs w:val="28"/>
        </w:rPr>
      </w:pPr>
      <w:r w:rsidRPr="00727BA2">
        <w:rPr>
          <w:bCs/>
          <w:color w:val="000000"/>
          <w:sz w:val="28"/>
          <w:szCs w:val="28"/>
        </w:rPr>
        <w:t>Кореновского городского поселения Кореновского района «Р</w:t>
      </w:r>
      <w:r w:rsidRPr="00727BA2">
        <w:rPr>
          <w:bCs/>
          <w:color w:val="000000"/>
          <w:sz w:val="28"/>
          <w:szCs w:val="28"/>
          <w:lang w:val="x-none"/>
        </w:rPr>
        <w:t>еконструкция тепловых сетей</w:t>
      </w:r>
      <w:r w:rsidRPr="00727BA2">
        <w:rPr>
          <w:bCs/>
          <w:color w:val="000000"/>
          <w:sz w:val="28"/>
          <w:szCs w:val="28"/>
        </w:rPr>
        <w:t xml:space="preserve"> </w:t>
      </w:r>
      <w:r w:rsidRPr="00727BA2">
        <w:rPr>
          <w:bCs/>
          <w:color w:val="000000"/>
          <w:sz w:val="28"/>
          <w:szCs w:val="28"/>
          <w:lang w:val="x-none"/>
        </w:rPr>
        <w:t>в г</w:t>
      </w:r>
      <w:r w:rsidRPr="00727BA2">
        <w:rPr>
          <w:bCs/>
          <w:color w:val="000000"/>
          <w:sz w:val="28"/>
          <w:szCs w:val="28"/>
        </w:rPr>
        <w:t xml:space="preserve">ороде </w:t>
      </w:r>
      <w:r w:rsidRPr="00727BA2">
        <w:rPr>
          <w:bCs/>
          <w:color w:val="000000"/>
          <w:sz w:val="28"/>
          <w:szCs w:val="28"/>
          <w:lang w:val="x-none"/>
        </w:rPr>
        <w:t>Кореновске</w:t>
      </w:r>
      <w:r w:rsidRPr="00727BA2">
        <w:rPr>
          <w:b/>
          <w:bCs/>
          <w:color w:val="000000"/>
          <w:sz w:val="28"/>
          <w:szCs w:val="28"/>
          <w:lang w:val="x-none"/>
        </w:rPr>
        <w:fldChar w:fldCharType="end"/>
      </w:r>
      <w:r w:rsidRPr="00727BA2">
        <w:rPr>
          <w:b/>
          <w:bCs/>
          <w:color w:val="000000"/>
          <w:sz w:val="28"/>
          <w:szCs w:val="28"/>
        </w:rPr>
        <w:t>»</w:t>
      </w:r>
      <w:r>
        <w:rPr>
          <w:b/>
          <w:bCs/>
          <w:color w:val="000000"/>
          <w:sz w:val="28"/>
          <w:szCs w:val="28"/>
        </w:rPr>
        <w:t xml:space="preserve"> </w:t>
      </w:r>
      <w:r w:rsidRPr="00C27402">
        <w:rPr>
          <w:sz w:val="28"/>
          <w:szCs w:val="28"/>
        </w:rPr>
        <w:t>на 202</w:t>
      </w:r>
      <w:r>
        <w:rPr>
          <w:sz w:val="28"/>
          <w:szCs w:val="28"/>
        </w:rPr>
        <w:t>4</w:t>
      </w:r>
      <w:r w:rsidRPr="00C27402">
        <w:rPr>
          <w:sz w:val="28"/>
          <w:szCs w:val="28"/>
        </w:rPr>
        <w:t>-202</w:t>
      </w:r>
      <w:r>
        <w:rPr>
          <w:sz w:val="28"/>
          <w:szCs w:val="28"/>
        </w:rPr>
        <w:t>6</w:t>
      </w:r>
      <w:r w:rsidRPr="00C27402">
        <w:rPr>
          <w:sz w:val="28"/>
          <w:szCs w:val="28"/>
        </w:rPr>
        <w:t xml:space="preserve"> годы</w:t>
      </w:r>
    </w:p>
    <w:p w:rsidR="00A36871" w:rsidRPr="00727BA2" w:rsidRDefault="00A36871" w:rsidP="00A36871">
      <w:pPr>
        <w:widowControl w:val="0"/>
        <w:autoSpaceDE w:val="0"/>
        <w:autoSpaceDN w:val="0"/>
        <w:adjustRightInd w:val="0"/>
        <w:jc w:val="center"/>
        <w:outlineLvl w:val="0"/>
        <w:rPr>
          <w:bCs/>
          <w:color w:val="000000"/>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6945"/>
      </w:tblGrid>
      <w:tr w:rsidR="00A36871" w:rsidRPr="00727BA2" w:rsidTr="00AE367B">
        <w:tc>
          <w:tcPr>
            <w:tcW w:w="2694" w:type="dxa"/>
          </w:tcPr>
          <w:p w:rsidR="00A36871" w:rsidRPr="00727BA2" w:rsidRDefault="00A36871" w:rsidP="00AE367B">
            <w:pPr>
              <w:widowControl w:val="0"/>
              <w:autoSpaceDE w:val="0"/>
              <w:autoSpaceDN w:val="0"/>
              <w:adjustRightInd w:val="0"/>
              <w:outlineLvl w:val="0"/>
              <w:rPr>
                <w:b/>
                <w:bCs/>
                <w:color w:val="000000"/>
                <w:sz w:val="24"/>
                <w:szCs w:val="24"/>
              </w:rPr>
            </w:pPr>
            <w:r>
              <w:rPr>
                <w:color w:val="000000"/>
                <w:sz w:val="24"/>
                <w:szCs w:val="24"/>
              </w:rPr>
              <w:t>Координатор муниципальной программы</w:t>
            </w:r>
          </w:p>
        </w:tc>
        <w:tc>
          <w:tcPr>
            <w:tcW w:w="6945" w:type="dxa"/>
          </w:tcPr>
          <w:p w:rsidR="00A36871" w:rsidRPr="00727BA2" w:rsidRDefault="00A36871" w:rsidP="00AE367B">
            <w:pPr>
              <w:widowControl w:val="0"/>
              <w:autoSpaceDE w:val="0"/>
              <w:autoSpaceDN w:val="0"/>
              <w:adjustRightInd w:val="0"/>
              <w:jc w:val="both"/>
              <w:outlineLvl w:val="0"/>
              <w:rPr>
                <w:rFonts w:ascii="Arial" w:hAnsi="Arial"/>
                <w:b/>
                <w:bCs/>
                <w:color w:val="000000"/>
                <w:sz w:val="24"/>
                <w:szCs w:val="24"/>
                <w:lang w:val="x-none"/>
              </w:rPr>
            </w:pPr>
            <w:r w:rsidRPr="00727BA2">
              <w:rPr>
                <w:color w:val="000000"/>
                <w:sz w:val="24"/>
                <w:szCs w:val="24"/>
              </w:rPr>
              <w:t xml:space="preserve">Отдел </w:t>
            </w:r>
            <w:r>
              <w:rPr>
                <w:color w:val="000000"/>
                <w:sz w:val="24"/>
                <w:szCs w:val="24"/>
              </w:rPr>
              <w:t>строительства</w:t>
            </w:r>
            <w:r w:rsidRPr="00727BA2">
              <w:rPr>
                <w:color w:val="000000"/>
                <w:sz w:val="24"/>
                <w:szCs w:val="24"/>
              </w:rPr>
              <w:t xml:space="preserve"> администрации Кореновского городского поселения Кореновского района.</w:t>
            </w:r>
          </w:p>
        </w:tc>
      </w:tr>
      <w:tr w:rsidR="00A36871" w:rsidRPr="00727BA2" w:rsidTr="00AE367B">
        <w:tc>
          <w:tcPr>
            <w:tcW w:w="2694" w:type="dxa"/>
          </w:tcPr>
          <w:p w:rsidR="00A36871" w:rsidRPr="00727BA2" w:rsidRDefault="00A36871" w:rsidP="00AE367B">
            <w:pPr>
              <w:rPr>
                <w:color w:val="000000"/>
                <w:sz w:val="24"/>
                <w:szCs w:val="24"/>
              </w:rPr>
            </w:pPr>
            <w:r>
              <w:rPr>
                <w:color w:val="000000"/>
                <w:sz w:val="24"/>
                <w:szCs w:val="24"/>
              </w:rPr>
              <w:t>Координаторы подпрограмм муниципальной программы</w:t>
            </w:r>
          </w:p>
        </w:tc>
        <w:tc>
          <w:tcPr>
            <w:tcW w:w="6945" w:type="dxa"/>
          </w:tcPr>
          <w:p w:rsidR="00A36871" w:rsidRPr="00727BA2" w:rsidRDefault="00A36871" w:rsidP="00AE367B">
            <w:pPr>
              <w:jc w:val="both"/>
              <w:rPr>
                <w:color w:val="000000"/>
                <w:sz w:val="24"/>
                <w:szCs w:val="24"/>
              </w:rPr>
            </w:pPr>
            <w:r>
              <w:rPr>
                <w:color w:val="000000"/>
                <w:sz w:val="24"/>
                <w:szCs w:val="24"/>
              </w:rPr>
              <w:t>Не предусмотрены</w:t>
            </w:r>
          </w:p>
        </w:tc>
      </w:tr>
      <w:tr w:rsidR="00A36871" w:rsidRPr="00727BA2" w:rsidTr="00AE367B">
        <w:tc>
          <w:tcPr>
            <w:tcW w:w="2694" w:type="dxa"/>
          </w:tcPr>
          <w:p w:rsidR="00A36871" w:rsidRPr="00727BA2" w:rsidRDefault="00A36871" w:rsidP="00AE367B">
            <w:pPr>
              <w:widowControl w:val="0"/>
              <w:autoSpaceDE w:val="0"/>
              <w:autoSpaceDN w:val="0"/>
              <w:adjustRightInd w:val="0"/>
              <w:outlineLvl w:val="0"/>
              <w:rPr>
                <w:bCs/>
                <w:color w:val="000000"/>
                <w:sz w:val="24"/>
                <w:szCs w:val="24"/>
              </w:rPr>
            </w:pPr>
            <w:r>
              <w:rPr>
                <w:bCs/>
                <w:color w:val="000000"/>
                <w:sz w:val="24"/>
                <w:szCs w:val="24"/>
              </w:rPr>
              <w:t>Участники муниципальной программы</w:t>
            </w:r>
          </w:p>
        </w:tc>
        <w:tc>
          <w:tcPr>
            <w:tcW w:w="6945" w:type="dxa"/>
          </w:tcPr>
          <w:p w:rsidR="00A36871" w:rsidRPr="00727BA2" w:rsidRDefault="00A36871" w:rsidP="00AE367B">
            <w:pPr>
              <w:jc w:val="both"/>
              <w:rPr>
                <w:color w:val="000000"/>
                <w:sz w:val="24"/>
                <w:szCs w:val="24"/>
              </w:rPr>
            </w:pPr>
            <w:r w:rsidRPr="00727BA2">
              <w:rPr>
                <w:color w:val="000000"/>
                <w:sz w:val="24"/>
                <w:szCs w:val="24"/>
              </w:rPr>
              <w:t xml:space="preserve">Отдел </w:t>
            </w:r>
            <w:r>
              <w:rPr>
                <w:color w:val="000000"/>
                <w:sz w:val="24"/>
                <w:szCs w:val="24"/>
              </w:rPr>
              <w:t>строительства</w:t>
            </w:r>
            <w:r w:rsidRPr="00727BA2">
              <w:rPr>
                <w:color w:val="000000"/>
                <w:sz w:val="24"/>
                <w:szCs w:val="24"/>
              </w:rPr>
              <w:t xml:space="preserve"> администрации Кореновского городского поселения Кореновского района.</w:t>
            </w:r>
          </w:p>
        </w:tc>
      </w:tr>
      <w:tr w:rsidR="00A36871" w:rsidRPr="00727BA2" w:rsidTr="00AE367B">
        <w:tc>
          <w:tcPr>
            <w:tcW w:w="2694" w:type="dxa"/>
          </w:tcPr>
          <w:p w:rsidR="00A36871" w:rsidRDefault="00A36871" w:rsidP="00AE367B">
            <w:pPr>
              <w:widowControl w:val="0"/>
              <w:autoSpaceDE w:val="0"/>
              <w:autoSpaceDN w:val="0"/>
              <w:adjustRightInd w:val="0"/>
              <w:outlineLvl w:val="0"/>
              <w:rPr>
                <w:bCs/>
                <w:color w:val="000000"/>
                <w:sz w:val="24"/>
                <w:szCs w:val="24"/>
              </w:rPr>
            </w:pPr>
            <w:r>
              <w:rPr>
                <w:bCs/>
                <w:color w:val="000000"/>
                <w:sz w:val="24"/>
                <w:szCs w:val="24"/>
              </w:rPr>
              <w:t>Подпрограммы муниципальной программы</w:t>
            </w:r>
          </w:p>
        </w:tc>
        <w:tc>
          <w:tcPr>
            <w:tcW w:w="6945" w:type="dxa"/>
          </w:tcPr>
          <w:p w:rsidR="00A36871" w:rsidRPr="00727BA2" w:rsidRDefault="00A36871" w:rsidP="00AE367B">
            <w:pPr>
              <w:jc w:val="both"/>
              <w:rPr>
                <w:color w:val="000000"/>
                <w:sz w:val="24"/>
                <w:szCs w:val="24"/>
              </w:rPr>
            </w:pPr>
            <w:r>
              <w:rPr>
                <w:color w:val="000000"/>
                <w:sz w:val="24"/>
                <w:szCs w:val="24"/>
              </w:rPr>
              <w:t>Не предусмотрены</w:t>
            </w:r>
          </w:p>
        </w:tc>
      </w:tr>
      <w:tr w:rsidR="00A36871" w:rsidRPr="00727BA2" w:rsidTr="00AE367B">
        <w:tc>
          <w:tcPr>
            <w:tcW w:w="2694" w:type="dxa"/>
            <w:tcBorders>
              <w:top w:val="single" w:sz="4" w:space="0" w:color="000000"/>
              <w:left w:val="single" w:sz="4" w:space="0" w:color="000000"/>
              <w:bottom w:val="single" w:sz="4" w:space="0" w:color="000000"/>
              <w:right w:val="single" w:sz="4" w:space="0" w:color="000000"/>
            </w:tcBorders>
          </w:tcPr>
          <w:p w:rsidR="00A36871" w:rsidRPr="00BC27FF" w:rsidRDefault="00A36871" w:rsidP="00AE367B">
            <w:pPr>
              <w:widowControl w:val="0"/>
              <w:autoSpaceDE w:val="0"/>
              <w:autoSpaceDN w:val="0"/>
              <w:adjustRightInd w:val="0"/>
              <w:outlineLvl w:val="0"/>
              <w:rPr>
                <w:bCs/>
                <w:color w:val="000000"/>
                <w:sz w:val="24"/>
                <w:szCs w:val="24"/>
              </w:rPr>
            </w:pPr>
            <w:r w:rsidRPr="00BC27FF">
              <w:rPr>
                <w:bCs/>
                <w:color w:val="000000"/>
                <w:sz w:val="24"/>
                <w:szCs w:val="24"/>
              </w:rPr>
              <w:t xml:space="preserve">Цели муниципальной </w:t>
            </w:r>
            <w:r>
              <w:rPr>
                <w:bCs/>
                <w:color w:val="000000"/>
                <w:sz w:val="24"/>
                <w:szCs w:val="24"/>
              </w:rPr>
              <w:t>п</w:t>
            </w:r>
            <w:r w:rsidRPr="00BC27FF">
              <w:rPr>
                <w:bCs/>
                <w:color w:val="000000"/>
                <w:sz w:val="24"/>
                <w:szCs w:val="24"/>
              </w:rPr>
              <w:t>рограммы</w:t>
            </w:r>
          </w:p>
        </w:tc>
        <w:tc>
          <w:tcPr>
            <w:tcW w:w="6945" w:type="dxa"/>
            <w:tcBorders>
              <w:top w:val="single" w:sz="4" w:space="0" w:color="000000"/>
              <w:left w:val="single" w:sz="4" w:space="0" w:color="000000"/>
              <w:bottom w:val="single" w:sz="4" w:space="0" w:color="000000"/>
              <w:right w:val="single" w:sz="4" w:space="0" w:color="000000"/>
            </w:tcBorders>
          </w:tcPr>
          <w:p w:rsidR="00A36871" w:rsidRPr="00727BA2" w:rsidRDefault="00A36871" w:rsidP="00AE367B">
            <w:pPr>
              <w:suppressAutoHyphens/>
              <w:jc w:val="both"/>
              <w:rPr>
                <w:color w:val="000000"/>
                <w:sz w:val="24"/>
                <w:szCs w:val="24"/>
              </w:rPr>
            </w:pPr>
            <w:r w:rsidRPr="00BC27FF">
              <w:rPr>
                <w:color w:val="000000"/>
                <w:sz w:val="24"/>
                <w:szCs w:val="24"/>
              </w:rPr>
              <w:t xml:space="preserve">Создание условий для комфортного проживания населения. Устойчивое территориальное развитие Кореновского городского поселения Кореновского района посредством совершенствования системы теплоснабжения, комплексное решение проблемы развития жилищной сферы, создания условий, обеспечивающих доступность жилья для граждан Российской Федерации. </w:t>
            </w:r>
            <w:r w:rsidRPr="00BC27FF">
              <w:rPr>
                <w:rFonts w:eastAsia="Calibri"/>
                <w:color w:val="000000"/>
                <w:sz w:val="24"/>
                <w:szCs w:val="24"/>
                <w:lang w:eastAsia="en-US"/>
              </w:rPr>
              <w:t xml:space="preserve">Формирование сети теплоснабжения на территории Кореновского городского поселения Кореновского района, соответствующей потребностям населения и экономики </w:t>
            </w:r>
            <w:r w:rsidRPr="00BC27FF">
              <w:rPr>
                <w:rFonts w:eastAsia="Calibri"/>
                <w:color w:val="000000"/>
                <w:sz w:val="24"/>
                <w:szCs w:val="24"/>
                <w:lang w:eastAsia="en-US"/>
              </w:rPr>
              <w:lastRenderedPageBreak/>
              <w:t>поселения.</w:t>
            </w:r>
          </w:p>
        </w:tc>
      </w:tr>
      <w:tr w:rsidR="00A36871" w:rsidRPr="00727BA2" w:rsidTr="00AE367B">
        <w:tc>
          <w:tcPr>
            <w:tcW w:w="2694" w:type="dxa"/>
            <w:tcBorders>
              <w:top w:val="single" w:sz="4" w:space="0" w:color="000000"/>
              <w:left w:val="single" w:sz="4" w:space="0" w:color="000000"/>
              <w:bottom w:val="single" w:sz="4" w:space="0" w:color="000000"/>
              <w:right w:val="single" w:sz="4" w:space="0" w:color="000000"/>
            </w:tcBorders>
          </w:tcPr>
          <w:p w:rsidR="00A36871" w:rsidRPr="00727BA2" w:rsidRDefault="00A36871" w:rsidP="00AE367B">
            <w:pPr>
              <w:widowControl w:val="0"/>
              <w:autoSpaceDE w:val="0"/>
              <w:autoSpaceDN w:val="0"/>
              <w:adjustRightInd w:val="0"/>
              <w:outlineLvl w:val="0"/>
              <w:rPr>
                <w:bCs/>
                <w:color w:val="000000"/>
                <w:sz w:val="24"/>
                <w:szCs w:val="24"/>
              </w:rPr>
            </w:pPr>
            <w:r w:rsidRPr="00727BA2">
              <w:rPr>
                <w:bCs/>
                <w:color w:val="000000"/>
                <w:sz w:val="24"/>
                <w:szCs w:val="24"/>
              </w:rPr>
              <w:lastRenderedPageBreak/>
              <w:t xml:space="preserve">Задачи </w:t>
            </w:r>
            <w:r>
              <w:rPr>
                <w:bCs/>
                <w:color w:val="000000"/>
                <w:sz w:val="24"/>
                <w:szCs w:val="24"/>
              </w:rPr>
              <w:t>муниципальной п</w:t>
            </w:r>
            <w:r w:rsidRPr="00727BA2">
              <w:rPr>
                <w:bCs/>
                <w:color w:val="000000"/>
                <w:sz w:val="24"/>
                <w:szCs w:val="24"/>
              </w:rPr>
              <w:t>рограммы</w:t>
            </w:r>
          </w:p>
        </w:tc>
        <w:tc>
          <w:tcPr>
            <w:tcW w:w="6945" w:type="dxa"/>
            <w:tcBorders>
              <w:top w:val="single" w:sz="4" w:space="0" w:color="000000"/>
              <w:left w:val="single" w:sz="4" w:space="0" w:color="000000"/>
              <w:bottom w:val="single" w:sz="4" w:space="0" w:color="000000"/>
              <w:right w:val="single" w:sz="4" w:space="0" w:color="000000"/>
            </w:tcBorders>
          </w:tcPr>
          <w:p w:rsidR="00A36871" w:rsidRPr="00727BA2" w:rsidRDefault="00A36871" w:rsidP="00AE367B">
            <w:pPr>
              <w:jc w:val="both"/>
              <w:rPr>
                <w:color w:val="000000"/>
                <w:sz w:val="24"/>
                <w:szCs w:val="24"/>
              </w:rPr>
            </w:pPr>
            <w:r w:rsidRPr="00727BA2">
              <w:rPr>
                <w:color w:val="000000"/>
                <w:sz w:val="24"/>
                <w:szCs w:val="24"/>
              </w:rPr>
              <w:t>Повышение надежности систем теплоснабжения социально значимых учреждений и многоквартирных домов Кореновского городского поселения Кореновского района;</w:t>
            </w:r>
          </w:p>
          <w:p w:rsidR="00A36871" w:rsidRPr="00727BA2" w:rsidRDefault="00A36871" w:rsidP="00AE367B">
            <w:pPr>
              <w:jc w:val="both"/>
              <w:rPr>
                <w:color w:val="000000"/>
                <w:sz w:val="24"/>
                <w:szCs w:val="24"/>
              </w:rPr>
            </w:pPr>
            <w:r w:rsidRPr="00727BA2">
              <w:rPr>
                <w:color w:val="000000"/>
                <w:sz w:val="24"/>
                <w:szCs w:val="24"/>
              </w:rPr>
              <w:t>обеспечение бесперебойного теплоснабжения потребителей Кореновского городского поселения Кореновского района</w:t>
            </w:r>
            <w:r>
              <w:rPr>
                <w:color w:val="000000"/>
                <w:sz w:val="24"/>
                <w:szCs w:val="24"/>
              </w:rPr>
              <w:t>;</w:t>
            </w:r>
            <w:r w:rsidRPr="00727BA2">
              <w:rPr>
                <w:color w:val="000000"/>
                <w:sz w:val="24"/>
                <w:szCs w:val="24"/>
              </w:rPr>
              <w:t xml:space="preserve"> </w:t>
            </w:r>
          </w:p>
          <w:p w:rsidR="00A36871" w:rsidRPr="00727BA2" w:rsidRDefault="00A36871" w:rsidP="00AE367B">
            <w:pPr>
              <w:jc w:val="both"/>
              <w:rPr>
                <w:color w:val="000000"/>
                <w:sz w:val="24"/>
                <w:szCs w:val="24"/>
              </w:rPr>
            </w:pPr>
            <w:r w:rsidRPr="00727BA2">
              <w:rPr>
                <w:color w:val="000000"/>
                <w:sz w:val="24"/>
                <w:szCs w:val="24"/>
              </w:rPr>
              <w:t>реконструкция техни</w:t>
            </w:r>
            <w:r>
              <w:rPr>
                <w:color w:val="000000"/>
                <w:sz w:val="24"/>
                <w:szCs w:val="24"/>
              </w:rPr>
              <w:t>чески устаревших тепловых сетей;</w:t>
            </w:r>
          </w:p>
          <w:p w:rsidR="00A36871" w:rsidRPr="00727BA2" w:rsidRDefault="00A36871" w:rsidP="00AE367B">
            <w:pPr>
              <w:jc w:val="both"/>
              <w:rPr>
                <w:color w:val="000000"/>
                <w:sz w:val="24"/>
                <w:szCs w:val="24"/>
              </w:rPr>
            </w:pPr>
            <w:r w:rsidRPr="00727BA2">
              <w:rPr>
                <w:color w:val="000000"/>
                <w:sz w:val="24"/>
                <w:szCs w:val="24"/>
              </w:rPr>
              <w:t>снижение затрат на производство тепловой энергии</w:t>
            </w:r>
            <w:r>
              <w:rPr>
                <w:color w:val="000000"/>
                <w:sz w:val="24"/>
                <w:szCs w:val="24"/>
              </w:rPr>
              <w:t>;</w:t>
            </w:r>
          </w:p>
        </w:tc>
      </w:tr>
      <w:tr w:rsidR="00A36871" w:rsidRPr="00727BA2" w:rsidTr="00AE367B">
        <w:tc>
          <w:tcPr>
            <w:tcW w:w="2694" w:type="dxa"/>
          </w:tcPr>
          <w:p w:rsidR="00A36871" w:rsidRPr="00727BA2" w:rsidRDefault="00A36871" w:rsidP="00AE367B">
            <w:pPr>
              <w:widowControl w:val="0"/>
              <w:autoSpaceDE w:val="0"/>
              <w:autoSpaceDN w:val="0"/>
              <w:adjustRightInd w:val="0"/>
              <w:outlineLvl w:val="0"/>
              <w:rPr>
                <w:b/>
                <w:bCs/>
                <w:color w:val="000000"/>
                <w:sz w:val="24"/>
                <w:szCs w:val="24"/>
              </w:rPr>
            </w:pPr>
            <w:r w:rsidRPr="00727BA2">
              <w:rPr>
                <w:bCs/>
                <w:color w:val="000000"/>
                <w:sz w:val="24"/>
                <w:szCs w:val="24"/>
              </w:rPr>
              <w:t xml:space="preserve">Перечень целевых показателей </w:t>
            </w:r>
            <w:r>
              <w:rPr>
                <w:bCs/>
                <w:color w:val="000000"/>
                <w:sz w:val="24"/>
                <w:szCs w:val="24"/>
              </w:rPr>
              <w:t>муниципальной</w:t>
            </w:r>
            <w:r w:rsidRPr="00727BA2">
              <w:rPr>
                <w:bCs/>
                <w:color w:val="000000"/>
                <w:sz w:val="24"/>
                <w:szCs w:val="24"/>
              </w:rPr>
              <w:t xml:space="preserve"> программы</w:t>
            </w:r>
          </w:p>
        </w:tc>
        <w:tc>
          <w:tcPr>
            <w:tcW w:w="6945" w:type="dxa"/>
          </w:tcPr>
          <w:p w:rsidR="00A36871" w:rsidRPr="00727BA2" w:rsidRDefault="00A36871" w:rsidP="00AE367B">
            <w:pPr>
              <w:jc w:val="both"/>
              <w:rPr>
                <w:color w:val="000000"/>
                <w:sz w:val="24"/>
                <w:szCs w:val="24"/>
              </w:rPr>
            </w:pPr>
            <w:r w:rsidRPr="00727BA2">
              <w:rPr>
                <w:color w:val="000000"/>
                <w:sz w:val="24"/>
                <w:szCs w:val="24"/>
              </w:rPr>
              <w:t xml:space="preserve">В результате выполненных работ по реконструкции будет заменено </w:t>
            </w:r>
            <w:r>
              <w:rPr>
                <w:color w:val="000000"/>
                <w:sz w:val="24"/>
                <w:szCs w:val="24"/>
              </w:rPr>
              <w:t>0,284 км</w:t>
            </w:r>
            <w:r w:rsidRPr="00727BA2">
              <w:rPr>
                <w:color w:val="000000"/>
                <w:sz w:val="24"/>
                <w:szCs w:val="24"/>
              </w:rPr>
              <w:t xml:space="preserve"> тепловой сети, снизятся потери тепла.</w:t>
            </w:r>
          </w:p>
        </w:tc>
      </w:tr>
      <w:tr w:rsidR="00A36871" w:rsidRPr="00727BA2" w:rsidTr="00AE367B">
        <w:tc>
          <w:tcPr>
            <w:tcW w:w="2694" w:type="dxa"/>
          </w:tcPr>
          <w:p w:rsidR="00A36871" w:rsidRPr="00727BA2" w:rsidRDefault="00A36871" w:rsidP="00AE367B">
            <w:pPr>
              <w:widowControl w:val="0"/>
              <w:autoSpaceDE w:val="0"/>
              <w:autoSpaceDN w:val="0"/>
              <w:adjustRightInd w:val="0"/>
              <w:outlineLvl w:val="0"/>
              <w:rPr>
                <w:bCs/>
                <w:color w:val="000000"/>
                <w:sz w:val="24"/>
                <w:szCs w:val="24"/>
              </w:rPr>
            </w:pPr>
            <w:r>
              <w:rPr>
                <w:bCs/>
                <w:color w:val="000000"/>
                <w:sz w:val="24"/>
                <w:szCs w:val="24"/>
              </w:rPr>
              <w:t>Этапы и сроки реализации муниципальной программы</w:t>
            </w:r>
          </w:p>
        </w:tc>
        <w:tc>
          <w:tcPr>
            <w:tcW w:w="6945" w:type="dxa"/>
          </w:tcPr>
          <w:p w:rsidR="00A36871" w:rsidRDefault="00A36871" w:rsidP="00AE367B">
            <w:pPr>
              <w:jc w:val="both"/>
              <w:rPr>
                <w:color w:val="000000"/>
                <w:sz w:val="24"/>
                <w:szCs w:val="24"/>
              </w:rPr>
            </w:pPr>
            <w:r>
              <w:rPr>
                <w:color w:val="000000"/>
                <w:sz w:val="24"/>
                <w:szCs w:val="24"/>
              </w:rPr>
              <w:t>2024 год</w:t>
            </w:r>
          </w:p>
          <w:p w:rsidR="00A36871" w:rsidRPr="00727BA2" w:rsidRDefault="00A36871" w:rsidP="00AE367B">
            <w:pPr>
              <w:jc w:val="both"/>
              <w:rPr>
                <w:color w:val="000000"/>
                <w:sz w:val="24"/>
                <w:szCs w:val="24"/>
              </w:rPr>
            </w:pPr>
            <w:r>
              <w:rPr>
                <w:color w:val="000000"/>
                <w:sz w:val="24"/>
                <w:szCs w:val="24"/>
              </w:rPr>
              <w:t>Этапы не предусмотрены</w:t>
            </w:r>
          </w:p>
        </w:tc>
      </w:tr>
      <w:tr w:rsidR="00A36871" w:rsidRPr="00727BA2" w:rsidTr="00AE367B">
        <w:tc>
          <w:tcPr>
            <w:tcW w:w="2694" w:type="dxa"/>
          </w:tcPr>
          <w:p w:rsidR="00A36871" w:rsidRPr="00727BA2" w:rsidRDefault="00A36871" w:rsidP="00AE367B">
            <w:pPr>
              <w:widowControl w:val="0"/>
              <w:autoSpaceDE w:val="0"/>
              <w:autoSpaceDN w:val="0"/>
              <w:adjustRightInd w:val="0"/>
              <w:outlineLvl w:val="0"/>
              <w:rPr>
                <w:bCs/>
                <w:color w:val="000000"/>
                <w:sz w:val="24"/>
                <w:szCs w:val="24"/>
              </w:rPr>
            </w:pPr>
            <w:r w:rsidRPr="00727BA2">
              <w:rPr>
                <w:bCs/>
                <w:color w:val="000000"/>
                <w:sz w:val="24"/>
                <w:szCs w:val="24"/>
              </w:rPr>
              <w:t xml:space="preserve">Объем </w:t>
            </w:r>
            <w:r>
              <w:rPr>
                <w:bCs/>
                <w:color w:val="000000"/>
                <w:sz w:val="24"/>
                <w:szCs w:val="24"/>
              </w:rPr>
              <w:t>бюджетных ассигнации муниципальной п</w:t>
            </w:r>
            <w:r w:rsidRPr="00727BA2">
              <w:rPr>
                <w:bCs/>
                <w:color w:val="000000"/>
                <w:sz w:val="24"/>
                <w:szCs w:val="24"/>
              </w:rPr>
              <w:t>рограммы</w:t>
            </w:r>
          </w:p>
        </w:tc>
        <w:tc>
          <w:tcPr>
            <w:tcW w:w="6945" w:type="dxa"/>
          </w:tcPr>
          <w:p w:rsidR="00A36871" w:rsidRPr="00BC27FF" w:rsidRDefault="00A36871" w:rsidP="00AE367B">
            <w:pPr>
              <w:widowControl w:val="0"/>
              <w:autoSpaceDE w:val="0"/>
              <w:autoSpaceDN w:val="0"/>
              <w:adjustRightInd w:val="0"/>
              <w:jc w:val="both"/>
              <w:outlineLvl w:val="0"/>
              <w:rPr>
                <w:bCs/>
                <w:sz w:val="24"/>
                <w:szCs w:val="24"/>
              </w:rPr>
            </w:pPr>
            <w:r w:rsidRPr="00BC27FF">
              <w:rPr>
                <w:bCs/>
                <w:sz w:val="24"/>
                <w:szCs w:val="24"/>
              </w:rPr>
              <w:t>Общий объем финансирования Программы на 2024-2026 годы составляет 19700,3 тыс. рублей, в том числе:</w:t>
            </w:r>
          </w:p>
          <w:p w:rsidR="00A36871" w:rsidRPr="00BC27FF" w:rsidRDefault="00A36871" w:rsidP="00AE367B">
            <w:pPr>
              <w:widowControl w:val="0"/>
              <w:autoSpaceDE w:val="0"/>
              <w:autoSpaceDN w:val="0"/>
              <w:adjustRightInd w:val="0"/>
              <w:jc w:val="both"/>
              <w:outlineLvl w:val="0"/>
              <w:rPr>
                <w:bCs/>
                <w:sz w:val="24"/>
                <w:szCs w:val="24"/>
              </w:rPr>
            </w:pPr>
            <w:r w:rsidRPr="00BC27FF">
              <w:rPr>
                <w:bCs/>
                <w:sz w:val="24"/>
                <w:szCs w:val="24"/>
              </w:rPr>
              <w:t>средства бюджета Краснодарского края – 16942,3 тыс. рублей,</w:t>
            </w:r>
          </w:p>
          <w:p w:rsidR="00A36871" w:rsidRPr="00BC27FF" w:rsidRDefault="00A36871" w:rsidP="00AE367B">
            <w:pPr>
              <w:widowControl w:val="0"/>
              <w:autoSpaceDE w:val="0"/>
              <w:autoSpaceDN w:val="0"/>
              <w:adjustRightInd w:val="0"/>
              <w:jc w:val="both"/>
              <w:outlineLvl w:val="0"/>
              <w:rPr>
                <w:bCs/>
                <w:sz w:val="24"/>
                <w:szCs w:val="24"/>
              </w:rPr>
            </w:pPr>
            <w:r w:rsidRPr="00BC27FF">
              <w:rPr>
                <w:bCs/>
                <w:sz w:val="24"/>
                <w:szCs w:val="24"/>
              </w:rPr>
              <w:t>бюджета Кореновского городского поселения Кореновского района –2758</w:t>
            </w:r>
            <w:r>
              <w:rPr>
                <w:bCs/>
                <w:sz w:val="24"/>
                <w:szCs w:val="24"/>
              </w:rPr>
              <w:t>,</w:t>
            </w:r>
            <w:r w:rsidRPr="00BC27FF">
              <w:rPr>
                <w:bCs/>
                <w:sz w:val="24"/>
                <w:szCs w:val="24"/>
              </w:rPr>
              <w:t>0 тыс. рублей.</w:t>
            </w:r>
          </w:p>
          <w:p w:rsidR="00A36871" w:rsidRPr="00BC27FF" w:rsidRDefault="00A36871" w:rsidP="00AE367B">
            <w:pPr>
              <w:widowControl w:val="0"/>
              <w:autoSpaceDE w:val="0"/>
              <w:autoSpaceDN w:val="0"/>
              <w:adjustRightInd w:val="0"/>
              <w:jc w:val="both"/>
              <w:outlineLvl w:val="0"/>
              <w:rPr>
                <w:bCs/>
                <w:sz w:val="24"/>
                <w:szCs w:val="24"/>
              </w:rPr>
            </w:pPr>
            <w:r w:rsidRPr="00BC27FF">
              <w:rPr>
                <w:bCs/>
                <w:color w:val="000000"/>
                <w:sz w:val="24"/>
                <w:szCs w:val="24"/>
              </w:rPr>
              <w:t xml:space="preserve">В </w:t>
            </w:r>
            <w:r w:rsidRPr="00BC27FF">
              <w:rPr>
                <w:bCs/>
                <w:sz w:val="24"/>
                <w:szCs w:val="24"/>
              </w:rPr>
              <w:t>2024 году общий объем финансирования Программы – 19700,3</w:t>
            </w:r>
            <w:r>
              <w:rPr>
                <w:bCs/>
                <w:sz w:val="24"/>
                <w:szCs w:val="24"/>
              </w:rPr>
              <w:t xml:space="preserve"> </w:t>
            </w:r>
            <w:r w:rsidRPr="00BC27FF">
              <w:rPr>
                <w:bCs/>
                <w:sz w:val="24"/>
                <w:szCs w:val="24"/>
              </w:rPr>
              <w:t>тыс. рублей, в том числе:</w:t>
            </w:r>
          </w:p>
          <w:p w:rsidR="00A36871" w:rsidRPr="00BC27FF" w:rsidRDefault="00A36871" w:rsidP="00AE367B">
            <w:pPr>
              <w:widowControl w:val="0"/>
              <w:autoSpaceDE w:val="0"/>
              <w:autoSpaceDN w:val="0"/>
              <w:adjustRightInd w:val="0"/>
              <w:jc w:val="both"/>
              <w:outlineLvl w:val="0"/>
              <w:rPr>
                <w:bCs/>
                <w:sz w:val="24"/>
                <w:szCs w:val="24"/>
              </w:rPr>
            </w:pPr>
            <w:r w:rsidRPr="00BC27FF">
              <w:rPr>
                <w:bCs/>
                <w:sz w:val="24"/>
                <w:szCs w:val="24"/>
              </w:rPr>
              <w:t>средства бюджета Краснодарского края – 16942,3 тыс. рублей,</w:t>
            </w:r>
          </w:p>
          <w:p w:rsidR="00A36871" w:rsidRPr="00FC6EBE" w:rsidRDefault="00A36871" w:rsidP="00AE367B">
            <w:pPr>
              <w:widowControl w:val="0"/>
              <w:autoSpaceDE w:val="0"/>
              <w:autoSpaceDN w:val="0"/>
              <w:adjustRightInd w:val="0"/>
              <w:jc w:val="both"/>
              <w:outlineLvl w:val="0"/>
              <w:rPr>
                <w:bCs/>
                <w:sz w:val="24"/>
                <w:szCs w:val="24"/>
              </w:rPr>
            </w:pPr>
            <w:r w:rsidRPr="00BC27FF">
              <w:rPr>
                <w:bCs/>
                <w:sz w:val="24"/>
                <w:szCs w:val="24"/>
              </w:rPr>
              <w:t>бюджета Кореновского городского поселения Кореновского района –2758,0 тыс. рублей.</w:t>
            </w:r>
          </w:p>
          <w:p w:rsidR="00A36871" w:rsidRPr="00FC6EBE" w:rsidRDefault="00A36871" w:rsidP="00AE367B">
            <w:pPr>
              <w:widowControl w:val="0"/>
              <w:autoSpaceDE w:val="0"/>
              <w:autoSpaceDN w:val="0"/>
              <w:adjustRightInd w:val="0"/>
              <w:jc w:val="both"/>
              <w:outlineLvl w:val="0"/>
              <w:rPr>
                <w:bCs/>
                <w:sz w:val="24"/>
                <w:szCs w:val="24"/>
              </w:rPr>
            </w:pPr>
            <w:r w:rsidRPr="00727BA2">
              <w:rPr>
                <w:bCs/>
                <w:color w:val="000000"/>
                <w:sz w:val="24"/>
                <w:szCs w:val="24"/>
              </w:rPr>
              <w:t xml:space="preserve">В </w:t>
            </w:r>
            <w:r>
              <w:rPr>
                <w:bCs/>
                <w:sz w:val="24"/>
                <w:szCs w:val="24"/>
              </w:rPr>
              <w:t>2025</w:t>
            </w:r>
            <w:r w:rsidRPr="00FC6EBE">
              <w:rPr>
                <w:bCs/>
                <w:sz w:val="24"/>
                <w:szCs w:val="24"/>
              </w:rPr>
              <w:t xml:space="preserve"> году общий объем фи</w:t>
            </w:r>
            <w:r>
              <w:rPr>
                <w:bCs/>
                <w:sz w:val="24"/>
                <w:szCs w:val="24"/>
              </w:rPr>
              <w:t xml:space="preserve">нансирования Программы – </w:t>
            </w:r>
            <w:r w:rsidRPr="007058DE">
              <w:rPr>
                <w:bCs/>
                <w:sz w:val="24"/>
                <w:szCs w:val="24"/>
              </w:rPr>
              <w:t>0</w:t>
            </w:r>
            <w:r w:rsidRPr="00FC6EBE">
              <w:rPr>
                <w:bCs/>
                <w:sz w:val="24"/>
                <w:szCs w:val="24"/>
              </w:rPr>
              <w:t xml:space="preserve"> тыс. рублей, в том числе:</w:t>
            </w:r>
          </w:p>
          <w:p w:rsidR="00A36871" w:rsidRPr="00FC6EBE" w:rsidRDefault="00A36871" w:rsidP="00AE367B">
            <w:pPr>
              <w:widowControl w:val="0"/>
              <w:autoSpaceDE w:val="0"/>
              <w:autoSpaceDN w:val="0"/>
              <w:adjustRightInd w:val="0"/>
              <w:jc w:val="both"/>
              <w:outlineLvl w:val="0"/>
              <w:rPr>
                <w:bCs/>
                <w:sz w:val="24"/>
                <w:szCs w:val="24"/>
              </w:rPr>
            </w:pPr>
            <w:r w:rsidRPr="00FC6EBE">
              <w:rPr>
                <w:bCs/>
                <w:sz w:val="24"/>
                <w:szCs w:val="24"/>
              </w:rPr>
              <w:t xml:space="preserve">средства бюджета Краснодарского края – </w:t>
            </w:r>
            <w:r>
              <w:rPr>
                <w:bCs/>
                <w:sz w:val="24"/>
                <w:szCs w:val="24"/>
              </w:rPr>
              <w:t>0</w:t>
            </w:r>
            <w:r w:rsidRPr="00FC6EBE">
              <w:rPr>
                <w:bCs/>
                <w:sz w:val="24"/>
                <w:szCs w:val="24"/>
              </w:rPr>
              <w:t xml:space="preserve"> тыс. рублей,</w:t>
            </w:r>
          </w:p>
          <w:p w:rsidR="00A36871" w:rsidRDefault="00A36871" w:rsidP="00AE367B">
            <w:pPr>
              <w:widowControl w:val="0"/>
              <w:autoSpaceDE w:val="0"/>
              <w:autoSpaceDN w:val="0"/>
              <w:adjustRightInd w:val="0"/>
              <w:jc w:val="both"/>
              <w:outlineLvl w:val="0"/>
              <w:rPr>
                <w:bCs/>
                <w:color w:val="000000"/>
                <w:sz w:val="24"/>
                <w:szCs w:val="24"/>
              </w:rPr>
            </w:pPr>
            <w:r w:rsidRPr="00FC6EBE">
              <w:rPr>
                <w:bCs/>
                <w:sz w:val="24"/>
                <w:szCs w:val="24"/>
              </w:rPr>
              <w:t>бюджета Кореновского городского поселения Кореновского района –</w:t>
            </w:r>
            <w:r w:rsidRPr="007058DE">
              <w:rPr>
                <w:bCs/>
                <w:sz w:val="24"/>
                <w:szCs w:val="24"/>
              </w:rPr>
              <w:t>0</w:t>
            </w:r>
            <w:r>
              <w:rPr>
                <w:bCs/>
                <w:sz w:val="24"/>
                <w:szCs w:val="24"/>
              </w:rPr>
              <w:t xml:space="preserve"> </w:t>
            </w:r>
            <w:r w:rsidRPr="00FC6EBE">
              <w:rPr>
                <w:bCs/>
                <w:sz w:val="24"/>
                <w:szCs w:val="24"/>
              </w:rPr>
              <w:t>тыс. рублей</w:t>
            </w:r>
            <w:r w:rsidRPr="00727BA2">
              <w:rPr>
                <w:bCs/>
                <w:color w:val="000000"/>
                <w:sz w:val="24"/>
                <w:szCs w:val="24"/>
              </w:rPr>
              <w:t>.</w:t>
            </w:r>
          </w:p>
          <w:p w:rsidR="00A36871" w:rsidRPr="00FC6EBE" w:rsidRDefault="00A36871" w:rsidP="00AE367B">
            <w:pPr>
              <w:widowControl w:val="0"/>
              <w:autoSpaceDE w:val="0"/>
              <w:autoSpaceDN w:val="0"/>
              <w:adjustRightInd w:val="0"/>
              <w:jc w:val="both"/>
              <w:outlineLvl w:val="0"/>
              <w:rPr>
                <w:bCs/>
                <w:sz w:val="24"/>
                <w:szCs w:val="24"/>
              </w:rPr>
            </w:pPr>
            <w:r w:rsidRPr="00727BA2">
              <w:rPr>
                <w:bCs/>
                <w:color w:val="000000"/>
                <w:sz w:val="24"/>
                <w:szCs w:val="24"/>
              </w:rPr>
              <w:t xml:space="preserve">В </w:t>
            </w:r>
            <w:r>
              <w:rPr>
                <w:bCs/>
                <w:sz w:val="24"/>
                <w:szCs w:val="24"/>
              </w:rPr>
              <w:t>2026</w:t>
            </w:r>
            <w:r w:rsidRPr="00FC6EBE">
              <w:rPr>
                <w:bCs/>
                <w:sz w:val="24"/>
                <w:szCs w:val="24"/>
              </w:rPr>
              <w:t xml:space="preserve"> году общий объем фи</w:t>
            </w:r>
            <w:r>
              <w:rPr>
                <w:bCs/>
                <w:sz w:val="24"/>
                <w:szCs w:val="24"/>
              </w:rPr>
              <w:t>нансирования Программы – 0</w:t>
            </w:r>
            <w:r w:rsidRPr="00FC6EBE">
              <w:rPr>
                <w:bCs/>
                <w:sz w:val="24"/>
                <w:szCs w:val="24"/>
              </w:rPr>
              <w:t xml:space="preserve"> тыс. рублей, в том числе:</w:t>
            </w:r>
          </w:p>
          <w:p w:rsidR="00A36871" w:rsidRPr="00FC6EBE" w:rsidRDefault="00A36871" w:rsidP="00AE367B">
            <w:pPr>
              <w:widowControl w:val="0"/>
              <w:autoSpaceDE w:val="0"/>
              <w:autoSpaceDN w:val="0"/>
              <w:adjustRightInd w:val="0"/>
              <w:jc w:val="both"/>
              <w:outlineLvl w:val="0"/>
              <w:rPr>
                <w:bCs/>
                <w:sz w:val="24"/>
                <w:szCs w:val="24"/>
              </w:rPr>
            </w:pPr>
            <w:r w:rsidRPr="00FC6EBE">
              <w:rPr>
                <w:bCs/>
                <w:sz w:val="24"/>
                <w:szCs w:val="24"/>
              </w:rPr>
              <w:t xml:space="preserve">средства бюджета Краснодарского края – </w:t>
            </w:r>
            <w:r>
              <w:rPr>
                <w:bCs/>
                <w:sz w:val="24"/>
                <w:szCs w:val="24"/>
              </w:rPr>
              <w:t>0</w:t>
            </w:r>
            <w:r w:rsidRPr="00FC6EBE">
              <w:rPr>
                <w:bCs/>
                <w:sz w:val="24"/>
                <w:szCs w:val="24"/>
              </w:rPr>
              <w:t xml:space="preserve"> тыс. рублей,</w:t>
            </w:r>
          </w:p>
          <w:p w:rsidR="00A36871" w:rsidRPr="00727BA2" w:rsidRDefault="00A36871" w:rsidP="00AE367B">
            <w:pPr>
              <w:widowControl w:val="0"/>
              <w:autoSpaceDE w:val="0"/>
              <w:autoSpaceDN w:val="0"/>
              <w:adjustRightInd w:val="0"/>
              <w:jc w:val="both"/>
              <w:outlineLvl w:val="0"/>
              <w:rPr>
                <w:bCs/>
                <w:color w:val="000000"/>
                <w:sz w:val="24"/>
                <w:szCs w:val="24"/>
              </w:rPr>
            </w:pPr>
            <w:r w:rsidRPr="00FC6EBE">
              <w:rPr>
                <w:bCs/>
                <w:sz w:val="24"/>
                <w:szCs w:val="24"/>
              </w:rPr>
              <w:t>бюджета Кореновского городского поселения Кореновского района –</w:t>
            </w:r>
            <w:r>
              <w:rPr>
                <w:bCs/>
                <w:sz w:val="24"/>
                <w:szCs w:val="24"/>
              </w:rPr>
              <w:t xml:space="preserve">0 </w:t>
            </w:r>
            <w:r w:rsidRPr="00FC6EBE">
              <w:rPr>
                <w:bCs/>
                <w:sz w:val="24"/>
                <w:szCs w:val="24"/>
              </w:rPr>
              <w:t>тыс. рублей</w:t>
            </w:r>
            <w:r w:rsidRPr="00727BA2">
              <w:rPr>
                <w:bCs/>
                <w:color w:val="000000"/>
                <w:sz w:val="24"/>
                <w:szCs w:val="24"/>
              </w:rPr>
              <w:t>.</w:t>
            </w:r>
          </w:p>
        </w:tc>
      </w:tr>
      <w:tr w:rsidR="00A36871" w:rsidRPr="00727BA2" w:rsidTr="00AE367B">
        <w:tc>
          <w:tcPr>
            <w:tcW w:w="2694" w:type="dxa"/>
          </w:tcPr>
          <w:p w:rsidR="00A36871" w:rsidRPr="00727BA2" w:rsidRDefault="00A36871" w:rsidP="00AE367B">
            <w:pPr>
              <w:widowControl w:val="0"/>
              <w:autoSpaceDE w:val="0"/>
              <w:autoSpaceDN w:val="0"/>
              <w:adjustRightInd w:val="0"/>
              <w:outlineLvl w:val="0"/>
              <w:rPr>
                <w:bCs/>
                <w:color w:val="000000"/>
                <w:sz w:val="24"/>
                <w:szCs w:val="24"/>
              </w:rPr>
            </w:pPr>
            <w:r>
              <w:rPr>
                <w:bCs/>
                <w:color w:val="000000"/>
                <w:sz w:val="24"/>
                <w:szCs w:val="24"/>
              </w:rPr>
              <w:t>Контроль за выполнением муниципальной программы</w:t>
            </w:r>
          </w:p>
        </w:tc>
        <w:tc>
          <w:tcPr>
            <w:tcW w:w="6945" w:type="dxa"/>
          </w:tcPr>
          <w:p w:rsidR="00A36871" w:rsidRPr="00727BA2" w:rsidRDefault="00A36871" w:rsidP="00AE367B">
            <w:pPr>
              <w:suppressAutoHyphens/>
              <w:jc w:val="both"/>
              <w:rPr>
                <w:color w:val="000000"/>
                <w:sz w:val="24"/>
                <w:szCs w:val="24"/>
              </w:rPr>
            </w:pPr>
            <w:r>
              <w:rPr>
                <w:color w:val="000000"/>
                <w:sz w:val="24"/>
                <w:szCs w:val="24"/>
              </w:rPr>
              <w:t>Администрация Кореновского городского поселения Кореновского района</w:t>
            </w:r>
          </w:p>
        </w:tc>
      </w:tr>
    </w:tbl>
    <w:p w:rsidR="00A36871" w:rsidRDefault="00A36871" w:rsidP="00A36871">
      <w:pPr>
        <w:widowControl w:val="0"/>
        <w:shd w:val="clear" w:color="auto" w:fill="FFFFFF"/>
        <w:autoSpaceDE w:val="0"/>
        <w:autoSpaceDN w:val="0"/>
        <w:adjustRightInd w:val="0"/>
        <w:jc w:val="center"/>
        <w:rPr>
          <w:color w:val="000000"/>
          <w:sz w:val="28"/>
          <w:szCs w:val="28"/>
        </w:rPr>
      </w:pPr>
    </w:p>
    <w:p w:rsidR="00A36871" w:rsidRDefault="00A36871" w:rsidP="00A36871">
      <w:pPr>
        <w:widowControl w:val="0"/>
        <w:numPr>
          <w:ilvl w:val="0"/>
          <w:numId w:val="35"/>
        </w:numPr>
        <w:shd w:val="clear" w:color="auto" w:fill="FFFFFF"/>
        <w:autoSpaceDE w:val="0"/>
        <w:autoSpaceDN w:val="0"/>
        <w:adjustRightInd w:val="0"/>
        <w:ind w:left="360"/>
        <w:jc w:val="center"/>
        <w:rPr>
          <w:rFonts w:eastAsia="Calibri"/>
          <w:sz w:val="28"/>
          <w:szCs w:val="28"/>
          <w:lang w:eastAsia="en-US"/>
        </w:rPr>
      </w:pPr>
      <w:r w:rsidRPr="001A3715">
        <w:rPr>
          <w:color w:val="000000"/>
          <w:sz w:val="28"/>
          <w:szCs w:val="28"/>
        </w:rPr>
        <w:t xml:space="preserve">Характеристика текущего состояния и прогноз развития соответствующей сферы реализации </w:t>
      </w:r>
      <w:r w:rsidRPr="001A3715">
        <w:rPr>
          <w:rFonts w:eastAsia="Calibri"/>
          <w:sz w:val="28"/>
          <w:szCs w:val="28"/>
          <w:lang w:eastAsia="en-US"/>
        </w:rPr>
        <w:t>муниципальной программы</w:t>
      </w:r>
    </w:p>
    <w:p w:rsidR="00A36871" w:rsidRPr="001A3715" w:rsidRDefault="00A36871" w:rsidP="00A36871">
      <w:pPr>
        <w:widowControl w:val="0"/>
        <w:shd w:val="clear" w:color="auto" w:fill="FFFFFF"/>
        <w:autoSpaceDE w:val="0"/>
        <w:autoSpaceDN w:val="0"/>
        <w:adjustRightInd w:val="0"/>
        <w:rPr>
          <w:rFonts w:eastAsia="Calibri"/>
          <w:sz w:val="28"/>
          <w:szCs w:val="28"/>
          <w:lang w:eastAsia="en-US"/>
        </w:rPr>
      </w:pPr>
    </w:p>
    <w:p w:rsidR="00A36871" w:rsidRPr="00727BA2" w:rsidRDefault="00A36871" w:rsidP="00A36871">
      <w:pPr>
        <w:shd w:val="clear" w:color="auto" w:fill="FFFFFF"/>
        <w:ind w:firstLine="709"/>
        <w:jc w:val="both"/>
        <w:rPr>
          <w:color w:val="000000"/>
          <w:sz w:val="28"/>
          <w:szCs w:val="28"/>
        </w:rPr>
      </w:pPr>
      <w:r w:rsidRPr="00727BA2">
        <w:rPr>
          <w:color w:val="000000"/>
          <w:sz w:val="28"/>
          <w:szCs w:val="28"/>
        </w:rPr>
        <w:t xml:space="preserve">В настоящее время на территории Кореновского городского поселения Кореновского района значительная часть тепловых сетей находится в неудовлетворительном техническом состоянии. </w:t>
      </w:r>
    </w:p>
    <w:p w:rsidR="00A36871" w:rsidRPr="00727BA2" w:rsidRDefault="00A36871" w:rsidP="00A36871">
      <w:pPr>
        <w:shd w:val="clear" w:color="auto" w:fill="FFFFFF"/>
        <w:ind w:firstLine="709"/>
        <w:jc w:val="both"/>
        <w:rPr>
          <w:color w:val="000000"/>
          <w:sz w:val="28"/>
          <w:szCs w:val="28"/>
        </w:rPr>
      </w:pPr>
      <w:r w:rsidRPr="00727BA2">
        <w:rPr>
          <w:color w:val="000000"/>
          <w:sz w:val="28"/>
          <w:szCs w:val="28"/>
        </w:rPr>
        <w:t xml:space="preserve">Износ муниципальных коммунальных сетей (сетей теплоснабжения) составляет </w:t>
      </w:r>
      <w:r w:rsidRPr="00BC27FF">
        <w:rPr>
          <w:color w:val="000000"/>
          <w:sz w:val="28"/>
          <w:szCs w:val="28"/>
        </w:rPr>
        <w:t>85 %</w:t>
      </w:r>
      <w:r w:rsidRPr="00727BA2">
        <w:rPr>
          <w:color w:val="000000"/>
          <w:sz w:val="28"/>
          <w:szCs w:val="28"/>
        </w:rPr>
        <w:t>, вы</w:t>
      </w:r>
      <w:r>
        <w:rPr>
          <w:color w:val="000000"/>
          <w:sz w:val="28"/>
          <w:szCs w:val="28"/>
        </w:rPr>
        <w:t xml:space="preserve">сокий уровень аварийности. </w:t>
      </w:r>
    </w:p>
    <w:p w:rsidR="00A36871" w:rsidRPr="00727BA2" w:rsidRDefault="00A36871" w:rsidP="00A36871">
      <w:pPr>
        <w:shd w:val="clear" w:color="auto" w:fill="FFFFFF"/>
        <w:ind w:firstLine="709"/>
        <w:jc w:val="both"/>
        <w:rPr>
          <w:color w:val="000000"/>
          <w:sz w:val="28"/>
          <w:szCs w:val="28"/>
        </w:rPr>
      </w:pPr>
      <w:r w:rsidRPr="00727BA2">
        <w:rPr>
          <w:color w:val="000000"/>
          <w:sz w:val="28"/>
          <w:szCs w:val="28"/>
        </w:rPr>
        <w:lastRenderedPageBreak/>
        <w:t xml:space="preserve">В целях обеспечения населения города Кореновска качественными услугами по теплоснабжению, администрацией Кореновского городского поселения Кореновского района подготовлена </w:t>
      </w:r>
      <w:r>
        <w:rPr>
          <w:color w:val="000000"/>
          <w:sz w:val="28"/>
          <w:szCs w:val="28"/>
        </w:rPr>
        <w:t xml:space="preserve">муниципальная </w:t>
      </w:r>
      <w:r w:rsidRPr="00727BA2">
        <w:rPr>
          <w:color w:val="000000"/>
          <w:sz w:val="28"/>
          <w:szCs w:val="28"/>
        </w:rPr>
        <w:t xml:space="preserve">программа </w:t>
      </w:r>
      <w:r w:rsidRPr="00F87605">
        <w:rPr>
          <w:color w:val="000000"/>
          <w:sz w:val="28"/>
          <w:szCs w:val="28"/>
        </w:rPr>
        <w:t>Кореновского городского поселения Кореновского района</w:t>
      </w:r>
      <w:r>
        <w:rPr>
          <w:color w:val="000000"/>
          <w:sz w:val="28"/>
          <w:szCs w:val="28"/>
        </w:rPr>
        <w:t xml:space="preserve"> </w:t>
      </w:r>
      <w:r w:rsidRPr="00F87605">
        <w:rPr>
          <w:color w:val="000000"/>
          <w:sz w:val="28"/>
          <w:szCs w:val="28"/>
        </w:rPr>
        <w:t xml:space="preserve">«Реконструкция тепловых сетей городе Кореновске» на </w:t>
      </w:r>
      <w:r>
        <w:rPr>
          <w:color w:val="000000"/>
          <w:sz w:val="28"/>
          <w:szCs w:val="28"/>
        </w:rPr>
        <w:t>2024-2026 годы</w:t>
      </w:r>
      <w:r w:rsidRPr="00727BA2">
        <w:rPr>
          <w:color w:val="000000"/>
          <w:sz w:val="28"/>
          <w:szCs w:val="28"/>
        </w:rPr>
        <w:t>, которая включает мероприятия, направленные на реконструкцию тепловых сетей.</w:t>
      </w:r>
    </w:p>
    <w:p w:rsidR="00A36871" w:rsidRPr="00727BA2" w:rsidRDefault="00A36871" w:rsidP="00A36871">
      <w:pPr>
        <w:shd w:val="clear" w:color="auto" w:fill="FFFFFF"/>
        <w:ind w:firstLine="709"/>
        <w:jc w:val="both"/>
        <w:rPr>
          <w:color w:val="000000"/>
          <w:sz w:val="28"/>
          <w:szCs w:val="28"/>
        </w:rPr>
      </w:pPr>
      <w:r w:rsidRPr="00727BA2">
        <w:rPr>
          <w:color w:val="000000"/>
          <w:sz w:val="28"/>
          <w:szCs w:val="28"/>
        </w:rPr>
        <w:t xml:space="preserve">В рамках Программы планируется реконструировать </w:t>
      </w:r>
      <w:r>
        <w:rPr>
          <w:color w:val="000000"/>
          <w:sz w:val="28"/>
          <w:szCs w:val="28"/>
        </w:rPr>
        <w:t>0,</w:t>
      </w:r>
      <w:r w:rsidRPr="00BC27FF">
        <w:rPr>
          <w:color w:val="000000"/>
          <w:sz w:val="28"/>
          <w:szCs w:val="28"/>
        </w:rPr>
        <w:t xml:space="preserve">284 </w:t>
      </w:r>
      <w:r>
        <w:rPr>
          <w:color w:val="000000"/>
          <w:sz w:val="28"/>
          <w:szCs w:val="28"/>
        </w:rPr>
        <w:t>км</w:t>
      </w:r>
      <w:r w:rsidRPr="00727BA2">
        <w:rPr>
          <w:color w:val="000000"/>
          <w:sz w:val="28"/>
          <w:szCs w:val="28"/>
        </w:rPr>
        <w:t xml:space="preserve"> тепловой сети, которая является частью схемы теплоснабжения города Кореновска и осуществляет подачу тепла и горячего водоснабжения к жилым домам, социально-значимым объектам и общественно-деловым зданиям в кварталах, ограниченными улицами </w:t>
      </w:r>
      <w:r>
        <w:rPr>
          <w:color w:val="000000"/>
          <w:sz w:val="28"/>
          <w:szCs w:val="28"/>
        </w:rPr>
        <w:t>Щорса, Фрунзе, Комсомольская, Ленина.</w:t>
      </w:r>
    </w:p>
    <w:p w:rsidR="00A36871" w:rsidRPr="00727BA2" w:rsidRDefault="00A36871" w:rsidP="00A36871">
      <w:pPr>
        <w:shd w:val="clear" w:color="auto" w:fill="FFFFFF"/>
        <w:ind w:firstLine="709"/>
        <w:jc w:val="both"/>
        <w:rPr>
          <w:color w:val="000000"/>
          <w:sz w:val="28"/>
          <w:szCs w:val="28"/>
        </w:rPr>
      </w:pPr>
      <w:r w:rsidRPr="00727BA2">
        <w:rPr>
          <w:color w:val="000000"/>
          <w:sz w:val="28"/>
          <w:szCs w:val="28"/>
        </w:rPr>
        <w:t>Поскольку площадка реконструируемого объекта тепловых сетей от котельной по ул. Щорса, 98 в городе Кореновске располагается на застроенной территории, она характеризуется высокой техногенной нагрузкой. Территория изменена инженерной деятельностью, связанной со строительством, проведением земляных работ при прокладывании подземных и надземных инженерных коммуникаций, посадкой деревьев, благоустройством территории.</w:t>
      </w:r>
    </w:p>
    <w:p w:rsidR="00A36871" w:rsidRPr="00727BA2" w:rsidRDefault="00A36871" w:rsidP="00A36871">
      <w:pPr>
        <w:shd w:val="clear" w:color="auto" w:fill="FFFFFF"/>
        <w:ind w:firstLine="709"/>
        <w:jc w:val="both"/>
        <w:rPr>
          <w:color w:val="000000"/>
          <w:sz w:val="28"/>
          <w:szCs w:val="28"/>
        </w:rPr>
      </w:pPr>
      <w:r w:rsidRPr="00727BA2">
        <w:rPr>
          <w:color w:val="000000"/>
          <w:sz w:val="28"/>
          <w:szCs w:val="28"/>
        </w:rPr>
        <w:t>Реализация указанных мероприятий позволит сократить износ тепловых сетей, снизить риски возникновения аварийных ситуаций, а также уменьшить тепловые потери.</w:t>
      </w:r>
    </w:p>
    <w:p w:rsidR="00A36871" w:rsidRPr="00727BA2" w:rsidRDefault="00A36871" w:rsidP="00A36871">
      <w:pPr>
        <w:shd w:val="clear" w:color="auto" w:fill="FFFFFF"/>
        <w:jc w:val="center"/>
        <w:rPr>
          <w:color w:val="000000"/>
          <w:sz w:val="28"/>
          <w:szCs w:val="28"/>
        </w:rPr>
      </w:pPr>
    </w:p>
    <w:p w:rsidR="00A36871" w:rsidRDefault="00A36871" w:rsidP="00A36871">
      <w:pPr>
        <w:widowControl w:val="0"/>
        <w:numPr>
          <w:ilvl w:val="0"/>
          <w:numId w:val="34"/>
        </w:numPr>
        <w:autoSpaceDE w:val="0"/>
        <w:autoSpaceDN w:val="0"/>
        <w:adjustRightInd w:val="0"/>
        <w:ind w:left="0" w:firstLine="0"/>
        <w:jc w:val="center"/>
        <w:rPr>
          <w:color w:val="000000"/>
          <w:sz w:val="28"/>
          <w:szCs w:val="28"/>
        </w:rPr>
      </w:pPr>
      <w:r w:rsidRPr="00727BA2">
        <w:rPr>
          <w:color w:val="000000"/>
          <w:sz w:val="28"/>
          <w:szCs w:val="28"/>
        </w:rPr>
        <w:t>Цели</w:t>
      </w:r>
      <w:r>
        <w:rPr>
          <w:color w:val="000000"/>
          <w:sz w:val="28"/>
          <w:szCs w:val="28"/>
        </w:rPr>
        <w:t xml:space="preserve">, </w:t>
      </w:r>
      <w:r w:rsidRPr="00727BA2">
        <w:rPr>
          <w:color w:val="000000"/>
          <w:sz w:val="28"/>
          <w:szCs w:val="28"/>
        </w:rPr>
        <w:t>задачи</w:t>
      </w:r>
      <w:r>
        <w:rPr>
          <w:color w:val="000000"/>
          <w:sz w:val="28"/>
          <w:szCs w:val="28"/>
        </w:rPr>
        <w:t xml:space="preserve"> и</w:t>
      </w:r>
      <w:r w:rsidRPr="00727BA2">
        <w:rPr>
          <w:color w:val="000000"/>
          <w:sz w:val="28"/>
          <w:szCs w:val="28"/>
        </w:rPr>
        <w:t xml:space="preserve"> целевые показатели </w:t>
      </w:r>
      <w:r>
        <w:rPr>
          <w:color w:val="000000"/>
          <w:sz w:val="28"/>
          <w:szCs w:val="28"/>
        </w:rPr>
        <w:t>сроки и этапы реализации муниципальной</w:t>
      </w:r>
      <w:r w:rsidRPr="00727BA2">
        <w:rPr>
          <w:color w:val="000000"/>
          <w:sz w:val="28"/>
          <w:szCs w:val="28"/>
        </w:rPr>
        <w:t xml:space="preserve"> программы</w:t>
      </w:r>
    </w:p>
    <w:p w:rsidR="00A36871" w:rsidRPr="001A3715" w:rsidRDefault="00A36871" w:rsidP="00A36871">
      <w:pPr>
        <w:widowControl w:val="0"/>
        <w:autoSpaceDE w:val="0"/>
        <w:autoSpaceDN w:val="0"/>
        <w:adjustRightInd w:val="0"/>
        <w:rPr>
          <w:color w:val="000000"/>
          <w:sz w:val="28"/>
          <w:szCs w:val="28"/>
        </w:rPr>
      </w:pPr>
    </w:p>
    <w:p w:rsidR="00A36871" w:rsidRPr="00727BA2" w:rsidRDefault="00A36871" w:rsidP="00A36871">
      <w:pPr>
        <w:ind w:firstLine="709"/>
        <w:jc w:val="both"/>
        <w:rPr>
          <w:color w:val="000000"/>
          <w:sz w:val="28"/>
          <w:szCs w:val="28"/>
        </w:rPr>
      </w:pPr>
      <w:r>
        <w:rPr>
          <w:color w:val="000000"/>
          <w:sz w:val="28"/>
          <w:szCs w:val="28"/>
        </w:rPr>
        <w:t>Основной целью муниципальной программы «Реконструкция тепловых сетей в городе Кореновске» на 2024-2026 годы является с</w:t>
      </w:r>
      <w:r w:rsidRPr="00727BA2">
        <w:rPr>
          <w:color w:val="000000"/>
          <w:sz w:val="28"/>
          <w:szCs w:val="28"/>
        </w:rPr>
        <w:t>оздание условий для комфортного проживания населения. Устойчивое территориальное развитие Кореновского городского поселения Кореновского района посредством совершенст</w:t>
      </w:r>
      <w:r>
        <w:rPr>
          <w:color w:val="000000"/>
          <w:sz w:val="28"/>
          <w:szCs w:val="28"/>
        </w:rPr>
        <w:t>вования системы теплоснабжения,</w:t>
      </w:r>
      <w:r w:rsidRPr="00727BA2">
        <w:rPr>
          <w:color w:val="000000"/>
          <w:sz w:val="28"/>
          <w:szCs w:val="28"/>
        </w:rPr>
        <w:t xml:space="preserve"> комплексное решение проблемы развития жилищной сферы, создания условий, обеспечивающих доступность жилья для граждан Российской Федерации. Формирование сети теплоснабжения на территории Кореновского городского поселения Кореновского района, соответствующей потребностям населения и экономики поселения.</w:t>
      </w:r>
    </w:p>
    <w:p w:rsidR="00A36871" w:rsidRDefault="00A36871" w:rsidP="00A36871">
      <w:pPr>
        <w:ind w:firstLine="709"/>
        <w:jc w:val="both"/>
        <w:rPr>
          <w:color w:val="000000"/>
          <w:sz w:val="28"/>
          <w:szCs w:val="28"/>
        </w:rPr>
      </w:pPr>
      <w:r>
        <w:rPr>
          <w:color w:val="000000"/>
          <w:sz w:val="28"/>
          <w:szCs w:val="28"/>
        </w:rPr>
        <w:t>Основные задачи муниципальной программы направление на п</w:t>
      </w:r>
      <w:r w:rsidRPr="00727BA2">
        <w:rPr>
          <w:color w:val="000000"/>
          <w:sz w:val="28"/>
          <w:szCs w:val="28"/>
        </w:rPr>
        <w:t>овышение надежности систем теплоснабжения социально значимых учреждений и многоквартирных домов Кореновского городского поселения Кореновского района</w:t>
      </w:r>
      <w:r>
        <w:rPr>
          <w:color w:val="000000"/>
          <w:sz w:val="28"/>
          <w:szCs w:val="28"/>
        </w:rPr>
        <w:t xml:space="preserve">, </w:t>
      </w:r>
      <w:r w:rsidRPr="00727BA2">
        <w:rPr>
          <w:color w:val="000000"/>
          <w:sz w:val="28"/>
          <w:szCs w:val="28"/>
        </w:rPr>
        <w:t>обеспечение бесперебойного теплоснабжения потребителей Кореновского городского поселения Кореновского района</w:t>
      </w:r>
      <w:r>
        <w:rPr>
          <w:color w:val="000000"/>
          <w:sz w:val="28"/>
          <w:szCs w:val="28"/>
        </w:rPr>
        <w:t xml:space="preserve">, </w:t>
      </w:r>
      <w:r w:rsidRPr="00727BA2">
        <w:rPr>
          <w:color w:val="000000"/>
          <w:sz w:val="28"/>
          <w:szCs w:val="28"/>
        </w:rPr>
        <w:t>реконструкци</w:t>
      </w:r>
      <w:r>
        <w:rPr>
          <w:color w:val="000000"/>
          <w:sz w:val="28"/>
          <w:szCs w:val="28"/>
        </w:rPr>
        <w:t xml:space="preserve">и </w:t>
      </w:r>
      <w:r w:rsidRPr="00727BA2">
        <w:rPr>
          <w:color w:val="000000"/>
          <w:sz w:val="28"/>
          <w:szCs w:val="28"/>
        </w:rPr>
        <w:t>технически устаревших тепловых сетей</w:t>
      </w:r>
      <w:r>
        <w:rPr>
          <w:color w:val="000000"/>
          <w:sz w:val="28"/>
          <w:szCs w:val="28"/>
        </w:rPr>
        <w:t xml:space="preserve">, </w:t>
      </w:r>
      <w:r w:rsidRPr="00727BA2">
        <w:rPr>
          <w:color w:val="000000"/>
          <w:sz w:val="28"/>
          <w:szCs w:val="28"/>
        </w:rPr>
        <w:t xml:space="preserve">снижение затрат на производство тепловой энергии. </w:t>
      </w:r>
    </w:p>
    <w:p w:rsidR="00A36871" w:rsidRDefault="00A36871" w:rsidP="00A36871">
      <w:pPr>
        <w:ind w:firstLine="709"/>
        <w:jc w:val="both"/>
        <w:rPr>
          <w:color w:val="000000"/>
          <w:sz w:val="28"/>
          <w:szCs w:val="28"/>
        </w:rPr>
      </w:pPr>
      <w:r w:rsidRPr="00727BA2">
        <w:rPr>
          <w:color w:val="000000"/>
          <w:sz w:val="28"/>
          <w:szCs w:val="28"/>
        </w:rPr>
        <w:t xml:space="preserve">Реализация Программы позволит решить важнейшие социально-экономические задачи: </w:t>
      </w:r>
    </w:p>
    <w:p w:rsidR="00A36871" w:rsidRPr="00727BA2" w:rsidRDefault="00A36871" w:rsidP="00A36871">
      <w:pPr>
        <w:ind w:firstLine="709"/>
        <w:jc w:val="both"/>
        <w:rPr>
          <w:color w:val="000000"/>
          <w:sz w:val="28"/>
          <w:szCs w:val="28"/>
        </w:rPr>
      </w:pPr>
      <w:r w:rsidRPr="00727BA2">
        <w:rPr>
          <w:color w:val="000000"/>
          <w:sz w:val="28"/>
          <w:szCs w:val="28"/>
        </w:rPr>
        <w:t xml:space="preserve">реконструировать </w:t>
      </w:r>
      <w:r>
        <w:rPr>
          <w:color w:val="000000"/>
          <w:sz w:val="28"/>
          <w:szCs w:val="28"/>
        </w:rPr>
        <w:t>0,</w:t>
      </w:r>
      <w:r w:rsidRPr="00BA4CB1">
        <w:rPr>
          <w:sz w:val="28"/>
          <w:szCs w:val="28"/>
        </w:rPr>
        <w:t>284</w:t>
      </w:r>
      <w:r w:rsidRPr="00727BA2">
        <w:rPr>
          <w:sz w:val="28"/>
          <w:szCs w:val="28"/>
        </w:rPr>
        <w:t xml:space="preserve"> </w:t>
      </w:r>
      <w:r>
        <w:rPr>
          <w:sz w:val="28"/>
          <w:szCs w:val="28"/>
        </w:rPr>
        <w:t>км</w:t>
      </w:r>
      <w:r w:rsidRPr="00727BA2">
        <w:rPr>
          <w:sz w:val="28"/>
          <w:szCs w:val="28"/>
        </w:rPr>
        <w:t xml:space="preserve"> тепловых сетей</w:t>
      </w:r>
      <w:r w:rsidRPr="00727BA2">
        <w:rPr>
          <w:color w:val="000000"/>
          <w:sz w:val="28"/>
          <w:szCs w:val="28"/>
        </w:rPr>
        <w:t>;</w:t>
      </w:r>
    </w:p>
    <w:p w:rsidR="00A36871" w:rsidRPr="00727BA2" w:rsidRDefault="00A36871" w:rsidP="00A36871">
      <w:pPr>
        <w:ind w:firstLine="709"/>
        <w:jc w:val="both"/>
        <w:rPr>
          <w:color w:val="000000"/>
          <w:sz w:val="28"/>
          <w:szCs w:val="28"/>
        </w:rPr>
      </w:pPr>
      <w:r w:rsidRPr="00727BA2">
        <w:rPr>
          <w:color w:val="000000"/>
          <w:sz w:val="28"/>
          <w:szCs w:val="28"/>
        </w:rPr>
        <w:lastRenderedPageBreak/>
        <w:t xml:space="preserve">улучшить теплоснабжение социально значимых объектов, квартир жителей, проживающих в микрорайоне многоэтажной застройки с населением более </w:t>
      </w:r>
      <w:r w:rsidRPr="00AD1E88">
        <w:rPr>
          <w:color w:val="000000"/>
          <w:sz w:val="28"/>
          <w:szCs w:val="28"/>
        </w:rPr>
        <w:t>12,5</w:t>
      </w:r>
      <w:r w:rsidRPr="00727BA2">
        <w:rPr>
          <w:color w:val="000000"/>
          <w:sz w:val="28"/>
          <w:szCs w:val="28"/>
        </w:rPr>
        <w:t xml:space="preserve"> тыс. человек, что составит </w:t>
      </w:r>
      <w:r w:rsidRPr="00AD1E88">
        <w:rPr>
          <w:color w:val="000000"/>
          <w:sz w:val="28"/>
          <w:szCs w:val="28"/>
        </w:rPr>
        <w:t>28,7%</w:t>
      </w:r>
      <w:r w:rsidRPr="00727BA2">
        <w:rPr>
          <w:color w:val="000000"/>
          <w:sz w:val="28"/>
          <w:szCs w:val="28"/>
        </w:rPr>
        <w:t xml:space="preserve"> от общего числа населения города Кореновска;</w:t>
      </w:r>
    </w:p>
    <w:p w:rsidR="00A36871" w:rsidRPr="00727BA2" w:rsidRDefault="00A36871" w:rsidP="00A36871">
      <w:pPr>
        <w:ind w:firstLine="709"/>
        <w:jc w:val="both"/>
        <w:rPr>
          <w:color w:val="000000"/>
          <w:sz w:val="28"/>
          <w:szCs w:val="28"/>
        </w:rPr>
      </w:pPr>
      <w:r w:rsidRPr="00727BA2">
        <w:rPr>
          <w:color w:val="000000"/>
          <w:sz w:val="28"/>
          <w:szCs w:val="28"/>
        </w:rPr>
        <w:t>в результате ремонта теплотрассы снизятся потери тепла, что позволит улучшить качество подаваемого тепла и комфортность проживания населения;</w:t>
      </w:r>
    </w:p>
    <w:p w:rsidR="00A36871" w:rsidRPr="00727BA2" w:rsidRDefault="00A36871" w:rsidP="00A36871">
      <w:pPr>
        <w:ind w:firstLine="709"/>
        <w:jc w:val="both"/>
        <w:rPr>
          <w:color w:val="000000"/>
          <w:sz w:val="28"/>
          <w:szCs w:val="28"/>
        </w:rPr>
      </w:pPr>
      <w:r w:rsidRPr="00727BA2">
        <w:rPr>
          <w:color w:val="000000"/>
          <w:sz w:val="28"/>
          <w:szCs w:val="28"/>
        </w:rPr>
        <w:t>экономия энергетических ресурсов, внедрение энергосберегающих технологий, в следствии уменьшение расходов граждан на оплату коммунальных услуг и уменьшение количества тепловых потерь.</w:t>
      </w:r>
    </w:p>
    <w:p w:rsidR="00A36871" w:rsidRDefault="00A36871" w:rsidP="00A36871">
      <w:pPr>
        <w:ind w:firstLine="709"/>
        <w:jc w:val="center"/>
        <w:rPr>
          <w:color w:val="000000"/>
          <w:sz w:val="28"/>
          <w:szCs w:val="28"/>
        </w:rPr>
      </w:pPr>
    </w:p>
    <w:p w:rsidR="00A36871" w:rsidRDefault="00A36871" w:rsidP="00A36871">
      <w:pPr>
        <w:ind w:firstLine="709"/>
        <w:jc w:val="center"/>
        <w:rPr>
          <w:color w:val="000000"/>
          <w:sz w:val="28"/>
          <w:szCs w:val="28"/>
        </w:rPr>
      </w:pPr>
      <w:r>
        <w:rPr>
          <w:color w:val="000000"/>
          <w:sz w:val="28"/>
          <w:szCs w:val="28"/>
        </w:rPr>
        <w:t>Целевые показатели муниципальной программы</w:t>
      </w:r>
    </w:p>
    <w:p w:rsidR="00A36871" w:rsidRDefault="00A36871" w:rsidP="00A36871">
      <w:pPr>
        <w:ind w:firstLine="709"/>
        <w:jc w:val="center"/>
        <w:rPr>
          <w:color w:val="000000"/>
          <w:sz w:val="28"/>
          <w:szCs w:val="28"/>
        </w:rPr>
      </w:pPr>
      <w:r>
        <w:rPr>
          <w:color w:val="000000"/>
          <w:sz w:val="28"/>
          <w:szCs w:val="28"/>
        </w:rPr>
        <w:t xml:space="preserve">                                                                                                          Таблица</w:t>
      </w:r>
    </w:p>
    <w:tbl>
      <w:tblPr>
        <w:tblW w:w="9507" w:type="dxa"/>
        <w:tblInd w:w="1" w:type="dxa"/>
        <w:tblLayout w:type="fixed"/>
        <w:tblCellMar>
          <w:left w:w="0" w:type="dxa"/>
          <w:right w:w="0" w:type="dxa"/>
        </w:tblCellMar>
        <w:tblLook w:val="0000" w:firstRow="0" w:lastRow="0" w:firstColumn="0" w:lastColumn="0" w:noHBand="0" w:noVBand="0"/>
      </w:tblPr>
      <w:tblGrid>
        <w:gridCol w:w="341"/>
        <w:gridCol w:w="3201"/>
        <w:gridCol w:w="795"/>
        <w:gridCol w:w="1006"/>
        <w:gridCol w:w="1148"/>
        <w:gridCol w:w="1311"/>
        <w:gridCol w:w="1705"/>
      </w:tblGrid>
      <w:tr w:rsidR="00A36871" w:rsidRPr="00CD16CF" w:rsidTr="00AE367B">
        <w:trPr>
          <w:trHeight w:val="258"/>
        </w:trPr>
        <w:tc>
          <w:tcPr>
            <w:tcW w:w="341" w:type="dxa"/>
            <w:vMerge w:val="restart"/>
            <w:tcBorders>
              <w:top w:val="single" w:sz="1" w:space="0" w:color="000000"/>
              <w:left w:val="single" w:sz="1" w:space="0" w:color="000000"/>
              <w:bottom w:val="single" w:sz="1" w:space="0" w:color="000000"/>
            </w:tcBorders>
            <w:shd w:val="clear" w:color="auto" w:fill="auto"/>
            <w:vAlign w:val="center"/>
          </w:tcPr>
          <w:p w:rsidR="00A36871" w:rsidRPr="00CD16CF" w:rsidRDefault="00A36871" w:rsidP="00AE367B">
            <w:pPr>
              <w:widowControl w:val="0"/>
              <w:suppressAutoHyphens/>
              <w:jc w:val="center"/>
              <w:rPr>
                <w:rFonts w:eastAsia="WenQuanYi Micro Hei" w:cs="Lohit Hindi"/>
                <w:kern w:val="2"/>
                <w:sz w:val="24"/>
                <w:szCs w:val="24"/>
                <w:lang w:eastAsia="zh-CN" w:bidi="hi-IN"/>
              </w:rPr>
            </w:pPr>
            <w:r w:rsidRPr="00CD16CF">
              <w:rPr>
                <w:kern w:val="2"/>
                <w:sz w:val="24"/>
                <w:szCs w:val="24"/>
                <w:lang w:eastAsia="zh-CN" w:bidi="hi-IN"/>
              </w:rPr>
              <w:t>№</w:t>
            </w:r>
          </w:p>
          <w:p w:rsidR="00A36871" w:rsidRPr="00CD16CF" w:rsidRDefault="00A36871" w:rsidP="00AE367B">
            <w:pPr>
              <w:widowControl w:val="0"/>
              <w:suppressAutoHyphens/>
              <w:jc w:val="center"/>
              <w:rPr>
                <w:rFonts w:eastAsia="WenQuanYi Micro Hei" w:cs="Lohit Hindi"/>
                <w:kern w:val="2"/>
                <w:sz w:val="24"/>
                <w:szCs w:val="24"/>
                <w:lang w:eastAsia="zh-CN" w:bidi="hi-IN"/>
              </w:rPr>
            </w:pPr>
            <w:r w:rsidRPr="00CD16CF">
              <w:rPr>
                <w:rFonts w:eastAsia="WenQuanYi Micro Hei"/>
                <w:kern w:val="2"/>
                <w:sz w:val="24"/>
                <w:szCs w:val="24"/>
                <w:lang w:eastAsia="zh-CN" w:bidi="hi-IN"/>
              </w:rPr>
              <w:t>п/п</w:t>
            </w:r>
          </w:p>
        </w:tc>
        <w:tc>
          <w:tcPr>
            <w:tcW w:w="3201" w:type="dxa"/>
            <w:vMerge w:val="restart"/>
            <w:tcBorders>
              <w:top w:val="single" w:sz="1" w:space="0" w:color="000000"/>
              <w:left w:val="single" w:sz="1" w:space="0" w:color="000000"/>
              <w:bottom w:val="single" w:sz="1" w:space="0" w:color="000000"/>
            </w:tcBorders>
            <w:shd w:val="clear" w:color="auto" w:fill="auto"/>
            <w:vAlign w:val="center"/>
          </w:tcPr>
          <w:p w:rsidR="00A36871" w:rsidRPr="00CD16CF" w:rsidRDefault="00A36871" w:rsidP="00AE367B">
            <w:pPr>
              <w:widowControl w:val="0"/>
              <w:suppressAutoHyphens/>
              <w:jc w:val="center"/>
              <w:rPr>
                <w:rFonts w:eastAsia="WenQuanYi Micro Hei" w:cs="Lohit Hindi"/>
                <w:kern w:val="2"/>
                <w:sz w:val="24"/>
                <w:szCs w:val="24"/>
                <w:lang w:eastAsia="zh-CN" w:bidi="hi-IN"/>
              </w:rPr>
            </w:pPr>
            <w:r w:rsidRPr="00CD16CF">
              <w:rPr>
                <w:rFonts w:eastAsia="WenQuanYi Micro Hei"/>
                <w:kern w:val="2"/>
                <w:sz w:val="24"/>
                <w:szCs w:val="24"/>
                <w:lang w:eastAsia="zh-CN" w:bidi="hi-IN"/>
              </w:rPr>
              <w:t>Наименование целевого показателя</w:t>
            </w:r>
          </w:p>
        </w:tc>
        <w:tc>
          <w:tcPr>
            <w:tcW w:w="795" w:type="dxa"/>
            <w:vMerge w:val="restart"/>
            <w:tcBorders>
              <w:top w:val="single" w:sz="1" w:space="0" w:color="000000"/>
              <w:left w:val="single" w:sz="1" w:space="0" w:color="000000"/>
              <w:bottom w:val="single" w:sz="1" w:space="0" w:color="000000"/>
            </w:tcBorders>
            <w:shd w:val="clear" w:color="auto" w:fill="auto"/>
            <w:vAlign w:val="center"/>
          </w:tcPr>
          <w:p w:rsidR="00A36871" w:rsidRPr="00CD16CF" w:rsidRDefault="00A36871" w:rsidP="00AE367B">
            <w:pPr>
              <w:widowControl w:val="0"/>
              <w:suppressAutoHyphens/>
              <w:jc w:val="center"/>
              <w:rPr>
                <w:rFonts w:eastAsia="WenQuanYi Micro Hei" w:cs="Lohit Hindi"/>
                <w:kern w:val="2"/>
                <w:sz w:val="24"/>
                <w:szCs w:val="24"/>
                <w:lang w:eastAsia="zh-CN" w:bidi="hi-IN"/>
              </w:rPr>
            </w:pPr>
            <w:r w:rsidRPr="00CD16CF">
              <w:rPr>
                <w:rFonts w:eastAsia="WenQuanYi Micro Hei"/>
                <w:kern w:val="2"/>
                <w:sz w:val="24"/>
                <w:szCs w:val="24"/>
                <w:lang w:eastAsia="zh-CN" w:bidi="hi-IN"/>
              </w:rPr>
              <w:t>Единица</w:t>
            </w:r>
          </w:p>
          <w:p w:rsidR="00A36871" w:rsidRPr="00CD16CF" w:rsidRDefault="00A36871" w:rsidP="00AE367B">
            <w:pPr>
              <w:widowControl w:val="0"/>
              <w:suppressAutoHyphens/>
              <w:jc w:val="center"/>
              <w:rPr>
                <w:rFonts w:eastAsia="WenQuanYi Micro Hei" w:cs="Lohit Hindi"/>
                <w:kern w:val="2"/>
                <w:sz w:val="24"/>
                <w:szCs w:val="24"/>
                <w:lang w:eastAsia="zh-CN" w:bidi="hi-IN"/>
              </w:rPr>
            </w:pPr>
            <w:r w:rsidRPr="00CD16CF">
              <w:rPr>
                <w:rFonts w:eastAsia="WenQuanYi Micro Hei"/>
                <w:kern w:val="2"/>
                <w:sz w:val="24"/>
                <w:szCs w:val="24"/>
                <w:lang w:eastAsia="zh-CN" w:bidi="hi-IN"/>
              </w:rPr>
              <w:t>измерения</w:t>
            </w:r>
          </w:p>
        </w:tc>
        <w:tc>
          <w:tcPr>
            <w:tcW w:w="1006" w:type="dxa"/>
            <w:vMerge w:val="restart"/>
            <w:tcBorders>
              <w:top w:val="single" w:sz="1" w:space="0" w:color="000000"/>
              <w:left w:val="single" w:sz="1" w:space="0" w:color="000000"/>
              <w:bottom w:val="single" w:sz="1" w:space="0" w:color="000000"/>
            </w:tcBorders>
            <w:shd w:val="clear" w:color="auto" w:fill="auto"/>
            <w:vAlign w:val="center"/>
          </w:tcPr>
          <w:p w:rsidR="00A36871" w:rsidRPr="00CD16CF" w:rsidRDefault="00A36871" w:rsidP="00AE367B">
            <w:pPr>
              <w:widowControl w:val="0"/>
              <w:suppressAutoHyphens/>
              <w:jc w:val="center"/>
              <w:rPr>
                <w:rFonts w:eastAsia="WenQuanYi Micro Hei" w:cs="Lohit Hindi"/>
                <w:kern w:val="2"/>
                <w:sz w:val="24"/>
                <w:szCs w:val="24"/>
                <w:lang w:eastAsia="zh-CN" w:bidi="hi-IN"/>
              </w:rPr>
            </w:pPr>
            <w:r w:rsidRPr="00CD16CF">
              <w:rPr>
                <w:rFonts w:eastAsia="WenQuanYi Micro Hei"/>
                <w:kern w:val="2"/>
                <w:sz w:val="24"/>
                <w:szCs w:val="24"/>
                <w:lang w:eastAsia="zh-CN" w:bidi="hi-IN"/>
              </w:rPr>
              <w:t>Статус</w:t>
            </w:r>
            <w:r w:rsidRPr="00CD16CF">
              <w:rPr>
                <w:rFonts w:eastAsia="WenQuanYi Micro Hei"/>
                <w:kern w:val="2"/>
                <w:sz w:val="24"/>
                <w:szCs w:val="24"/>
                <w:vertAlign w:val="superscript"/>
                <w:lang w:eastAsia="zh-CN" w:bidi="hi-IN"/>
              </w:rPr>
              <w:t>*</w:t>
            </w:r>
          </w:p>
        </w:tc>
        <w:tc>
          <w:tcPr>
            <w:tcW w:w="4164" w:type="dxa"/>
            <w:gridSpan w:val="3"/>
            <w:tcBorders>
              <w:top w:val="single" w:sz="1" w:space="0" w:color="000000"/>
              <w:left w:val="single" w:sz="1" w:space="0" w:color="000000"/>
              <w:bottom w:val="single" w:sz="1" w:space="0" w:color="000000"/>
              <w:right w:val="single" w:sz="1" w:space="0" w:color="000000"/>
            </w:tcBorders>
            <w:shd w:val="clear" w:color="auto" w:fill="auto"/>
          </w:tcPr>
          <w:p w:rsidR="00A36871" w:rsidRPr="00CD16CF" w:rsidRDefault="00A36871" w:rsidP="00AE367B">
            <w:pPr>
              <w:widowControl w:val="0"/>
              <w:suppressAutoHyphens/>
              <w:jc w:val="center"/>
              <w:rPr>
                <w:rFonts w:eastAsia="WenQuanYi Micro Hei" w:cs="Lohit Hindi"/>
                <w:kern w:val="2"/>
                <w:sz w:val="24"/>
                <w:szCs w:val="24"/>
                <w:lang w:eastAsia="zh-CN" w:bidi="hi-IN"/>
              </w:rPr>
            </w:pPr>
            <w:r w:rsidRPr="00CD16CF">
              <w:rPr>
                <w:rFonts w:eastAsia="WenQuanYi Micro Hei"/>
                <w:kern w:val="2"/>
                <w:sz w:val="24"/>
                <w:szCs w:val="24"/>
                <w:lang w:eastAsia="zh-CN" w:bidi="hi-IN"/>
              </w:rPr>
              <w:t>Значение показателей</w:t>
            </w:r>
          </w:p>
        </w:tc>
      </w:tr>
      <w:tr w:rsidR="00A36871" w:rsidRPr="00CD16CF" w:rsidTr="00AE367B">
        <w:trPr>
          <w:trHeight w:val="531"/>
        </w:trPr>
        <w:tc>
          <w:tcPr>
            <w:tcW w:w="341" w:type="dxa"/>
            <w:vMerge/>
            <w:tcBorders>
              <w:top w:val="single" w:sz="1" w:space="0" w:color="000000"/>
              <w:left w:val="single" w:sz="1" w:space="0" w:color="000000"/>
              <w:bottom w:val="single" w:sz="1" w:space="0" w:color="000000"/>
            </w:tcBorders>
            <w:shd w:val="clear" w:color="auto" w:fill="auto"/>
            <w:vAlign w:val="center"/>
          </w:tcPr>
          <w:p w:rsidR="00A36871" w:rsidRPr="00CD16CF" w:rsidRDefault="00A36871" w:rsidP="00AE367B">
            <w:pPr>
              <w:widowControl w:val="0"/>
              <w:suppressAutoHyphens/>
              <w:snapToGrid w:val="0"/>
              <w:rPr>
                <w:rFonts w:eastAsia="WenQuanYi Micro Hei" w:cs="Lohit Hindi"/>
                <w:kern w:val="2"/>
                <w:sz w:val="24"/>
                <w:szCs w:val="24"/>
                <w:lang w:eastAsia="zh-CN" w:bidi="hi-IN"/>
              </w:rPr>
            </w:pPr>
          </w:p>
        </w:tc>
        <w:tc>
          <w:tcPr>
            <w:tcW w:w="3201" w:type="dxa"/>
            <w:vMerge/>
            <w:tcBorders>
              <w:top w:val="single" w:sz="1" w:space="0" w:color="000000"/>
              <w:left w:val="single" w:sz="1" w:space="0" w:color="000000"/>
              <w:bottom w:val="single" w:sz="1" w:space="0" w:color="000000"/>
            </w:tcBorders>
            <w:shd w:val="clear" w:color="auto" w:fill="auto"/>
            <w:vAlign w:val="center"/>
          </w:tcPr>
          <w:p w:rsidR="00A36871" w:rsidRPr="00CD16CF" w:rsidRDefault="00A36871" w:rsidP="00AE367B">
            <w:pPr>
              <w:widowControl w:val="0"/>
              <w:suppressAutoHyphens/>
              <w:snapToGrid w:val="0"/>
              <w:rPr>
                <w:rFonts w:eastAsia="WenQuanYi Micro Hei" w:cs="Lohit Hindi"/>
                <w:kern w:val="2"/>
                <w:sz w:val="24"/>
                <w:szCs w:val="24"/>
                <w:lang w:eastAsia="zh-CN" w:bidi="hi-IN"/>
              </w:rPr>
            </w:pPr>
          </w:p>
        </w:tc>
        <w:tc>
          <w:tcPr>
            <w:tcW w:w="795" w:type="dxa"/>
            <w:vMerge/>
            <w:tcBorders>
              <w:top w:val="single" w:sz="1" w:space="0" w:color="000000"/>
              <w:left w:val="single" w:sz="1" w:space="0" w:color="000000"/>
              <w:bottom w:val="single" w:sz="1" w:space="0" w:color="000000"/>
            </w:tcBorders>
            <w:shd w:val="clear" w:color="auto" w:fill="auto"/>
            <w:vAlign w:val="center"/>
          </w:tcPr>
          <w:p w:rsidR="00A36871" w:rsidRPr="00CD16CF" w:rsidRDefault="00A36871" w:rsidP="00AE367B">
            <w:pPr>
              <w:widowControl w:val="0"/>
              <w:suppressAutoHyphens/>
              <w:snapToGrid w:val="0"/>
              <w:rPr>
                <w:rFonts w:eastAsia="WenQuanYi Micro Hei" w:cs="Lohit Hindi"/>
                <w:kern w:val="2"/>
                <w:sz w:val="24"/>
                <w:szCs w:val="24"/>
                <w:lang w:eastAsia="zh-CN" w:bidi="hi-IN"/>
              </w:rPr>
            </w:pPr>
          </w:p>
        </w:tc>
        <w:tc>
          <w:tcPr>
            <w:tcW w:w="1006" w:type="dxa"/>
            <w:vMerge/>
            <w:tcBorders>
              <w:top w:val="single" w:sz="1" w:space="0" w:color="000000"/>
              <w:left w:val="single" w:sz="1" w:space="0" w:color="000000"/>
              <w:bottom w:val="single" w:sz="1" w:space="0" w:color="000000"/>
            </w:tcBorders>
            <w:shd w:val="clear" w:color="auto" w:fill="auto"/>
            <w:vAlign w:val="center"/>
          </w:tcPr>
          <w:p w:rsidR="00A36871" w:rsidRPr="00CD16CF" w:rsidRDefault="00A36871" w:rsidP="00AE367B">
            <w:pPr>
              <w:widowControl w:val="0"/>
              <w:suppressAutoHyphens/>
              <w:snapToGrid w:val="0"/>
              <w:rPr>
                <w:rFonts w:eastAsia="WenQuanYi Micro Hei" w:cs="Lohit Hindi"/>
                <w:kern w:val="2"/>
                <w:sz w:val="24"/>
                <w:szCs w:val="24"/>
                <w:lang w:eastAsia="zh-CN" w:bidi="hi-IN"/>
              </w:rPr>
            </w:pPr>
          </w:p>
        </w:tc>
        <w:tc>
          <w:tcPr>
            <w:tcW w:w="1148" w:type="dxa"/>
            <w:tcBorders>
              <w:left w:val="single" w:sz="1" w:space="0" w:color="000000"/>
              <w:bottom w:val="single" w:sz="1" w:space="0" w:color="000000"/>
            </w:tcBorders>
            <w:shd w:val="clear" w:color="auto" w:fill="auto"/>
          </w:tcPr>
          <w:p w:rsidR="00A36871" w:rsidRPr="00CD16CF" w:rsidRDefault="00A36871" w:rsidP="00AE367B">
            <w:pPr>
              <w:widowControl w:val="0"/>
              <w:suppressAutoHyphens/>
              <w:jc w:val="center"/>
              <w:rPr>
                <w:rFonts w:eastAsia="WenQuanYi Micro Hei" w:cs="Lohit Hindi"/>
                <w:kern w:val="2"/>
                <w:sz w:val="24"/>
                <w:szCs w:val="24"/>
                <w:lang w:eastAsia="zh-CN" w:bidi="hi-IN"/>
              </w:rPr>
            </w:pPr>
            <w:r w:rsidRPr="00CD16CF">
              <w:rPr>
                <w:rFonts w:eastAsia="WenQuanYi Micro Hei"/>
                <w:kern w:val="2"/>
                <w:sz w:val="24"/>
                <w:szCs w:val="24"/>
                <w:lang w:eastAsia="zh-CN" w:bidi="hi-IN"/>
              </w:rPr>
              <w:t>2024 год</w:t>
            </w:r>
          </w:p>
        </w:tc>
        <w:tc>
          <w:tcPr>
            <w:tcW w:w="1311" w:type="dxa"/>
            <w:tcBorders>
              <w:left w:val="single" w:sz="1" w:space="0" w:color="000000"/>
              <w:bottom w:val="single" w:sz="1" w:space="0" w:color="000000"/>
            </w:tcBorders>
            <w:shd w:val="clear" w:color="auto" w:fill="auto"/>
          </w:tcPr>
          <w:p w:rsidR="00A36871" w:rsidRPr="00CD16CF" w:rsidRDefault="00A36871" w:rsidP="00AE367B">
            <w:pPr>
              <w:widowControl w:val="0"/>
              <w:suppressAutoHyphens/>
              <w:jc w:val="center"/>
              <w:rPr>
                <w:rFonts w:eastAsia="WenQuanYi Micro Hei" w:cs="Lohit Hindi"/>
                <w:kern w:val="2"/>
                <w:sz w:val="24"/>
                <w:szCs w:val="24"/>
                <w:lang w:eastAsia="zh-CN" w:bidi="hi-IN"/>
              </w:rPr>
            </w:pPr>
            <w:r w:rsidRPr="00CD16CF">
              <w:rPr>
                <w:rFonts w:eastAsia="WenQuanYi Micro Hei"/>
                <w:kern w:val="2"/>
                <w:sz w:val="24"/>
                <w:szCs w:val="24"/>
                <w:lang w:eastAsia="zh-CN" w:bidi="hi-IN"/>
              </w:rPr>
              <w:t>2025 год</w:t>
            </w:r>
          </w:p>
        </w:tc>
        <w:tc>
          <w:tcPr>
            <w:tcW w:w="1705" w:type="dxa"/>
            <w:tcBorders>
              <w:left w:val="single" w:sz="1" w:space="0" w:color="000000"/>
              <w:bottom w:val="single" w:sz="1" w:space="0" w:color="000000"/>
              <w:right w:val="single" w:sz="4" w:space="0" w:color="auto"/>
            </w:tcBorders>
            <w:shd w:val="clear" w:color="auto" w:fill="auto"/>
          </w:tcPr>
          <w:p w:rsidR="00A36871" w:rsidRPr="00CD16CF" w:rsidRDefault="00A36871" w:rsidP="00AE367B">
            <w:pPr>
              <w:widowControl w:val="0"/>
              <w:suppressAutoHyphens/>
              <w:jc w:val="center"/>
              <w:rPr>
                <w:rFonts w:eastAsia="WenQuanYi Micro Hei" w:cs="Lohit Hindi"/>
                <w:kern w:val="2"/>
                <w:sz w:val="24"/>
                <w:szCs w:val="24"/>
                <w:lang w:eastAsia="zh-CN" w:bidi="hi-IN"/>
              </w:rPr>
            </w:pPr>
            <w:r w:rsidRPr="00CD16CF">
              <w:rPr>
                <w:rFonts w:eastAsia="WenQuanYi Micro Hei"/>
                <w:kern w:val="2"/>
                <w:sz w:val="24"/>
                <w:szCs w:val="24"/>
                <w:lang w:eastAsia="zh-CN" w:bidi="hi-IN"/>
              </w:rPr>
              <w:t>2026</w:t>
            </w:r>
          </w:p>
          <w:p w:rsidR="00A36871" w:rsidRPr="00CD16CF" w:rsidRDefault="00A36871" w:rsidP="00AE367B">
            <w:pPr>
              <w:widowControl w:val="0"/>
              <w:suppressAutoHyphens/>
              <w:jc w:val="center"/>
              <w:rPr>
                <w:rFonts w:eastAsia="WenQuanYi Micro Hei" w:cs="Lohit Hindi"/>
                <w:kern w:val="2"/>
                <w:sz w:val="24"/>
                <w:szCs w:val="24"/>
                <w:lang w:eastAsia="zh-CN" w:bidi="hi-IN"/>
              </w:rPr>
            </w:pPr>
            <w:r w:rsidRPr="00CD16CF">
              <w:rPr>
                <w:rFonts w:eastAsia="WenQuanYi Micro Hei"/>
                <w:kern w:val="2"/>
                <w:sz w:val="24"/>
                <w:szCs w:val="24"/>
                <w:lang w:eastAsia="zh-CN" w:bidi="hi-IN"/>
              </w:rPr>
              <w:t>год</w:t>
            </w:r>
          </w:p>
        </w:tc>
      </w:tr>
      <w:tr w:rsidR="00A36871" w:rsidRPr="00CD16CF" w:rsidTr="00AE367B">
        <w:trPr>
          <w:trHeight w:val="258"/>
        </w:trPr>
        <w:tc>
          <w:tcPr>
            <w:tcW w:w="341" w:type="dxa"/>
            <w:tcBorders>
              <w:top w:val="single" w:sz="4" w:space="0" w:color="auto"/>
              <w:left w:val="single" w:sz="1" w:space="0" w:color="000000"/>
              <w:bottom w:val="single" w:sz="1" w:space="0" w:color="000000"/>
            </w:tcBorders>
            <w:shd w:val="clear" w:color="auto" w:fill="auto"/>
          </w:tcPr>
          <w:p w:rsidR="00A36871" w:rsidRPr="00CD16CF" w:rsidRDefault="00A36871" w:rsidP="00AE367B">
            <w:pPr>
              <w:widowControl w:val="0"/>
              <w:suppressAutoHyphens/>
              <w:jc w:val="center"/>
              <w:rPr>
                <w:rFonts w:eastAsia="WenQuanYi Micro Hei" w:cs="Lohit Hindi"/>
                <w:kern w:val="2"/>
                <w:sz w:val="24"/>
                <w:szCs w:val="24"/>
                <w:lang w:eastAsia="zh-CN" w:bidi="hi-IN"/>
              </w:rPr>
            </w:pPr>
            <w:r w:rsidRPr="00CD16CF">
              <w:rPr>
                <w:rFonts w:eastAsia="WenQuanYi Micro Hei"/>
                <w:kern w:val="2"/>
                <w:sz w:val="24"/>
                <w:szCs w:val="24"/>
                <w:lang w:eastAsia="zh-CN" w:bidi="hi-IN"/>
              </w:rPr>
              <w:t>1</w:t>
            </w:r>
          </w:p>
        </w:tc>
        <w:tc>
          <w:tcPr>
            <w:tcW w:w="3201" w:type="dxa"/>
            <w:tcBorders>
              <w:top w:val="single" w:sz="4" w:space="0" w:color="auto"/>
              <w:left w:val="single" w:sz="1" w:space="0" w:color="000000"/>
              <w:bottom w:val="single" w:sz="1" w:space="0" w:color="000000"/>
            </w:tcBorders>
            <w:shd w:val="clear" w:color="auto" w:fill="auto"/>
          </w:tcPr>
          <w:p w:rsidR="00A36871" w:rsidRPr="00CD16CF" w:rsidRDefault="00A36871" w:rsidP="00AE367B">
            <w:pPr>
              <w:widowControl w:val="0"/>
              <w:suppressAutoHyphens/>
              <w:jc w:val="center"/>
              <w:rPr>
                <w:rFonts w:eastAsia="WenQuanYi Micro Hei" w:cs="Lohit Hindi"/>
                <w:kern w:val="2"/>
                <w:sz w:val="24"/>
                <w:szCs w:val="24"/>
                <w:lang w:eastAsia="zh-CN" w:bidi="hi-IN"/>
              </w:rPr>
            </w:pPr>
            <w:r w:rsidRPr="00CD16CF">
              <w:rPr>
                <w:rFonts w:eastAsia="WenQuanYi Micro Hei"/>
                <w:kern w:val="2"/>
                <w:sz w:val="24"/>
                <w:szCs w:val="24"/>
                <w:lang w:eastAsia="zh-CN" w:bidi="hi-IN"/>
              </w:rPr>
              <w:t>2</w:t>
            </w:r>
          </w:p>
        </w:tc>
        <w:tc>
          <w:tcPr>
            <w:tcW w:w="795" w:type="dxa"/>
            <w:tcBorders>
              <w:top w:val="single" w:sz="4" w:space="0" w:color="auto"/>
              <w:left w:val="single" w:sz="1" w:space="0" w:color="000000"/>
              <w:bottom w:val="single" w:sz="1" w:space="0" w:color="000000"/>
            </w:tcBorders>
            <w:shd w:val="clear" w:color="auto" w:fill="auto"/>
          </w:tcPr>
          <w:p w:rsidR="00A36871" w:rsidRPr="00CD16CF" w:rsidRDefault="00A36871" w:rsidP="00AE367B">
            <w:pPr>
              <w:widowControl w:val="0"/>
              <w:suppressAutoHyphens/>
              <w:jc w:val="center"/>
              <w:rPr>
                <w:rFonts w:eastAsia="WenQuanYi Micro Hei" w:cs="Lohit Hindi"/>
                <w:kern w:val="2"/>
                <w:sz w:val="24"/>
                <w:szCs w:val="24"/>
                <w:lang w:eastAsia="zh-CN" w:bidi="hi-IN"/>
              </w:rPr>
            </w:pPr>
            <w:r w:rsidRPr="00CD16CF">
              <w:rPr>
                <w:rFonts w:eastAsia="WenQuanYi Micro Hei"/>
                <w:kern w:val="2"/>
                <w:sz w:val="24"/>
                <w:szCs w:val="24"/>
                <w:lang w:eastAsia="zh-CN" w:bidi="hi-IN"/>
              </w:rPr>
              <w:t>3</w:t>
            </w:r>
          </w:p>
        </w:tc>
        <w:tc>
          <w:tcPr>
            <w:tcW w:w="1006" w:type="dxa"/>
            <w:tcBorders>
              <w:top w:val="single" w:sz="4" w:space="0" w:color="auto"/>
              <w:left w:val="single" w:sz="1" w:space="0" w:color="000000"/>
              <w:bottom w:val="single" w:sz="1" w:space="0" w:color="000000"/>
            </w:tcBorders>
            <w:shd w:val="clear" w:color="auto" w:fill="auto"/>
          </w:tcPr>
          <w:p w:rsidR="00A36871" w:rsidRPr="00CD16CF" w:rsidRDefault="00A36871" w:rsidP="00AE367B">
            <w:pPr>
              <w:widowControl w:val="0"/>
              <w:suppressAutoHyphens/>
              <w:jc w:val="center"/>
              <w:rPr>
                <w:rFonts w:eastAsia="WenQuanYi Micro Hei" w:cs="Lohit Hindi"/>
                <w:kern w:val="2"/>
                <w:sz w:val="24"/>
                <w:szCs w:val="24"/>
                <w:lang w:eastAsia="zh-CN" w:bidi="hi-IN"/>
              </w:rPr>
            </w:pPr>
            <w:r w:rsidRPr="00CD16CF">
              <w:rPr>
                <w:rFonts w:eastAsia="WenQuanYi Micro Hei"/>
                <w:kern w:val="2"/>
                <w:sz w:val="24"/>
                <w:szCs w:val="24"/>
                <w:lang w:eastAsia="zh-CN" w:bidi="hi-IN"/>
              </w:rPr>
              <w:t>4</w:t>
            </w:r>
          </w:p>
        </w:tc>
        <w:tc>
          <w:tcPr>
            <w:tcW w:w="1148" w:type="dxa"/>
            <w:tcBorders>
              <w:top w:val="single" w:sz="4" w:space="0" w:color="auto"/>
              <w:left w:val="single" w:sz="1" w:space="0" w:color="000000"/>
              <w:bottom w:val="single" w:sz="1" w:space="0" w:color="000000"/>
            </w:tcBorders>
            <w:shd w:val="clear" w:color="auto" w:fill="auto"/>
          </w:tcPr>
          <w:p w:rsidR="00A36871" w:rsidRPr="00CD16CF" w:rsidRDefault="00A36871" w:rsidP="00AE367B">
            <w:pPr>
              <w:widowControl w:val="0"/>
              <w:suppressAutoHyphens/>
              <w:jc w:val="center"/>
              <w:rPr>
                <w:rFonts w:eastAsia="WenQuanYi Micro Hei" w:cs="Lohit Hindi"/>
                <w:kern w:val="2"/>
                <w:sz w:val="24"/>
                <w:szCs w:val="24"/>
                <w:lang w:eastAsia="zh-CN" w:bidi="hi-IN"/>
              </w:rPr>
            </w:pPr>
            <w:r w:rsidRPr="00CD16CF">
              <w:rPr>
                <w:rFonts w:eastAsia="WenQuanYi Micro Hei"/>
                <w:kern w:val="2"/>
                <w:sz w:val="24"/>
                <w:szCs w:val="24"/>
                <w:lang w:eastAsia="zh-CN" w:bidi="hi-IN"/>
              </w:rPr>
              <w:t>5</w:t>
            </w:r>
          </w:p>
        </w:tc>
        <w:tc>
          <w:tcPr>
            <w:tcW w:w="1311" w:type="dxa"/>
            <w:tcBorders>
              <w:top w:val="single" w:sz="4" w:space="0" w:color="auto"/>
              <w:left w:val="single" w:sz="1" w:space="0" w:color="000000"/>
              <w:bottom w:val="single" w:sz="1" w:space="0" w:color="000000"/>
            </w:tcBorders>
            <w:shd w:val="clear" w:color="auto" w:fill="auto"/>
          </w:tcPr>
          <w:p w:rsidR="00A36871" w:rsidRPr="00CD16CF" w:rsidRDefault="00A36871" w:rsidP="00AE367B">
            <w:pPr>
              <w:widowControl w:val="0"/>
              <w:suppressAutoHyphens/>
              <w:jc w:val="center"/>
              <w:rPr>
                <w:rFonts w:eastAsia="WenQuanYi Micro Hei" w:cs="Lohit Hindi"/>
                <w:kern w:val="2"/>
                <w:sz w:val="24"/>
                <w:szCs w:val="24"/>
                <w:lang w:eastAsia="zh-CN" w:bidi="hi-IN"/>
              </w:rPr>
            </w:pPr>
            <w:r w:rsidRPr="00CD16CF">
              <w:rPr>
                <w:rFonts w:eastAsia="WenQuanYi Micro Hei"/>
                <w:kern w:val="2"/>
                <w:sz w:val="24"/>
                <w:szCs w:val="24"/>
                <w:lang w:eastAsia="zh-CN" w:bidi="hi-IN"/>
              </w:rPr>
              <w:t>6</w:t>
            </w:r>
          </w:p>
        </w:tc>
        <w:tc>
          <w:tcPr>
            <w:tcW w:w="1705" w:type="dxa"/>
            <w:tcBorders>
              <w:top w:val="single" w:sz="4" w:space="0" w:color="auto"/>
              <w:left w:val="single" w:sz="1" w:space="0" w:color="000000"/>
              <w:bottom w:val="single" w:sz="1" w:space="0" w:color="000000"/>
              <w:right w:val="single" w:sz="4" w:space="0" w:color="auto"/>
            </w:tcBorders>
            <w:shd w:val="clear" w:color="auto" w:fill="auto"/>
          </w:tcPr>
          <w:p w:rsidR="00A36871" w:rsidRPr="00CD16CF" w:rsidRDefault="00A36871" w:rsidP="00AE367B">
            <w:pPr>
              <w:widowControl w:val="0"/>
              <w:suppressAutoHyphens/>
              <w:jc w:val="center"/>
              <w:rPr>
                <w:rFonts w:eastAsia="WenQuanYi Micro Hei" w:cs="Lohit Hindi"/>
                <w:kern w:val="2"/>
                <w:sz w:val="24"/>
                <w:szCs w:val="24"/>
                <w:lang w:eastAsia="zh-CN" w:bidi="hi-IN"/>
              </w:rPr>
            </w:pPr>
            <w:r w:rsidRPr="00CD16CF">
              <w:rPr>
                <w:rFonts w:eastAsia="WenQuanYi Micro Hei"/>
                <w:kern w:val="2"/>
                <w:sz w:val="24"/>
                <w:szCs w:val="24"/>
                <w:lang w:eastAsia="zh-CN" w:bidi="hi-IN"/>
              </w:rPr>
              <w:t>7</w:t>
            </w:r>
          </w:p>
        </w:tc>
      </w:tr>
      <w:tr w:rsidR="00A36871" w:rsidRPr="00CD16CF" w:rsidTr="00AE367B">
        <w:trPr>
          <w:trHeight w:val="516"/>
        </w:trPr>
        <w:tc>
          <w:tcPr>
            <w:tcW w:w="341" w:type="dxa"/>
            <w:tcBorders>
              <w:left w:val="single" w:sz="1" w:space="0" w:color="000000"/>
              <w:bottom w:val="single" w:sz="1" w:space="0" w:color="000000"/>
            </w:tcBorders>
            <w:shd w:val="clear" w:color="auto" w:fill="auto"/>
          </w:tcPr>
          <w:p w:rsidR="00A36871" w:rsidRPr="00CD16CF" w:rsidRDefault="00A36871" w:rsidP="00AE367B">
            <w:pPr>
              <w:widowControl w:val="0"/>
              <w:suppressLineNumbers/>
              <w:suppressAutoHyphens/>
              <w:jc w:val="center"/>
              <w:rPr>
                <w:rFonts w:eastAsia="WenQuanYi Micro Hei" w:cs="Lohit Hindi"/>
                <w:kern w:val="2"/>
                <w:sz w:val="24"/>
                <w:szCs w:val="24"/>
                <w:lang w:eastAsia="zh-CN" w:bidi="hi-IN"/>
              </w:rPr>
            </w:pPr>
            <w:r w:rsidRPr="00CD16CF">
              <w:rPr>
                <w:rFonts w:eastAsia="WenQuanYi Micro Hei" w:cs="Lohit Hindi"/>
                <w:kern w:val="2"/>
                <w:sz w:val="24"/>
                <w:szCs w:val="24"/>
                <w:lang w:eastAsia="zh-CN" w:bidi="hi-IN"/>
              </w:rPr>
              <w:t>2</w:t>
            </w:r>
          </w:p>
        </w:tc>
        <w:tc>
          <w:tcPr>
            <w:tcW w:w="9166" w:type="dxa"/>
            <w:gridSpan w:val="6"/>
            <w:tcBorders>
              <w:left w:val="single" w:sz="1" w:space="0" w:color="000000"/>
              <w:bottom w:val="single" w:sz="1" w:space="0" w:color="000000"/>
              <w:right w:val="single" w:sz="1" w:space="0" w:color="000000"/>
            </w:tcBorders>
            <w:shd w:val="clear" w:color="auto" w:fill="auto"/>
          </w:tcPr>
          <w:p w:rsidR="00A36871" w:rsidRPr="00CD16CF" w:rsidRDefault="00A36871" w:rsidP="00AE367B">
            <w:pPr>
              <w:widowControl w:val="0"/>
              <w:suppressAutoHyphens/>
              <w:jc w:val="center"/>
              <w:rPr>
                <w:rFonts w:eastAsia="WenQuanYi Micro Hei" w:cs="Lohit Hindi"/>
                <w:kern w:val="2"/>
                <w:sz w:val="24"/>
                <w:szCs w:val="24"/>
                <w:lang w:eastAsia="zh-CN" w:bidi="hi-IN"/>
              </w:rPr>
            </w:pPr>
            <w:r w:rsidRPr="00CD16CF">
              <w:rPr>
                <w:rFonts w:eastAsia="WenQuanYi Micro Hei"/>
                <w:kern w:val="2"/>
                <w:sz w:val="24"/>
                <w:szCs w:val="24"/>
                <w:lang w:eastAsia="zh-CN" w:bidi="hi-IN"/>
              </w:rPr>
              <w:t xml:space="preserve">Муниципальная программа </w:t>
            </w:r>
            <w:r>
              <w:rPr>
                <w:rFonts w:eastAsia="WenQuanYi Micro Hei"/>
                <w:kern w:val="2"/>
                <w:sz w:val="24"/>
                <w:szCs w:val="24"/>
                <w:lang w:eastAsia="zh-CN" w:bidi="hi-IN"/>
              </w:rPr>
              <w:t>«Реконструкция тепловых сетей в городе Кореновске» на 2024-2026 годы</w:t>
            </w:r>
          </w:p>
        </w:tc>
      </w:tr>
      <w:tr w:rsidR="00A36871" w:rsidRPr="00CD16CF" w:rsidTr="00AE367B">
        <w:trPr>
          <w:trHeight w:val="244"/>
        </w:trPr>
        <w:tc>
          <w:tcPr>
            <w:tcW w:w="341" w:type="dxa"/>
            <w:tcBorders>
              <w:left w:val="single" w:sz="1" w:space="0" w:color="000000"/>
              <w:bottom w:val="single" w:sz="1" w:space="0" w:color="000000"/>
            </w:tcBorders>
            <w:shd w:val="clear" w:color="auto" w:fill="auto"/>
          </w:tcPr>
          <w:p w:rsidR="00A36871" w:rsidRPr="00CD16CF" w:rsidRDefault="00A36871" w:rsidP="00AE367B">
            <w:pPr>
              <w:widowControl w:val="0"/>
              <w:suppressLineNumbers/>
              <w:suppressAutoHyphens/>
              <w:snapToGrid w:val="0"/>
              <w:jc w:val="center"/>
              <w:rPr>
                <w:rFonts w:eastAsia="WenQuanYi Micro Hei" w:cs="Lohit Hindi"/>
                <w:kern w:val="2"/>
                <w:sz w:val="24"/>
                <w:szCs w:val="24"/>
                <w:lang w:eastAsia="zh-CN" w:bidi="hi-IN"/>
              </w:rPr>
            </w:pPr>
            <w:r w:rsidRPr="00CD16CF">
              <w:rPr>
                <w:rFonts w:eastAsia="WenQuanYi Micro Hei" w:cs="Lohit Hindi"/>
                <w:kern w:val="2"/>
                <w:sz w:val="24"/>
                <w:szCs w:val="24"/>
                <w:lang w:eastAsia="zh-CN" w:bidi="hi-IN"/>
              </w:rPr>
              <w:t>2</w:t>
            </w:r>
            <w:r>
              <w:rPr>
                <w:rFonts w:eastAsia="WenQuanYi Micro Hei" w:cs="Lohit Hindi"/>
                <w:kern w:val="2"/>
                <w:sz w:val="24"/>
                <w:szCs w:val="24"/>
                <w:lang w:eastAsia="zh-CN" w:bidi="hi-IN"/>
              </w:rPr>
              <w:t>.</w:t>
            </w:r>
            <w:r w:rsidRPr="00CD16CF">
              <w:rPr>
                <w:rFonts w:eastAsia="WenQuanYi Micro Hei" w:cs="Lohit Hindi"/>
                <w:kern w:val="2"/>
                <w:sz w:val="24"/>
                <w:szCs w:val="24"/>
                <w:lang w:eastAsia="zh-CN" w:bidi="hi-IN"/>
              </w:rPr>
              <w:t>1</w:t>
            </w:r>
          </w:p>
        </w:tc>
        <w:tc>
          <w:tcPr>
            <w:tcW w:w="9166" w:type="dxa"/>
            <w:gridSpan w:val="6"/>
            <w:tcBorders>
              <w:left w:val="single" w:sz="1" w:space="0" w:color="000000"/>
              <w:bottom w:val="single" w:sz="1" w:space="0" w:color="000000"/>
              <w:right w:val="single" w:sz="1" w:space="0" w:color="000000"/>
            </w:tcBorders>
            <w:shd w:val="clear" w:color="auto" w:fill="auto"/>
          </w:tcPr>
          <w:p w:rsidR="00A36871" w:rsidRPr="00CD16CF" w:rsidRDefault="00A36871" w:rsidP="00AE367B">
            <w:pPr>
              <w:widowControl w:val="0"/>
              <w:suppressAutoHyphens/>
              <w:jc w:val="both"/>
              <w:rPr>
                <w:rFonts w:eastAsia="WenQuanYi Micro Hei" w:cs="Lohit Hindi"/>
                <w:kern w:val="2"/>
                <w:sz w:val="24"/>
                <w:szCs w:val="24"/>
                <w:lang w:eastAsia="zh-CN" w:bidi="hi-IN"/>
              </w:rPr>
            </w:pPr>
            <w:r w:rsidRPr="00CD16CF">
              <w:rPr>
                <w:rFonts w:eastAsia="WenQuanYi Micro Hei"/>
                <w:kern w:val="2"/>
                <w:sz w:val="24"/>
                <w:szCs w:val="24"/>
                <w:lang w:eastAsia="zh-CN" w:bidi="hi-IN"/>
              </w:rPr>
              <w:t xml:space="preserve">Цель: </w:t>
            </w:r>
            <w:r>
              <w:rPr>
                <w:color w:val="000000"/>
                <w:sz w:val="24"/>
                <w:szCs w:val="24"/>
              </w:rPr>
              <w:t>с</w:t>
            </w:r>
            <w:r w:rsidRPr="00BC27FF">
              <w:rPr>
                <w:color w:val="000000"/>
                <w:sz w:val="24"/>
                <w:szCs w:val="24"/>
              </w:rPr>
              <w:t>оздание условий для комфортного проживания населения.</w:t>
            </w:r>
            <w:r>
              <w:rPr>
                <w:color w:val="000000"/>
                <w:sz w:val="24"/>
                <w:szCs w:val="24"/>
              </w:rPr>
              <w:t xml:space="preserve">                               </w:t>
            </w:r>
            <w:r w:rsidRPr="00BC27FF">
              <w:rPr>
                <w:color w:val="000000"/>
                <w:sz w:val="24"/>
                <w:szCs w:val="24"/>
              </w:rPr>
              <w:t xml:space="preserve"> Устойчивое территориальное развитие Кореновского городского поселения Кореновского района посредством совершенствования системы теплоснабжения, комплексное решение проблемы развития жилищной сферы, создания условий, обеспечивающих доступность жилья для граждан Российской Федерации. </w:t>
            </w:r>
            <w:r w:rsidRPr="00BC27FF">
              <w:rPr>
                <w:rFonts w:eastAsia="Calibri"/>
                <w:color w:val="000000"/>
                <w:sz w:val="24"/>
                <w:szCs w:val="24"/>
                <w:lang w:eastAsia="en-US"/>
              </w:rPr>
              <w:t>Формирование сети теплоснабжения на территории Кореновского городского поселения Кореновского района, соответствующей потребностям населения и экономики поселения</w:t>
            </w:r>
          </w:p>
        </w:tc>
      </w:tr>
      <w:tr w:rsidR="00A36871" w:rsidRPr="00CD16CF" w:rsidTr="00AE367B">
        <w:trPr>
          <w:trHeight w:val="1837"/>
        </w:trPr>
        <w:tc>
          <w:tcPr>
            <w:tcW w:w="341" w:type="dxa"/>
            <w:tcBorders>
              <w:left w:val="single" w:sz="1" w:space="0" w:color="000000"/>
              <w:bottom w:val="single" w:sz="1" w:space="0" w:color="000000"/>
            </w:tcBorders>
            <w:shd w:val="clear" w:color="auto" w:fill="auto"/>
          </w:tcPr>
          <w:p w:rsidR="00A36871" w:rsidRPr="00CD16CF" w:rsidRDefault="00A36871" w:rsidP="00AE367B">
            <w:pPr>
              <w:widowControl w:val="0"/>
              <w:suppressLineNumbers/>
              <w:suppressAutoHyphens/>
              <w:snapToGrid w:val="0"/>
              <w:jc w:val="center"/>
              <w:rPr>
                <w:rFonts w:eastAsia="WenQuanYi Micro Hei" w:cs="Lohit Hindi"/>
                <w:kern w:val="2"/>
                <w:sz w:val="24"/>
                <w:szCs w:val="24"/>
                <w:lang w:eastAsia="zh-CN" w:bidi="hi-IN"/>
              </w:rPr>
            </w:pPr>
          </w:p>
        </w:tc>
        <w:tc>
          <w:tcPr>
            <w:tcW w:w="9166" w:type="dxa"/>
            <w:gridSpan w:val="6"/>
            <w:tcBorders>
              <w:left w:val="single" w:sz="1" w:space="0" w:color="000000"/>
              <w:bottom w:val="single" w:sz="1" w:space="0" w:color="000000"/>
              <w:right w:val="single" w:sz="1" w:space="0" w:color="000000"/>
            </w:tcBorders>
            <w:shd w:val="clear" w:color="auto" w:fill="auto"/>
          </w:tcPr>
          <w:p w:rsidR="00A36871" w:rsidRPr="00CD16CF" w:rsidRDefault="00A36871" w:rsidP="00AE367B">
            <w:pPr>
              <w:widowControl w:val="0"/>
              <w:suppressAutoHyphens/>
              <w:jc w:val="both"/>
              <w:rPr>
                <w:rFonts w:eastAsia="WenQuanYi Micro Hei" w:cs="Lohit Hindi"/>
                <w:kern w:val="2"/>
                <w:sz w:val="24"/>
                <w:szCs w:val="24"/>
                <w:lang w:eastAsia="zh-CN" w:bidi="hi-IN"/>
              </w:rPr>
            </w:pPr>
            <w:r w:rsidRPr="00CD16CF">
              <w:rPr>
                <w:rFonts w:eastAsia="WenQuanYi Micro Hei"/>
                <w:kern w:val="2"/>
                <w:sz w:val="24"/>
                <w:szCs w:val="24"/>
                <w:lang w:eastAsia="zh-CN" w:bidi="hi-IN"/>
              </w:rPr>
              <w:t xml:space="preserve">Задачи: </w:t>
            </w:r>
          </w:p>
          <w:p w:rsidR="00A36871" w:rsidRPr="00727BA2" w:rsidRDefault="00A36871" w:rsidP="00AE367B">
            <w:pPr>
              <w:jc w:val="both"/>
              <w:rPr>
                <w:color w:val="000000"/>
                <w:sz w:val="24"/>
                <w:szCs w:val="24"/>
              </w:rPr>
            </w:pPr>
            <w:r w:rsidRPr="00CD16CF">
              <w:rPr>
                <w:rFonts w:eastAsia="WenQuanYi Micro Hei"/>
                <w:color w:val="000000"/>
                <w:kern w:val="2"/>
                <w:sz w:val="24"/>
                <w:szCs w:val="24"/>
              </w:rPr>
              <w:t xml:space="preserve">- </w:t>
            </w:r>
            <w:r>
              <w:rPr>
                <w:color w:val="000000"/>
                <w:sz w:val="24"/>
                <w:szCs w:val="24"/>
              </w:rPr>
              <w:t>п</w:t>
            </w:r>
            <w:r w:rsidRPr="00727BA2">
              <w:rPr>
                <w:color w:val="000000"/>
                <w:sz w:val="24"/>
                <w:szCs w:val="24"/>
              </w:rPr>
              <w:t>овышение надежности систем теплоснабжения социально значимых учреждений и многоквартирных домов Кореновского городского поселения Кореновского района;</w:t>
            </w:r>
          </w:p>
          <w:p w:rsidR="00A36871" w:rsidRPr="00727BA2" w:rsidRDefault="00A36871" w:rsidP="00AE367B">
            <w:pPr>
              <w:jc w:val="both"/>
              <w:rPr>
                <w:color w:val="000000"/>
                <w:sz w:val="24"/>
                <w:szCs w:val="24"/>
              </w:rPr>
            </w:pPr>
            <w:r>
              <w:rPr>
                <w:color w:val="000000"/>
                <w:sz w:val="24"/>
                <w:szCs w:val="24"/>
              </w:rPr>
              <w:t xml:space="preserve">- </w:t>
            </w:r>
            <w:r w:rsidRPr="00727BA2">
              <w:rPr>
                <w:color w:val="000000"/>
                <w:sz w:val="24"/>
                <w:szCs w:val="24"/>
              </w:rPr>
              <w:t>обеспечение бесперебойного теплоснабжения потребителей Кореновского городского поселения Кореновского района</w:t>
            </w:r>
            <w:r>
              <w:rPr>
                <w:color w:val="000000"/>
                <w:sz w:val="24"/>
                <w:szCs w:val="24"/>
              </w:rPr>
              <w:t>;</w:t>
            </w:r>
            <w:r w:rsidRPr="00727BA2">
              <w:rPr>
                <w:color w:val="000000"/>
                <w:sz w:val="24"/>
                <w:szCs w:val="24"/>
              </w:rPr>
              <w:t xml:space="preserve"> </w:t>
            </w:r>
          </w:p>
          <w:p w:rsidR="00A36871" w:rsidRPr="00727BA2" w:rsidRDefault="00A36871" w:rsidP="00AE367B">
            <w:pPr>
              <w:jc w:val="both"/>
              <w:rPr>
                <w:color w:val="000000"/>
                <w:sz w:val="24"/>
                <w:szCs w:val="24"/>
              </w:rPr>
            </w:pPr>
            <w:r>
              <w:rPr>
                <w:color w:val="000000"/>
                <w:sz w:val="24"/>
                <w:szCs w:val="24"/>
              </w:rPr>
              <w:t>-</w:t>
            </w:r>
            <w:r w:rsidRPr="00727BA2">
              <w:rPr>
                <w:color w:val="000000"/>
                <w:sz w:val="24"/>
                <w:szCs w:val="24"/>
              </w:rPr>
              <w:t>реконструкция техни</w:t>
            </w:r>
            <w:r>
              <w:rPr>
                <w:color w:val="000000"/>
                <w:sz w:val="24"/>
                <w:szCs w:val="24"/>
              </w:rPr>
              <w:t>чески устаревших тепловых сетей;</w:t>
            </w:r>
          </w:p>
          <w:p w:rsidR="00A36871" w:rsidRPr="00727BA2" w:rsidRDefault="00A36871" w:rsidP="00AE367B">
            <w:pPr>
              <w:jc w:val="both"/>
              <w:rPr>
                <w:color w:val="000000"/>
                <w:sz w:val="24"/>
                <w:szCs w:val="24"/>
              </w:rPr>
            </w:pPr>
            <w:r>
              <w:rPr>
                <w:color w:val="000000"/>
                <w:sz w:val="24"/>
                <w:szCs w:val="24"/>
              </w:rPr>
              <w:t>-</w:t>
            </w:r>
            <w:r w:rsidRPr="00727BA2">
              <w:rPr>
                <w:color w:val="000000"/>
                <w:sz w:val="24"/>
                <w:szCs w:val="24"/>
              </w:rPr>
              <w:t>снижение затрат на производство тепловой энергии</w:t>
            </w:r>
          </w:p>
          <w:p w:rsidR="00A36871" w:rsidRPr="00CD16CF" w:rsidRDefault="00A36871" w:rsidP="00AE367B">
            <w:pPr>
              <w:widowControl w:val="0"/>
              <w:suppressAutoHyphens/>
              <w:jc w:val="both"/>
              <w:rPr>
                <w:rFonts w:eastAsia="WenQuanYi Micro Hei" w:cs="Lohit Hindi"/>
                <w:kern w:val="2"/>
                <w:sz w:val="24"/>
                <w:szCs w:val="24"/>
                <w:lang w:eastAsia="zh-CN" w:bidi="hi-IN"/>
              </w:rPr>
            </w:pPr>
          </w:p>
          <w:p w:rsidR="00A36871" w:rsidRPr="00CD16CF" w:rsidRDefault="00A36871" w:rsidP="00AE367B">
            <w:pPr>
              <w:widowControl w:val="0"/>
              <w:suppressAutoHyphens/>
              <w:jc w:val="both"/>
              <w:rPr>
                <w:rFonts w:eastAsia="WenQuanYi Micro Hei" w:cs="Lohit Hindi"/>
                <w:kern w:val="2"/>
                <w:sz w:val="24"/>
                <w:szCs w:val="24"/>
                <w:lang w:eastAsia="zh-CN" w:bidi="hi-IN"/>
              </w:rPr>
            </w:pPr>
          </w:p>
        </w:tc>
      </w:tr>
      <w:tr w:rsidR="00A36871" w:rsidRPr="00CD16CF" w:rsidTr="00AE367B">
        <w:trPr>
          <w:trHeight w:val="1033"/>
        </w:trPr>
        <w:tc>
          <w:tcPr>
            <w:tcW w:w="341" w:type="dxa"/>
            <w:tcBorders>
              <w:left w:val="single" w:sz="1" w:space="0" w:color="000000"/>
              <w:bottom w:val="single" w:sz="1" w:space="0" w:color="000000"/>
            </w:tcBorders>
            <w:shd w:val="clear" w:color="auto" w:fill="auto"/>
            <w:vAlign w:val="center"/>
          </w:tcPr>
          <w:p w:rsidR="00A36871" w:rsidRPr="00CD16CF" w:rsidRDefault="00A36871" w:rsidP="00AE367B">
            <w:pPr>
              <w:widowControl w:val="0"/>
              <w:suppressLineNumbers/>
              <w:suppressAutoHyphens/>
              <w:jc w:val="center"/>
              <w:rPr>
                <w:rFonts w:eastAsia="WenQuanYi Micro Hei" w:cs="Lohit Hindi"/>
                <w:kern w:val="2"/>
                <w:sz w:val="24"/>
                <w:szCs w:val="24"/>
                <w:lang w:eastAsia="zh-CN" w:bidi="hi-IN"/>
              </w:rPr>
            </w:pPr>
            <w:r w:rsidRPr="00CD16CF">
              <w:rPr>
                <w:rFonts w:eastAsia="WenQuanYi Micro Hei" w:cs="Lohit Hindi"/>
                <w:kern w:val="2"/>
                <w:sz w:val="24"/>
                <w:szCs w:val="24"/>
                <w:lang w:eastAsia="zh-CN" w:bidi="hi-IN"/>
              </w:rPr>
              <w:t>2.2</w:t>
            </w:r>
          </w:p>
        </w:tc>
        <w:tc>
          <w:tcPr>
            <w:tcW w:w="3201" w:type="dxa"/>
            <w:tcBorders>
              <w:left w:val="single" w:sz="1" w:space="0" w:color="000000"/>
              <w:bottom w:val="single" w:sz="1" w:space="0" w:color="000000"/>
            </w:tcBorders>
            <w:shd w:val="clear" w:color="auto" w:fill="auto"/>
            <w:vAlign w:val="center"/>
          </w:tcPr>
          <w:p w:rsidR="00A36871" w:rsidRPr="00CD16CF" w:rsidRDefault="00A36871" w:rsidP="00AE367B">
            <w:pPr>
              <w:widowControl w:val="0"/>
              <w:suppressAutoHyphens/>
              <w:jc w:val="both"/>
              <w:rPr>
                <w:rFonts w:eastAsia="WenQuanYi Micro Hei" w:cs="Lohit Hindi"/>
                <w:kern w:val="2"/>
                <w:sz w:val="24"/>
                <w:szCs w:val="24"/>
                <w:lang w:eastAsia="zh-CN" w:bidi="hi-IN"/>
              </w:rPr>
            </w:pPr>
            <w:r w:rsidRPr="00CD16CF">
              <w:rPr>
                <w:rFonts w:eastAsia="WenQuanYi Micro Hei"/>
                <w:kern w:val="2"/>
                <w:sz w:val="24"/>
                <w:szCs w:val="24"/>
                <w:lang w:eastAsia="zh-CN" w:bidi="hi-IN"/>
              </w:rPr>
              <w:t>Целевые показатели:</w:t>
            </w:r>
          </w:p>
          <w:p w:rsidR="00A36871" w:rsidRPr="00CD16CF" w:rsidRDefault="00A36871" w:rsidP="00AE367B">
            <w:pPr>
              <w:widowControl w:val="0"/>
              <w:suppressAutoHyphens/>
              <w:jc w:val="both"/>
              <w:rPr>
                <w:rFonts w:eastAsia="WenQuanYi Micro Hei" w:cs="Lohit Hindi"/>
                <w:kern w:val="2"/>
                <w:sz w:val="24"/>
                <w:szCs w:val="24"/>
                <w:lang w:eastAsia="zh-CN" w:bidi="hi-IN"/>
              </w:rPr>
            </w:pPr>
            <w:r w:rsidRPr="00CD16CF">
              <w:rPr>
                <w:rFonts w:eastAsia="WenQuanYi Micro Hei"/>
                <w:kern w:val="2"/>
                <w:sz w:val="24"/>
                <w:szCs w:val="24"/>
                <w:lang w:eastAsia="zh-CN" w:bidi="hi-IN"/>
              </w:rPr>
              <w:t xml:space="preserve">- </w:t>
            </w:r>
            <w:r>
              <w:rPr>
                <w:rFonts w:eastAsia="WenQuanYi Micro Hei"/>
                <w:kern w:val="2"/>
                <w:sz w:val="24"/>
                <w:szCs w:val="24"/>
                <w:lang w:eastAsia="zh-CN" w:bidi="hi-IN"/>
              </w:rPr>
              <w:t>реконструировать тепловые сети,</w:t>
            </w:r>
            <w:r w:rsidRPr="00727BA2">
              <w:rPr>
                <w:color w:val="000000"/>
                <w:sz w:val="24"/>
                <w:szCs w:val="24"/>
              </w:rPr>
              <w:t xml:space="preserve"> что позволит снизить потери тепловой энергии, улучшить качество оказания услуг теплоснабжения</w:t>
            </w:r>
          </w:p>
          <w:p w:rsidR="00A36871" w:rsidRPr="00CD16CF" w:rsidRDefault="00A36871" w:rsidP="00AE367B">
            <w:pPr>
              <w:widowControl w:val="0"/>
              <w:suppressAutoHyphens/>
              <w:jc w:val="both"/>
              <w:rPr>
                <w:rFonts w:eastAsia="WenQuanYi Micro Hei"/>
                <w:kern w:val="2"/>
                <w:sz w:val="24"/>
                <w:szCs w:val="24"/>
                <w:lang w:eastAsia="zh-CN" w:bidi="hi-IN"/>
              </w:rPr>
            </w:pPr>
          </w:p>
        </w:tc>
        <w:tc>
          <w:tcPr>
            <w:tcW w:w="795" w:type="dxa"/>
            <w:tcBorders>
              <w:left w:val="single" w:sz="1" w:space="0" w:color="000000"/>
              <w:bottom w:val="single" w:sz="1" w:space="0" w:color="000000"/>
            </w:tcBorders>
            <w:shd w:val="clear" w:color="auto" w:fill="auto"/>
            <w:vAlign w:val="center"/>
          </w:tcPr>
          <w:p w:rsidR="00A36871" w:rsidRPr="00CD16CF" w:rsidRDefault="00A36871" w:rsidP="00AE367B">
            <w:pPr>
              <w:widowControl w:val="0"/>
              <w:suppressLineNumbers/>
              <w:suppressAutoHyphens/>
              <w:jc w:val="center"/>
              <w:rPr>
                <w:rFonts w:eastAsia="WenQuanYi Micro Hei" w:cs="Lohit Hindi"/>
                <w:kern w:val="2"/>
                <w:sz w:val="24"/>
                <w:szCs w:val="24"/>
                <w:lang w:eastAsia="zh-CN" w:bidi="hi-IN"/>
              </w:rPr>
            </w:pPr>
            <w:r>
              <w:rPr>
                <w:rFonts w:eastAsia="WenQuanYi Micro Hei" w:cs="Lohit Hindi"/>
                <w:kern w:val="2"/>
                <w:sz w:val="24"/>
                <w:szCs w:val="24"/>
                <w:lang w:eastAsia="zh-CN" w:bidi="hi-IN"/>
              </w:rPr>
              <w:t>км</w:t>
            </w:r>
          </w:p>
        </w:tc>
        <w:tc>
          <w:tcPr>
            <w:tcW w:w="1006" w:type="dxa"/>
            <w:tcBorders>
              <w:left w:val="single" w:sz="1" w:space="0" w:color="000000"/>
              <w:bottom w:val="single" w:sz="1" w:space="0" w:color="000000"/>
            </w:tcBorders>
            <w:shd w:val="clear" w:color="auto" w:fill="auto"/>
            <w:vAlign w:val="center"/>
          </w:tcPr>
          <w:p w:rsidR="00A36871" w:rsidRPr="00CD16CF" w:rsidRDefault="00A36871" w:rsidP="00AE367B">
            <w:pPr>
              <w:widowControl w:val="0"/>
              <w:suppressLineNumbers/>
              <w:suppressAutoHyphens/>
              <w:jc w:val="center"/>
              <w:rPr>
                <w:rFonts w:eastAsia="WenQuanYi Micro Hei" w:cs="Lohit Hindi"/>
                <w:kern w:val="2"/>
                <w:sz w:val="24"/>
                <w:szCs w:val="24"/>
                <w:lang w:eastAsia="zh-CN" w:bidi="hi-IN"/>
              </w:rPr>
            </w:pPr>
            <w:r>
              <w:rPr>
                <w:rFonts w:eastAsia="WenQuanYi Micro Hei" w:cs="Lohit Hindi"/>
                <w:kern w:val="2"/>
                <w:sz w:val="24"/>
                <w:szCs w:val="24"/>
                <w:lang w:eastAsia="zh-CN" w:bidi="hi-IN"/>
              </w:rPr>
              <w:t>3</w:t>
            </w:r>
          </w:p>
        </w:tc>
        <w:tc>
          <w:tcPr>
            <w:tcW w:w="1148" w:type="dxa"/>
            <w:tcBorders>
              <w:left w:val="single" w:sz="1" w:space="0" w:color="000000"/>
              <w:bottom w:val="single" w:sz="1" w:space="0" w:color="000000"/>
            </w:tcBorders>
            <w:shd w:val="clear" w:color="auto" w:fill="auto"/>
            <w:vAlign w:val="center"/>
          </w:tcPr>
          <w:p w:rsidR="00A36871" w:rsidRPr="00CD16CF" w:rsidRDefault="00A36871" w:rsidP="00AE367B">
            <w:pPr>
              <w:widowControl w:val="0"/>
              <w:suppressLineNumbers/>
              <w:suppressAutoHyphens/>
              <w:jc w:val="center"/>
              <w:rPr>
                <w:rFonts w:eastAsia="WenQuanYi Micro Hei" w:cs="Lohit Hindi"/>
                <w:kern w:val="2"/>
                <w:sz w:val="24"/>
                <w:szCs w:val="24"/>
                <w:lang w:eastAsia="zh-CN" w:bidi="hi-IN"/>
              </w:rPr>
            </w:pPr>
            <w:r>
              <w:rPr>
                <w:rFonts w:eastAsia="WenQuanYi Micro Hei" w:cs="Lohit Hindi"/>
                <w:kern w:val="2"/>
                <w:sz w:val="24"/>
                <w:szCs w:val="24"/>
                <w:lang w:eastAsia="zh-CN" w:bidi="hi-IN"/>
              </w:rPr>
              <w:t>0,284</w:t>
            </w:r>
          </w:p>
        </w:tc>
        <w:tc>
          <w:tcPr>
            <w:tcW w:w="1311" w:type="dxa"/>
            <w:tcBorders>
              <w:left w:val="single" w:sz="1" w:space="0" w:color="000000"/>
              <w:bottom w:val="single" w:sz="1" w:space="0" w:color="000000"/>
            </w:tcBorders>
            <w:shd w:val="clear" w:color="auto" w:fill="auto"/>
            <w:vAlign w:val="center"/>
          </w:tcPr>
          <w:p w:rsidR="00A36871" w:rsidRPr="00CD16CF" w:rsidRDefault="00A36871" w:rsidP="00AE367B">
            <w:pPr>
              <w:widowControl w:val="0"/>
              <w:suppressLineNumbers/>
              <w:suppressAutoHyphens/>
              <w:jc w:val="center"/>
              <w:rPr>
                <w:rFonts w:eastAsia="WenQuanYi Micro Hei" w:cs="Lohit Hindi"/>
                <w:kern w:val="2"/>
                <w:sz w:val="24"/>
                <w:szCs w:val="24"/>
                <w:lang w:eastAsia="zh-CN" w:bidi="hi-IN"/>
              </w:rPr>
            </w:pPr>
            <w:r>
              <w:rPr>
                <w:rFonts w:eastAsia="WenQuanYi Micro Hei" w:cs="Lohit Hindi"/>
                <w:kern w:val="2"/>
                <w:sz w:val="24"/>
                <w:szCs w:val="24"/>
                <w:lang w:eastAsia="zh-CN" w:bidi="hi-IN"/>
              </w:rPr>
              <w:t>0</w:t>
            </w:r>
          </w:p>
        </w:tc>
        <w:tc>
          <w:tcPr>
            <w:tcW w:w="1705" w:type="dxa"/>
            <w:tcBorders>
              <w:left w:val="single" w:sz="1" w:space="0" w:color="000000"/>
              <w:bottom w:val="single" w:sz="1" w:space="0" w:color="000000"/>
              <w:right w:val="single" w:sz="4" w:space="0" w:color="auto"/>
            </w:tcBorders>
            <w:shd w:val="clear" w:color="auto" w:fill="auto"/>
            <w:vAlign w:val="center"/>
          </w:tcPr>
          <w:p w:rsidR="00A36871" w:rsidRPr="00CD16CF" w:rsidRDefault="00A36871" w:rsidP="00AE367B">
            <w:pPr>
              <w:widowControl w:val="0"/>
              <w:suppressLineNumbers/>
              <w:suppressAutoHyphens/>
              <w:jc w:val="center"/>
              <w:rPr>
                <w:rFonts w:eastAsia="WenQuanYi Micro Hei" w:cs="Lohit Hindi"/>
                <w:kern w:val="2"/>
                <w:sz w:val="24"/>
                <w:szCs w:val="24"/>
                <w:lang w:eastAsia="zh-CN" w:bidi="hi-IN"/>
              </w:rPr>
            </w:pPr>
            <w:r>
              <w:rPr>
                <w:rFonts w:eastAsia="WenQuanYi Micro Hei" w:cs="Lohit Hindi"/>
                <w:kern w:val="2"/>
                <w:sz w:val="24"/>
                <w:szCs w:val="24"/>
                <w:lang w:eastAsia="zh-CN" w:bidi="hi-IN"/>
              </w:rPr>
              <w:t>0</w:t>
            </w:r>
          </w:p>
        </w:tc>
      </w:tr>
    </w:tbl>
    <w:p w:rsidR="00A36871" w:rsidRPr="00727BA2" w:rsidRDefault="00A36871" w:rsidP="00A36871">
      <w:pPr>
        <w:ind w:firstLine="709"/>
        <w:jc w:val="center"/>
        <w:rPr>
          <w:color w:val="000000"/>
          <w:sz w:val="28"/>
          <w:szCs w:val="28"/>
        </w:rPr>
      </w:pPr>
    </w:p>
    <w:p w:rsidR="00A36871" w:rsidRDefault="00A36871" w:rsidP="00A36871">
      <w:pPr>
        <w:ind w:firstLine="360"/>
        <w:jc w:val="both"/>
        <w:rPr>
          <w:sz w:val="28"/>
          <w:szCs w:val="28"/>
        </w:rPr>
      </w:pPr>
      <w:r w:rsidRPr="005B525F">
        <w:rPr>
          <w:sz w:val="28"/>
          <w:szCs w:val="28"/>
        </w:rPr>
        <w:t>Срок реализации программы: 20</w:t>
      </w:r>
      <w:r>
        <w:rPr>
          <w:sz w:val="28"/>
          <w:szCs w:val="28"/>
        </w:rPr>
        <w:t>24</w:t>
      </w:r>
      <w:r w:rsidRPr="005B525F">
        <w:rPr>
          <w:sz w:val="28"/>
          <w:szCs w:val="28"/>
        </w:rPr>
        <w:t>-202</w:t>
      </w:r>
      <w:r>
        <w:rPr>
          <w:color w:val="000000"/>
          <w:sz w:val="28"/>
          <w:szCs w:val="28"/>
        </w:rPr>
        <w:t>6</w:t>
      </w:r>
      <w:r w:rsidRPr="005B525F">
        <w:rPr>
          <w:color w:val="FF0000"/>
          <w:sz w:val="28"/>
          <w:szCs w:val="28"/>
        </w:rPr>
        <w:t xml:space="preserve"> </w:t>
      </w:r>
      <w:r w:rsidRPr="005B525F">
        <w:rPr>
          <w:sz w:val="28"/>
          <w:szCs w:val="28"/>
        </w:rPr>
        <w:t>годы. Этапы реализации муниципальной программы не предусмотрены</w:t>
      </w:r>
    </w:p>
    <w:p w:rsidR="00A36871" w:rsidRDefault="00A36871" w:rsidP="00A36871">
      <w:pPr>
        <w:jc w:val="both"/>
        <w:rPr>
          <w:color w:val="000000"/>
          <w:sz w:val="28"/>
          <w:szCs w:val="28"/>
        </w:rPr>
      </w:pPr>
    </w:p>
    <w:p w:rsidR="00A36871" w:rsidRDefault="00A36871" w:rsidP="00A36871">
      <w:pPr>
        <w:jc w:val="both"/>
        <w:rPr>
          <w:color w:val="000000"/>
          <w:sz w:val="28"/>
          <w:szCs w:val="28"/>
        </w:rPr>
      </w:pPr>
    </w:p>
    <w:p w:rsidR="00A36871" w:rsidRDefault="00A36871" w:rsidP="00A36871">
      <w:pPr>
        <w:jc w:val="both"/>
        <w:rPr>
          <w:color w:val="000000"/>
          <w:sz w:val="28"/>
          <w:szCs w:val="28"/>
        </w:rPr>
      </w:pPr>
    </w:p>
    <w:p w:rsidR="00A36871" w:rsidRDefault="00A36871" w:rsidP="00A36871">
      <w:pPr>
        <w:jc w:val="both"/>
        <w:rPr>
          <w:color w:val="000000"/>
          <w:sz w:val="28"/>
          <w:szCs w:val="28"/>
        </w:rPr>
      </w:pPr>
    </w:p>
    <w:p w:rsidR="00A36871" w:rsidRPr="00727BA2" w:rsidRDefault="00A36871" w:rsidP="00A36871">
      <w:pPr>
        <w:jc w:val="both"/>
        <w:rPr>
          <w:color w:val="000000"/>
          <w:sz w:val="28"/>
          <w:szCs w:val="28"/>
        </w:rPr>
      </w:pPr>
    </w:p>
    <w:p w:rsidR="00A36871" w:rsidRPr="00D635CA" w:rsidRDefault="00A36871" w:rsidP="00A36871">
      <w:pPr>
        <w:numPr>
          <w:ilvl w:val="0"/>
          <w:numId w:val="34"/>
        </w:numPr>
        <w:jc w:val="center"/>
        <w:rPr>
          <w:rFonts w:eastAsia="Calibri"/>
          <w:sz w:val="28"/>
          <w:szCs w:val="28"/>
          <w:lang w:eastAsia="en-US"/>
        </w:rPr>
      </w:pPr>
      <w:r w:rsidRPr="00727BA2">
        <w:rPr>
          <w:color w:val="000000"/>
          <w:sz w:val="28"/>
          <w:szCs w:val="28"/>
        </w:rPr>
        <w:t xml:space="preserve">Перечень </w:t>
      </w:r>
      <w:r>
        <w:rPr>
          <w:color w:val="000000"/>
          <w:sz w:val="28"/>
          <w:szCs w:val="28"/>
        </w:rPr>
        <w:t xml:space="preserve">основных </w:t>
      </w:r>
      <w:r w:rsidRPr="00727BA2">
        <w:rPr>
          <w:color w:val="000000"/>
          <w:sz w:val="28"/>
          <w:szCs w:val="28"/>
        </w:rPr>
        <w:t xml:space="preserve">мероприятий </w:t>
      </w:r>
      <w:r>
        <w:rPr>
          <w:rFonts w:eastAsia="Calibri"/>
          <w:sz w:val="28"/>
          <w:szCs w:val="28"/>
          <w:lang w:eastAsia="en-US"/>
        </w:rPr>
        <w:t>муниципальной</w:t>
      </w:r>
      <w:r w:rsidRPr="00674942">
        <w:rPr>
          <w:rFonts w:eastAsia="Calibri"/>
          <w:sz w:val="28"/>
          <w:szCs w:val="28"/>
          <w:lang w:eastAsia="en-US"/>
        </w:rPr>
        <w:t xml:space="preserve"> программы</w:t>
      </w:r>
      <w:r>
        <w:rPr>
          <w:rFonts w:eastAsia="Calibri"/>
          <w:sz w:val="28"/>
          <w:szCs w:val="28"/>
          <w:lang w:eastAsia="en-US"/>
        </w:rPr>
        <w:t xml:space="preserve"> «</w:t>
      </w:r>
      <w:r w:rsidRPr="00F87605">
        <w:rPr>
          <w:color w:val="000000"/>
          <w:sz w:val="28"/>
          <w:szCs w:val="28"/>
        </w:rPr>
        <w:t xml:space="preserve">Реконструкция тепловых сетей городе Кореновске» на </w:t>
      </w:r>
      <w:r>
        <w:rPr>
          <w:color w:val="000000"/>
          <w:sz w:val="28"/>
          <w:szCs w:val="28"/>
        </w:rPr>
        <w:t>2024-2026 годы</w:t>
      </w:r>
    </w:p>
    <w:p w:rsidR="00A36871" w:rsidRDefault="00A36871" w:rsidP="00A36871">
      <w:pPr>
        <w:ind w:left="360"/>
        <w:rPr>
          <w:rFonts w:eastAsia="Calibri"/>
          <w:sz w:val="28"/>
          <w:szCs w:val="28"/>
          <w:lang w:eastAsia="en-US"/>
        </w:rPr>
      </w:pPr>
    </w:p>
    <w:tbl>
      <w:tblPr>
        <w:tblW w:w="9559" w:type="dxa"/>
        <w:tblInd w:w="1" w:type="dxa"/>
        <w:tblLayout w:type="fixed"/>
        <w:tblCellMar>
          <w:left w:w="0" w:type="dxa"/>
          <w:right w:w="0" w:type="dxa"/>
        </w:tblCellMar>
        <w:tblLook w:val="0000" w:firstRow="0" w:lastRow="0" w:firstColumn="0" w:lastColumn="0" w:noHBand="0" w:noVBand="0"/>
      </w:tblPr>
      <w:tblGrid>
        <w:gridCol w:w="426"/>
        <w:gridCol w:w="992"/>
        <w:gridCol w:w="992"/>
        <w:gridCol w:w="1418"/>
        <w:gridCol w:w="850"/>
        <w:gridCol w:w="851"/>
        <w:gridCol w:w="567"/>
        <w:gridCol w:w="567"/>
        <w:gridCol w:w="708"/>
        <w:gridCol w:w="993"/>
        <w:gridCol w:w="1195"/>
      </w:tblGrid>
      <w:tr w:rsidR="00A36871" w:rsidRPr="00EF12B7" w:rsidTr="00AE367B">
        <w:trPr>
          <w:trHeight w:val="960"/>
        </w:trPr>
        <w:tc>
          <w:tcPr>
            <w:tcW w:w="426" w:type="dxa"/>
            <w:vMerge w:val="restart"/>
            <w:tcBorders>
              <w:top w:val="single" w:sz="1" w:space="0" w:color="000000"/>
              <w:left w:val="single" w:sz="1" w:space="0" w:color="000000"/>
              <w:bottom w:val="single" w:sz="1" w:space="0" w:color="000000"/>
            </w:tcBorders>
            <w:shd w:val="clear" w:color="auto" w:fill="auto"/>
            <w:vAlign w:val="center"/>
          </w:tcPr>
          <w:p w:rsidR="00A36871" w:rsidRPr="00EF12B7" w:rsidRDefault="00A36871" w:rsidP="00AE367B">
            <w:pPr>
              <w:pStyle w:val="af7"/>
              <w:jc w:val="center"/>
            </w:pPr>
            <w:r w:rsidRPr="00EF12B7">
              <w:rPr>
                <w:rFonts w:eastAsia="Times New Roman" w:cs="Times New Roman"/>
              </w:rPr>
              <w:t xml:space="preserve">№ </w:t>
            </w:r>
          </w:p>
          <w:p w:rsidR="00A36871" w:rsidRPr="00EF12B7" w:rsidRDefault="00A36871" w:rsidP="00AE367B">
            <w:pPr>
              <w:pStyle w:val="af7"/>
              <w:jc w:val="center"/>
            </w:pPr>
            <w:r w:rsidRPr="00EF12B7">
              <w:t>п/п</w:t>
            </w:r>
          </w:p>
        </w:tc>
        <w:tc>
          <w:tcPr>
            <w:tcW w:w="992" w:type="dxa"/>
            <w:vMerge w:val="restart"/>
            <w:tcBorders>
              <w:top w:val="single" w:sz="1" w:space="0" w:color="000000"/>
              <w:left w:val="single" w:sz="1" w:space="0" w:color="000000"/>
              <w:bottom w:val="single" w:sz="1" w:space="0" w:color="000000"/>
            </w:tcBorders>
            <w:shd w:val="clear" w:color="auto" w:fill="auto"/>
            <w:vAlign w:val="center"/>
          </w:tcPr>
          <w:p w:rsidR="00A36871" w:rsidRPr="00EF12B7" w:rsidRDefault="00A36871" w:rsidP="00AE367B">
            <w:pPr>
              <w:pStyle w:val="af7"/>
              <w:jc w:val="center"/>
            </w:pPr>
            <w:r w:rsidRPr="00EF12B7">
              <w:t>Наименование мероприятия</w:t>
            </w:r>
          </w:p>
        </w:tc>
        <w:tc>
          <w:tcPr>
            <w:tcW w:w="992" w:type="dxa"/>
            <w:vMerge w:val="restart"/>
            <w:tcBorders>
              <w:top w:val="single" w:sz="1" w:space="0" w:color="000000"/>
              <w:left w:val="single" w:sz="1" w:space="0" w:color="000000"/>
              <w:bottom w:val="single" w:sz="1" w:space="0" w:color="000000"/>
            </w:tcBorders>
            <w:shd w:val="clear" w:color="auto" w:fill="auto"/>
            <w:vAlign w:val="center"/>
          </w:tcPr>
          <w:p w:rsidR="00A36871" w:rsidRPr="00EF12B7" w:rsidRDefault="00A36871" w:rsidP="00AE367B">
            <w:pPr>
              <w:pStyle w:val="af7"/>
              <w:jc w:val="center"/>
            </w:pPr>
            <w:r w:rsidRPr="00EF12B7">
              <w:t>Статус</w:t>
            </w:r>
          </w:p>
          <w:p w:rsidR="00A36871" w:rsidRPr="00EF12B7" w:rsidRDefault="00A36871" w:rsidP="00AE367B"/>
        </w:tc>
        <w:tc>
          <w:tcPr>
            <w:tcW w:w="1418" w:type="dxa"/>
            <w:vMerge w:val="restart"/>
            <w:tcBorders>
              <w:top w:val="single" w:sz="1" w:space="0" w:color="000000"/>
              <w:left w:val="single" w:sz="1" w:space="0" w:color="000000"/>
              <w:bottom w:val="single" w:sz="1" w:space="0" w:color="000000"/>
            </w:tcBorders>
            <w:shd w:val="clear" w:color="auto" w:fill="auto"/>
            <w:vAlign w:val="center"/>
          </w:tcPr>
          <w:p w:rsidR="00A36871" w:rsidRPr="00EF12B7" w:rsidRDefault="00A36871" w:rsidP="00AE367B">
            <w:pPr>
              <w:pStyle w:val="af7"/>
              <w:jc w:val="center"/>
            </w:pPr>
            <w:r w:rsidRPr="00EF12B7">
              <w:t>Источники финансирования</w:t>
            </w:r>
          </w:p>
        </w:tc>
        <w:tc>
          <w:tcPr>
            <w:tcW w:w="850" w:type="dxa"/>
            <w:vMerge w:val="restart"/>
            <w:tcBorders>
              <w:top w:val="single" w:sz="1" w:space="0" w:color="000000"/>
              <w:left w:val="single" w:sz="1" w:space="0" w:color="000000"/>
              <w:bottom w:val="single" w:sz="1" w:space="0" w:color="000000"/>
            </w:tcBorders>
            <w:shd w:val="clear" w:color="auto" w:fill="auto"/>
            <w:vAlign w:val="center"/>
          </w:tcPr>
          <w:p w:rsidR="00A36871" w:rsidRPr="00EF12B7" w:rsidRDefault="00A36871" w:rsidP="00AE367B">
            <w:pPr>
              <w:pStyle w:val="af7"/>
              <w:jc w:val="center"/>
            </w:pPr>
            <w:r w:rsidRPr="00EF12B7">
              <w:t xml:space="preserve">Объем финансирования, всего </w:t>
            </w:r>
          </w:p>
          <w:p w:rsidR="00A36871" w:rsidRPr="00EF12B7" w:rsidRDefault="00A36871" w:rsidP="00AE367B">
            <w:pPr>
              <w:pStyle w:val="af7"/>
              <w:jc w:val="center"/>
            </w:pPr>
            <w:r w:rsidRPr="00EF12B7">
              <w:t>(тыс. руб.)</w:t>
            </w:r>
          </w:p>
        </w:tc>
        <w:tc>
          <w:tcPr>
            <w:tcW w:w="1985" w:type="dxa"/>
            <w:gridSpan w:val="3"/>
            <w:tcBorders>
              <w:top w:val="single" w:sz="1" w:space="0" w:color="000000"/>
              <w:left w:val="single" w:sz="1" w:space="0" w:color="000000"/>
              <w:bottom w:val="single" w:sz="1" w:space="0" w:color="000000"/>
            </w:tcBorders>
            <w:shd w:val="clear" w:color="auto" w:fill="auto"/>
            <w:vAlign w:val="center"/>
          </w:tcPr>
          <w:p w:rsidR="00A36871" w:rsidRPr="00EF12B7" w:rsidRDefault="00A36871" w:rsidP="00AE367B">
            <w:pPr>
              <w:pStyle w:val="af7"/>
              <w:jc w:val="center"/>
            </w:pPr>
            <w:r w:rsidRPr="00EF12B7">
              <w:t>В том числе по годам</w:t>
            </w:r>
          </w:p>
        </w:tc>
        <w:tc>
          <w:tcPr>
            <w:tcW w:w="708" w:type="dxa"/>
            <w:tcBorders>
              <w:top w:val="single" w:sz="1" w:space="0" w:color="000000"/>
              <w:left w:val="single" w:sz="1" w:space="0" w:color="000000"/>
              <w:bottom w:val="single" w:sz="1" w:space="0" w:color="000000"/>
            </w:tcBorders>
            <w:shd w:val="clear" w:color="auto" w:fill="auto"/>
            <w:vAlign w:val="center"/>
          </w:tcPr>
          <w:p w:rsidR="00A36871" w:rsidRPr="00EF12B7" w:rsidRDefault="00A36871" w:rsidP="00AE367B">
            <w:pPr>
              <w:pStyle w:val="af7"/>
              <w:jc w:val="center"/>
            </w:pPr>
            <w:r w:rsidRPr="00EF12B7">
              <w:t>Срок реализации мероприятия</w:t>
            </w:r>
          </w:p>
        </w:tc>
        <w:tc>
          <w:tcPr>
            <w:tcW w:w="993" w:type="dxa"/>
            <w:tcBorders>
              <w:top w:val="single" w:sz="1" w:space="0" w:color="000000"/>
              <w:left w:val="single" w:sz="1" w:space="0" w:color="000000"/>
              <w:bottom w:val="single" w:sz="1" w:space="0" w:color="000000"/>
            </w:tcBorders>
            <w:shd w:val="clear" w:color="auto" w:fill="auto"/>
            <w:vAlign w:val="center"/>
          </w:tcPr>
          <w:p w:rsidR="00A36871" w:rsidRPr="00EF12B7" w:rsidRDefault="00A36871" w:rsidP="00AE367B">
            <w:pPr>
              <w:pStyle w:val="af7"/>
              <w:jc w:val="center"/>
            </w:pPr>
            <w:r w:rsidRPr="00EF12B7">
              <w:t>Непосредственный результат реализации мероприятия</w:t>
            </w:r>
          </w:p>
        </w:tc>
        <w:tc>
          <w:tcPr>
            <w:tcW w:w="1195" w:type="dxa"/>
            <w:tcBorders>
              <w:top w:val="single" w:sz="1" w:space="0" w:color="000000"/>
              <w:left w:val="single" w:sz="1" w:space="0" w:color="000000"/>
              <w:bottom w:val="single" w:sz="1" w:space="0" w:color="000000"/>
              <w:right w:val="single" w:sz="1" w:space="0" w:color="000000"/>
            </w:tcBorders>
            <w:shd w:val="clear" w:color="auto" w:fill="auto"/>
            <w:vAlign w:val="center"/>
          </w:tcPr>
          <w:p w:rsidR="00A36871" w:rsidRPr="00EF12B7" w:rsidRDefault="00A36871" w:rsidP="00AE367B">
            <w:pPr>
              <w:pStyle w:val="af7"/>
              <w:jc w:val="center"/>
            </w:pPr>
            <w:r w:rsidRPr="00EF12B7">
              <w:t xml:space="preserve">Муниципальный заказчик мероприятия, ответственный за выполнение мероприятий и получатель субсидий </w:t>
            </w:r>
          </w:p>
        </w:tc>
      </w:tr>
      <w:tr w:rsidR="00A36871" w:rsidRPr="00EF12B7" w:rsidTr="00AE367B">
        <w:trPr>
          <w:trHeight w:val="78"/>
        </w:trPr>
        <w:tc>
          <w:tcPr>
            <w:tcW w:w="426" w:type="dxa"/>
            <w:vMerge/>
            <w:tcBorders>
              <w:top w:val="single" w:sz="1" w:space="0" w:color="000000"/>
              <w:left w:val="single" w:sz="1" w:space="0" w:color="000000"/>
              <w:bottom w:val="single" w:sz="1" w:space="0" w:color="000000"/>
            </w:tcBorders>
            <w:shd w:val="clear" w:color="auto" w:fill="auto"/>
            <w:vAlign w:val="center"/>
          </w:tcPr>
          <w:p w:rsidR="00A36871" w:rsidRPr="00EF12B7" w:rsidRDefault="00A36871" w:rsidP="00AE367B">
            <w:pPr>
              <w:snapToGrid w:val="0"/>
            </w:pPr>
          </w:p>
        </w:tc>
        <w:tc>
          <w:tcPr>
            <w:tcW w:w="992" w:type="dxa"/>
            <w:vMerge/>
            <w:tcBorders>
              <w:top w:val="single" w:sz="1" w:space="0" w:color="000000"/>
              <w:left w:val="single" w:sz="1" w:space="0" w:color="000000"/>
              <w:bottom w:val="single" w:sz="1" w:space="0" w:color="000000"/>
            </w:tcBorders>
            <w:shd w:val="clear" w:color="auto" w:fill="auto"/>
            <w:vAlign w:val="center"/>
          </w:tcPr>
          <w:p w:rsidR="00A36871" w:rsidRPr="00EF12B7" w:rsidRDefault="00A36871" w:rsidP="00AE367B">
            <w:pPr>
              <w:snapToGrid w:val="0"/>
            </w:pPr>
          </w:p>
        </w:tc>
        <w:tc>
          <w:tcPr>
            <w:tcW w:w="992" w:type="dxa"/>
            <w:vMerge/>
            <w:tcBorders>
              <w:top w:val="single" w:sz="1" w:space="0" w:color="000000"/>
              <w:left w:val="single" w:sz="1" w:space="0" w:color="000000"/>
              <w:bottom w:val="single" w:sz="1" w:space="0" w:color="000000"/>
            </w:tcBorders>
            <w:shd w:val="clear" w:color="auto" w:fill="auto"/>
            <w:vAlign w:val="center"/>
          </w:tcPr>
          <w:p w:rsidR="00A36871" w:rsidRPr="00EF12B7" w:rsidRDefault="00A36871" w:rsidP="00AE367B">
            <w:pPr>
              <w:snapToGrid w:val="0"/>
            </w:pPr>
          </w:p>
        </w:tc>
        <w:tc>
          <w:tcPr>
            <w:tcW w:w="1418" w:type="dxa"/>
            <w:vMerge/>
            <w:tcBorders>
              <w:top w:val="single" w:sz="1" w:space="0" w:color="000000"/>
              <w:left w:val="single" w:sz="1" w:space="0" w:color="000000"/>
              <w:bottom w:val="single" w:sz="1" w:space="0" w:color="000000"/>
            </w:tcBorders>
            <w:shd w:val="clear" w:color="auto" w:fill="auto"/>
            <w:vAlign w:val="center"/>
          </w:tcPr>
          <w:p w:rsidR="00A36871" w:rsidRPr="00EF12B7" w:rsidRDefault="00A36871" w:rsidP="00AE367B">
            <w:pPr>
              <w:snapToGrid w:val="0"/>
            </w:pPr>
          </w:p>
        </w:tc>
        <w:tc>
          <w:tcPr>
            <w:tcW w:w="850" w:type="dxa"/>
            <w:vMerge/>
            <w:tcBorders>
              <w:top w:val="single" w:sz="1" w:space="0" w:color="000000"/>
              <w:left w:val="single" w:sz="1" w:space="0" w:color="000000"/>
              <w:bottom w:val="single" w:sz="1" w:space="0" w:color="000000"/>
            </w:tcBorders>
            <w:shd w:val="clear" w:color="auto" w:fill="auto"/>
            <w:vAlign w:val="center"/>
          </w:tcPr>
          <w:p w:rsidR="00A36871" w:rsidRPr="00EF12B7" w:rsidRDefault="00A36871" w:rsidP="00AE367B">
            <w:pPr>
              <w:snapToGrid w:val="0"/>
            </w:pPr>
          </w:p>
        </w:tc>
        <w:tc>
          <w:tcPr>
            <w:tcW w:w="851" w:type="dxa"/>
            <w:tcBorders>
              <w:left w:val="single" w:sz="1" w:space="0" w:color="000000"/>
              <w:bottom w:val="single" w:sz="1" w:space="0" w:color="000000"/>
            </w:tcBorders>
            <w:shd w:val="clear" w:color="auto" w:fill="auto"/>
            <w:vAlign w:val="center"/>
          </w:tcPr>
          <w:p w:rsidR="00A36871" w:rsidRPr="00EF12B7" w:rsidRDefault="00A36871" w:rsidP="00AE367B">
            <w:pPr>
              <w:pStyle w:val="af7"/>
              <w:jc w:val="center"/>
            </w:pPr>
            <w:r w:rsidRPr="00EF12B7">
              <w:t>2024</w:t>
            </w:r>
          </w:p>
          <w:p w:rsidR="00A36871" w:rsidRPr="00EF12B7" w:rsidRDefault="00A36871" w:rsidP="00AE367B">
            <w:pPr>
              <w:pStyle w:val="af7"/>
              <w:jc w:val="center"/>
            </w:pPr>
            <w:r w:rsidRPr="00EF12B7">
              <w:t>год</w:t>
            </w:r>
          </w:p>
        </w:tc>
        <w:tc>
          <w:tcPr>
            <w:tcW w:w="567" w:type="dxa"/>
            <w:tcBorders>
              <w:left w:val="single" w:sz="1" w:space="0" w:color="000000"/>
              <w:bottom w:val="single" w:sz="1" w:space="0" w:color="000000"/>
            </w:tcBorders>
            <w:shd w:val="clear" w:color="auto" w:fill="auto"/>
            <w:vAlign w:val="center"/>
          </w:tcPr>
          <w:p w:rsidR="00A36871" w:rsidRPr="00EF12B7" w:rsidRDefault="00A36871" w:rsidP="00AE367B">
            <w:pPr>
              <w:pStyle w:val="af7"/>
              <w:jc w:val="center"/>
            </w:pPr>
            <w:r w:rsidRPr="00EF12B7">
              <w:t>2025</w:t>
            </w:r>
          </w:p>
          <w:p w:rsidR="00A36871" w:rsidRPr="00EF12B7" w:rsidRDefault="00A36871" w:rsidP="00AE367B">
            <w:pPr>
              <w:pStyle w:val="af7"/>
              <w:jc w:val="center"/>
            </w:pPr>
            <w:r w:rsidRPr="00EF12B7">
              <w:t>год</w:t>
            </w:r>
          </w:p>
        </w:tc>
        <w:tc>
          <w:tcPr>
            <w:tcW w:w="567" w:type="dxa"/>
            <w:tcBorders>
              <w:left w:val="single" w:sz="1" w:space="0" w:color="000000"/>
              <w:bottom w:val="single" w:sz="1" w:space="0" w:color="000000"/>
            </w:tcBorders>
            <w:shd w:val="clear" w:color="auto" w:fill="auto"/>
            <w:vAlign w:val="center"/>
          </w:tcPr>
          <w:p w:rsidR="00A36871" w:rsidRPr="00EF12B7" w:rsidRDefault="00A36871" w:rsidP="00AE367B">
            <w:pPr>
              <w:pStyle w:val="af7"/>
              <w:jc w:val="center"/>
            </w:pPr>
            <w:r w:rsidRPr="00EF12B7">
              <w:t>2026</w:t>
            </w:r>
          </w:p>
          <w:p w:rsidR="00A36871" w:rsidRPr="00EF12B7" w:rsidRDefault="00A36871" w:rsidP="00AE367B">
            <w:pPr>
              <w:pStyle w:val="af7"/>
              <w:jc w:val="center"/>
            </w:pPr>
            <w:r w:rsidRPr="00EF12B7">
              <w:t>год</w:t>
            </w:r>
          </w:p>
        </w:tc>
        <w:tc>
          <w:tcPr>
            <w:tcW w:w="708" w:type="dxa"/>
            <w:tcBorders>
              <w:top w:val="single" w:sz="1" w:space="0" w:color="000000"/>
              <w:left w:val="single" w:sz="1" w:space="0" w:color="000000"/>
              <w:bottom w:val="single" w:sz="1" w:space="0" w:color="000000"/>
            </w:tcBorders>
            <w:shd w:val="clear" w:color="auto" w:fill="auto"/>
            <w:vAlign w:val="center"/>
          </w:tcPr>
          <w:p w:rsidR="00A36871" w:rsidRPr="00EF12B7" w:rsidRDefault="00A36871" w:rsidP="00AE367B">
            <w:pPr>
              <w:snapToGrid w:val="0"/>
            </w:pPr>
          </w:p>
        </w:tc>
        <w:tc>
          <w:tcPr>
            <w:tcW w:w="993" w:type="dxa"/>
            <w:tcBorders>
              <w:top w:val="single" w:sz="1" w:space="0" w:color="000000"/>
              <w:left w:val="single" w:sz="1" w:space="0" w:color="000000"/>
              <w:bottom w:val="single" w:sz="1" w:space="0" w:color="000000"/>
              <w:right w:val="single" w:sz="4" w:space="0" w:color="auto"/>
            </w:tcBorders>
            <w:shd w:val="clear" w:color="auto" w:fill="auto"/>
            <w:vAlign w:val="center"/>
          </w:tcPr>
          <w:p w:rsidR="00A36871" w:rsidRPr="00EF12B7" w:rsidRDefault="00A36871" w:rsidP="00AE367B">
            <w:pPr>
              <w:snapToGrid w:val="0"/>
            </w:pPr>
          </w:p>
        </w:tc>
        <w:tc>
          <w:tcPr>
            <w:tcW w:w="1195" w:type="dxa"/>
            <w:tcBorders>
              <w:top w:val="single" w:sz="1" w:space="0" w:color="000000"/>
              <w:left w:val="single" w:sz="4" w:space="0" w:color="auto"/>
              <w:bottom w:val="single" w:sz="1" w:space="0" w:color="000000"/>
              <w:right w:val="single" w:sz="1" w:space="0" w:color="000000"/>
            </w:tcBorders>
            <w:shd w:val="clear" w:color="auto" w:fill="auto"/>
            <w:vAlign w:val="center"/>
          </w:tcPr>
          <w:p w:rsidR="00A36871" w:rsidRPr="00EF12B7" w:rsidRDefault="00A36871" w:rsidP="00AE367B">
            <w:pPr>
              <w:snapToGrid w:val="0"/>
            </w:pPr>
          </w:p>
        </w:tc>
      </w:tr>
      <w:tr w:rsidR="00A36871" w:rsidRPr="00EF12B7" w:rsidTr="00AE367B">
        <w:trPr>
          <w:trHeight w:val="253"/>
        </w:trPr>
        <w:tc>
          <w:tcPr>
            <w:tcW w:w="426" w:type="dxa"/>
            <w:tcBorders>
              <w:left w:val="single" w:sz="1" w:space="0" w:color="000000"/>
              <w:bottom w:val="single" w:sz="1" w:space="0" w:color="000000"/>
            </w:tcBorders>
            <w:shd w:val="clear" w:color="auto" w:fill="auto"/>
          </w:tcPr>
          <w:p w:rsidR="00A36871" w:rsidRPr="00EF12B7" w:rsidRDefault="00A36871" w:rsidP="00AE367B">
            <w:pPr>
              <w:pStyle w:val="af7"/>
              <w:jc w:val="center"/>
            </w:pPr>
            <w:r w:rsidRPr="00EF12B7">
              <w:t xml:space="preserve">1. </w:t>
            </w:r>
          </w:p>
        </w:tc>
        <w:tc>
          <w:tcPr>
            <w:tcW w:w="992" w:type="dxa"/>
            <w:tcBorders>
              <w:left w:val="single" w:sz="1" w:space="0" w:color="000000"/>
              <w:bottom w:val="single" w:sz="1" w:space="0" w:color="000000"/>
            </w:tcBorders>
            <w:shd w:val="clear" w:color="auto" w:fill="auto"/>
          </w:tcPr>
          <w:p w:rsidR="00A36871" w:rsidRPr="00EF12B7" w:rsidRDefault="00A36871" w:rsidP="00AE367B">
            <w:pPr>
              <w:pStyle w:val="af7"/>
            </w:pPr>
            <w:r w:rsidRPr="00EF12B7">
              <w:t>Цель</w:t>
            </w:r>
          </w:p>
        </w:tc>
        <w:tc>
          <w:tcPr>
            <w:tcW w:w="8141" w:type="dxa"/>
            <w:gridSpan w:val="9"/>
            <w:tcBorders>
              <w:left w:val="single" w:sz="1" w:space="0" w:color="000000"/>
              <w:bottom w:val="single" w:sz="1" w:space="0" w:color="000000"/>
              <w:right w:val="single" w:sz="1" w:space="0" w:color="000000"/>
            </w:tcBorders>
            <w:shd w:val="clear" w:color="auto" w:fill="auto"/>
          </w:tcPr>
          <w:p w:rsidR="00A36871" w:rsidRPr="00EF12B7" w:rsidRDefault="00A36871" w:rsidP="00AE367B">
            <w:pPr>
              <w:jc w:val="both"/>
            </w:pPr>
            <w:r w:rsidRPr="00EF12B7">
              <w:rPr>
                <w:color w:val="000000"/>
                <w:lang w:eastAsia="ar-SA"/>
              </w:rPr>
              <w:t xml:space="preserve">- </w:t>
            </w:r>
            <w:r w:rsidRPr="00BF2813">
              <w:rPr>
                <w:color w:val="000000"/>
              </w:rPr>
              <w:t xml:space="preserve">создание условий для комфортного проживания населения. Устойчивое территориальное развитие Кореновского городского поселения Кореновского района посредством совершенствования системы теплоснабжения, комплексное решение проблемы развития жилищной сферы, создания условий, обеспечивающих доступность жилья для граждан Российской Федерации. </w:t>
            </w:r>
            <w:r w:rsidRPr="00BF2813">
              <w:rPr>
                <w:rFonts w:eastAsia="Calibri"/>
                <w:color w:val="000000"/>
                <w:lang w:eastAsia="en-US"/>
              </w:rPr>
              <w:t>Формирование сети теплоснабжения на территории Кореновского городского поселения Кореновского района, соответствующей потребностям населения и экономики поселения</w:t>
            </w:r>
          </w:p>
        </w:tc>
      </w:tr>
      <w:tr w:rsidR="00A36871" w:rsidRPr="00EF12B7" w:rsidTr="00AE367B">
        <w:trPr>
          <w:trHeight w:val="1713"/>
        </w:trPr>
        <w:tc>
          <w:tcPr>
            <w:tcW w:w="426" w:type="dxa"/>
            <w:tcBorders>
              <w:top w:val="single" w:sz="1" w:space="0" w:color="000000"/>
              <w:left w:val="single" w:sz="1" w:space="0" w:color="000000"/>
              <w:bottom w:val="single" w:sz="1" w:space="0" w:color="000000"/>
            </w:tcBorders>
            <w:shd w:val="clear" w:color="auto" w:fill="auto"/>
          </w:tcPr>
          <w:p w:rsidR="00A36871" w:rsidRPr="00EF12B7" w:rsidRDefault="00A36871" w:rsidP="00AE367B">
            <w:pPr>
              <w:pStyle w:val="af7"/>
              <w:jc w:val="center"/>
            </w:pPr>
            <w:r w:rsidRPr="00EF12B7">
              <w:t>1.1.</w:t>
            </w:r>
          </w:p>
        </w:tc>
        <w:tc>
          <w:tcPr>
            <w:tcW w:w="992" w:type="dxa"/>
            <w:tcBorders>
              <w:top w:val="single" w:sz="1" w:space="0" w:color="000000"/>
              <w:left w:val="single" w:sz="1" w:space="0" w:color="000000"/>
              <w:bottom w:val="single" w:sz="1" w:space="0" w:color="000000"/>
            </w:tcBorders>
            <w:shd w:val="clear" w:color="auto" w:fill="auto"/>
          </w:tcPr>
          <w:p w:rsidR="00A36871" w:rsidRPr="00EF12B7" w:rsidRDefault="00A36871" w:rsidP="00AE367B">
            <w:pPr>
              <w:pStyle w:val="af7"/>
              <w:jc w:val="both"/>
            </w:pPr>
            <w:r w:rsidRPr="00EF12B7">
              <w:rPr>
                <w:rFonts w:cs="Times New Roman"/>
              </w:rPr>
              <w:t>Задача</w:t>
            </w:r>
          </w:p>
        </w:tc>
        <w:tc>
          <w:tcPr>
            <w:tcW w:w="8141" w:type="dxa"/>
            <w:gridSpan w:val="9"/>
            <w:tcBorders>
              <w:top w:val="single" w:sz="1" w:space="0" w:color="000000"/>
              <w:left w:val="single" w:sz="1" w:space="0" w:color="000000"/>
              <w:bottom w:val="single" w:sz="1" w:space="0" w:color="000000"/>
              <w:right w:val="single" w:sz="1" w:space="0" w:color="000000"/>
            </w:tcBorders>
            <w:shd w:val="clear" w:color="auto" w:fill="auto"/>
          </w:tcPr>
          <w:p w:rsidR="00A36871" w:rsidRPr="00B055EC" w:rsidRDefault="00A36871" w:rsidP="00AE367B">
            <w:pPr>
              <w:jc w:val="both"/>
              <w:rPr>
                <w:color w:val="000000"/>
              </w:rPr>
            </w:pPr>
            <w:r w:rsidRPr="00CD16CF">
              <w:rPr>
                <w:rFonts w:eastAsia="WenQuanYi Micro Hei"/>
                <w:color w:val="000000"/>
                <w:kern w:val="2"/>
                <w:sz w:val="24"/>
                <w:szCs w:val="24"/>
              </w:rPr>
              <w:t xml:space="preserve">- </w:t>
            </w:r>
            <w:r w:rsidRPr="00B055EC">
              <w:rPr>
                <w:color w:val="000000"/>
              </w:rPr>
              <w:t>повышение надежности систем теплоснабжения социально значимых учреждений и многоквартирных домов Кореновского городского поселения Кореновского района;</w:t>
            </w:r>
          </w:p>
          <w:p w:rsidR="00A36871" w:rsidRPr="00B055EC" w:rsidRDefault="00A36871" w:rsidP="00AE367B">
            <w:pPr>
              <w:jc w:val="both"/>
              <w:rPr>
                <w:color w:val="000000"/>
              </w:rPr>
            </w:pPr>
            <w:r w:rsidRPr="00B055EC">
              <w:rPr>
                <w:color w:val="000000"/>
              </w:rPr>
              <w:t xml:space="preserve">- обеспечение бесперебойного теплоснабжения потребителей Кореновского городского поселения Кореновского района; </w:t>
            </w:r>
          </w:p>
          <w:p w:rsidR="00A36871" w:rsidRPr="00B055EC" w:rsidRDefault="00A36871" w:rsidP="00AE367B">
            <w:pPr>
              <w:jc w:val="both"/>
              <w:rPr>
                <w:color w:val="000000"/>
              </w:rPr>
            </w:pPr>
            <w:r w:rsidRPr="00B055EC">
              <w:rPr>
                <w:color w:val="000000"/>
              </w:rPr>
              <w:t>-реконструкция технически устаревших тепловых сетей;</w:t>
            </w:r>
          </w:p>
          <w:p w:rsidR="00A36871" w:rsidRPr="00EF12B7" w:rsidRDefault="00A36871" w:rsidP="00AE367B">
            <w:pPr>
              <w:jc w:val="both"/>
              <w:rPr>
                <w:color w:val="000000"/>
              </w:rPr>
            </w:pPr>
            <w:r w:rsidRPr="00B055EC">
              <w:rPr>
                <w:color w:val="000000"/>
              </w:rPr>
              <w:t>-</w:t>
            </w:r>
            <w:r>
              <w:rPr>
                <w:color w:val="000000"/>
              </w:rPr>
              <w:t xml:space="preserve"> </w:t>
            </w:r>
            <w:r w:rsidRPr="00B055EC">
              <w:rPr>
                <w:color w:val="000000"/>
              </w:rPr>
              <w:t>снижение затрат на производство тепловой энергии</w:t>
            </w:r>
          </w:p>
        </w:tc>
      </w:tr>
      <w:tr w:rsidR="00A36871" w:rsidRPr="00EF12B7" w:rsidTr="00AE367B">
        <w:trPr>
          <w:trHeight w:val="307"/>
        </w:trPr>
        <w:tc>
          <w:tcPr>
            <w:tcW w:w="426" w:type="dxa"/>
            <w:vMerge w:val="restart"/>
            <w:tcBorders>
              <w:left w:val="single" w:sz="1" w:space="0" w:color="000000"/>
              <w:bottom w:val="single" w:sz="1" w:space="0" w:color="000000"/>
            </w:tcBorders>
            <w:shd w:val="clear" w:color="auto" w:fill="auto"/>
          </w:tcPr>
          <w:p w:rsidR="00A36871" w:rsidRPr="00EF12B7" w:rsidRDefault="00A36871" w:rsidP="00AE367B">
            <w:pPr>
              <w:pStyle w:val="af7"/>
              <w:jc w:val="center"/>
            </w:pPr>
            <w:r w:rsidRPr="00EF12B7">
              <w:t>1.1.1.</w:t>
            </w:r>
          </w:p>
        </w:tc>
        <w:tc>
          <w:tcPr>
            <w:tcW w:w="992" w:type="dxa"/>
            <w:vMerge w:val="restart"/>
            <w:tcBorders>
              <w:left w:val="single" w:sz="1" w:space="0" w:color="000000"/>
              <w:bottom w:val="single" w:sz="1" w:space="0" w:color="000000"/>
            </w:tcBorders>
            <w:shd w:val="clear" w:color="auto" w:fill="auto"/>
          </w:tcPr>
          <w:p w:rsidR="00A36871" w:rsidRPr="00EE6F49" w:rsidRDefault="00A36871" w:rsidP="00AE367B">
            <w:pPr>
              <w:widowControl w:val="0"/>
              <w:autoSpaceDE w:val="0"/>
              <w:autoSpaceDN w:val="0"/>
              <w:adjustRightInd w:val="0"/>
              <w:jc w:val="center"/>
              <w:outlineLvl w:val="0"/>
              <w:rPr>
                <w:bCs/>
                <w:color w:val="000000"/>
                <w:sz w:val="24"/>
                <w:szCs w:val="24"/>
                <w:lang w:val="x-none"/>
              </w:rPr>
            </w:pPr>
            <w:r w:rsidRPr="00EF12B7">
              <w:t xml:space="preserve"> </w:t>
            </w:r>
            <w:r w:rsidRPr="00EE6F49">
              <w:rPr>
                <w:b/>
                <w:bCs/>
                <w:color w:val="000000"/>
                <w:sz w:val="24"/>
                <w:szCs w:val="24"/>
                <w:lang w:val="x-none"/>
              </w:rPr>
              <w:fldChar w:fldCharType="begin"/>
            </w:r>
            <w:r w:rsidRPr="00EE6F49">
              <w:rPr>
                <w:b/>
                <w:bCs/>
                <w:color w:val="000000"/>
                <w:sz w:val="24"/>
                <w:szCs w:val="24"/>
                <w:lang w:val="x-none"/>
              </w:rPr>
              <w:instrText>HYPERLINK "garantF1://31408318.0"</w:instrText>
            </w:r>
            <w:r w:rsidRPr="00EE6F49">
              <w:rPr>
                <w:b/>
                <w:bCs/>
                <w:color w:val="000000"/>
                <w:sz w:val="24"/>
                <w:szCs w:val="24"/>
                <w:lang w:val="x-none"/>
              </w:rPr>
            </w:r>
            <w:r w:rsidRPr="00EE6F49">
              <w:rPr>
                <w:b/>
                <w:bCs/>
                <w:color w:val="000000"/>
                <w:sz w:val="24"/>
                <w:szCs w:val="24"/>
                <w:lang w:val="x-none"/>
              </w:rPr>
              <w:fldChar w:fldCharType="separate"/>
            </w:r>
          </w:p>
          <w:p w:rsidR="00A36871" w:rsidRPr="00EE6F49" w:rsidRDefault="00A36871" w:rsidP="00AE367B">
            <w:pPr>
              <w:widowControl w:val="0"/>
              <w:autoSpaceDE w:val="0"/>
              <w:autoSpaceDN w:val="0"/>
              <w:adjustRightInd w:val="0"/>
              <w:jc w:val="center"/>
              <w:outlineLvl w:val="0"/>
              <w:rPr>
                <w:sz w:val="24"/>
                <w:szCs w:val="24"/>
              </w:rPr>
            </w:pPr>
            <w:r w:rsidRPr="00EE6F49">
              <w:rPr>
                <w:bCs/>
                <w:color w:val="000000"/>
                <w:sz w:val="24"/>
                <w:szCs w:val="24"/>
              </w:rPr>
              <w:t>Р</w:t>
            </w:r>
            <w:r w:rsidRPr="00EE6F49">
              <w:rPr>
                <w:bCs/>
                <w:color w:val="000000"/>
                <w:sz w:val="24"/>
                <w:szCs w:val="24"/>
                <w:lang w:val="x-none"/>
              </w:rPr>
              <w:t>еконструкция тепловых сетей</w:t>
            </w:r>
            <w:r w:rsidRPr="00EE6F49">
              <w:rPr>
                <w:bCs/>
                <w:color w:val="000000"/>
                <w:sz w:val="24"/>
                <w:szCs w:val="24"/>
              </w:rPr>
              <w:t xml:space="preserve"> </w:t>
            </w:r>
            <w:r w:rsidRPr="00EE6F49">
              <w:rPr>
                <w:bCs/>
                <w:color w:val="000000"/>
                <w:sz w:val="24"/>
                <w:szCs w:val="24"/>
                <w:lang w:val="x-none"/>
              </w:rPr>
              <w:t>в г</w:t>
            </w:r>
            <w:r w:rsidRPr="00EE6F49">
              <w:rPr>
                <w:bCs/>
                <w:color w:val="000000"/>
                <w:sz w:val="24"/>
                <w:szCs w:val="24"/>
              </w:rPr>
              <w:t xml:space="preserve">ороде </w:t>
            </w:r>
            <w:r w:rsidRPr="00EE6F49">
              <w:rPr>
                <w:bCs/>
                <w:color w:val="000000"/>
                <w:sz w:val="24"/>
                <w:szCs w:val="24"/>
                <w:lang w:val="x-none"/>
              </w:rPr>
              <w:t>Кореновске</w:t>
            </w:r>
            <w:r w:rsidRPr="00EE6F49">
              <w:rPr>
                <w:b/>
                <w:bCs/>
                <w:color w:val="000000"/>
                <w:sz w:val="24"/>
                <w:szCs w:val="24"/>
                <w:lang w:val="x-none"/>
              </w:rPr>
              <w:fldChar w:fldCharType="end"/>
            </w:r>
          </w:p>
          <w:p w:rsidR="00A36871" w:rsidRPr="00EF12B7" w:rsidRDefault="00A36871" w:rsidP="00AE367B">
            <w:pPr>
              <w:jc w:val="both"/>
            </w:pPr>
          </w:p>
        </w:tc>
        <w:tc>
          <w:tcPr>
            <w:tcW w:w="992" w:type="dxa"/>
            <w:vMerge w:val="restart"/>
            <w:tcBorders>
              <w:left w:val="single" w:sz="1" w:space="0" w:color="000000"/>
              <w:bottom w:val="single" w:sz="1" w:space="0" w:color="000000"/>
            </w:tcBorders>
            <w:shd w:val="clear" w:color="auto" w:fill="auto"/>
          </w:tcPr>
          <w:p w:rsidR="00A36871" w:rsidRPr="00EF12B7" w:rsidRDefault="00A36871" w:rsidP="00AE367B">
            <w:pPr>
              <w:pStyle w:val="af7"/>
              <w:jc w:val="center"/>
            </w:pPr>
            <w:r w:rsidRPr="00EF12B7">
              <w:t>2</w:t>
            </w:r>
          </w:p>
        </w:tc>
        <w:tc>
          <w:tcPr>
            <w:tcW w:w="1418" w:type="dxa"/>
            <w:tcBorders>
              <w:left w:val="single" w:sz="1" w:space="0" w:color="000000"/>
              <w:bottom w:val="single" w:sz="1" w:space="0" w:color="000000"/>
            </w:tcBorders>
            <w:shd w:val="clear" w:color="auto" w:fill="auto"/>
          </w:tcPr>
          <w:p w:rsidR="00A36871" w:rsidRPr="00EF12B7" w:rsidRDefault="00A36871" w:rsidP="00AE367B">
            <w:r w:rsidRPr="00EF12B7">
              <w:t>Всего</w:t>
            </w:r>
          </w:p>
        </w:tc>
        <w:tc>
          <w:tcPr>
            <w:tcW w:w="850" w:type="dxa"/>
            <w:tcBorders>
              <w:left w:val="single" w:sz="1" w:space="0" w:color="000000"/>
              <w:bottom w:val="single" w:sz="1" w:space="0" w:color="000000"/>
            </w:tcBorders>
            <w:shd w:val="clear" w:color="auto" w:fill="auto"/>
          </w:tcPr>
          <w:p w:rsidR="00A36871" w:rsidRPr="00EE09B9" w:rsidRDefault="00A36871" w:rsidP="00AE367B">
            <w:pPr>
              <w:pStyle w:val="af7"/>
              <w:jc w:val="center"/>
            </w:pPr>
            <w:r>
              <w:t>19700,3</w:t>
            </w:r>
          </w:p>
        </w:tc>
        <w:tc>
          <w:tcPr>
            <w:tcW w:w="851" w:type="dxa"/>
            <w:tcBorders>
              <w:left w:val="single" w:sz="1" w:space="0" w:color="000000"/>
              <w:bottom w:val="single" w:sz="1" w:space="0" w:color="000000"/>
            </w:tcBorders>
            <w:shd w:val="clear" w:color="auto" w:fill="auto"/>
          </w:tcPr>
          <w:p w:rsidR="00A36871" w:rsidRPr="00EE09B9" w:rsidRDefault="00A36871" w:rsidP="00AE367B">
            <w:pPr>
              <w:pStyle w:val="af7"/>
              <w:jc w:val="center"/>
            </w:pPr>
            <w:r>
              <w:t>19700,3</w:t>
            </w:r>
          </w:p>
        </w:tc>
        <w:tc>
          <w:tcPr>
            <w:tcW w:w="567" w:type="dxa"/>
            <w:tcBorders>
              <w:left w:val="single" w:sz="1" w:space="0" w:color="000000"/>
              <w:bottom w:val="single" w:sz="1" w:space="0" w:color="000000"/>
            </w:tcBorders>
            <w:shd w:val="clear" w:color="auto" w:fill="auto"/>
          </w:tcPr>
          <w:p w:rsidR="00A36871" w:rsidRPr="00EE09B9" w:rsidRDefault="00A36871" w:rsidP="00AE367B">
            <w:pPr>
              <w:pStyle w:val="af7"/>
              <w:jc w:val="center"/>
            </w:pPr>
            <w:r>
              <w:t>0,0</w:t>
            </w:r>
          </w:p>
        </w:tc>
        <w:tc>
          <w:tcPr>
            <w:tcW w:w="567" w:type="dxa"/>
            <w:tcBorders>
              <w:left w:val="single" w:sz="1" w:space="0" w:color="000000"/>
              <w:bottom w:val="single" w:sz="1" w:space="0" w:color="000000"/>
            </w:tcBorders>
            <w:shd w:val="clear" w:color="auto" w:fill="auto"/>
          </w:tcPr>
          <w:p w:rsidR="00A36871" w:rsidRPr="00EF12B7" w:rsidRDefault="00A36871" w:rsidP="00AE367B">
            <w:pPr>
              <w:pStyle w:val="af7"/>
              <w:jc w:val="center"/>
            </w:pPr>
            <w:r w:rsidRPr="00EF12B7">
              <w:t>0,0</w:t>
            </w:r>
          </w:p>
        </w:tc>
        <w:tc>
          <w:tcPr>
            <w:tcW w:w="708" w:type="dxa"/>
            <w:vMerge w:val="restart"/>
            <w:tcBorders>
              <w:left w:val="single" w:sz="1" w:space="0" w:color="000000"/>
              <w:bottom w:val="single" w:sz="1" w:space="0" w:color="000000"/>
            </w:tcBorders>
            <w:shd w:val="clear" w:color="auto" w:fill="auto"/>
          </w:tcPr>
          <w:p w:rsidR="00A36871" w:rsidRPr="00EF12B7" w:rsidRDefault="00A36871" w:rsidP="00AE367B">
            <w:pPr>
              <w:snapToGrid w:val="0"/>
              <w:jc w:val="center"/>
            </w:pPr>
            <w:r w:rsidRPr="00EF12B7">
              <w:t>1-4 квартал</w:t>
            </w:r>
          </w:p>
          <w:p w:rsidR="00A36871" w:rsidRPr="00EF12B7" w:rsidRDefault="00A36871" w:rsidP="00AE367B">
            <w:pPr>
              <w:snapToGrid w:val="0"/>
              <w:jc w:val="center"/>
            </w:pPr>
            <w:r w:rsidRPr="00EF12B7">
              <w:t>(январь-декабрь)</w:t>
            </w:r>
          </w:p>
          <w:p w:rsidR="00A36871" w:rsidRPr="00EF12B7" w:rsidRDefault="00A36871" w:rsidP="00AE367B">
            <w:pPr>
              <w:snapToGrid w:val="0"/>
              <w:jc w:val="center"/>
            </w:pPr>
            <w:r w:rsidRPr="00EF12B7">
              <w:t xml:space="preserve"> 2024 год</w:t>
            </w:r>
          </w:p>
          <w:p w:rsidR="00A36871" w:rsidRPr="00EF12B7" w:rsidRDefault="00A36871" w:rsidP="00AE367B">
            <w:pPr>
              <w:snapToGrid w:val="0"/>
              <w:jc w:val="center"/>
            </w:pPr>
          </w:p>
        </w:tc>
        <w:tc>
          <w:tcPr>
            <w:tcW w:w="993" w:type="dxa"/>
            <w:vMerge w:val="restart"/>
            <w:tcBorders>
              <w:left w:val="single" w:sz="1" w:space="0" w:color="000000"/>
              <w:bottom w:val="single" w:sz="1" w:space="0" w:color="000000"/>
            </w:tcBorders>
            <w:shd w:val="clear" w:color="auto" w:fill="auto"/>
          </w:tcPr>
          <w:p w:rsidR="00A36871" w:rsidRPr="00EE6F49" w:rsidRDefault="00A36871" w:rsidP="00AE367B">
            <w:pPr>
              <w:jc w:val="both"/>
            </w:pPr>
            <w:r w:rsidRPr="00EE6F49">
              <w:rPr>
                <w:rFonts w:eastAsia="WenQuanYi Micro Hei"/>
                <w:kern w:val="2"/>
                <w:lang w:eastAsia="zh-CN" w:bidi="hi-IN"/>
              </w:rPr>
              <w:t>реконструировать тепловые сети,</w:t>
            </w:r>
            <w:r w:rsidRPr="00EE6F49">
              <w:rPr>
                <w:color w:val="000000"/>
              </w:rPr>
              <w:t xml:space="preserve"> что позволит снизить потери тепловой энергии, улучшить качество оказания услуг теплоснабжения</w:t>
            </w:r>
          </w:p>
        </w:tc>
        <w:tc>
          <w:tcPr>
            <w:tcW w:w="1195" w:type="dxa"/>
            <w:vMerge w:val="restart"/>
            <w:tcBorders>
              <w:left w:val="single" w:sz="1" w:space="0" w:color="000000"/>
              <w:bottom w:val="single" w:sz="1" w:space="0" w:color="000000"/>
              <w:right w:val="single" w:sz="1" w:space="0" w:color="000000"/>
            </w:tcBorders>
            <w:shd w:val="clear" w:color="auto" w:fill="auto"/>
          </w:tcPr>
          <w:p w:rsidR="00A36871" w:rsidRPr="00D635CA" w:rsidRDefault="00A36871" w:rsidP="00AE367B">
            <w:pPr>
              <w:pStyle w:val="af7"/>
              <w:jc w:val="both"/>
              <w:rPr>
                <w:sz w:val="20"/>
                <w:szCs w:val="20"/>
              </w:rPr>
            </w:pPr>
            <w:r w:rsidRPr="00D635CA">
              <w:rPr>
                <w:sz w:val="20"/>
                <w:szCs w:val="20"/>
              </w:rPr>
              <w:t>Администрация Кореновкого городского поселения Кореновского района</w:t>
            </w:r>
          </w:p>
        </w:tc>
      </w:tr>
      <w:tr w:rsidR="00A36871" w:rsidRPr="00EF12B7" w:rsidTr="00AE367B">
        <w:trPr>
          <w:trHeight w:val="552"/>
        </w:trPr>
        <w:tc>
          <w:tcPr>
            <w:tcW w:w="426" w:type="dxa"/>
            <w:vMerge/>
            <w:tcBorders>
              <w:left w:val="single" w:sz="1" w:space="0" w:color="000000"/>
              <w:bottom w:val="single" w:sz="1" w:space="0" w:color="000000"/>
            </w:tcBorders>
            <w:shd w:val="clear" w:color="auto" w:fill="auto"/>
          </w:tcPr>
          <w:p w:rsidR="00A36871" w:rsidRPr="00EF12B7" w:rsidRDefault="00A36871" w:rsidP="00AE367B">
            <w:pPr>
              <w:snapToGrid w:val="0"/>
            </w:pPr>
          </w:p>
        </w:tc>
        <w:tc>
          <w:tcPr>
            <w:tcW w:w="992" w:type="dxa"/>
            <w:vMerge/>
            <w:tcBorders>
              <w:left w:val="single" w:sz="1" w:space="0" w:color="000000"/>
              <w:bottom w:val="single" w:sz="1" w:space="0" w:color="000000"/>
            </w:tcBorders>
            <w:shd w:val="clear" w:color="auto" w:fill="auto"/>
          </w:tcPr>
          <w:p w:rsidR="00A36871" w:rsidRPr="00EF12B7" w:rsidRDefault="00A36871" w:rsidP="00AE367B">
            <w:pPr>
              <w:snapToGrid w:val="0"/>
            </w:pPr>
          </w:p>
        </w:tc>
        <w:tc>
          <w:tcPr>
            <w:tcW w:w="992" w:type="dxa"/>
            <w:vMerge/>
            <w:tcBorders>
              <w:left w:val="single" w:sz="1" w:space="0" w:color="000000"/>
              <w:bottom w:val="single" w:sz="1" w:space="0" w:color="000000"/>
            </w:tcBorders>
            <w:shd w:val="clear" w:color="auto" w:fill="auto"/>
          </w:tcPr>
          <w:p w:rsidR="00A36871" w:rsidRPr="00EF12B7" w:rsidRDefault="00A36871" w:rsidP="00AE367B">
            <w:pPr>
              <w:snapToGrid w:val="0"/>
            </w:pPr>
          </w:p>
        </w:tc>
        <w:tc>
          <w:tcPr>
            <w:tcW w:w="1418" w:type="dxa"/>
            <w:tcBorders>
              <w:left w:val="single" w:sz="1" w:space="0" w:color="000000"/>
              <w:bottom w:val="single" w:sz="1" w:space="0" w:color="000000"/>
            </w:tcBorders>
            <w:shd w:val="clear" w:color="auto" w:fill="auto"/>
          </w:tcPr>
          <w:p w:rsidR="00A36871" w:rsidRPr="00EF12B7" w:rsidRDefault="00A36871" w:rsidP="00AE367B">
            <w:r w:rsidRPr="00EF12B7">
              <w:t>Краевой бюджет</w:t>
            </w:r>
          </w:p>
        </w:tc>
        <w:tc>
          <w:tcPr>
            <w:tcW w:w="850" w:type="dxa"/>
            <w:tcBorders>
              <w:left w:val="single" w:sz="1" w:space="0" w:color="000000"/>
              <w:bottom w:val="single" w:sz="1" w:space="0" w:color="000000"/>
            </w:tcBorders>
            <w:shd w:val="clear" w:color="auto" w:fill="auto"/>
          </w:tcPr>
          <w:p w:rsidR="00A36871" w:rsidRPr="00EE09B9" w:rsidRDefault="00A36871" w:rsidP="00AE367B">
            <w:pPr>
              <w:pStyle w:val="af7"/>
              <w:jc w:val="center"/>
            </w:pPr>
            <w:r>
              <w:t>16942,3</w:t>
            </w:r>
          </w:p>
        </w:tc>
        <w:tc>
          <w:tcPr>
            <w:tcW w:w="851" w:type="dxa"/>
            <w:tcBorders>
              <w:left w:val="single" w:sz="1" w:space="0" w:color="000000"/>
              <w:bottom w:val="single" w:sz="1" w:space="0" w:color="000000"/>
            </w:tcBorders>
            <w:shd w:val="clear" w:color="auto" w:fill="auto"/>
          </w:tcPr>
          <w:p w:rsidR="00A36871" w:rsidRPr="00EE09B9" w:rsidRDefault="00A36871" w:rsidP="00AE367B">
            <w:pPr>
              <w:pStyle w:val="af7"/>
              <w:jc w:val="center"/>
            </w:pPr>
            <w:r>
              <w:t>16942,3</w:t>
            </w:r>
          </w:p>
        </w:tc>
        <w:tc>
          <w:tcPr>
            <w:tcW w:w="567" w:type="dxa"/>
            <w:tcBorders>
              <w:left w:val="single" w:sz="1" w:space="0" w:color="000000"/>
              <w:bottom w:val="single" w:sz="1" w:space="0" w:color="000000"/>
            </w:tcBorders>
            <w:shd w:val="clear" w:color="auto" w:fill="auto"/>
          </w:tcPr>
          <w:p w:rsidR="00A36871" w:rsidRPr="00EE09B9" w:rsidRDefault="00A36871" w:rsidP="00AE367B">
            <w:pPr>
              <w:pStyle w:val="af7"/>
              <w:jc w:val="center"/>
            </w:pPr>
            <w:r>
              <w:t>0,0</w:t>
            </w:r>
          </w:p>
        </w:tc>
        <w:tc>
          <w:tcPr>
            <w:tcW w:w="567" w:type="dxa"/>
            <w:tcBorders>
              <w:left w:val="single" w:sz="1" w:space="0" w:color="000000"/>
              <w:bottom w:val="single" w:sz="1" w:space="0" w:color="000000"/>
            </w:tcBorders>
            <w:shd w:val="clear" w:color="auto" w:fill="auto"/>
          </w:tcPr>
          <w:p w:rsidR="00A36871" w:rsidRPr="00EF12B7" w:rsidRDefault="00A36871" w:rsidP="00AE367B">
            <w:pPr>
              <w:pStyle w:val="af7"/>
              <w:jc w:val="center"/>
            </w:pPr>
            <w:r w:rsidRPr="00EF12B7">
              <w:t>0,0</w:t>
            </w:r>
          </w:p>
        </w:tc>
        <w:tc>
          <w:tcPr>
            <w:tcW w:w="708" w:type="dxa"/>
            <w:vMerge/>
            <w:tcBorders>
              <w:left w:val="single" w:sz="1" w:space="0" w:color="000000"/>
              <w:bottom w:val="single" w:sz="1" w:space="0" w:color="000000"/>
            </w:tcBorders>
            <w:shd w:val="clear" w:color="auto" w:fill="auto"/>
          </w:tcPr>
          <w:p w:rsidR="00A36871" w:rsidRPr="00EF12B7" w:rsidRDefault="00A36871" w:rsidP="00AE367B">
            <w:pPr>
              <w:snapToGrid w:val="0"/>
            </w:pPr>
          </w:p>
        </w:tc>
        <w:tc>
          <w:tcPr>
            <w:tcW w:w="993" w:type="dxa"/>
            <w:vMerge/>
            <w:tcBorders>
              <w:left w:val="single" w:sz="1" w:space="0" w:color="000000"/>
              <w:bottom w:val="single" w:sz="1" w:space="0" w:color="000000"/>
            </w:tcBorders>
            <w:shd w:val="clear" w:color="auto" w:fill="auto"/>
          </w:tcPr>
          <w:p w:rsidR="00A36871" w:rsidRPr="00EF12B7" w:rsidRDefault="00A36871" w:rsidP="00AE367B">
            <w:pPr>
              <w:snapToGrid w:val="0"/>
            </w:pPr>
          </w:p>
        </w:tc>
        <w:tc>
          <w:tcPr>
            <w:tcW w:w="1195" w:type="dxa"/>
            <w:vMerge/>
            <w:tcBorders>
              <w:left w:val="single" w:sz="1" w:space="0" w:color="000000"/>
              <w:bottom w:val="single" w:sz="1" w:space="0" w:color="000000"/>
              <w:right w:val="single" w:sz="1" w:space="0" w:color="000000"/>
            </w:tcBorders>
            <w:shd w:val="clear" w:color="auto" w:fill="auto"/>
          </w:tcPr>
          <w:p w:rsidR="00A36871" w:rsidRPr="00EF12B7" w:rsidRDefault="00A36871" w:rsidP="00AE367B">
            <w:pPr>
              <w:snapToGrid w:val="0"/>
            </w:pPr>
          </w:p>
        </w:tc>
      </w:tr>
      <w:tr w:rsidR="00A36871" w:rsidRPr="00EF12B7" w:rsidTr="00AE367B">
        <w:trPr>
          <w:trHeight w:val="552"/>
        </w:trPr>
        <w:tc>
          <w:tcPr>
            <w:tcW w:w="426" w:type="dxa"/>
            <w:vMerge/>
            <w:tcBorders>
              <w:left w:val="single" w:sz="1" w:space="0" w:color="000000"/>
              <w:bottom w:val="single" w:sz="1" w:space="0" w:color="000000"/>
            </w:tcBorders>
            <w:shd w:val="clear" w:color="auto" w:fill="auto"/>
          </w:tcPr>
          <w:p w:rsidR="00A36871" w:rsidRPr="00EF12B7" w:rsidRDefault="00A36871" w:rsidP="00AE367B">
            <w:pPr>
              <w:snapToGrid w:val="0"/>
            </w:pPr>
          </w:p>
        </w:tc>
        <w:tc>
          <w:tcPr>
            <w:tcW w:w="992" w:type="dxa"/>
            <w:vMerge/>
            <w:tcBorders>
              <w:left w:val="single" w:sz="1" w:space="0" w:color="000000"/>
              <w:bottom w:val="single" w:sz="1" w:space="0" w:color="000000"/>
            </w:tcBorders>
            <w:shd w:val="clear" w:color="auto" w:fill="auto"/>
          </w:tcPr>
          <w:p w:rsidR="00A36871" w:rsidRPr="00EF12B7" w:rsidRDefault="00A36871" w:rsidP="00AE367B">
            <w:pPr>
              <w:snapToGrid w:val="0"/>
            </w:pPr>
          </w:p>
        </w:tc>
        <w:tc>
          <w:tcPr>
            <w:tcW w:w="992" w:type="dxa"/>
            <w:vMerge/>
            <w:tcBorders>
              <w:left w:val="single" w:sz="1" w:space="0" w:color="000000"/>
              <w:bottom w:val="single" w:sz="1" w:space="0" w:color="000000"/>
            </w:tcBorders>
            <w:shd w:val="clear" w:color="auto" w:fill="auto"/>
          </w:tcPr>
          <w:p w:rsidR="00A36871" w:rsidRPr="00EF12B7" w:rsidRDefault="00A36871" w:rsidP="00AE367B">
            <w:pPr>
              <w:snapToGrid w:val="0"/>
            </w:pPr>
          </w:p>
        </w:tc>
        <w:tc>
          <w:tcPr>
            <w:tcW w:w="1418" w:type="dxa"/>
            <w:tcBorders>
              <w:left w:val="single" w:sz="1" w:space="0" w:color="000000"/>
              <w:bottom w:val="single" w:sz="1" w:space="0" w:color="000000"/>
            </w:tcBorders>
            <w:shd w:val="clear" w:color="auto" w:fill="auto"/>
          </w:tcPr>
          <w:p w:rsidR="00A36871" w:rsidRPr="00EF12B7" w:rsidRDefault="00A36871" w:rsidP="00AE367B">
            <w:r w:rsidRPr="00EF12B7">
              <w:t>Федеральный бюджет</w:t>
            </w:r>
          </w:p>
        </w:tc>
        <w:tc>
          <w:tcPr>
            <w:tcW w:w="850" w:type="dxa"/>
            <w:tcBorders>
              <w:left w:val="single" w:sz="1" w:space="0" w:color="000000"/>
              <w:bottom w:val="single" w:sz="1" w:space="0" w:color="000000"/>
            </w:tcBorders>
            <w:shd w:val="clear" w:color="auto" w:fill="auto"/>
          </w:tcPr>
          <w:p w:rsidR="00A36871" w:rsidRPr="00EE09B9" w:rsidRDefault="00A36871" w:rsidP="00AE367B">
            <w:pPr>
              <w:pStyle w:val="af7"/>
              <w:jc w:val="center"/>
            </w:pPr>
            <w:r>
              <w:t>0,0</w:t>
            </w:r>
          </w:p>
        </w:tc>
        <w:tc>
          <w:tcPr>
            <w:tcW w:w="851" w:type="dxa"/>
            <w:tcBorders>
              <w:left w:val="single" w:sz="1" w:space="0" w:color="000000"/>
              <w:bottom w:val="single" w:sz="1" w:space="0" w:color="000000"/>
            </w:tcBorders>
            <w:shd w:val="clear" w:color="auto" w:fill="auto"/>
          </w:tcPr>
          <w:p w:rsidR="00A36871" w:rsidRPr="00EE09B9" w:rsidRDefault="00A36871" w:rsidP="00AE367B">
            <w:pPr>
              <w:pStyle w:val="af7"/>
              <w:jc w:val="center"/>
            </w:pPr>
            <w:r>
              <w:t>0,0</w:t>
            </w:r>
          </w:p>
        </w:tc>
        <w:tc>
          <w:tcPr>
            <w:tcW w:w="567" w:type="dxa"/>
            <w:tcBorders>
              <w:left w:val="single" w:sz="1" w:space="0" w:color="000000"/>
              <w:bottom w:val="single" w:sz="1" w:space="0" w:color="000000"/>
            </w:tcBorders>
            <w:shd w:val="clear" w:color="auto" w:fill="auto"/>
          </w:tcPr>
          <w:p w:rsidR="00A36871" w:rsidRPr="00EE09B9" w:rsidRDefault="00A36871" w:rsidP="00AE367B">
            <w:pPr>
              <w:pStyle w:val="af7"/>
              <w:jc w:val="center"/>
            </w:pPr>
            <w:r>
              <w:t>0,0</w:t>
            </w:r>
          </w:p>
        </w:tc>
        <w:tc>
          <w:tcPr>
            <w:tcW w:w="567" w:type="dxa"/>
            <w:tcBorders>
              <w:left w:val="single" w:sz="1" w:space="0" w:color="000000"/>
              <w:bottom w:val="single" w:sz="1" w:space="0" w:color="000000"/>
            </w:tcBorders>
            <w:shd w:val="clear" w:color="auto" w:fill="auto"/>
          </w:tcPr>
          <w:p w:rsidR="00A36871" w:rsidRPr="00EF12B7" w:rsidRDefault="00A36871" w:rsidP="00AE367B">
            <w:pPr>
              <w:pStyle w:val="af7"/>
              <w:jc w:val="center"/>
            </w:pPr>
            <w:r w:rsidRPr="00EF12B7">
              <w:t>0,0</w:t>
            </w:r>
          </w:p>
        </w:tc>
        <w:tc>
          <w:tcPr>
            <w:tcW w:w="708" w:type="dxa"/>
            <w:vMerge/>
            <w:tcBorders>
              <w:left w:val="single" w:sz="1" w:space="0" w:color="000000"/>
              <w:bottom w:val="single" w:sz="1" w:space="0" w:color="000000"/>
            </w:tcBorders>
            <w:shd w:val="clear" w:color="auto" w:fill="auto"/>
          </w:tcPr>
          <w:p w:rsidR="00A36871" w:rsidRPr="00EF12B7" w:rsidRDefault="00A36871" w:rsidP="00AE367B">
            <w:pPr>
              <w:snapToGrid w:val="0"/>
            </w:pPr>
          </w:p>
        </w:tc>
        <w:tc>
          <w:tcPr>
            <w:tcW w:w="993" w:type="dxa"/>
            <w:vMerge/>
            <w:tcBorders>
              <w:left w:val="single" w:sz="1" w:space="0" w:color="000000"/>
              <w:bottom w:val="single" w:sz="1" w:space="0" w:color="000000"/>
            </w:tcBorders>
            <w:shd w:val="clear" w:color="auto" w:fill="auto"/>
          </w:tcPr>
          <w:p w:rsidR="00A36871" w:rsidRPr="00EF12B7" w:rsidRDefault="00A36871" w:rsidP="00AE367B">
            <w:pPr>
              <w:snapToGrid w:val="0"/>
            </w:pPr>
          </w:p>
        </w:tc>
        <w:tc>
          <w:tcPr>
            <w:tcW w:w="1195" w:type="dxa"/>
            <w:vMerge/>
            <w:tcBorders>
              <w:left w:val="single" w:sz="1" w:space="0" w:color="000000"/>
              <w:bottom w:val="single" w:sz="1" w:space="0" w:color="000000"/>
              <w:right w:val="single" w:sz="1" w:space="0" w:color="000000"/>
            </w:tcBorders>
            <w:shd w:val="clear" w:color="auto" w:fill="auto"/>
          </w:tcPr>
          <w:p w:rsidR="00A36871" w:rsidRPr="00EF12B7" w:rsidRDefault="00A36871" w:rsidP="00AE367B">
            <w:pPr>
              <w:snapToGrid w:val="0"/>
            </w:pPr>
          </w:p>
        </w:tc>
      </w:tr>
      <w:tr w:rsidR="00A36871" w:rsidRPr="00EF12B7" w:rsidTr="00AE367B">
        <w:trPr>
          <w:trHeight w:val="283"/>
        </w:trPr>
        <w:tc>
          <w:tcPr>
            <w:tcW w:w="426" w:type="dxa"/>
            <w:vMerge/>
            <w:tcBorders>
              <w:left w:val="single" w:sz="1" w:space="0" w:color="000000"/>
              <w:bottom w:val="single" w:sz="1" w:space="0" w:color="000000"/>
            </w:tcBorders>
            <w:shd w:val="clear" w:color="auto" w:fill="auto"/>
          </w:tcPr>
          <w:p w:rsidR="00A36871" w:rsidRPr="00EF12B7" w:rsidRDefault="00A36871" w:rsidP="00AE367B">
            <w:pPr>
              <w:snapToGrid w:val="0"/>
            </w:pPr>
          </w:p>
        </w:tc>
        <w:tc>
          <w:tcPr>
            <w:tcW w:w="992" w:type="dxa"/>
            <w:vMerge/>
            <w:tcBorders>
              <w:left w:val="single" w:sz="1" w:space="0" w:color="000000"/>
              <w:bottom w:val="single" w:sz="1" w:space="0" w:color="000000"/>
            </w:tcBorders>
            <w:shd w:val="clear" w:color="auto" w:fill="auto"/>
          </w:tcPr>
          <w:p w:rsidR="00A36871" w:rsidRPr="00EF12B7" w:rsidRDefault="00A36871" w:rsidP="00AE367B">
            <w:pPr>
              <w:snapToGrid w:val="0"/>
            </w:pPr>
          </w:p>
        </w:tc>
        <w:tc>
          <w:tcPr>
            <w:tcW w:w="992" w:type="dxa"/>
            <w:vMerge/>
            <w:tcBorders>
              <w:left w:val="single" w:sz="1" w:space="0" w:color="000000"/>
              <w:bottom w:val="single" w:sz="1" w:space="0" w:color="000000"/>
            </w:tcBorders>
            <w:shd w:val="clear" w:color="auto" w:fill="auto"/>
          </w:tcPr>
          <w:p w:rsidR="00A36871" w:rsidRPr="00EF12B7" w:rsidRDefault="00A36871" w:rsidP="00AE367B">
            <w:pPr>
              <w:snapToGrid w:val="0"/>
            </w:pPr>
          </w:p>
        </w:tc>
        <w:tc>
          <w:tcPr>
            <w:tcW w:w="1418" w:type="dxa"/>
            <w:tcBorders>
              <w:left w:val="single" w:sz="1" w:space="0" w:color="000000"/>
              <w:bottom w:val="single" w:sz="1" w:space="0" w:color="000000"/>
            </w:tcBorders>
            <w:shd w:val="clear" w:color="auto" w:fill="auto"/>
          </w:tcPr>
          <w:p w:rsidR="00A36871" w:rsidRPr="00EF12B7" w:rsidRDefault="00A36871" w:rsidP="00AE367B">
            <w:r w:rsidRPr="00EF12B7">
              <w:t>Местные бюджеты</w:t>
            </w:r>
          </w:p>
        </w:tc>
        <w:tc>
          <w:tcPr>
            <w:tcW w:w="850" w:type="dxa"/>
            <w:tcBorders>
              <w:left w:val="single" w:sz="1" w:space="0" w:color="000000"/>
              <w:bottom w:val="single" w:sz="1" w:space="0" w:color="000000"/>
            </w:tcBorders>
            <w:shd w:val="clear" w:color="auto" w:fill="auto"/>
          </w:tcPr>
          <w:p w:rsidR="00A36871" w:rsidRPr="00EE09B9" w:rsidRDefault="00A36871" w:rsidP="00AE367B">
            <w:pPr>
              <w:pStyle w:val="af7"/>
              <w:jc w:val="center"/>
            </w:pPr>
            <w:r>
              <w:t>2758,0</w:t>
            </w:r>
          </w:p>
        </w:tc>
        <w:tc>
          <w:tcPr>
            <w:tcW w:w="851" w:type="dxa"/>
            <w:tcBorders>
              <w:left w:val="single" w:sz="1" w:space="0" w:color="000000"/>
              <w:bottom w:val="single" w:sz="1" w:space="0" w:color="000000"/>
            </w:tcBorders>
            <w:shd w:val="clear" w:color="auto" w:fill="auto"/>
          </w:tcPr>
          <w:p w:rsidR="00A36871" w:rsidRPr="00EE09B9" w:rsidRDefault="00A36871" w:rsidP="00AE367B">
            <w:pPr>
              <w:pStyle w:val="af7"/>
              <w:jc w:val="center"/>
            </w:pPr>
            <w:r>
              <w:t>2758,0</w:t>
            </w:r>
          </w:p>
        </w:tc>
        <w:tc>
          <w:tcPr>
            <w:tcW w:w="567" w:type="dxa"/>
            <w:tcBorders>
              <w:left w:val="single" w:sz="1" w:space="0" w:color="000000"/>
              <w:bottom w:val="single" w:sz="1" w:space="0" w:color="000000"/>
            </w:tcBorders>
            <w:shd w:val="clear" w:color="auto" w:fill="auto"/>
          </w:tcPr>
          <w:p w:rsidR="00A36871" w:rsidRPr="00EE09B9" w:rsidRDefault="00A36871" w:rsidP="00AE367B">
            <w:pPr>
              <w:pStyle w:val="af7"/>
              <w:jc w:val="center"/>
            </w:pPr>
            <w:r>
              <w:t>0,0</w:t>
            </w:r>
          </w:p>
        </w:tc>
        <w:tc>
          <w:tcPr>
            <w:tcW w:w="567" w:type="dxa"/>
            <w:tcBorders>
              <w:left w:val="single" w:sz="1" w:space="0" w:color="000000"/>
              <w:bottom w:val="single" w:sz="1" w:space="0" w:color="000000"/>
            </w:tcBorders>
            <w:shd w:val="clear" w:color="auto" w:fill="auto"/>
          </w:tcPr>
          <w:p w:rsidR="00A36871" w:rsidRPr="00EF12B7" w:rsidRDefault="00A36871" w:rsidP="00AE367B">
            <w:pPr>
              <w:pStyle w:val="af7"/>
              <w:jc w:val="center"/>
            </w:pPr>
            <w:r w:rsidRPr="00EF12B7">
              <w:t>0,0</w:t>
            </w:r>
          </w:p>
        </w:tc>
        <w:tc>
          <w:tcPr>
            <w:tcW w:w="708" w:type="dxa"/>
            <w:vMerge/>
            <w:tcBorders>
              <w:left w:val="single" w:sz="1" w:space="0" w:color="000000"/>
              <w:bottom w:val="single" w:sz="1" w:space="0" w:color="000000"/>
            </w:tcBorders>
            <w:shd w:val="clear" w:color="auto" w:fill="auto"/>
          </w:tcPr>
          <w:p w:rsidR="00A36871" w:rsidRPr="00EF12B7" w:rsidRDefault="00A36871" w:rsidP="00AE367B">
            <w:pPr>
              <w:snapToGrid w:val="0"/>
            </w:pPr>
          </w:p>
        </w:tc>
        <w:tc>
          <w:tcPr>
            <w:tcW w:w="993" w:type="dxa"/>
            <w:vMerge/>
            <w:tcBorders>
              <w:left w:val="single" w:sz="1" w:space="0" w:color="000000"/>
              <w:bottom w:val="single" w:sz="1" w:space="0" w:color="000000"/>
            </w:tcBorders>
            <w:shd w:val="clear" w:color="auto" w:fill="auto"/>
          </w:tcPr>
          <w:p w:rsidR="00A36871" w:rsidRPr="00EF12B7" w:rsidRDefault="00A36871" w:rsidP="00AE367B">
            <w:pPr>
              <w:snapToGrid w:val="0"/>
            </w:pPr>
          </w:p>
        </w:tc>
        <w:tc>
          <w:tcPr>
            <w:tcW w:w="1195" w:type="dxa"/>
            <w:vMerge/>
            <w:tcBorders>
              <w:left w:val="single" w:sz="1" w:space="0" w:color="000000"/>
              <w:bottom w:val="single" w:sz="1" w:space="0" w:color="000000"/>
              <w:right w:val="single" w:sz="1" w:space="0" w:color="000000"/>
            </w:tcBorders>
            <w:shd w:val="clear" w:color="auto" w:fill="auto"/>
          </w:tcPr>
          <w:p w:rsidR="00A36871" w:rsidRPr="00EF12B7" w:rsidRDefault="00A36871" w:rsidP="00AE367B">
            <w:pPr>
              <w:snapToGrid w:val="0"/>
            </w:pPr>
          </w:p>
        </w:tc>
      </w:tr>
      <w:tr w:rsidR="00A36871" w:rsidRPr="00EF12B7" w:rsidTr="00AE367B">
        <w:trPr>
          <w:trHeight w:val="283"/>
        </w:trPr>
        <w:tc>
          <w:tcPr>
            <w:tcW w:w="426" w:type="dxa"/>
            <w:vMerge/>
            <w:tcBorders>
              <w:left w:val="single" w:sz="1" w:space="0" w:color="000000"/>
              <w:bottom w:val="single" w:sz="1" w:space="0" w:color="000000"/>
            </w:tcBorders>
            <w:shd w:val="clear" w:color="auto" w:fill="auto"/>
          </w:tcPr>
          <w:p w:rsidR="00A36871" w:rsidRPr="00EF12B7" w:rsidRDefault="00A36871" w:rsidP="00AE367B">
            <w:pPr>
              <w:snapToGrid w:val="0"/>
            </w:pPr>
          </w:p>
        </w:tc>
        <w:tc>
          <w:tcPr>
            <w:tcW w:w="992" w:type="dxa"/>
            <w:vMerge/>
            <w:tcBorders>
              <w:left w:val="single" w:sz="1" w:space="0" w:color="000000"/>
              <w:bottom w:val="single" w:sz="1" w:space="0" w:color="000000"/>
            </w:tcBorders>
            <w:shd w:val="clear" w:color="auto" w:fill="auto"/>
          </w:tcPr>
          <w:p w:rsidR="00A36871" w:rsidRPr="00EF12B7" w:rsidRDefault="00A36871" w:rsidP="00AE367B">
            <w:pPr>
              <w:snapToGrid w:val="0"/>
            </w:pPr>
          </w:p>
        </w:tc>
        <w:tc>
          <w:tcPr>
            <w:tcW w:w="992" w:type="dxa"/>
            <w:vMerge/>
            <w:tcBorders>
              <w:left w:val="single" w:sz="1" w:space="0" w:color="000000"/>
              <w:bottom w:val="single" w:sz="1" w:space="0" w:color="000000"/>
            </w:tcBorders>
            <w:shd w:val="clear" w:color="auto" w:fill="auto"/>
          </w:tcPr>
          <w:p w:rsidR="00A36871" w:rsidRPr="00EF12B7" w:rsidRDefault="00A36871" w:rsidP="00AE367B">
            <w:pPr>
              <w:snapToGrid w:val="0"/>
            </w:pPr>
          </w:p>
        </w:tc>
        <w:tc>
          <w:tcPr>
            <w:tcW w:w="1418" w:type="dxa"/>
            <w:tcBorders>
              <w:left w:val="single" w:sz="1" w:space="0" w:color="000000"/>
              <w:bottom w:val="single" w:sz="1" w:space="0" w:color="000000"/>
            </w:tcBorders>
            <w:shd w:val="clear" w:color="auto" w:fill="auto"/>
          </w:tcPr>
          <w:p w:rsidR="00A36871" w:rsidRPr="00EF12B7" w:rsidRDefault="00A36871" w:rsidP="00AE367B">
            <w:r w:rsidRPr="00EF12B7">
              <w:t>Внебюджетные источники</w:t>
            </w:r>
          </w:p>
        </w:tc>
        <w:tc>
          <w:tcPr>
            <w:tcW w:w="850" w:type="dxa"/>
            <w:tcBorders>
              <w:left w:val="single" w:sz="1" w:space="0" w:color="000000"/>
              <w:bottom w:val="single" w:sz="1" w:space="0" w:color="000000"/>
            </w:tcBorders>
            <w:shd w:val="clear" w:color="auto" w:fill="auto"/>
          </w:tcPr>
          <w:p w:rsidR="00A36871" w:rsidRPr="00EF12B7" w:rsidRDefault="00A36871" w:rsidP="00AE367B">
            <w:pPr>
              <w:pStyle w:val="af7"/>
              <w:jc w:val="center"/>
            </w:pPr>
            <w:r w:rsidRPr="00EF12B7">
              <w:t>0,0</w:t>
            </w:r>
          </w:p>
        </w:tc>
        <w:tc>
          <w:tcPr>
            <w:tcW w:w="851" w:type="dxa"/>
            <w:tcBorders>
              <w:left w:val="single" w:sz="1" w:space="0" w:color="000000"/>
              <w:bottom w:val="single" w:sz="1" w:space="0" w:color="000000"/>
            </w:tcBorders>
            <w:shd w:val="clear" w:color="auto" w:fill="auto"/>
          </w:tcPr>
          <w:p w:rsidR="00A36871" w:rsidRPr="00EF12B7" w:rsidRDefault="00A36871" w:rsidP="00AE367B">
            <w:pPr>
              <w:pStyle w:val="af7"/>
              <w:jc w:val="center"/>
            </w:pPr>
            <w:r w:rsidRPr="00EF12B7">
              <w:t>0,0</w:t>
            </w:r>
          </w:p>
        </w:tc>
        <w:tc>
          <w:tcPr>
            <w:tcW w:w="567" w:type="dxa"/>
            <w:tcBorders>
              <w:left w:val="single" w:sz="1" w:space="0" w:color="000000"/>
              <w:bottom w:val="single" w:sz="1" w:space="0" w:color="000000"/>
            </w:tcBorders>
            <w:shd w:val="clear" w:color="auto" w:fill="auto"/>
          </w:tcPr>
          <w:p w:rsidR="00A36871" w:rsidRPr="00EF12B7" w:rsidRDefault="00A36871" w:rsidP="00AE367B">
            <w:pPr>
              <w:pStyle w:val="af7"/>
              <w:jc w:val="center"/>
            </w:pPr>
            <w:r w:rsidRPr="00EF12B7">
              <w:t>0,0</w:t>
            </w:r>
          </w:p>
        </w:tc>
        <w:tc>
          <w:tcPr>
            <w:tcW w:w="567" w:type="dxa"/>
            <w:tcBorders>
              <w:left w:val="single" w:sz="1" w:space="0" w:color="000000"/>
              <w:bottom w:val="single" w:sz="1" w:space="0" w:color="000000"/>
            </w:tcBorders>
            <w:shd w:val="clear" w:color="auto" w:fill="auto"/>
          </w:tcPr>
          <w:p w:rsidR="00A36871" w:rsidRPr="00EF12B7" w:rsidRDefault="00A36871" w:rsidP="00AE367B">
            <w:pPr>
              <w:pStyle w:val="af7"/>
              <w:jc w:val="center"/>
            </w:pPr>
            <w:r w:rsidRPr="00EF12B7">
              <w:t>0,0</w:t>
            </w:r>
          </w:p>
        </w:tc>
        <w:tc>
          <w:tcPr>
            <w:tcW w:w="708" w:type="dxa"/>
            <w:vMerge/>
            <w:tcBorders>
              <w:left w:val="single" w:sz="1" w:space="0" w:color="000000"/>
              <w:bottom w:val="single" w:sz="1" w:space="0" w:color="000000"/>
            </w:tcBorders>
            <w:shd w:val="clear" w:color="auto" w:fill="auto"/>
          </w:tcPr>
          <w:p w:rsidR="00A36871" w:rsidRPr="00EF12B7" w:rsidRDefault="00A36871" w:rsidP="00AE367B">
            <w:pPr>
              <w:snapToGrid w:val="0"/>
            </w:pPr>
          </w:p>
        </w:tc>
        <w:tc>
          <w:tcPr>
            <w:tcW w:w="993" w:type="dxa"/>
            <w:vMerge/>
            <w:tcBorders>
              <w:left w:val="single" w:sz="1" w:space="0" w:color="000000"/>
              <w:bottom w:val="single" w:sz="1" w:space="0" w:color="000000"/>
            </w:tcBorders>
            <w:shd w:val="clear" w:color="auto" w:fill="auto"/>
          </w:tcPr>
          <w:p w:rsidR="00A36871" w:rsidRPr="00EF12B7" w:rsidRDefault="00A36871" w:rsidP="00AE367B">
            <w:pPr>
              <w:snapToGrid w:val="0"/>
            </w:pPr>
          </w:p>
        </w:tc>
        <w:tc>
          <w:tcPr>
            <w:tcW w:w="1195" w:type="dxa"/>
            <w:vMerge/>
            <w:tcBorders>
              <w:left w:val="single" w:sz="1" w:space="0" w:color="000000"/>
              <w:bottom w:val="single" w:sz="1" w:space="0" w:color="000000"/>
              <w:right w:val="single" w:sz="1" w:space="0" w:color="000000"/>
            </w:tcBorders>
            <w:shd w:val="clear" w:color="auto" w:fill="auto"/>
          </w:tcPr>
          <w:p w:rsidR="00A36871" w:rsidRPr="00EF12B7" w:rsidRDefault="00A36871" w:rsidP="00AE367B">
            <w:pPr>
              <w:snapToGrid w:val="0"/>
            </w:pPr>
          </w:p>
        </w:tc>
      </w:tr>
      <w:tr w:rsidR="00A36871" w:rsidRPr="00EF12B7" w:rsidTr="00AE367B">
        <w:trPr>
          <w:trHeight w:val="253"/>
        </w:trPr>
        <w:tc>
          <w:tcPr>
            <w:tcW w:w="426" w:type="dxa"/>
            <w:vMerge w:val="restart"/>
            <w:tcBorders>
              <w:left w:val="single" w:sz="1" w:space="0" w:color="000000"/>
              <w:bottom w:val="single" w:sz="1" w:space="0" w:color="000000"/>
            </w:tcBorders>
            <w:shd w:val="clear" w:color="auto" w:fill="auto"/>
          </w:tcPr>
          <w:p w:rsidR="00A36871" w:rsidRPr="00EF12B7" w:rsidRDefault="00A36871" w:rsidP="00AE367B">
            <w:pPr>
              <w:pStyle w:val="af7"/>
              <w:snapToGrid w:val="0"/>
              <w:jc w:val="center"/>
            </w:pPr>
          </w:p>
        </w:tc>
        <w:tc>
          <w:tcPr>
            <w:tcW w:w="992" w:type="dxa"/>
            <w:vMerge w:val="restart"/>
            <w:tcBorders>
              <w:left w:val="single" w:sz="1" w:space="0" w:color="000000"/>
              <w:bottom w:val="single" w:sz="1" w:space="0" w:color="000000"/>
            </w:tcBorders>
            <w:shd w:val="clear" w:color="auto" w:fill="auto"/>
          </w:tcPr>
          <w:p w:rsidR="00A36871" w:rsidRPr="00EF12B7" w:rsidRDefault="00A36871" w:rsidP="00AE367B">
            <w:pPr>
              <w:pStyle w:val="af7"/>
            </w:pPr>
            <w:r w:rsidRPr="00EF12B7">
              <w:t>Итого</w:t>
            </w:r>
          </w:p>
        </w:tc>
        <w:tc>
          <w:tcPr>
            <w:tcW w:w="992" w:type="dxa"/>
            <w:vMerge w:val="restart"/>
            <w:tcBorders>
              <w:left w:val="single" w:sz="1" w:space="0" w:color="000000"/>
              <w:bottom w:val="single" w:sz="1" w:space="0" w:color="000000"/>
            </w:tcBorders>
            <w:shd w:val="clear" w:color="auto" w:fill="auto"/>
          </w:tcPr>
          <w:p w:rsidR="00A36871" w:rsidRPr="00EE09B9" w:rsidRDefault="00A36871" w:rsidP="00AE367B">
            <w:pPr>
              <w:pStyle w:val="af7"/>
              <w:snapToGrid w:val="0"/>
              <w:jc w:val="center"/>
            </w:pPr>
          </w:p>
        </w:tc>
        <w:tc>
          <w:tcPr>
            <w:tcW w:w="1418" w:type="dxa"/>
            <w:tcBorders>
              <w:left w:val="single" w:sz="1" w:space="0" w:color="000000"/>
              <w:bottom w:val="single" w:sz="1" w:space="0" w:color="000000"/>
            </w:tcBorders>
            <w:shd w:val="clear" w:color="auto" w:fill="auto"/>
          </w:tcPr>
          <w:p w:rsidR="00A36871" w:rsidRPr="00EE09B9" w:rsidRDefault="00A36871" w:rsidP="00AE367B">
            <w:r w:rsidRPr="00EE09B9">
              <w:t>Всего</w:t>
            </w:r>
          </w:p>
        </w:tc>
        <w:tc>
          <w:tcPr>
            <w:tcW w:w="850" w:type="dxa"/>
            <w:tcBorders>
              <w:left w:val="single" w:sz="1" w:space="0" w:color="000000"/>
              <w:bottom w:val="single" w:sz="1" w:space="0" w:color="000000"/>
            </w:tcBorders>
            <w:shd w:val="clear" w:color="auto" w:fill="auto"/>
          </w:tcPr>
          <w:p w:rsidR="00A36871" w:rsidRPr="00EE09B9" w:rsidRDefault="00A36871" w:rsidP="00AE367B">
            <w:r>
              <w:t>19700,3</w:t>
            </w:r>
          </w:p>
        </w:tc>
        <w:tc>
          <w:tcPr>
            <w:tcW w:w="851" w:type="dxa"/>
            <w:tcBorders>
              <w:left w:val="single" w:sz="1" w:space="0" w:color="000000"/>
              <w:bottom w:val="single" w:sz="1" w:space="0" w:color="000000"/>
            </w:tcBorders>
            <w:shd w:val="clear" w:color="auto" w:fill="auto"/>
          </w:tcPr>
          <w:p w:rsidR="00A36871" w:rsidRPr="00EE09B9" w:rsidRDefault="00A36871" w:rsidP="00AE367B">
            <w:r>
              <w:t>19700,3</w:t>
            </w:r>
          </w:p>
        </w:tc>
        <w:tc>
          <w:tcPr>
            <w:tcW w:w="567" w:type="dxa"/>
            <w:tcBorders>
              <w:left w:val="single" w:sz="1" w:space="0" w:color="000000"/>
              <w:bottom w:val="single" w:sz="1" w:space="0" w:color="000000"/>
            </w:tcBorders>
            <w:shd w:val="clear" w:color="auto" w:fill="auto"/>
          </w:tcPr>
          <w:p w:rsidR="00A36871" w:rsidRPr="00EE09B9" w:rsidRDefault="00A36871" w:rsidP="00AE367B">
            <w:r>
              <w:t>0,0</w:t>
            </w:r>
          </w:p>
        </w:tc>
        <w:tc>
          <w:tcPr>
            <w:tcW w:w="567" w:type="dxa"/>
            <w:tcBorders>
              <w:left w:val="single" w:sz="1" w:space="0" w:color="000000"/>
              <w:bottom w:val="single" w:sz="1" w:space="0" w:color="000000"/>
            </w:tcBorders>
            <w:shd w:val="clear" w:color="auto" w:fill="auto"/>
          </w:tcPr>
          <w:p w:rsidR="00A36871" w:rsidRPr="00EE09B9" w:rsidRDefault="00A36871" w:rsidP="00AE367B">
            <w:pPr>
              <w:pStyle w:val="af7"/>
              <w:jc w:val="center"/>
            </w:pPr>
            <w:r w:rsidRPr="00EE09B9">
              <w:t>0,0</w:t>
            </w:r>
          </w:p>
        </w:tc>
        <w:tc>
          <w:tcPr>
            <w:tcW w:w="708" w:type="dxa"/>
            <w:tcBorders>
              <w:left w:val="single" w:sz="1" w:space="0" w:color="000000"/>
              <w:bottom w:val="single" w:sz="1" w:space="0" w:color="000000"/>
            </w:tcBorders>
            <w:shd w:val="clear" w:color="auto" w:fill="auto"/>
          </w:tcPr>
          <w:p w:rsidR="00A36871" w:rsidRPr="0000567A" w:rsidRDefault="00A36871" w:rsidP="00AE367B">
            <w:pPr>
              <w:pStyle w:val="af7"/>
              <w:snapToGrid w:val="0"/>
              <w:jc w:val="center"/>
              <w:rPr>
                <w:highlight w:val="yellow"/>
              </w:rPr>
            </w:pPr>
          </w:p>
        </w:tc>
        <w:tc>
          <w:tcPr>
            <w:tcW w:w="993" w:type="dxa"/>
            <w:tcBorders>
              <w:top w:val="single" w:sz="1" w:space="0" w:color="000000"/>
              <w:left w:val="single" w:sz="1" w:space="0" w:color="000000"/>
              <w:bottom w:val="single" w:sz="1" w:space="0" w:color="000000"/>
              <w:right w:val="single" w:sz="4" w:space="0" w:color="auto"/>
            </w:tcBorders>
            <w:shd w:val="clear" w:color="auto" w:fill="auto"/>
          </w:tcPr>
          <w:p w:rsidR="00A36871" w:rsidRPr="0000567A" w:rsidRDefault="00A36871" w:rsidP="00AE367B">
            <w:pPr>
              <w:pStyle w:val="af7"/>
              <w:snapToGrid w:val="0"/>
              <w:jc w:val="center"/>
              <w:rPr>
                <w:highlight w:val="yellow"/>
              </w:rPr>
            </w:pPr>
          </w:p>
        </w:tc>
        <w:tc>
          <w:tcPr>
            <w:tcW w:w="1195" w:type="dxa"/>
            <w:tcBorders>
              <w:top w:val="single" w:sz="1" w:space="0" w:color="000000"/>
              <w:left w:val="single" w:sz="4" w:space="0" w:color="auto"/>
              <w:bottom w:val="single" w:sz="1" w:space="0" w:color="000000"/>
              <w:right w:val="single" w:sz="1" w:space="0" w:color="000000"/>
            </w:tcBorders>
            <w:shd w:val="clear" w:color="auto" w:fill="auto"/>
          </w:tcPr>
          <w:p w:rsidR="00A36871" w:rsidRPr="0000567A" w:rsidRDefault="00A36871" w:rsidP="00AE367B">
            <w:pPr>
              <w:pStyle w:val="af7"/>
              <w:snapToGrid w:val="0"/>
              <w:jc w:val="center"/>
              <w:rPr>
                <w:highlight w:val="yellow"/>
              </w:rPr>
            </w:pPr>
          </w:p>
        </w:tc>
      </w:tr>
      <w:tr w:rsidR="00A36871" w:rsidRPr="00EF12B7" w:rsidTr="00AE367B">
        <w:trPr>
          <w:trHeight w:val="552"/>
        </w:trPr>
        <w:tc>
          <w:tcPr>
            <w:tcW w:w="426" w:type="dxa"/>
            <w:vMerge/>
            <w:tcBorders>
              <w:left w:val="single" w:sz="1" w:space="0" w:color="000000"/>
              <w:bottom w:val="single" w:sz="1" w:space="0" w:color="000000"/>
            </w:tcBorders>
            <w:shd w:val="clear" w:color="auto" w:fill="auto"/>
          </w:tcPr>
          <w:p w:rsidR="00A36871" w:rsidRPr="00EF12B7" w:rsidRDefault="00A36871" w:rsidP="00AE367B">
            <w:pPr>
              <w:snapToGrid w:val="0"/>
            </w:pPr>
          </w:p>
        </w:tc>
        <w:tc>
          <w:tcPr>
            <w:tcW w:w="992" w:type="dxa"/>
            <w:vMerge/>
            <w:tcBorders>
              <w:left w:val="single" w:sz="1" w:space="0" w:color="000000"/>
              <w:bottom w:val="single" w:sz="1" w:space="0" w:color="000000"/>
            </w:tcBorders>
            <w:shd w:val="clear" w:color="auto" w:fill="auto"/>
          </w:tcPr>
          <w:p w:rsidR="00A36871" w:rsidRPr="00EF12B7" w:rsidRDefault="00A36871" w:rsidP="00AE367B">
            <w:pPr>
              <w:snapToGrid w:val="0"/>
            </w:pPr>
          </w:p>
        </w:tc>
        <w:tc>
          <w:tcPr>
            <w:tcW w:w="992" w:type="dxa"/>
            <w:vMerge/>
            <w:tcBorders>
              <w:left w:val="single" w:sz="1" w:space="0" w:color="000000"/>
              <w:bottom w:val="single" w:sz="1" w:space="0" w:color="000000"/>
            </w:tcBorders>
            <w:shd w:val="clear" w:color="auto" w:fill="auto"/>
          </w:tcPr>
          <w:p w:rsidR="00A36871" w:rsidRPr="00EE09B9" w:rsidRDefault="00A36871" w:rsidP="00AE367B">
            <w:pPr>
              <w:snapToGrid w:val="0"/>
            </w:pPr>
          </w:p>
        </w:tc>
        <w:tc>
          <w:tcPr>
            <w:tcW w:w="1418" w:type="dxa"/>
            <w:tcBorders>
              <w:left w:val="single" w:sz="1" w:space="0" w:color="000000"/>
              <w:bottom w:val="single" w:sz="1" w:space="0" w:color="000000"/>
            </w:tcBorders>
            <w:shd w:val="clear" w:color="auto" w:fill="auto"/>
          </w:tcPr>
          <w:p w:rsidR="00A36871" w:rsidRPr="00EE09B9" w:rsidRDefault="00A36871" w:rsidP="00AE367B">
            <w:r w:rsidRPr="00EE09B9">
              <w:t>Краевой бюджет</w:t>
            </w:r>
          </w:p>
        </w:tc>
        <w:tc>
          <w:tcPr>
            <w:tcW w:w="850" w:type="dxa"/>
            <w:tcBorders>
              <w:left w:val="single" w:sz="1" w:space="0" w:color="000000"/>
              <w:bottom w:val="single" w:sz="1" w:space="0" w:color="000000"/>
            </w:tcBorders>
            <w:shd w:val="clear" w:color="auto" w:fill="auto"/>
          </w:tcPr>
          <w:p w:rsidR="00A36871" w:rsidRPr="00EE09B9" w:rsidRDefault="00A36871" w:rsidP="00AE367B">
            <w:r>
              <w:t>16942,3</w:t>
            </w:r>
          </w:p>
        </w:tc>
        <w:tc>
          <w:tcPr>
            <w:tcW w:w="851" w:type="dxa"/>
            <w:tcBorders>
              <w:left w:val="single" w:sz="1" w:space="0" w:color="000000"/>
              <w:bottom w:val="single" w:sz="1" w:space="0" w:color="000000"/>
            </w:tcBorders>
            <w:shd w:val="clear" w:color="auto" w:fill="auto"/>
          </w:tcPr>
          <w:p w:rsidR="00A36871" w:rsidRPr="00EE09B9" w:rsidRDefault="00A36871" w:rsidP="00AE367B">
            <w:r>
              <w:t>16942,3</w:t>
            </w:r>
          </w:p>
        </w:tc>
        <w:tc>
          <w:tcPr>
            <w:tcW w:w="567" w:type="dxa"/>
            <w:tcBorders>
              <w:left w:val="single" w:sz="1" w:space="0" w:color="000000"/>
              <w:bottom w:val="single" w:sz="1" w:space="0" w:color="000000"/>
            </w:tcBorders>
            <w:shd w:val="clear" w:color="auto" w:fill="auto"/>
          </w:tcPr>
          <w:p w:rsidR="00A36871" w:rsidRPr="00EE09B9" w:rsidRDefault="00A36871" w:rsidP="00AE367B">
            <w:r>
              <w:t>0,0</w:t>
            </w:r>
          </w:p>
        </w:tc>
        <w:tc>
          <w:tcPr>
            <w:tcW w:w="567" w:type="dxa"/>
            <w:tcBorders>
              <w:left w:val="single" w:sz="1" w:space="0" w:color="000000"/>
              <w:bottom w:val="single" w:sz="1" w:space="0" w:color="000000"/>
            </w:tcBorders>
            <w:shd w:val="clear" w:color="auto" w:fill="auto"/>
          </w:tcPr>
          <w:p w:rsidR="00A36871" w:rsidRPr="00EE09B9" w:rsidRDefault="00A36871" w:rsidP="00AE367B">
            <w:pPr>
              <w:pStyle w:val="af7"/>
              <w:jc w:val="center"/>
            </w:pPr>
            <w:r w:rsidRPr="00EE09B9">
              <w:t>0,0</w:t>
            </w:r>
          </w:p>
        </w:tc>
        <w:tc>
          <w:tcPr>
            <w:tcW w:w="708" w:type="dxa"/>
            <w:tcBorders>
              <w:left w:val="single" w:sz="1" w:space="0" w:color="000000"/>
              <w:bottom w:val="single" w:sz="1" w:space="0" w:color="000000"/>
            </w:tcBorders>
            <w:shd w:val="clear" w:color="auto" w:fill="auto"/>
          </w:tcPr>
          <w:p w:rsidR="00A36871" w:rsidRPr="0000567A" w:rsidRDefault="00A36871" w:rsidP="00AE367B">
            <w:pPr>
              <w:snapToGrid w:val="0"/>
              <w:rPr>
                <w:highlight w:val="yellow"/>
              </w:rPr>
            </w:pPr>
          </w:p>
        </w:tc>
        <w:tc>
          <w:tcPr>
            <w:tcW w:w="993" w:type="dxa"/>
            <w:tcBorders>
              <w:top w:val="single" w:sz="1" w:space="0" w:color="000000"/>
              <w:left w:val="single" w:sz="1" w:space="0" w:color="000000"/>
              <w:bottom w:val="single" w:sz="1" w:space="0" w:color="000000"/>
              <w:right w:val="single" w:sz="4" w:space="0" w:color="auto"/>
            </w:tcBorders>
            <w:shd w:val="clear" w:color="auto" w:fill="auto"/>
          </w:tcPr>
          <w:p w:rsidR="00A36871" w:rsidRPr="0000567A" w:rsidRDefault="00A36871" w:rsidP="00AE367B">
            <w:pPr>
              <w:snapToGrid w:val="0"/>
              <w:rPr>
                <w:highlight w:val="yellow"/>
              </w:rPr>
            </w:pPr>
          </w:p>
        </w:tc>
        <w:tc>
          <w:tcPr>
            <w:tcW w:w="1195" w:type="dxa"/>
            <w:tcBorders>
              <w:top w:val="single" w:sz="1" w:space="0" w:color="000000"/>
              <w:left w:val="single" w:sz="4" w:space="0" w:color="auto"/>
              <w:bottom w:val="single" w:sz="1" w:space="0" w:color="000000"/>
              <w:right w:val="single" w:sz="1" w:space="0" w:color="000000"/>
            </w:tcBorders>
            <w:shd w:val="clear" w:color="auto" w:fill="auto"/>
          </w:tcPr>
          <w:p w:rsidR="00A36871" w:rsidRPr="0000567A" w:rsidRDefault="00A36871" w:rsidP="00AE367B">
            <w:pPr>
              <w:snapToGrid w:val="0"/>
              <w:rPr>
                <w:highlight w:val="yellow"/>
              </w:rPr>
            </w:pPr>
          </w:p>
        </w:tc>
      </w:tr>
      <w:tr w:rsidR="00A36871" w:rsidRPr="00EF12B7" w:rsidTr="00AE367B">
        <w:trPr>
          <w:trHeight w:val="552"/>
        </w:trPr>
        <w:tc>
          <w:tcPr>
            <w:tcW w:w="426" w:type="dxa"/>
            <w:vMerge/>
            <w:tcBorders>
              <w:left w:val="single" w:sz="1" w:space="0" w:color="000000"/>
              <w:bottom w:val="single" w:sz="1" w:space="0" w:color="000000"/>
            </w:tcBorders>
            <w:shd w:val="clear" w:color="auto" w:fill="auto"/>
          </w:tcPr>
          <w:p w:rsidR="00A36871" w:rsidRPr="00EF12B7" w:rsidRDefault="00A36871" w:rsidP="00AE367B">
            <w:pPr>
              <w:snapToGrid w:val="0"/>
            </w:pPr>
          </w:p>
        </w:tc>
        <w:tc>
          <w:tcPr>
            <w:tcW w:w="992" w:type="dxa"/>
            <w:vMerge/>
            <w:tcBorders>
              <w:left w:val="single" w:sz="1" w:space="0" w:color="000000"/>
              <w:bottom w:val="single" w:sz="1" w:space="0" w:color="000000"/>
            </w:tcBorders>
            <w:shd w:val="clear" w:color="auto" w:fill="auto"/>
          </w:tcPr>
          <w:p w:rsidR="00A36871" w:rsidRPr="00EF12B7" w:rsidRDefault="00A36871" w:rsidP="00AE367B">
            <w:pPr>
              <w:snapToGrid w:val="0"/>
            </w:pPr>
          </w:p>
        </w:tc>
        <w:tc>
          <w:tcPr>
            <w:tcW w:w="992" w:type="dxa"/>
            <w:vMerge/>
            <w:tcBorders>
              <w:left w:val="single" w:sz="1" w:space="0" w:color="000000"/>
              <w:bottom w:val="single" w:sz="1" w:space="0" w:color="000000"/>
            </w:tcBorders>
            <w:shd w:val="clear" w:color="auto" w:fill="auto"/>
          </w:tcPr>
          <w:p w:rsidR="00A36871" w:rsidRPr="00EE09B9" w:rsidRDefault="00A36871" w:rsidP="00AE367B">
            <w:pPr>
              <w:snapToGrid w:val="0"/>
            </w:pPr>
          </w:p>
        </w:tc>
        <w:tc>
          <w:tcPr>
            <w:tcW w:w="1418" w:type="dxa"/>
            <w:tcBorders>
              <w:left w:val="single" w:sz="1" w:space="0" w:color="000000"/>
              <w:bottom w:val="single" w:sz="1" w:space="0" w:color="000000"/>
            </w:tcBorders>
            <w:shd w:val="clear" w:color="auto" w:fill="auto"/>
          </w:tcPr>
          <w:p w:rsidR="00A36871" w:rsidRPr="00EE09B9" w:rsidRDefault="00A36871" w:rsidP="00AE367B">
            <w:r w:rsidRPr="00EE09B9">
              <w:t>Федеральный бюджет</w:t>
            </w:r>
          </w:p>
        </w:tc>
        <w:tc>
          <w:tcPr>
            <w:tcW w:w="850" w:type="dxa"/>
            <w:tcBorders>
              <w:left w:val="single" w:sz="1" w:space="0" w:color="000000"/>
              <w:bottom w:val="single" w:sz="1" w:space="0" w:color="000000"/>
            </w:tcBorders>
            <w:shd w:val="clear" w:color="auto" w:fill="auto"/>
          </w:tcPr>
          <w:p w:rsidR="00A36871" w:rsidRPr="00EE09B9" w:rsidRDefault="00A36871" w:rsidP="00AE367B">
            <w:r>
              <w:t>0,0</w:t>
            </w:r>
          </w:p>
        </w:tc>
        <w:tc>
          <w:tcPr>
            <w:tcW w:w="851" w:type="dxa"/>
            <w:tcBorders>
              <w:left w:val="single" w:sz="1" w:space="0" w:color="000000"/>
              <w:bottom w:val="single" w:sz="1" w:space="0" w:color="000000"/>
            </w:tcBorders>
            <w:shd w:val="clear" w:color="auto" w:fill="auto"/>
          </w:tcPr>
          <w:p w:rsidR="00A36871" w:rsidRPr="00EE09B9" w:rsidRDefault="00A36871" w:rsidP="00AE367B">
            <w:r>
              <w:t>0,0</w:t>
            </w:r>
          </w:p>
        </w:tc>
        <w:tc>
          <w:tcPr>
            <w:tcW w:w="567" w:type="dxa"/>
            <w:tcBorders>
              <w:left w:val="single" w:sz="1" w:space="0" w:color="000000"/>
              <w:bottom w:val="single" w:sz="1" w:space="0" w:color="000000"/>
            </w:tcBorders>
            <w:shd w:val="clear" w:color="auto" w:fill="auto"/>
          </w:tcPr>
          <w:p w:rsidR="00A36871" w:rsidRPr="00EE09B9" w:rsidRDefault="00A36871" w:rsidP="00AE367B">
            <w:r>
              <w:t>0,0</w:t>
            </w:r>
          </w:p>
        </w:tc>
        <w:tc>
          <w:tcPr>
            <w:tcW w:w="567" w:type="dxa"/>
            <w:tcBorders>
              <w:left w:val="single" w:sz="1" w:space="0" w:color="000000"/>
              <w:bottom w:val="single" w:sz="1" w:space="0" w:color="000000"/>
            </w:tcBorders>
            <w:shd w:val="clear" w:color="auto" w:fill="auto"/>
          </w:tcPr>
          <w:p w:rsidR="00A36871" w:rsidRPr="00EE09B9" w:rsidRDefault="00A36871" w:rsidP="00AE367B">
            <w:pPr>
              <w:pStyle w:val="af7"/>
              <w:jc w:val="center"/>
            </w:pPr>
            <w:r w:rsidRPr="00EE09B9">
              <w:t>0,0</w:t>
            </w:r>
          </w:p>
        </w:tc>
        <w:tc>
          <w:tcPr>
            <w:tcW w:w="708" w:type="dxa"/>
            <w:tcBorders>
              <w:left w:val="single" w:sz="1" w:space="0" w:color="000000"/>
              <w:bottom w:val="single" w:sz="1" w:space="0" w:color="000000"/>
            </w:tcBorders>
            <w:shd w:val="clear" w:color="auto" w:fill="auto"/>
          </w:tcPr>
          <w:p w:rsidR="00A36871" w:rsidRPr="0000567A" w:rsidRDefault="00A36871" w:rsidP="00AE367B">
            <w:pPr>
              <w:snapToGrid w:val="0"/>
              <w:rPr>
                <w:highlight w:val="yellow"/>
              </w:rPr>
            </w:pPr>
          </w:p>
        </w:tc>
        <w:tc>
          <w:tcPr>
            <w:tcW w:w="993" w:type="dxa"/>
            <w:tcBorders>
              <w:top w:val="single" w:sz="1" w:space="0" w:color="000000"/>
              <w:left w:val="single" w:sz="1" w:space="0" w:color="000000"/>
              <w:bottom w:val="single" w:sz="1" w:space="0" w:color="000000"/>
              <w:right w:val="single" w:sz="4" w:space="0" w:color="auto"/>
            </w:tcBorders>
            <w:shd w:val="clear" w:color="auto" w:fill="auto"/>
          </w:tcPr>
          <w:p w:rsidR="00A36871" w:rsidRPr="0000567A" w:rsidRDefault="00A36871" w:rsidP="00AE367B">
            <w:pPr>
              <w:snapToGrid w:val="0"/>
              <w:rPr>
                <w:highlight w:val="yellow"/>
              </w:rPr>
            </w:pPr>
          </w:p>
        </w:tc>
        <w:tc>
          <w:tcPr>
            <w:tcW w:w="1195" w:type="dxa"/>
            <w:tcBorders>
              <w:top w:val="single" w:sz="1" w:space="0" w:color="000000"/>
              <w:left w:val="single" w:sz="4" w:space="0" w:color="auto"/>
              <w:bottom w:val="single" w:sz="1" w:space="0" w:color="000000"/>
              <w:right w:val="single" w:sz="1" w:space="0" w:color="000000"/>
            </w:tcBorders>
            <w:shd w:val="clear" w:color="auto" w:fill="auto"/>
          </w:tcPr>
          <w:p w:rsidR="00A36871" w:rsidRPr="0000567A" w:rsidRDefault="00A36871" w:rsidP="00AE367B">
            <w:pPr>
              <w:snapToGrid w:val="0"/>
              <w:rPr>
                <w:highlight w:val="yellow"/>
              </w:rPr>
            </w:pPr>
          </w:p>
        </w:tc>
      </w:tr>
      <w:tr w:rsidR="00A36871" w:rsidRPr="00EF12B7" w:rsidTr="00AE367B">
        <w:trPr>
          <w:trHeight w:val="552"/>
        </w:trPr>
        <w:tc>
          <w:tcPr>
            <w:tcW w:w="426" w:type="dxa"/>
            <w:vMerge/>
            <w:tcBorders>
              <w:left w:val="single" w:sz="1" w:space="0" w:color="000000"/>
              <w:bottom w:val="single" w:sz="1" w:space="0" w:color="000000"/>
            </w:tcBorders>
            <w:shd w:val="clear" w:color="auto" w:fill="auto"/>
          </w:tcPr>
          <w:p w:rsidR="00A36871" w:rsidRPr="00EF12B7" w:rsidRDefault="00A36871" w:rsidP="00AE367B">
            <w:pPr>
              <w:snapToGrid w:val="0"/>
            </w:pPr>
          </w:p>
        </w:tc>
        <w:tc>
          <w:tcPr>
            <w:tcW w:w="992" w:type="dxa"/>
            <w:vMerge/>
            <w:tcBorders>
              <w:left w:val="single" w:sz="1" w:space="0" w:color="000000"/>
              <w:bottom w:val="single" w:sz="1" w:space="0" w:color="000000"/>
            </w:tcBorders>
            <w:shd w:val="clear" w:color="auto" w:fill="auto"/>
          </w:tcPr>
          <w:p w:rsidR="00A36871" w:rsidRPr="00EF12B7" w:rsidRDefault="00A36871" w:rsidP="00AE367B">
            <w:pPr>
              <w:snapToGrid w:val="0"/>
            </w:pPr>
          </w:p>
        </w:tc>
        <w:tc>
          <w:tcPr>
            <w:tcW w:w="992" w:type="dxa"/>
            <w:vMerge/>
            <w:tcBorders>
              <w:left w:val="single" w:sz="1" w:space="0" w:color="000000"/>
              <w:bottom w:val="single" w:sz="1" w:space="0" w:color="000000"/>
            </w:tcBorders>
            <w:shd w:val="clear" w:color="auto" w:fill="auto"/>
          </w:tcPr>
          <w:p w:rsidR="00A36871" w:rsidRPr="00EE09B9" w:rsidRDefault="00A36871" w:rsidP="00AE367B">
            <w:pPr>
              <w:snapToGrid w:val="0"/>
            </w:pPr>
          </w:p>
        </w:tc>
        <w:tc>
          <w:tcPr>
            <w:tcW w:w="1418" w:type="dxa"/>
            <w:tcBorders>
              <w:left w:val="single" w:sz="1" w:space="0" w:color="000000"/>
              <w:bottom w:val="single" w:sz="1" w:space="0" w:color="000000"/>
            </w:tcBorders>
            <w:shd w:val="clear" w:color="auto" w:fill="auto"/>
          </w:tcPr>
          <w:p w:rsidR="00A36871" w:rsidRPr="00EE09B9" w:rsidRDefault="00A36871" w:rsidP="00AE367B">
            <w:r w:rsidRPr="00EE09B9">
              <w:t>Местные бюджеты</w:t>
            </w:r>
          </w:p>
        </w:tc>
        <w:tc>
          <w:tcPr>
            <w:tcW w:w="850" w:type="dxa"/>
            <w:tcBorders>
              <w:left w:val="single" w:sz="1" w:space="0" w:color="000000"/>
              <w:bottom w:val="single" w:sz="1" w:space="0" w:color="000000"/>
            </w:tcBorders>
            <w:shd w:val="clear" w:color="auto" w:fill="auto"/>
          </w:tcPr>
          <w:p w:rsidR="00A36871" w:rsidRPr="00EE09B9" w:rsidRDefault="00A36871" w:rsidP="00AE367B">
            <w:r>
              <w:t>2758,0</w:t>
            </w:r>
          </w:p>
        </w:tc>
        <w:tc>
          <w:tcPr>
            <w:tcW w:w="851" w:type="dxa"/>
            <w:tcBorders>
              <w:left w:val="single" w:sz="1" w:space="0" w:color="000000"/>
              <w:bottom w:val="single" w:sz="1" w:space="0" w:color="000000"/>
            </w:tcBorders>
            <w:shd w:val="clear" w:color="auto" w:fill="auto"/>
          </w:tcPr>
          <w:p w:rsidR="00A36871" w:rsidRPr="00EE09B9" w:rsidRDefault="00A36871" w:rsidP="00AE367B">
            <w:r>
              <w:t>2758,0</w:t>
            </w:r>
          </w:p>
        </w:tc>
        <w:tc>
          <w:tcPr>
            <w:tcW w:w="567" w:type="dxa"/>
            <w:tcBorders>
              <w:left w:val="single" w:sz="1" w:space="0" w:color="000000"/>
              <w:bottom w:val="single" w:sz="1" w:space="0" w:color="000000"/>
            </w:tcBorders>
            <w:shd w:val="clear" w:color="auto" w:fill="auto"/>
          </w:tcPr>
          <w:p w:rsidR="00A36871" w:rsidRPr="00EE09B9" w:rsidRDefault="00A36871" w:rsidP="00AE367B">
            <w:r>
              <w:t>0</w:t>
            </w:r>
            <w:r w:rsidRPr="00EE09B9">
              <w:t>,0</w:t>
            </w:r>
          </w:p>
        </w:tc>
        <w:tc>
          <w:tcPr>
            <w:tcW w:w="567" w:type="dxa"/>
            <w:tcBorders>
              <w:left w:val="single" w:sz="1" w:space="0" w:color="000000"/>
              <w:bottom w:val="single" w:sz="1" w:space="0" w:color="000000"/>
            </w:tcBorders>
            <w:shd w:val="clear" w:color="auto" w:fill="auto"/>
          </w:tcPr>
          <w:p w:rsidR="00A36871" w:rsidRPr="00EE09B9" w:rsidRDefault="00A36871" w:rsidP="00AE367B">
            <w:pPr>
              <w:pStyle w:val="af7"/>
              <w:jc w:val="center"/>
            </w:pPr>
            <w:r w:rsidRPr="00EE09B9">
              <w:t>0,0</w:t>
            </w:r>
          </w:p>
        </w:tc>
        <w:tc>
          <w:tcPr>
            <w:tcW w:w="708" w:type="dxa"/>
            <w:tcBorders>
              <w:left w:val="single" w:sz="1" w:space="0" w:color="000000"/>
              <w:bottom w:val="single" w:sz="1" w:space="0" w:color="000000"/>
            </w:tcBorders>
            <w:shd w:val="clear" w:color="auto" w:fill="auto"/>
          </w:tcPr>
          <w:p w:rsidR="00A36871" w:rsidRPr="0000567A" w:rsidRDefault="00A36871" w:rsidP="00AE367B">
            <w:pPr>
              <w:snapToGrid w:val="0"/>
              <w:rPr>
                <w:highlight w:val="yellow"/>
              </w:rPr>
            </w:pPr>
          </w:p>
        </w:tc>
        <w:tc>
          <w:tcPr>
            <w:tcW w:w="993" w:type="dxa"/>
            <w:tcBorders>
              <w:top w:val="single" w:sz="1" w:space="0" w:color="000000"/>
              <w:left w:val="single" w:sz="1" w:space="0" w:color="000000"/>
              <w:bottom w:val="single" w:sz="1" w:space="0" w:color="000000"/>
              <w:right w:val="single" w:sz="4" w:space="0" w:color="auto"/>
            </w:tcBorders>
            <w:shd w:val="clear" w:color="auto" w:fill="auto"/>
          </w:tcPr>
          <w:p w:rsidR="00A36871" w:rsidRPr="0000567A" w:rsidRDefault="00A36871" w:rsidP="00AE367B">
            <w:pPr>
              <w:snapToGrid w:val="0"/>
              <w:rPr>
                <w:highlight w:val="yellow"/>
              </w:rPr>
            </w:pPr>
          </w:p>
        </w:tc>
        <w:tc>
          <w:tcPr>
            <w:tcW w:w="1195" w:type="dxa"/>
            <w:tcBorders>
              <w:top w:val="single" w:sz="1" w:space="0" w:color="000000"/>
              <w:left w:val="single" w:sz="4" w:space="0" w:color="auto"/>
              <w:bottom w:val="single" w:sz="1" w:space="0" w:color="000000"/>
              <w:right w:val="single" w:sz="1" w:space="0" w:color="000000"/>
            </w:tcBorders>
            <w:shd w:val="clear" w:color="auto" w:fill="auto"/>
          </w:tcPr>
          <w:p w:rsidR="00A36871" w:rsidRPr="0000567A" w:rsidRDefault="00A36871" w:rsidP="00AE367B">
            <w:pPr>
              <w:snapToGrid w:val="0"/>
              <w:rPr>
                <w:highlight w:val="yellow"/>
              </w:rPr>
            </w:pPr>
          </w:p>
        </w:tc>
      </w:tr>
      <w:tr w:rsidR="00A36871" w:rsidTr="00AE367B">
        <w:trPr>
          <w:trHeight w:val="821"/>
        </w:trPr>
        <w:tc>
          <w:tcPr>
            <w:tcW w:w="426" w:type="dxa"/>
            <w:vMerge/>
            <w:tcBorders>
              <w:left w:val="single" w:sz="1" w:space="0" w:color="000000"/>
              <w:bottom w:val="single" w:sz="1" w:space="0" w:color="000000"/>
            </w:tcBorders>
            <w:shd w:val="clear" w:color="auto" w:fill="auto"/>
          </w:tcPr>
          <w:p w:rsidR="00A36871" w:rsidRPr="00EF12B7" w:rsidRDefault="00A36871" w:rsidP="00AE367B">
            <w:pPr>
              <w:snapToGrid w:val="0"/>
            </w:pPr>
          </w:p>
        </w:tc>
        <w:tc>
          <w:tcPr>
            <w:tcW w:w="992" w:type="dxa"/>
            <w:vMerge/>
            <w:tcBorders>
              <w:left w:val="single" w:sz="1" w:space="0" w:color="000000"/>
              <w:bottom w:val="single" w:sz="1" w:space="0" w:color="000000"/>
            </w:tcBorders>
            <w:shd w:val="clear" w:color="auto" w:fill="auto"/>
          </w:tcPr>
          <w:p w:rsidR="00A36871" w:rsidRPr="00EF12B7" w:rsidRDefault="00A36871" w:rsidP="00AE367B">
            <w:pPr>
              <w:snapToGrid w:val="0"/>
            </w:pPr>
          </w:p>
        </w:tc>
        <w:tc>
          <w:tcPr>
            <w:tcW w:w="992" w:type="dxa"/>
            <w:vMerge/>
            <w:tcBorders>
              <w:left w:val="single" w:sz="1" w:space="0" w:color="000000"/>
              <w:bottom w:val="single" w:sz="1" w:space="0" w:color="000000"/>
            </w:tcBorders>
            <w:shd w:val="clear" w:color="auto" w:fill="auto"/>
          </w:tcPr>
          <w:p w:rsidR="00A36871" w:rsidRPr="00EF12B7" w:rsidRDefault="00A36871" w:rsidP="00AE367B">
            <w:pPr>
              <w:snapToGrid w:val="0"/>
            </w:pPr>
          </w:p>
        </w:tc>
        <w:tc>
          <w:tcPr>
            <w:tcW w:w="1418" w:type="dxa"/>
            <w:tcBorders>
              <w:left w:val="single" w:sz="1" w:space="0" w:color="000000"/>
              <w:bottom w:val="single" w:sz="1" w:space="0" w:color="000000"/>
            </w:tcBorders>
            <w:shd w:val="clear" w:color="auto" w:fill="auto"/>
          </w:tcPr>
          <w:p w:rsidR="00A36871" w:rsidRPr="00EF12B7" w:rsidRDefault="00A36871" w:rsidP="00AE367B">
            <w:r w:rsidRPr="00EF12B7">
              <w:t>Внебюджетные источники</w:t>
            </w:r>
          </w:p>
        </w:tc>
        <w:tc>
          <w:tcPr>
            <w:tcW w:w="850" w:type="dxa"/>
            <w:tcBorders>
              <w:left w:val="single" w:sz="1" w:space="0" w:color="000000"/>
              <w:bottom w:val="single" w:sz="1" w:space="0" w:color="000000"/>
            </w:tcBorders>
            <w:shd w:val="clear" w:color="auto" w:fill="auto"/>
          </w:tcPr>
          <w:p w:rsidR="00A36871" w:rsidRPr="00EF12B7" w:rsidRDefault="00A36871" w:rsidP="00AE367B">
            <w:pPr>
              <w:pStyle w:val="af7"/>
              <w:jc w:val="center"/>
            </w:pPr>
            <w:r w:rsidRPr="00EF12B7">
              <w:t>0,0</w:t>
            </w:r>
          </w:p>
        </w:tc>
        <w:tc>
          <w:tcPr>
            <w:tcW w:w="851" w:type="dxa"/>
            <w:tcBorders>
              <w:left w:val="single" w:sz="1" w:space="0" w:color="000000"/>
              <w:bottom w:val="single" w:sz="1" w:space="0" w:color="000000"/>
            </w:tcBorders>
            <w:shd w:val="clear" w:color="auto" w:fill="auto"/>
          </w:tcPr>
          <w:p w:rsidR="00A36871" w:rsidRPr="00EF12B7" w:rsidRDefault="00A36871" w:rsidP="00AE367B">
            <w:pPr>
              <w:pStyle w:val="af7"/>
              <w:jc w:val="center"/>
            </w:pPr>
            <w:r w:rsidRPr="00EF12B7">
              <w:t>0,0</w:t>
            </w:r>
          </w:p>
        </w:tc>
        <w:tc>
          <w:tcPr>
            <w:tcW w:w="567" w:type="dxa"/>
            <w:tcBorders>
              <w:left w:val="single" w:sz="1" w:space="0" w:color="000000"/>
              <w:bottom w:val="single" w:sz="1" w:space="0" w:color="000000"/>
            </w:tcBorders>
            <w:shd w:val="clear" w:color="auto" w:fill="auto"/>
          </w:tcPr>
          <w:p w:rsidR="00A36871" w:rsidRPr="00EF12B7" w:rsidRDefault="00A36871" w:rsidP="00AE367B">
            <w:pPr>
              <w:pStyle w:val="af7"/>
              <w:jc w:val="center"/>
            </w:pPr>
            <w:r w:rsidRPr="00EF12B7">
              <w:t>0,0</w:t>
            </w:r>
          </w:p>
        </w:tc>
        <w:tc>
          <w:tcPr>
            <w:tcW w:w="567" w:type="dxa"/>
            <w:tcBorders>
              <w:left w:val="single" w:sz="1" w:space="0" w:color="000000"/>
              <w:bottom w:val="single" w:sz="1" w:space="0" w:color="000000"/>
            </w:tcBorders>
            <w:shd w:val="clear" w:color="auto" w:fill="auto"/>
          </w:tcPr>
          <w:p w:rsidR="00A36871" w:rsidRDefault="00A36871" w:rsidP="00AE367B">
            <w:pPr>
              <w:pStyle w:val="af7"/>
              <w:jc w:val="center"/>
            </w:pPr>
            <w:r w:rsidRPr="00EF12B7">
              <w:t>0,0</w:t>
            </w:r>
          </w:p>
        </w:tc>
        <w:tc>
          <w:tcPr>
            <w:tcW w:w="708" w:type="dxa"/>
            <w:tcBorders>
              <w:left w:val="single" w:sz="1" w:space="0" w:color="000000"/>
              <w:bottom w:val="single" w:sz="1" w:space="0" w:color="000000"/>
            </w:tcBorders>
            <w:shd w:val="clear" w:color="auto" w:fill="auto"/>
          </w:tcPr>
          <w:p w:rsidR="00A36871" w:rsidRDefault="00A36871" w:rsidP="00AE367B">
            <w:pPr>
              <w:snapToGrid w:val="0"/>
            </w:pPr>
          </w:p>
        </w:tc>
        <w:tc>
          <w:tcPr>
            <w:tcW w:w="993" w:type="dxa"/>
            <w:tcBorders>
              <w:top w:val="single" w:sz="1" w:space="0" w:color="000000"/>
              <w:left w:val="single" w:sz="1" w:space="0" w:color="000000"/>
              <w:bottom w:val="single" w:sz="1" w:space="0" w:color="000000"/>
              <w:right w:val="single" w:sz="4" w:space="0" w:color="auto"/>
            </w:tcBorders>
            <w:shd w:val="clear" w:color="auto" w:fill="auto"/>
          </w:tcPr>
          <w:p w:rsidR="00A36871" w:rsidRDefault="00A36871" w:rsidP="00AE367B">
            <w:pPr>
              <w:snapToGrid w:val="0"/>
            </w:pPr>
          </w:p>
        </w:tc>
        <w:tc>
          <w:tcPr>
            <w:tcW w:w="1195" w:type="dxa"/>
            <w:tcBorders>
              <w:top w:val="single" w:sz="1" w:space="0" w:color="000000"/>
              <w:left w:val="single" w:sz="4" w:space="0" w:color="auto"/>
              <w:bottom w:val="single" w:sz="1" w:space="0" w:color="000000"/>
              <w:right w:val="single" w:sz="1" w:space="0" w:color="000000"/>
            </w:tcBorders>
            <w:shd w:val="clear" w:color="auto" w:fill="auto"/>
          </w:tcPr>
          <w:p w:rsidR="00A36871" w:rsidRDefault="00A36871" w:rsidP="00AE367B">
            <w:pPr>
              <w:snapToGrid w:val="0"/>
            </w:pPr>
          </w:p>
        </w:tc>
      </w:tr>
    </w:tbl>
    <w:p w:rsidR="00A36871" w:rsidRDefault="00A36871" w:rsidP="00A36871">
      <w:pPr>
        <w:rPr>
          <w:rFonts w:eastAsia="Calibri"/>
          <w:sz w:val="28"/>
          <w:szCs w:val="28"/>
          <w:lang w:eastAsia="en-US"/>
        </w:rPr>
      </w:pPr>
    </w:p>
    <w:p w:rsidR="00A36871" w:rsidRDefault="00A36871" w:rsidP="00A36871">
      <w:pPr>
        <w:rPr>
          <w:color w:val="000000"/>
          <w:sz w:val="28"/>
          <w:szCs w:val="28"/>
        </w:rPr>
      </w:pPr>
    </w:p>
    <w:p w:rsidR="00A36871" w:rsidRPr="00BA040E" w:rsidRDefault="00A36871" w:rsidP="00A36871">
      <w:pPr>
        <w:numPr>
          <w:ilvl w:val="0"/>
          <w:numId w:val="34"/>
        </w:numPr>
        <w:jc w:val="center"/>
        <w:rPr>
          <w:rFonts w:eastAsia="Calibri"/>
          <w:sz w:val="28"/>
          <w:szCs w:val="28"/>
          <w:lang w:eastAsia="en-US"/>
        </w:rPr>
      </w:pPr>
      <w:r w:rsidRPr="00727BA2">
        <w:rPr>
          <w:color w:val="000000"/>
          <w:sz w:val="28"/>
          <w:szCs w:val="28"/>
        </w:rPr>
        <w:t>Обоснование</w:t>
      </w:r>
      <w:r>
        <w:rPr>
          <w:color w:val="000000"/>
          <w:sz w:val="28"/>
          <w:szCs w:val="28"/>
        </w:rPr>
        <w:t xml:space="preserve"> ресурсного обеспечения</w:t>
      </w:r>
      <w:r w:rsidRPr="00674942">
        <w:rPr>
          <w:rFonts w:eastAsia="Calibri"/>
          <w:sz w:val="28"/>
          <w:szCs w:val="28"/>
          <w:lang w:eastAsia="en-US"/>
        </w:rPr>
        <w:t xml:space="preserve"> </w:t>
      </w:r>
      <w:r>
        <w:rPr>
          <w:rFonts w:eastAsia="Calibri"/>
          <w:sz w:val="28"/>
          <w:szCs w:val="28"/>
          <w:lang w:eastAsia="en-US"/>
        </w:rPr>
        <w:t xml:space="preserve">муниципальной </w:t>
      </w:r>
      <w:r w:rsidRPr="00674942">
        <w:rPr>
          <w:rFonts w:eastAsia="Calibri"/>
          <w:sz w:val="28"/>
          <w:szCs w:val="28"/>
          <w:lang w:eastAsia="en-US"/>
        </w:rPr>
        <w:t>программы</w:t>
      </w:r>
    </w:p>
    <w:p w:rsidR="00A36871" w:rsidRDefault="00A36871" w:rsidP="00A36871">
      <w:pPr>
        <w:ind w:left="360"/>
        <w:rPr>
          <w:rFonts w:eastAsia="Calibri"/>
          <w:sz w:val="28"/>
          <w:szCs w:val="28"/>
          <w:lang w:eastAsia="en-US"/>
        </w:rPr>
      </w:pPr>
    </w:p>
    <w:p w:rsidR="00A36871" w:rsidRPr="005B525F" w:rsidRDefault="00A36871" w:rsidP="00A36871">
      <w:pPr>
        <w:ind w:firstLine="709"/>
        <w:jc w:val="both"/>
        <w:rPr>
          <w:sz w:val="28"/>
          <w:szCs w:val="28"/>
        </w:rPr>
      </w:pPr>
      <w:r w:rsidRPr="005B525F">
        <w:rPr>
          <w:sz w:val="28"/>
          <w:szCs w:val="28"/>
        </w:rPr>
        <w:t>Финансирование муниципальной программы осуществляются за счет средств бюджета Кореновского городского поселения Кореновского района при привлечении средств из краевого бюджета на условиях софинансирования</w:t>
      </w:r>
      <w:r>
        <w:rPr>
          <w:sz w:val="28"/>
          <w:szCs w:val="28"/>
        </w:rPr>
        <w:t>.</w:t>
      </w:r>
    </w:p>
    <w:p w:rsidR="00A36871" w:rsidRDefault="00A36871" w:rsidP="00A36871">
      <w:pPr>
        <w:ind w:firstLine="720"/>
        <w:rPr>
          <w:rFonts w:eastAsia="Calibri"/>
          <w:sz w:val="28"/>
          <w:szCs w:val="28"/>
          <w:lang w:eastAsia="en-US"/>
        </w:rPr>
      </w:pPr>
    </w:p>
    <w:p w:rsidR="00A36871" w:rsidRDefault="00A36871" w:rsidP="00A36871">
      <w:pPr>
        <w:ind w:firstLine="720"/>
        <w:jc w:val="center"/>
        <w:rPr>
          <w:sz w:val="28"/>
          <w:szCs w:val="28"/>
        </w:rPr>
      </w:pPr>
      <w:r>
        <w:rPr>
          <w:rFonts w:eastAsia="Calibri"/>
          <w:sz w:val="28"/>
          <w:szCs w:val="28"/>
          <w:lang w:eastAsia="en-US"/>
        </w:rPr>
        <w:t>Структура финансирования муниципальной программы</w:t>
      </w:r>
    </w:p>
    <w:p w:rsidR="00A36871" w:rsidRPr="00B5172E" w:rsidRDefault="00A36871" w:rsidP="00A36871">
      <w:pPr>
        <w:ind w:firstLine="720"/>
        <w:jc w:val="right"/>
        <w:rPr>
          <w:sz w:val="28"/>
          <w:szCs w:val="28"/>
        </w:rPr>
      </w:pPr>
      <w:r w:rsidRPr="00B5172E">
        <w:rPr>
          <w:sz w:val="28"/>
          <w:szCs w:val="28"/>
        </w:rPr>
        <w:t>(тыс. рублей)</w:t>
      </w:r>
    </w:p>
    <w:tbl>
      <w:tblPr>
        <w:tblW w:w="9638" w:type="dxa"/>
        <w:tblInd w:w="5" w:type="dxa"/>
        <w:tblBorders>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2026"/>
        <w:gridCol w:w="1947"/>
        <w:gridCol w:w="1888"/>
        <w:gridCol w:w="1888"/>
        <w:gridCol w:w="1889"/>
      </w:tblGrid>
      <w:tr w:rsidR="00A36871" w:rsidRPr="00BA040E" w:rsidTr="00AE367B">
        <w:tc>
          <w:tcPr>
            <w:tcW w:w="2012" w:type="dxa"/>
            <w:vMerge w:val="restart"/>
            <w:tcBorders>
              <w:top w:val="single" w:sz="4" w:space="0" w:color="000001"/>
              <w:left w:val="single" w:sz="4" w:space="0" w:color="000001"/>
              <w:right w:val="single" w:sz="4" w:space="0" w:color="000001"/>
            </w:tcBorders>
            <w:shd w:val="clear" w:color="auto" w:fill="FFFFFF"/>
            <w:tcMar>
              <w:left w:w="-5" w:type="dxa"/>
            </w:tcMar>
          </w:tcPr>
          <w:p w:rsidR="00A36871" w:rsidRPr="00BA040E" w:rsidRDefault="00A36871" w:rsidP="00AE367B">
            <w:pPr>
              <w:autoSpaceDE w:val="0"/>
              <w:autoSpaceDN w:val="0"/>
              <w:adjustRightInd w:val="0"/>
              <w:jc w:val="both"/>
              <w:rPr>
                <w:rFonts w:eastAsia="Arial"/>
                <w:sz w:val="24"/>
                <w:szCs w:val="24"/>
              </w:rPr>
            </w:pPr>
            <w:r w:rsidRPr="00BA040E">
              <w:rPr>
                <w:rFonts w:eastAsia="Arial"/>
                <w:sz w:val="24"/>
                <w:szCs w:val="24"/>
              </w:rPr>
              <w:t>Источник финансирования</w:t>
            </w:r>
          </w:p>
        </w:tc>
        <w:tc>
          <w:tcPr>
            <w:tcW w:w="1949" w:type="dxa"/>
            <w:vMerge w:val="restart"/>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36871" w:rsidRPr="00BA040E" w:rsidRDefault="00A36871" w:rsidP="00AE367B">
            <w:pPr>
              <w:autoSpaceDE w:val="0"/>
              <w:autoSpaceDN w:val="0"/>
              <w:adjustRightInd w:val="0"/>
              <w:jc w:val="center"/>
              <w:rPr>
                <w:sz w:val="24"/>
                <w:szCs w:val="24"/>
              </w:rPr>
            </w:pPr>
            <w:r w:rsidRPr="00BA040E">
              <w:rPr>
                <w:sz w:val="24"/>
                <w:szCs w:val="24"/>
              </w:rPr>
              <w:t>Общий объем финанс</w:t>
            </w:r>
            <w:r>
              <w:rPr>
                <w:sz w:val="24"/>
                <w:szCs w:val="24"/>
              </w:rPr>
              <w:t>ирования</w:t>
            </w:r>
          </w:p>
        </w:tc>
        <w:tc>
          <w:tcPr>
            <w:tcW w:w="5677"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36871" w:rsidRPr="00BA040E" w:rsidRDefault="00A36871" w:rsidP="00AE367B">
            <w:pPr>
              <w:autoSpaceDE w:val="0"/>
              <w:autoSpaceDN w:val="0"/>
              <w:adjustRightInd w:val="0"/>
              <w:jc w:val="center"/>
              <w:rPr>
                <w:sz w:val="24"/>
                <w:szCs w:val="24"/>
              </w:rPr>
            </w:pPr>
            <w:r w:rsidRPr="00BA040E">
              <w:rPr>
                <w:sz w:val="24"/>
                <w:szCs w:val="24"/>
              </w:rPr>
              <w:t>В том числе по годам реализации;</w:t>
            </w:r>
          </w:p>
        </w:tc>
      </w:tr>
      <w:tr w:rsidR="00A36871" w:rsidRPr="00BA040E" w:rsidTr="00AE367B">
        <w:tc>
          <w:tcPr>
            <w:tcW w:w="2012" w:type="dxa"/>
            <w:vMerge/>
            <w:tcBorders>
              <w:left w:val="single" w:sz="4" w:space="0" w:color="000001"/>
              <w:bottom w:val="single" w:sz="4" w:space="0" w:color="000001"/>
              <w:right w:val="single" w:sz="4" w:space="0" w:color="000001"/>
            </w:tcBorders>
            <w:shd w:val="clear" w:color="auto" w:fill="FFFFFF"/>
            <w:tcMar>
              <w:left w:w="-5" w:type="dxa"/>
            </w:tcMar>
          </w:tcPr>
          <w:p w:rsidR="00A36871" w:rsidRPr="00BA040E" w:rsidRDefault="00A36871" w:rsidP="00AE367B">
            <w:pPr>
              <w:jc w:val="both"/>
              <w:rPr>
                <w:sz w:val="24"/>
                <w:szCs w:val="24"/>
              </w:rPr>
            </w:pPr>
          </w:p>
        </w:tc>
        <w:tc>
          <w:tcPr>
            <w:tcW w:w="1949" w:type="dxa"/>
            <w:vMerge/>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36871" w:rsidRPr="00BA040E" w:rsidRDefault="00A36871" w:rsidP="00AE367B">
            <w:pPr>
              <w:jc w:val="center"/>
              <w:rPr>
                <w:sz w:val="24"/>
                <w:szCs w:val="24"/>
              </w:rPr>
            </w:pPr>
          </w:p>
        </w:tc>
        <w:tc>
          <w:tcPr>
            <w:tcW w:w="189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36871" w:rsidRPr="00BA040E" w:rsidRDefault="00A36871" w:rsidP="00AE367B">
            <w:pPr>
              <w:autoSpaceDE w:val="0"/>
              <w:autoSpaceDN w:val="0"/>
              <w:adjustRightInd w:val="0"/>
              <w:jc w:val="center"/>
              <w:rPr>
                <w:sz w:val="24"/>
                <w:szCs w:val="24"/>
              </w:rPr>
            </w:pPr>
            <w:r w:rsidRPr="00BA040E">
              <w:rPr>
                <w:sz w:val="24"/>
                <w:szCs w:val="24"/>
              </w:rPr>
              <w:t>2024 год</w:t>
            </w:r>
          </w:p>
        </w:tc>
        <w:tc>
          <w:tcPr>
            <w:tcW w:w="189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36871" w:rsidRPr="00BA040E" w:rsidRDefault="00A36871" w:rsidP="00AE367B">
            <w:pPr>
              <w:autoSpaceDE w:val="0"/>
              <w:autoSpaceDN w:val="0"/>
              <w:adjustRightInd w:val="0"/>
              <w:jc w:val="center"/>
              <w:rPr>
                <w:sz w:val="24"/>
                <w:szCs w:val="24"/>
              </w:rPr>
            </w:pPr>
            <w:r w:rsidRPr="00BA040E">
              <w:rPr>
                <w:sz w:val="24"/>
                <w:szCs w:val="24"/>
              </w:rPr>
              <w:t>2025 год</w:t>
            </w:r>
          </w:p>
        </w:tc>
        <w:tc>
          <w:tcPr>
            <w:tcW w:w="189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36871" w:rsidRPr="00BA040E" w:rsidRDefault="00A36871" w:rsidP="00AE367B">
            <w:pPr>
              <w:autoSpaceDE w:val="0"/>
              <w:autoSpaceDN w:val="0"/>
              <w:adjustRightInd w:val="0"/>
              <w:jc w:val="center"/>
              <w:rPr>
                <w:sz w:val="24"/>
                <w:szCs w:val="24"/>
              </w:rPr>
            </w:pPr>
            <w:r w:rsidRPr="00BA040E">
              <w:rPr>
                <w:sz w:val="24"/>
                <w:szCs w:val="24"/>
              </w:rPr>
              <w:t>2026 год</w:t>
            </w:r>
          </w:p>
        </w:tc>
      </w:tr>
      <w:tr w:rsidR="00A36871" w:rsidRPr="00BA040E" w:rsidTr="00AE367B">
        <w:trPr>
          <w:trHeight w:val="194"/>
        </w:trPr>
        <w:tc>
          <w:tcPr>
            <w:tcW w:w="201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36871" w:rsidRPr="00BA040E" w:rsidRDefault="00A36871" w:rsidP="00AE367B">
            <w:pPr>
              <w:autoSpaceDE w:val="0"/>
              <w:autoSpaceDN w:val="0"/>
              <w:adjustRightInd w:val="0"/>
              <w:jc w:val="both"/>
              <w:rPr>
                <w:rFonts w:eastAsia="Arial"/>
                <w:sz w:val="24"/>
                <w:szCs w:val="24"/>
              </w:rPr>
            </w:pPr>
            <w:r>
              <w:rPr>
                <w:rFonts w:eastAsia="Arial"/>
                <w:sz w:val="24"/>
                <w:szCs w:val="24"/>
              </w:rPr>
              <w:t>Местный</w:t>
            </w:r>
            <w:r w:rsidRPr="00BA040E">
              <w:rPr>
                <w:rFonts w:eastAsia="Arial"/>
                <w:sz w:val="24"/>
                <w:szCs w:val="24"/>
              </w:rPr>
              <w:t xml:space="preserve"> бюджет</w:t>
            </w:r>
          </w:p>
        </w:tc>
        <w:tc>
          <w:tcPr>
            <w:tcW w:w="1949"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36871" w:rsidRPr="00BA040E" w:rsidRDefault="00A36871" w:rsidP="00AE367B">
            <w:pPr>
              <w:autoSpaceDE w:val="0"/>
              <w:autoSpaceDN w:val="0"/>
              <w:adjustRightInd w:val="0"/>
              <w:jc w:val="center"/>
              <w:rPr>
                <w:sz w:val="24"/>
                <w:szCs w:val="24"/>
              </w:rPr>
            </w:pPr>
            <w:r>
              <w:rPr>
                <w:sz w:val="24"/>
                <w:szCs w:val="24"/>
              </w:rPr>
              <w:t>2758,0</w:t>
            </w:r>
          </w:p>
        </w:tc>
        <w:tc>
          <w:tcPr>
            <w:tcW w:w="189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36871" w:rsidRPr="00BA040E" w:rsidRDefault="00A36871" w:rsidP="00AE367B">
            <w:pPr>
              <w:autoSpaceDE w:val="0"/>
              <w:autoSpaceDN w:val="0"/>
              <w:adjustRightInd w:val="0"/>
              <w:jc w:val="center"/>
              <w:rPr>
                <w:rFonts w:eastAsia="Arial"/>
                <w:sz w:val="24"/>
                <w:szCs w:val="24"/>
              </w:rPr>
            </w:pPr>
            <w:r>
              <w:rPr>
                <w:rFonts w:eastAsia="Arial"/>
                <w:sz w:val="24"/>
                <w:szCs w:val="24"/>
              </w:rPr>
              <w:t>2758,0</w:t>
            </w:r>
          </w:p>
        </w:tc>
        <w:tc>
          <w:tcPr>
            <w:tcW w:w="189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36871" w:rsidRPr="00BA040E" w:rsidRDefault="00A36871" w:rsidP="00AE367B">
            <w:pPr>
              <w:autoSpaceDE w:val="0"/>
              <w:autoSpaceDN w:val="0"/>
              <w:adjustRightInd w:val="0"/>
              <w:jc w:val="center"/>
              <w:rPr>
                <w:rFonts w:eastAsia="Arial"/>
                <w:sz w:val="24"/>
                <w:szCs w:val="24"/>
              </w:rPr>
            </w:pPr>
            <w:r>
              <w:rPr>
                <w:rFonts w:eastAsia="Arial"/>
                <w:sz w:val="24"/>
                <w:szCs w:val="24"/>
              </w:rPr>
              <w:t>0</w:t>
            </w:r>
          </w:p>
        </w:tc>
        <w:tc>
          <w:tcPr>
            <w:tcW w:w="189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36871" w:rsidRPr="00BA040E" w:rsidRDefault="00A36871" w:rsidP="00AE367B">
            <w:pPr>
              <w:autoSpaceDE w:val="0"/>
              <w:autoSpaceDN w:val="0"/>
              <w:adjustRightInd w:val="0"/>
              <w:jc w:val="center"/>
              <w:rPr>
                <w:rFonts w:eastAsia="Arial"/>
                <w:sz w:val="24"/>
                <w:szCs w:val="24"/>
              </w:rPr>
            </w:pPr>
            <w:r>
              <w:rPr>
                <w:rFonts w:eastAsia="Arial"/>
                <w:sz w:val="24"/>
                <w:szCs w:val="24"/>
              </w:rPr>
              <w:t>0</w:t>
            </w:r>
          </w:p>
        </w:tc>
      </w:tr>
      <w:tr w:rsidR="00A36871" w:rsidRPr="00BA040E" w:rsidTr="00AE367B">
        <w:trPr>
          <w:trHeight w:val="194"/>
        </w:trPr>
        <w:tc>
          <w:tcPr>
            <w:tcW w:w="201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36871" w:rsidRPr="00BA040E" w:rsidRDefault="00A36871" w:rsidP="00AE367B">
            <w:pPr>
              <w:autoSpaceDE w:val="0"/>
              <w:autoSpaceDN w:val="0"/>
              <w:adjustRightInd w:val="0"/>
              <w:jc w:val="both"/>
              <w:rPr>
                <w:rFonts w:eastAsia="Arial"/>
                <w:sz w:val="24"/>
                <w:szCs w:val="24"/>
              </w:rPr>
            </w:pPr>
            <w:r>
              <w:rPr>
                <w:rFonts w:eastAsia="Arial"/>
                <w:sz w:val="24"/>
                <w:szCs w:val="24"/>
              </w:rPr>
              <w:t>Краевой</w:t>
            </w:r>
            <w:r w:rsidRPr="00BA040E">
              <w:rPr>
                <w:rFonts w:eastAsia="Arial"/>
                <w:sz w:val="24"/>
                <w:szCs w:val="24"/>
              </w:rPr>
              <w:t xml:space="preserve"> бюджет</w:t>
            </w:r>
            <w:r>
              <w:rPr>
                <w:rFonts w:eastAsia="Arial"/>
                <w:sz w:val="24"/>
                <w:szCs w:val="24"/>
              </w:rPr>
              <w:t xml:space="preserve"> (на условиях софинансирования)</w:t>
            </w:r>
          </w:p>
        </w:tc>
        <w:tc>
          <w:tcPr>
            <w:tcW w:w="1949"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36871" w:rsidRPr="00BA040E" w:rsidRDefault="00A36871" w:rsidP="00AE367B">
            <w:pPr>
              <w:autoSpaceDE w:val="0"/>
              <w:autoSpaceDN w:val="0"/>
              <w:adjustRightInd w:val="0"/>
              <w:jc w:val="center"/>
              <w:rPr>
                <w:sz w:val="24"/>
                <w:szCs w:val="24"/>
              </w:rPr>
            </w:pPr>
            <w:r>
              <w:rPr>
                <w:sz w:val="24"/>
                <w:szCs w:val="24"/>
              </w:rPr>
              <w:t>16942,3</w:t>
            </w:r>
          </w:p>
        </w:tc>
        <w:tc>
          <w:tcPr>
            <w:tcW w:w="189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36871" w:rsidRPr="00BA040E" w:rsidRDefault="00A36871" w:rsidP="00AE367B">
            <w:pPr>
              <w:autoSpaceDE w:val="0"/>
              <w:autoSpaceDN w:val="0"/>
              <w:adjustRightInd w:val="0"/>
              <w:jc w:val="center"/>
              <w:rPr>
                <w:rFonts w:eastAsia="Arial"/>
                <w:sz w:val="24"/>
                <w:szCs w:val="24"/>
              </w:rPr>
            </w:pPr>
            <w:r>
              <w:rPr>
                <w:rFonts w:eastAsia="Arial"/>
                <w:sz w:val="24"/>
                <w:szCs w:val="24"/>
              </w:rPr>
              <w:t>16942,3</w:t>
            </w:r>
          </w:p>
        </w:tc>
        <w:tc>
          <w:tcPr>
            <w:tcW w:w="189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36871" w:rsidRPr="00BA040E" w:rsidRDefault="00A36871" w:rsidP="00AE367B">
            <w:pPr>
              <w:autoSpaceDE w:val="0"/>
              <w:autoSpaceDN w:val="0"/>
              <w:adjustRightInd w:val="0"/>
              <w:jc w:val="center"/>
              <w:rPr>
                <w:rFonts w:eastAsia="Arial"/>
                <w:sz w:val="24"/>
                <w:szCs w:val="24"/>
              </w:rPr>
            </w:pPr>
            <w:r>
              <w:rPr>
                <w:rFonts w:eastAsia="Arial"/>
                <w:sz w:val="24"/>
                <w:szCs w:val="24"/>
              </w:rPr>
              <w:t>0</w:t>
            </w:r>
          </w:p>
        </w:tc>
        <w:tc>
          <w:tcPr>
            <w:tcW w:w="189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36871" w:rsidRPr="00BA040E" w:rsidRDefault="00A36871" w:rsidP="00AE367B">
            <w:pPr>
              <w:autoSpaceDE w:val="0"/>
              <w:autoSpaceDN w:val="0"/>
              <w:adjustRightInd w:val="0"/>
              <w:jc w:val="center"/>
              <w:rPr>
                <w:rFonts w:eastAsia="Arial"/>
                <w:sz w:val="24"/>
                <w:szCs w:val="24"/>
              </w:rPr>
            </w:pPr>
            <w:r>
              <w:rPr>
                <w:rFonts w:eastAsia="Arial"/>
                <w:sz w:val="24"/>
                <w:szCs w:val="24"/>
              </w:rPr>
              <w:t>0</w:t>
            </w:r>
          </w:p>
        </w:tc>
      </w:tr>
      <w:tr w:rsidR="00A36871" w:rsidRPr="00BA040E" w:rsidTr="00AE367B">
        <w:trPr>
          <w:trHeight w:val="194"/>
        </w:trPr>
        <w:tc>
          <w:tcPr>
            <w:tcW w:w="201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36871" w:rsidRPr="00BA040E" w:rsidRDefault="00A36871" w:rsidP="00AE367B">
            <w:pPr>
              <w:autoSpaceDE w:val="0"/>
              <w:autoSpaceDN w:val="0"/>
              <w:adjustRightInd w:val="0"/>
              <w:jc w:val="both"/>
              <w:rPr>
                <w:rFonts w:eastAsia="Arial"/>
                <w:sz w:val="24"/>
                <w:szCs w:val="24"/>
              </w:rPr>
            </w:pPr>
            <w:r>
              <w:rPr>
                <w:rFonts w:eastAsia="Arial"/>
                <w:sz w:val="24"/>
                <w:szCs w:val="24"/>
              </w:rPr>
              <w:t xml:space="preserve">Федеральный бюджет </w:t>
            </w:r>
          </w:p>
        </w:tc>
        <w:tc>
          <w:tcPr>
            <w:tcW w:w="1949"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36871" w:rsidRPr="00BA040E" w:rsidRDefault="00A36871" w:rsidP="00AE367B">
            <w:pPr>
              <w:autoSpaceDE w:val="0"/>
              <w:autoSpaceDN w:val="0"/>
              <w:adjustRightInd w:val="0"/>
              <w:jc w:val="center"/>
              <w:rPr>
                <w:sz w:val="24"/>
                <w:szCs w:val="24"/>
              </w:rPr>
            </w:pPr>
            <w:r>
              <w:rPr>
                <w:sz w:val="24"/>
                <w:szCs w:val="24"/>
              </w:rPr>
              <w:t>0</w:t>
            </w:r>
          </w:p>
        </w:tc>
        <w:tc>
          <w:tcPr>
            <w:tcW w:w="189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36871" w:rsidRPr="00BA040E" w:rsidRDefault="00A36871" w:rsidP="00AE367B">
            <w:pPr>
              <w:autoSpaceDE w:val="0"/>
              <w:autoSpaceDN w:val="0"/>
              <w:adjustRightInd w:val="0"/>
              <w:jc w:val="center"/>
              <w:rPr>
                <w:rFonts w:eastAsia="Arial"/>
                <w:sz w:val="24"/>
                <w:szCs w:val="24"/>
              </w:rPr>
            </w:pPr>
            <w:r>
              <w:rPr>
                <w:rFonts w:eastAsia="Arial"/>
                <w:sz w:val="24"/>
                <w:szCs w:val="24"/>
              </w:rPr>
              <w:t>0</w:t>
            </w:r>
          </w:p>
        </w:tc>
        <w:tc>
          <w:tcPr>
            <w:tcW w:w="189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36871" w:rsidRPr="00BA040E" w:rsidRDefault="00A36871" w:rsidP="00AE367B">
            <w:pPr>
              <w:autoSpaceDE w:val="0"/>
              <w:autoSpaceDN w:val="0"/>
              <w:adjustRightInd w:val="0"/>
              <w:jc w:val="center"/>
              <w:rPr>
                <w:rFonts w:eastAsia="Arial"/>
                <w:sz w:val="24"/>
                <w:szCs w:val="24"/>
              </w:rPr>
            </w:pPr>
            <w:r>
              <w:rPr>
                <w:rFonts w:eastAsia="Arial"/>
                <w:sz w:val="24"/>
                <w:szCs w:val="24"/>
              </w:rPr>
              <w:t>0</w:t>
            </w:r>
          </w:p>
        </w:tc>
        <w:tc>
          <w:tcPr>
            <w:tcW w:w="189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36871" w:rsidRPr="00BA040E" w:rsidRDefault="00A36871" w:rsidP="00AE367B">
            <w:pPr>
              <w:autoSpaceDE w:val="0"/>
              <w:autoSpaceDN w:val="0"/>
              <w:adjustRightInd w:val="0"/>
              <w:jc w:val="center"/>
              <w:rPr>
                <w:rFonts w:eastAsia="Arial"/>
                <w:sz w:val="24"/>
                <w:szCs w:val="24"/>
              </w:rPr>
            </w:pPr>
            <w:r>
              <w:rPr>
                <w:rFonts w:eastAsia="Arial"/>
                <w:sz w:val="24"/>
                <w:szCs w:val="24"/>
              </w:rPr>
              <w:t>0</w:t>
            </w:r>
          </w:p>
        </w:tc>
      </w:tr>
      <w:tr w:rsidR="00A36871" w:rsidRPr="00BA040E" w:rsidTr="00AE367B">
        <w:trPr>
          <w:trHeight w:val="194"/>
        </w:trPr>
        <w:tc>
          <w:tcPr>
            <w:tcW w:w="201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36871" w:rsidRPr="00BA040E" w:rsidRDefault="00A36871" w:rsidP="00AE367B">
            <w:pPr>
              <w:autoSpaceDE w:val="0"/>
              <w:autoSpaceDN w:val="0"/>
              <w:adjustRightInd w:val="0"/>
              <w:jc w:val="both"/>
              <w:rPr>
                <w:rFonts w:eastAsia="Arial"/>
                <w:sz w:val="24"/>
                <w:szCs w:val="24"/>
              </w:rPr>
            </w:pPr>
            <w:r w:rsidRPr="00BA040E">
              <w:rPr>
                <w:sz w:val="24"/>
                <w:szCs w:val="24"/>
              </w:rPr>
              <w:t>Внебюджетные источники</w:t>
            </w:r>
          </w:p>
        </w:tc>
        <w:tc>
          <w:tcPr>
            <w:tcW w:w="1949"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36871" w:rsidRPr="00BA040E" w:rsidRDefault="00A36871" w:rsidP="00AE367B">
            <w:pPr>
              <w:autoSpaceDE w:val="0"/>
              <w:autoSpaceDN w:val="0"/>
              <w:adjustRightInd w:val="0"/>
              <w:jc w:val="center"/>
              <w:rPr>
                <w:rFonts w:eastAsia="Calibri"/>
                <w:sz w:val="24"/>
                <w:szCs w:val="24"/>
                <w:lang w:eastAsia="en-US"/>
              </w:rPr>
            </w:pPr>
            <w:r>
              <w:rPr>
                <w:rFonts w:eastAsia="Calibri"/>
                <w:sz w:val="24"/>
                <w:szCs w:val="24"/>
                <w:lang w:eastAsia="en-US"/>
              </w:rPr>
              <w:t>0</w:t>
            </w:r>
          </w:p>
        </w:tc>
        <w:tc>
          <w:tcPr>
            <w:tcW w:w="189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36871" w:rsidRPr="00BA040E" w:rsidRDefault="00A36871" w:rsidP="00AE367B">
            <w:pPr>
              <w:autoSpaceDE w:val="0"/>
              <w:autoSpaceDN w:val="0"/>
              <w:adjustRightInd w:val="0"/>
              <w:jc w:val="center"/>
              <w:rPr>
                <w:rFonts w:eastAsia="Calibri"/>
                <w:sz w:val="24"/>
                <w:szCs w:val="24"/>
                <w:lang w:eastAsia="en-US"/>
              </w:rPr>
            </w:pPr>
            <w:r>
              <w:rPr>
                <w:rFonts w:eastAsia="Calibri"/>
                <w:sz w:val="24"/>
                <w:szCs w:val="24"/>
                <w:lang w:eastAsia="en-US"/>
              </w:rPr>
              <w:t>0</w:t>
            </w:r>
          </w:p>
        </w:tc>
        <w:tc>
          <w:tcPr>
            <w:tcW w:w="189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36871" w:rsidRPr="00BA040E" w:rsidRDefault="00A36871" w:rsidP="00AE367B">
            <w:pPr>
              <w:autoSpaceDE w:val="0"/>
              <w:autoSpaceDN w:val="0"/>
              <w:adjustRightInd w:val="0"/>
              <w:jc w:val="center"/>
              <w:rPr>
                <w:rFonts w:eastAsia="Calibri"/>
                <w:sz w:val="24"/>
                <w:szCs w:val="24"/>
                <w:lang w:eastAsia="en-US"/>
              </w:rPr>
            </w:pPr>
            <w:r>
              <w:rPr>
                <w:rFonts w:eastAsia="Calibri"/>
                <w:sz w:val="24"/>
                <w:szCs w:val="24"/>
                <w:lang w:eastAsia="en-US"/>
              </w:rPr>
              <w:t>0</w:t>
            </w:r>
          </w:p>
        </w:tc>
        <w:tc>
          <w:tcPr>
            <w:tcW w:w="189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36871" w:rsidRPr="00BA040E" w:rsidRDefault="00A36871" w:rsidP="00AE367B">
            <w:pPr>
              <w:autoSpaceDE w:val="0"/>
              <w:autoSpaceDN w:val="0"/>
              <w:adjustRightInd w:val="0"/>
              <w:jc w:val="center"/>
              <w:rPr>
                <w:rFonts w:eastAsia="Calibri"/>
                <w:sz w:val="24"/>
                <w:szCs w:val="24"/>
                <w:lang w:eastAsia="en-US"/>
              </w:rPr>
            </w:pPr>
            <w:r>
              <w:rPr>
                <w:rFonts w:eastAsia="Calibri"/>
                <w:sz w:val="24"/>
                <w:szCs w:val="24"/>
                <w:lang w:eastAsia="en-US"/>
              </w:rPr>
              <w:t>0</w:t>
            </w:r>
          </w:p>
        </w:tc>
      </w:tr>
      <w:tr w:rsidR="00A36871" w:rsidRPr="00BA040E" w:rsidTr="00AE367B">
        <w:tc>
          <w:tcPr>
            <w:tcW w:w="201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36871" w:rsidRPr="00BA040E" w:rsidRDefault="00A36871" w:rsidP="00AE367B">
            <w:pPr>
              <w:autoSpaceDE w:val="0"/>
              <w:autoSpaceDN w:val="0"/>
              <w:adjustRightInd w:val="0"/>
              <w:jc w:val="both"/>
              <w:rPr>
                <w:rFonts w:eastAsia="Arial"/>
                <w:sz w:val="24"/>
                <w:szCs w:val="24"/>
              </w:rPr>
            </w:pPr>
            <w:r w:rsidRPr="00BA040E">
              <w:rPr>
                <w:rFonts w:eastAsia="Arial"/>
                <w:sz w:val="24"/>
                <w:szCs w:val="24"/>
              </w:rPr>
              <w:t xml:space="preserve">Всего </w:t>
            </w:r>
          </w:p>
        </w:tc>
        <w:tc>
          <w:tcPr>
            <w:tcW w:w="1949"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36871" w:rsidRPr="00BA040E" w:rsidRDefault="00A36871" w:rsidP="00AE367B">
            <w:pPr>
              <w:autoSpaceDE w:val="0"/>
              <w:autoSpaceDN w:val="0"/>
              <w:adjustRightInd w:val="0"/>
              <w:jc w:val="center"/>
              <w:rPr>
                <w:sz w:val="24"/>
                <w:szCs w:val="24"/>
              </w:rPr>
            </w:pPr>
            <w:r>
              <w:rPr>
                <w:sz w:val="24"/>
                <w:szCs w:val="24"/>
              </w:rPr>
              <w:t>19700,3</w:t>
            </w:r>
          </w:p>
        </w:tc>
        <w:tc>
          <w:tcPr>
            <w:tcW w:w="189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36871" w:rsidRPr="00BA040E" w:rsidRDefault="00A36871" w:rsidP="00AE367B">
            <w:pPr>
              <w:autoSpaceDE w:val="0"/>
              <w:autoSpaceDN w:val="0"/>
              <w:adjustRightInd w:val="0"/>
              <w:jc w:val="center"/>
              <w:rPr>
                <w:rFonts w:eastAsia="Arial"/>
                <w:sz w:val="24"/>
                <w:szCs w:val="24"/>
              </w:rPr>
            </w:pPr>
            <w:r>
              <w:rPr>
                <w:rFonts w:eastAsia="Arial"/>
                <w:sz w:val="24"/>
                <w:szCs w:val="24"/>
              </w:rPr>
              <w:t>19700,3</w:t>
            </w:r>
          </w:p>
        </w:tc>
        <w:tc>
          <w:tcPr>
            <w:tcW w:w="189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36871" w:rsidRPr="00BA040E" w:rsidRDefault="00A36871" w:rsidP="00AE367B">
            <w:pPr>
              <w:autoSpaceDE w:val="0"/>
              <w:autoSpaceDN w:val="0"/>
              <w:adjustRightInd w:val="0"/>
              <w:jc w:val="center"/>
              <w:rPr>
                <w:rFonts w:eastAsia="Arial"/>
                <w:sz w:val="24"/>
                <w:szCs w:val="24"/>
              </w:rPr>
            </w:pPr>
            <w:r>
              <w:rPr>
                <w:rFonts w:eastAsia="Arial"/>
                <w:sz w:val="24"/>
                <w:szCs w:val="24"/>
              </w:rPr>
              <w:t>0</w:t>
            </w:r>
          </w:p>
        </w:tc>
        <w:tc>
          <w:tcPr>
            <w:tcW w:w="189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36871" w:rsidRPr="00BA040E" w:rsidRDefault="00A36871" w:rsidP="00AE367B">
            <w:pPr>
              <w:autoSpaceDE w:val="0"/>
              <w:autoSpaceDN w:val="0"/>
              <w:adjustRightInd w:val="0"/>
              <w:jc w:val="center"/>
              <w:rPr>
                <w:rFonts w:eastAsia="Arial"/>
                <w:sz w:val="24"/>
                <w:szCs w:val="24"/>
              </w:rPr>
            </w:pPr>
            <w:r>
              <w:rPr>
                <w:rFonts w:eastAsia="Arial"/>
                <w:sz w:val="24"/>
                <w:szCs w:val="24"/>
              </w:rPr>
              <w:t>0</w:t>
            </w:r>
          </w:p>
        </w:tc>
      </w:tr>
    </w:tbl>
    <w:p w:rsidR="00A36871" w:rsidRDefault="00A36871" w:rsidP="00A36871">
      <w:pPr>
        <w:ind w:left="360"/>
        <w:rPr>
          <w:rFonts w:eastAsia="Calibri"/>
          <w:sz w:val="28"/>
          <w:szCs w:val="28"/>
          <w:lang w:eastAsia="en-US"/>
        </w:rPr>
      </w:pPr>
    </w:p>
    <w:p w:rsidR="00A36871" w:rsidRPr="002A2C80" w:rsidRDefault="00A36871" w:rsidP="00A36871">
      <w:pPr>
        <w:ind w:firstLine="708"/>
        <w:jc w:val="both"/>
        <w:rPr>
          <w:rFonts w:eastAsia="Calibri"/>
          <w:sz w:val="28"/>
          <w:szCs w:val="28"/>
          <w:lang w:eastAsia="en-US"/>
        </w:rPr>
      </w:pPr>
      <w:r>
        <w:rPr>
          <w:rFonts w:eastAsia="Calibri"/>
          <w:sz w:val="28"/>
          <w:szCs w:val="28"/>
          <w:lang w:eastAsia="en-US"/>
        </w:rPr>
        <w:t>Объем софинансирования из краевого бюджета выделяется в рамках реализации государственной программой Краснодарского края «Развитие топливно-энергетического комплекса».</w:t>
      </w:r>
    </w:p>
    <w:p w:rsidR="00A36871" w:rsidRDefault="00A36871" w:rsidP="00A36871">
      <w:pPr>
        <w:ind w:firstLine="709"/>
        <w:jc w:val="both"/>
        <w:rPr>
          <w:color w:val="000000"/>
          <w:sz w:val="28"/>
          <w:szCs w:val="28"/>
        </w:rPr>
      </w:pPr>
    </w:p>
    <w:p w:rsidR="00A36871" w:rsidRDefault="00A36871" w:rsidP="00A36871">
      <w:pPr>
        <w:ind w:firstLine="708"/>
        <w:jc w:val="center"/>
        <w:rPr>
          <w:sz w:val="28"/>
          <w:szCs w:val="28"/>
        </w:rPr>
      </w:pPr>
      <w:r w:rsidRPr="005B525F">
        <w:rPr>
          <w:sz w:val="28"/>
          <w:szCs w:val="28"/>
        </w:rPr>
        <w:t>5. Прогноз сводных показателей муниципальных заданий по этапам реализации муниципальной программы.</w:t>
      </w:r>
    </w:p>
    <w:p w:rsidR="00A36871" w:rsidRPr="005B525F" w:rsidRDefault="00A36871" w:rsidP="00A36871">
      <w:pPr>
        <w:jc w:val="center"/>
        <w:rPr>
          <w:sz w:val="28"/>
          <w:szCs w:val="28"/>
        </w:rPr>
      </w:pPr>
    </w:p>
    <w:p w:rsidR="00A36871" w:rsidRPr="005B525F" w:rsidRDefault="00A36871" w:rsidP="00A36871">
      <w:pPr>
        <w:ind w:firstLine="709"/>
        <w:jc w:val="both"/>
        <w:rPr>
          <w:sz w:val="28"/>
          <w:szCs w:val="28"/>
        </w:rPr>
      </w:pPr>
      <w:r w:rsidRPr="005B525F">
        <w:rPr>
          <w:sz w:val="28"/>
          <w:szCs w:val="28"/>
        </w:rPr>
        <w:t>Муниципальные задания на оказание муниципальных услуг (выполнение работ) муниципальными учреждениями в рамках мероприятий муниципальной программы не предусматриваются.</w:t>
      </w:r>
    </w:p>
    <w:p w:rsidR="00A36871" w:rsidRPr="00727BA2" w:rsidRDefault="00A36871" w:rsidP="00A36871">
      <w:pPr>
        <w:ind w:firstLine="709"/>
        <w:jc w:val="both"/>
        <w:rPr>
          <w:color w:val="000000"/>
          <w:sz w:val="28"/>
          <w:szCs w:val="28"/>
        </w:rPr>
      </w:pPr>
    </w:p>
    <w:p w:rsidR="00A36871" w:rsidRPr="002155BE" w:rsidRDefault="00A36871" w:rsidP="00A36871">
      <w:pPr>
        <w:jc w:val="center"/>
        <w:rPr>
          <w:color w:val="FF0000"/>
          <w:sz w:val="28"/>
          <w:szCs w:val="28"/>
        </w:rPr>
      </w:pPr>
      <w:r>
        <w:rPr>
          <w:color w:val="000000"/>
          <w:sz w:val="28"/>
          <w:szCs w:val="28"/>
        </w:rPr>
        <w:t>6</w:t>
      </w:r>
      <w:r w:rsidRPr="00727BA2">
        <w:rPr>
          <w:color w:val="000000"/>
          <w:sz w:val="28"/>
          <w:szCs w:val="28"/>
        </w:rPr>
        <w:t xml:space="preserve">. </w:t>
      </w:r>
      <w:r>
        <w:rPr>
          <w:color w:val="000000"/>
          <w:sz w:val="28"/>
          <w:szCs w:val="28"/>
        </w:rPr>
        <w:t xml:space="preserve">Методика оценки эффективности реализации муниципальной программы </w:t>
      </w:r>
    </w:p>
    <w:p w:rsidR="00A36871" w:rsidRPr="004B23E4" w:rsidRDefault="00A36871" w:rsidP="00A36871">
      <w:pPr>
        <w:jc w:val="center"/>
        <w:rPr>
          <w:color w:val="000000"/>
          <w:sz w:val="28"/>
          <w:szCs w:val="16"/>
        </w:rPr>
      </w:pPr>
    </w:p>
    <w:p w:rsidR="00A36871" w:rsidRPr="005B525F" w:rsidRDefault="00A36871" w:rsidP="00A36871">
      <w:pPr>
        <w:ind w:firstLine="708"/>
        <w:jc w:val="both"/>
        <w:rPr>
          <w:sz w:val="28"/>
          <w:szCs w:val="28"/>
        </w:rPr>
      </w:pPr>
      <w:bookmarkStart w:id="1" w:name="_Hlk157152959"/>
      <w:r w:rsidRPr="005B525F">
        <w:rPr>
          <w:rFonts w:eastAsia="Times New Roman CYR"/>
          <w:kern w:val="2"/>
          <w:sz w:val="28"/>
          <w:szCs w:val="28"/>
        </w:rPr>
        <w:t>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целевого показателя, характеризующего цели и задачи муниципальной программы.</w:t>
      </w:r>
    </w:p>
    <w:p w:rsidR="00A36871" w:rsidRPr="005B525F" w:rsidRDefault="00A36871" w:rsidP="00A36871">
      <w:pPr>
        <w:ind w:firstLine="709"/>
        <w:jc w:val="both"/>
        <w:rPr>
          <w:sz w:val="28"/>
          <w:szCs w:val="28"/>
        </w:rPr>
      </w:pPr>
      <w:r w:rsidRPr="005B525F">
        <w:rPr>
          <w:rFonts w:eastAsia="Times New Roman CYR"/>
          <w:kern w:val="2"/>
          <w:sz w:val="28"/>
          <w:szCs w:val="28"/>
        </w:rPr>
        <w:t>Степень достижения планового значения целевого показателя, характеризующего цели и задачи муниципальной программы, рассчитывается по следующим формулам:</w:t>
      </w:r>
    </w:p>
    <w:p w:rsidR="00A36871" w:rsidRPr="005B525F" w:rsidRDefault="00A36871" w:rsidP="00A36871">
      <w:pPr>
        <w:ind w:firstLine="709"/>
        <w:jc w:val="both"/>
        <w:rPr>
          <w:sz w:val="28"/>
          <w:szCs w:val="28"/>
        </w:rPr>
      </w:pPr>
      <w:r w:rsidRPr="005B525F">
        <w:rPr>
          <w:rFonts w:eastAsia="Times New Roman CYR"/>
          <w:kern w:val="2"/>
          <w:sz w:val="28"/>
          <w:szCs w:val="28"/>
        </w:rPr>
        <w:t>для целевых показателей, желаемой тенденцией развития которых является снижение значений:</w:t>
      </w:r>
    </w:p>
    <w:p w:rsidR="00A36871" w:rsidRPr="005B525F" w:rsidRDefault="00A36871" w:rsidP="00A36871">
      <w:pPr>
        <w:ind w:firstLine="709"/>
        <w:jc w:val="center"/>
        <w:rPr>
          <w:sz w:val="28"/>
          <w:szCs w:val="28"/>
        </w:rPr>
      </w:pPr>
      <w:r w:rsidRPr="005B525F">
        <w:rPr>
          <w:rFonts w:eastAsia="Times New Roman CYR"/>
          <w:kern w:val="2"/>
          <w:sz w:val="28"/>
          <w:szCs w:val="28"/>
        </w:rPr>
        <w:t>СДгппз= ЗПгпл/ ЗПгпф, где:</w:t>
      </w:r>
    </w:p>
    <w:p w:rsidR="00A36871" w:rsidRPr="005B525F" w:rsidRDefault="00A36871" w:rsidP="00A36871">
      <w:pPr>
        <w:ind w:firstLine="709"/>
        <w:jc w:val="both"/>
        <w:rPr>
          <w:sz w:val="28"/>
          <w:szCs w:val="28"/>
        </w:rPr>
      </w:pPr>
      <w:r w:rsidRPr="005B525F">
        <w:rPr>
          <w:rFonts w:eastAsia="Times New Roman CYR"/>
          <w:kern w:val="2"/>
          <w:sz w:val="28"/>
          <w:szCs w:val="28"/>
        </w:rPr>
        <w:t xml:space="preserve">Сдгппз – степень достижения планового значения целевого показателя, характеризующего цели и задачи муниципальной программы; </w:t>
      </w:r>
    </w:p>
    <w:p w:rsidR="00A36871" w:rsidRPr="005B525F" w:rsidRDefault="00A36871" w:rsidP="00A36871">
      <w:pPr>
        <w:ind w:firstLine="709"/>
        <w:jc w:val="both"/>
        <w:rPr>
          <w:sz w:val="28"/>
          <w:szCs w:val="28"/>
        </w:rPr>
      </w:pPr>
      <w:r w:rsidRPr="005B525F">
        <w:rPr>
          <w:rFonts w:eastAsia="Times New Roman CYR"/>
          <w:kern w:val="2"/>
          <w:sz w:val="28"/>
          <w:szCs w:val="28"/>
        </w:rPr>
        <w:t xml:space="preserve">ЗПгпф – значение целевого показателя, характеризующего цели и задачи муниципальной программы, фактически достигнутое на конец отчетного периода; </w:t>
      </w:r>
    </w:p>
    <w:p w:rsidR="00A36871" w:rsidRPr="005B525F" w:rsidRDefault="00A36871" w:rsidP="00A36871">
      <w:pPr>
        <w:ind w:firstLine="709"/>
        <w:jc w:val="both"/>
        <w:rPr>
          <w:sz w:val="28"/>
          <w:szCs w:val="28"/>
        </w:rPr>
      </w:pPr>
      <w:r w:rsidRPr="005B525F">
        <w:rPr>
          <w:rFonts w:eastAsia="Times New Roman CYR"/>
          <w:kern w:val="2"/>
          <w:sz w:val="28"/>
          <w:szCs w:val="28"/>
        </w:rPr>
        <w:t xml:space="preserve">Зпгпп – плановое значение целевого показателя, характеризующего цели и задачи муниципальной программы. </w:t>
      </w:r>
    </w:p>
    <w:p w:rsidR="00A36871" w:rsidRPr="005B525F" w:rsidRDefault="00A36871" w:rsidP="00A36871">
      <w:pPr>
        <w:ind w:firstLine="709"/>
        <w:jc w:val="both"/>
        <w:rPr>
          <w:sz w:val="28"/>
          <w:szCs w:val="28"/>
        </w:rPr>
      </w:pPr>
      <w:r w:rsidRPr="005B525F">
        <w:rPr>
          <w:rFonts w:eastAsia="Andale Sans UI"/>
          <w:kern w:val="2"/>
          <w:sz w:val="28"/>
          <w:szCs w:val="28"/>
        </w:rPr>
        <w:t>Степень реализации муниципальной программы рассчитывается по формуле:</w:t>
      </w:r>
    </w:p>
    <w:p w:rsidR="00A36871" w:rsidRPr="005B525F" w:rsidRDefault="00A36871" w:rsidP="00A36871">
      <w:pPr>
        <w:ind w:firstLine="709"/>
        <w:jc w:val="center"/>
        <w:rPr>
          <w:sz w:val="28"/>
          <w:szCs w:val="28"/>
        </w:rPr>
      </w:pPr>
      <w:r w:rsidRPr="005B525F">
        <w:rPr>
          <w:rFonts w:eastAsia="Andale Sans UI"/>
          <w:kern w:val="2"/>
          <w:sz w:val="28"/>
          <w:szCs w:val="28"/>
        </w:rPr>
        <w:t>М СРгп= ∑СДгппз/ М, где:</w:t>
      </w:r>
    </w:p>
    <w:p w:rsidR="00A36871" w:rsidRPr="005B525F" w:rsidRDefault="00A36871" w:rsidP="00A36871">
      <w:pPr>
        <w:ind w:firstLine="709"/>
        <w:rPr>
          <w:sz w:val="28"/>
          <w:szCs w:val="28"/>
        </w:rPr>
      </w:pPr>
      <w:r w:rsidRPr="005B525F">
        <w:rPr>
          <w:rFonts w:eastAsia="Times New Roman CYR"/>
          <w:kern w:val="2"/>
          <w:sz w:val="28"/>
          <w:szCs w:val="28"/>
        </w:rPr>
        <w:t xml:space="preserve">Сргп – степень реализации муниципальной программы; </w:t>
      </w:r>
    </w:p>
    <w:p w:rsidR="00A36871" w:rsidRPr="005B525F" w:rsidRDefault="00A36871" w:rsidP="00A36871">
      <w:pPr>
        <w:ind w:firstLine="709"/>
        <w:jc w:val="both"/>
        <w:rPr>
          <w:sz w:val="28"/>
          <w:szCs w:val="28"/>
        </w:rPr>
      </w:pPr>
      <w:r w:rsidRPr="005B525F">
        <w:rPr>
          <w:rFonts w:eastAsia="Times New Roman CYR"/>
          <w:kern w:val="2"/>
          <w:sz w:val="28"/>
          <w:szCs w:val="28"/>
        </w:rPr>
        <w:t xml:space="preserve">Сдгппз – степень достижения планового значения целевого показателя (индикатора), характеризующего цели и задачи муниципальной программы; </w:t>
      </w:r>
    </w:p>
    <w:p w:rsidR="00A36871" w:rsidRPr="005B525F" w:rsidRDefault="00A36871" w:rsidP="00A36871">
      <w:pPr>
        <w:ind w:firstLine="709"/>
        <w:jc w:val="both"/>
        <w:rPr>
          <w:sz w:val="28"/>
          <w:szCs w:val="28"/>
        </w:rPr>
      </w:pPr>
      <w:r w:rsidRPr="005B525F">
        <w:rPr>
          <w:rFonts w:eastAsia="Times New Roman CYR"/>
          <w:kern w:val="2"/>
          <w:sz w:val="28"/>
          <w:szCs w:val="28"/>
        </w:rPr>
        <w:t xml:space="preserve">М – число целевых показателей, характеризующих цели и задачи муниципальной программы. </w:t>
      </w:r>
    </w:p>
    <w:p w:rsidR="00A36871" w:rsidRPr="005B525F" w:rsidRDefault="00A36871" w:rsidP="00A36871">
      <w:pPr>
        <w:ind w:firstLine="709"/>
        <w:jc w:val="both"/>
        <w:rPr>
          <w:sz w:val="28"/>
          <w:szCs w:val="28"/>
        </w:rPr>
      </w:pPr>
      <w:r w:rsidRPr="005B525F">
        <w:rPr>
          <w:rFonts w:eastAsia="Times New Roman CYR"/>
          <w:kern w:val="2"/>
          <w:sz w:val="28"/>
          <w:szCs w:val="28"/>
        </w:rPr>
        <w:t xml:space="preserve">При использовании данной формулы в случаях, если СДгппз&gt;1, значение Сдгппз принимается равным 1. </w:t>
      </w:r>
    </w:p>
    <w:p w:rsidR="00A36871" w:rsidRPr="005B525F" w:rsidRDefault="00A36871" w:rsidP="00A36871">
      <w:pPr>
        <w:ind w:firstLine="709"/>
        <w:jc w:val="both"/>
        <w:rPr>
          <w:sz w:val="28"/>
          <w:szCs w:val="28"/>
        </w:rPr>
      </w:pPr>
      <w:r w:rsidRPr="005B525F">
        <w:rPr>
          <w:rFonts w:eastAsia="Times New Roman CYR"/>
          <w:kern w:val="2"/>
          <w:sz w:val="28"/>
          <w:szCs w:val="28"/>
        </w:rPr>
        <w:t>При оценке степени реализации муниципальной программы ответственным исполнителем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следующую:</w:t>
      </w:r>
    </w:p>
    <w:p w:rsidR="00A36871" w:rsidRPr="005B525F" w:rsidRDefault="00A36871" w:rsidP="00A36871">
      <w:pPr>
        <w:ind w:firstLine="709"/>
        <w:jc w:val="center"/>
        <w:rPr>
          <w:sz w:val="28"/>
          <w:szCs w:val="28"/>
        </w:rPr>
      </w:pPr>
      <w:r w:rsidRPr="005B525F">
        <w:rPr>
          <w:kern w:val="2"/>
          <w:sz w:val="28"/>
          <w:szCs w:val="28"/>
        </w:rPr>
        <w:t xml:space="preserve"> </w:t>
      </w:r>
      <w:r w:rsidRPr="005B525F">
        <w:rPr>
          <w:rFonts w:eastAsia="Times New Roman CYR"/>
          <w:kern w:val="2"/>
          <w:sz w:val="28"/>
          <w:szCs w:val="28"/>
        </w:rPr>
        <w:t xml:space="preserve">М СРгп = ∑ СДгппз*ki, где: </w:t>
      </w:r>
    </w:p>
    <w:p w:rsidR="00A36871" w:rsidRPr="005B525F" w:rsidRDefault="00A36871" w:rsidP="00A36871">
      <w:pPr>
        <w:ind w:firstLine="709"/>
        <w:jc w:val="both"/>
        <w:rPr>
          <w:sz w:val="28"/>
          <w:szCs w:val="28"/>
        </w:rPr>
      </w:pPr>
      <w:r w:rsidRPr="005B525F">
        <w:rPr>
          <w:rFonts w:eastAsia="Times New Roman CYR"/>
          <w:kern w:val="2"/>
          <w:sz w:val="28"/>
          <w:szCs w:val="28"/>
        </w:rPr>
        <w:t xml:space="preserve">ki – удельный вес, отражающий значимость показателя, ∑ki=1.  </w:t>
      </w:r>
    </w:p>
    <w:p w:rsidR="00A36871" w:rsidRPr="005B525F" w:rsidRDefault="00A36871" w:rsidP="00A36871">
      <w:pPr>
        <w:ind w:firstLine="709"/>
        <w:jc w:val="both"/>
        <w:rPr>
          <w:sz w:val="28"/>
          <w:szCs w:val="28"/>
        </w:rPr>
      </w:pPr>
      <w:r w:rsidRPr="005B525F">
        <w:rPr>
          <w:rFonts w:eastAsia="Times New Roman CYR"/>
          <w:kern w:val="2"/>
          <w:sz w:val="28"/>
          <w:szCs w:val="28"/>
        </w:rPr>
        <w:t>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(основных мероприятий) по следующей формуле:</w:t>
      </w:r>
    </w:p>
    <w:p w:rsidR="00A36871" w:rsidRPr="005B525F" w:rsidRDefault="00A36871" w:rsidP="00A36871">
      <w:pPr>
        <w:ind w:firstLine="709"/>
        <w:jc w:val="center"/>
        <w:rPr>
          <w:sz w:val="28"/>
          <w:szCs w:val="28"/>
        </w:rPr>
      </w:pPr>
      <w:r w:rsidRPr="005B525F">
        <w:rPr>
          <w:rFonts w:eastAsia="Times New Roman CYR"/>
          <w:kern w:val="2"/>
          <w:sz w:val="28"/>
          <w:szCs w:val="28"/>
        </w:rPr>
        <w:t>j ЭРгп= 0,5* СРгп+ 0,5*∑ЭРп/п*kj/ j, где:</w:t>
      </w:r>
    </w:p>
    <w:p w:rsidR="00A36871" w:rsidRPr="005B525F" w:rsidRDefault="00A36871" w:rsidP="00A36871">
      <w:pPr>
        <w:ind w:firstLine="709"/>
        <w:jc w:val="both"/>
        <w:rPr>
          <w:sz w:val="28"/>
          <w:szCs w:val="28"/>
        </w:rPr>
      </w:pPr>
      <w:r w:rsidRPr="005B525F">
        <w:rPr>
          <w:rFonts w:eastAsia="Times New Roman CYR"/>
          <w:kern w:val="2"/>
          <w:sz w:val="28"/>
          <w:szCs w:val="28"/>
        </w:rPr>
        <w:t xml:space="preserve">Эргп – эффективность реализации муниципальной программы; </w:t>
      </w:r>
    </w:p>
    <w:p w:rsidR="00A36871" w:rsidRPr="005B525F" w:rsidRDefault="00A36871" w:rsidP="00A36871">
      <w:pPr>
        <w:ind w:firstLine="709"/>
        <w:jc w:val="both"/>
        <w:rPr>
          <w:sz w:val="28"/>
          <w:szCs w:val="28"/>
        </w:rPr>
      </w:pPr>
      <w:r w:rsidRPr="005B525F">
        <w:rPr>
          <w:rFonts w:eastAsia="Times New Roman CYR"/>
          <w:kern w:val="2"/>
          <w:sz w:val="28"/>
          <w:szCs w:val="28"/>
        </w:rPr>
        <w:t xml:space="preserve">Сргп – степень реализации муниципальной программы; </w:t>
      </w:r>
    </w:p>
    <w:p w:rsidR="00A36871" w:rsidRPr="005B525F" w:rsidRDefault="00A36871" w:rsidP="00A36871">
      <w:pPr>
        <w:ind w:firstLine="709"/>
        <w:jc w:val="both"/>
        <w:rPr>
          <w:sz w:val="28"/>
          <w:szCs w:val="28"/>
        </w:rPr>
      </w:pPr>
      <w:r w:rsidRPr="005B525F">
        <w:rPr>
          <w:rFonts w:eastAsia="Times New Roman CYR"/>
          <w:kern w:val="2"/>
          <w:sz w:val="28"/>
          <w:szCs w:val="28"/>
        </w:rPr>
        <w:t>ЭРп/п – эффективность реализации подпрограммы</w:t>
      </w:r>
      <w:r>
        <w:rPr>
          <w:rFonts w:eastAsia="Times New Roman CYR"/>
          <w:kern w:val="2"/>
          <w:sz w:val="28"/>
          <w:szCs w:val="28"/>
        </w:rPr>
        <w:t xml:space="preserve"> </w:t>
      </w:r>
      <w:r w:rsidRPr="005B525F">
        <w:rPr>
          <w:rFonts w:eastAsia="Times New Roman CYR"/>
          <w:kern w:val="2"/>
          <w:sz w:val="28"/>
          <w:szCs w:val="28"/>
        </w:rPr>
        <w:t xml:space="preserve">(основного мероприятия); </w:t>
      </w:r>
    </w:p>
    <w:p w:rsidR="00A36871" w:rsidRPr="005B525F" w:rsidRDefault="00A36871" w:rsidP="00A36871">
      <w:pPr>
        <w:ind w:firstLine="709"/>
        <w:jc w:val="both"/>
        <w:rPr>
          <w:sz w:val="28"/>
          <w:szCs w:val="28"/>
        </w:rPr>
      </w:pPr>
      <w:r w:rsidRPr="005B525F">
        <w:rPr>
          <w:rFonts w:eastAsia="Times New Roman CYR"/>
          <w:kern w:val="2"/>
          <w:sz w:val="28"/>
          <w:szCs w:val="28"/>
        </w:rPr>
        <w:t>kj – коэффициент значимости подпрограммы (основного мероприятия) для достижения целей муниципальной программы, определяемый в методике оценки эффективности муниципальной программы ответственным исполнителем. По умолчанию kj</w:t>
      </w:r>
      <w:r>
        <w:rPr>
          <w:rFonts w:eastAsia="Times New Roman CYR"/>
          <w:kern w:val="2"/>
          <w:sz w:val="28"/>
          <w:szCs w:val="28"/>
        </w:rPr>
        <w:t xml:space="preserve"> </w:t>
      </w:r>
      <w:r w:rsidRPr="005B525F">
        <w:rPr>
          <w:rFonts w:eastAsia="Times New Roman CYR"/>
          <w:kern w:val="2"/>
          <w:sz w:val="28"/>
          <w:szCs w:val="28"/>
        </w:rPr>
        <w:t xml:space="preserve">определяется по формуле: </w:t>
      </w:r>
    </w:p>
    <w:p w:rsidR="00A36871" w:rsidRPr="005B525F" w:rsidRDefault="00A36871" w:rsidP="00A36871">
      <w:pPr>
        <w:ind w:firstLine="709"/>
        <w:jc w:val="center"/>
        <w:rPr>
          <w:sz w:val="28"/>
          <w:szCs w:val="28"/>
        </w:rPr>
      </w:pPr>
      <w:r w:rsidRPr="005B525F">
        <w:rPr>
          <w:rFonts w:eastAsia="Times New Roman CYR"/>
          <w:kern w:val="2"/>
          <w:sz w:val="28"/>
          <w:szCs w:val="28"/>
        </w:rPr>
        <w:t>kj= Фj/Ф, где:</w:t>
      </w:r>
    </w:p>
    <w:p w:rsidR="00A36871" w:rsidRPr="005B525F" w:rsidRDefault="00A36871" w:rsidP="00A36871">
      <w:pPr>
        <w:ind w:firstLine="709"/>
        <w:jc w:val="both"/>
        <w:rPr>
          <w:sz w:val="28"/>
          <w:szCs w:val="28"/>
        </w:rPr>
      </w:pPr>
      <w:r w:rsidRPr="005B525F">
        <w:rPr>
          <w:rFonts w:eastAsia="Times New Roman CYR"/>
          <w:kern w:val="2"/>
          <w:sz w:val="28"/>
          <w:szCs w:val="28"/>
        </w:rPr>
        <w:t xml:space="preserve">Фj – объем фактических расходов из местного бюджета (кассового исполнения) на реализацию j-той подпрограммы (основного мероприятия) в отчетном году; </w:t>
      </w:r>
    </w:p>
    <w:p w:rsidR="00A36871" w:rsidRPr="005B525F" w:rsidRDefault="00A36871" w:rsidP="00A36871">
      <w:pPr>
        <w:ind w:firstLine="709"/>
        <w:jc w:val="both"/>
        <w:rPr>
          <w:sz w:val="28"/>
          <w:szCs w:val="28"/>
        </w:rPr>
      </w:pPr>
      <w:r w:rsidRPr="005B525F">
        <w:rPr>
          <w:rFonts w:eastAsia="Times New Roman CYR"/>
          <w:kern w:val="2"/>
          <w:sz w:val="28"/>
          <w:szCs w:val="28"/>
        </w:rPr>
        <w:t xml:space="preserve">Ф - объем фактических расходов местного бюджета (кассового исполнения) на реализацию муниципальной программы; </w:t>
      </w:r>
    </w:p>
    <w:p w:rsidR="00A36871" w:rsidRPr="005B525F" w:rsidRDefault="00A36871" w:rsidP="00A36871">
      <w:pPr>
        <w:ind w:firstLine="709"/>
        <w:jc w:val="both"/>
        <w:rPr>
          <w:sz w:val="28"/>
          <w:szCs w:val="28"/>
        </w:rPr>
      </w:pPr>
      <w:r w:rsidRPr="005B525F">
        <w:rPr>
          <w:rFonts w:eastAsia="Times New Roman CYR"/>
          <w:kern w:val="2"/>
          <w:sz w:val="28"/>
          <w:szCs w:val="28"/>
        </w:rPr>
        <w:t xml:space="preserve">j – количество подпрограмм (основных мероприятий). </w:t>
      </w:r>
    </w:p>
    <w:p w:rsidR="00A36871" w:rsidRPr="005B525F" w:rsidRDefault="00A36871" w:rsidP="00A36871">
      <w:pPr>
        <w:ind w:firstLine="709"/>
        <w:jc w:val="both"/>
        <w:rPr>
          <w:sz w:val="28"/>
          <w:szCs w:val="28"/>
        </w:rPr>
      </w:pPr>
      <w:r w:rsidRPr="005B525F">
        <w:rPr>
          <w:rFonts w:eastAsia="Times New Roman CYR"/>
          <w:kern w:val="2"/>
          <w:sz w:val="28"/>
          <w:szCs w:val="28"/>
        </w:rPr>
        <w:t xml:space="preserve">Эффективность реализации муниципальной программы признается   высокой в случае, если значение ЭР гп составляет не менее 0,90. </w:t>
      </w:r>
    </w:p>
    <w:p w:rsidR="00A36871" w:rsidRPr="005B525F" w:rsidRDefault="00A36871" w:rsidP="00A36871">
      <w:pPr>
        <w:ind w:firstLine="709"/>
        <w:jc w:val="both"/>
        <w:rPr>
          <w:sz w:val="28"/>
          <w:szCs w:val="28"/>
        </w:rPr>
      </w:pPr>
      <w:r w:rsidRPr="005B525F">
        <w:rPr>
          <w:rFonts w:eastAsia="Times New Roman CYR"/>
          <w:kern w:val="2"/>
          <w:sz w:val="28"/>
          <w:szCs w:val="28"/>
        </w:rPr>
        <w:t xml:space="preserve">Эффективность реализации муниципальной программы признается средней в случае, если значение ЭР гп составляет не менее 0,80. </w:t>
      </w:r>
    </w:p>
    <w:p w:rsidR="00A36871" w:rsidRPr="005B525F" w:rsidRDefault="00A36871" w:rsidP="00A36871">
      <w:pPr>
        <w:ind w:firstLine="709"/>
        <w:jc w:val="both"/>
        <w:rPr>
          <w:sz w:val="28"/>
          <w:szCs w:val="28"/>
        </w:rPr>
      </w:pPr>
      <w:r w:rsidRPr="005B525F">
        <w:rPr>
          <w:rFonts w:eastAsia="Times New Roman CYR"/>
          <w:kern w:val="2"/>
          <w:sz w:val="28"/>
          <w:szCs w:val="28"/>
        </w:rPr>
        <w:t xml:space="preserve">Эффективность реализации муниципальной программы признается удовлетворительной в случае, если значение ЭР гп составляет не менее 0,70. </w:t>
      </w:r>
    </w:p>
    <w:p w:rsidR="00A36871" w:rsidRPr="005B525F" w:rsidRDefault="00A36871" w:rsidP="00A36871">
      <w:pPr>
        <w:ind w:firstLine="709"/>
        <w:jc w:val="both"/>
        <w:rPr>
          <w:sz w:val="28"/>
          <w:szCs w:val="28"/>
        </w:rPr>
      </w:pPr>
      <w:r w:rsidRPr="005B525F">
        <w:rPr>
          <w:rFonts w:eastAsia="Times New Roman CYR"/>
          <w:kern w:val="2"/>
          <w:sz w:val="28"/>
          <w:szCs w:val="28"/>
        </w:rPr>
        <w:t>В остальных случаях эффективность реализации муниципальной программы признается неудовлетворительной.</w:t>
      </w:r>
    </w:p>
    <w:p w:rsidR="00A36871" w:rsidRDefault="00A36871" w:rsidP="00A36871">
      <w:pPr>
        <w:jc w:val="both"/>
        <w:rPr>
          <w:color w:val="000000"/>
          <w:sz w:val="28"/>
          <w:szCs w:val="28"/>
        </w:rPr>
      </w:pPr>
    </w:p>
    <w:bookmarkEnd w:id="1"/>
    <w:p w:rsidR="00A36871" w:rsidRPr="00661694" w:rsidRDefault="00A36871" w:rsidP="00A36871">
      <w:pPr>
        <w:widowControl w:val="0"/>
        <w:numPr>
          <w:ilvl w:val="0"/>
          <w:numId w:val="38"/>
        </w:numPr>
        <w:autoSpaceDE w:val="0"/>
        <w:autoSpaceDN w:val="0"/>
        <w:adjustRightInd w:val="0"/>
        <w:jc w:val="center"/>
        <w:rPr>
          <w:color w:val="000000"/>
          <w:sz w:val="28"/>
          <w:szCs w:val="28"/>
        </w:rPr>
      </w:pPr>
      <w:r>
        <w:rPr>
          <w:color w:val="000000"/>
          <w:sz w:val="28"/>
          <w:szCs w:val="28"/>
        </w:rPr>
        <w:t xml:space="preserve">Механизм реализации муниципальной программы и контроль за ее выполнением </w:t>
      </w:r>
    </w:p>
    <w:p w:rsidR="00A36871" w:rsidRPr="00661694" w:rsidRDefault="00A36871" w:rsidP="00A36871">
      <w:pPr>
        <w:ind w:firstLine="708"/>
        <w:jc w:val="both"/>
        <w:rPr>
          <w:color w:val="000000"/>
          <w:sz w:val="28"/>
          <w:szCs w:val="28"/>
        </w:rPr>
      </w:pPr>
      <w:r w:rsidRPr="00661694">
        <w:rPr>
          <w:color w:val="000000"/>
          <w:sz w:val="28"/>
          <w:szCs w:val="28"/>
        </w:rPr>
        <w:t xml:space="preserve">Ответственным исполнителем муниципальной программы является отдел </w:t>
      </w:r>
      <w:r>
        <w:rPr>
          <w:color w:val="000000"/>
          <w:sz w:val="28"/>
          <w:szCs w:val="28"/>
        </w:rPr>
        <w:t xml:space="preserve">строительства </w:t>
      </w:r>
      <w:r w:rsidRPr="00661694">
        <w:rPr>
          <w:color w:val="000000"/>
          <w:sz w:val="28"/>
          <w:szCs w:val="28"/>
        </w:rPr>
        <w:t>администрации Кореновского городского поселения Кореновского района.</w:t>
      </w:r>
    </w:p>
    <w:p w:rsidR="00A36871" w:rsidRPr="00661694" w:rsidRDefault="00A36871" w:rsidP="00A36871">
      <w:pPr>
        <w:ind w:firstLine="708"/>
        <w:jc w:val="both"/>
        <w:rPr>
          <w:color w:val="000000"/>
          <w:sz w:val="28"/>
          <w:szCs w:val="28"/>
        </w:rPr>
      </w:pPr>
      <w:r w:rsidRPr="00661694">
        <w:rPr>
          <w:color w:val="000000"/>
          <w:sz w:val="28"/>
          <w:szCs w:val="28"/>
        </w:rPr>
        <w:t>Исполнителями муниципальной программы являются:</w:t>
      </w:r>
    </w:p>
    <w:p w:rsidR="00A36871" w:rsidRPr="00661694" w:rsidRDefault="00A36871" w:rsidP="00A36871">
      <w:pPr>
        <w:ind w:firstLine="708"/>
        <w:jc w:val="both"/>
        <w:rPr>
          <w:color w:val="000000"/>
          <w:sz w:val="28"/>
          <w:szCs w:val="28"/>
        </w:rPr>
      </w:pPr>
      <w:r w:rsidRPr="00661694">
        <w:rPr>
          <w:color w:val="000000"/>
          <w:sz w:val="28"/>
          <w:szCs w:val="28"/>
        </w:rPr>
        <w:t xml:space="preserve">отдел </w:t>
      </w:r>
      <w:r>
        <w:rPr>
          <w:color w:val="000000"/>
          <w:sz w:val="28"/>
          <w:szCs w:val="28"/>
        </w:rPr>
        <w:t>строительства</w:t>
      </w:r>
      <w:r w:rsidRPr="00661694">
        <w:rPr>
          <w:color w:val="000000"/>
          <w:sz w:val="28"/>
          <w:szCs w:val="28"/>
        </w:rPr>
        <w:t xml:space="preserve"> администрации Кореновского городского поселения Кореновского района </w:t>
      </w:r>
    </w:p>
    <w:p w:rsidR="00A36871" w:rsidRPr="00661694" w:rsidRDefault="00A36871" w:rsidP="00A36871">
      <w:pPr>
        <w:ind w:firstLine="708"/>
        <w:jc w:val="both"/>
        <w:rPr>
          <w:color w:val="000000"/>
          <w:sz w:val="28"/>
          <w:szCs w:val="28"/>
        </w:rPr>
      </w:pPr>
      <w:r w:rsidRPr="00661694">
        <w:rPr>
          <w:color w:val="000000"/>
          <w:sz w:val="28"/>
          <w:szCs w:val="28"/>
        </w:rPr>
        <w:t>Исполнитель муниципальной программы:</w:t>
      </w:r>
    </w:p>
    <w:p w:rsidR="00A36871" w:rsidRPr="00661694" w:rsidRDefault="00A36871" w:rsidP="00A36871">
      <w:pPr>
        <w:ind w:firstLine="708"/>
        <w:jc w:val="both"/>
        <w:rPr>
          <w:color w:val="000000"/>
          <w:sz w:val="28"/>
          <w:szCs w:val="28"/>
        </w:rPr>
      </w:pPr>
      <w:r w:rsidRPr="00661694">
        <w:rPr>
          <w:color w:val="000000"/>
          <w:sz w:val="28"/>
          <w:szCs w:val="28"/>
        </w:rPr>
        <w:t>а) координирует деятельность исполнителей по реализации мероприятий муниципальной программы;</w:t>
      </w:r>
    </w:p>
    <w:p w:rsidR="00A36871" w:rsidRPr="00661694" w:rsidRDefault="00A36871" w:rsidP="00A36871">
      <w:pPr>
        <w:ind w:firstLine="708"/>
        <w:jc w:val="both"/>
        <w:rPr>
          <w:color w:val="000000"/>
          <w:sz w:val="28"/>
          <w:szCs w:val="28"/>
        </w:rPr>
      </w:pPr>
      <w:r w:rsidRPr="00661694">
        <w:rPr>
          <w:color w:val="000000"/>
          <w:sz w:val="28"/>
          <w:szCs w:val="28"/>
        </w:rPr>
        <w:t>б) осуществляет оценку эффективности реализации муниципальной программы путем определения степени достижения целевых показателей муниципальной программы и полноты использования средств;</w:t>
      </w:r>
    </w:p>
    <w:p w:rsidR="00A36871" w:rsidRPr="00661694" w:rsidRDefault="00A36871" w:rsidP="00A36871">
      <w:pPr>
        <w:ind w:firstLine="708"/>
        <w:jc w:val="both"/>
        <w:rPr>
          <w:color w:val="000000"/>
          <w:sz w:val="28"/>
          <w:szCs w:val="28"/>
        </w:rPr>
      </w:pPr>
      <w:r w:rsidRPr="00661694">
        <w:rPr>
          <w:color w:val="000000"/>
          <w:sz w:val="28"/>
          <w:szCs w:val="28"/>
        </w:rPr>
        <w:t>в) готовит в срок до 31 декабря текущего года годовой отчет о реализации муниципальной программы и представляет его в установленном порядке.</w:t>
      </w:r>
    </w:p>
    <w:p w:rsidR="00A36871" w:rsidRPr="00661694" w:rsidRDefault="00A36871" w:rsidP="00A36871">
      <w:pPr>
        <w:ind w:firstLine="708"/>
        <w:jc w:val="both"/>
        <w:rPr>
          <w:color w:val="000000"/>
          <w:sz w:val="28"/>
          <w:szCs w:val="28"/>
        </w:rPr>
      </w:pPr>
      <w:r w:rsidRPr="00661694">
        <w:rPr>
          <w:color w:val="000000"/>
          <w:sz w:val="28"/>
          <w:szCs w:val="28"/>
        </w:rPr>
        <w:t>г) осуществляют реализацию мероприятий муниципальной программы, отдельных в рамках своих полномочий;</w:t>
      </w:r>
    </w:p>
    <w:p w:rsidR="00A36871" w:rsidRPr="00661694" w:rsidRDefault="00A36871" w:rsidP="00A36871">
      <w:pPr>
        <w:ind w:firstLine="708"/>
        <w:jc w:val="both"/>
        <w:rPr>
          <w:color w:val="000000"/>
          <w:sz w:val="28"/>
          <w:szCs w:val="28"/>
        </w:rPr>
      </w:pPr>
      <w:r w:rsidRPr="00661694">
        <w:rPr>
          <w:color w:val="000000"/>
          <w:sz w:val="28"/>
          <w:szCs w:val="28"/>
        </w:rPr>
        <w:t>д) разрабатывают и согласовывают проект изменений в муниципальную программу;</w:t>
      </w:r>
    </w:p>
    <w:p w:rsidR="00A36871" w:rsidRPr="00661694" w:rsidRDefault="00A36871" w:rsidP="00A36871">
      <w:pPr>
        <w:ind w:firstLine="708"/>
        <w:jc w:val="both"/>
        <w:rPr>
          <w:color w:val="000000"/>
          <w:sz w:val="28"/>
          <w:szCs w:val="28"/>
        </w:rPr>
      </w:pPr>
      <w:r w:rsidRPr="00661694">
        <w:rPr>
          <w:color w:val="000000"/>
          <w:sz w:val="28"/>
          <w:szCs w:val="28"/>
        </w:rPr>
        <w:t>е) формируют предложения по внесению изменений в муниципальную программу, направляют их ответственному исполнителю;</w:t>
      </w:r>
    </w:p>
    <w:p w:rsidR="00A36871" w:rsidRPr="00661694" w:rsidRDefault="00A36871" w:rsidP="00A36871">
      <w:pPr>
        <w:ind w:firstLine="708"/>
        <w:jc w:val="both"/>
        <w:rPr>
          <w:color w:val="000000"/>
          <w:sz w:val="28"/>
          <w:szCs w:val="28"/>
        </w:rPr>
      </w:pPr>
      <w:r w:rsidRPr="00661694">
        <w:rPr>
          <w:color w:val="000000"/>
          <w:sz w:val="28"/>
          <w:szCs w:val="28"/>
        </w:rPr>
        <w:t>ж) подписывают акты выполненных работ в соответствии с заключенными муниципальными контрактами и договорами.</w:t>
      </w:r>
    </w:p>
    <w:p w:rsidR="00A36871" w:rsidRPr="00661694" w:rsidRDefault="00A36871" w:rsidP="00A36871">
      <w:pPr>
        <w:ind w:firstLine="708"/>
        <w:jc w:val="both"/>
        <w:rPr>
          <w:color w:val="000000"/>
          <w:sz w:val="28"/>
          <w:szCs w:val="28"/>
        </w:rPr>
      </w:pPr>
      <w:r w:rsidRPr="00661694">
        <w:rPr>
          <w:color w:val="000000"/>
          <w:sz w:val="28"/>
          <w:szCs w:val="28"/>
        </w:rPr>
        <w:t>На реализацию муниципальной программы могут повлиять внешние риски, а именно:</w:t>
      </w:r>
    </w:p>
    <w:p w:rsidR="00A36871" w:rsidRPr="00661694" w:rsidRDefault="00A36871" w:rsidP="00A36871">
      <w:pPr>
        <w:ind w:firstLine="708"/>
        <w:jc w:val="both"/>
        <w:rPr>
          <w:color w:val="000000"/>
          <w:sz w:val="28"/>
          <w:szCs w:val="28"/>
        </w:rPr>
      </w:pPr>
      <w:r w:rsidRPr="00661694">
        <w:rPr>
          <w:color w:val="000000"/>
          <w:sz w:val="28"/>
          <w:szCs w:val="28"/>
        </w:rPr>
        <w:t xml:space="preserve">а) при размещении муниципальных заказов согласно Федеральному закону от 5 апреля 2013 года № 44-ФЗ </w:t>
      </w:r>
      <w:r>
        <w:rPr>
          <w:color w:val="000000"/>
          <w:sz w:val="28"/>
          <w:szCs w:val="28"/>
        </w:rPr>
        <w:t>«</w:t>
      </w:r>
      <w:r w:rsidRPr="00661694">
        <w:rPr>
          <w:color w:val="000000"/>
          <w:sz w:val="28"/>
          <w:szCs w:val="28"/>
        </w:rPr>
        <w:t>О контрактной системе в сфере закупок товаров, работ, услуг для обеспечения государственных и муниципальных нужд</w:t>
      </w:r>
      <w:r>
        <w:rPr>
          <w:color w:val="000000"/>
          <w:sz w:val="28"/>
          <w:szCs w:val="28"/>
        </w:rPr>
        <w:t>»</w:t>
      </w:r>
      <w:r w:rsidRPr="00661694">
        <w:rPr>
          <w:color w:val="000000"/>
          <w:sz w:val="28"/>
          <w:szCs w:val="28"/>
        </w:rPr>
        <w:t xml:space="preserve"> некоторые процедуры торгов могут не состояться в связи с отсутствием претендентов. Проведение повторных процедур приведет к изменению сроков исполнения программных мероприятий;</w:t>
      </w:r>
    </w:p>
    <w:p w:rsidR="00A36871" w:rsidRPr="00661694" w:rsidRDefault="00A36871" w:rsidP="00A36871">
      <w:pPr>
        <w:ind w:firstLine="708"/>
        <w:jc w:val="both"/>
        <w:rPr>
          <w:color w:val="000000"/>
          <w:sz w:val="28"/>
          <w:szCs w:val="28"/>
        </w:rPr>
      </w:pPr>
      <w:r w:rsidRPr="00661694">
        <w:rPr>
          <w:color w:val="000000"/>
          <w:sz w:val="28"/>
          <w:szCs w:val="28"/>
        </w:rPr>
        <w:t>б) несвоевременное выполнение работ подрядными организациями может привести к нарушению сроков выполнения программных мероприятий;</w:t>
      </w:r>
    </w:p>
    <w:p w:rsidR="00A36871" w:rsidRPr="00661694" w:rsidRDefault="00A36871" w:rsidP="00A36871">
      <w:pPr>
        <w:ind w:firstLine="708"/>
        <w:jc w:val="both"/>
        <w:rPr>
          <w:color w:val="000000"/>
          <w:sz w:val="28"/>
          <w:szCs w:val="28"/>
        </w:rPr>
      </w:pPr>
      <w:r w:rsidRPr="00661694">
        <w:rPr>
          <w:color w:val="000000"/>
          <w:sz w:val="28"/>
          <w:szCs w:val="28"/>
        </w:rPr>
        <w:t>в) заключение муниципальных контрактов и договоров с организациями, которые окажутся неспособными исполнить свои обязательства.</w:t>
      </w:r>
    </w:p>
    <w:p w:rsidR="00A36871" w:rsidRPr="00727BA2" w:rsidRDefault="00A36871" w:rsidP="00A36871">
      <w:pPr>
        <w:ind w:firstLine="709"/>
        <w:jc w:val="right"/>
        <w:rPr>
          <w:color w:val="000000"/>
          <w:sz w:val="28"/>
          <w:szCs w:val="28"/>
        </w:rPr>
      </w:pPr>
      <w:r>
        <w:rPr>
          <w:color w:val="000000"/>
          <w:sz w:val="28"/>
          <w:szCs w:val="28"/>
        </w:rPr>
        <w:t>»</w:t>
      </w:r>
    </w:p>
    <w:p w:rsidR="00A36871" w:rsidRDefault="00A36871" w:rsidP="00A36871">
      <w:pPr>
        <w:rPr>
          <w:color w:val="000000"/>
          <w:sz w:val="28"/>
          <w:szCs w:val="28"/>
        </w:rPr>
      </w:pPr>
    </w:p>
    <w:p w:rsidR="00A36871" w:rsidRDefault="00A36871" w:rsidP="00A36871">
      <w:pPr>
        <w:rPr>
          <w:color w:val="000000"/>
          <w:sz w:val="28"/>
          <w:szCs w:val="28"/>
        </w:rPr>
      </w:pPr>
    </w:p>
    <w:p w:rsidR="00A36871" w:rsidRPr="00674728" w:rsidRDefault="00A36871" w:rsidP="00A36871">
      <w:pPr>
        <w:jc w:val="both"/>
        <w:rPr>
          <w:rFonts w:eastAsia="Calibri"/>
          <w:sz w:val="28"/>
          <w:szCs w:val="28"/>
          <w:lang w:eastAsia="en-US"/>
        </w:rPr>
      </w:pPr>
      <w:r>
        <w:rPr>
          <w:rFonts w:eastAsia="Calibri"/>
          <w:sz w:val="28"/>
          <w:szCs w:val="28"/>
          <w:lang w:eastAsia="en-US"/>
        </w:rPr>
        <w:t>Начальник отдела строительства</w:t>
      </w:r>
    </w:p>
    <w:p w:rsidR="00A36871" w:rsidRDefault="00A36871" w:rsidP="00A36871">
      <w:pPr>
        <w:jc w:val="both"/>
        <w:rPr>
          <w:rFonts w:eastAsia="Calibri"/>
          <w:sz w:val="28"/>
          <w:szCs w:val="28"/>
          <w:lang w:eastAsia="en-US"/>
        </w:rPr>
      </w:pPr>
      <w:r>
        <w:rPr>
          <w:rFonts w:eastAsia="Calibri"/>
          <w:sz w:val="28"/>
          <w:szCs w:val="28"/>
          <w:lang w:eastAsia="en-US"/>
        </w:rPr>
        <w:t xml:space="preserve">администрации </w:t>
      </w:r>
      <w:r w:rsidRPr="00674728">
        <w:rPr>
          <w:rFonts w:eastAsia="Calibri"/>
          <w:sz w:val="28"/>
          <w:szCs w:val="28"/>
          <w:lang w:eastAsia="en-US"/>
        </w:rPr>
        <w:t xml:space="preserve">Кореновского </w:t>
      </w:r>
    </w:p>
    <w:p w:rsidR="00A36871" w:rsidRPr="00674728" w:rsidRDefault="00A36871" w:rsidP="00A36871">
      <w:pPr>
        <w:jc w:val="both"/>
        <w:rPr>
          <w:rFonts w:eastAsia="Calibri"/>
          <w:sz w:val="28"/>
          <w:szCs w:val="28"/>
          <w:lang w:eastAsia="en-US"/>
        </w:rPr>
      </w:pPr>
      <w:r w:rsidRPr="00674728">
        <w:rPr>
          <w:rFonts w:eastAsia="Calibri"/>
          <w:sz w:val="28"/>
          <w:szCs w:val="28"/>
          <w:lang w:eastAsia="en-US"/>
        </w:rPr>
        <w:t>городского поселения</w:t>
      </w:r>
    </w:p>
    <w:p w:rsidR="00A36871" w:rsidRDefault="00A36871" w:rsidP="00A36871">
      <w:pPr>
        <w:jc w:val="both"/>
        <w:rPr>
          <w:rFonts w:eastAsia="Calibri"/>
          <w:sz w:val="28"/>
          <w:szCs w:val="28"/>
          <w:lang w:eastAsia="en-US"/>
        </w:rPr>
      </w:pPr>
      <w:r w:rsidRPr="00674728">
        <w:rPr>
          <w:rFonts w:eastAsia="Calibri"/>
          <w:sz w:val="28"/>
          <w:szCs w:val="28"/>
          <w:lang w:eastAsia="en-US"/>
        </w:rPr>
        <w:t xml:space="preserve">Кореновского района                                                                         </w:t>
      </w:r>
      <w:r>
        <w:rPr>
          <w:rFonts w:eastAsia="Calibri"/>
          <w:sz w:val="28"/>
          <w:szCs w:val="28"/>
          <w:lang w:eastAsia="en-US"/>
        </w:rPr>
        <w:t xml:space="preserve"> Е.А. Пшонкина</w:t>
      </w:r>
    </w:p>
    <w:p w:rsidR="00A36871" w:rsidRDefault="00A36871" w:rsidP="00A36871">
      <w:pPr>
        <w:jc w:val="both"/>
        <w:rPr>
          <w:rFonts w:eastAsia="Calibri"/>
          <w:sz w:val="28"/>
          <w:szCs w:val="28"/>
          <w:lang w:eastAsia="en-US"/>
        </w:rPr>
      </w:pPr>
    </w:p>
    <w:p w:rsidR="00A36871" w:rsidRDefault="00A36871" w:rsidP="00A36871">
      <w:pPr>
        <w:jc w:val="both"/>
        <w:rPr>
          <w:rFonts w:eastAsia="Calibri"/>
          <w:sz w:val="28"/>
          <w:szCs w:val="28"/>
          <w:lang w:eastAsia="en-US"/>
        </w:rPr>
      </w:pPr>
    </w:p>
    <w:p w:rsidR="00A36871" w:rsidRDefault="00A36871" w:rsidP="00A36871">
      <w:pPr>
        <w:jc w:val="both"/>
        <w:rPr>
          <w:rFonts w:eastAsia="Calibri"/>
          <w:sz w:val="28"/>
          <w:szCs w:val="28"/>
          <w:lang w:eastAsia="en-US"/>
        </w:rPr>
      </w:pPr>
    </w:p>
    <w:p w:rsidR="00A36871" w:rsidRDefault="00A36871" w:rsidP="00A36871">
      <w:pPr>
        <w:jc w:val="both"/>
        <w:rPr>
          <w:rFonts w:eastAsia="Calibri"/>
          <w:sz w:val="28"/>
          <w:szCs w:val="28"/>
          <w:lang w:eastAsia="en-US"/>
        </w:rPr>
      </w:pPr>
    </w:p>
    <w:p w:rsidR="00A36871" w:rsidRDefault="00A36871" w:rsidP="00A36871">
      <w:pPr>
        <w:jc w:val="both"/>
        <w:rPr>
          <w:rFonts w:eastAsia="Calibri"/>
          <w:sz w:val="28"/>
          <w:szCs w:val="28"/>
          <w:lang w:eastAsia="en-US"/>
        </w:rPr>
      </w:pPr>
    </w:p>
    <w:p w:rsidR="00A36871" w:rsidRDefault="00A36871" w:rsidP="00A36871">
      <w:pPr>
        <w:jc w:val="both"/>
        <w:rPr>
          <w:rFonts w:eastAsia="Calibri"/>
          <w:sz w:val="28"/>
          <w:szCs w:val="28"/>
          <w:lang w:eastAsia="en-US"/>
        </w:rPr>
      </w:pPr>
    </w:p>
    <w:p w:rsidR="00A36871" w:rsidRDefault="00A36871" w:rsidP="00A36871">
      <w:pPr>
        <w:jc w:val="both"/>
        <w:rPr>
          <w:rFonts w:eastAsia="Calibri"/>
          <w:sz w:val="28"/>
          <w:szCs w:val="28"/>
          <w:lang w:eastAsia="en-US"/>
        </w:rPr>
      </w:pPr>
    </w:p>
    <w:p w:rsidR="00A36871" w:rsidRDefault="00A36871" w:rsidP="00A36871">
      <w:pPr>
        <w:jc w:val="both"/>
        <w:rPr>
          <w:rFonts w:eastAsia="Calibri"/>
          <w:sz w:val="28"/>
          <w:szCs w:val="28"/>
          <w:lang w:eastAsia="en-US"/>
        </w:rPr>
      </w:pPr>
    </w:p>
    <w:p w:rsidR="00A36871" w:rsidRDefault="00A36871" w:rsidP="00A36871">
      <w:pPr>
        <w:jc w:val="both"/>
        <w:rPr>
          <w:rFonts w:eastAsia="Calibri"/>
          <w:sz w:val="28"/>
          <w:szCs w:val="28"/>
          <w:lang w:eastAsia="en-US"/>
        </w:rPr>
      </w:pPr>
    </w:p>
    <w:p w:rsidR="00A36871" w:rsidRDefault="00A36871" w:rsidP="00A36871">
      <w:pPr>
        <w:jc w:val="both"/>
        <w:rPr>
          <w:rFonts w:eastAsia="Calibri"/>
          <w:sz w:val="28"/>
          <w:szCs w:val="28"/>
          <w:lang w:eastAsia="en-US"/>
        </w:rPr>
      </w:pPr>
    </w:p>
    <w:p w:rsidR="00A36871" w:rsidRDefault="00A36871" w:rsidP="00A36871">
      <w:pPr>
        <w:jc w:val="both"/>
        <w:rPr>
          <w:rFonts w:eastAsia="Calibri"/>
          <w:sz w:val="28"/>
          <w:szCs w:val="28"/>
          <w:lang w:eastAsia="en-US"/>
        </w:rPr>
      </w:pPr>
    </w:p>
    <w:p w:rsidR="00A36871" w:rsidRDefault="00A36871" w:rsidP="00A36871">
      <w:pPr>
        <w:jc w:val="both"/>
        <w:rPr>
          <w:rFonts w:eastAsia="Calibri"/>
          <w:sz w:val="28"/>
          <w:szCs w:val="28"/>
          <w:lang w:eastAsia="en-US"/>
        </w:rPr>
      </w:pPr>
    </w:p>
    <w:p w:rsidR="00A36871" w:rsidRDefault="00A36871" w:rsidP="00A36871">
      <w:pPr>
        <w:jc w:val="both"/>
        <w:rPr>
          <w:rFonts w:eastAsia="Calibri"/>
          <w:sz w:val="28"/>
          <w:szCs w:val="28"/>
          <w:lang w:eastAsia="en-US"/>
        </w:rPr>
      </w:pPr>
    </w:p>
    <w:p w:rsidR="00A36871" w:rsidRDefault="00A36871" w:rsidP="00A36871">
      <w:pPr>
        <w:jc w:val="both"/>
        <w:rPr>
          <w:rFonts w:eastAsia="Calibri"/>
          <w:sz w:val="28"/>
          <w:szCs w:val="28"/>
          <w:lang w:eastAsia="en-US"/>
        </w:rPr>
      </w:pPr>
    </w:p>
    <w:p w:rsidR="00A10C08" w:rsidRPr="00AB106A" w:rsidRDefault="00A10C08" w:rsidP="00AB106A">
      <w:pPr>
        <w:jc w:val="both"/>
        <w:rPr>
          <w:rFonts w:eastAsia="Calibri"/>
          <w:sz w:val="28"/>
          <w:szCs w:val="28"/>
          <w:lang w:eastAsia="en-US"/>
        </w:rPr>
      </w:pPr>
    </w:p>
    <w:sectPr w:rsidR="00A10C08" w:rsidRPr="00AB106A" w:rsidSect="00CF32F7">
      <w:headerReference w:type="default" r:id="rId9"/>
      <w:pgSz w:w="11906" w:h="16838"/>
      <w:pgMar w:top="1134" w:right="567" w:bottom="993" w:left="1701" w:header="113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931" w:rsidRDefault="00E93931" w:rsidP="00C9726E">
      <w:r>
        <w:separator/>
      </w:r>
    </w:p>
  </w:endnote>
  <w:endnote w:type="continuationSeparator" w:id="0">
    <w:p w:rsidR="00E93931" w:rsidRDefault="00E93931" w:rsidP="00C9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Mono">
    <w:altName w:val="Arial"/>
    <w:charset w:val="00"/>
    <w:family w:val="modern"/>
    <w:pitch w:val="default"/>
  </w:font>
  <w:font w:name="NSimSun">
    <w:panose1 w:val="02010609030101010101"/>
    <w:charset w:val="86"/>
    <w:family w:val="modern"/>
    <w:pitch w:val="fixed"/>
    <w:sig w:usb0="00000203" w:usb1="288F0000" w:usb2="00000016" w:usb3="00000000" w:csb0="00040001" w:csb1="00000000"/>
  </w:font>
  <w:font w:name="Liberation Serif">
    <w:altName w:val="Times New Roman"/>
    <w:charset w:val="CC"/>
    <w:family w:val="roman"/>
    <w:pitch w:val="variable"/>
    <w:sig w:usb0="00000000" w:usb1="500078FF" w:usb2="00000021" w:usb3="00000000" w:csb0="000001BF" w:csb1="00000000"/>
  </w:font>
  <w:font w:name="WenQuanYi Micro Hei">
    <w:altName w:val="MS Gothic"/>
    <w:charset w:val="80"/>
    <w:family w:val="auto"/>
    <w:pitch w:val="variable"/>
  </w:font>
  <w:font w:name="Lohit Hindi">
    <w:altName w:val="MS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Andale Sans UI">
    <w:altName w:val="Arial Unicode MS"/>
    <w:charset w:val="CC"/>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931" w:rsidRDefault="00E93931" w:rsidP="00C9726E">
      <w:r>
        <w:separator/>
      </w:r>
    </w:p>
  </w:footnote>
  <w:footnote w:type="continuationSeparator" w:id="0">
    <w:p w:rsidR="00E93931" w:rsidRDefault="00E93931" w:rsidP="00C97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26E" w:rsidRPr="00E93931" w:rsidRDefault="00C9726E" w:rsidP="00C53954">
    <w:pPr>
      <w:pStyle w:val="aa"/>
      <w:jc w:val="center"/>
      <w:rPr>
        <w:color w:val="FFFFFF"/>
      </w:rPr>
    </w:pPr>
    <w:r w:rsidRPr="00E93931">
      <w:rPr>
        <w:color w:val="FFFFFF"/>
      </w:rPr>
      <w:fldChar w:fldCharType="begin"/>
    </w:r>
    <w:r w:rsidRPr="00E93931">
      <w:rPr>
        <w:color w:val="FFFFFF"/>
      </w:rPr>
      <w:instrText>PAGE   \* MERGEFORMAT</w:instrText>
    </w:r>
    <w:r w:rsidRPr="00E93931">
      <w:rPr>
        <w:color w:val="FFFFFF"/>
      </w:rPr>
      <w:fldChar w:fldCharType="separate"/>
    </w:r>
    <w:r w:rsidR="009F2CE3">
      <w:rPr>
        <w:noProof/>
        <w:color w:val="FFFFFF"/>
      </w:rPr>
      <w:t>5</w:t>
    </w:r>
    <w:r w:rsidRPr="00E93931">
      <w:rPr>
        <w:color w:val="FFFFF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15:restartNumberingAfterBreak="0">
    <w:nsid w:val="0FB65CD6"/>
    <w:multiLevelType w:val="hybridMultilevel"/>
    <w:tmpl w:val="0E9CEEC0"/>
    <w:lvl w:ilvl="0" w:tplc="19CC2F5A">
      <w:start w:val="4"/>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3B59E6"/>
    <w:multiLevelType w:val="hybridMultilevel"/>
    <w:tmpl w:val="4394DCB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1A6312B"/>
    <w:multiLevelType w:val="hybridMultilevel"/>
    <w:tmpl w:val="D6EE087C"/>
    <w:lvl w:ilvl="0" w:tplc="AFE8D780">
      <w:start w:val="1"/>
      <w:numFmt w:val="decimal"/>
      <w:lvlText w:val="%1."/>
      <w:lvlJc w:val="left"/>
      <w:pPr>
        <w:ind w:left="2336" w:hanging="1485"/>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128935C0"/>
    <w:multiLevelType w:val="hybridMultilevel"/>
    <w:tmpl w:val="E5323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39165E4"/>
    <w:multiLevelType w:val="hybridMultilevel"/>
    <w:tmpl w:val="DC9606B0"/>
    <w:lvl w:ilvl="0" w:tplc="703E8648">
      <w:start w:val="1"/>
      <w:numFmt w:val="decimal"/>
      <w:lvlText w:val="%1."/>
      <w:lvlJc w:val="left"/>
      <w:pPr>
        <w:ind w:left="1200" w:hanging="360"/>
      </w:pPr>
      <w:rPr>
        <w:rFonts w:hint="default"/>
        <w:color w:val="auto"/>
        <w:sz w:val="28"/>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8" w15:restartNumberingAfterBreak="0">
    <w:nsid w:val="14675E95"/>
    <w:multiLevelType w:val="hybridMultilevel"/>
    <w:tmpl w:val="E18068EA"/>
    <w:lvl w:ilvl="0" w:tplc="3E361C6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28EE6008"/>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0" w15:restartNumberingAfterBreak="0">
    <w:nsid w:val="2C237357"/>
    <w:multiLevelType w:val="hybridMultilevel"/>
    <w:tmpl w:val="D2965104"/>
    <w:lvl w:ilvl="0" w:tplc="FCA6268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2CDE71D4"/>
    <w:multiLevelType w:val="hybridMultilevel"/>
    <w:tmpl w:val="A86CCAB6"/>
    <w:lvl w:ilvl="0" w:tplc="782EE0F4">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2F4E00C3"/>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3" w15:restartNumberingAfterBreak="0">
    <w:nsid w:val="35D2789A"/>
    <w:multiLevelType w:val="hybridMultilevel"/>
    <w:tmpl w:val="FFF2A306"/>
    <w:lvl w:ilvl="0" w:tplc="B5BEDB90">
      <w:start w:val="1"/>
      <w:numFmt w:val="decimal"/>
      <w:lvlText w:val="%1."/>
      <w:lvlJc w:val="left"/>
      <w:pPr>
        <w:tabs>
          <w:tab w:val="num" w:pos="880"/>
        </w:tabs>
        <w:ind w:left="880" w:hanging="360"/>
      </w:pPr>
      <w:rPr>
        <w:rFonts w:ascii="Times New Roman" w:eastAsia="Times New Roman" w:hAnsi="Times New Roman" w:cs="Times New Roman"/>
      </w:rPr>
    </w:lvl>
    <w:lvl w:ilvl="1" w:tplc="04190019">
      <w:start w:val="1"/>
      <w:numFmt w:val="lowerLetter"/>
      <w:lvlText w:val="%2."/>
      <w:lvlJc w:val="left"/>
      <w:pPr>
        <w:tabs>
          <w:tab w:val="num" w:pos="1600"/>
        </w:tabs>
        <w:ind w:left="1600" w:hanging="360"/>
      </w:pPr>
    </w:lvl>
    <w:lvl w:ilvl="2" w:tplc="0419001B" w:tentative="1">
      <w:start w:val="1"/>
      <w:numFmt w:val="lowerRoman"/>
      <w:lvlText w:val="%3."/>
      <w:lvlJc w:val="right"/>
      <w:pPr>
        <w:tabs>
          <w:tab w:val="num" w:pos="2320"/>
        </w:tabs>
        <w:ind w:left="2320" w:hanging="180"/>
      </w:pPr>
    </w:lvl>
    <w:lvl w:ilvl="3" w:tplc="0419000F" w:tentative="1">
      <w:start w:val="1"/>
      <w:numFmt w:val="decimal"/>
      <w:lvlText w:val="%4."/>
      <w:lvlJc w:val="left"/>
      <w:pPr>
        <w:tabs>
          <w:tab w:val="num" w:pos="3040"/>
        </w:tabs>
        <w:ind w:left="3040" w:hanging="360"/>
      </w:pPr>
    </w:lvl>
    <w:lvl w:ilvl="4" w:tplc="04190019" w:tentative="1">
      <w:start w:val="1"/>
      <w:numFmt w:val="lowerLetter"/>
      <w:lvlText w:val="%5."/>
      <w:lvlJc w:val="left"/>
      <w:pPr>
        <w:tabs>
          <w:tab w:val="num" w:pos="3760"/>
        </w:tabs>
        <w:ind w:left="3760" w:hanging="360"/>
      </w:pPr>
    </w:lvl>
    <w:lvl w:ilvl="5" w:tplc="0419001B" w:tentative="1">
      <w:start w:val="1"/>
      <w:numFmt w:val="lowerRoman"/>
      <w:lvlText w:val="%6."/>
      <w:lvlJc w:val="right"/>
      <w:pPr>
        <w:tabs>
          <w:tab w:val="num" w:pos="4480"/>
        </w:tabs>
        <w:ind w:left="4480" w:hanging="180"/>
      </w:pPr>
    </w:lvl>
    <w:lvl w:ilvl="6" w:tplc="0419000F" w:tentative="1">
      <w:start w:val="1"/>
      <w:numFmt w:val="decimal"/>
      <w:lvlText w:val="%7."/>
      <w:lvlJc w:val="left"/>
      <w:pPr>
        <w:tabs>
          <w:tab w:val="num" w:pos="5200"/>
        </w:tabs>
        <w:ind w:left="5200" w:hanging="360"/>
      </w:pPr>
    </w:lvl>
    <w:lvl w:ilvl="7" w:tplc="04190019" w:tentative="1">
      <w:start w:val="1"/>
      <w:numFmt w:val="lowerLetter"/>
      <w:lvlText w:val="%8."/>
      <w:lvlJc w:val="left"/>
      <w:pPr>
        <w:tabs>
          <w:tab w:val="num" w:pos="5920"/>
        </w:tabs>
        <w:ind w:left="5920" w:hanging="360"/>
      </w:pPr>
    </w:lvl>
    <w:lvl w:ilvl="8" w:tplc="0419001B" w:tentative="1">
      <w:start w:val="1"/>
      <w:numFmt w:val="lowerRoman"/>
      <w:lvlText w:val="%9."/>
      <w:lvlJc w:val="right"/>
      <w:pPr>
        <w:tabs>
          <w:tab w:val="num" w:pos="6640"/>
        </w:tabs>
        <w:ind w:left="6640" w:hanging="180"/>
      </w:pPr>
    </w:lvl>
  </w:abstractNum>
  <w:abstractNum w:abstractNumId="24" w15:restartNumberingAfterBreak="0">
    <w:nsid w:val="447C0C8D"/>
    <w:multiLevelType w:val="hybridMultilevel"/>
    <w:tmpl w:val="2000E7E8"/>
    <w:lvl w:ilvl="0" w:tplc="9034C188">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2392569"/>
    <w:multiLevelType w:val="hybridMultilevel"/>
    <w:tmpl w:val="CA7E0296"/>
    <w:lvl w:ilvl="0" w:tplc="E58E039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6" w15:restartNumberingAfterBreak="0">
    <w:nsid w:val="553B1195"/>
    <w:multiLevelType w:val="multilevel"/>
    <w:tmpl w:val="5478EC00"/>
    <w:lvl w:ilvl="0">
      <w:start w:val="1"/>
      <w:numFmt w:val="decimal"/>
      <w:lvlText w:val="%1."/>
      <w:lvlJc w:val="left"/>
      <w:pPr>
        <w:tabs>
          <w:tab w:val="num" w:pos="855"/>
        </w:tabs>
        <w:ind w:left="855" w:hanging="855"/>
      </w:pPr>
      <w:rPr>
        <w:rFonts w:hint="default"/>
      </w:rPr>
    </w:lvl>
    <w:lvl w:ilvl="1">
      <w:start w:val="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573145F4"/>
    <w:multiLevelType w:val="hybridMultilevel"/>
    <w:tmpl w:val="89E49BA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C4F1361"/>
    <w:multiLevelType w:val="hybridMultilevel"/>
    <w:tmpl w:val="170C7B3A"/>
    <w:lvl w:ilvl="0" w:tplc="4998D3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8CD3EBC"/>
    <w:multiLevelType w:val="hybridMultilevel"/>
    <w:tmpl w:val="D3982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A8D6E7C"/>
    <w:multiLevelType w:val="hybridMultilevel"/>
    <w:tmpl w:val="AC1AE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D1C18A2"/>
    <w:multiLevelType w:val="hybridMultilevel"/>
    <w:tmpl w:val="56DEE13E"/>
    <w:lvl w:ilvl="0" w:tplc="5714003C">
      <w:start w:val="1"/>
      <w:numFmt w:val="decimal"/>
      <w:lvlText w:val="%1."/>
      <w:lvlJc w:val="left"/>
      <w:pPr>
        <w:ind w:left="1286" w:hanging="43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73625924"/>
    <w:multiLevelType w:val="multilevel"/>
    <w:tmpl w:val="E1C4BAC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3" w15:restartNumberingAfterBreak="0">
    <w:nsid w:val="7829051B"/>
    <w:multiLevelType w:val="multilevel"/>
    <w:tmpl w:val="D534D6B8"/>
    <w:lvl w:ilvl="0">
      <w:start w:val="1"/>
      <w:numFmt w:val="upperRoman"/>
      <w:lvlText w:val="%1."/>
      <w:lvlJc w:val="left"/>
      <w:pPr>
        <w:tabs>
          <w:tab w:val="num" w:pos="4650"/>
        </w:tabs>
        <w:ind w:left="4650" w:hanging="720"/>
      </w:pPr>
      <w:rPr>
        <w:rFonts w:cs="Times New Roman" w:hint="default"/>
      </w:rPr>
    </w:lvl>
    <w:lvl w:ilvl="1">
      <w:start w:val="3"/>
      <w:numFmt w:val="decimal"/>
      <w:isLgl/>
      <w:lvlText w:val="%1.%2."/>
      <w:lvlJc w:val="left"/>
      <w:pPr>
        <w:ind w:left="4650" w:hanging="720"/>
      </w:pPr>
      <w:rPr>
        <w:rFonts w:hint="default"/>
      </w:rPr>
    </w:lvl>
    <w:lvl w:ilvl="2">
      <w:start w:val="1"/>
      <w:numFmt w:val="decimal"/>
      <w:isLgl/>
      <w:lvlText w:val="%1.%2.%3."/>
      <w:lvlJc w:val="left"/>
      <w:pPr>
        <w:ind w:left="4650" w:hanging="720"/>
      </w:pPr>
      <w:rPr>
        <w:rFonts w:hint="default"/>
      </w:rPr>
    </w:lvl>
    <w:lvl w:ilvl="3">
      <w:start w:val="1"/>
      <w:numFmt w:val="decimal"/>
      <w:isLgl/>
      <w:lvlText w:val="%1.%2.%3.%4."/>
      <w:lvlJc w:val="left"/>
      <w:pPr>
        <w:ind w:left="5010" w:hanging="1080"/>
      </w:pPr>
      <w:rPr>
        <w:rFonts w:hint="default"/>
      </w:rPr>
    </w:lvl>
    <w:lvl w:ilvl="4">
      <w:start w:val="1"/>
      <w:numFmt w:val="decimal"/>
      <w:isLgl/>
      <w:lvlText w:val="%1.%2.%3.%4.%5."/>
      <w:lvlJc w:val="left"/>
      <w:pPr>
        <w:ind w:left="5010" w:hanging="1080"/>
      </w:pPr>
      <w:rPr>
        <w:rFonts w:hint="default"/>
      </w:rPr>
    </w:lvl>
    <w:lvl w:ilvl="5">
      <w:start w:val="1"/>
      <w:numFmt w:val="decimal"/>
      <w:isLgl/>
      <w:lvlText w:val="%1.%2.%3.%4.%5.%6."/>
      <w:lvlJc w:val="left"/>
      <w:pPr>
        <w:ind w:left="5370" w:hanging="1440"/>
      </w:pPr>
      <w:rPr>
        <w:rFonts w:hint="default"/>
      </w:rPr>
    </w:lvl>
    <w:lvl w:ilvl="6">
      <w:start w:val="1"/>
      <w:numFmt w:val="decimal"/>
      <w:isLgl/>
      <w:lvlText w:val="%1.%2.%3.%4.%5.%6.%7."/>
      <w:lvlJc w:val="left"/>
      <w:pPr>
        <w:ind w:left="5370" w:hanging="1440"/>
      </w:pPr>
      <w:rPr>
        <w:rFonts w:hint="default"/>
      </w:rPr>
    </w:lvl>
    <w:lvl w:ilvl="7">
      <w:start w:val="1"/>
      <w:numFmt w:val="decimal"/>
      <w:isLgl/>
      <w:lvlText w:val="%1.%2.%3.%4.%5.%6.%7.%8."/>
      <w:lvlJc w:val="left"/>
      <w:pPr>
        <w:ind w:left="5730" w:hanging="1800"/>
      </w:pPr>
      <w:rPr>
        <w:rFonts w:hint="default"/>
      </w:rPr>
    </w:lvl>
    <w:lvl w:ilvl="8">
      <w:start w:val="1"/>
      <w:numFmt w:val="decimal"/>
      <w:isLgl/>
      <w:lvlText w:val="%1.%2.%3.%4.%5.%6.%7.%8.%9."/>
      <w:lvlJc w:val="left"/>
      <w:pPr>
        <w:ind w:left="6090" w:hanging="2160"/>
      </w:pPr>
      <w:rPr>
        <w:rFonts w:hint="default"/>
      </w:rPr>
    </w:lvl>
  </w:abstractNum>
  <w:abstractNum w:abstractNumId="34" w15:restartNumberingAfterBreak="0">
    <w:nsid w:val="7A735096"/>
    <w:multiLevelType w:val="hybridMultilevel"/>
    <w:tmpl w:val="8E302BC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DB905BA"/>
    <w:multiLevelType w:val="hybridMultilevel"/>
    <w:tmpl w:val="A420F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23"/>
  </w:num>
  <w:num w:numId="3">
    <w:abstractNumId w:val="26"/>
  </w:num>
  <w:num w:numId="4">
    <w:abstractNumId w:val="15"/>
  </w:num>
  <w:num w:numId="5">
    <w:abstractNumId w:val="19"/>
  </w:num>
  <w:num w:numId="6">
    <w:abstractNumId w:val="22"/>
  </w:num>
  <w:num w:numId="7">
    <w:abstractNumId w:val="1"/>
  </w:num>
  <w:num w:numId="8">
    <w:abstractNumId w:val="18"/>
  </w:num>
  <w:num w:numId="9">
    <w:abstractNumId w:val="7"/>
  </w:num>
  <w:num w:numId="10">
    <w:abstractNumId w:val="6"/>
  </w:num>
  <w:num w:numId="11">
    <w:abstractNumId w:val="4"/>
  </w:num>
  <w:num w:numId="12">
    <w:abstractNumId w:val="5"/>
  </w:num>
  <w:num w:numId="13">
    <w:abstractNumId w:val="3"/>
  </w:num>
  <w:num w:numId="14">
    <w:abstractNumId w:val="8"/>
  </w:num>
  <w:num w:numId="15">
    <w:abstractNumId w:val="9"/>
  </w:num>
  <w:num w:numId="16">
    <w:abstractNumId w:val="10"/>
  </w:num>
  <w:num w:numId="17">
    <w:abstractNumId w:val="11"/>
  </w:num>
  <w:num w:numId="18">
    <w:abstractNumId w:val="1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32"/>
  </w:num>
  <w:num w:numId="22">
    <w:abstractNumId w:val="2"/>
  </w:num>
  <w:num w:numId="23">
    <w:abstractNumId w:val="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0"/>
  </w:num>
  <w:num w:numId="26">
    <w:abstractNumId w:val="17"/>
  </w:num>
  <w:num w:numId="27">
    <w:abstractNumId w:val="0"/>
  </w:num>
  <w:num w:numId="28">
    <w:abstractNumId w:val="29"/>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33"/>
  </w:num>
  <w:num w:numId="32">
    <w:abstractNumId w:val="35"/>
  </w:num>
  <w:num w:numId="33">
    <w:abstractNumId w:val="34"/>
  </w:num>
  <w:num w:numId="34">
    <w:abstractNumId w:val="27"/>
  </w:num>
  <w:num w:numId="35">
    <w:abstractNumId w:val="30"/>
  </w:num>
  <w:num w:numId="36">
    <w:abstractNumId w:val="13"/>
  </w:num>
  <w:num w:numId="37">
    <w:abstractNumId w:val="28"/>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32FD"/>
    <w:rsid w:val="0000208A"/>
    <w:rsid w:val="00004614"/>
    <w:rsid w:val="00016108"/>
    <w:rsid w:val="00020C42"/>
    <w:rsid w:val="00026608"/>
    <w:rsid w:val="0002670B"/>
    <w:rsid w:val="00027E00"/>
    <w:rsid w:val="000372EB"/>
    <w:rsid w:val="0004666A"/>
    <w:rsid w:val="000500CC"/>
    <w:rsid w:val="00051F10"/>
    <w:rsid w:val="000548BC"/>
    <w:rsid w:val="0005753B"/>
    <w:rsid w:val="00067954"/>
    <w:rsid w:val="000829EC"/>
    <w:rsid w:val="00087644"/>
    <w:rsid w:val="000940CA"/>
    <w:rsid w:val="000960A6"/>
    <w:rsid w:val="00097701"/>
    <w:rsid w:val="00097CE4"/>
    <w:rsid w:val="000A5FA6"/>
    <w:rsid w:val="000B281A"/>
    <w:rsid w:val="000C3751"/>
    <w:rsid w:val="000D7B74"/>
    <w:rsid w:val="000E5889"/>
    <w:rsid w:val="000F4478"/>
    <w:rsid w:val="001028E6"/>
    <w:rsid w:val="00106842"/>
    <w:rsid w:val="00106E84"/>
    <w:rsid w:val="00107C18"/>
    <w:rsid w:val="00120A21"/>
    <w:rsid w:val="001220A8"/>
    <w:rsid w:val="001238A2"/>
    <w:rsid w:val="00127F2A"/>
    <w:rsid w:val="001322B9"/>
    <w:rsid w:val="001346E2"/>
    <w:rsid w:val="0013651D"/>
    <w:rsid w:val="001377B2"/>
    <w:rsid w:val="00141608"/>
    <w:rsid w:val="001525E4"/>
    <w:rsid w:val="00170248"/>
    <w:rsid w:val="00191875"/>
    <w:rsid w:val="001957FD"/>
    <w:rsid w:val="0019756B"/>
    <w:rsid w:val="001A3715"/>
    <w:rsid w:val="001C1A97"/>
    <w:rsid w:val="001D1517"/>
    <w:rsid w:val="001E0626"/>
    <w:rsid w:val="001E3CC0"/>
    <w:rsid w:val="001E3E7B"/>
    <w:rsid w:val="001E5BBB"/>
    <w:rsid w:val="001E5E3E"/>
    <w:rsid w:val="00200104"/>
    <w:rsid w:val="00205534"/>
    <w:rsid w:val="00210711"/>
    <w:rsid w:val="00211EAF"/>
    <w:rsid w:val="00214DFC"/>
    <w:rsid w:val="002155BE"/>
    <w:rsid w:val="00216455"/>
    <w:rsid w:val="00221901"/>
    <w:rsid w:val="00231721"/>
    <w:rsid w:val="00232399"/>
    <w:rsid w:val="00246C5B"/>
    <w:rsid w:val="0025299F"/>
    <w:rsid w:val="00257F70"/>
    <w:rsid w:val="0027146E"/>
    <w:rsid w:val="00272434"/>
    <w:rsid w:val="0027783D"/>
    <w:rsid w:val="00277A08"/>
    <w:rsid w:val="00285A9F"/>
    <w:rsid w:val="00294E9B"/>
    <w:rsid w:val="002A2C80"/>
    <w:rsid w:val="002A4ADD"/>
    <w:rsid w:val="002B118A"/>
    <w:rsid w:val="002B1C1A"/>
    <w:rsid w:val="002B3249"/>
    <w:rsid w:val="002C7DAF"/>
    <w:rsid w:val="002D5701"/>
    <w:rsid w:val="002E0E64"/>
    <w:rsid w:val="002E4FBF"/>
    <w:rsid w:val="002E5960"/>
    <w:rsid w:val="002F13AC"/>
    <w:rsid w:val="002F5370"/>
    <w:rsid w:val="00303DF0"/>
    <w:rsid w:val="00311D97"/>
    <w:rsid w:val="003133C1"/>
    <w:rsid w:val="0031618A"/>
    <w:rsid w:val="003212C0"/>
    <w:rsid w:val="00325D52"/>
    <w:rsid w:val="003320C2"/>
    <w:rsid w:val="00335865"/>
    <w:rsid w:val="00340C14"/>
    <w:rsid w:val="00342BD3"/>
    <w:rsid w:val="00343CAA"/>
    <w:rsid w:val="00345728"/>
    <w:rsid w:val="00357175"/>
    <w:rsid w:val="003576BC"/>
    <w:rsid w:val="00360CF8"/>
    <w:rsid w:val="00360E0C"/>
    <w:rsid w:val="003625D4"/>
    <w:rsid w:val="003631AB"/>
    <w:rsid w:val="00364FD0"/>
    <w:rsid w:val="00367D58"/>
    <w:rsid w:val="003747DC"/>
    <w:rsid w:val="00383039"/>
    <w:rsid w:val="00385BD4"/>
    <w:rsid w:val="00392107"/>
    <w:rsid w:val="003937F0"/>
    <w:rsid w:val="003A1B50"/>
    <w:rsid w:val="003A4ABC"/>
    <w:rsid w:val="003A61E2"/>
    <w:rsid w:val="003A736D"/>
    <w:rsid w:val="003C1B20"/>
    <w:rsid w:val="003C5F50"/>
    <w:rsid w:val="003C6B41"/>
    <w:rsid w:val="003D1C43"/>
    <w:rsid w:val="003D2D58"/>
    <w:rsid w:val="003F35A6"/>
    <w:rsid w:val="003F3B46"/>
    <w:rsid w:val="00403DBB"/>
    <w:rsid w:val="00406915"/>
    <w:rsid w:val="004103F9"/>
    <w:rsid w:val="004155EC"/>
    <w:rsid w:val="004157B1"/>
    <w:rsid w:val="00416B4E"/>
    <w:rsid w:val="0044034E"/>
    <w:rsid w:val="00443E24"/>
    <w:rsid w:val="004533A4"/>
    <w:rsid w:val="00453B34"/>
    <w:rsid w:val="00454F25"/>
    <w:rsid w:val="00455ACC"/>
    <w:rsid w:val="00474444"/>
    <w:rsid w:val="004A07C8"/>
    <w:rsid w:val="004A3814"/>
    <w:rsid w:val="004A4EB2"/>
    <w:rsid w:val="004A5116"/>
    <w:rsid w:val="004A7641"/>
    <w:rsid w:val="004A7E61"/>
    <w:rsid w:val="004B1E74"/>
    <w:rsid w:val="004B4BDD"/>
    <w:rsid w:val="004B4C0F"/>
    <w:rsid w:val="004B7810"/>
    <w:rsid w:val="004C2F87"/>
    <w:rsid w:val="004C4F43"/>
    <w:rsid w:val="004D0E63"/>
    <w:rsid w:val="004D7057"/>
    <w:rsid w:val="004E2BAF"/>
    <w:rsid w:val="004E7436"/>
    <w:rsid w:val="004F57F5"/>
    <w:rsid w:val="004F5E61"/>
    <w:rsid w:val="004F794A"/>
    <w:rsid w:val="00511EA3"/>
    <w:rsid w:val="00512F31"/>
    <w:rsid w:val="00515D83"/>
    <w:rsid w:val="00516DFC"/>
    <w:rsid w:val="00526350"/>
    <w:rsid w:val="00547415"/>
    <w:rsid w:val="00564658"/>
    <w:rsid w:val="00564B42"/>
    <w:rsid w:val="00570A94"/>
    <w:rsid w:val="00574E5F"/>
    <w:rsid w:val="005805F0"/>
    <w:rsid w:val="005809A0"/>
    <w:rsid w:val="005868CD"/>
    <w:rsid w:val="00590A2C"/>
    <w:rsid w:val="005937EE"/>
    <w:rsid w:val="00595C64"/>
    <w:rsid w:val="005A21E4"/>
    <w:rsid w:val="005A4098"/>
    <w:rsid w:val="005A6B44"/>
    <w:rsid w:val="005A7282"/>
    <w:rsid w:val="005C1AC0"/>
    <w:rsid w:val="005D0741"/>
    <w:rsid w:val="005F302D"/>
    <w:rsid w:val="006009BF"/>
    <w:rsid w:val="006014A6"/>
    <w:rsid w:val="00602819"/>
    <w:rsid w:val="006079DD"/>
    <w:rsid w:val="00610D75"/>
    <w:rsid w:val="006173C8"/>
    <w:rsid w:val="00622D7C"/>
    <w:rsid w:val="00623005"/>
    <w:rsid w:val="006255CF"/>
    <w:rsid w:val="00625936"/>
    <w:rsid w:val="00630559"/>
    <w:rsid w:val="006314BD"/>
    <w:rsid w:val="0063251D"/>
    <w:rsid w:val="0063350E"/>
    <w:rsid w:val="006345A2"/>
    <w:rsid w:val="00641E25"/>
    <w:rsid w:val="00646E27"/>
    <w:rsid w:val="00651945"/>
    <w:rsid w:val="006523ED"/>
    <w:rsid w:val="00652ED5"/>
    <w:rsid w:val="006553B2"/>
    <w:rsid w:val="0065662C"/>
    <w:rsid w:val="00657775"/>
    <w:rsid w:val="00660527"/>
    <w:rsid w:val="00661694"/>
    <w:rsid w:val="00665F92"/>
    <w:rsid w:val="00674728"/>
    <w:rsid w:val="00677ABC"/>
    <w:rsid w:val="00685E6F"/>
    <w:rsid w:val="00694F6A"/>
    <w:rsid w:val="006B2F5B"/>
    <w:rsid w:val="006B6776"/>
    <w:rsid w:val="006C3F6B"/>
    <w:rsid w:val="006C5415"/>
    <w:rsid w:val="006C5CF8"/>
    <w:rsid w:val="006C7AA7"/>
    <w:rsid w:val="006D2581"/>
    <w:rsid w:val="006D3199"/>
    <w:rsid w:val="006E0011"/>
    <w:rsid w:val="006F4E37"/>
    <w:rsid w:val="00703B02"/>
    <w:rsid w:val="0070791D"/>
    <w:rsid w:val="007116AD"/>
    <w:rsid w:val="007130B3"/>
    <w:rsid w:val="007130B9"/>
    <w:rsid w:val="00713B66"/>
    <w:rsid w:val="00716C28"/>
    <w:rsid w:val="00724AB4"/>
    <w:rsid w:val="00736D7C"/>
    <w:rsid w:val="007439E7"/>
    <w:rsid w:val="00753091"/>
    <w:rsid w:val="00753931"/>
    <w:rsid w:val="0075442F"/>
    <w:rsid w:val="0076129D"/>
    <w:rsid w:val="00762496"/>
    <w:rsid w:val="00770FCB"/>
    <w:rsid w:val="007816AB"/>
    <w:rsid w:val="0078403D"/>
    <w:rsid w:val="00785336"/>
    <w:rsid w:val="00787A66"/>
    <w:rsid w:val="00793697"/>
    <w:rsid w:val="007A76B5"/>
    <w:rsid w:val="007B42B0"/>
    <w:rsid w:val="007B5BC9"/>
    <w:rsid w:val="007C2B65"/>
    <w:rsid w:val="007C55C7"/>
    <w:rsid w:val="007C6388"/>
    <w:rsid w:val="007C7867"/>
    <w:rsid w:val="007D05CE"/>
    <w:rsid w:val="007D73F3"/>
    <w:rsid w:val="007F4428"/>
    <w:rsid w:val="007F59EB"/>
    <w:rsid w:val="00800CB3"/>
    <w:rsid w:val="00802546"/>
    <w:rsid w:val="0080480A"/>
    <w:rsid w:val="008214BA"/>
    <w:rsid w:val="00826953"/>
    <w:rsid w:val="00832B89"/>
    <w:rsid w:val="008631DF"/>
    <w:rsid w:val="00864423"/>
    <w:rsid w:val="00864D42"/>
    <w:rsid w:val="00882254"/>
    <w:rsid w:val="008823E5"/>
    <w:rsid w:val="0088641B"/>
    <w:rsid w:val="0089180B"/>
    <w:rsid w:val="00895413"/>
    <w:rsid w:val="00896BFA"/>
    <w:rsid w:val="00897AAC"/>
    <w:rsid w:val="008A03CA"/>
    <w:rsid w:val="008A2A30"/>
    <w:rsid w:val="008A68E0"/>
    <w:rsid w:val="008C029A"/>
    <w:rsid w:val="008C0EBA"/>
    <w:rsid w:val="008C2933"/>
    <w:rsid w:val="008C64F6"/>
    <w:rsid w:val="008D2102"/>
    <w:rsid w:val="008D4932"/>
    <w:rsid w:val="008D4C62"/>
    <w:rsid w:val="008E2063"/>
    <w:rsid w:val="008E5412"/>
    <w:rsid w:val="008E664D"/>
    <w:rsid w:val="008F037C"/>
    <w:rsid w:val="008F10B2"/>
    <w:rsid w:val="009012AA"/>
    <w:rsid w:val="00902112"/>
    <w:rsid w:val="009057FA"/>
    <w:rsid w:val="00907F41"/>
    <w:rsid w:val="00922BF5"/>
    <w:rsid w:val="00923CC6"/>
    <w:rsid w:val="00926091"/>
    <w:rsid w:val="009305B3"/>
    <w:rsid w:val="00931DF8"/>
    <w:rsid w:val="009346AC"/>
    <w:rsid w:val="0093781D"/>
    <w:rsid w:val="009403B1"/>
    <w:rsid w:val="00952F42"/>
    <w:rsid w:val="009550BA"/>
    <w:rsid w:val="009559D4"/>
    <w:rsid w:val="00963F1B"/>
    <w:rsid w:val="00965500"/>
    <w:rsid w:val="009661D1"/>
    <w:rsid w:val="0096665E"/>
    <w:rsid w:val="00972D60"/>
    <w:rsid w:val="00973DBB"/>
    <w:rsid w:val="0098060A"/>
    <w:rsid w:val="009921EB"/>
    <w:rsid w:val="00995A9D"/>
    <w:rsid w:val="00995AF1"/>
    <w:rsid w:val="009A5023"/>
    <w:rsid w:val="009A58BE"/>
    <w:rsid w:val="009B0328"/>
    <w:rsid w:val="009B65BD"/>
    <w:rsid w:val="009C567F"/>
    <w:rsid w:val="009C728C"/>
    <w:rsid w:val="009D120F"/>
    <w:rsid w:val="009E06E7"/>
    <w:rsid w:val="009E2058"/>
    <w:rsid w:val="009E2D06"/>
    <w:rsid w:val="009F2CE3"/>
    <w:rsid w:val="00A00741"/>
    <w:rsid w:val="00A02C17"/>
    <w:rsid w:val="00A02F7D"/>
    <w:rsid w:val="00A0308D"/>
    <w:rsid w:val="00A03519"/>
    <w:rsid w:val="00A10AF8"/>
    <w:rsid w:val="00A10C08"/>
    <w:rsid w:val="00A16362"/>
    <w:rsid w:val="00A20378"/>
    <w:rsid w:val="00A21CAF"/>
    <w:rsid w:val="00A21EC3"/>
    <w:rsid w:val="00A262D7"/>
    <w:rsid w:val="00A263D9"/>
    <w:rsid w:val="00A36871"/>
    <w:rsid w:val="00A531FD"/>
    <w:rsid w:val="00A578D7"/>
    <w:rsid w:val="00A601DE"/>
    <w:rsid w:val="00A73E6A"/>
    <w:rsid w:val="00A75BA3"/>
    <w:rsid w:val="00A75C60"/>
    <w:rsid w:val="00A76096"/>
    <w:rsid w:val="00A8163F"/>
    <w:rsid w:val="00A86E1F"/>
    <w:rsid w:val="00A86F15"/>
    <w:rsid w:val="00A92305"/>
    <w:rsid w:val="00A947DF"/>
    <w:rsid w:val="00A94D65"/>
    <w:rsid w:val="00AA0403"/>
    <w:rsid w:val="00AB0F10"/>
    <w:rsid w:val="00AB106A"/>
    <w:rsid w:val="00AC32FD"/>
    <w:rsid w:val="00AC4697"/>
    <w:rsid w:val="00AC65DD"/>
    <w:rsid w:val="00AD0333"/>
    <w:rsid w:val="00AD1E88"/>
    <w:rsid w:val="00AD2C62"/>
    <w:rsid w:val="00AD48BB"/>
    <w:rsid w:val="00AD4973"/>
    <w:rsid w:val="00AD5BC7"/>
    <w:rsid w:val="00AD63C6"/>
    <w:rsid w:val="00AE367B"/>
    <w:rsid w:val="00AF77CC"/>
    <w:rsid w:val="00B04E89"/>
    <w:rsid w:val="00B055EC"/>
    <w:rsid w:val="00B14E49"/>
    <w:rsid w:val="00B24439"/>
    <w:rsid w:val="00B25A99"/>
    <w:rsid w:val="00B32F85"/>
    <w:rsid w:val="00B3794A"/>
    <w:rsid w:val="00B43A38"/>
    <w:rsid w:val="00B44DD6"/>
    <w:rsid w:val="00B51916"/>
    <w:rsid w:val="00B55C08"/>
    <w:rsid w:val="00B81809"/>
    <w:rsid w:val="00B84D71"/>
    <w:rsid w:val="00B90FBA"/>
    <w:rsid w:val="00B93715"/>
    <w:rsid w:val="00BA040E"/>
    <w:rsid w:val="00BA2D42"/>
    <w:rsid w:val="00BA4CB1"/>
    <w:rsid w:val="00BA6695"/>
    <w:rsid w:val="00BB3E10"/>
    <w:rsid w:val="00BB6F68"/>
    <w:rsid w:val="00BC27FF"/>
    <w:rsid w:val="00BC77DD"/>
    <w:rsid w:val="00BC79DA"/>
    <w:rsid w:val="00BD123C"/>
    <w:rsid w:val="00BF0CC5"/>
    <w:rsid w:val="00BF2813"/>
    <w:rsid w:val="00BF38AB"/>
    <w:rsid w:val="00C00873"/>
    <w:rsid w:val="00C0298E"/>
    <w:rsid w:val="00C03D27"/>
    <w:rsid w:val="00C05516"/>
    <w:rsid w:val="00C1552A"/>
    <w:rsid w:val="00C16FCA"/>
    <w:rsid w:val="00C21EA6"/>
    <w:rsid w:val="00C22029"/>
    <w:rsid w:val="00C22E87"/>
    <w:rsid w:val="00C24EB9"/>
    <w:rsid w:val="00C42497"/>
    <w:rsid w:val="00C51A31"/>
    <w:rsid w:val="00C53954"/>
    <w:rsid w:val="00C54736"/>
    <w:rsid w:val="00C55648"/>
    <w:rsid w:val="00C61FC2"/>
    <w:rsid w:val="00C644CD"/>
    <w:rsid w:val="00C64919"/>
    <w:rsid w:val="00C66CF5"/>
    <w:rsid w:val="00C730BA"/>
    <w:rsid w:val="00C73CD8"/>
    <w:rsid w:val="00C76034"/>
    <w:rsid w:val="00C8036C"/>
    <w:rsid w:val="00C80841"/>
    <w:rsid w:val="00C82522"/>
    <w:rsid w:val="00C86124"/>
    <w:rsid w:val="00C87016"/>
    <w:rsid w:val="00C9171E"/>
    <w:rsid w:val="00C91FEC"/>
    <w:rsid w:val="00C932D1"/>
    <w:rsid w:val="00C96B21"/>
    <w:rsid w:val="00C9726E"/>
    <w:rsid w:val="00CA44CB"/>
    <w:rsid w:val="00CB10DE"/>
    <w:rsid w:val="00CB1722"/>
    <w:rsid w:val="00CB4E0D"/>
    <w:rsid w:val="00CC08A7"/>
    <w:rsid w:val="00CC28F3"/>
    <w:rsid w:val="00CC5BDB"/>
    <w:rsid w:val="00CD16CF"/>
    <w:rsid w:val="00CD1C78"/>
    <w:rsid w:val="00CD4A3C"/>
    <w:rsid w:val="00CD4B38"/>
    <w:rsid w:val="00CE0355"/>
    <w:rsid w:val="00CE0C09"/>
    <w:rsid w:val="00CE10CD"/>
    <w:rsid w:val="00CE2EE1"/>
    <w:rsid w:val="00CE3D84"/>
    <w:rsid w:val="00CF134E"/>
    <w:rsid w:val="00CF32F7"/>
    <w:rsid w:val="00CF6813"/>
    <w:rsid w:val="00D07EDF"/>
    <w:rsid w:val="00D1077A"/>
    <w:rsid w:val="00D2209A"/>
    <w:rsid w:val="00D234A5"/>
    <w:rsid w:val="00D23775"/>
    <w:rsid w:val="00D23FA1"/>
    <w:rsid w:val="00D30D36"/>
    <w:rsid w:val="00D313C2"/>
    <w:rsid w:val="00D31EDE"/>
    <w:rsid w:val="00D41397"/>
    <w:rsid w:val="00D47305"/>
    <w:rsid w:val="00D502D1"/>
    <w:rsid w:val="00D52CE0"/>
    <w:rsid w:val="00D635CA"/>
    <w:rsid w:val="00D65B04"/>
    <w:rsid w:val="00D66077"/>
    <w:rsid w:val="00D67A6F"/>
    <w:rsid w:val="00D67CBA"/>
    <w:rsid w:val="00D82351"/>
    <w:rsid w:val="00D82429"/>
    <w:rsid w:val="00D829A1"/>
    <w:rsid w:val="00D86C34"/>
    <w:rsid w:val="00D940BB"/>
    <w:rsid w:val="00DA4D93"/>
    <w:rsid w:val="00DA6435"/>
    <w:rsid w:val="00DA6EDB"/>
    <w:rsid w:val="00DB1C63"/>
    <w:rsid w:val="00DB37D1"/>
    <w:rsid w:val="00DB3E7F"/>
    <w:rsid w:val="00DB4D69"/>
    <w:rsid w:val="00DB6CB3"/>
    <w:rsid w:val="00DD3836"/>
    <w:rsid w:val="00DD7114"/>
    <w:rsid w:val="00DE2626"/>
    <w:rsid w:val="00DF477F"/>
    <w:rsid w:val="00DF4D6E"/>
    <w:rsid w:val="00E0038B"/>
    <w:rsid w:val="00E030EA"/>
    <w:rsid w:val="00E03150"/>
    <w:rsid w:val="00E106E7"/>
    <w:rsid w:val="00E10720"/>
    <w:rsid w:val="00E11C03"/>
    <w:rsid w:val="00E1606C"/>
    <w:rsid w:val="00E21488"/>
    <w:rsid w:val="00E21E5F"/>
    <w:rsid w:val="00E236EF"/>
    <w:rsid w:val="00E311FA"/>
    <w:rsid w:val="00E40CE3"/>
    <w:rsid w:val="00E5044E"/>
    <w:rsid w:val="00E50DC4"/>
    <w:rsid w:val="00E51D32"/>
    <w:rsid w:val="00E56BC3"/>
    <w:rsid w:val="00E601CF"/>
    <w:rsid w:val="00E613EB"/>
    <w:rsid w:val="00E63DD7"/>
    <w:rsid w:val="00E653F7"/>
    <w:rsid w:val="00E74208"/>
    <w:rsid w:val="00E810B5"/>
    <w:rsid w:val="00E874E1"/>
    <w:rsid w:val="00E90C49"/>
    <w:rsid w:val="00E93931"/>
    <w:rsid w:val="00E94461"/>
    <w:rsid w:val="00EA1985"/>
    <w:rsid w:val="00EB4B35"/>
    <w:rsid w:val="00EC3733"/>
    <w:rsid w:val="00EC435F"/>
    <w:rsid w:val="00EC5938"/>
    <w:rsid w:val="00ED0E09"/>
    <w:rsid w:val="00ED44F0"/>
    <w:rsid w:val="00ED675C"/>
    <w:rsid w:val="00ED7B18"/>
    <w:rsid w:val="00EE00BF"/>
    <w:rsid w:val="00EE6F49"/>
    <w:rsid w:val="00EE7898"/>
    <w:rsid w:val="00EF1EC1"/>
    <w:rsid w:val="00EF65F4"/>
    <w:rsid w:val="00EF663D"/>
    <w:rsid w:val="00F02B04"/>
    <w:rsid w:val="00F02D8D"/>
    <w:rsid w:val="00F061B0"/>
    <w:rsid w:val="00F16669"/>
    <w:rsid w:val="00F27C0E"/>
    <w:rsid w:val="00F30192"/>
    <w:rsid w:val="00F350FA"/>
    <w:rsid w:val="00F415DF"/>
    <w:rsid w:val="00F41AF3"/>
    <w:rsid w:val="00F47A0C"/>
    <w:rsid w:val="00F52AD8"/>
    <w:rsid w:val="00F60B47"/>
    <w:rsid w:val="00F662E5"/>
    <w:rsid w:val="00F807DB"/>
    <w:rsid w:val="00F81892"/>
    <w:rsid w:val="00F81FC2"/>
    <w:rsid w:val="00F825CB"/>
    <w:rsid w:val="00F92124"/>
    <w:rsid w:val="00F950F8"/>
    <w:rsid w:val="00FA618D"/>
    <w:rsid w:val="00FB0A18"/>
    <w:rsid w:val="00FB4F08"/>
    <w:rsid w:val="00FB68BE"/>
    <w:rsid w:val="00FC0960"/>
    <w:rsid w:val="00FC17A0"/>
    <w:rsid w:val="00FC4BD4"/>
    <w:rsid w:val="00FD3212"/>
    <w:rsid w:val="00FD4F76"/>
    <w:rsid w:val="00FE2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11021E5-A657-4440-BB38-FF8284187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80B"/>
  </w:style>
  <w:style w:type="paragraph" w:styleId="1">
    <w:name w:val="heading 1"/>
    <w:basedOn w:val="a"/>
    <w:next w:val="a"/>
    <w:link w:val="10"/>
    <w:uiPriority w:val="9"/>
    <w:qFormat/>
    <w:rsid w:val="00651945"/>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210711"/>
    <w:pPr>
      <w:keepNext/>
      <w:spacing w:before="240" w:after="60"/>
      <w:outlineLvl w:val="1"/>
    </w:pPr>
    <w:rPr>
      <w:rFonts w:ascii="Calibri Light" w:hAnsi="Calibri Light"/>
      <w:b/>
      <w:bCs/>
      <w:i/>
      <w:iCs/>
      <w:sz w:val="28"/>
      <w:szCs w:val="28"/>
    </w:rPr>
  </w:style>
  <w:style w:type="paragraph" w:styleId="3">
    <w:name w:val="heading 3"/>
    <w:basedOn w:val="a"/>
    <w:next w:val="a"/>
    <w:link w:val="30"/>
    <w:qFormat/>
    <w:rsid w:val="000A5FA6"/>
    <w:pPr>
      <w:keepNext/>
      <w:jc w:val="center"/>
      <w:outlineLvl w:val="2"/>
    </w:pPr>
    <w:rPr>
      <w:sz w:val="28"/>
      <w:szCs w:val="28"/>
      <w:u w:val="single"/>
    </w:rPr>
  </w:style>
  <w:style w:type="paragraph" w:styleId="4">
    <w:name w:val="heading 4"/>
    <w:basedOn w:val="a"/>
    <w:next w:val="a"/>
    <w:link w:val="40"/>
    <w:uiPriority w:val="9"/>
    <w:semiHidden/>
    <w:unhideWhenUsed/>
    <w:qFormat/>
    <w:rsid w:val="00C1552A"/>
    <w:pPr>
      <w:keepNext/>
      <w:spacing w:before="240" w:after="60"/>
      <w:outlineLvl w:val="3"/>
    </w:pPr>
    <w:rPr>
      <w:rFonts w:ascii="Calibri" w:hAnsi="Calibri"/>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39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C87016"/>
    <w:rPr>
      <w:rFonts w:ascii="Tahoma" w:hAnsi="Tahoma" w:cs="Tahoma"/>
      <w:sz w:val="16"/>
      <w:szCs w:val="16"/>
    </w:rPr>
  </w:style>
  <w:style w:type="character" w:customStyle="1" w:styleId="a5">
    <w:name w:val="Текст выноски Знак"/>
    <w:link w:val="a4"/>
    <w:uiPriority w:val="99"/>
    <w:semiHidden/>
    <w:rsid w:val="00C87016"/>
    <w:rPr>
      <w:rFonts w:ascii="Tahoma" w:eastAsia="Times New Roman" w:hAnsi="Tahoma" w:cs="Tahoma"/>
      <w:sz w:val="16"/>
      <w:szCs w:val="16"/>
      <w:lang w:eastAsia="ru-RU"/>
    </w:rPr>
  </w:style>
  <w:style w:type="paragraph" w:styleId="a6">
    <w:name w:val="List Paragraph"/>
    <w:basedOn w:val="a"/>
    <w:link w:val="a7"/>
    <w:uiPriority w:val="99"/>
    <w:qFormat/>
    <w:rsid w:val="00C87016"/>
    <w:pPr>
      <w:ind w:left="720"/>
      <w:contextualSpacing/>
    </w:pPr>
  </w:style>
  <w:style w:type="paragraph" w:styleId="a8">
    <w:name w:val="Body Text"/>
    <w:basedOn w:val="a"/>
    <w:link w:val="a9"/>
    <w:semiHidden/>
    <w:rsid w:val="0000208A"/>
    <w:pPr>
      <w:ind w:firstLine="851"/>
      <w:jc w:val="both"/>
    </w:pPr>
    <w:rPr>
      <w:sz w:val="28"/>
    </w:rPr>
  </w:style>
  <w:style w:type="character" w:customStyle="1" w:styleId="a9">
    <w:name w:val="Основной текст Знак"/>
    <w:link w:val="a8"/>
    <w:semiHidden/>
    <w:rsid w:val="0000208A"/>
    <w:rPr>
      <w:sz w:val="28"/>
    </w:rPr>
  </w:style>
  <w:style w:type="paragraph" w:styleId="21">
    <w:name w:val="Body Text Indent 2"/>
    <w:basedOn w:val="a"/>
    <w:link w:val="22"/>
    <w:semiHidden/>
    <w:rsid w:val="0000208A"/>
    <w:pPr>
      <w:ind w:firstLine="851"/>
      <w:jc w:val="both"/>
    </w:pPr>
    <w:rPr>
      <w:sz w:val="28"/>
    </w:rPr>
  </w:style>
  <w:style w:type="character" w:customStyle="1" w:styleId="22">
    <w:name w:val="Основной текст с отступом 2 Знак"/>
    <w:link w:val="21"/>
    <w:semiHidden/>
    <w:rsid w:val="0000208A"/>
    <w:rPr>
      <w:sz w:val="28"/>
    </w:rPr>
  </w:style>
  <w:style w:type="paragraph" w:styleId="31">
    <w:name w:val="Body Text 3"/>
    <w:basedOn w:val="a"/>
    <w:link w:val="32"/>
    <w:uiPriority w:val="99"/>
    <w:unhideWhenUsed/>
    <w:rsid w:val="0000208A"/>
    <w:pPr>
      <w:spacing w:after="120"/>
      <w:ind w:firstLine="851"/>
      <w:jc w:val="both"/>
    </w:pPr>
    <w:rPr>
      <w:sz w:val="16"/>
      <w:szCs w:val="16"/>
    </w:rPr>
  </w:style>
  <w:style w:type="character" w:customStyle="1" w:styleId="32">
    <w:name w:val="Основной текст 3 Знак"/>
    <w:link w:val="31"/>
    <w:uiPriority w:val="99"/>
    <w:rsid w:val="0000208A"/>
    <w:rPr>
      <w:sz w:val="16"/>
      <w:szCs w:val="16"/>
    </w:rPr>
  </w:style>
  <w:style w:type="paragraph" w:customStyle="1" w:styleId="ConsPlusNormal">
    <w:name w:val="ConsPlusNormal"/>
    <w:link w:val="ConsPlusNormal0"/>
    <w:rsid w:val="000A5FA6"/>
    <w:pPr>
      <w:widowControl w:val="0"/>
      <w:autoSpaceDE w:val="0"/>
      <w:autoSpaceDN w:val="0"/>
      <w:adjustRightInd w:val="0"/>
      <w:ind w:firstLine="720"/>
      <w:jc w:val="both"/>
    </w:pPr>
    <w:rPr>
      <w:rFonts w:ascii="Arial" w:hAnsi="Arial" w:cs="Arial"/>
    </w:rPr>
  </w:style>
  <w:style w:type="character" w:customStyle="1" w:styleId="30">
    <w:name w:val="Заголовок 3 Знак"/>
    <w:link w:val="3"/>
    <w:rsid w:val="000A5FA6"/>
    <w:rPr>
      <w:sz w:val="28"/>
      <w:szCs w:val="28"/>
      <w:u w:val="single"/>
    </w:rPr>
  </w:style>
  <w:style w:type="paragraph" w:styleId="33">
    <w:name w:val="Body Text Indent 3"/>
    <w:basedOn w:val="a"/>
    <w:link w:val="34"/>
    <w:uiPriority w:val="99"/>
    <w:unhideWhenUsed/>
    <w:rsid w:val="00F662E5"/>
    <w:pPr>
      <w:spacing w:after="120"/>
      <w:ind w:left="283" w:firstLine="851"/>
      <w:jc w:val="both"/>
    </w:pPr>
    <w:rPr>
      <w:sz w:val="16"/>
      <w:szCs w:val="16"/>
    </w:rPr>
  </w:style>
  <w:style w:type="character" w:customStyle="1" w:styleId="34">
    <w:name w:val="Основной текст с отступом 3 Знак"/>
    <w:link w:val="33"/>
    <w:uiPriority w:val="99"/>
    <w:rsid w:val="00F662E5"/>
    <w:rPr>
      <w:sz w:val="16"/>
      <w:szCs w:val="16"/>
    </w:rPr>
  </w:style>
  <w:style w:type="paragraph" w:styleId="aa">
    <w:name w:val="header"/>
    <w:basedOn w:val="a"/>
    <w:link w:val="ab"/>
    <w:uiPriority w:val="99"/>
    <w:rsid w:val="00F662E5"/>
    <w:pPr>
      <w:tabs>
        <w:tab w:val="center" w:pos="4677"/>
        <w:tab w:val="right" w:pos="9355"/>
      </w:tabs>
    </w:pPr>
    <w:rPr>
      <w:sz w:val="28"/>
      <w:szCs w:val="28"/>
    </w:rPr>
  </w:style>
  <w:style w:type="character" w:customStyle="1" w:styleId="ab">
    <w:name w:val="Верхний колонтитул Знак"/>
    <w:link w:val="aa"/>
    <w:uiPriority w:val="99"/>
    <w:rsid w:val="00F662E5"/>
    <w:rPr>
      <w:sz w:val="28"/>
      <w:szCs w:val="28"/>
    </w:rPr>
  </w:style>
  <w:style w:type="paragraph" w:styleId="ac">
    <w:name w:val="Body Text Indent"/>
    <w:basedOn w:val="a"/>
    <w:link w:val="ad"/>
    <w:uiPriority w:val="99"/>
    <w:unhideWhenUsed/>
    <w:rsid w:val="00CF6813"/>
    <w:pPr>
      <w:spacing w:after="120"/>
      <w:ind w:left="283" w:firstLine="851"/>
      <w:jc w:val="both"/>
    </w:pPr>
    <w:rPr>
      <w:sz w:val="28"/>
      <w:szCs w:val="24"/>
    </w:rPr>
  </w:style>
  <w:style w:type="character" w:customStyle="1" w:styleId="ad">
    <w:name w:val="Основной текст с отступом Знак"/>
    <w:link w:val="ac"/>
    <w:uiPriority w:val="99"/>
    <w:rsid w:val="00CF6813"/>
    <w:rPr>
      <w:sz w:val="28"/>
      <w:szCs w:val="24"/>
    </w:rPr>
  </w:style>
  <w:style w:type="paragraph" w:customStyle="1" w:styleId="11">
    <w:name w:val="Знак1 Знак"/>
    <w:basedOn w:val="a"/>
    <w:next w:val="a"/>
    <w:semiHidden/>
    <w:rsid w:val="00200104"/>
    <w:pPr>
      <w:spacing w:after="160" w:line="240" w:lineRule="exact"/>
    </w:pPr>
    <w:rPr>
      <w:rFonts w:ascii="Arial" w:hAnsi="Arial" w:cs="Arial"/>
      <w:lang w:val="en-US" w:eastAsia="en-US"/>
    </w:rPr>
  </w:style>
  <w:style w:type="paragraph" w:styleId="ae">
    <w:name w:val="Normal (Web)"/>
    <w:basedOn w:val="a"/>
    <w:uiPriority w:val="99"/>
    <w:unhideWhenUsed/>
    <w:rsid w:val="00A10AF8"/>
    <w:pPr>
      <w:spacing w:before="100" w:beforeAutospacing="1" w:after="119"/>
    </w:pPr>
    <w:rPr>
      <w:sz w:val="24"/>
      <w:szCs w:val="24"/>
    </w:rPr>
  </w:style>
  <w:style w:type="character" w:customStyle="1" w:styleId="10">
    <w:name w:val="Заголовок 1 Знак"/>
    <w:link w:val="1"/>
    <w:uiPriority w:val="9"/>
    <w:rsid w:val="00651945"/>
    <w:rPr>
      <w:rFonts w:ascii="Cambria" w:eastAsia="Times New Roman" w:hAnsi="Cambria" w:cs="Times New Roman"/>
      <w:b/>
      <w:bCs/>
      <w:kern w:val="32"/>
      <w:sz w:val="32"/>
      <w:szCs w:val="32"/>
    </w:rPr>
  </w:style>
  <w:style w:type="character" w:customStyle="1" w:styleId="af">
    <w:name w:val="Цветовое выделение"/>
    <w:rsid w:val="00651945"/>
    <w:rPr>
      <w:b/>
      <w:bCs w:val="0"/>
      <w:color w:val="000080"/>
    </w:rPr>
  </w:style>
  <w:style w:type="character" w:customStyle="1" w:styleId="12">
    <w:name w:val=" Знак Знак1"/>
    <w:rsid w:val="00651945"/>
    <w:rPr>
      <w:sz w:val="24"/>
      <w:szCs w:val="24"/>
    </w:rPr>
  </w:style>
  <w:style w:type="character" w:styleId="af0">
    <w:name w:val="Hyperlink"/>
    <w:uiPriority w:val="99"/>
    <w:unhideWhenUsed/>
    <w:rsid w:val="00965500"/>
    <w:rPr>
      <w:color w:val="0563C1"/>
      <w:u w:val="single"/>
    </w:rPr>
  </w:style>
  <w:style w:type="character" w:customStyle="1" w:styleId="20">
    <w:name w:val="Заголовок 2 Знак"/>
    <w:link w:val="2"/>
    <w:uiPriority w:val="9"/>
    <w:semiHidden/>
    <w:rsid w:val="00210711"/>
    <w:rPr>
      <w:rFonts w:ascii="Calibri Light" w:eastAsia="Times New Roman" w:hAnsi="Calibri Light" w:cs="Times New Roman"/>
      <w:b/>
      <w:bCs/>
      <w:i/>
      <w:iCs/>
      <w:sz w:val="28"/>
      <w:szCs w:val="28"/>
    </w:rPr>
  </w:style>
  <w:style w:type="character" w:customStyle="1" w:styleId="40">
    <w:name w:val="Заголовок 4 Знак"/>
    <w:link w:val="4"/>
    <w:uiPriority w:val="9"/>
    <w:semiHidden/>
    <w:rsid w:val="00C1552A"/>
    <w:rPr>
      <w:rFonts w:ascii="Calibri" w:eastAsia="Times New Roman" w:hAnsi="Calibri" w:cs="Times New Roman"/>
      <w:b/>
      <w:bCs/>
      <w:sz w:val="28"/>
      <w:szCs w:val="28"/>
    </w:rPr>
  </w:style>
  <w:style w:type="character" w:customStyle="1" w:styleId="af1">
    <w:name w:val="Цветовое выделение для Текст"/>
    <w:rsid w:val="00B24439"/>
    <w:rPr>
      <w:sz w:val="24"/>
    </w:rPr>
  </w:style>
  <w:style w:type="paragraph" w:customStyle="1" w:styleId="NoSpacing">
    <w:name w:val="No Spacing"/>
    <w:rsid w:val="00995AF1"/>
    <w:rPr>
      <w:rFonts w:ascii="Calibri" w:hAnsi="Calibri" w:cs="Calibri"/>
      <w:sz w:val="22"/>
      <w:szCs w:val="22"/>
      <w:lang w:eastAsia="en-US"/>
    </w:rPr>
  </w:style>
  <w:style w:type="paragraph" w:customStyle="1" w:styleId="af2">
    <w:name w:val="Нормальный (таблица)"/>
    <w:basedOn w:val="a"/>
    <w:next w:val="a"/>
    <w:uiPriority w:val="99"/>
    <w:rsid w:val="00DB4D69"/>
    <w:pPr>
      <w:widowControl w:val="0"/>
      <w:autoSpaceDE w:val="0"/>
      <w:autoSpaceDN w:val="0"/>
      <w:adjustRightInd w:val="0"/>
      <w:jc w:val="both"/>
    </w:pPr>
    <w:rPr>
      <w:rFonts w:ascii="Times New Roman CYR" w:hAnsi="Times New Roman CYR" w:cs="Times New Roman CYR"/>
      <w:sz w:val="24"/>
      <w:szCs w:val="24"/>
    </w:rPr>
  </w:style>
  <w:style w:type="character" w:customStyle="1" w:styleId="a7">
    <w:name w:val="Абзац списка Знак"/>
    <w:link w:val="a6"/>
    <w:uiPriority w:val="99"/>
    <w:locked/>
    <w:rsid w:val="002B1C1A"/>
  </w:style>
  <w:style w:type="character" w:customStyle="1" w:styleId="ConsPlusNormal0">
    <w:name w:val="ConsPlusNormal Знак"/>
    <w:link w:val="ConsPlusNormal"/>
    <w:locked/>
    <w:rsid w:val="00C91FEC"/>
    <w:rPr>
      <w:rFonts w:ascii="Arial" w:hAnsi="Arial" w:cs="Arial"/>
    </w:rPr>
  </w:style>
  <w:style w:type="paragraph" w:styleId="af3">
    <w:name w:val="footer"/>
    <w:basedOn w:val="a"/>
    <w:link w:val="af4"/>
    <w:uiPriority w:val="99"/>
    <w:unhideWhenUsed/>
    <w:rsid w:val="00C9726E"/>
    <w:pPr>
      <w:tabs>
        <w:tab w:val="center" w:pos="4677"/>
        <w:tab w:val="right" w:pos="9355"/>
      </w:tabs>
    </w:pPr>
  </w:style>
  <w:style w:type="character" w:customStyle="1" w:styleId="af4">
    <w:name w:val="Нижний колонтитул Знак"/>
    <w:basedOn w:val="a0"/>
    <w:link w:val="af3"/>
    <w:uiPriority w:val="99"/>
    <w:rsid w:val="00C9726E"/>
  </w:style>
  <w:style w:type="paragraph" w:styleId="af5">
    <w:name w:val="No Spacing"/>
    <w:link w:val="af6"/>
    <w:uiPriority w:val="1"/>
    <w:qFormat/>
    <w:rsid w:val="008F037C"/>
    <w:rPr>
      <w:rFonts w:ascii="Calibri" w:eastAsia="Calibri" w:hAnsi="Calibri"/>
      <w:sz w:val="22"/>
      <w:szCs w:val="22"/>
      <w:lang w:eastAsia="en-US"/>
    </w:rPr>
  </w:style>
  <w:style w:type="character" w:customStyle="1" w:styleId="af6">
    <w:name w:val="Без интервала Знак"/>
    <w:link w:val="af5"/>
    <w:uiPriority w:val="1"/>
    <w:rsid w:val="008F037C"/>
    <w:rPr>
      <w:rFonts w:ascii="Calibri" w:eastAsia="Calibri" w:hAnsi="Calibri"/>
      <w:sz w:val="22"/>
      <w:szCs w:val="22"/>
      <w:lang w:eastAsia="en-US"/>
    </w:rPr>
  </w:style>
  <w:style w:type="paragraph" w:customStyle="1" w:styleId="PreformattedText">
    <w:name w:val="Preformatted Text"/>
    <w:basedOn w:val="a"/>
    <w:rsid w:val="00665F92"/>
    <w:pPr>
      <w:suppressAutoHyphens/>
      <w:autoSpaceDN w:val="0"/>
      <w:textAlignment w:val="baseline"/>
    </w:pPr>
    <w:rPr>
      <w:rFonts w:ascii="Liberation Mono" w:eastAsia="NSimSun" w:hAnsi="Liberation Mono" w:cs="Liberation Mono"/>
      <w:kern w:val="3"/>
      <w:lang w:eastAsia="zh-CN"/>
    </w:rPr>
  </w:style>
  <w:style w:type="paragraph" w:customStyle="1" w:styleId="cdeef0ece0ebfcedfbe9f2e0e1ebe8f6e0">
    <w:name w:val="Нcdоeeрf0мecаe0лebьfcнedыfbйe9 (тf2аe0бe1лebиe8цf6аe0)"/>
    <w:basedOn w:val="a"/>
    <w:uiPriority w:val="99"/>
    <w:rsid w:val="00665F92"/>
    <w:pPr>
      <w:widowControl w:val="0"/>
      <w:autoSpaceDE w:val="0"/>
      <w:autoSpaceDN w:val="0"/>
      <w:adjustRightInd w:val="0"/>
      <w:jc w:val="both"/>
    </w:pPr>
    <w:rPr>
      <w:rFonts w:ascii="Times New Roman CYR" w:hAnsi="Liberation Serif" w:cs="Times New Roman CYR"/>
      <w:sz w:val="24"/>
      <w:szCs w:val="24"/>
    </w:rPr>
  </w:style>
  <w:style w:type="paragraph" w:customStyle="1" w:styleId="af7">
    <w:name w:val="Содержимое таблицы"/>
    <w:basedOn w:val="a"/>
    <w:rsid w:val="00BF2813"/>
    <w:pPr>
      <w:widowControl w:val="0"/>
      <w:suppressLineNumbers/>
      <w:suppressAutoHyphens/>
    </w:pPr>
    <w:rPr>
      <w:rFonts w:eastAsia="WenQuanYi Micro Hei" w:cs="Lohit Hindi"/>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351103">
      <w:bodyDiv w:val="1"/>
      <w:marLeft w:val="0"/>
      <w:marRight w:val="0"/>
      <w:marTop w:val="0"/>
      <w:marBottom w:val="0"/>
      <w:divBdr>
        <w:top w:val="none" w:sz="0" w:space="0" w:color="auto"/>
        <w:left w:val="none" w:sz="0" w:space="0" w:color="auto"/>
        <w:bottom w:val="none" w:sz="0" w:space="0" w:color="auto"/>
        <w:right w:val="none" w:sz="0" w:space="0" w:color="auto"/>
      </w:divBdr>
    </w:div>
    <w:div w:id="976255825">
      <w:bodyDiv w:val="1"/>
      <w:marLeft w:val="0"/>
      <w:marRight w:val="0"/>
      <w:marTop w:val="0"/>
      <w:marBottom w:val="0"/>
      <w:divBdr>
        <w:top w:val="none" w:sz="0" w:space="0" w:color="auto"/>
        <w:left w:val="none" w:sz="0" w:space="0" w:color="auto"/>
        <w:bottom w:val="none" w:sz="0" w:space="0" w:color="auto"/>
        <w:right w:val="none" w:sz="0" w:space="0" w:color="auto"/>
      </w:divBdr>
    </w:div>
    <w:div w:id="977102479">
      <w:bodyDiv w:val="1"/>
      <w:marLeft w:val="0"/>
      <w:marRight w:val="0"/>
      <w:marTop w:val="0"/>
      <w:marBottom w:val="0"/>
      <w:divBdr>
        <w:top w:val="none" w:sz="0" w:space="0" w:color="auto"/>
        <w:left w:val="none" w:sz="0" w:space="0" w:color="auto"/>
        <w:bottom w:val="none" w:sz="0" w:space="0" w:color="auto"/>
        <w:right w:val="none" w:sz="0" w:space="0" w:color="auto"/>
      </w:divBdr>
    </w:div>
    <w:div w:id="1254780461">
      <w:bodyDiv w:val="1"/>
      <w:marLeft w:val="0"/>
      <w:marRight w:val="0"/>
      <w:marTop w:val="0"/>
      <w:marBottom w:val="0"/>
      <w:divBdr>
        <w:top w:val="none" w:sz="0" w:space="0" w:color="auto"/>
        <w:left w:val="none" w:sz="0" w:space="0" w:color="auto"/>
        <w:bottom w:val="none" w:sz="0" w:space="0" w:color="auto"/>
        <w:right w:val="none" w:sz="0" w:space="0" w:color="auto"/>
      </w:divBdr>
    </w:div>
    <w:div w:id="1984120205">
      <w:bodyDiv w:val="1"/>
      <w:marLeft w:val="0"/>
      <w:marRight w:val="0"/>
      <w:marTop w:val="0"/>
      <w:marBottom w:val="0"/>
      <w:divBdr>
        <w:top w:val="none" w:sz="0" w:space="0" w:color="auto"/>
        <w:left w:val="none" w:sz="0" w:space="0" w:color="auto"/>
        <w:bottom w:val="none" w:sz="0" w:space="0" w:color="auto"/>
        <w:right w:val="none" w:sz="0" w:space="0" w:color="auto"/>
      </w:divBdr>
    </w:div>
    <w:div w:id="199448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CF5B1-6231-4F75-B193-BEB10ABD5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2933</Words>
  <Characters>16724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19618</CharactersWithSpaces>
  <SharedDoc>false</SharedDoc>
  <HLinks>
    <vt:vector size="18" baseType="variant">
      <vt:variant>
        <vt:i4>6619186</vt:i4>
      </vt:variant>
      <vt:variant>
        <vt:i4>6</vt:i4>
      </vt:variant>
      <vt:variant>
        <vt:i4>0</vt:i4>
      </vt:variant>
      <vt:variant>
        <vt:i4>5</vt:i4>
      </vt:variant>
      <vt:variant>
        <vt:lpwstr>garantf1://31408318.0/</vt:lpwstr>
      </vt:variant>
      <vt:variant>
        <vt:lpwstr/>
      </vt:variant>
      <vt:variant>
        <vt:i4>6619186</vt:i4>
      </vt:variant>
      <vt:variant>
        <vt:i4>3</vt:i4>
      </vt:variant>
      <vt:variant>
        <vt:i4>0</vt:i4>
      </vt:variant>
      <vt:variant>
        <vt:i4>5</vt:i4>
      </vt:variant>
      <vt:variant>
        <vt:lpwstr>garantf1://31408318.0/</vt:lpwstr>
      </vt:variant>
      <vt:variant>
        <vt:lpwstr/>
      </vt:variant>
      <vt:variant>
        <vt:i4>6619186</vt:i4>
      </vt:variant>
      <vt:variant>
        <vt:i4>0</vt:i4>
      </vt:variant>
      <vt:variant>
        <vt:i4>0</vt:i4>
      </vt:variant>
      <vt:variant>
        <vt:i4>5</vt:i4>
      </vt:variant>
      <vt:variant>
        <vt:lpwstr>garantf1://31408318.0/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2024-02-01T11:03:00Z</cp:lastPrinted>
  <dcterms:created xsi:type="dcterms:W3CDTF">2024-02-05T06:07:00Z</dcterms:created>
  <dcterms:modified xsi:type="dcterms:W3CDTF">2024-02-05T06:07:00Z</dcterms:modified>
</cp:coreProperties>
</file>