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BB" w:rsidRPr="00D541BB" w:rsidRDefault="00D541BB" w:rsidP="00D541BB">
      <w:pPr>
        <w:tabs>
          <w:tab w:val="left" w:pos="708"/>
        </w:tabs>
        <w:suppressAutoHyphens w:val="0"/>
        <w:autoSpaceDN w:val="0"/>
        <w:jc w:val="center"/>
        <w:rPr>
          <w:b/>
          <w:kern w:val="0"/>
          <w:sz w:val="28"/>
          <w:szCs w:val="28"/>
        </w:rPr>
      </w:pPr>
      <w:r w:rsidRPr="00D541BB">
        <w:rPr>
          <w:rFonts w:ascii="Courier New" w:hAnsi="Courier New" w:cs="Courier New"/>
          <w:noProof/>
          <w:kern w:val="0"/>
          <w:sz w:val="24"/>
          <w:szCs w:val="24"/>
          <w:lang w:eastAsia="ru-RU"/>
        </w:rPr>
        <w:drawing>
          <wp:inline distT="0" distB="0" distL="0" distR="0" wp14:anchorId="76E48A21" wp14:editId="0BD31E2D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1BB" w:rsidRPr="00D541BB" w:rsidRDefault="00D541BB" w:rsidP="00D541BB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D541BB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D541BB" w:rsidRPr="00D541BB" w:rsidRDefault="00D541BB" w:rsidP="00D541BB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D541BB">
        <w:rPr>
          <w:b/>
          <w:kern w:val="0"/>
          <w:sz w:val="28"/>
          <w:szCs w:val="28"/>
        </w:rPr>
        <w:t>КОРЕНОВСКОГО РАЙОНА</w:t>
      </w:r>
    </w:p>
    <w:p w:rsidR="00D541BB" w:rsidRPr="00D541BB" w:rsidRDefault="00D541BB" w:rsidP="00D541BB">
      <w:pPr>
        <w:tabs>
          <w:tab w:val="left" w:pos="708"/>
        </w:tabs>
        <w:autoSpaceDN w:val="0"/>
        <w:jc w:val="center"/>
        <w:rPr>
          <w:b/>
          <w:kern w:val="0"/>
          <w:sz w:val="36"/>
          <w:szCs w:val="36"/>
        </w:rPr>
      </w:pPr>
      <w:r w:rsidRPr="00D541BB">
        <w:rPr>
          <w:b/>
          <w:kern w:val="0"/>
          <w:sz w:val="36"/>
          <w:szCs w:val="36"/>
        </w:rPr>
        <w:t>ПОСТАНОВЛЕНИЕ</w:t>
      </w:r>
    </w:p>
    <w:p w:rsidR="00D541BB" w:rsidRPr="00D541BB" w:rsidRDefault="00D541BB" w:rsidP="00D541BB">
      <w:pPr>
        <w:tabs>
          <w:tab w:val="left" w:pos="708"/>
        </w:tabs>
        <w:autoSpaceDN w:val="0"/>
        <w:jc w:val="center"/>
        <w:rPr>
          <w:kern w:val="0"/>
          <w:sz w:val="28"/>
          <w:szCs w:val="28"/>
        </w:rPr>
      </w:pPr>
      <w:r w:rsidRPr="00D541BB">
        <w:rPr>
          <w:kern w:val="0"/>
          <w:sz w:val="28"/>
          <w:szCs w:val="28"/>
        </w:rPr>
        <w:t xml:space="preserve">от 20.09.2017   </w:t>
      </w:r>
      <w:r w:rsidRPr="00D541BB">
        <w:rPr>
          <w:kern w:val="0"/>
          <w:sz w:val="28"/>
          <w:szCs w:val="28"/>
        </w:rPr>
        <w:tab/>
      </w:r>
      <w:r w:rsidRPr="00D541BB">
        <w:rPr>
          <w:kern w:val="0"/>
          <w:sz w:val="28"/>
          <w:szCs w:val="28"/>
        </w:rPr>
        <w:tab/>
        <w:t xml:space="preserve">                                                  </w:t>
      </w:r>
      <w:r w:rsidRPr="00D541BB">
        <w:rPr>
          <w:kern w:val="0"/>
          <w:sz w:val="28"/>
          <w:szCs w:val="28"/>
        </w:rPr>
        <w:tab/>
      </w:r>
      <w:r w:rsidRPr="00D541BB">
        <w:rPr>
          <w:kern w:val="0"/>
          <w:sz w:val="28"/>
          <w:szCs w:val="28"/>
        </w:rPr>
        <w:tab/>
      </w:r>
      <w:r w:rsidRPr="00D541BB">
        <w:rPr>
          <w:kern w:val="0"/>
          <w:sz w:val="28"/>
          <w:szCs w:val="28"/>
        </w:rPr>
        <w:tab/>
        <w:t xml:space="preserve">  № 172</w:t>
      </w:r>
      <w:r>
        <w:rPr>
          <w:kern w:val="0"/>
          <w:sz w:val="28"/>
          <w:szCs w:val="28"/>
        </w:rPr>
        <w:t>5</w:t>
      </w:r>
    </w:p>
    <w:p w:rsidR="00D541BB" w:rsidRPr="00D541BB" w:rsidRDefault="00D541BB" w:rsidP="00D541BB">
      <w:pPr>
        <w:tabs>
          <w:tab w:val="left" w:pos="708"/>
        </w:tabs>
        <w:autoSpaceDN w:val="0"/>
        <w:jc w:val="center"/>
        <w:rPr>
          <w:color w:val="000000"/>
          <w:kern w:val="0"/>
          <w:sz w:val="24"/>
          <w:shd w:val="clear" w:color="auto" w:fill="FFFFFF"/>
          <w:lang w:eastAsia="ru-RU"/>
        </w:rPr>
      </w:pPr>
      <w:r w:rsidRPr="00D541BB">
        <w:rPr>
          <w:kern w:val="0"/>
          <w:sz w:val="28"/>
          <w:szCs w:val="28"/>
        </w:rPr>
        <w:t>г. Кореновск</w:t>
      </w:r>
    </w:p>
    <w:p w:rsidR="00D541BB" w:rsidRPr="00D541BB" w:rsidRDefault="00D541BB" w:rsidP="00D541BB">
      <w:pPr>
        <w:tabs>
          <w:tab w:val="left" w:pos="8505"/>
        </w:tabs>
        <w:suppressAutoHyphens w:val="0"/>
        <w:jc w:val="center"/>
        <w:rPr>
          <w:b/>
          <w:kern w:val="0"/>
          <w:sz w:val="16"/>
          <w:szCs w:val="16"/>
          <w:lang w:eastAsia="ru-RU"/>
        </w:rPr>
      </w:pPr>
    </w:p>
    <w:p w:rsidR="00D541BB" w:rsidRPr="00D541BB" w:rsidRDefault="00D541BB" w:rsidP="00D541BB">
      <w:pPr>
        <w:widowControl w:val="0"/>
        <w:jc w:val="center"/>
        <w:rPr>
          <w:kern w:val="0"/>
          <w:sz w:val="28"/>
          <w:szCs w:val="28"/>
        </w:rPr>
      </w:pPr>
    </w:p>
    <w:p w:rsidR="00E66AB6" w:rsidRPr="00E66AB6" w:rsidRDefault="00E66AB6" w:rsidP="00895380">
      <w:pPr>
        <w:jc w:val="center"/>
        <w:rPr>
          <w:b/>
          <w:bCs/>
          <w:sz w:val="28"/>
          <w:szCs w:val="28"/>
        </w:rPr>
      </w:pPr>
      <w:r w:rsidRPr="00E66AB6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E66AB6" w:rsidRPr="00E66AB6" w:rsidRDefault="00E66AB6" w:rsidP="00895380">
      <w:pPr>
        <w:jc w:val="center"/>
        <w:rPr>
          <w:b/>
          <w:bCs/>
          <w:sz w:val="28"/>
          <w:szCs w:val="28"/>
        </w:rPr>
      </w:pPr>
      <w:r w:rsidRPr="00E66AB6">
        <w:rPr>
          <w:b/>
          <w:bCs/>
          <w:sz w:val="28"/>
          <w:szCs w:val="28"/>
        </w:rPr>
        <w:t>Кореновского городского поселения Кореновского района</w:t>
      </w:r>
    </w:p>
    <w:p w:rsidR="00895380" w:rsidRDefault="00E66AB6" w:rsidP="00895380">
      <w:pPr>
        <w:jc w:val="center"/>
        <w:rPr>
          <w:b/>
          <w:bCs/>
          <w:sz w:val="28"/>
          <w:szCs w:val="28"/>
        </w:rPr>
      </w:pPr>
      <w:r w:rsidRPr="00E66AB6">
        <w:rPr>
          <w:b/>
          <w:bCs/>
          <w:sz w:val="28"/>
          <w:szCs w:val="28"/>
        </w:rPr>
        <w:t xml:space="preserve">от </w:t>
      </w:r>
      <w:r w:rsidR="00895380">
        <w:rPr>
          <w:b/>
          <w:bCs/>
          <w:sz w:val="28"/>
          <w:szCs w:val="28"/>
        </w:rPr>
        <w:t xml:space="preserve">11 апреля </w:t>
      </w:r>
      <w:r w:rsidRPr="00E66AB6">
        <w:rPr>
          <w:b/>
          <w:bCs/>
          <w:sz w:val="28"/>
          <w:szCs w:val="28"/>
        </w:rPr>
        <w:t xml:space="preserve">2017 года № </w:t>
      </w:r>
      <w:r w:rsidR="00895380">
        <w:rPr>
          <w:b/>
          <w:bCs/>
          <w:sz w:val="28"/>
          <w:szCs w:val="28"/>
        </w:rPr>
        <w:t>758</w:t>
      </w:r>
      <w:r w:rsidRPr="00E66AB6">
        <w:rPr>
          <w:b/>
          <w:bCs/>
          <w:sz w:val="28"/>
          <w:szCs w:val="28"/>
        </w:rPr>
        <w:t xml:space="preserve"> «</w:t>
      </w:r>
      <w:r w:rsidR="00895380" w:rsidRPr="00895380">
        <w:rPr>
          <w:b/>
          <w:bCs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</w:t>
      </w:r>
      <w:r w:rsidR="00895380">
        <w:rPr>
          <w:b/>
          <w:bCs/>
          <w:sz w:val="28"/>
          <w:szCs w:val="28"/>
        </w:rPr>
        <w:t xml:space="preserve"> </w:t>
      </w:r>
      <w:r w:rsidR="00895380" w:rsidRPr="00895380">
        <w:rPr>
          <w:b/>
          <w:bCs/>
          <w:sz w:val="28"/>
          <w:szCs w:val="28"/>
        </w:rPr>
        <w:t>по исполнению муниципальной функции «Осуществление муниципального земельного контроля на</w:t>
      </w:r>
    </w:p>
    <w:p w:rsidR="00895380" w:rsidRDefault="00895380" w:rsidP="00895380">
      <w:pPr>
        <w:jc w:val="center"/>
        <w:rPr>
          <w:b/>
          <w:bCs/>
          <w:sz w:val="28"/>
          <w:szCs w:val="28"/>
        </w:rPr>
      </w:pPr>
      <w:r w:rsidRPr="00895380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</w:t>
      </w:r>
      <w:r w:rsidRPr="00895380">
        <w:rPr>
          <w:b/>
          <w:bCs/>
          <w:sz w:val="28"/>
          <w:szCs w:val="28"/>
        </w:rPr>
        <w:t>Кореновского городского поселения</w:t>
      </w:r>
    </w:p>
    <w:p w:rsidR="00C107F8" w:rsidRDefault="00895380" w:rsidP="00895380">
      <w:pPr>
        <w:jc w:val="center"/>
        <w:rPr>
          <w:rStyle w:val="apple-style-span"/>
          <w:b/>
          <w:sz w:val="28"/>
          <w:szCs w:val="28"/>
        </w:rPr>
      </w:pPr>
      <w:r w:rsidRPr="00895380">
        <w:rPr>
          <w:b/>
          <w:bCs/>
          <w:sz w:val="28"/>
          <w:szCs w:val="28"/>
        </w:rPr>
        <w:t>Кореновского района»</w:t>
      </w:r>
    </w:p>
    <w:p w:rsidR="006833A2" w:rsidRDefault="006833A2" w:rsidP="00895380">
      <w:pPr>
        <w:jc w:val="center"/>
        <w:rPr>
          <w:rStyle w:val="apple-style-span"/>
          <w:b/>
          <w:sz w:val="28"/>
          <w:szCs w:val="28"/>
        </w:rPr>
      </w:pPr>
    </w:p>
    <w:p w:rsidR="00080748" w:rsidRDefault="00080748" w:rsidP="00C107F8">
      <w:pPr>
        <w:jc w:val="center"/>
        <w:rPr>
          <w:rStyle w:val="apple-style-span"/>
          <w:b/>
          <w:sz w:val="28"/>
          <w:szCs w:val="28"/>
        </w:rPr>
      </w:pPr>
    </w:p>
    <w:p w:rsidR="00D75B46" w:rsidRDefault="00480AB1" w:rsidP="0038261C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480AB1">
        <w:rPr>
          <w:rFonts w:eastAsia="Calibri"/>
          <w:kern w:val="0"/>
          <w:sz w:val="28"/>
          <w:szCs w:val="28"/>
          <w:lang w:eastAsia="en-US"/>
        </w:rPr>
        <w:t xml:space="preserve">В соответствии с Федеральным законом Российской Федерации от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</w:t>
      </w:r>
      <w:r w:rsidRPr="00480AB1">
        <w:rPr>
          <w:rFonts w:eastAsia="Calibri"/>
          <w:kern w:val="0"/>
          <w:sz w:val="28"/>
          <w:szCs w:val="28"/>
          <w:lang w:eastAsia="en-US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75B46" w:rsidRPr="00D75B46">
        <w:rPr>
          <w:rFonts w:eastAsia="Calibri"/>
          <w:kern w:val="0"/>
          <w:sz w:val="28"/>
          <w:szCs w:val="28"/>
          <w:lang w:eastAsia="en-US"/>
        </w:rPr>
        <w:t>, в целях приведения муниципального правового акта в соответствие с действующим законодательством, администрация Кореновского городского поселения Кореновского района п о с т а н о в л я е т:</w:t>
      </w:r>
    </w:p>
    <w:p w:rsidR="0038261C" w:rsidRPr="0038261C" w:rsidRDefault="0038261C" w:rsidP="00480AB1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 xml:space="preserve">1. Внести в постановление администрации Кореновского городского поселения Кореновского района </w:t>
      </w:r>
      <w:r w:rsidR="00480AB1" w:rsidRPr="00480AB1">
        <w:rPr>
          <w:rFonts w:eastAsia="Calibri"/>
          <w:kern w:val="0"/>
          <w:sz w:val="28"/>
          <w:szCs w:val="28"/>
          <w:lang w:eastAsia="en-US"/>
        </w:rPr>
        <w:t xml:space="preserve">от 11 апреля 2017 года № 758 </w:t>
      </w:r>
      <w:r w:rsidRPr="0038261C">
        <w:rPr>
          <w:rFonts w:eastAsia="Calibri"/>
          <w:kern w:val="0"/>
          <w:sz w:val="28"/>
          <w:szCs w:val="28"/>
          <w:lang w:eastAsia="en-US"/>
        </w:rPr>
        <w:t>«</w:t>
      </w:r>
      <w:r w:rsidR="00480AB1" w:rsidRPr="00480AB1">
        <w:rPr>
          <w:rFonts w:eastAsia="Calibri"/>
          <w:kern w:val="0"/>
          <w:sz w:val="28"/>
          <w:szCs w:val="28"/>
          <w:lang w:eastAsia="en-US"/>
        </w:rPr>
        <w:t>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земельного контроля на</w:t>
      </w:r>
      <w:r w:rsidR="00010044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80AB1" w:rsidRPr="00480AB1">
        <w:rPr>
          <w:rFonts w:eastAsia="Calibri"/>
          <w:kern w:val="0"/>
          <w:sz w:val="28"/>
          <w:szCs w:val="28"/>
          <w:lang w:eastAsia="en-US"/>
        </w:rPr>
        <w:t>территории Кореновского городского поселения</w:t>
      </w:r>
      <w:r w:rsidR="00010044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80AB1" w:rsidRPr="00480AB1">
        <w:rPr>
          <w:rFonts w:eastAsia="Calibri"/>
          <w:kern w:val="0"/>
          <w:sz w:val="28"/>
          <w:szCs w:val="28"/>
          <w:lang w:eastAsia="en-US"/>
        </w:rPr>
        <w:t>Кореновского района</w:t>
      </w:r>
      <w:r w:rsidRPr="0038261C">
        <w:rPr>
          <w:rFonts w:eastAsia="Calibri"/>
          <w:kern w:val="0"/>
          <w:sz w:val="28"/>
          <w:szCs w:val="28"/>
          <w:lang w:eastAsia="en-US"/>
        </w:rPr>
        <w:t xml:space="preserve">» </w:t>
      </w:r>
      <w:r w:rsidR="00F25B12">
        <w:rPr>
          <w:rFonts w:eastAsia="Calibri"/>
          <w:kern w:val="0"/>
          <w:sz w:val="28"/>
          <w:szCs w:val="28"/>
          <w:lang w:eastAsia="en-US"/>
        </w:rPr>
        <w:t>следующ</w:t>
      </w:r>
      <w:r w:rsidR="001F6D00">
        <w:rPr>
          <w:rFonts w:eastAsia="Calibri"/>
          <w:kern w:val="0"/>
          <w:sz w:val="28"/>
          <w:szCs w:val="28"/>
          <w:lang w:eastAsia="en-US"/>
        </w:rPr>
        <w:t>и</w:t>
      </w:r>
      <w:r w:rsidR="00B14C98">
        <w:rPr>
          <w:rFonts w:eastAsia="Calibri"/>
          <w:kern w:val="0"/>
          <w:sz w:val="28"/>
          <w:szCs w:val="28"/>
          <w:lang w:eastAsia="en-US"/>
        </w:rPr>
        <w:t>е изменени</w:t>
      </w:r>
      <w:r w:rsidR="001F6D00">
        <w:rPr>
          <w:rFonts w:eastAsia="Calibri"/>
          <w:kern w:val="0"/>
          <w:sz w:val="28"/>
          <w:szCs w:val="28"/>
          <w:lang w:eastAsia="en-US"/>
        </w:rPr>
        <w:t>я</w:t>
      </w:r>
      <w:r w:rsidRPr="0038261C">
        <w:rPr>
          <w:rFonts w:eastAsia="Calibri"/>
          <w:kern w:val="0"/>
          <w:sz w:val="28"/>
          <w:szCs w:val="28"/>
          <w:lang w:eastAsia="en-US"/>
        </w:rPr>
        <w:t>:</w:t>
      </w:r>
    </w:p>
    <w:p w:rsidR="0000254A" w:rsidRDefault="0038261C" w:rsidP="00FB379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38261C">
        <w:rPr>
          <w:rFonts w:eastAsia="Calibri"/>
          <w:kern w:val="0"/>
          <w:sz w:val="28"/>
          <w:szCs w:val="28"/>
          <w:lang w:eastAsia="en-US"/>
        </w:rPr>
        <w:t xml:space="preserve">1.1. </w:t>
      </w:r>
      <w:r w:rsidR="00550060">
        <w:rPr>
          <w:rFonts w:eastAsia="Calibri"/>
          <w:kern w:val="0"/>
          <w:sz w:val="28"/>
          <w:szCs w:val="28"/>
          <w:lang w:eastAsia="en-US"/>
        </w:rPr>
        <w:t>Абзац 36</w:t>
      </w:r>
      <w:r w:rsidR="00642571">
        <w:rPr>
          <w:rFonts w:eastAsia="Calibri"/>
          <w:kern w:val="0"/>
          <w:sz w:val="28"/>
          <w:szCs w:val="28"/>
          <w:lang w:eastAsia="en-US"/>
        </w:rPr>
        <w:t xml:space="preserve"> подраздела 1.</w:t>
      </w:r>
      <w:r w:rsidR="00550060">
        <w:rPr>
          <w:rFonts w:eastAsia="Calibri"/>
          <w:kern w:val="0"/>
          <w:sz w:val="28"/>
          <w:szCs w:val="28"/>
          <w:lang w:eastAsia="en-US"/>
        </w:rPr>
        <w:t>5</w:t>
      </w:r>
      <w:r w:rsidR="00642571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раздела </w:t>
      </w:r>
      <w:r w:rsidR="0000254A">
        <w:rPr>
          <w:rFonts w:eastAsia="Calibri"/>
          <w:kern w:val="0"/>
          <w:sz w:val="28"/>
          <w:szCs w:val="28"/>
          <w:lang w:eastAsia="en-US"/>
        </w:rPr>
        <w:t>1</w:t>
      </w:r>
      <w:r w:rsidR="0000254A" w:rsidRPr="0000254A">
        <w:rPr>
          <w:rFonts w:eastAsia="Calibri"/>
          <w:kern w:val="0"/>
          <w:sz w:val="28"/>
          <w:szCs w:val="28"/>
          <w:lang w:eastAsia="en-US"/>
        </w:rPr>
        <w:t xml:space="preserve"> приложения к постановлению изложить в новой редакции: </w:t>
      </w:r>
    </w:p>
    <w:p w:rsidR="00FB379D" w:rsidRDefault="00D7534D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«</w:t>
      </w:r>
      <w:r w:rsidR="00550060">
        <w:rPr>
          <w:rFonts w:eastAsia="Calibri"/>
          <w:kern w:val="0"/>
          <w:sz w:val="28"/>
          <w:szCs w:val="28"/>
          <w:lang w:eastAsia="en-US"/>
        </w:rPr>
        <w:t>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обязанность применения которых не предусмотрена законодательством Российской Федерации;</w:t>
      </w:r>
      <w:r>
        <w:rPr>
          <w:sz w:val="28"/>
          <w:szCs w:val="28"/>
        </w:rPr>
        <w:t>»</w:t>
      </w:r>
      <w:r w:rsidR="00FB379D" w:rsidRPr="0038261C">
        <w:rPr>
          <w:rFonts w:eastAsia="Calibri"/>
          <w:kern w:val="0"/>
          <w:sz w:val="28"/>
          <w:szCs w:val="28"/>
          <w:lang w:eastAsia="en-US"/>
        </w:rPr>
        <w:t>.</w:t>
      </w:r>
    </w:p>
    <w:p w:rsidR="00550060" w:rsidRDefault="00550060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1.2. Абзац </w:t>
      </w:r>
      <w:r w:rsidR="006644C7">
        <w:rPr>
          <w:rFonts w:eastAsia="Calibri"/>
          <w:kern w:val="0"/>
          <w:sz w:val="28"/>
          <w:szCs w:val="28"/>
          <w:lang w:eastAsia="en-US"/>
        </w:rPr>
        <w:t>7 пункта 3.1.5 подраздела 3.1 раздела 3 приложения к постановлению изложить в новой редакции:</w:t>
      </w:r>
    </w:p>
    <w:p w:rsidR="006644C7" w:rsidRDefault="006644C7" w:rsidP="00917B8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«Если в результате проверки исполнения предписания установлено, что нарушение земельного законодательства не устранено, в отношении лица, допустившего правонарушение, формируются материалы проведенных </w:t>
      </w:r>
      <w:r>
        <w:rPr>
          <w:rFonts w:eastAsia="Calibri"/>
          <w:kern w:val="0"/>
          <w:sz w:val="28"/>
          <w:szCs w:val="28"/>
          <w:lang w:eastAsia="en-US"/>
        </w:rPr>
        <w:lastRenderedPageBreak/>
        <w:t>проверок и направляются в уполномоченные органы для решения вопроса о принятии мер по устранению выявленных нарушений и привлечению виновных лиц к ответственности в порядке, установленном законодательством Российской Федерации.».</w:t>
      </w:r>
    </w:p>
    <w:p w:rsidR="00BE23BC" w:rsidRDefault="00B14C98" w:rsidP="00BE23BC">
      <w:pPr>
        <w:ind w:firstLine="709"/>
        <w:jc w:val="both"/>
        <w:outlineLvl w:val="0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</w:t>
      </w:r>
      <w:r w:rsidR="00BE23BC" w:rsidRPr="00BE23BC">
        <w:rPr>
          <w:rFonts w:eastAsia="Calibri"/>
          <w:kern w:val="0"/>
          <w:sz w:val="28"/>
          <w:szCs w:val="28"/>
          <w:lang w:eastAsia="en-US"/>
        </w:rPr>
        <w:t xml:space="preserve">. Общему отделу администрации Кореновского городского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             </w:t>
      </w:r>
      <w:r w:rsidR="00BE23BC" w:rsidRPr="00BE23BC">
        <w:rPr>
          <w:rFonts w:eastAsia="Calibri"/>
          <w:kern w:val="0"/>
          <w:sz w:val="28"/>
          <w:szCs w:val="28"/>
          <w:lang w:eastAsia="en-US"/>
        </w:rPr>
        <w:t>поселения Кореновского района (</w:t>
      </w:r>
      <w:r w:rsidR="00917B89">
        <w:rPr>
          <w:rFonts w:eastAsia="Calibri"/>
          <w:kern w:val="0"/>
          <w:sz w:val="28"/>
          <w:szCs w:val="28"/>
          <w:lang w:eastAsia="en-US"/>
        </w:rPr>
        <w:t>Устинова</w:t>
      </w:r>
      <w:r w:rsidR="00BE23BC" w:rsidRPr="00BE23BC">
        <w:rPr>
          <w:rFonts w:eastAsia="Calibri"/>
          <w:kern w:val="0"/>
          <w:sz w:val="28"/>
          <w:szCs w:val="28"/>
          <w:lang w:eastAsia="en-US"/>
        </w:rPr>
        <w:t>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D1295" w:rsidRPr="00247A2E" w:rsidRDefault="009A7000" w:rsidP="00BE23BC">
      <w:pPr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>3</w:t>
      </w:r>
      <w:r w:rsidR="00BE23BC" w:rsidRPr="00BE23BC">
        <w:rPr>
          <w:rFonts w:eastAsia="Calibri"/>
          <w:kern w:val="0"/>
          <w:sz w:val="28"/>
          <w:szCs w:val="28"/>
          <w:lang w:eastAsia="en-US"/>
        </w:rPr>
        <w:t>. Постановление вступает в силу после его официального обнародования.</w:t>
      </w:r>
    </w:p>
    <w:p w:rsidR="004D1295" w:rsidRDefault="004D1295" w:rsidP="004D1295">
      <w:pPr>
        <w:ind w:firstLine="709"/>
        <w:jc w:val="both"/>
        <w:outlineLvl w:val="0"/>
        <w:rPr>
          <w:sz w:val="28"/>
          <w:szCs w:val="28"/>
        </w:rPr>
      </w:pPr>
    </w:p>
    <w:p w:rsidR="00AF2D2F" w:rsidRPr="00247A2E" w:rsidRDefault="00AF2D2F" w:rsidP="004D1295">
      <w:pPr>
        <w:ind w:firstLine="709"/>
        <w:jc w:val="both"/>
        <w:outlineLvl w:val="0"/>
        <w:rPr>
          <w:sz w:val="28"/>
          <w:szCs w:val="28"/>
        </w:rPr>
      </w:pPr>
    </w:p>
    <w:p w:rsidR="004D1295" w:rsidRPr="00247A2E" w:rsidRDefault="006644C7" w:rsidP="004D129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D1295" w:rsidRPr="00247A2E" w:rsidRDefault="004D1295" w:rsidP="004D1295">
      <w:pPr>
        <w:jc w:val="both"/>
        <w:rPr>
          <w:sz w:val="28"/>
          <w:szCs w:val="28"/>
        </w:rPr>
      </w:pPr>
      <w:r w:rsidRPr="00247A2E">
        <w:rPr>
          <w:sz w:val="28"/>
          <w:szCs w:val="28"/>
        </w:rPr>
        <w:t>Кореновского городского поселения</w:t>
      </w:r>
    </w:p>
    <w:p w:rsidR="004D1295" w:rsidRPr="00247A2E" w:rsidRDefault="004D1295" w:rsidP="004D1295">
      <w:pPr>
        <w:jc w:val="both"/>
        <w:rPr>
          <w:sz w:val="28"/>
          <w:szCs w:val="28"/>
        </w:rPr>
      </w:pPr>
      <w:r w:rsidRPr="00247A2E">
        <w:rPr>
          <w:sz w:val="28"/>
          <w:szCs w:val="28"/>
        </w:rPr>
        <w:t xml:space="preserve">Кореновского района                                                </w:t>
      </w:r>
      <w:r w:rsidR="00AB28E0">
        <w:rPr>
          <w:sz w:val="28"/>
          <w:szCs w:val="28"/>
        </w:rPr>
        <w:t xml:space="preserve">                           </w:t>
      </w:r>
      <w:r w:rsidR="006644C7">
        <w:rPr>
          <w:sz w:val="28"/>
          <w:szCs w:val="28"/>
        </w:rPr>
        <w:t xml:space="preserve">    </w:t>
      </w:r>
      <w:r w:rsidR="00AB28E0">
        <w:rPr>
          <w:sz w:val="28"/>
          <w:szCs w:val="28"/>
        </w:rPr>
        <w:t xml:space="preserve"> </w:t>
      </w:r>
      <w:r w:rsidR="006644C7">
        <w:rPr>
          <w:sz w:val="28"/>
          <w:szCs w:val="28"/>
        </w:rPr>
        <w:t>Е.Н. Пергун</w:t>
      </w:r>
    </w:p>
    <w:p w:rsidR="001E6EFA" w:rsidRDefault="001E6EFA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335E16" w:rsidRDefault="00335E16" w:rsidP="004D1295">
      <w:pPr>
        <w:jc w:val="center"/>
        <w:rPr>
          <w:b/>
          <w:kern w:val="0"/>
          <w:sz w:val="28"/>
        </w:rPr>
      </w:pPr>
    </w:p>
    <w:p w:rsidR="0000617A" w:rsidRDefault="0000617A" w:rsidP="004D1295">
      <w:pPr>
        <w:jc w:val="center"/>
        <w:rPr>
          <w:b/>
          <w:kern w:val="0"/>
          <w:sz w:val="28"/>
        </w:rPr>
      </w:pPr>
      <w:bookmarkStart w:id="0" w:name="_GoBack"/>
      <w:bookmarkEnd w:id="0"/>
    </w:p>
    <w:sectPr w:rsidR="0000617A" w:rsidSect="00463437">
      <w:headerReference w:type="default" r:id="rId9"/>
      <w:pgSz w:w="11906" w:h="16838"/>
      <w:pgMar w:top="1134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B3" w:rsidRDefault="001110B3" w:rsidP="00B74E91">
      <w:r>
        <w:separator/>
      </w:r>
    </w:p>
  </w:endnote>
  <w:endnote w:type="continuationSeparator" w:id="0">
    <w:p w:rsidR="001110B3" w:rsidRDefault="001110B3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B3" w:rsidRDefault="001110B3" w:rsidP="00B74E91">
      <w:r>
        <w:separator/>
      </w:r>
    </w:p>
  </w:footnote>
  <w:footnote w:type="continuationSeparator" w:id="0">
    <w:p w:rsidR="001110B3" w:rsidRDefault="001110B3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970" w:rsidRPr="00B74E91" w:rsidRDefault="007F0FC2" w:rsidP="00B74E91">
    <w:pPr>
      <w:pStyle w:val="ac"/>
      <w:jc w:val="center"/>
      <w:rPr>
        <w:sz w:val="28"/>
        <w:szCs w:val="28"/>
      </w:rPr>
    </w:pPr>
    <w:r w:rsidRPr="00B74E91">
      <w:rPr>
        <w:sz w:val="28"/>
        <w:szCs w:val="28"/>
      </w:rPr>
      <w:fldChar w:fldCharType="begin"/>
    </w:r>
    <w:r w:rsidR="00AA2970" w:rsidRPr="00B74E91">
      <w:rPr>
        <w:sz w:val="28"/>
        <w:szCs w:val="28"/>
      </w:rPr>
      <w:instrText>PAGE   \* MERGEFORMAT</w:instrText>
    </w:r>
    <w:r w:rsidRPr="00B74E91">
      <w:rPr>
        <w:sz w:val="28"/>
        <w:szCs w:val="28"/>
      </w:rPr>
      <w:fldChar w:fldCharType="separate"/>
    </w:r>
    <w:r w:rsidR="00D541BB">
      <w:rPr>
        <w:noProof/>
        <w:sz w:val="28"/>
        <w:szCs w:val="28"/>
      </w:rPr>
      <w:t>2</w:t>
    </w:r>
    <w:r w:rsidRPr="00B74E9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1522F1"/>
    <w:multiLevelType w:val="hybridMultilevel"/>
    <w:tmpl w:val="0DEEA79E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E1152"/>
    <w:rsid w:val="0000254A"/>
    <w:rsid w:val="0000617A"/>
    <w:rsid w:val="00006B23"/>
    <w:rsid w:val="00010044"/>
    <w:rsid w:val="000106E0"/>
    <w:rsid w:val="00010960"/>
    <w:rsid w:val="0001128D"/>
    <w:rsid w:val="00014A06"/>
    <w:rsid w:val="00020DA3"/>
    <w:rsid w:val="00025DD9"/>
    <w:rsid w:val="000334F3"/>
    <w:rsid w:val="0003371F"/>
    <w:rsid w:val="00037281"/>
    <w:rsid w:val="0004463D"/>
    <w:rsid w:val="0005035E"/>
    <w:rsid w:val="00050969"/>
    <w:rsid w:val="00050D51"/>
    <w:rsid w:val="000536B4"/>
    <w:rsid w:val="000552DE"/>
    <w:rsid w:val="000619EC"/>
    <w:rsid w:val="00061E58"/>
    <w:rsid w:val="00064594"/>
    <w:rsid w:val="000660C3"/>
    <w:rsid w:val="000668F0"/>
    <w:rsid w:val="00066B23"/>
    <w:rsid w:val="00074078"/>
    <w:rsid w:val="00074206"/>
    <w:rsid w:val="00077491"/>
    <w:rsid w:val="00080748"/>
    <w:rsid w:val="00081200"/>
    <w:rsid w:val="000818FA"/>
    <w:rsid w:val="00095C4C"/>
    <w:rsid w:val="000B1728"/>
    <w:rsid w:val="000B2D38"/>
    <w:rsid w:val="000B74B6"/>
    <w:rsid w:val="000C064B"/>
    <w:rsid w:val="000C2AD1"/>
    <w:rsid w:val="000C6708"/>
    <w:rsid w:val="000C7633"/>
    <w:rsid w:val="000D1494"/>
    <w:rsid w:val="000D3AB2"/>
    <w:rsid w:val="000D64DF"/>
    <w:rsid w:val="000F07F1"/>
    <w:rsid w:val="000F2B63"/>
    <w:rsid w:val="000F43A1"/>
    <w:rsid w:val="000F60A1"/>
    <w:rsid w:val="000F60C5"/>
    <w:rsid w:val="000F6C0F"/>
    <w:rsid w:val="001012D0"/>
    <w:rsid w:val="001105F2"/>
    <w:rsid w:val="00110B59"/>
    <w:rsid w:val="001110B3"/>
    <w:rsid w:val="00114077"/>
    <w:rsid w:val="00116AF2"/>
    <w:rsid w:val="001174C8"/>
    <w:rsid w:val="001225A5"/>
    <w:rsid w:val="00126D3B"/>
    <w:rsid w:val="00127E02"/>
    <w:rsid w:val="00135878"/>
    <w:rsid w:val="00157E75"/>
    <w:rsid w:val="00161A2D"/>
    <w:rsid w:val="00163788"/>
    <w:rsid w:val="00164A6E"/>
    <w:rsid w:val="00164BFD"/>
    <w:rsid w:val="00165E57"/>
    <w:rsid w:val="00170555"/>
    <w:rsid w:val="00170D03"/>
    <w:rsid w:val="00173D83"/>
    <w:rsid w:val="00177F90"/>
    <w:rsid w:val="0018043D"/>
    <w:rsid w:val="001818AB"/>
    <w:rsid w:val="001831D8"/>
    <w:rsid w:val="00184396"/>
    <w:rsid w:val="0018520F"/>
    <w:rsid w:val="0018590E"/>
    <w:rsid w:val="00196F44"/>
    <w:rsid w:val="001978C4"/>
    <w:rsid w:val="001A06C8"/>
    <w:rsid w:val="001A0F19"/>
    <w:rsid w:val="001B3936"/>
    <w:rsid w:val="001B4561"/>
    <w:rsid w:val="001C1887"/>
    <w:rsid w:val="001C1FC3"/>
    <w:rsid w:val="001C4262"/>
    <w:rsid w:val="001C5C8A"/>
    <w:rsid w:val="001C791B"/>
    <w:rsid w:val="001D1BC7"/>
    <w:rsid w:val="001E1152"/>
    <w:rsid w:val="001E1790"/>
    <w:rsid w:val="001E261E"/>
    <w:rsid w:val="001E29E5"/>
    <w:rsid w:val="001E6EFA"/>
    <w:rsid w:val="001F0BFF"/>
    <w:rsid w:val="001F10D1"/>
    <w:rsid w:val="001F3BBD"/>
    <w:rsid w:val="001F6D00"/>
    <w:rsid w:val="00201E66"/>
    <w:rsid w:val="00202CA1"/>
    <w:rsid w:val="00203024"/>
    <w:rsid w:val="00205012"/>
    <w:rsid w:val="002102A5"/>
    <w:rsid w:val="00215234"/>
    <w:rsid w:val="002210C6"/>
    <w:rsid w:val="0022236F"/>
    <w:rsid w:val="0022287D"/>
    <w:rsid w:val="002242E1"/>
    <w:rsid w:val="0022612E"/>
    <w:rsid w:val="0022754B"/>
    <w:rsid w:val="00230685"/>
    <w:rsid w:val="00231339"/>
    <w:rsid w:val="0023582C"/>
    <w:rsid w:val="002360CC"/>
    <w:rsid w:val="00242051"/>
    <w:rsid w:val="00243884"/>
    <w:rsid w:val="00243B6D"/>
    <w:rsid w:val="00247A2E"/>
    <w:rsid w:val="00252BE5"/>
    <w:rsid w:val="00253485"/>
    <w:rsid w:val="00260BC6"/>
    <w:rsid w:val="00267FDA"/>
    <w:rsid w:val="00272EDB"/>
    <w:rsid w:val="002775A0"/>
    <w:rsid w:val="0027783B"/>
    <w:rsid w:val="00284461"/>
    <w:rsid w:val="00284C31"/>
    <w:rsid w:val="00284E1E"/>
    <w:rsid w:val="00287533"/>
    <w:rsid w:val="002906B9"/>
    <w:rsid w:val="0029472D"/>
    <w:rsid w:val="00295558"/>
    <w:rsid w:val="002A33CA"/>
    <w:rsid w:val="002A3D49"/>
    <w:rsid w:val="002A6C28"/>
    <w:rsid w:val="002B186C"/>
    <w:rsid w:val="002B529B"/>
    <w:rsid w:val="002B6E25"/>
    <w:rsid w:val="002C167E"/>
    <w:rsid w:val="002C3E31"/>
    <w:rsid w:val="002C4467"/>
    <w:rsid w:val="002C6064"/>
    <w:rsid w:val="002C6907"/>
    <w:rsid w:val="002C715F"/>
    <w:rsid w:val="002D057A"/>
    <w:rsid w:val="002D6A95"/>
    <w:rsid w:val="002E1B6B"/>
    <w:rsid w:val="002F0C8A"/>
    <w:rsid w:val="002F1646"/>
    <w:rsid w:val="002F407E"/>
    <w:rsid w:val="002F7BEE"/>
    <w:rsid w:val="00302641"/>
    <w:rsid w:val="00303450"/>
    <w:rsid w:val="00304A73"/>
    <w:rsid w:val="003068F2"/>
    <w:rsid w:val="003076E2"/>
    <w:rsid w:val="00313E04"/>
    <w:rsid w:val="00315582"/>
    <w:rsid w:val="00320A46"/>
    <w:rsid w:val="00326D1C"/>
    <w:rsid w:val="00330F87"/>
    <w:rsid w:val="00332AA2"/>
    <w:rsid w:val="00333AEC"/>
    <w:rsid w:val="0033459C"/>
    <w:rsid w:val="003350A9"/>
    <w:rsid w:val="00335E16"/>
    <w:rsid w:val="00337D4A"/>
    <w:rsid w:val="00340F45"/>
    <w:rsid w:val="003415CA"/>
    <w:rsid w:val="003457D3"/>
    <w:rsid w:val="00346BB0"/>
    <w:rsid w:val="00347AF6"/>
    <w:rsid w:val="00356C42"/>
    <w:rsid w:val="00365B50"/>
    <w:rsid w:val="00365ED8"/>
    <w:rsid w:val="0037075D"/>
    <w:rsid w:val="0037149B"/>
    <w:rsid w:val="003768DF"/>
    <w:rsid w:val="0038112F"/>
    <w:rsid w:val="0038261C"/>
    <w:rsid w:val="00383E53"/>
    <w:rsid w:val="00384F17"/>
    <w:rsid w:val="0038515C"/>
    <w:rsid w:val="00387B45"/>
    <w:rsid w:val="0039121F"/>
    <w:rsid w:val="0039162E"/>
    <w:rsid w:val="00395A32"/>
    <w:rsid w:val="00397730"/>
    <w:rsid w:val="003A26B9"/>
    <w:rsid w:val="003A4E31"/>
    <w:rsid w:val="003A736D"/>
    <w:rsid w:val="003B36F0"/>
    <w:rsid w:val="003B7892"/>
    <w:rsid w:val="003B7C1C"/>
    <w:rsid w:val="003C0D29"/>
    <w:rsid w:val="003C68CB"/>
    <w:rsid w:val="003D3D8C"/>
    <w:rsid w:val="003D42C2"/>
    <w:rsid w:val="003E04F7"/>
    <w:rsid w:val="003E2275"/>
    <w:rsid w:val="003E50D8"/>
    <w:rsid w:val="003E5C41"/>
    <w:rsid w:val="003E7BA4"/>
    <w:rsid w:val="003F1ADE"/>
    <w:rsid w:val="003F25BF"/>
    <w:rsid w:val="003F31B1"/>
    <w:rsid w:val="003F54E6"/>
    <w:rsid w:val="004037F2"/>
    <w:rsid w:val="004056E3"/>
    <w:rsid w:val="00410BA0"/>
    <w:rsid w:val="00412F82"/>
    <w:rsid w:val="004148ED"/>
    <w:rsid w:val="004159E6"/>
    <w:rsid w:val="0042202E"/>
    <w:rsid w:val="00422F4D"/>
    <w:rsid w:val="00423029"/>
    <w:rsid w:val="0042372A"/>
    <w:rsid w:val="004325CF"/>
    <w:rsid w:val="00443515"/>
    <w:rsid w:val="0044546B"/>
    <w:rsid w:val="00445B5F"/>
    <w:rsid w:val="00450561"/>
    <w:rsid w:val="00454B8D"/>
    <w:rsid w:val="00454FB5"/>
    <w:rsid w:val="00455611"/>
    <w:rsid w:val="00457F87"/>
    <w:rsid w:val="004603CC"/>
    <w:rsid w:val="00461D7B"/>
    <w:rsid w:val="00463437"/>
    <w:rsid w:val="00464970"/>
    <w:rsid w:val="0047073D"/>
    <w:rsid w:val="00476332"/>
    <w:rsid w:val="00480AB1"/>
    <w:rsid w:val="00483160"/>
    <w:rsid w:val="0049133B"/>
    <w:rsid w:val="00491F79"/>
    <w:rsid w:val="00492624"/>
    <w:rsid w:val="004A26A9"/>
    <w:rsid w:val="004A2F35"/>
    <w:rsid w:val="004A6F63"/>
    <w:rsid w:val="004C181A"/>
    <w:rsid w:val="004C1F4C"/>
    <w:rsid w:val="004C31CC"/>
    <w:rsid w:val="004D0056"/>
    <w:rsid w:val="004D1295"/>
    <w:rsid w:val="004D2FE5"/>
    <w:rsid w:val="004D41C5"/>
    <w:rsid w:val="004D4507"/>
    <w:rsid w:val="004E1684"/>
    <w:rsid w:val="004E21E8"/>
    <w:rsid w:val="004E3896"/>
    <w:rsid w:val="004E67E9"/>
    <w:rsid w:val="00500E99"/>
    <w:rsid w:val="005017B7"/>
    <w:rsid w:val="0050180E"/>
    <w:rsid w:val="0050470E"/>
    <w:rsid w:val="005059C2"/>
    <w:rsid w:val="005131F3"/>
    <w:rsid w:val="005160B5"/>
    <w:rsid w:val="00525EFD"/>
    <w:rsid w:val="00526A04"/>
    <w:rsid w:val="005271C9"/>
    <w:rsid w:val="00531BB3"/>
    <w:rsid w:val="00543A04"/>
    <w:rsid w:val="00544028"/>
    <w:rsid w:val="00546AAB"/>
    <w:rsid w:val="00546E54"/>
    <w:rsid w:val="00550060"/>
    <w:rsid w:val="005502F7"/>
    <w:rsid w:val="00561660"/>
    <w:rsid w:val="005653B9"/>
    <w:rsid w:val="00566B7B"/>
    <w:rsid w:val="00570061"/>
    <w:rsid w:val="00571182"/>
    <w:rsid w:val="00573683"/>
    <w:rsid w:val="00573D72"/>
    <w:rsid w:val="0057495C"/>
    <w:rsid w:val="00580DE6"/>
    <w:rsid w:val="00581B60"/>
    <w:rsid w:val="00582AAA"/>
    <w:rsid w:val="00583ED3"/>
    <w:rsid w:val="005859E9"/>
    <w:rsid w:val="00590543"/>
    <w:rsid w:val="00595581"/>
    <w:rsid w:val="00597DD0"/>
    <w:rsid w:val="005A0D23"/>
    <w:rsid w:val="005A37B8"/>
    <w:rsid w:val="005A6CAA"/>
    <w:rsid w:val="005A6EA6"/>
    <w:rsid w:val="005A73EC"/>
    <w:rsid w:val="005B154D"/>
    <w:rsid w:val="005B2C60"/>
    <w:rsid w:val="005B2D1C"/>
    <w:rsid w:val="005B4A46"/>
    <w:rsid w:val="005B6CAF"/>
    <w:rsid w:val="005B7C25"/>
    <w:rsid w:val="005C084A"/>
    <w:rsid w:val="005C7D6D"/>
    <w:rsid w:val="005D1679"/>
    <w:rsid w:val="005D2813"/>
    <w:rsid w:val="005D30D5"/>
    <w:rsid w:val="005D37BA"/>
    <w:rsid w:val="005D5DE3"/>
    <w:rsid w:val="005E3AFD"/>
    <w:rsid w:val="005E3CB5"/>
    <w:rsid w:val="005E4856"/>
    <w:rsid w:val="005E5653"/>
    <w:rsid w:val="005E655C"/>
    <w:rsid w:val="005F2438"/>
    <w:rsid w:val="005F484C"/>
    <w:rsid w:val="005F5484"/>
    <w:rsid w:val="005F6685"/>
    <w:rsid w:val="005F762E"/>
    <w:rsid w:val="00601150"/>
    <w:rsid w:val="00613AC4"/>
    <w:rsid w:val="00615919"/>
    <w:rsid w:val="00617F8C"/>
    <w:rsid w:val="00623448"/>
    <w:rsid w:val="006239DD"/>
    <w:rsid w:val="00624A28"/>
    <w:rsid w:val="006260E0"/>
    <w:rsid w:val="00635879"/>
    <w:rsid w:val="00640A22"/>
    <w:rsid w:val="00642571"/>
    <w:rsid w:val="00652CE3"/>
    <w:rsid w:val="00654D14"/>
    <w:rsid w:val="006563A9"/>
    <w:rsid w:val="006565AF"/>
    <w:rsid w:val="006573B2"/>
    <w:rsid w:val="006579F2"/>
    <w:rsid w:val="00662F01"/>
    <w:rsid w:val="006644C7"/>
    <w:rsid w:val="0066567C"/>
    <w:rsid w:val="00666743"/>
    <w:rsid w:val="00667124"/>
    <w:rsid w:val="0067122E"/>
    <w:rsid w:val="00675F1E"/>
    <w:rsid w:val="006760AB"/>
    <w:rsid w:val="00677384"/>
    <w:rsid w:val="00677BC3"/>
    <w:rsid w:val="00682DA6"/>
    <w:rsid w:val="006833A2"/>
    <w:rsid w:val="00683DA8"/>
    <w:rsid w:val="006856CC"/>
    <w:rsid w:val="006902F2"/>
    <w:rsid w:val="006906DA"/>
    <w:rsid w:val="00692857"/>
    <w:rsid w:val="00695BAC"/>
    <w:rsid w:val="0069729D"/>
    <w:rsid w:val="006A24FB"/>
    <w:rsid w:val="006A44D4"/>
    <w:rsid w:val="006A7B94"/>
    <w:rsid w:val="006B0A0B"/>
    <w:rsid w:val="006B1E4D"/>
    <w:rsid w:val="006B5895"/>
    <w:rsid w:val="006C0EB5"/>
    <w:rsid w:val="006C0F24"/>
    <w:rsid w:val="006C2014"/>
    <w:rsid w:val="006C692B"/>
    <w:rsid w:val="006D412C"/>
    <w:rsid w:val="006E098A"/>
    <w:rsid w:val="006E1D07"/>
    <w:rsid w:val="006E7068"/>
    <w:rsid w:val="006F2D87"/>
    <w:rsid w:val="006F2F5D"/>
    <w:rsid w:val="006F4DD2"/>
    <w:rsid w:val="00704EF7"/>
    <w:rsid w:val="007050BA"/>
    <w:rsid w:val="00706434"/>
    <w:rsid w:val="007079E4"/>
    <w:rsid w:val="00714021"/>
    <w:rsid w:val="00716D62"/>
    <w:rsid w:val="00717C8C"/>
    <w:rsid w:val="00721B98"/>
    <w:rsid w:val="00722D4D"/>
    <w:rsid w:val="00733020"/>
    <w:rsid w:val="00733298"/>
    <w:rsid w:val="0073365D"/>
    <w:rsid w:val="00742663"/>
    <w:rsid w:val="007435B2"/>
    <w:rsid w:val="00745828"/>
    <w:rsid w:val="00746721"/>
    <w:rsid w:val="00747D45"/>
    <w:rsid w:val="00750424"/>
    <w:rsid w:val="007507F3"/>
    <w:rsid w:val="00753253"/>
    <w:rsid w:val="00755D6B"/>
    <w:rsid w:val="007615F3"/>
    <w:rsid w:val="00761C69"/>
    <w:rsid w:val="00765814"/>
    <w:rsid w:val="007658ED"/>
    <w:rsid w:val="00766B7C"/>
    <w:rsid w:val="007801D6"/>
    <w:rsid w:val="007819F8"/>
    <w:rsid w:val="0078407A"/>
    <w:rsid w:val="00787AD5"/>
    <w:rsid w:val="007919E1"/>
    <w:rsid w:val="00791BC3"/>
    <w:rsid w:val="00792DDA"/>
    <w:rsid w:val="00794A30"/>
    <w:rsid w:val="00794FCD"/>
    <w:rsid w:val="007A0FE7"/>
    <w:rsid w:val="007A12BB"/>
    <w:rsid w:val="007B5627"/>
    <w:rsid w:val="007B6CBB"/>
    <w:rsid w:val="007C0EFD"/>
    <w:rsid w:val="007C100F"/>
    <w:rsid w:val="007C1F57"/>
    <w:rsid w:val="007C37C7"/>
    <w:rsid w:val="007C537C"/>
    <w:rsid w:val="007C56DF"/>
    <w:rsid w:val="007D04FA"/>
    <w:rsid w:val="007D3CE8"/>
    <w:rsid w:val="007D4F3B"/>
    <w:rsid w:val="007D6CAC"/>
    <w:rsid w:val="007E22F4"/>
    <w:rsid w:val="007E4F7B"/>
    <w:rsid w:val="007E6AF9"/>
    <w:rsid w:val="007E79CF"/>
    <w:rsid w:val="007F0B09"/>
    <w:rsid w:val="007F0FC2"/>
    <w:rsid w:val="007F18BF"/>
    <w:rsid w:val="007F4487"/>
    <w:rsid w:val="008006DB"/>
    <w:rsid w:val="00813A2A"/>
    <w:rsid w:val="0081729B"/>
    <w:rsid w:val="008173C8"/>
    <w:rsid w:val="00821057"/>
    <w:rsid w:val="00821BD6"/>
    <w:rsid w:val="008222AE"/>
    <w:rsid w:val="008265FE"/>
    <w:rsid w:val="0082779B"/>
    <w:rsid w:val="008305CA"/>
    <w:rsid w:val="00834196"/>
    <w:rsid w:val="008419F5"/>
    <w:rsid w:val="008421E4"/>
    <w:rsid w:val="008474DF"/>
    <w:rsid w:val="00855B3F"/>
    <w:rsid w:val="00857D11"/>
    <w:rsid w:val="0086095C"/>
    <w:rsid w:val="00861EB1"/>
    <w:rsid w:val="00863342"/>
    <w:rsid w:val="00863FFA"/>
    <w:rsid w:val="00865498"/>
    <w:rsid w:val="008667AD"/>
    <w:rsid w:val="00871E78"/>
    <w:rsid w:val="00875139"/>
    <w:rsid w:val="00876890"/>
    <w:rsid w:val="00876FD2"/>
    <w:rsid w:val="00877D05"/>
    <w:rsid w:val="00877FAE"/>
    <w:rsid w:val="0088591E"/>
    <w:rsid w:val="008872FF"/>
    <w:rsid w:val="0089014E"/>
    <w:rsid w:val="00894F30"/>
    <w:rsid w:val="00895380"/>
    <w:rsid w:val="00896122"/>
    <w:rsid w:val="008A0116"/>
    <w:rsid w:val="008A3ACE"/>
    <w:rsid w:val="008A4D7F"/>
    <w:rsid w:val="008A6185"/>
    <w:rsid w:val="008B4AC4"/>
    <w:rsid w:val="008B74A3"/>
    <w:rsid w:val="008C2A04"/>
    <w:rsid w:val="008C32E0"/>
    <w:rsid w:val="008C6827"/>
    <w:rsid w:val="008D00B7"/>
    <w:rsid w:val="008E23A0"/>
    <w:rsid w:val="008E3E02"/>
    <w:rsid w:val="008F2874"/>
    <w:rsid w:val="008F3D5E"/>
    <w:rsid w:val="008F7C9C"/>
    <w:rsid w:val="0090737F"/>
    <w:rsid w:val="0091232F"/>
    <w:rsid w:val="009151A8"/>
    <w:rsid w:val="00917B89"/>
    <w:rsid w:val="00920E2B"/>
    <w:rsid w:val="009225BA"/>
    <w:rsid w:val="0092380E"/>
    <w:rsid w:val="009245F3"/>
    <w:rsid w:val="00930065"/>
    <w:rsid w:val="00931278"/>
    <w:rsid w:val="00932454"/>
    <w:rsid w:val="009415AD"/>
    <w:rsid w:val="00942F48"/>
    <w:rsid w:val="0094526E"/>
    <w:rsid w:val="00947E62"/>
    <w:rsid w:val="009514D9"/>
    <w:rsid w:val="009546D7"/>
    <w:rsid w:val="009562D8"/>
    <w:rsid w:val="0095658B"/>
    <w:rsid w:val="00957943"/>
    <w:rsid w:val="0096290D"/>
    <w:rsid w:val="009649CC"/>
    <w:rsid w:val="00966390"/>
    <w:rsid w:val="009663F2"/>
    <w:rsid w:val="00972C95"/>
    <w:rsid w:val="0097458D"/>
    <w:rsid w:val="00975D4F"/>
    <w:rsid w:val="00982006"/>
    <w:rsid w:val="009845DE"/>
    <w:rsid w:val="00986DED"/>
    <w:rsid w:val="00991547"/>
    <w:rsid w:val="00991C5A"/>
    <w:rsid w:val="00994CC3"/>
    <w:rsid w:val="009A1AEF"/>
    <w:rsid w:val="009A26B1"/>
    <w:rsid w:val="009A49C1"/>
    <w:rsid w:val="009A542F"/>
    <w:rsid w:val="009A7000"/>
    <w:rsid w:val="009A7604"/>
    <w:rsid w:val="009B31AD"/>
    <w:rsid w:val="009B3FA7"/>
    <w:rsid w:val="009B49B6"/>
    <w:rsid w:val="009B4D73"/>
    <w:rsid w:val="009C04F1"/>
    <w:rsid w:val="009C4BF0"/>
    <w:rsid w:val="009C4D7E"/>
    <w:rsid w:val="009C6FA9"/>
    <w:rsid w:val="009D02C5"/>
    <w:rsid w:val="009D09B6"/>
    <w:rsid w:val="009D281C"/>
    <w:rsid w:val="009D28FD"/>
    <w:rsid w:val="009E0CC7"/>
    <w:rsid w:val="009E1701"/>
    <w:rsid w:val="009E60C9"/>
    <w:rsid w:val="009F38FD"/>
    <w:rsid w:val="009F6985"/>
    <w:rsid w:val="00A013FF"/>
    <w:rsid w:val="00A01704"/>
    <w:rsid w:val="00A11381"/>
    <w:rsid w:val="00A12AD0"/>
    <w:rsid w:val="00A159FC"/>
    <w:rsid w:val="00A2779F"/>
    <w:rsid w:val="00A305B3"/>
    <w:rsid w:val="00A33897"/>
    <w:rsid w:val="00A351F5"/>
    <w:rsid w:val="00A3721E"/>
    <w:rsid w:val="00A46BC4"/>
    <w:rsid w:val="00A475E9"/>
    <w:rsid w:val="00A47FC2"/>
    <w:rsid w:val="00A56168"/>
    <w:rsid w:val="00A5657D"/>
    <w:rsid w:val="00A56FC7"/>
    <w:rsid w:val="00A5794D"/>
    <w:rsid w:val="00A60227"/>
    <w:rsid w:val="00A60889"/>
    <w:rsid w:val="00A6088F"/>
    <w:rsid w:val="00A61ACE"/>
    <w:rsid w:val="00A63AB0"/>
    <w:rsid w:val="00A648F5"/>
    <w:rsid w:val="00A64BD0"/>
    <w:rsid w:val="00A75940"/>
    <w:rsid w:val="00A75A0A"/>
    <w:rsid w:val="00A77684"/>
    <w:rsid w:val="00A833EC"/>
    <w:rsid w:val="00A858B3"/>
    <w:rsid w:val="00A92740"/>
    <w:rsid w:val="00A9639C"/>
    <w:rsid w:val="00AA2970"/>
    <w:rsid w:val="00AA4743"/>
    <w:rsid w:val="00AB18D8"/>
    <w:rsid w:val="00AB28E0"/>
    <w:rsid w:val="00AB582D"/>
    <w:rsid w:val="00AB64C0"/>
    <w:rsid w:val="00AB7661"/>
    <w:rsid w:val="00AC149B"/>
    <w:rsid w:val="00AC2FB6"/>
    <w:rsid w:val="00AC3440"/>
    <w:rsid w:val="00AC4348"/>
    <w:rsid w:val="00AC45F7"/>
    <w:rsid w:val="00AC5754"/>
    <w:rsid w:val="00AC7040"/>
    <w:rsid w:val="00AC729A"/>
    <w:rsid w:val="00AC7C8B"/>
    <w:rsid w:val="00AD0886"/>
    <w:rsid w:val="00AD0A1D"/>
    <w:rsid w:val="00AE4342"/>
    <w:rsid w:val="00AE5DD6"/>
    <w:rsid w:val="00AF2D2F"/>
    <w:rsid w:val="00AF53D4"/>
    <w:rsid w:val="00B00788"/>
    <w:rsid w:val="00B04FB2"/>
    <w:rsid w:val="00B07EB8"/>
    <w:rsid w:val="00B1253A"/>
    <w:rsid w:val="00B14C98"/>
    <w:rsid w:val="00B220C6"/>
    <w:rsid w:val="00B23F7D"/>
    <w:rsid w:val="00B242DF"/>
    <w:rsid w:val="00B26452"/>
    <w:rsid w:val="00B2682F"/>
    <w:rsid w:val="00B269B7"/>
    <w:rsid w:val="00B26A24"/>
    <w:rsid w:val="00B275D8"/>
    <w:rsid w:val="00B27652"/>
    <w:rsid w:val="00B33C5B"/>
    <w:rsid w:val="00B34457"/>
    <w:rsid w:val="00B36347"/>
    <w:rsid w:val="00B412AD"/>
    <w:rsid w:val="00B43F11"/>
    <w:rsid w:val="00B55C82"/>
    <w:rsid w:val="00B61D4C"/>
    <w:rsid w:val="00B62653"/>
    <w:rsid w:val="00B66DAF"/>
    <w:rsid w:val="00B70210"/>
    <w:rsid w:val="00B74E91"/>
    <w:rsid w:val="00B76EB7"/>
    <w:rsid w:val="00B812E1"/>
    <w:rsid w:val="00B82417"/>
    <w:rsid w:val="00B95237"/>
    <w:rsid w:val="00BA50DF"/>
    <w:rsid w:val="00BA7A33"/>
    <w:rsid w:val="00BB008C"/>
    <w:rsid w:val="00BC04E9"/>
    <w:rsid w:val="00BC268C"/>
    <w:rsid w:val="00BC3647"/>
    <w:rsid w:val="00BC6135"/>
    <w:rsid w:val="00BD0D57"/>
    <w:rsid w:val="00BD46F7"/>
    <w:rsid w:val="00BD6C0A"/>
    <w:rsid w:val="00BE0EB1"/>
    <w:rsid w:val="00BE1986"/>
    <w:rsid w:val="00BE23BC"/>
    <w:rsid w:val="00BE4A60"/>
    <w:rsid w:val="00BE5DC8"/>
    <w:rsid w:val="00BF40FB"/>
    <w:rsid w:val="00BF7262"/>
    <w:rsid w:val="00C00505"/>
    <w:rsid w:val="00C014B3"/>
    <w:rsid w:val="00C068AE"/>
    <w:rsid w:val="00C107F8"/>
    <w:rsid w:val="00C119C2"/>
    <w:rsid w:val="00C12045"/>
    <w:rsid w:val="00C211E8"/>
    <w:rsid w:val="00C226E3"/>
    <w:rsid w:val="00C23725"/>
    <w:rsid w:val="00C303D9"/>
    <w:rsid w:val="00C31C2B"/>
    <w:rsid w:val="00C32122"/>
    <w:rsid w:val="00C329DF"/>
    <w:rsid w:val="00C346BD"/>
    <w:rsid w:val="00C3526B"/>
    <w:rsid w:val="00C35CF7"/>
    <w:rsid w:val="00C40225"/>
    <w:rsid w:val="00C41917"/>
    <w:rsid w:val="00C44DD8"/>
    <w:rsid w:val="00C44F21"/>
    <w:rsid w:val="00C45F40"/>
    <w:rsid w:val="00C5166B"/>
    <w:rsid w:val="00C51D7F"/>
    <w:rsid w:val="00C524BA"/>
    <w:rsid w:val="00C55739"/>
    <w:rsid w:val="00C579D6"/>
    <w:rsid w:val="00C60F3F"/>
    <w:rsid w:val="00C62914"/>
    <w:rsid w:val="00C62B8B"/>
    <w:rsid w:val="00C63A5E"/>
    <w:rsid w:val="00C707C7"/>
    <w:rsid w:val="00C7456D"/>
    <w:rsid w:val="00C80F76"/>
    <w:rsid w:val="00C85C62"/>
    <w:rsid w:val="00C91276"/>
    <w:rsid w:val="00C914F2"/>
    <w:rsid w:val="00C95512"/>
    <w:rsid w:val="00C9577C"/>
    <w:rsid w:val="00CA39C6"/>
    <w:rsid w:val="00CA4194"/>
    <w:rsid w:val="00CA6C87"/>
    <w:rsid w:val="00CA74FA"/>
    <w:rsid w:val="00CB3B3C"/>
    <w:rsid w:val="00CB7701"/>
    <w:rsid w:val="00CC3642"/>
    <w:rsid w:val="00CC7681"/>
    <w:rsid w:val="00CC7914"/>
    <w:rsid w:val="00CC7E36"/>
    <w:rsid w:val="00CD2500"/>
    <w:rsid w:val="00CD3C30"/>
    <w:rsid w:val="00CD4773"/>
    <w:rsid w:val="00CD62D4"/>
    <w:rsid w:val="00CF087E"/>
    <w:rsid w:val="00CF24A1"/>
    <w:rsid w:val="00CF39C9"/>
    <w:rsid w:val="00CF3E57"/>
    <w:rsid w:val="00CF59D0"/>
    <w:rsid w:val="00CF5FFA"/>
    <w:rsid w:val="00CF688B"/>
    <w:rsid w:val="00D052B0"/>
    <w:rsid w:val="00D055FC"/>
    <w:rsid w:val="00D05A35"/>
    <w:rsid w:val="00D067D0"/>
    <w:rsid w:val="00D10A90"/>
    <w:rsid w:val="00D11100"/>
    <w:rsid w:val="00D131D2"/>
    <w:rsid w:val="00D14419"/>
    <w:rsid w:val="00D15B1E"/>
    <w:rsid w:val="00D16D9C"/>
    <w:rsid w:val="00D17C3C"/>
    <w:rsid w:val="00D17F78"/>
    <w:rsid w:val="00D26C6B"/>
    <w:rsid w:val="00D270CE"/>
    <w:rsid w:val="00D325A9"/>
    <w:rsid w:val="00D3269C"/>
    <w:rsid w:val="00D32D67"/>
    <w:rsid w:val="00D331AD"/>
    <w:rsid w:val="00D3487C"/>
    <w:rsid w:val="00D34EB2"/>
    <w:rsid w:val="00D35DA5"/>
    <w:rsid w:val="00D41B21"/>
    <w:rsid w:val="00D4350E"/>
    <w:rsid w:val="00D442D3"/>
    <w:rsid w:val="00D472C1"/>
    <w:rsid w:val="00D477E8"/>
    <w:rsid w:val="00D52C97"/>
    <w:rsid w:val="00D541BB"/>
    <w:rsid w:val="00D56C51"/>
    <w:rsid w:val="00D5739C"/>
    <w:rsid w:val="00D611D6"/>
    <w:rsid w:val="00D61FF0"/>
    <w:rsid w:val="00D6230B"/>
    <w:rsid w:val="00D62573"/>
    <w:rsid w:val="00D720D9"/>
    <w:rsid w:val="00D72A29"/>
    <w:rsid w:val="00D7307E"/>
    <w:rsid w:val="00D74E89"/>
    <w:rsid w:val="00D7534D"/>
    <w:rsid w:val="00D75B46"/>
    <w:rsid w:val="00D8010E"/>
    <w:rsid w:val="00D8024A"/>
    <w:rsid w:val="00D805F5"/>
    <w:rsid w:val="00D86FAA"/>
    <w:rsid w:val="00D91EF2"/>
    <w:rsid w:val="00D92455"/>
    <w:rsid w:val="00D93100"/>
    <w:rsid w:val="00D940F1"/>
    <w:rsid w:val="00D95A5B"/>
    <w:rsid w:val="00D95DC7"/>
    <w:rsid w:val="00D96A56"/>
    <w:rsid w:val="00DA5BFF"/>
    <w:rsid w:val="00DB0387"/>
    <w:rsid w:val="00DB54C5"/>
    <w:rsid w:val="00DB5BC5"/>
    <w:rsid w:val="00DC3379"/>
    <w:rsid w:val="00DC3556"/>
    <w:rsid w:val="00DC39CE"/>
    <w:rsid w:val="00DC7C70"/>
    <w:rsid w:val="00DD7D74"/>
    <w:rsid w:val="00DE1411"/>
    <w:rsid w:val="00DE437B"/>
    <w:rsid w:val="00DE58A8"/>
    <w:rsid w:val="00DF07F9"/>
    <w:rsid w:val="00DF1D9C"/>
    <w:rsid w:val="00DF427B"/>
    <w:rsid w:val="00DF6453"/>
    <w:rsid w:val="00E006EC"/>
    <w:rsid w:val="00E01E2E"/>
    <w:rsid w:val="00E02D8E"/>
    <w:rsid w:val="00E04236"/>
    <w:rsid w:val="00E05C82"/>
    <w:rsid w:val="00E10B4D"/>
    <w:rsid w:val="00E15279"/>
    <w:rsid w:val="00E21006"/>
    <w:rsid w:val="00E25F2E"/>
    <w:rsid w:val="00E2668F"/>
    <w:rsid w:val="00E26B87"/>
    <w:rsid w:val="00E30C45"/>
    <w:rsid w:val="00E35231"/>
    <w:rsid w:val="00E41E49"/>
    <w:rsid w:val="00E42C73"/>
    <w:rsid w:val="00E47A1C"/>
    <w:rsid w:val="00E50743"/>
    <w:rsid w:val="00E5335D"/>
    <w:rsid w:val="00E60BD7"/>
    <w:rsid w:val="00E612DF"/>
    <w:rsid w:val="00E61AA1"/>
    <w:rsid w:val="00E630BD"/>
    <w:rsid w:val="00E63D40"/>
    <w:rsid w:val="00E65B44"/>
    <w:rsid w:val="00E66AB6"/>
    <w:rsid w:val="00E675AF"/>
    <w:rsid w:val="00E75516"/>
    <w:rsid w:val="00E819D2"/>
    <w:rsid w:val="00E846B8"/>
    <w:rsid w:val="00E847CA"/>
    <w:rsid w:val="00E86302"/>
    <w:rsid w:val="00E90BFE"/>
    <w:rsid w:val="00E90F77"/>
    <w:rsid w:val="00E94BBB"/>
    <w:rsid w:val="00E96111"/>
    <w:rsid w:val="00E96908"/>
    <w:rsid w:val="00E971A4"/>
    <w:rsid w:val="00E97700"/>
    <w:rsid w:val="00E97C57"/>
    <w:rsid w:val="00EA1485"/>
    <w:rsid w:val="00EB0D95"/>
    <w:rsid w:val="00EB1F38"/>
    <w:rsid w:val="00EC4EE9"/>
    <w:rsid w:val="00EC577C"/>
    <w:rsid w:val="00ED48A6"/>
    <w:rsid w:val="00ED79DB"/>
    <w:rsid w:val="00EE0B73"/>
    <w:rsid w:val="00EE31D7"/>
    <w:rsid w:val="00EE441E"/>
    <w:rsid w:val="00EE6847"/>
    <w:rsid w:val="00EE6B21"/>
    <w:rsid w:val="00EF215C"/>
    <w:rsid w:val="00EF658B"/>
    <w:rsid w:val="00EF6BED"/>
    <w:rsid w:val="00F0029A"/>
    <w:rsid w:val="00F05973"/>
    <w:rsid w:val="00F11C79"/>
    <w:rsid w:val="00F12D45"/>
    <w:rsid w:val="00F173EC"/>
    <w:rsid w:val="00F21674"/>
    <w:rsid w:val="00F25B12"/>
    <w:rsid w:val="00F26333"/>
    <w:rsid w:val="00F33216"/>
    <w:rsid w:val="00F33572"/>
    <w:rsid w:val="00F346AF"/>
    <w:rsid w:val="00F41FAF"/>
    <w:rsid w:val="00F456EE"/>
    <w:rsid w:val="00F46C07"/>
    <w:rsid w:val="00F50120"/>
    <w:rsid w:val="00F51CBB"/>
    <w:rsid w:val="00F52016"/>
    <w:rsid w:val="00F520D1"/>
    <w:rsid w:val="00F525F9"/>
    <w:rsid w:val="00F53F58"/>
    <w:rsid w:val="00F573E4"/>
    <w:rsid w:val="00F61B51"/>
    <w:rsid w:val="00F62039"/>
    <w:rsid w:val="00F642AB"/>
    <w:rsid w:val="00F71A9F"/>
    <w:rsid w:val="00F760A5"/>
    <w:rsid w:val="00F762E1"/>
    <w:rsid w:val="00F8074C"/>
    <w:rsid w:val="00F85DDE"/>
    <w:rsid w:val="00F86172"/>
    <w:rsid w:val="00F91215"/>
    <w:rsid w:val="00F957B1"/>
    <w:rsid w:val="00FA11D6"/>
    <w:rsid w:val="00FA377A"/>
    <w:rsid w:val="00FA576A"/>
    <w:rsid w:val="00FA6608"/>
    <w:rsid w:val="00FB34DE"/>
    <w:rsid w:val="00FB379D"/>
    <w:rsid w:val="00FB7B24"/>
    <w:rsid w:val="00FC03F8"/>
    <w:rsid w:val="00FC3F19"/>
    <w:rsid w:val="00FC45A9"/>
    <w:rsid w:val="00FD0CC0"/>
    <w:rsid w:val="00FD0FB9"/>
    <w:rsid w:val="00FD72EB"/>
    <w:rsid w:val="00FD770B"/>
    <w:rsid w:val="00FE4559"/>
    <w:rsid w:val="00FE67ED"/>
    <w:rsid w:val="00FE6C11"/>
    <w:rsid w:val="00FF1215"/>
    <w:rsid w:val="00FF49EF"/>
    <w:rsid w:val="00FF4D17"/>
    <w:rsid w:val="00FF6268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C7BC09-BDF5-45AA-8E38-0B8C4EF2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F48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F0FC2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F0FC2"/>
    <w:pPr>
      <w:keepNext/>
      <w:widowControl w:val="0"/>
      <w:tabs>
        <w:tab w:val="num" w:pos="0"/>
      </w:tabs>
      <w:ind w:right="-1"/>
      <w:jc w:val="both"/>
      <w:outlineLvl w:val="2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F0FC2"/>
  </w:style>
  <w:style w:type="character" w:customStyle="1" w:styleId="WW-Absatz-Standardschriftart">
    <w:name w:val="WW-Absatz-Standardschriftart"/>
    <w:rsid w:val="007F0FC2"/>
  </w:style>
  <w:style w:type="character" w:customStyle="1" w:styleId="WW-Absatz-Standardschriftart1">
    <w:name w:val="WW-Absatz-Standardschriftart1"/>
    <w:rsid w:val="007F0FC2"/>
  </w:style>
  <w:style w:type="character" w:customStyle="1" w:styleId="WW-Absatz-Standardschriftart11">
    <w:name w:val="WW-Absatz-Standardschriftart11"/>
    <w:rsid w:val="007F0FC2"/>
  </w:style>
  <w:style w:type="character" w:customStyle="1" w:styleId="WW-Absatz-Standardschriftart111">
    <w:name w:val="WW-Absatz-Standardschriftart111"/>
    <w:rsid w:val="007F0FC2"/>
  </w:style>
  <w:style w:type="character" w:customStyle="1" w:styleId="WW-Absatz-Standardschriftart1111">
    <w:name w:val="WW-Absatz-Standardschriftart1111"/>
    <w:rsid w:val="007F0FC2"/>
  </w:style>
  <w:style w:type="character" w:customStyle="1" w:styleId="WW-Absatz-Standardschriftart11111">
    <w:name w:val="WW-Absatz-Standardschriftart11111"/>
    <w:rsid w:val="007F0FC2"/>
  </w:style>
  <w:style w:type="character" w:customStyle="1" w:styleId="WW-Absatz-Standardschriftart111111">
    <w:name w:val="WW-Absatz-Standardschriftart111111"/>
    <w:rsid w:val="007F0FC2"/>
  </w:style>
  <w:style w:type="character" w:customStyle="1" w:styleId="WW-Absatz-Standardschriftart1111111">
    <w:name w:val="WW-Absatz-Standardschriftart1111111"/>
    <w:rsid w:val="007F0FC2"/>
  </w:style>
  <w:style w:type="character" w:customStyle="1" w:styleId="WW-Absatz-Standardschriftart11111111">
    <w:name w:val="WW-Absatz-Standardschriftart11111111"/>
    <w:rsid w:val="007F0FC2"/>
  </w:style>
  <w:style w:type="character" w:customStyle="1" w:styleId="WW-Absatz-Standardschriftart111111111">
    <w:name w:val="WW-Absatz-Standardschriftart111111111"/>
    <w:rsid w:val="007F0FC2"/>
  </w:style>
  <w:style w:type="character" w:customStyle="1" w:styleId="WW8Num2z0">
    <w:name w:val="WW8Num2z0"/>
    <w:rsid w:val="007F0FC2"/>
    <w:rPr>
      <w:rFonts w:ascii="Times New Roman" w:hAnsi="Times New Roman" w:cs="Times New Roman"/>
    </w:rPr>
  </w:style>
  <w:style w:type="character" w:customStyle="1" w:styleId="WW8Num3z0">
    <w:name w:val="WW8Num3z0"/>
    <w:rsid w:val="007F0FC2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7F0FC2"/>
  </w:style>
  <w:style w:type="character" w:customStyle="1" w:styleId="WW-Absatz-Standardschriftart11111111111">
    <w:name w:val="WW-Absatz-Standardschriftart11111111111"/>
    <w:rsid w:val="007F0FC2"/>
  </w:style>
  <w:style w:type="character" w:customStyle="1" w:styleId="WW-Absatz-Standardschriftart111111111111">
    <w:name w:val="WW-Absatz-Standardschriftart111111111111"/>
    <w:rsid w:val="007F0FC2"/>
  </w:style>
  <w:style w:type="character" w:customStyle="1" w:styleId="WW-Absatz-Standardschriftart1111111111111">
    <w:name w:val="WW-Absatz-Standardschriftart1111111111111"/>
    <w:rsid w:val="007F0FC2"/>
  </w:style>
  <w:style w:type="character" w:customStyle="1" w:styleId="WW-Absatz-Standardschriftart11111111111111">
    <w:name w:val="WW-Absatz-Standardschriftart11111111111111"/>
    <w:rsid w:val="007F0FC2"/>
  </w:style>
  <w:style w:type="character" w:customStyle="1" w:styleId="WW-Absatz-Standardschriftart111111111111111">
    <w:name w:val="WW-Absatz-Standardschriftart111111111111111"/>
    <w:rsid w:val="007F0FC2"/>
  </w:style>
  <w:style w:type="character" w:customStyle="1" w:styleId="WW-Absatz-Standardschriftart1111111111111111">
    <w:name w:val="WW-Absatz-Standardschriftart1111111111111111"/>
    <w:rsid w:val="007F0FC2"/>
  </w:style>
  <w:style w:type="character" w:customStyle="1" w:styleId="WW-Absatz-Standardschriftart11111111111111111">
    <w:name w:val="WW-Absatz-Standardschriftart11111111111111111"/>
    <w:rsid w:val="007F0FC2"/>
  </w:style>
  <w:style w:type="character" w:customStyle="1" w:styleId="WW-Absatz-Standardschriftart111111111111111111">
    <w:name w:val="WW-Absatz-Standardschriftart111111111111111111"/>
    <w:rsid w:val="007F0FC2"/>
  </w:style>
  <w:style w:type="character" w:customStyle="1" w:styleId="WW-Absatz-Standardschriftart1111111111111111111">
    <w:name w:val="WW-Absatz-Standardschriftart1111111111111111111"/>
    <w:rsid w:val="007F0FC2"/>
  </w:style>
  <w:style w:type="character" w:customStyle="1" w:styleId="WW-Absatz-Standardschriftart11111111111111111111">
    <w:name w:val="WW-Absatz-Standardschriftart11111111111111111111"/>
    <w:rsid w:val="007F0FC2"/>
  </w:style>
  <w:style w:type="character" w:customStyle="1" w:styleId="WW8Num1z0">
    <w:name w:val="WW8Num1z0"/>
    <w:rsid w:val="007F0FC2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7F0FC2"/>
  </w:style>
  <w:style w:type="character" w:customStyle="1" w:styleId="WW-Absatz-Standardschriftart1111111111111111111111">
    <w:name w:val="WW-Absatz-Standardschriftart1111111111111111111111"/>
    <w:rsid w:val="007F0FC2"/>
  </w:style>
  <w:style w:type="character" w:customStyle="1" w:styleId="WW-Absatz-Standardschriftart11111111111111111111111">
    <w:name w:val="WW-Absatz-Standardschriftart11111111111111111111111"/>
    <w:rsid w:val="007F0FC2"/>
  </w:style>
  <w:style w:type="character" w:customStyle="1" w:styleId="WW-Absatz-Standardschriftart111111111111111111111111">
    <w:name w:val="WW-Absatz-Standardschriftart111111111111111111111111"/>
    <w:rsid w:val="007F0FC2"/>
  </w:style>
  <w:style w:type="character" w:customStyle="1" w:styleId="WW-Absatz-Standardschriftart1111111111111111111111111">
    <w:name w:val="WW-Absatz-Standardschriftart1111111111111111111111111"/>
    <w:rsid w:val="007F0FC2"/>
  </w:style>
  <w:style w:type="character" w:customStyle="1" w:styleId="WW-Absatz-Standardschriftart11111111111111111111111111">
    <w:name w:val="WW-Absatz-Standardschriftart11111111111111111111111111"/>
    <w:rsid w:val="007F0FC2"/>
  </w:style>
  <w:style w:type="character" w:customStyle="1" w:styleId="WW-Absatz-Standardschriftart111111111111111111111111111">
    <w:name w:val="WW-Absatz-Standardschriftart111111111111111111111111111"/>
    <w:rsid w:val="007F0FC2"/>
  </w:style>
  <w:style w:type="character" w:customStyle="1" w:styleId="WW-Absatz-Standardschriftart1111111111111111111111111111">
    <w:name w:val="WW-Absatz-Standardschriftart1111111111111111111111111111"/>
    <w:rsid w:val="007F0FC2"/>
  </w:style>
  <w:style w:type="character" w:customStyle="1" w:styleId="WW-Absatz-Standardschriftart11111111111111111111111111111">
    <w:name w:val="WW-Absatz-Standardschriftart11111111111111111111111111111"/>
    <w:rsid w:val="007F0FC2"/>
  </w:style>
  <w:style w:type="character" w:customStyle="1" w:styleId="WW-Absatz-Standardschriftart111111111111111111111111111111">
    <w:name w:val="WW-Absatz-Standardschriftart111111111111111111111111111111"/>
    <w:rsid w:val="007F0FC2"/>
  </w:style>
  <w:style w:type="character" w:customStyle="1" w:styleId="WW-Absatz-Standardschriftart1111111111111111111111111111111">
    <w:name w:val="WW-Absatz-Standardschriftart1111111111111111111111111111111"/>
    <w:rsid w:val="007F0FC2"/>
  </w:style>
  <w:style w:type="character" w:customStyle="1" w:styleId="WW-Absatz-Standardschriftart11111111111111111111111111111111">
    <w:name w:val="WW-Absatz-Standardschriftart11111111111111111111111111111111"/>
    <w:rsid w:val="007F0FC2"/>
  </w:style>
  <w:style w:type="character" w:customStyle="1" w:styleId="WW-Absatz-Standardschriftart111111111111111111111111111111111">
    <w:name w:val="WW-Absatz-Standardschriftart111111111111111111111111111111111"/>
    <w:rsid w:val="007F0FC2"/>
  </w:style>
  <w:style w:type="character" w:customStyle="1" w:styleId="WW-Absatz-Standardschriftart1111111111111111111111111111111111">
    <w:name w:val="WW-Absatz-Standardschriftart1111111111111111111111111111111111"/>
    <w:rsid w:val="007F0FC2"/>
  </w:style>
  <w:style w:type="character" w:customStyle="1" w:styleId="WW-Absatz-Standardschriftart11111111111111111111111111111111111">
    <w:name w:val="WW-Absatz-Standardschriftart11111111111111111111111111111111111"/>
    <w:rsid w:val="007F0FC2"/>
  </w:style>
  <w:style w:type="character" w:customStyle="1" w:styleId="WW-Absatz-Standardschriftart111111111111111111111111111111111111">
    <w:name w:val="WW-Absatz-Standardschriftart111111111111111111111111111111111111"/>
    <w:rsid w:val="007F0FC2"/>
  </w:style>
  <w:style w:type="character" w:customStyle="1" w:styleId="WW-Absatz-Standardschriftart1111111111111111111111111111111111111">
    <w:name w:val="WW-Absatz-Standardschriftart1111111111111111111111111111111111111"/>
    <w:rsid w:val="007F0FC2"/>
  </w:style>
  <w:style w:type="character" w:customStyle="1" w:styleId="WW-Absatz-Standardschriftart11111111111111111111111111111111111111">
    <w:name w:val="WW-Absatz-Standardschriftart11111111111111111111111111111111111111"/>
    <w:rsid w:val="007F0FC2"/>
  </w:style>
  <w:style w:type="character" w:customStyle="1" w:styleId="WW-Absatz-Standardschriftart111111111111111111111111111111111111111">
    <w:name w:val="WW-Absatz-Standardschriftart111111111111111111111111111111111111111"/>
    <w:rsid w:val="007F0FC2"/>
  </w:style>
  <w:style w:type="character" w:customStyle="1" w:styleId="WW-Absatz-Standardschriftart1111111111111111111111111111111111111111">
    <w:name w:val="WW-Absatz-Standardschriftart1111111111111111111111111111111111111111"/>
    <w:rsid w:val="007F0FC2"/>
  </w:style>
  <w:style w:type="character" w:customStyle="1" w:styleId="WW-Absatz-Standardschriftart11111111111111111111111111111111111111111">
    <w:name w:val="WW-Absatz-Standardschriftart11111111111111111111111111111111111111111"/>
    <w:rsid w:val="007F0FC2"/>
  </w:style>
  <w:style w:type="character" w:customStyle="1" w:styleId="WW-Absatz-Standardschriftart111111111111111111111111111111111111111111">
    <w:name w:val="WW-Absatz-Standardschriftart111111111111111111111111111111111111111111"/>
    <w:rsid w:val="007F0FC2"/>
  </w:style>
  <w:style w:type="character" w:customStyle="1" w:styleId="WW-Absatz-Standardschriftart1111111111111111111111111111111111111111111">
    <w:name w:val="WW-Absatz-Standardschriftart1111111111111111111111111111111111111111111"/>
    <w:rsid w:val="007F0FC2"/>
  </w:style>
  <w:style w:type="character" w:customStyle="1" w:styleId="WW-Absatz-Standardschriftart11111111111111111111111111111111111111111111">
    <w:name w:val="WW-Absatz-Standardschriftart11111111111111111111111111111111111111111111"/>
    <w:rsid w:val="007F0FC2"/>
  </w:style>
  <w:style w:type="character" w:customStyle="1" w:styleId="WW-Absatz-Standardschriftart111111111111111111111111111111111111111111111">
    <w:name w:val="WW-Absatz-Standardschriftart111111111111111111111111111111111111111111111"/>
    <w:rsid w:val="007F0FC2"/>
  </w:style>
  <w:style w:type="character" w:customStyle="1" w:styleId="WW-Absatz-Standardschriftart1111111111111111111111111111111111111111111111">
    <w:name w:val="WW-Absatz-Standardschriftart1111111111111111111111111111111111111111111111"/>
    <w:rsid w:val="007F0FC2"/>
  </w:style>
  <w:style w:type="character" w:customStyle="1" w:styleId="WW-Absatz-Standardschriftart11111111111111111111111111111111111111111111111">
    <w:name w:val="WW-Absatz-Standardschriftart11111111111111111111111111111111111111111111111"/>
    <w:rsid w:val="007F0FC2"/>
  </w:style>
  <w:style w:type="character" w:customStyle="1" w:styleId="20">
    <w:name w:val="Основной шрифт абзаца2"/>
    <w:rsid w:val="007F0FC2"/>
  </w:style>
  <w:style w:type="character" w:customStyle="1" w:styleId="WW-Absatz-Standardschriftart111111111111111111111111111111111111111111111111">
    <w:name w:val="WW-Absatz-Standardschriftart111111111111111111111111111111111111111111111111"/>
    <w:rsid w:val="007F0FC2"/>
  </w:style>
  <w:style w:type="character" w:customStyle="1" w:styleId="WW-Absatz-Standardschriftart1111111111111111111111111111111111111111111111111">
    <w:name w:val="WW-Absatz-Standardschriftart1111111111111111111111111111111111111111111111111"/>
    <w:rsid w:val="007F0FC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F0FC2"/>
  </w:style>
  <w:style w:type="character" w:customStyle="1" w:styleId="11">
    <w:name w:val="Основной шрифт абзаца1"/>
    <w:rsid w:val="007F0FC2"/>
  </w:style>
  <w:style w:type="character" w:customStyle="1" w:styleId="a3">
    <w:name w:val="Символ нумерации"/>
    <w:rsid w:val="007F0FC2"/>
  </w:style>
  <w:style w:type="character" w:customStyle="1" w:styleId="a4">
    <w:name w:val="Маркеры списка"/>
    <w:rsid w:val="007F0FC2"/>
    <w:rPr>
      <w:rFonts w:ascii="OpenSymbol" w:eastAsia="OpenSymbol" w:hAnsi="OpenSymbol" w:cs="OpenSymbol"/>
    </w:rPr>
  </w:style>
  <w:style w:type="character" w:customStyle="1" w:styleId="WW8Num6z0">
    <w:name w:val="WW8Num6z0"/>
    <w:rsid w:val="007F0FC2"/>
    <w:rPr>
      <w:rFonts w:ascii="Times New Roman" w:hAnsi="Times New Roman" w:cs="Times New Roman"/>
    </w:rPr>
  </w:style>
  <w:style w:type="character" w:customStyle="1" w:styleId="WW8Num4z0">
    <w:name w:val="WW8Num4z0"/>
    <w:rsid w:val="007F0FC2"/>
    <w:rPr>
      <w:color w:val="000000"/>
      <w:sz w:val="28"/>
    </w:rPr>
  </w:style>
  <w:style w:type="paragraph" w:customStyle="1" w:styleId="a5">
    <w:name w:val="Заголовок"/>
    <w:basedOn w:val="a"/>
    <w:next w:val="a6"/>
    <w:rsid w:val="007F0FC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rsid w:val="007F0FC2"/>
    <w:pPr>
      <w:suppressAutoHyphens w:val="0"/>
      <w:jc w:val="both"/>
    </w:pPr>
    <w:rPr>
      <w:sz w:val="28"/>
    </w:rPr>
  </w:style>
  <w:style w:type="paragraph" w:styleId="a7">
    <w:name w:val="List"/>
    <w:basedOn w:val="a6"/>
    <w:rsid w:val="007F0FC2"/>
    <w:rPr>
      <w:rFonts w:cs="Tahoma"/>
    </w:rPr>
  </w:style>
  <w:style w:type="paragraph" w:customStyle="1" w:styleId="21">
    <w:name w:val="Название2"/>
    <w:basedOn w:val="a"/>
    <w:rsid w:val="007F0FC2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7F0FC2"/>
    <w:pPr>
      <w:suppressLineNumbers/>
    </w:pPr>
  </w:style>
  <w:style w:type="paragraph" w:customStyle="1" w:styleId="12">
    <w:name w:val="Название1"/>
    <w:basedOn w:val="a"/>
    <w:rsid w:val="007F0FC2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rsid w:val="007F0FC2"/>
    <w:pPr>
      <w:suppressLineNumbers/>
    </w:pPr>
    <w:rPr>
      <w:rFonts w:cs="Tahoma"/>
    </w:rPr>
  </w:style>
  <w:style w:type="paragraph" w:styleId="a8">
    <w:name w:val="Balloon Text"/>
    <w:basedOn w:val="a"/>
    <w:rsid w:val="007F0FC2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7F0FC2"/>
    <w:pPr>
      <w:suppressLineNumbers/>
    </w:pPr>
  </w:style>
  <w:style w:type="paragraph" w:customStyle="1" w:styleId="aa">
    <w:name w:val="Заголовок таблицы"/>
    <w:basedOn w:val="a9"/>
    <w:rsid w:val="007F0FC2"/>
    <w:pPr>
      <w:jc w:val="center"/>
    </w:pPr>
    <w:rPr>
      <w:b/>
      <w:bCs/>
    </w:rPr>
  </w:style>
  <w:style w:type="paragraph" w:customStyle="1" w:styleId="ConsPlusNormal">
    <w:name w:val="ConsPlusNormal"/>
    <w:rsid w:val="007F0FC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7F0FC2"/>
    <w:pPr>
      <w:spacing w:after="120"/>
      <w:ind w:left="283"/>
    </w:pPr>
  </w:style>
  <w:style w:type="paragraph" w:customStyle="1" w:styleId="14">
    <w:name w:val="Обычный1"/>
    <w:rsid w:val="007F0FC2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rsid w:val="007F0FC2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rsid w:val="007F0FC2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 Spacing"/>
    <w:uiPriority w:val="1"/>
    <w:qFormat/>
    <w:rsid w:val="007C56DF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9294-3DA7-426D-8CBC-375B9004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>Reanimator Extreme Edition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creator>User</dc:creator>
  <cp:lastModifiedBy>Андрей Барыбин</cp:lastModifiedBy>
  <cp:revision>7</cp:revision>
  <cp:lastPrinted>2017-09-21T09:20:00Z</cp:lastPrinted>
  <dcterms:created xsi:type="dcterms:W3CDTF">2017-08-08T13:23:00Z</dcterms:created>
  <dcterms:modified xsi:type="dcterms:W3CDTF">2017-09-21T09:21:00Z</dcterms:modified>
</cp:coreProperties>
</file>