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5A19" w:rsidRPr="00D35A19" w:rsidRDefault="00D35A19" w:rsidP="00D35A19">
      <w:pPr>
        <w:suppressAutoHyphens/>
        <w:autoSpaceDN w:val="0"/>
        <w:jc w:val="center"/>
        <w:rPr>
          <w:rFonts w:eastAsia="Times New Roman"/>
          <w:b/>
          <w:kern w:val="0"/>
          <w:szCs w:val="28"/>
        </w:rPr>
      </w:pPr>
      <w:bookmarkStart w:id="0" w:name="_GoBack"/>
      <w:bookmarkEnd w:id="0"/>
      <w:r w:rsidRPr="00D35A19">
        <w:rPr>
          <w:rFonts w:ascii="Courier New" w:eastAsia="Times New Roman" w:hAnsi="Courier New" w:cs="Courier New"/>
          <w:noProof/>
          <w:kern w:val="0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D35A19" w:rsidRPr="00D35A19" w:rsidRDefault="00D35A19" w:rsidP="00D35A19">
      <w:pPr>
        <w:suppressAutoHyphens/>
        <w:autoSpaceDN w:val="0"/>
        <w:jc w:val="center"/>
        <w:rPr>
          <w:rFonts w:eastAsia="Times New Roman"/>
          <w:b/>
          <w:kern w:val="0"/>
          <w:szCs w:val="28"/>
        </w:rPr>
      </w:pPr>
      <w:r w:rsidRPr="00D35A19">
        <w:rPr>
          <w:rFonts w:eastAsia="Times New Roman"/>
          <w:b/>
          <w:kern w:val="0"/>
          <w:szCs w:val="28"/>
        </w:rPr>
        <w:t>АДМИНИСТРАЦИЯ КОРЕНОВСКОГО ГОРОДСКОГО ПОСЕЛЕНИЯ</w:t>
      </w:r>
    </w:p>
    <w:p w:rsidR="00D35A19" w:rsidRPr="00D35A19" w:rsidRDefault="00D35A19" w:rsidP="00D35A19">
      <w:pPr>
        <w:suppressAutoHyphens/>
        <w:autoSpaceDN w:val="0"/>
        <w:jc w:val="center"/>
        <w:rPr>
          <w:rFonts w:eastAsia="Times New Roman"/>
          <w:b/>
          <w:kern w:val="0"/>
          <w:szCs w:val="28"/>
        </w:rPr>
      </w:pPr>
      <w:r w:rsidRPr="00D35A19">
        <w:rPr>
          <w:rFonts w:eastAsia="Times New Roman"/>
          <w:b/>
          <w:kern w:val="0"/>
          <w:szCs w:val="28"/>
        </w:rPr>
        <w:t xml:space="preserve"> КОРЕНОВСКОГО РАЙОНА</w:t>
      </w:r>
    </w:p>
    <w:p w:rsidR="00D35A19" w:rsidRPr="00D35A19" w:rsidRDefault="00D35A19" w:rsidP="00D35A19">
      <w:pPr>
        <w:suppressAutoHyphens/>
        <w:autoSpaceDN w:val="0"/>
        <w:jc w:val="center"/>
        <w:rPr>
          <w:rFonts w:eastAsia="Times New Roman"/>
          <w:b/>
          <w:kern w:val="0"/>
          <w:sz w:val="36"/>
          <w:szCs w:val="36"/>
        </w:rPr>
      </w:pPr>
      <w:r w:rsidRPr="00D35A19">
        <w:rPr>
          <w:rFonts w:eastAsia="Times New Roman"/>
          <w:b/>
          <w:kern w:val="0"/>
          <w:sz w:val="36"/>
          <w:szCs w:val="36"/>
        </w:rPr>
        <w:t>ПОСТАНОВЛЕНИЕ</w:t>
      </w:r>
    </w:p>
    <w:p w:rsidR="00D35A19" w:rsidRPr="00D35A19" w:rsidRDefault="00D35A19" w:rsidP="00D35A19">
      <w:pPr>
        <w:suppressAutoHyphens/>
        <w:autoSpaceDN w:val="0"/>
        <w:jc w:val="center"/>
        <w:rPr>
          <w:rFonts w:eastAsia="Times New Roman"/>
          <w:kern w:val="0"/>
          <w:szCs w:val="28"/>
        </w:rPr>
      </w:pPr>
      <w:r w:rsidRPr="00D35A19">
        <w:rPr>
          <w:rFonts w:eastAsia="Times New Roman"/>
          <w:kern w:val="0"/>
          <w:szCs w:val="28"/>
        </w:rPr>
        <w:t xml:space="preserve">от 01.11.2023 </w:t>
      </w:r>
      <w:r w:rsidRPr="00D35A19">
        <w:rPr>
          <w:rFonts w:eastAsia="Times New Roman"/>
          <w:kern w:val="0"/>
          <w:szCs w:val="28"/>
        </w:rPr>
        <w:tab/>
        <w:t xml:space="preserve">   </w:t>
      </w:r>
      <w:r w:rsidRPr="00D35A19">
        <w:rPr>
          <w:rFonts w:eastAsia="Times New Roman"/>
          <w:kern w:val="0"/>
          <w:szCs w:val="28"/>
        </w:rPr>
        <w:tab/>
      </w:r>
      <w:r w:rsidRPr="00D35A19">
        <w:rPr>
          <w:rFonts w:eastAsia="Times New Roman"/>
          <w:kern w:val="0"/>
          <w:szCs w:val="28"/>
        </w:rPr>
        <w:tab/>
        <w:t xml:space="preserve">                                     </w:t>
      </w:r>
      <w:r w:rsidRPr="00D35A19">
        <w:rPr>
          <w:rFonts w:eastAsia="Times New Roman"/>
          <w:kern w:val="0"/>
          <w:szCs w:val="28"/>
        </w:rPr>
        <w:tab/>
      </w:r>
      <w:r w:rsidRPr="00D35A19">
        <w:rPr>
          <w:rFonts w:eastAsia="Times New Roman"/>
          <w:kern w:val="0"/>
          <w:szCs w:val="28"/>
        </w:rPr>
        <w:tab/>
      </w:r>
      <w:r w:rsidRPr="00D35A19">
        <w:rPr>
          <w:rFonts w:eastAsia="Times New Roman"/>
          <w:kern w:val="0"/>
          <w:szCs w:val="28"/>
        </w:rPr>
        <w:tab/>
        <w:t xml:space="preserve">  № 136</w:t>
      </w:r>
      <w:r>
        <w:rPr>
          <w:rFonts w:eastAsia="Times New Roman"/>
          <w:kern w:val="0"/>
          <w:szCs w:val="28"/>
        </w:rPr>
        <w:t>5</w:t>
      </w:r>
    </w:p>
    <w:p w:rsidR="00D35A19" w:rsidRPr="00D35A19" w:rsidRDefault="00D35A19" w:rsidP="00D35A19">
      <w:pPr>
        <w:suppressAutoHyphens/>
        <w:autoSpaceDN w:val="0"/>
        <w:jc w:val="center"/>
        <w:rPr>
          <w:rFonts w:eastAsia="Times New Roman"/>
          <w:kern w:val="0"/>
          <w:szCs w:val="28"/>
        </w:rPr>
      </w:pPr>
      <w:r w:rsidRPr="00D35A19">
        <w:rPr>
          <w:rFonts w:eastAsia="Times New Roman"/>
          <w:kern w:val="0"/>
          <w:szCs w:val="28"/>
        </w:rPr>
        <w:t xml:space="preserve">г. Кореновск </w:t>
      </w:r>
    </w:p>
    <w:p w:rsidR="002D472D" w:rsidRDefault="002D472D" w:rsidP="006B6602">
      <w:pPr>
        <w:tabs>
          <w:tab w:val="left" w:pos="8505"/>
        </w:tabs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D4629" w:rsidRPr="006B6602" w:rsidRDefault="006D4629" w:rsidP="006B6602">
      <w:pPr>
        <w:tabs>
          <w:tab w:val="left" w:pos="8505"/>
        </w:tabs>
        <w:jc w:val="center"/>
        <w:rPr>
          <w:rFonts w:eastAsia="Times New Roman"/>
          <w:b/>
          <w:kern w:val="0"/>
          <w:szCs w:val="28"/>
          <w:lang w:eastAsia="ru-RU"/>
        </w:rPr>
      </w:pPr>
      <w:r w:rsidRPr="006B6602">
        <w:rPr>
          <w:rFonts w:eastAsia="Times New Roman"/>
          <w:b/>
          <w:kern w:val="0"/>
          <w:szCs w:val="28"/>
          <w:lang w:eastAsia="ru-RU"/>
        </w:rPr>
        <w:t xml:space="preserve">Об утверждении </w:t>
      </w:r>
      <w:r w:rsidR="00463F5A">
        <w:rPr>
          <w:rFonts w:eastAsia="Times New Roman"/>
          <w:b/>
          <w:kern w:val="0"/>
          <w:szCs w:val="28"/>
          <w:lang w:eastAsia="ru-RU"/>
        </w:rPr>
        <w:t>муниципальной</w:t>
      </w:r>
      <w:r w:rsidRPr="006B6602">
        <w:rPr>
          <w:rFonts w:eastAsia="Times New Roman"/>
          <w:b/>
          <w:kern w:val="0"/>
          <w:szCs w:val="28"/>
          <w:lang w:eastAsia="ru-RU"/>
        </w:rPr>
        <w:t xml:space="preserve"> программы</w:t>
      </w:r>
    </w:p>
    <w:p w:rsidR="006D4629" w:rsidRPr="006B6602" w:rsidRDefault="006D4629" w:rsidP="006B6602">
      <w:pPr>
        <w:tabs>
          <w:tab w:val="left" w:pos="8505"/>
        </w:tabs>
        <w:jc w:val="center"/>
        <w:rPr>
          <w:rFonts w:eastAsia="Times New Roman"/>
          <w:b/>
          <w:kern w:val="0"/>
          <w:szCs w:val="28"/>
          <w:lang w:eastAsia="ru-RU"/>
        </w:rPr>
      </w:pPr>
      <w:r w:rsidRPr="006B6602">
        <w:rPr>
          <w:rFonts w:eastAsia="Times New Roman"/>
          <w:b/>
          <w:kern w:val="0"/>
          <w:szCs w:val="28"/>
          <w:lang w:eastAsia="ru-RU"/>
        </w:rPr>
        <w:t>Кореновского городского поселения Кореновского района</w:t>
      </w:r>
    </w:p>
    <w:p w:rsidR="004A701F" w:rsidRPr="006B6602" w:rsidRDefault="006D4629" w:rsidP="006B6602">
      <w:pPr>
        <w:pStyle w:val="Standard"/>
        <w:jc w:val="center"/>
        <w:rPr>
          <w:b/>
          <w:sz w:val="28"/>
          <w:szCs w:val="28"/>
          <w:lang w:val="ru-RU"/>
        </w:rPr>
      </w:pPr>
      <w:r w:rsidRPr="006B6602">
        <w:rPr>
          <w:b/>
          <w:sz w:val="28"/>
          <w:szCs w:val="28"/>
        </w:rPr>
        <w:t>«</w:t>
      </w:r>
      <w:r w:rsidRPr="006B6602">
        <w:rPr>
          <w:b/>
          <w:sz w:val="28"/>
          <w:szCs w:val="28"/>
          <w:lang w:val="ru-RU"/>
        </w:rPr>
        <w:t>Молодежь Кореновского городского поселения</w:t>
      </w:r>
    </w:p>
    <w:p w:rsidR="006D4629" w:rsidRPr="006B6602" w:rsidRDefault="006D4629" w:rsidP="006B6602">
      <w:pPr>
        <w:pStyle w:val="Standard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B6602">
        <w:rPr>
          <w:b/>
          <w:sz w:val="28"/>
          <w:szCs w:val="28"/>
          <w:lang w:val="ru-RU"/>
        </w:rPr>
        <w:t>Кореновского района</w:t>
      </w:r>
      <w:r w:rsidR="004A701F" w:rsidRPr="006B6602">
        <w:rPr>
          <w:b/>
          <w:sz w:val="28"/>
          <w:szCs w:val="28"/>
          <w:lang w:val="ru-RU"/>
        </w:rPr>
        <w:t xml:space="preserve"> </w:t>
      </w:r>
      <w:r w:rsidR="005F3998">
        <w:rPr>
          <w:b/>
          <w:sz w:val="28"/>
          <w:szCs w:val="28"/>
        </w:rPr>
        <w:t>202</w:t>
      </w:r>
      <w:r w:rsidR="00463F5A">
        <w:rPr>
          <w:b/>
          <w:sz w:val="28"/>
          <w:szCs w:val="28"/>
          <w:lang w:val="ru-RU"/>
        </w:rPr>
        <w:t>4</w:t>
      </w:r>
      <w:r w:rsidR="005F3998">
        <w:rPr>
          <w:b/>
          <w:sz w:val="28"/>
          <w:szCs w:val="28"/>
        </w:rPr>
        <w:t>-202</w:t>
      </w:r>
      <w:r w:rsidR="00463F5A">
        <w:rPr>
          <w:b/>
          <w:sz w:val="28"/>
          <w:szCs w:val="28"/>
          <w:lang w:val="ru-RU"/>
        </w:rPr>
        <w:t>6</w:t>
      </w:r>
      <w:r w:rsidRPr="006B6602">
        <w:rPr>
          <w:b/>
          <w:sz w:val="28"/>
          <w:szCs w:val="28"/>
        </w:rPr>
        <w:t xml:space="preserve"> </w:t>
      </w:r>
      <w:r w:rsidR="00463F5A">
        <w:rPr>
          <w:b/>
          <w:sz w:val="28"/>
          <w:szCs w:val="28"/>
          <w:lang w:val="ru-RU"/>
        </w:rPr>
        <w:t>год</w:t>
      </w:r>
      <w:r w:rsidR="00C65603">
        <w:rPr>
          <w:b/>
          <w:sz w:val="28"/>
          <w:szCs w:val="28"/>
          <w:lang w:val="ru-RU"/>
        </w:rPr>
        <w:t>ы</w:t>
      </w:r>
      <w:r w:rsidRPr="006B6602">
        <w:rPr>
          <w:b/>
          <w:sz w:val="28"/>
          <w:szCs w:val="28"/>
        </w:rPr>
        <w:t>»</w:t>
      </w:r>
    </w:p>
    <w:p w:rsidR="002D472D" w:rsidRDefault="002D472D" w:rsidP="006D4629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4"/>
          <w:szCs w:val="28"/>
          <w:lang w:eastAsia="ru-RU"/>
        </w:rPr>
      </w:pPr>
    </w:p>
    <w:p w:rsidR="00463F5A" w:rsidRPr="00463F5A" w:rsidRDefault="00463F5A" w:rsidP="00463F5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Cs w:val="28"/>
          <w:lang w:eastAsia="ru-RU"/>
        </w:rPr>
      </w:pPr>
      <w:r w:rsidRPr="00463F5A">
        <w:rPr>
          <w:szCs w:val="28"/>
          <w:lang w:eastAsia="ru-RU"/>
        </w:rPr>
        <w:t>В соответствии со статьей 179</w:t>
      </w:r>
      <w:r w:rsidR="00914236">
        <w:rPr>
          <w:szCs w:val="28"/>
          <w:lang w:eastAsia="ru-RU"/>
        </w:rPr>
        <w:t xml:space="preserve"> </w:t>
      </w:r>
      <w:r w:rsidRPr="00463F5A">
        <w:rPr>
          <w:szCs w:val="28"/>
          <w:lang w:eastAsia="ru-RU"/>
        </w:rPr>
        <w:t xml:space="preserve">Бюджетного кодекса                                    Российской Федерации, постановлением администрации Кореновского городского поселения Кореновского района </w:t>
      </w:r>
      <w:r w:rsidRPr="00463F5A">
        <w:rPr>
          <w:rFonts w:eastAsia="Times New Roman"/>
          <w:kern w:val="0"/>
          <w:szCs w:val="28"/>
          <w:lang w:eastAsia="ru-RU"/>
        </w:rPr>
        <w:t xml:space="preserve">от 27 октября 2014 года № 1081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567), </w:t>
      </w:r>
      <w:r w:rsidRPr="00463F5A">
        <w:rPr>
          <w:szCs w:val="28"/>
          <w:lang w:eastAsia="ru-RU"/>
        </w:rPr>
        <w:t>администрация Кореновского городского поселения Кореновского района п о с т а н о в л я е т:</w:t>
      </w:r>
    </w:p>
    <w:p w:rsidR="00463F5A" w:rsidRPr="00463F5A" w:rsidRDefault="00463F5A" w:rsidP="00463F5A">
      <w:pPr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1. Утвердить муниципальную программу Кореновского городского поселения Кореновского района </w:t>
      </w:r>
      <w:r>
        <w:rPr>
          <w:rFonts w:eastAsia="Times New Roman"/>
          <w:kern w:val="0"/>
          <w:szCs w:val="28"/>
        </w:rPr>
        <w:t>«Молодежь</w:t>
      </w:r>
      <w:r w:rsidRPr="00463F5A">
        <w:rPr>
          <w:rFonts w:eastAsia="Times New Roman"/>
          <w:kern w:val="0"/>
          <w:szCs w:val="28"/>
        </w:rPr>
        <w:t xml:space="preserve"> Кореновского городского поселения Кореновского района на 2024-2026 год</w:t>
      </w:r>
      <w:r w:rsidR="00C65603">
        <w:rPr>
          <w:rFonts w:eastAsia="Times New Roman"/>
          <w:kern w:val="0"/>
          <w:szCs w:val="28"/>
        </w:rPr>
        <w:t>ы</w:t>
      </w:r>
      <w:r>
        <w:rPr>
          <w:rFonts w:eastAsia="Times New Roman"/>
          <w:kern w:val="0"/>
          <w:szCs w:val="28"/>
        </w:rPr>
        <w:t>»</w:t>
      </w:r>
      <w:r w:rsidRPr="00463F5A">
        <w:rPr>
          <w:rFonts w:eastAsia="Times New Roman"/>
          <w:kern w:val="0"/>
          <w:szCs w:val="28"/>
        </w:rPr>
        <w:t xml:space="preserve"> </w:t>
      </w:r>
      <w:r w:rsidRPr="00463F5A">
        <w:rPr>
          <w:rFonts w:eastAsia="Times New Roman"/>
          <w:kern w:val="0"/>
          <w:szCs w:val="28"/>
          <w:lang w:eastAsia="ru-RU"/>
        </w:rPr>
        <w:t>(прилагается).</w:t>
      </w:r>
    </w:p>
    <w:p w:rsidR="00463F5A" w:rsidRPr="00463F5A" w:rsidRDefault="00463F5A" w:rsidP="00463F5A">
      <w:pPr>
        <w:ind w:firstLine="709"/>
        <w:jc w:val="both"/>
        <w:rPr>
          <w:rFonts w:eastAsia="WenQuanYi Micro Hei" w:cs="Lohit Hindi"/>
          <w:kern w:val="3"/>
          <w:szCs w:val="28"/>
          <w:lang w:eastAsia="ru-RU" w:bidi="hi-IN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2. </w:t>
      </w:r>
      <w:r w:rsidRPr="00463F5A">
        <w:rPr>
          <w:rFonts w:eastAsia="WenQuanYi Micro Hei" w:cs="Lohit Hindi"/>
          <w:kern w:val="3"/>
          <w:szCs w:val="28"/>
          <w:lang w:eastAsia="ru-RU" w:bidi="hi-IN"/>
        </w:rPr>
        <w:t>Финансово-экономическому отделу администрации Кореновского городского поселения Кореновского района (Пономаренко) предусмотреть финансирование расходов на реализацию указанной программы                                       в 2024-2026 годах из бюджета Кореновского городского поселения                        Кореновского района.</w:t>
      </w:r>
    </w:p>
    <w:p w:rsidR="00463F5A" w:rsidRPr="00463F5A" w:rsidRDefault="00463F5A" w:rsidP="00463F5A">
      <w:pPr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3. </w:t>
      </w:r>
      <w:r w:rsidRPr="00463F5A">
        <w:rPr>
          <w:rFonts w:eastAsia="Times New Roman"/>
          <w:spacing w:val="-2"/>
          <w:kern w:val="0"/>
          <w:szCs w:val="28"/>
          <w:lang w:eastAsia="ru-RU"/>
        </w:rPr>
        <w:t>Общему отделу администрации</w:t>
      </w:r>
      <w:r w:rsidRPr="00463F5A">
        <w:rPr>
          <w:rFonts w:eastAsia="Times New Roman"/>
          <w:spacing w:val="-1"/>
          <w:kern w:val="0"/>
          <w:szCs w:val="28"/>
          <w:lang w:eastAsia="ru-RU"/>
        </w:rPr>
        <w:t xml:space="preserve"> Кореновского городского                       поселения Кореновского района (</w:t>
      </w:r>
      <w:proofErr w:type="spellStart"/>
      <w:r w:rsidRPr="00463F5A">
        <w:rPr>
          <w:rFonts w:eastAsia="Times New Roman"/>
          <w:spacing w:val="-1"/>
          <w:kern w:val="0"/>
          <w:szCs w:val="28"/>
          <w:lang w:eastAsia="ru-RU"/>
        </w:rPr>
        <w:t>Козыренко</w:t>
      </w:r>
      <w:proofErr w:type="spellEnd"/>
      <w:r w:rsidRPr="00463F5A">
        <w:rPr>
          <w:rFonts w:eastAsia="Times New Roman"/>
          <w:spacing w:val="-1"/>
          <w:kern w:val="0"/>
          <w:szCs w:val="28"/>
          <w:lang w:eastAsia="ru-RU"/>
        </w:rPr>
        <w:t>)</w:t>
      </w:r>
      <w:r w:rsidRPr="00463F5A">
        <w:rPr>
          <w:rFonts w:eastAsia="Times New Roman"/>
          <w:spacing w:val="-2"/>
          <w:kern w:val="0"/>
          <w:szCs w:val="28"/>
          <w:lang w:eastAsia="ru-RU"/>
        </w:rPr>
        <w:t xml:space="preserve"> обеспечить размещение настоящего постановления </w:t>
      </w:r>
      <w:r w:rsidRPr="00463F5A">
        <w:rPr>
          <w:rFonts w:eastAsia="Times New Roman"/>
          <w:kern w:val="0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463F5A" w:rsidRPr="00463F5A" w:rsidRDefault="00463F5A" w:rsidP="00463F5A">
      <w:pPr>
        <w:autoSpaceDN w:val="0"/>
        <w:ind w:firstLine="709"/>
        <w:jc w:val="both"/>
        <w:textAlignment w:val="baseline"/>
        <w:rPr>
          <w:rFonts w:eastAsia="Times New Roman"/>
          <w:kern w:val="0"/>
          <w:szCs w:val="28"/>
          <w:lang w:eastAsia="ru-RU"/>
        </w:rPr>
      </w:pPr>
      <w:r w:rsidRPr="00463F5A">
        <w:rPr>
          <w:kern w:val="2"/>
          <w:szCs w:val="28"/>
        </w:rPr>
        <w:t>4.</w:t>
      </w:r>
      <w:r w:rsidRPr="00463F5A">
        <w:rPr>
          <w:rFonts w:eastAsia="Times New Roman"/>
          <w:color w:val="000000"/>
          <w:kern w:val="2"/>
          <w:szCs w:val="28"/>
        </w:rPr>
        <w:t xml:space="preserve"> </w:t>
      </w:r>
      <w:r w:rsidRPr="00463F5A">
        <w:rPr>
          <w:rFonts w:eastAsia="Times New Roman"/>
          <w:kern w:val="0"/>
          <w:szCs w:val="28"/>
          <w:lang w:eastAsia="ru-RU"/>
        </w:rPr>
        <w:t>Контроль за исполнением настоящего постановления возложить на заместителя главы Кореновского городского поселения Кореновского района Т.В. Супрунову.</w:t>
      </w:r>
    </w:p>
    <w:p w:rsidR="00463F5A" w:rsidRPr="00463F5A" w:rsidRDefault="00463F5A" w:rsidP="00463F5A">
      <w:pPr>
        <w:autoSpaceDN w:val="0"/>
        <w:ind w:firstLine="709"/>
        <w:jc w:val="both"/>
        <w:textAlignment w:val="baseline"/>
        <w:rPr>
          <w:color w:val="000000"/>
          <w:kern w:val="2"/>
          <w:szCs w:val="28"/>
          <w:lang w:eastAsia="ru-RU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5. </w:t>
      </w:r>
      <w:r w:rsidRPr="00463F5A">
        <w:rPr>
          <w:color w:val="000000"/>
          <w:kern w:val="2"/>
          <w:szCs w:val="28"/>
          <w:lang w:eastAsia="ru-RU"/>
        </w:rPr>
        <w:t xml:space="preserve">Постановление вступает в силу со дня его подписания, но не ранее вступления в силу решения Совета Кореновского городского                          поселения Кореновского района «О бюджете Кореновского городского     поселения Кореновского района на 2024 год и плановый период 2025 и </w:t>
      </w:r>
      <w:r w:rsidR="00D35A19">
        <w:rPr>
          <w:color w:val="000000"/>
          <w:kern w:val="2"/>
          <w:szCs w:val="28"/>
          <w:lang w:eastAsia="ru-RU"/>
        </w:rPr>
        <w:t xml:space="preserve">                     </w:t>
      </w:r>
      <w:r w:rsidRPr="00463F5A">
        <w:rPr>
          <w:color w:val="000000"/>
          <w:kern w:val="2"/>
          <w:szCs w:val="28"/>
          <w:lang w:eastAsia="ru-RU"/>
        </w:rPr>
        <w:t>2026 годов».</w:t>
      </w:r>
    </w:p>
    <w:p w:rsidR="00463F5A" w:rsidRPr="00463F5A" w:rsidRDefault="00463F5A" w:rsidP="00463F5A">
      <w:pPr>
        <w:ind w:firstLine="709"/>
        <w:jc w:val="both"/>
        <w:rPr>
          <w:color w:val="000000"/>
          <w:kern w:val="2"/>
          <w:sz w:val="16"/>
          <w:szCs w:val="16"/>
          <w:lang w:eastAsia="ru-RU"/>
        </w:rPr>
      </w:pPr>
    </w:p>
    <w:p w:rsidR="00463F5A" w:rsidRPr="00463F5A" w:rsidRDefault="00463F5A" w:rsidP="00463F5A">
      <w:pPr>
        <w:rPr>
          <w:color w:val="000000"/>
          <w:kern w:val="2"/>
          <w:sz w:val="16"/>
          <w:szCs w:val="16"/>
          <w:lang w:eastAsia="ru-RU"/>
        </w:rPr>
      </w:pPr>
    </w:p>
    <w:p w:rsidR="00463F5A" w:rsidRPr="00463F5A" w:rsidRDefault="00463F5A" w:rsidP="00463F5A">
      <w:pPr>
        <w:tabs>
          <w:tab w:val="left" w:pos="8505"/>
        </w:tabs>
        <w:autoSpaceDN w:val="0"/>
        <w:jc w:val="both"/>
        <w:textAlignment w:val="baseline"/>
        <w:rPr>
          <w:rFonts w:eastAsia="WenQuanYi Micro Hei"/>
          <w:kern w:val="3"/>
          <w:szCs w:val="28"/>
          <w:lang w:eastAsia="zh-CN" w:bidi="hi-IN"/>
        </w:rPr>
      </w:pPr>
      <w:r w:rsidRPr="00463F5A">
        <w:rPr>
          <w:rFonts w:eastAsia="WenQuanYi Micro Hei"/>
          <w:kern w:val="3"/>
          <w:szCs w:val="28"/>
          <w:lang w:eastAsia="zh-CN" w:bidi="hi-IN"/>
        </w:rPr>
        <w:t xml:space="preserve">Глава </w:t>
      </w:r>
    </w:p>
    <w:p w:rsidR="00463F5A" w:rsidRPr="00463F5A" w:rsidRDefault="00463F5A" w:rsidP="00463F5A">
      <w:pPr>
        <w:tabs>
          <w:tab w:val="left" w:pos="8505"/>
        </w:tabs>
        <w:autoSpaceDN w:val="0"/>
        <w:jc w:val="both"/>
        <w:textAlignment w:val="baseline"/>
        <w:rPr>
          <w:rFonts w:eastAsia="WenQuanYi Micro Hei"/>
          <w:kern w:val="3"/>
          <w:szCs w:val="28"/>
          <w:lang w:eastAsia="zh-CN" w:bidi="hi-IN"/>
        </w:rPr>
      </w:pPr>
      <w:r w:rsidRPr="00463F5A">
        <w:rPr>
          <w:rFonts w:eastAsia="WenQuanYi Micro Hei"/>
          <w:kern w:val="3"/>
          <w:szCs w:val="28"/>
          <w:lang w:eastAsia="zh-CN" w:bidi="hi-IN"/>
        </w:rPr>
        <w:t>Кореновского городского поселения</w:t>
      </w:r>
    </w:p>
    <w:p w:rsidR="00463F5A" w:rsidRDefault="00463F5A" w:rsidP="00463F5A">
      <w:pPr>
        <w:autoSpaceDN w:val="0"/>
        <w:textAlignment w:val="baseline"/>
        <w:rPr>
          <w:rFonts w:eastAsia="WenQuanYi Micro Hei"/>
          <w:kern w:val="3"/>
          <w:szCs w:val="28"/>
          <w:lang w:eastAsia="zh-CN" w:bidi="hi-IN"/>
        </w:rPr>
      </w:pPr>
      <w:r w:rsidRPr="00463F5A">
        <w:rPr>
          <w:rFonts w:eastAsia="WenQuanYi Micro Hei"/>
          <w:kern w:val="3"/>
          <w:szCs w:val="28"/>
          <w:lang w:eastAsia="zh-CN" w:bidi="hi-IN"/>
        </w:rPr>
        <w:t xml:space="preserve">Кореновского района                                                                           М.О. </w:t>
      </w:r>
      <w:proofErr w:type="spellStart"/>
      <w:r w:rsidRPr="00463F5A">
        <w:rPr>
          <w:rFonts w:eastAsia="WenQuanYi Micro Hei"/>
          <w:kern w:val="3"/>
          <w:szCs w:val="28"/>
          <w:lang w:eastAsia="zh-CN" w:bidi="hi-IN"/>
        </w:rPr>
        <w:t>Шутылев</w:t>
      </w:r>
      <w:proofErr w:type="spellEnd"/>
    </w:p>
    <w:p w:rsidR="00D35A19" w:rsidRDefault="00D35A19" w:rsidP="00463F5A">
      <w:pPr>
        <w:autoSpaceDN w:val="0"/>
        <w:textAlignment w:val="baseline"/>
        <w:rPr>
          <w:rFonts w:eastAsia="WenQuanYi Micro Hei"/>
          <w:kern w:val="3"/>
          <w:szCs w:val="28"/>
          <w:lang w:eastAsia="zh-CN" w:bidi="hi-IN"/>
        </w:rPr>
      </w:pPr>
    </w:p>
    <w:p w:rsidR="00D35A19" w:rsidRDefault="00D35A19" w:rsidP="00463F5A">
      <w:pPr>
        <w:autoSpaceDN w:val="0"/>
        <w:textAlignment w:val="baseline"/>
        <w:rPr>
          <w:rFonts w:eastAsia="WenQuanYi Micro Hei"/>
          <w:kern w:val="3"/>
          <w:szCs w:val="28"/>
          <w:lang w:eastAsia="zh-CN" w:bidi="hi-IN"/>
        </w:rPr>
      </w:pPr>
    </w:p>
    <w:p w:rsidR="00D35A19" w:rsidRPr="00463F5A" w:rsidRDefault="00D35A19" w:rsidP="00463F5A">
      <w:pPr>
        <w:autoSpaceDN w:val="0"/>
        <w:textAlignment w:val="baseline"/>
        <w:rPr>
          <w:rFonts w:eastAsia="WenQuanYi Micro Hei"/>
          <w:kern w:val="3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463F5A" w:rsidRPr="00945B13" w:rsidTr="00F23B97">
        <w:tc>
          <w:tcPr>
            <w:tcW w:w="3284" w:type="dxa"/>
            <w:shd w:val="clear" w:color="auto" w:fill="auto"/>
          </w:tcPr>
          <w:p w:rsidR="00463F5A" w:rsidRPr="00945B13" w:rsidRDefault="00463F5A" w:rsidP="00F23B97">
            <w:pPr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</w:p>
        </w:tc>
        <w:tc>
          <w:tcPr>
            <w:tcW w:w="1927" w:type="dxa"/>
            <w:shd w:val="clear" w:color="auto" w:fill="auto"/>
          </w:tcPr>
          <w:p w:rsidR="00463F5A" w:rsidRPr="00945B13" w:rsidRDefault="00463F5A" w:rsidP="00F23B97">
            <w:pPr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</w:p>
        </w:tc>
        <w:tc>
          <w:tcPr>
            <w:tcW w:w="4643" w:type="dxa"/>
            <w:shd w:val="clear" w:color="auto" w:fill="auto"/>
          </w:tcPr>
          <w:p w:rsidR="00463F5A" w:rsidRPr="00945B13" w:rsidRDefault="00463F5A" w:rsidP="00F23B97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ПРИЛОЖЕНИЕ</w:t>
            </w:r>
          </w:p>
          <w:p w:rsidR="00463F5A" w:rsidRPr="00945B13" w:rsidRDefault="00463F5A" w:rsidP="00F23B97">
            <w:pPr>
              <w:jc w:val="center"/>
              <w:rPr>
                <w:color w:val="000000"/>
                <w:szCs w:val="28"/>
              </w:rPr>
            </w:pPr>
          </w:p>
          <w:p w:rsidR="00463F5A" w:rsidRPr="00945B13" w:rsidRDefault="00463F5A" w:rsidP="00F23B97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УТВЕРЖДЕНА</w:t>
            </w:r>
          </w:p>
          <w:p w:rsidR="00463F5A" w:rsidRPr="00945B13" w:rsidRDefault="00463F5A" w:rsidP="00F23B97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постановлением администрации</w:t>
            </w:r>
          </w:p>
          <w:p w:rsidR="00463F5A" w:rsidRPr="00945B13" w:rsidRDefault="00463F5A" w:rsidP="00F23B97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Кореновского городского поселения</w:t>
            </w:r>
          </w:p>
          <w:p w:rsidR="00463F5A" w:rsidRPr="00945B13" w:rsidRDefault="00463F5A" w:rsidP="00F23B97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Кореновского района</w:t>
            </w:r>
          </w:p>
          <w:p w:rsidR="00463F5A" w:rsidRPr="00945B13" w:rsidRDefault="00463F5A" w:rsidP="00F23B97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 xml:space="preserve">от </w:t>
            </w:r>
            <w:r w:rsidR="00D35A19">
              <w:rPr>
                <w:color w:val="000000"/>
                <w:szCs w:val="28"/>
              </w:rPr>
              <w:t>01.11.2023 № 1365</w:t>
            </w:r>
          </w:p>
          <w:p w:rsidR="00463F5A" w:rsidRPr="00945B13" w:rsidRDefault="00463F5A" w:rsidP="00F23B97">
            <w:pPr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</w:p>
        </w:tc>
      </w:tr>
    </w:tbl>
    <w:p w:rsidR="00463F5A" w:rsidRPr="00463F5A" w:rsidRDefault="00463F5A" w:rsidP="00463F5A">
      <w:pPr>
        <w:jc w:val="center"/>
        <w:rPr>
          <w:rFonts w:eastAsia="Times New Roman"/>
          <w:bCs/>
          <w:kern w:val="2"/>
          <w:szCs w:val="28"/>
        </w:rPr>
      </w:pPr>
      <w:r w:rsidRPr="00463F5A">
        <w:rPr>
          <w:rFonts w:eastAsia="Times New Roman"/>
          <w:bCs/>
          <w:kern w:val="2"/>
          <w:szCs w:val="28"/>
        </w:rPr>
        <w:t>МУНИЦИПАЛЬНАЯ ПРОГРАММА</w:t>
      </w:r>
    </w:p>
    <w:p w:rsidR="00463F5A" w:rsidRPr="00463F5A" w:rsidRDefault="00463F5A" w:rsidP="00463F5A">
      <w:pPr>
        <w:jc w:val="center"/>
        <w:rPr>
          <w:rFonts w:eastAsia="SimSun" w:cs="Mangal"/>
          <w:kern w:val="2"/>
          <w:szCs w:val="28"/>
          <w:lang w:eastAsia="hi-IN" w:bidi="hi-IN"/>
        </w:rPr>
      </w:pPr>
      <w:r w:rsidRPr="00463F5A">
        <w:rPr>
          <w:rFonts w:eastAsia="SimSun" w:cs="Mangal"/>
          <w:kern w:val="2"/>
          <w:szCs w:val="28"/>
          <w:lang w:eastAsia="hi-IN" w:bidi="hi-IN"/>
        </w:rPr>
        <w:t xml:space="preserve">Кореновского городского поселения Кореновского района </w:t>
      </w:r>
      <w:r w:rsidRPr="00CC3083">
        <w:rPr>
          <w:rFonts w:eastAsia="Times New Roman"/>
          <w:szCs w:val="28"/>
        </w:rPr>
        <w:t xml:space="preserve">«Молодежь </w:t>
      </w:r>
      <w:r w:rsidRPr="00463F5A">
        <w:rPr>
          <w:rFonts w:eastAsia="SimSun" w:cs="Mangal"/>
          <w:kern w:val="2"/>
          <w:szCs w:val="28"/>
          <w:lang w:eastAsia="hi-IN" w:bidi="hi-IN"/>
        </w:rPr>
        <w:t>Кореновского городского поселения Кореновского района на 2024-2026 год</w:t>
      </w:r>
      <w:r w:rsidR="00C65603">
        <w:rPr>
          <w:rFonts w:eastAsia="SimSun" w:cs="Mangal"/>
          <w:kern w:val="2"/>
          <w:szCs w:val="28"/>
          <w:lang w:eastAsia="hi-IN" w:bidi="hi-IN"/>
        </w:rPr>
        <w:t>ы</w:t>
      </w:r>
      <w:r>
        <w:rPr>
          <w:rFonts w:eastAsia="SimSun" w:cs="Mangal"/>
          <w:kern w:val="2"/>
          <w:szCs w:val="28"/>
          <w:lang w:eastAsia="hi-IN" w:bidi="hi-IN"/>
        </w:rPr>
        <w:t>»</w:t>
      </w:r>
    </w:p>
    <w:p w:rsidR="00463F5A" w:rsidRPr="00463F5A" w:rsidRDefault="00463F5A" w:rsidP="00463F5A">
      <w:pPr>
        <w:jc w:val="center"/>
        <w:rPr>
          <w:rFonts w:eastAsia="Times New Roman"/>
          <w:kern w:val="2"/>
          <w:szCs w:val="28"/>
        </w:rPr>
      </w:pPr>
    </w:p>
    <w:p w:rsidR="00463F5A" w:rsidRPr="00463F5A" w:rsidRDefault="00463F5A" w:rsidP="00463F5A">
      <w:pPr>
        <w:jc w:val="center"/>
        <w:rPr>
          <w:rFonts w:eastAsia="Times New Roman"/>
          <w:kern w:val="2"/>
          <w:szCs w:val="28"/>
        </w:rPr>
      </w:pPr>
      <w:r w:rsidRPr="00463F5A">
        <w:rPr>
          <w:rFonts w:eastAsia="Times New Roman"/>
          <w:kern w:val="2"/>
          <w:szCs w:val="28"/>
        </w:rPr>
        <w:t>ПАСПОРТ МУНИЦИПАЛЬНОЙ ПРОГРАММЫ</w:t>
      </w:r>
    </w:p>
    <w:p w:rsidR="006F64FF" w:rsidRDefault="006F64FF" w:rsidP="006F64FF">
      <w:pPr>
        <w:rPr>
          <w:rFonts w:eastAsia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7337"/>
      </w:tblGrid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Наименование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C65603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Муниципальная программа Кореновского городского поселения Кореновского района </w:t>
            </w:r>
            <w:r>
              <w:rPr>
                <w:rFonts w:eastAsia="Times New Roman"/>
                <w:sz w:val="24"/>
              </w:rPr>
              <w:t>«Молодежь</w:t>
            </w:r>
            <w:r w:rsidRPr="00463F5A">
              <w:rPr>
                <w:rFonts w:eastAsia="Times New Roman"/>
                <w:sz w:val="24"/>
              </w:rPr>
              <w:t xml:space="preserve"> Кореновского городского поселения Кореновского района на 2024-2026 год</w:t>
            </w:r>
            <w:r w:rsidR="00C65603">
              <w:rPr>
                <w:rFonts w:eastAsia="Times New Roman"/>
                <w:sz w:val="24"/>
              </w:rPr>
              <w:t>ы</w:t>
            </w:r>
            <w:r>
              <w:rPr>
                <w:rFonts w:eastAsia="Times New Roman"/>
                <w:sz w:val="24"/>
              </w:rPr>
              <w:t>»</w:t>
            </w:r>
            <w:r w:rsidRPr="00463F5A">
              <w:rPr>
                <w:rFonts w:eastAsia="Times New Roman"/>
                <w:sz w:val="24"/>
              </w:rPr>
              <w:t xml:space="preserve"> (далее – Программа).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Координатор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Организационно-кадровый отдел администрации Кореновского городского поселения Кореновского района.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Участник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Кореновское городское поселение Кореновского района.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Не предусмотрены Программой.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Координаторы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Не предусмотрены Программой.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Цели 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136E3F" w:rsidRDefault="00136E3F" w:rsidP="00136E3F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</w:t>
            </w:r>
            <w:r w:rsidRPr="00136E3F">
              <w:rPr>
                <w:sz w:val="24"/>
              </w:rPr>
              <w:t>частие в реализации молодёжной политики на территории Кореновского городского поселения Кореновского района</w:t>
            </w:r>
          </w:p>
        </w:tc>
      </w:tr>
      <w:tr w:rsidR="00463F5A" w:rsidRPr="00136E3F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Задачи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136E3F" w:rsidRDefault="00136E3F" w:rsidP="00136E3F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136E3F">
              <w:rPr>
                <w:sz w:val="24"/>
              </w:rPr>
              <w:t>Гражданское и патриотическое воспитание, интеллектуальное и духовно-нравственное развитие молодежи Кореновского городского поселения Кореновского района; организационное и методическое обеспечение участия в реализации молодежной политики.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Перечень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целевых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показателей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3F" w:rsidRPr="00136E3F" w:rsidRDefault="00136E3F" w:rsidP="00136E3F">
            <w:pPr>
              <w:snapToGrid w:val="0"/>
              <w:jc w:val="both"/>
              <w:rPr>
                <w:sz w:val="24"/>
              </w:rPr>
            </w:pPr>
            <w:r w:rsidRPr="00136E3F">
              <w:rPr>
                <w:sz w:val="24"/>
              </w:rPr>
              <w:t xml:space="preserve">Количество проведенных мероприятий патриотической, духовно-нравственной направленности; </w:t>
            </w:r>
          </w:p>
          <w:p w:rsidR="00136E3F" w:rsidRPr="00136E3F" w:rsidRDefault="00136E3F" w:rsidP="00136E3F">
            <w:pPr>
              <w:snapToGrid w:val="0"/>
              <w:jc w:val="both"/>
              <w:rPr>
                <w:sz w:val="24"/>
              </w:rPr>
            </w:pPr>
            <w:r w:rsidRPr="00136E3F">
              <w:rPr>
                <w:sz w:val="24"/>
              </w:rPr>
              <w:t xml:space="preserve">Количество мероприятий, направленных на профилактику асоциальных явлений в молодежной среде; </w:t>
            </w:r>
          </w:p>
          <w:p w:rsidR="00136E3F" w:rsidRPr="00136E3F" w:rsidRDefault="00136E3F" w:rsidP="00136E3F">
            <w:pPr>
              <w:snapToGrid w:val="0"/>
              <w:jc w:val="both"/>
              <w:rPr>
                <w:sz w:val="24"/>
              </w:rPr>
            </w:pPr>
            <w:r w:rsidRPr="00136E3F">
              <w:rPr>
                <w:sz w:val="24"/>
              </w:rPr>
              <w:t xml:space="preserve">Количество проведенных мероприятий, направленных на поддержку талантливой молодежи; </w:t>
            </w:r>
          </w:p>
          <w:p w:rsidR="00463F5A" w:rsidRPr="00463F5A" w:rsidRDefault="00136E3F" w:rsidP="00136E3F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136E3F">
              <w:rPr>
                <w:sz w:val="24"/>
              </w:rPr>
              <w:t>Количество выпущенной тематической, наглядной, печатной продукции;</w:t>
            </w:r>
            <w:r>
              <w:t xml:space="preserve"> 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Этапы и сроки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реализации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2024-2026 годы, этапы не предусмотрены.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Объемы и источники финансирования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 Объем финансирования программы из средств бюджета Кореновского городского поселения Кореновского района составляет:  </w:t>
            </w:r>
          </w:p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170</w:t>
            </w:r>
            <w:r w:rsidRPr="00463F5A">
              <w:rPr>
                <w:rFonts w:eastAsia="Times New Roman"/>
                <w:sz w:val="24"/>
              </w:rPr>
              <w:t>,0 тыс. рублей в 2024 году</w:t>
            </w:r>
          </w:p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170</w:t>
            </w:r>
            <w:r w:rsidRPr="00463F5A">
              <w:rPr>
                <w:rFonts w:eastAsia="Times New Roman"/>
                <w:sz w:val="24"/>
              </w:rPr>
              <w:t>,0 тыс. рублей в 2025 году</w:t>
            </w:r>
          </w:p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170</w:t>
            </w:r>
            <w:r w:rsidRPr="00463F5A">
              <w:rPr>
                <w:rFonts w:eastAsia="Times New Roman"/>
                <w:sz w:val="24"/>
              </w:rPr>
              <w:t>,0 тыс. рублей в 2026 году</w:t>
            </w:r>
          </w:p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Всего: </w:t>
            </w:r>
            <w:r>
              <w:rPr>
                <w:rFonts w:eastAsia="Times New Roman"/>
                <w:sz w:val="24"/>
              </w:rPr>
              <w:t>510</w:t>
            </w:r>
            <w:r w:rsidRPr="00463F5A">
              <w:rPr>
                <w:rFonts w:eastAsia="Times New Roman"/>
                <w:sz w:val="24"/>
              </w:rPr>
              <w:t>,0 тыс. рублей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lastRenderedPageBreak/>
              <w:t>Контроль за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выполнением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Заместитель главы Кореновского г</w:t>
            </w:r>
            <w:r>
              <w:rPr>
                <w:rFonts w:eastAsia="Times New Roman"/>
                <w:sz w:val="24"/>
              </w:rPr>
              <w:t xml:space="preserve">ородского поселения </w:t>
            </w:r>
            <w:r w:rsidRPr="00463F5A">
              <w:rPr>
                <w:rFonts w:eastAsia="Times New Roman"/>
                <w:sz w:val="24"/>
              </w:rPr>
              <w:t>Кореновского района.</w:t>
            </w:r>
          </w:p>
        </w:tc>
      </w:tr>
    </w:tbl>
    <w:p w:rsidR="00136E3F" w:rsidRDefault="00136E3F" w:rsidP="00136E3F">
      <w:pPr>
        <w:ind w:left="720"/>
        <w:rPr>
          <w:szCs w:val="28"/>
        </w:rPr>
      </w:pPr>
    </w:p>
    <w:p w:rsidR="00CF0A39" w:rsidRPr="00CF0A39" w:rsidRDefault="00CF0A39" w:rsidP="00CF0A39">
      <w:pPr>
        <w:numPr>
          <w:ilvl w:val="0"/>
          <w:numId w:val="12"/>
        </w:numPr>
        <w:tabs>
          <w:tab w:val="left" w:pos="0"/>
        </w:tabs>
        <w:autoSpaceDN w:val="0"/>
        <w:jc w:val="center"/>
        <w:textAlignment w:val="baseline"/>
        <w:rPr>
          <w:rFonts w:eastAsia="WenQuanYi Micro Hei" w:cs="Lohit Hindi"/>
          <w:kern w:val="3"/>
          <w:szCs w:val="28"/>
          <w:lang w:eastAsia="zh-CN" w:bidi="hi-IN"/>
        </w:rPr>
      </w:pPr>
      <w:r w:rsidRPr="00CF0A39">
        <w:rPr>
          <w:rFonts w:eastAsia="WenQuanYi Micro Hei" w:cs="Lohit Hindi"/>
          <w:kern w:val="3"/>
          <w:szCs w:val="28"/>
          <w:lang w:eastAsia="zh-CN" w:bidi="hi-IN"/>
        </w:rPr>
        <w:t>Характеристика текущего состояния и прогноз развития в рамках муниципальной программы</w:t>
      </w:r>
    </w:p>
    <w:p w:rsidR="00CF0A39" w:rsidRDefault="00CF0A39" w:rsidP="00136E3F">
      <w:pPr>
        <w:ind w:left="720"/>
        <w:rPr>
          <w:szCs w:val="28"/>
        </w:rPr>
      </w:pPr>
    </w:p>
    <w:p w:rsidR="00CF0A39" w:rsidRDefault="00CF0A39" w:rsidP="00CF0A39">
      <w:pPr>
        <w:ind w:firstLine="709"/>
        <w:jc w:val="both"/>
      </w:pPr>
      <w:r>
        <w:t xml:space="preserve">Согласно Федеральному закону от 30 декабря 2020 г. № 489-ФЗ «О молодежной политике в Российской Федерации» и Закону Краснодарского края от 4 марта 1998 г. № 123-КЗ «О молодежной политике в Краснодарском крае», государственная молодежная политика – целенаправленная деятельность органов государственной власти, органов местного самоуправления с участием общественных объединений, иных организаций, граждан, направленная на создание экономических, социальных, организационно-правовых условий для воспитания, обучения и развития молодых граждан. В целях реализации государственной молодежной политики на территории Кореновского городского поселения Кореновского района разработана настоящая программа, которая ориентирована преимущественно на молодых людей в возрасте от 14 до 35 лет, в том числе на молодых людей, оказавшихся в трудной жизненной ситуации, а также на молодые семьи. Стратегические цели государственной молодежной политики в целом определяются направленностью на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государства и общества. Государственная молодежная политика разрабатывается и реализуется на территории Кореновского городского поселения Кореновского  район с учетом социально-экономического развития на основе следующих принципов: </w:t>
      </w:r>
    </w:p>
    <w:p w:rsidR="00CF0A39" w:rsidRDefault="00CF0A39" w:rsidP="00CF0A39">
      <w:pPr>
        <w:ind w:firstLine="709"/>
        <w:jc w:val="both"/>
      </w:pPr>
      <w:r>
        <w:t xml:space="preserve">1) выделения приоритетных направлений; </w:t>
      </w:r>
    </w:p>
    <w:p w:rsidR="00CF0A39" w:rsidRDefault="00CF0A39" w:rsidP="00CF0A39">
      <w:pPr>
        <w:ind w:firstLine="709"/>
        <w:jc w:val="both"/>
      </w:pPr>
      <w:r>
        <w:t xml:space="preserve">2) учета интересов и потребностей различных групп молодежи; </w:t>
      </w:r>
    </w:p>
    <w:p w:rsidR="00CF0A39" w:rsidRDefault="00CF0A39" w:rsidP="00CF0A39">
      <w:pPr>
        <w:ind w:firstLine="709"/>
        <w:jc w:val="both"/>
      </w:pPr>
      <w:r>
        <w:t xml:space="preserve">3) участия молодых граждан в разработке и реализации приоритетных направлений молодежной политики; </w:t>
      </w:r>
    </w:p>
    <w:p w:rsidR="00CF0A39" w:rsidRDefault="00CF0A39" w:rsidP="00CF0A39">
      <w:pPr>
        <w:ind w:firstLine="709"/>
        <w:jc w:val="both"/>
      </w:pPr>
      <w:r>
        <w:t xml:space="preserve">4) взаимодействия государства, институтов гражданского общества и представителей бизнеса; </w:t>
      </w:r>
    </w:p>
    <w:p w:rsidR="00CF0A39" w:rsidRDefault="00CF0A39" w:rsidP="00CF0A39">
      <w:pPr>
        <w:ind w:firstLine="709"/>
        <w:jc w:val="both"/>
        <w:rPr>
          <w:szCs w:val="28"/>
        </w:rPr>
      </w:pPr>
      <w:r>
        <w:t>5) информационной открытости</w:t>
      </w:r>
    </w:p>
    <w:p w:rsidR="00CF0A39" w:rsidRDefault="00CF0A39" w:rsidP="00F23B97">
      <w:pPr>
        <w:shd w:val="clear" w:color="auto" w:fill="FFFFFF"/>
        <w:spacing w:line="322" w:lineRule="exact"/>
        <w:ind w:firstLine="870"/>
        <w:jc w:val="both"/>
        <w:rPr>
          <w:szCs w:val="28"/>
        </w:rPr>
      </w:pPr>
      <w:r w:rsidRPr="00CC3083">
        <w:rPr>
          <w:szCs w:val="28"/>
        </w:rPr>
        <w:t xml:space="preserve">Таким образом, основополагающей задачей в реализации молодежной политики на территории </w:t>
      </w:r>
      <w:r>
        <w:rPr>
          <w:szCs w:val="28"/>
        </w:rPr>
        <w:t xml:space="preserve">Кореновского городского поселения Кореновского района </w:t>
      </w:r>
      <w:r w:rsidRPr="00CC3083">
        <w:rPr>
          <w:szCs w:val="28"/>
        </w:rPr>
        <w:t>на современном этапе является создание благоприятных экономических, социальных, организационно-правовых условий для воспитания, обучения и развития молодых граждан, проведение эффективной государственной молодежной политики как одного из важнейших инструментов развития, роста благосостояния ее граждан и совершенст</w:t>
      </w:r>
      <w:r w:rsidR="00F23B97">
        <w:rPr>
          <w:szCs w:val="28"/>
        </w:rPr>
        <w:t>вования общественных отношений.</w:t>
      </w:r>
    </w:p>
    <w:p w:rsidR="00CF0A39" w:rsidRDefault="00CF0A39" w:rsidP="006F64FF">
      <w:pPr>
        <w:jc w:val="center"/>
        <w:rPr>
          <w:szCs w:val="28"/>
        </w:rPr>
      </w:pPr>
    </w:p>
    <w:p w:rsidR="00D10814" w:rsidRPr="00D10814" w:rsidRDefault="00D10814" w:rsidP="00D10814">
      <w:pPr>
        <w:numPr>
          <w:ilvl w:val="0"/>
          <w:numId w:val="12"/>
        </w:numPr>
        <w:tabs>
          <w:tab w:val="left" w:pos="-4320"/>
        </w:tabs>
        <w:autoSpaceDN w:val="0"/>
        <w:jc w:val="center"/>
        <w:textAlignment w:val="baseline"/>
        <w:rPr>
          <w:rFonts w:eastAsia="WenQuanYi Micro Hei" w:cs="Lohit Hindi"/>
          <w:kern w:val="3"/>
          <w:szCs w:val="28"/>
          <w:lang w:eastAsia="zh-CN" w:bidi="hi-IN"/>
        </w:rPr>
      </w:pPr>
      <w:r w:rsidRPr="00D10814">
        <w:rPr>
          <w:rFonts w:eastAsia="Times New Roman"/>
          <w:kern w:val="0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D10814" w:rsidRPr="00D10814" w:rsidRDefault="00D10814" w:rsidP="00D10814">
      <w:pPr>
        <w:autoSpaceDE w:val="0"/>
        <w:autoSpaceDN w:val="0"/>
        <w:jc w:val="both"/>
        <w:rPr>
          <w:rFonts w:eastAsia="Times New Roman"/>
          <w:kern w:val="0"/>
          <w:szCs w:val="28"/>
          <w:highlight w:val="yellow"/>
          <w:lang w:eastAsia="ru-RU"/>
        </w:rPr>
      </w:pPr>
    </w:p>
    <w:p w:rsidR="00D10814" w:rsidRDefault="00D10814" w:rsidP="00D10814">
      <w:pPr>
        <w:ind w:firstLine="709"/>
        <w:jc w:val="both"/>
      </w:pPr>
      <w:r>
        <w:lastRenderedPageBreak/>
        <w:t xml:space="preserve">2.1. Целью муниципальной программы является участие в реализации молодежной политики на территории Кореновского городского поселения Кореновского район. </w:t>
      </w:r>
    </w:p>
    <w:p w:rsidR="00D10814" w:rsidRDefault="00D10814" w:rsidP="00D10814">
      <w:pPr>
        <w:ind w:firstLine="709"/>
        <w:jc w:val="both"/>
      </w:pPr>
      <w:r>
        <w:t xml:space="preserve">Для достижения указанной цели предусматривается решение следующих задач: </w:t>
      </w:r>
    </w:p>
    <w:p w:rsidR="00D10814" w:rsidRDefault="00D10814" w:rsidP="00D10814">
      <w:pPr>
        <w:numPr>
          <w:ilvl w:val="0"/>
          <w:numId w:val="13"/>
        </w:numPr>
        <w:jc w:val="both"/>
      </w:pPr>
      <w:r>
        <w:t xml:space="preserve">гражданское и патриотическое воспитание, </w:t>
      </w:r>
    </w:p>
    <w:p w:rsidR="00D10814" w:rsidRDefault="00D10814" w:rsidP="00D10814">
      <w:pPr>
        <w:numPr>
          <w:ilvl w:val="0"/>
          <w:numId w:val="13"/>
        </w:numPr>
        <w:jc w:val="both"/>
      </w:pPr>
      <w:r>
        <w:t xml:space="preserve">интеллектуальное и духовно-нравственное развитие молодежи; </w:t>
      </w:r>
    </w:p>
    <w:p w:rsidR="00D10814" w:rsidRPr="00D10814" w:rsidRDefault="00D10814" w:rsidP="00D10814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D10814">
        <w:rPr>
          <w:rFonts w:eastAsia="Times New Roman"/>
          <w:kern w:val="0"/>
          <w:szCs w:val="28"/>
          <w:lang w:eastAsia="ru-RU"/>
        </w:rPr>
        <w:t>2.</w:t>
      </w:r>
      <w:r>
        <w:rPr>
          <w:rFonts w:eastAsia="Times New Roman"/>
          <w:kern w:val="0"/>
          <w:szCs w:val="28"/>
          <w:lang w:eastAsia="ru-RU"/>
        </w:rPr>
        <w:t>2</w:t>
      </w:r>
      <w:r w:rsidRPr="00D10814">
        <w:rPr>
          <w:rFonts w:eastAsia="Times New Roman"/>
          <w:kern w:val="0"/>
          <w:szCs w:val="28"/>
          <w:lang w:eastAsia="ru-RU"/>
        </w:rPr>
        <w:t>. Целевые показатели реализации муниципальной программы.</w:t>
      </w:r>
    </w:p>
    <w:p w:rsidR="00D10814" w:rsidRPr="00D10814" w:rsidRDefault="00D10814" w:rsidP="00D10814">
      <w:pPr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p w:rsidR="00D10814" w:rsidRPr="00D10814" w:rsidRDefault="00D10814" w:rsidP="00D10814">
      <w:pPr>
        <w:autoSpaceDE w:val="0"/>
        <w:autoSpaceDN w:val="0"/>
        <w:jc w:val="right"/>
        <w:rPr>
          <w:rFonts w:eastAsia="Times New Roman"/>
          <w:kern w:val="0"/>
          <w:szCs w:val="28"/>
          <w:lang w:eastAsia="ru-RU"/>
        </w:rPr>
      </w:pPr>
      <w:r w:rsidRPr="00D10814">
        <w:rPr>
          <w:rFonts w:eastAsia="Times New Roman"/>
          <w:kern w:val="0"/>
          <w:szCs w:val="28"/>
          <w:lang w:eastAsia="ru-RU"/>
        </w:rPr>
        <w:t>Таблица 1</w:t>
      </w:r>
    </w:p>
    <w:p w:rsidR="00D10814" w:rsidRDefault="00D10814" w:rsidP="00D10814">
      <w:pPr>
        <w:ind w:firstLine="709"/>
        <w:jc w:val="both"/>
      </w:pPr>
    </w:p>
    <w:p w:rsidR="00D10814" w:rsidRDefault="00D10814" w:rsidP="00D10814">
      <w:pPr>
        <w:ind w:firstLine="709"/>
        <w:jc w:val="both"/>
      </w:pPr>
      <w:r>
        <w:t xml:space="preserve">Целевые показатели (индикаторы) муниципальной программы </w:t>
      </w:r>
    </w:p>
    <w:p w:rsidR="00D10814" w:rsidRDefault="00D10814" w:rsidP="00D10814">
      <w:pPr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533"/>
        <w:gridCol w:w="850"/>
        <w:gridCol w:w="975"/>
        <w:gridCol w:w="726"/>
        <w:gridCol w:w="709"/>
        <w:gridCol w:w="1134"/>
        <w:gridCol w:w="709"/>
        <w:gridCol w:w="709"/>
        <w:gridCol w:w="708"/>
      </w:tblGrid>
      <w:tr w:rsidR="00C65603" w:rsidRPr="00D10814" w:rsidTr="00C65603">
        <w:tc>
          <w:tcPr>
            <w:tcW w:w="586" w:type="dxa"/>
            <w:vMerge w:val="restart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№ п/п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Наименование целевого показателя</w:t>
            </w:r>
          </w:p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(индикатор)</w:t>
            </w:r>
          </w:p>
        </w:tc>
        <w:tc>
          <w:tcPr>
            <w:tcW w:w="850" w:type="dxa"/>
            <w:vMerge w:val="restart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Единица измерения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Статус</w:t>
            </w:r>
          </w:p>
        </w:tc>
        <w:tc>
          <w:tcPr>
            <w:tcW w:w="2569" w:type="dxa"/>
            <w:gridSpan w:val="3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Три года, предшествующие реализации Программы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Год формирования муниципальной программы</w:t>
            </w:r>
          </w:p>
        </w:tc>
      </w:tr>
      <w:tr w:rsidR="00C65603" w:rsidRPr="00D10814" w:rsidTr="00C65603">
        <w:tc>
          <w:tcPr>
            <w:tcW w:w="586" w:type="dxa"/>
            <w:vMerge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2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2021</w:t>
            </w:r>
          </w:p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6 месяцев</w:t>
            </w:r>
          </w:p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2023 год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2024 год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2025 год</w:t>
            </w:r>
          </w:p>
        </w:tc>
        <w:tc>
          <w:tcPr>
            <w:tcW w:w="708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2026 год</w:t>
            </w:r>
          </w:p>
        </w:tc>
      </w:tr>
      <w:tr w:rsidR="00C65603" w:rsidRPr="00D10814" w:rsidTr="00C65603">
        <w:tc>
          <w:tcPr>
            <w:tcW w:w="58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1.</w:t>
            </w:r>
          </w:p>
        </w:tc>
        <w:tc>
          <w:tcPr>
            <w:tcW w:w="2533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sz w:val="24"/>
              </w:rPr>
              <w:t>Цель: участие в реализации молодежной политики</w:t>
            </w:r>
          </w:p>
        </w:tc>
        <w:tc>
          <w:tcPr>
            <w:tcW w:w="850" w:type="dxa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2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C65603" w:rsidRPr="00D10814" w:rsidTr="00C65603">
        <w:tc>
          <w:tcPr>
            <w:tcW w:w="58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sz w:val="24"/>
              </w:rPr>
              <w:t>Задача «Гражданское и патриотическое воспитание, интеллектуальное и духовно-нравственное развитие молодежи</w:t>
            </w:r>
          </w:p>
        </w:tc>
        <w:tc>
          <w:tcPr>
            <w:tcW w:w="850" w:type="dxa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2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C65603" w:rsidRPr="00D10814" w:rsidTr="00C65603">
        <w:tc>
          <w:tcPr>
            <w:tcW w:w="58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sz w:val="24"/>
              </w:rPr>
            </w:pPr>
            <w:r w:rsidRPr="00D10814">
              <w:rPr>
                <w:sz w:val="24"/>
              </w:rPr>
              <w:t>Целевой показатель (индикатор) Количество проведенных мероприятий патриотической, духовно-нравственной направленности</w:t>
            </w:r>
          </w:p>
        </w:tc>
        <w:tc>
          <w:tcPr>
            <w:tcW w:w="850" w:type="dxa"/>
          </w:tcPr>
          <w:p w:rsidR="00C65603" w:rsidRPr="00D10814" w:rsidRDefault="00C65603" w:rsidP="00BD1C75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единиц</w:t>
            </w:r>
          </w:p>
        </w:tc>
        <w:tc>
          <w:tcPr>
            <w:tcW w:w="975" w:type="dxa"/>
            <w:shd w:val="clear" w:color="auto" w:fill="auto"/>
          </w:tcPr>
          <w:p w:rsidR="00C65603" w:rsidRPr="00D10814" w:rsidRDefault="00C65603" w:rsidP="00F23B97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30</w:t>
            </w:r>
          </w:p>
        </w:tc>
      </w:tr>
      <w:tr w:rsidR="00C65603" w:rsidRPr="00D10814" w:rsidTr="00C65603">
        <w:tc>
          <w:tcPr>
            <w:tcW w:w="58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sz w:val="24"/>
              </w:rPr>
            </w:pPr>
            <w:r w:rsidRPr="00D10814">
              <w:rPr>
                <w:sz w:val="24"/>
              </w:rPr>
              <w:t>Целевой показатель (индикатор) Количество мероприятий, направленных на профилактику асоциальных явлений в молодёжной среде</w:t>
            </w:r>
          </w:p>
        </w:tc>
        <w:tc>
          <w:tcPr>
            <w:tcW w:w="850" w:type="dxa"/>
          </w:tcPr>
          <w:p w:rsidR="00C65603" w:rsidRPr="00D10814" w:rsidRDefault="00C65603" w:rsidP="00BD1C75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единиц</w:t>
            </w:r>
          </w:p>
        </w:tc>
        <w:tc>
          <w:tcPr>
            <w:tcW w:w="975" w:type="dxa"/>
            <w:shd w:val="clear" w:color="auto" w:fill="auto"/>
          </w:tcPr>
          <w:p w:rsidR="00C65603" w:rsidRPr="00D10814" w:rsidRDefault="00C65603" w:rsidP="00F23B97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35</w:t>
            </w:r>
          </w:p>
        </w:tc>
      </w:tr>
      <w:tr w:rsidR="00C65603" w:rsidRPr="00D10814" w:rsidTr="00C65603">
        <w:tc>
          <w:tcPr>
            <w:tcW w:w="58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sz w:val="24"/>
              </w:rPr>
            </w:pPr>
            <w:r w:rsidRPr="00D10814">
              <w:rPr>
                <w:sz w:val="24"/>
              </w:rPr>
              <w:t>Целевой показатель (индикатор) Количество проведенных мероприятий, направленных на поддержку талантливой молодежи</w:t>
            </w:r>
          </w:p>
        </w:tc>
        <w:tc>
          <w:tcPr>
            <w:tcW w:w="850" w:type="dxa"/>
          </w:tcPr>
          <w:p w:rsidR="00C65603" w:rsidRPr="00D10814" w:rsidRDefault="00C65603" w:rsidP="00BD1C75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единиц</w:t>
            </w:r>
          </w:p>
        </w:tc>
        <w:tc>
          <w:tcPr>
            <w:tcW w:w="975" w:type="dxa"/>
            <w:shd w:val="clear" w:color="auto" w:fill="auto"/>
          </w:tcPr>
          <w:p w:rsidR="00C65603" w:rsidRPr="00D10814" w:rsidRDefault="00C65603" w:rsidP="00F23B97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25</w:t>
            </w:r>
          </w:p>
        </w:tc>
      </w:tr>
      <w:tr w:rsidR="00C65603" w:rsidRPr="00D10814" w:rsidTr="00C65603">
        <w:tc>
          <w:tcPr>
            <w:tcW w:w="58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sz w:val="24"/>
              </w:rPr>
            </w:pPr>
            <w:r w:rsidRPr="00D10814">
              <w:rPr>
                <w:sz w:val="24"/>
              </w:rPr>
              <w:t>Целевой показатель (индикатор) Количество выпущенной тематической, наглядной, печатной продукции</w:t>
            </w:r>
          </w:p>
        </w:tc>
        <w:tc>
          <w:tcPr>
            <w:tcW w:w="850" w:type="dxa"/>
          </w:tcPr>
          <w:p w:rsidR="00C65603" w:rsidRPr="00D10814" w:rsidRDefault="00C65603" w:rsidP="00BD1C75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единиц</w:t>
            </w:r>
          </w:p>
        </w:tc>
        <w:tc>
          <w:tcPr>
            <w:tcW w:w="975" w:type="dxa"/>
            <w:shd w:val="clear" w:color="auto" w:fill="auto"/>
          </w:tcPr>
          <w:p w:rsidR="00C65603" w:rsidRPr="00D10814" w:rsidRDefault="00C65603" w:rsidP="00F23B97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3000</w:t>
            </w:r>
          </w:p>
        </w:tc>
        <w:tc>
          <w:tcPr>
            <w:tcW w:w="708" w:type="dxa"/>
            <w:shd w:val="clear" w:color="auto" w:fill="auto"/>
          </w:tcPr>
          <w:p w:rsidR="00C65603" w:rsidRPr="00D10814" w:rsidRDefault="00C65603" w:rsidP="00D10814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3500</w:t>
            </w:r>
          </w:p>
        </w:tc>
      </w:tr>
    </w:tbl>
    <w:p w:rsidR="007F4D5A" w:rsidRDefault="007F4D5A" w:rsidP="007F4D5A">
      <w:pPr>
        <w:autoSpaceDE w:val="0"/>
        <w:autoSpaceDN w:val="0"/>
        <w:jc w:val="right"/>
        <w:rPr>
          <w:rFonts w:eastAsia="Times New Roman"/>
          <w:kern w:val="0"/>
          <w:szCs w:val="28"/>
          <w:lang w:eastAsia="ru-RU"/>
        </w:rPr>
      </w:pPr>
    </w:p>
    <w:p w:rsidR="007F4D5A" w:rsidRPr="007F4D5A" w:rsidRDefault="007F4D5A" w:rsidP="007F4D5A">
      <w:pPr>
        <w:autoSpaceDE w:val="0"/>
        <w:autoSpaceDN w:val="0"/>
        <w:jc w:val="right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>Таблица 2</w:t>
      </w:r>
    </w:p>
    <w:p w:rsidR="007F4D5A" w:rsidRPr="007F4D5A" w:rsidRDefault="007F4D5A" w:rsidP="007F4D5A">
      <w:pPr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p w:rsidR="007F4D5A" w:rsidRPr="007F4D5A" w:rsidRDefault="007F4D5A" w:rsidP="007F4D5A">
      <w:pPr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 xml:space="preserve">Ожидаемые результаты реализации </w:t>
      </w:r>
      <w:r w:rsidR="00CD77B5">
        <w:rPr>
          <w:rFonts w:eastAsia="Times New Roman"/>
          <w:kern w:val="0"/>
          <w:szCs w:val="28"/>
          <w:lang w:eastAsia="ru-RU"/>
        </w:rPr>
        <w:t>м</w:t>
      </w:r>
      <w:r w:rsidRPr="007F4D5A">
        <w:rPr>
          <w:rFonts w:eastAsia="Times New Roman"/>
          <w:kern w:val="0"/>
          <w:szCs w:val="28"/>
          <w:lang w:eastAsia="ru-RU"/>
        </w:rPr>
        <w:t>униципальной программы</w:t>
      </w:r>
    </w:p>
    <w:p w:rsidR="007F4D5A" w:rsidRPr="007F4D5A" w:rsidRDefault="007F4D5A" w:rsidP="007F4D5A">
      <w:pPr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1559"/>
        <w:gridCol w:w="3260"/>
        <w:gridCol w:w="1418"/>
        <w:gridCol w:w="850"/>
        <w:gridCol w:w="851"/>
        <w:gridCol w:w="808"/>
      </w:tblGrid>
      <w:tr w:rsidR="007F4D5A" w:rsidRPr="007F4D5A" w:rsidTr="00F23B97">
        <w:trPr>
          <w:trHeight w:val="94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№</w:t>
            </w: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Цель, задача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2024</w:t>
            </w: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2025</w:t>
            </w: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2026</w:t>
            </w: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год</w:t>
            </w:r>
          </w:p>
        </w:tc>
      </w:tr>
      <w:tr w:rsidR="007F4D5A" w:rsidRPr="007F4D5A" w:rsidTr="00F23B97">
        <w:trPr>
          <w:trHeight w:val="14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5A" w:rsidRPr="007F4D5A" w:rsidRDefault="007F4D5A" w:rsidP="007F4D5A">
            <w:pPr>
              <w:autoSpaceDE w:val="0"/>
              <w:autoSpaceDN w:val="0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1.</w:t>
            </w: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D10814">
              <w:rPr>
                <w:sz w:val="24"/>
              </w:rPr>
              <w:t>Цель: участие в реализации молодежной политики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 xml:space="preserve">Доля </w:t>
            </w:r>
            <w:r w:rsidRPr="00D10814">
              <w:rPr>
                <w:sz w:val="24"/>
              </w:rPr>
              <w:t xml:space="preserve"> «Гражданское и патриотическое воспитание, интеллектуальное и духовно-нравственное развитие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</w:tr>
    </w:tbl>
    <w:p w:rsidR="00D10814" w:rsidRDefault="00D10814" w:rsidP="00D10814">
      <w:pPr>
        <w:ind w:firstLine="709"/>
        <w:jc w:val="both"/>
      </w:pPr>
    </w:p>
    <w:p w:rsidR="007F4D5A" w:rsidRDefault="007F4D5A" w:rsidP="007F4D5A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>2.</w:t>
      </w:r>
      <w:r>
        <w:rPr>
          <w:rFonts w:eastAsia="Times New Roman"/>
          <w:kern w:val="0"/>
          <w:szCs w:val="28"/>
          <w:lang w:eastAsia="ru-RU"/>
        </w:rPr>
        <w:t>3</w:t>
      </w:r>
      <w:r w:rsidRPr="007F4D5A">
        <w:rPr>
          <w:rFonts w:eastAsia="Times New Roman"/>
          <w:kern w:val="0"/>
          <w:szCs w:val="28"/>
          <w:lang w:eastAsia="ru-RU"/>
        </w:rPr>
        <w:t xml:space="preserve">. В результате реализации мероприятий муниципальной программы ожидается </w:t>
      </w:r>
      <w:r>
        <w:rPr>
          <w:rFonts w:eastAsia="Times New Roman"/>
          <w:kern w:val="0"/>
          <w:szCs w:val="28"/>
          <w:lang w:eastAsia="ru-RU"/>
        </w:rPr>
        <w:t xml:space="preserve">увеличение участие в реализации молодежной политики. </w:t>
      </w:r>
    </w:p>
    <w:p w:rsidR="007F4D5A" w:rsidRDefault="007F4D5A" w:rsidP="007F4D5A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>2.</w:t>
      </w:r>
      <w:r>
        <w:rPr>
          <w:rFonts w:eastAsia="Times New Roman"/>
          <w:kern w:val="0"/>
          <w:szCs w:val="28"/>
          <w:lang w:eastAsia="ru-RU"/>
        </w:rPr>
        <w:t>4</w:t>
      </w:r>
      <w:r w:rsidRPr="007F4D5A">
        <w:rPr>
          <w:rFonts w:eastAsia="Times New Roman"/>
          <w:kern w:val="0"/>
          <w:szCs w:val="28"/>
          <w:lang w:eastAsia="ru-RU"/>
        </w:rPr>
        <w:t>. Успешное выполнение задач муниципальной программы позволит улучшить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>
        <w:rPr>
          <w:szCs w:val="28"/>
        </w:rPr>
        <w:t>г</w:t>
      </w:r>
      <w:r w:rsidRPr="007F4D5A">
        <w:rPr>
          <w:szCs w:val="28"/>
        </w:rPr>
        <w:t>ражданское и патриотическое воспитание, интеллектуальное и духовно-нравственное развитие молодежи</w:t>
      </w:r>
      <w:r>
        <w:rPr>
          <w:szCs w:val="28"/>
        </w:rPr>
        <w:t>.</w:t>
      </w:r>
    </w:p>
    <w:p w:rsidR="007F4D5A" w:rsidRPr="007F4D5A" w:rsidRDefault="007F4D5A" w:rsidP="007F4D5A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>2.</w:t>
      </w:r>
      <w:r>
        <w:rPr>
          <w:rFonts w:eastAsia="Times New Roman"/>
          <w:kern w:val="0"/>
          <w:szCs w:val="28"/>
          <w:lang w:eastAsia="ru-RU"/>
        </w:rPr>
        <w:t>5</w:t>
      </w:r>
      <w:r w:rsidRPr="007F4D5A">
        <w:rPr>
          <w:rFonts w:eastAsia="Times New Roman"/>
          <w:kern w:val="0"/>
          <w:szCs w:val="28"/>
          <w:lang w:eastAsia="ru-RU"/>
        </w:rPr>
        <w:t>. Реализация муниципальной программы позволит достичь следующих результатов:</w:t>
      </w:r>
    </w:p>
    <w:p w:rsidR="007F4D5A" w:rsidRPr="007F4D5A" w:rsidRDefault="007F4D5A" w:rsidP="007F4D5A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 xml:space="preserve">а) </w:t>
      </w:r>
      <w:r w:rsidRPr="007F4D5A">
        <w:rPr>
          <w:rFonts w:eastAsia="Times New Roman"/>
          <w:kern w:val="0"/>
          <w:szCs w:val="28"/>
        </w:rPr>
        <w:t xml:space="preserve">Показатель </w:t>
      </w:r>
      <w:r>
        <w:rPr>
          <w:szCs w:val="28"/>
        </w:rPr>
        <w:t>г</w:t>
      </w:r>
      <w:r w:rsidRPr="007F4D5A">
        <w:rPr>
          <w:szCs w:val="28"/>
        </w:rPr>
        <w:t>ражданско</w:t>
      </w:r>
      <w:r>
        <w:rPr>
          <w:szCs w:val="28"/>
        </w:rPr>
        <w:t>го</w:t>
      </w:r>
      <w:r w:rsidRPr="007F4D5A">
        <w:rPr>
          <w:szCs w:val="28"/>
        </w:rPr>
        <w:t xml:space="preserve"> и патриотическо</w:t>
      </w:r>
      <w:r>
        <w:rPr>
          <w:szCs w:val="28"/>
        </w:rPr>
        <w:t>го</w:t>
      </w:r>
      <w:r w:rsidRPr="007F4D5A">
        <w:rPr>
          <w:szCs w:val="28"/>
        </w:rPr>
        <w:t xml:space="preserve"> воспитани</w:t>
      </w:r>
      <w:r>
        <w:rPr>
          <w:szCs w:val="28"/>
        </w:rPr>
        <w:t>я</w:t>
      </w:r>
      <w:r w:rsidRPr="007F4D5A">
        <w:rPr>
          <w:szCs w:val="28"/>
        </w:rPr>
        <w:t>, интеллектуальное и духовно-нравственное развитие молодежи</w:t>
      </w:r>
      <w:r w:rsidRPr="007F4D5A">
        <w:rPr>
          <w:rFonts w:eastAsia="Times New Roman"/>
          <w:kern w:val="0"/>
          <w:szCs w:val="28"/>
          <w:lang w:eastAsia="ru-RU"/>
        </w:rPr>
        <w:t xml:space="preserve"> </w:t>
      </w:r>
      <w:r>
        <w:rPr>
          <w:rFonts w:eastAsia="Times New Roman"/>
          <w:kern w:val="0"/>
          <w:szCs w:val="28"/>
          <w:lang w:eastAsia="ru-RU"/>
        </w:rPr>
        <w:t>в</w:t>
      </w:r>
      <w:r w:rsidR="0042584F">
        <w:rPr>
          <w:rFonts w:eastAsia="Times New Roman"/>
          <w:kern w:val="0"/>
          <w:szCs w:val="28"/>
          <w:lang w:eastAsia="ru-RU"/>
        </w:rPr>
        <w:t xml:space="preserve"> Кореновском городском</w:t>
      </w:r>
      <w:r w:rsidRPr="007F4D5A">
        <w:rPr>
          <w:rFonts w:eastAsia="Times New Roman"/>
          <w:kern w:val="0"/>
          <w:szCs w:val="28"/>
          <w:lang w:eastAsia="ru-RU"/>
        </w:rPr>
        <w:t xml:space="preserve"> поселени</w:t>
      </w:r>
      <w:r w:rsidR="0042584F">
        <w:rPr>
          <w:rFonts w:eastAsia="Times New Roman"/>
          <w:kern w:val="0"/>
          <w:szCs w:val="28"/>
          <w:lang w:eastAsia="ru-RU"/>
        </w:rPr>
        <w:t>и</w:t>
      </w:r>
      <w:r w:rsidRPr="007F4D5A">
        <w:rPr>
          <w:rFonts w:eastAsia="Times New Roman"/>
          <w:kern w:val="0"/>
          <w:szCs w:val="28"/>
          <w:lang w:eastAsia="ru-RU"/>
        </w:rPr>
        <w:t xml:space="preserve"> </w:t>
      </w:r>
      <w:r w:rsidR="0042584F">
        <w:rPr>
          <w:rFonts w:eastAsia="Times New Roman"/>
          <w:kern w:val="0"/>
          <w:szCs w:val="28"/>
          <w:lang w:eastAsia="ru-RU"/>
        </w:rPr>
        <w:t>увеличится</w:t>
      </w:r>
      <w:r w:rsidRPr="007F4D5A">
        <w:rPr>
          <w:rFonts w:eastAsia="Times New Roman"/>
          <w:kern w:val="0"/>
          <w:szCs w:val="28"/>
          <w:lang w:eastAsia="ru-RU"/>
        </w:rPr>
        <w:t xml:space="preserve"> на </w:t>
      </w:r>
      <w:r w:rsidR="0042584F">
        <w:rPr>
          <w:rFonts w:eastAsia="Times New Roman"/>
          <w:kern w:val="0"/>
          <w:szCs w:val="28"/>
          <w:lang w:eastAsia="ru-RU"/>
        </w:rPr>
        <w:t>45</w:t>
      </w:r>
      <w:r w:rsidRPr="007F4D5A">
        <w:rPr>
          <w:rFonts w:eastAsia="Times New Roman"/>
          <w:kern w:val="0"/>
          <w:szCs w:val="28"/>
          <w:lang w:eastAsia="ru-RU"/>
        </w:rPr>
        <w:t xml:space="preserve"> %.</w:t>
      </w:r>
    </w:p>
    <w:p w:rsidR="0042584F" w:rsidRDefault="007F4D5A" w:rsidP="007F4D5A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 xml:space="preserve">Необходимым условием реализации программы является </w:t>
      </w:r>
      <w:r w:rsidR="0042584F">
        <w:rPr>
          <w:rFonts w:eastAsia="Times New Roman"/>
          <w:kern w:val="0"/>
          <w:szCs w:val="28"/>
          <w:lang w:eastAsia="ru-RU"/>
        </w:rPr>
        <w:t>в реализации молодежной политики.</w:t>
      </w:r>
    </w:p>
    <w:p w:rsidR="00C57B68" w:rsidRDefault="007F4D5A" w:rsidP="007F4D5A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>2.</w:t>
      </w:r>
      <w:r>
        <w:rPr>
          <w:rFonts w:eastAsia="Times New Roman"/>
          <w:kern w:val="0"/>
          <w:szCs w:val="28"/>
          <w:lang w:eastAsia="ru-RU"/>
        </w:rPr>
        <w:t>6</w:t>
      </w:r>
      <w:r w:rsidRPr="007F4D5A">
        <w:rPr>
          <w:rFonts w:eastAsia="Times New Roman"/>
          <w:kern w:val="0"/>
          <w:szCs w:val="28"/>
          <w:lang w:eastAsia="ru-RU"/>
        </w:rPr>
        <w:t>. Срок реализации программы: 2024-2026 годы</w:t>
      </w:r>
      <w:r w:rsidR="00082EE5">
        <w:rPr>
          <w:rFonts w:eastAsia="Times New Roman"/>
          <w:kern w:val="0"/>
          <w:szCs w:val="28"/>
          <w:lang w:eastAsia="ru-RU"/>
        </w:rPr>
        <w:t>:</w:t>
      </w:r>
      <w:r w:rsidR="00C57B68">
        <w:rPr>
          <w:rFonts w:eastAsia="Times New Roman"/>
          <w:kern w:val="0"/>
          <w:szCs w:val="28"/>
          <w:lang w:eastAsia="ru-RU"/>
        </w:rPr>
        <w:t xml:space="preserve"> </w:t>
      </w:r>
    </w:p>
    <w:p w:rsidR="00C57B68" w:rsidRDefault="00082EE5" w:rsidP="007F4D5A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- п</w:t>
      </w:r>
      <w:r w:rsidR="00C57B68">
        <w:rPr>
          <w:rFonts w:eastAsia="Times New Roman"/>
          <w:kern w:val="0"/>
          <w:szCs w:val="28"/>
          <w:lang w:eastAsia="ru-RU"/>
        </w:rPr>
        <w:t xml:space="preserve">ункт 1 перечня основных мероприятий </w:t>
      </w:r>
      <w:r>
        <w:rPr>
          <w:rFonts w:eastAsia="Times New Roman"/>
          <w:kern w:val="0"/>
          <w:szCs w:val="28"/>
          <w:lang w:eastAsia="ru-RU"/>
        </w:rPr>
        <w:t>–</w:t>
      </w:r>
      <w:r w:rsidR="00C57B68">
        <w:rPr>
          <w:rFonts w:eastAsia="Times New Roman"/>
          <w:kern w:val="0"/>
          <w:szCs w:val="28"/>
          <w:lang w:eastAsia="ru-RU"/>
        </w:rPr>
        <w:t xml:space="preserve"> </w:t>
      </w:r>
      <w:r>
        <w:rPr>
          <w:rFonts w:eastAsia="Times New Roman"/>
          <w:kern w:val="0"/>
          <w:szCs w:val="28"/>
          <w:lang w:eastAsia="ru-RU"/>
        </w:rPr>
        <w:t>март;</w:t>
      </w:r>
    </w:p>
    <w:p w:rsidR="00082EE5" w:rsidRDefault="00082EE5" w:rsidP="00082EE5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- пункт 2 перечня основных мероприятий – май;</w:t>
      </w:r>
    </w:p>
    <w:p w:rsidR="00082EE5" w:rsidRDefault="00082EE5" w:rsidP="00082EE5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- пункт 3 перечня основных мероприятий – ноябрь;</w:t>
      </w:r>
    </w:p>
    <w:p w:rsidR="00082EE5" w:rsidRDefault="00082EE5" w:rsidP="00082EE5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- пункт 4 перечня основных мероприятий – февраль;</w:t>
      </w:r>
    </w:p>
    <w:p w:rsidR="00082EE5" w:rsidRDefault="00082EE5" w:rsidP="00082EE5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- пункт 5 перечня основных мероприятий – август;</w:t>
      </w:r>
    </w:p>
    <w:p w:rsidR="00082EE5" w:rsidRDefault="00082EE5" w:rsidP="00082EE5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- пункт 6 перечня основных мероприятий – март;</w:t>
      </w:r>
    </w:p>
    <w:p w:rsidR="00082EE5" w:rsidRDefault="00082EE5" w:rsidP="00082EE5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- пункт 7 перечня основных мероприятий – март, октябрь</w:t>
      </w:r>
    </w:p>
    <w:p w:rsidR="007F4D5A" w:rsidRPr="007F4D5A" w:rsidRDefault="007F4D5A" w:rsidP="007F4D5A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 xml:space="preserve"> Этапы реализации муниципальной программы не предусмотрены.</w:t>
      </w:r>
    </w:p>
    <w:p w:rsidR="007F4D5A" w:rsidRDefault="007F4D5A" w:rsidP="00D10814">
      <w:pPr>
        <w:ind w:firstLine="709"/>
        <w:jc w:val="both"/>
      </w:pPr>
    </w:p>
    <w:p w:rsidR="0042584F" w:rsidRDefault="0042584F" w:rsidP="000529D6">
      <w:pPr>
        <w:shd w:val="clear" w:color="auto" w:fill="FFFFFF"/>
        <w:tabs>
          <w:tab w:val="left" w:pos="533"/>
        </w:tabs>
        <w:rPr>
          <w:szCs w:val="28"/>
        </w:rPr>
      </w:pPr>
    </w:p>
    <w:p w:rsidR="0042584F" w:rsidRDefault="0042584F" w:rsidP="006F64FF">
      <w:pPr>
        <w:shd w:val="clear" w:color="auto" w:fill="FFFFFF"/>
        <w:tabs>
          <w:tab w:val="left" w:pos="533"/>
        </w:tabs>
        <w:ind w:firstLine="709"/>
        <w:rPr>
          <w:szCs w:val="28"/>
        </w:rPr>
      </w:pPr>
    </w:p>
    <w:p w:rsidR="0042584F" w:rsidRDefault="0042584F" w:rsidP="006F64FF">
      <w:pPr>
        <w:shd w:val="clear" w:color="auto" w:fill="FFFFFF"/>
        <w:tabs>
          <w:tab w:val="left" w:pos="533"/>
        </w:tabs>
        <w:ind w:firstLine="709"/>
        <w:rPr>
          <w:szCs w:val="28"/>
        </w:rPr>
      </w:pPr>
    </w:p>
    <w:p w:rsidR="0042584F" w:rsidRDefault="0042584F" w:rsidP="006F64FF">
      <w:pPr>
        <w:shd w:val="clear" w:color="auto" w:fill="FFFFFF"/>
        <w:tabs>
          <w:tab w:val="left" w:pos="533"/>
        </w:tabs>
        <w:ind w:firstLine="709"/>
        <w:rPr>
          <w:szCs w:val="28"/>
        </w:rPr>
      </w:pPr>
    </w:p>
    <w:p w:rsidR="0042584F" w:rsidRDefault="0042584F" w:rsidP="006F64FF">
      <w:pPr>
        <w:shd w:val="clear" w:color="auto" w:fill="FFFFFF"/>
        <w:tabs>
          <w:tab w:val="left" w:pos="533"/>
        </w:tabs>
        <w:ind w:firstLine="709"/>
        <w:rPr>
          <w:szCs w:val="28"/>
        </w:rPr>
        <w:sectPr w:rsidR="0042584F" w:rsidSect="00D35A19">
          <w:pgSz w:w="11906" w:h="16838"/>
          <w:pgMar w:top="227" w:right="567" w:bottom="907" w:left="1701" w:header="1134" w:footer="1134" w:gutter="0"/>
          <w:pgNumType w:start="1"/>
          <w:cols w:space="720"/>
          <w:titlePg/>
          <w:docGrid w:linePitch="600" w:charSpace="24576"/>
        </w:sectPr>
      </w:pPr>
    </w:p>
    <w:p w:rsidR="000A6EDC" w:rsidRDefault="0042584F" w:rsidP="000A6EDC">
      <w:pPr>
        <w:autoSpaceDN w:val="0"/>
        <w:jc w:val="center"/>
        <w:rPr>
          <w:rFonts w:eastAsia="Calibri"/>
          <w:kern w:val="0"/>
          <w:szCs w:val="28"/>
          <w:lang w:eastAsia="en-US"/>
        </w:rPr>
      </w:pPr>
      <w:r w:rsidRPr="0042584F">
        <w:rPr>
          <w:rFonts w:eastAsia="Calibri"/>
          <w:kern w:val="0"/>
          <w:szCs w:val="28"/>
          <w:lang w:eastAsia="en-US"/>
        </w:rPr>
        <w:lastRenderedPageBreak/>
        <w:t>3. Перечень основных меро</w:t>
      </w:r>
      <w:r w:rsidR="000A6EDC">
        <w:rPr>
          <w:rFonts w:eastAsia="Calibri"/>
          <w:kern w:val="0"/>
          <w:szCs w:val="28"/>
          <w:lang w:eastAsia="en-US"/>
        </w:rPr>
        <w:t xml:space="preserve">приятий муниципальной программы </w:t>
      </w:r>
    </w:p>
    <w:p w:rsidR="000A6EDC" w:rsidRPr="000A6EDC" w:rsidRDefault="000A6EDC" w:rsidP="000A6EDC">
      <w:pPr>
        <w:autoSpaceDN w:val="0"/>
        <w:jc w:val="center"/>
        <w:rPr>
          <w:rFonts w:eastAsia="Calibri"/>
          <w:kern w:val="0"/>
          <w:szCs w:val="28"/>
          <w:lang w:eastAsia="en-US"/>
        </w:rPr>
      </w:pPr>
      <w:r w:rsidRPr="000A6EDC">
        <w:rPr>
          <w:rFonts w:eastAsia="Times New Roman"/>
          <w:kern w:val="0"/>
          <w:szCs w:val="28"/>
          <w:lang w:eastAsia="ru-RU"/>
        </w:rPr>
        <w:t>Кореновского городского поселения Кореновского района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0A6EDC">
        <w:rPr>
          <w:szCs w:val="28"/>
        </w:rPr>
        <w:t>«Молодежь Кореновского городского поселения</w:t>
      </w:r>
      <w:r>
        <w:rPr>
          <w:szCs w:val="28"/>
        </w:rPr>
        <w:t xml:space="preserve"> </w:t>
      </w:r>
      <w:r w:rsidRPr="000A6EDC">
        <w:rPr>
          <w:szCs w:val="28"/>
        </w:rPr>
        <w:t>Кореновского района 2024-2026 года»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1701"/>
        <w:gridCol w:w="1417"/>
        <w:gridCol w:w="993"/>
        <w:gridCol w:w="850"/>
        <w:gridCol w:w="992"/>
        <w:gridCol w:w="2410"/>
        <w:gridCol w:w="1985"/>
      </w:tblGrid>
      <w:tr w:rsidR="0042584F" w:rsidRPr="0042584F" w:rsidTr="00C656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№</w:t>
            </w:r>
          </w:p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C65603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С</w:t>
            </w:r>
            <w:r w:rsidR="0042584F" w:rsidRPr="0042584F">
              <w:rPr>
                <w:rFonts w:eastAsia="Calibri"/>
                <w:kern w:val="0"/>
                <w:sz w:val="24"/>
                <w:lang w:eastAsia="en-US"/>
              </w:rPr>
              <w:t>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Объем финансирования. всего (</w:t>
            </w:r>
            <w:proofErr w:type="spellStart"/>
            <w:r w:rsidRPr="0042584F">
              <w:rPr>
                <w:rFonts w:eastAsia="Calibri"/>
                <w:kern w:val="0"/>
                <w:sz w:val="24"/>
                <w:lang w:eastAsia="en-US"/>
              </w:rPr>
              <w:t>тыс.руб</w:t>
            </w:r>
            <w:proofErr w:type="spellEnd"/>
            <w:r w:rsidRPr="0042584F">
              <w:rPr>
                <w:rFonts w:eastAsia="Calibri"/>
                <w:kern w:val="0"/>
                <w:sz w:val="24"/>
                <w:lang w:eastAsia="en-US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Непосредственный результат реализации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 xml:space="preserve">Муниципальный заказчик мер-я, ответственный за выполнение мероприятий </w:t>
            </w:r>
          </w:p>
        </w:tc>
      </w:tr>
      <w:tr w:rsidR="0042584F" w:rsidRPr="0042584F" w:rsidTr="00C656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2026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42584F" w:rsidRPr="0042584F" w:rsidTr="00C65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10</w:t>
            </w:r>
          </w:p>
        </w:tc>
      </w:tr>
      <w:tr w:rsidR="0042584F" w:rsidRPr="0042584F" w:rsidTr="00C656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880D9C" w:rsidRDefault="00362FEC" w:rsidP="00C65603">
            <w:pPr>
              <w:pStyle w:val="af1"/>
              <w:jc w:val="center"/>
            </w:pPr>
            <w:r w:rsidRPr="00880D9C">
              <w:t>Организация и проведение игры «Что? Где? Когда?».</w:t>
            </w:r>
          </w:p>
          <w:p w:rsidR="0042584F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sz w:val="24"/>
              </w:rPr>
              <w:t>Приобретение призов для участников, занявших призовые места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F" w:rsidRPr="0042584F" w:rsidRDefault="00C65603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60</w:t>
            </w:r>
            <w:r w:rsidR="0042584F"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F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20</w:t>
            </w:r>
            <w:r w:rsidR="0042584F"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</w:t>
            </w:r>
            <w:r w:rsidR="0042584F" w:rsidRPr="0042584F">
              <w:rPr>
                <w:rFonts w:eastAsia="Calibri"/>
                <w:kern w:val="0"/>
                <w:sz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</w:t>
            </w:r>
            <w:r w:rsidR="0042584F" w:rsidRPr="0042584F">
              <w:rPr>
                <w:rFonts w:eastAsia="Calibri"/>
                <w:kern w:val="0"/>
                <w:sz w:val="24"/>
                <w:lang w:eastAsia="en-US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F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sz w:val="24"/>
              </w:rPr>
              <w:t>Рост общественно-политической и деловой активности молодежи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42584F" w:rsidRPr="0042584F" w:rsidTr="00C656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42584F" w:rsidRPr="0042584F" w:rsidTr="00C656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42584F" w:rsidRPr="0042584F" w:rsidTr="00C656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Pr="0042584F" w:rsidRDefault="0042584F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</w:t>
            </w:r>
            <w:r w:rsidR="0042584F" w:rsidRPr="0042584F">
              <w:rPr>
                <w:rFonts w:eastAsia="Calibri"/>
                <w:kern w:val="0"/>
                <w:sz w:val="24"/>
                <w:lang w:eastAsia="en-US"/>
              </w:rPr>
              <w:t>0,00</w:t>
            </w:r>
          </w:p>
          <w:p w:rsidR="00C57B68" w:rsidRPr="0042584F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</w:t>
            </w:r>
            <w:r w:rsidR="0042584F" w:rsidRPr="0042584F">
              <w:rPr>
                <w:rFonts w:eastAsia="Calibri"/>
                <w:kern w:val="0"/>
                <w:sz w:val="24"/>
                <w:lang w:eastAsia="en-US"/>
              </w:rPr>
              <w:t>0,00</w:t>
            </w:r>
          </w:p>
          <w:p w:rsidR="00C57B68" w:rsidRPr="0042584F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</w:t>
            </w:r>
            <w:r w:rsidR="0042584F" w:rsidRPr="0042584F">
              <w:rPr>
                <w:rFonts w:eastAsia="Calibri"/>
                <w:kern w:val="0"/>
                <w:sz w:val="24"/>
                <w:lang w:eastAsia="en-US"/>
              </w:rPr>
              <w:t>0,00</w:t>
            </w:r>
          </w:p>
          <w:p w:rsidR="00C57B68" w:rsidRPr="0042584F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4F" w:rsidRPr="0042584F" w:rsidRDefault="0042584F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362FEC" w:rsidRPr="00880D9C" w:rsidTr="00C656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pStyle w:val="af1"/>
              <w:jc w:val="center"/>
            </w:pPr>
            <w:r w:rsidRPr="00880D9C">
              <w:t>Организация летнего оздоровления молодежи.</w:t>
            </w:r>
          </w:p>
          <w:p w:rsidR="00362FEC" w:rsidRPr="00880D9C" w:rsidRDefault="00362FEC" w:rsidP="00C65603">
            <w:pPr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880D9C">
              <w:rPr>
                <w:sz w:val="24"/>
              </w:rPr>
              <w:t>Укомплектование дворовых площадок инвентарем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EC" w:rsidRPr="00880D9C" w:rsidRDefault="00C65603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25,00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EC" w:rsidRPr="00880D9C" w:rsidRDefault="005218B5" w:rsidP="00C65603">
            <w:pPr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880D9C">
              <w:rPr>
                <w:sz w:val="24"/>
              </w:rPr>
              <w:t>Оказание поддержки в сфере здоровья, физической культуры и спорта, в сфере организованного досуга и отдыха, в сфере труда и трудоустройства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362FEC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</w:p>
        </w:tc>
      </w:tr>
      <w:tr w:rsidR="00362FEC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</w:p>
        </w:tc>
      </w:tr>
      <w:tr w:rsidR="00362FEC" w:rsidRPr="00880D9C" w:rsidTr="00C6560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880D9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</w:p>
        </w:tc>
      </w:tr>
      <w:tr w:rsidR="00362FEC" w:rsidRPr="0042584F" w:rsidTr="00C656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sz w:val="24"/>
              </w:rPr>
              <w:t>Приобретение подарков к Новому году для подростков, находящихся в социально опасном положении и в трудной жизненной ситуации</w:t>
            </w:r>
            <w:r w:rsidRPr="0042584F">
              <w:rPr>
                <w:rFonts w:eastAsia="Calibri"/>
                <w:bCs/>
                <w:kern w:val="0"/>
                <w:sz w:val="24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C65603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60</w:t>
            </w:r>
            <w:r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20</w:t>
            </w:r>
            <w:r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20</w:t>
            </w:r>
            <w:r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20</w:t>
            </w:r>
            <w:r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sz w:val="24"/>
              </w:rPr>
              <w:t>Оказание поддержки подростков, находящихся в социально опасном положении и в трудной жизненной ситуации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362FEC" w:rsidRPr="0042584F" w:rsidTr="00C656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362FEC" w:rsidRPr="0042584F" w:rsidTr="00C656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362FEC" w:rsidRPr="0042584F" w:rsidTr="00C656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Pr="0042584F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6</w:t>
            </w:r>
            <w:r w:rsidRPr="00880D9C">
              <w:rPr>
                <w:rFonts w:eastAsia="Calibri"/>
                <w:kern w:val="0"/>
                <w:sz w:val="24"/>
                <w:lang w:eastAsia="en-US"/>
              </w:rPr>
              <w:t>0</w:t>
            </w:r>
            <w:r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20,00</w:t>
            </w:r>
          </w:p>
          <w:p w:rsidR="00C57B68" w:rsidRPr="0042584F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20</w:t>
            </w:r>
            <w:r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  <w:p w:rsidR="00C57B68" w:rsidRPr="0042584F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C" w:rsidRDefault="00362FE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20</w:t>
            </w:r>
            <w:r w:rsidRPr="0042584F">
              <w:rPr>
                <w:rFonts w:eastAsia="Calibri"/>
                <w:kern w:val="0"/>
                <w:sz w:val="24"/>
                <w:lang w:eastAsia="en-US"/>
              </w:rPr>
              <w:t>,00</w:t>
            </w:r>
          </w:p>
          <w:p w:rsidR="00C57B68" w:rsidRPr="0042584F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ноябрь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EC" w:rsidRPr="0042584F" w:rsidRDefault="00362FEC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sz w:val="24"/>
              </w:rPr>
              <w:t>Приобретение призов, подарков, сувениров за участие молодежи Кореновского городского поселения в городских и районных меро</w:t>
            </w:r>
            <w:r w:rsidR="00E06170">
              <w:rPr>
                <w:sz w:val="24"/>
              </w:rPr>
              <w:t>приятиях (конкурсах, фестивалях</w:t>
            </w:r>
            <w:r w:rsidRPr="00880D9C">
              <w:rPr>
                <w:sz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C65603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sz w:val="24"/>
                <w:shd w:val="clear" w:color="auto" w:fill="FFFFFF"/>
              </w:rPr>
              <w:t>Формирование системы развития талантливой и инициативной молодёжи, создание условий для самореализации, развитие творческого, профессионального</w:t>
            </w:r>
            <w:r w:rsidR="00E06170">
              <w:rPr>
                <w:sz w:val="24"/>
                <w:shd w:val="clear" w:color="auto" w:fill="FFFFFF"/>
              </w:rPr>
              <w:t>, интеллектуального потенциалов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i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i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i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i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февраль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pStyle w:val="af1"/>
            </w:pPr>
            <w:r w:rsidRPr="00880D9C">
              <w:t xml:space="preserve">Изготовление доски почета «Золото нации», социальных баннеров, стендов, альбомов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C65603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sz w:val="24"/>
              </w:rPr>
              <w:t>Профилактика негативных проявлений в молодежной среде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40,00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40,00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40,00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август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snapToGrid w:val="0"/>
              <w:jc w:val="center"/>
              <w:rPr>
                <w:rFonts w:eastAsia="Arial"/>
                <w:kern w:val="0"/>
                <w:sz w:val="24"/>
                <w:lang w:eastAsia="hi-IN" w:bidi="hi-IN"/>
              </w:rPr>
            </w:pPr>
            <w:r w:rsidRPr="00880D9C">
              <w:rPr>
                <w:rFonts w:eastAsia="Arial"/>
                <w:kern w:val="0"/>
                <w:sz w:val="24"/>
                <w:lang w:eastAsia="hi-IN" w:bidi="hi-IN"/>
              </w:rPr>
              <w:t xml:space="preserve">Изготовление </w:t>
            </w:r>
          </w:p>
          <w:p w:rsidR="005218B5" w:rsidRPr="00880D9C" w:rsidRDefault="005218B5" w:rsidP="00C65603">
            <w:pPr>
              <w:snapToGrid w:val="0"/>
              <w:jc w:val="center"/>
              <w:rPr>
                <w:rFonts w:eastAsia="Arial"/>
                <w:kern w:val="0"/>
                <w:sz w:val="24"/>
                <w:lang w:eastAsia="hi-IN" w:bidi="hi-IN"/>
              </w:rPr>
            </w:pPr>
            <w:r w:rsidRPr="00880D9C">
              <w:rPr>
                <w:rFonts w:eastAsia="Arial"/>
                <w:kern w:val="0"/>
                <w:sz w:val="24"/>
                <w:lang w:eastAsia="hi-IN" w:bidi="hi-IN"/>
              </w:rPr>
              <w:t xml:space="preserve">Наглядной агитационной продукции антинаркотической тематики для использования на массовых мероприятиях </w:t>
            </w:r>
          </w:p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Arial"/>
                <w:kern w:val="0"/>
                <w:sz w:val="24"/>
                <w:lang w:eastAsia="hi-IN" w:bidi="hi-IN"/>
              </w:rPr>
              <w:t>(буклеты и листовки)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C65603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35,00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F23B97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kern w:val="2"/>
                <w:sz w:val="24"/>
              </w:rPr>
              <w:t>П</w:t>
            </w:r>
            <w:r w:rsidR="005218B5" w:rsidRPr="00880D9C">
              <w:rPr>
                <w:kern w:val="2"/>
                <w:sz w:val="24"/>
              </w:rPr>
              <w:t>овы</w:t>
            </w:r>
            <w:r>
              <w:rPr>
                <w:kern w:val="2"/>
                <w:sz w:val="24"/>
              </w:rPr>
              <w:t>шение</w:t>
            </w:r>
            <w:r w:rsidR="005218B5" w:rsidRPr="00880D9C">
              <w:rPr>
                <w:kern w:val="2"/>
                <w:sz w:val="24"/>
              </w:rPr>
              <w:t xml:space="preserve"> информированност</w:t>
            </w:r>
            <w:r w:rsidR="00E06170">
              <w:rPr>
                <w:kern w:val="2"/>
                <w:sz w:val="24"/>
              </w:rPr>
              <w:t>и</w:t>
            </w:r>
            <w:r w:rsidR="005218B5" w:rsidRPr="00880D9C">
              <w:rPr>
                <w:kern w:val="2"/>
                <w:sz w:val="24"/>
              </w:rPr>
              <w:t xml:space="preserve"> населения о проблемах злоупотребления наркотическими и психотропными веществами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35,00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35,00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35,00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E06170" w:rsidP="00C65603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Организация </w:t>
            </w:r>
            <w:r w:rsidR="005218B5" w:rsidRPr="00880D9C">
              <w:rPr>
                <w:kern w:val="2"/>
                <w:sz w:val="24"/>
              </w:rPr>
              <w:t>и проведение профилактических м</w:t>
            </w:r>
            <w:r>
              <w:rPr>
                <w:kern w:val="2"/>
                <w:sz w:val="24"/>
              </w:rPr>
              <w:t xml:space="preserve">ероприятий </w:t>
            </w:r>
            <w:r w:rsidR="005218B5" w:rsidRPr="00880D9C">
              <w:rPr>
                <w:kern w:val="2"/>
                <w:sz w:val="24"/>
              </w:rPr>
              <w:t>с подростками</w:t>
            </w:r>
          </w:p>
          <w:p w:rsidR="005218B5" w:rsidRPr="00880D9C" w:rsidRDefault="005218B5" w:rsidP="00C65603">
            <w:pPr>
              <w:snapToGrid w:val="0"/>
              <w:jc w:val="center"/>
              <w:rPr>
                <w:kern w:val="2"/>
                <w:sz w:val="24"/>
              </w:rPr>
            </w:pPr>
            <w:r w:rsidRPr="00880D9C">
              <w:rPr>
                <w:kern w:val="2"/>
                <w:sz w:val="24"/>
              </w:rPr>
              <w:t>и молодежью</w:t>
            </w:r>
          </w:p>
          <w:p w:rsidR="005218B5" w:rsidRPr="00880D9C" w:rsidRDefault="005218B5" w:rsidP="00C65603">
            <w:pPr>
              <w:snapToGrid w:val="0"/>
              <w:jc w:val="center"/>
              <w:rPr>
                <w:kern w:val="2"/>
                <w:sz w:val="24"/>
              </w:rPr>
            </w:pPr>
            <w:r w:rsidRPr="00880D9C">
              <w:rPr>
                <w:kern w:val="2"/>
                <w:sz w:val="24"/>
              </w:rPr>
              <w:t>Изготовление и трансляция социальных антинаркотических аудио роликов</w:t>
            </w:r>
          </w:p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kern w:val="2"/>
                <w:sz w:val="24"/>
              </w:rPr>
              <w:t>(акция «Сообщи, где торгуют смертью!)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C65603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E06170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kern w:val="2"/>
                <w:sz w:val="24"/>
              </w:rPr>
              <w:t>П</w:t>
            </w:r>
            <w:r w:rsidR="00880D9C" w:rsidRPr="00880D9C">
              <w:rPr>
                <w:kern w:val="2"/>
                <w:sz w:val="24"/>
              </w:rPr>
              <w:t>овы</w:t>
            </w:r>
            <w:r>
              <w:rPr>
                <w:kern w:val="2"/>
                <w:sz w:val="24"/>
              </w:rPr>
              <w:t>шение</w:t>
            </w:r>
            <w:r w:rsidR="00880D9C" w:rsidRPr="00880D9C">
              <w:rPr>
                <w:kern w:val="2"/>
                <w:sz w:val="24"/>
              </w:rPr>
              <w:t xml:space="preserve"> информированност</w:t>
            </w:r>
            <w:r>
              <w:rPr>
                <w:kern w:val="2"/>
                <w:sz w:val="24"/>
              </w:rPr>
              <w:t>и</w:t>
            </w:r>
            <w:r w:rsidR="00880D9C" w:rsidRPr="00880D9C">
              <w:rPr>
                <w:kern w:val="2"/>
                <w:sz w:val="24"/>
              </w:rPr>
              <w:t xml:space="preserve"> населения о проблемах злоупотребления наркотическими и психотропными веществами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5218B5" w:rsidRPr="00880D9C" w:rsidTr="00C6560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42584F" w:rsidRDefault="005218B5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Pr="00880D9C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  <w:p w:rsidR="00C57B68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  <w:p w:rsidR="00C57B68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5" w:rsidRDefault="00880D9C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15,00</w:t>
            </w:r>
          </w:p>
          <w:p w:rsidR="00C57B68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март</w:t>
            </w:r>
          </w:p>
          <w:p w:rsidR="00C57B68" w:rsidRPr="00880D9C" w:rsidRDefault="00C57B68" w:rsidP="00C65603">
            <w:pPr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октябрь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B5" w:rsidRPr="00880D9C" w:rsidRDefault="005218B5" w:rsidP="00C65603">
            <w:pPr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</w:tbl>
    <w:p w:rsidR="0042584F" w:rsidRDefault="0042584F" w:rsidP="006F64FF">
      <w:pPr>
        <w:shd w:val="clear" w:color="auto" w:fill="FFFFFF"/>
        <w:tabs>
          <w:tab w:val="left" w:pos="533"/>
        </w:tabs>
        <w:ind w:firstLine="709"/>
        <w:rPr>
          <w:szCs w:val="28"/>
        </w:rPr>
      </w:pPr>
    </w:p>
    <w:p w:rsidR="005E5C51" w:rsidRDefault="005E5C51" w:rsidP="005E5C51"/>
    <w:p w:rsidR="00880D9C" w:rsidRDefault="00880D9C" w:rsidP="005E5C51"/>
    <w:p w:rsidR="00880D9C" w:rsidRDefault="00880D9C" w:rsidP="005E5C51"/>
    <w:p w:rsidR="00880D9C" w:rsidRDefault="00880D9C" w:rsidP="005E5C51"/>
    <w:p w:rsidR="00880D9C" w:rsidRDefault="00880D9C" w:rsidP="005E5C51"/>
    <w:p w:rsidR="00880D9C" w:rsidRDefault="00880D9C" w:rsidP="005E5C51"/>
    <w:p w:rsidR="00880D9C" w:rsidRDefault="00880D9C" w:rsidP="005E5C51"/>
    <w:p w:rsidR="00880D9C" w:rsidRDefault="00880D9C" w:rsidP="005E5C51"/>
    <w:p w:rsidR="00880D9C" w:rsidRDefault="00880D9C" w:rsidP="005E5C51"/>
    <w:p w:rsidR="00880D9C" w:rsidRDefault="00880D9C" w:rsidP="005E5C51"/>
    <w:p w:rsidR="00880D9C" w:rsidRDefault="00880D9C" w:rsidP="005E5C51"/>
    <w:p w:rsidR="00880D9C" w:rsidRDefault="00880D9C" w:rsidP="008B2968">
      <w:pPr>
        <w:autoSpaceDE w:val="0"/>
        <w:autoSpaceDN w:val="0"/>
        <w:adjustRightInd w:val="0"/>
        <w:rPr>
          <w:rFonts w:eastAsia="Times New Roman"/>
          <w:kern w:val="0"/>
          <w:szCs w:val="28"/>
        </w:rPr>
        <w:sectPr w:rsidR="00880D9C" w:rsidSect="002D472D">
          <w:pgSz w:w="16838" w:h="11906" w:orient="landscape"/>
          <w:pgMar w:top="1701" w:right="1134" w:bottom="567" w:left="1134" w:header="1134" w:footer="1134" w:gutter="0"/>
          <w:pgNumType w:start="1"/>
          <w:cols w:space="720"/>
          <w:titlePg/>
          <w:docGrid w:linePitch="600" w:charSpace="24576"/>
        </w:sectPr>
      </w:pPr>
    </w:p>
    <w:p w:rsidR="008B2968" w:rsidRPr="008B2968" w:rsidRDefault="008B2968" w:rsidP="008B2968">
      <w:pPr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4. Обоснование ресурсного обеспечения муниципальной программы</w:t>
      </w:r>
    </w:p>
    <w:p w:rsidR="008B2968" w:rsidRPr="008B2968" w:rsidRDefault="008B2968" w:rsidP="008B2968">
      <w:pPr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 xml:space="preserve">Финансирование муниципальной программы осуществляются за счет средств бюджета Кореновского городского поселения Кореновского района. </w:t>
      </w:r>
      <w:r w:rsidRPr="008B2968">
        <w:rPr>
          <w:rFonts w:eastAsia="Times New Roman"/>
          <w:bCs/>
          <w:color w:val="000000"/>
          <w:kern w:val="0"/>
          <w:szCs w:val="28"/>
        </w:rPr>
        <w:t xml:space="preserve">Общий объем финансирования муниципальной программы на 2024-2026 годы составляет </w:t>
      </w:r>
      <w:r>
        <w:rPr>
          <w:rFonts w:eastAsia="Times New Roman"/>
          <w:bCs/>
          <w:color w:val="000000"/>
          <w:kern w:val="0"/>
          <w:szCs w:val="28"/>
        </w:rPr>
        <w:t>510</w:t>
      </w:r>
      <w:r w:rsidRPr="008B2968">
        <w:rPr>
          <w:rFonts w:eastAsia="Times New Roman"/>
          <w:bCs/>
          <w:color w:val="000000"/>
          <w:kern w:val="0"/>
          <w:szCs w:val="28"/>
        </w:rPr>
        <w:t>,0</w:t>
      </w:r>
      <w:r w:rsidRPr="008B2968">
        <w:rPr>
          <w:rFonts w:eastAsia="Times New Roman"/>
          <w:kern w:val="0"/>
          <w:szCs w:val="28"/>
        </w:rPr>
        <w:t xml:space="preserve"> </w:t>
      </w:r>
      <w:r w:rsidRPr="008B2968">
        <w:rPr>
          <w:rFonts w:eastAsia="Times New Roman"/>
          <w:bCs/>
          <w:color w:val="000000"/>
          <w:kern w:val="0"/>
          <w:szCs w:val="28"/>
        </w:rPr>
        <w:t>тыс. рублей</w:t>
      </w:r>
    </w:p>
    <w:p w:rsidR="008B2968" w:rsidRPr="008B2968" w:rsidRDefault="008B2968" w:rsidP="008B2968">
      <w:pPr>
        <w:snapToGrid w:val="0"/>
        <w:ind w:firstLine="709"/>
        <w:jc w:val="both"/>
        <w:rPr>
          <w:rFonts w:eastAsia="Times New Roman"/>
          <w:kern w:val="0"/>
          <w:szCs w:val="28"/>
        </w:rPr>
      </w:pPr>
      <w:r w:rsidRPr="008B2968">
        <w:rPr>
          <w:rFonts w:eastAsia="Times New Roman"/>
          <w:kern w:val="0"/>
          <w:szCs w:val="28"/>
        </w:rPr>
        <w:t xml:space="preserve">2024 год – </w:t>
      </w:r>
      <w:r>
        <w:rPr>
          <w:rFonts w:eastAsia="Times New Roman"/>
          <w:kern w:val="0"/>
          <w:szCs w:val="28"/>
        </w:rPr>
        <w:t>170</w:t>
      </w:r>
      <w:r w:rsidRPr="008B2968">
        <w:rPr>
          <w:rFonts w:eastAsia="Times New Roman"/>
          <w:kern w:val="0"/>
          <w:szCs w:val="28"/>
        </w:rPr>
        <w:t>,0 тыс. рублей из средств бюджета Кореновского городского поселения Кореновского района</w:t>
      </w:r>
    </w:p>
    <w:p w:rsidR="008B2968" w:rsidRPr="008B2968" w:rsidRDefault="008B2968" w:rsidP="008B2968">
      <w:pPr>
        <w:snapToGrid w:val="0"/>
        <w:ind w:firstLine="709"/>
        <w:jc w:val="both"/>
        <w:rPr>
          <w:rFonts w:eastAsia="Times New Roman"/>
          <w:kern w:val="0"/>
          <w:szCs w:val="28"/>
        </w:rPr>
      </w:pPr>
      <w:r w:rsidRPr="008B2968">
        <w:rPr>
          <w:rFonts w:eastAsia="Times New Roman"/>
          <w:kern w:val="0"/>
          <w:szCs w:val="28"/>
        </w:rPr>
        <w:t xml:space="preserve">2025 год - </w:t>
      </w:r>
      <w:r>
        <w:rPr>
          <w:rFonts w:eastAsia="Times New Roman"/>
          <w:kern w:val="0"/>
          <w:szCs w:val="28"/>
        </w:rPr>
        <w:t>170</w:t>
      </w:r>
      <w:r w:rsidRPr="008B2968">
        <w:rPr>
          <w:rFonts w:eastAsia="Times New Roman"/>
          <w:kern w:val="0"/>
          <w:szCs w:val="28"/>
        </w:rPr>
        <w:t>,0 тыс. рублей из средств бюджета Кореновского городского поселения Кореновского района</w:t>
      </w:r>
    </w:p>
    <w:p w:rsidR="008B2968" w:rsidRPr="008B2968" w:rsidRDefault="008B2968" w:rsidP="008B2968">
      <w:pPr>
        <w:ind w:firstLine="708"/>
        <w:jc w:val="both"/>
        <w:rPr>
          <w:rFonts w:eastAsia="Times New Roman"/>
          <w:kern w:val="0"/>
          <w:szCs w:val="28"/>
        </w:rPr>
      </w:pPr>
      <w:r w:rsidRPr="008B2968">
        <w:rPr>
          <w:rFonts w:eastAsia="Times New Roman"/>
          <w:kern w:val="0"/>
          <w:szCs w:val="28"/>
        </w:rPr>
        <w:t xml:space="preserve">2026 год - </w:t>
      </w:r>
      <w:r>
        <w:rPr>
          <w:rFonts w:eastAsia="Times New Roman"/>
          <w:kern w:val="0"/>
          <w:szCs w:val="28"/>
        </w:rPr>
        <w:t>170</w:t>
      </w:r>
      <w:r w:rsidRPr="008B2968">
        <w:rPr>
          <w:rFonts w:eastAsia="Times New Roman"/>
          <w:kern w:val="0"/>
          <w:szCs w:val="28"/>
        </w:rPr>
        <w:t>,0 тыс. рублей из средств бюджета Кореновского городского поселения Кореновского района</w:t>
      </w:r>
    </w:p>
    <w:p w:rsidR="008B2968" w:rsidRPr="008B2968" w:rsidRDefault="008B2968" w:rsidP="008B2968">
      <w:pPr>
        <w:ind w:firstLine="708"/>
        <w:jc w:val="both"/>
        <w:rPr>
          <w:rFonts w:eastAsia="Times New Roman"/>
          <w:kern w:val="0"/>
          <w:szCs w:val="28"/>
        </w:rPr>
      </w:pPr>
    </w:p>
    <w:p w:rsidR="008B2968" w:rsidRPr="008B2968" w:rsidRDefault="008B2968" w:rsidP="008B2968">
      <w:pPr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5. Методика оценки эффективности реализации муниципальной программы</w:t>
      </w:r>
    </w:p>
    <w:p w:rsidR="008B2968" w:rsidRPr="008B2968" w:rsidRDefault="008B2968" w:rsidP="008B2968">
      <w:pPr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 w:rsidRPr="008B2968">
        <w:rPr>
          <w:rFonts w:eastAsia="Times New Roman"/>
          <w:kern w:val="0"/>
          <w:szCs w:val="28"/>
        </w:rPr>
        <w:t>Методика оценки эффективности реализации муниципальной программы осуществляется в соответствии с постановлением администрации Кореновского городского поселения Кореновского рай</w:t>
      </w:r>
      <w:r w:rsidRPr="008B2968">
        <w:rPr>
          <w:rFonts w:eastAsia="Times New Roman"/>
          <w:kern w:val="0"/>
          <w:szCs w:val="28"/>
        </w:rPr>
        <w:tab/>
        <w:t>она от 27 октября 2014 года № 1081 «</w:t>
      </w:r>
      <w:r w:rsidRPr="008B2968">
        <w:rPr>
          <w:rFonts w:eastAsia="Times New Roman"/>
          <w:bCs/>
          <w:color w:val="000000"/>
          <w:kern w:val="0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</w:t>
      </w:r>
      <w:r w:rsidRPr="008B2968">
        <w:rPr>
          <w:rFonts w:eastAsia="Times New Roman"/>
          <w:kern w:val="0"/>
          <w:szCs w:val="28"/>
        </w:rPr>
        <w:t>.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8B2968" w:rsidRPr="008B2968" w:rsidRDefault="008B2968" w:rsidP="008B2968">
      <w:pPr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 Механизм реализации муниципальной программы и контроль за ее выполнением</w:t>
      </w:r>
    </w:p>
    <w:p w:rsidR="008B2968" w:rsidRPr="008B2968" w:rsidRDefault="008B2968" w:rsidP="008B2968">
      <w:pPr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 xml:space="preserve">6.1. Ответственным исполнителем муниципальной программы является </w:t>
      </w:r>
      <w:r w:rsidRPr="008B2968">
        <w:rPr>
          <w:rFonts w:eastAsia="Arial"/>
          <w:kern w:val="0"/>
          <w:szCs w:val="28"/>
        </w:rPr>
        <w:t>организационно-кадровый отдел администрации Кореновского городского поселения Кореновского района.</w:t>
      </w:r>
      <w:r w:rsidRPr="008B2968">
        <w:rPr>
          <w:rFonts w:eastAsia="Times New Roman"/>
          <w:kern w:val="0"/>
          <w:szCs w:val="28"/>
          <w:lang w:eastAsia="ru-RU"/>
        </w:rPr>
        <w:t xml:space="preserve"> 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6.2. Исполнителями муниципальной программы являются</w:t>
      </w:r>
      <w:r w:rsidRPr="008B2968">
        <w:rPr>
          <w:rFonts w:eastAsia="Arial"/>
          <w:kern w:val="0"/>
          <w:szCs w:val="28"/>
        </w:rPr>
        <w:t xml:space="preserve"> организационно-кадровый отдел администрации Кореновского городского поселения Кореновского района.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6.3. Исполнитель муниципальной программы: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а) координирует деятельность по реализации мероприятий муниципальной программы;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д) разрабатывают и согласовывают проект изменений в муниципальную программу;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6.4. На реализацию муниципальной программы могут повлиять внешние риски, а именно: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9" w:history="1">
        <w:r w:rsidRPr="008B2968">
          <w:rPr>
            <w:rFonts w:eastAsia="Times New Roman"/>
            <w:kern w:val="0"/>
            <w:szCs w:val="28"/>
            <w:lang w:eastAsia="ru-RU"/>
          </w:rPr>
          <w:t>закону</w:t>
        </w:r>
      </w:hyperlink>
      <w:r w:rsidRPr="008B2968">
        <w:rPr>
          <w:rFonts w:eastAsia="Times New Roman"/>
          <w:kern w:val="0"/>
          <w:szCs w:val="28"/>
          <w:lang w:eastAsia="ru-RU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  <w:r w:rsidRPr="008B2968">
        <w:rPr>
          <w:rFonts w:eastAsia="Times New Roman"/>
          <w:kern w:val="0"/>
          <w:szCs w:val="28"/>
        </w:rPr>
        <w:t>(с изменениями от 4 августа 2023 года № 443-ФЗ)</w:t>
      </w:r>
      <w:r w:rsidRPr="008B2968">
        <w:rPr>
          <w:rFonts w:eastAsia="Times New Roman"/>
          <w:kern w:val="0"/>
          <w:szCs w:val="28"/>
          <w:lang w:eastAsia="ru-RU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6.6. Способами ограничения рисков являются: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а) концентрация ресурсов на решении приоритетных задач;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:rsidR="008B2968" w:rsidRP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8B2968" w:rsidRDefault="008B2968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 xml:space="preserve">г) своевременное внесение изменений в бюджет Кореновского городского поселения Кореновского района и муниципальную программу. </w:t>
      </w:r>
    </w:p>
    <w:p w:rsidR="00F23B97" w:rsidRPr="008B2968" w:rsidRDefault="00F23B97" w:rsidP="008B2968">
      <w:pPr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6F64FF" w:rsidRDefault="006F64FF" w:rsidP="006F64FF">
      <w:pPr>
        <w:jc w:val="right"/>
        <w:rPr>
          <w:szCs w:val="28"/>
        </w:rPr>
      </w:pPr>
    </w:p>
    <w:p w:rsidR="00C65603" w:rsidRPr="00C65603" w:rsidRDefault="00C65603" w:rsidP="00C65603">
      <w:pPr>
        <w:widowControl w:val="0"/>
        <w:suppressAutoHyphens/>
        <w:autoSpaceDE w:val="0"/>
        <w:jc w:val="both"/>
        <w:rPr>
          <w:rFonts w:eastAsia="Times New Roman"/>
          <w:color w:val="000000"/>
          <w:kern w:val="0"/>
          <w:szCs w:val="28"/>
        </w:rPr>
      </w:pPr>
      <w:r w:rsidRPr="00C65603">
        <w:rPr>
          <w:rFonts w:eastAsia="Times New Roman"/>
          <w:color w:val="000000"/>
          <w:kern w:val="0"/>
          <w:szCs w:val="28"/>
        </w:rPr>
        <w:t>Заместитель главы</w:t>
      </w:r>
    </w:p>
    <w:p w:rsidR="00C65603" w:rsidRPr="00C65603" w:rsidRDefault="00C65603" w:rsidP="00C65603">
      <w:pPr>
        <w:widowControl w:val="0"/>
        <w:suppressAutoHyphens/>
        <w:autoSpaceDE w:val="0"/>
        <w:jc w:val="both"/>
        <w:rPr>
          <w:rFonts w:eastAsia="Times New Roman"/>
          <w:color w:val="000000"/>
          <w:kern w:val="0"/>
          <w:szCs w:val="28"/>
        </w:rPr>
      </w:pPr>
      <w:r w:rsidRPr="00C65603">
        <w:rPr>
          <w:rFonts w:eastAsia="Times New Roman"/>
          <w:color w:val="000000"/>
          <w:kern w:val="0"/>
          <w:szCs w:val="28"/>
        </w:rPr>
        <w:t xml:space="preserve">Кореновского городского поселения </w:t>
      </w:r>
    </w:p>
    <w:p w:rsidR="00C65603" w:rsidRPr="00C65603" w:rsidRDefault="00C65603" w:rsidP="00C65603">
      <w:pPr>
        <w:widowControl w:val="0"/>
        <w:suppressAutoHyphens/>
        <w:autoSpaceDE w:val="0"/>
        <w:jc w:val="both"/>
        <w:rPr>
          <w:rFonts w:eastAsia="Times New Roman"/>
          <w:kern w:val="0"/>
          <w:szCs w:val="28"/>
        </w:rPr>
      </w:pPr>
      <w:r w:rsidRPr="00C65603">
        <w:rPr>
          <w:rFonts w:eastAsia="Times New Roman"/>
          <w:color w:val="000000"/>
          <w:kern w:val="0"/>
          <w:szCs w:val="28"/>
        </w:rPr>
        <w:t>Кореновского района</w:t>
      </w:r>
      <w:r w:rsidRPr="00C65603">
        <w:rPr>
          <w:rFonts w:eastAsia="Times New Roman"/>
          <w:color w:val="000000"/>
          <w:kern w:val="0"/>
          <w:szCs w:val="28"/>
        </w:rPr>
        <w:tab/>
      </w:r>
      <w:r w:rsidRPr="00C65603">
        <w:rPr>
          <w:rFonts w:eastAsia="Times New Roman"/>
          <w:color w:val="000000"/>
          <w:kern w:val="0"/>
          <w:szCs w:val="28"/>
        </w:rPr>
        <w:tab/>
      </w:r>
      <w:r w:rsidRPr="00C65603">
        <w:rPr>
          <w:rFonts w:eastAsia="Times New Roman"/>
          <w:color w:val="000000"/>
          <w:kern w:val="0"/>
          <w:szCs w:val="28"/>
        </w:rPr>
        <w:tab/>
      </w:r>
      <w:r w:rsidRPr="00C65603">
        <w:rPr>
          <w:rFonts w:eastAsia="Times New Roman"/>
          <w:color w:val="000000"/>
          <w:kern w:val="0"/>
          <w:szCs w:val="28"/>
        </w:rPr>
        <w:tab/>
      </w:r>
      <w:r w:rsidRPr="00C65603">
        <w:rPr>
          <w:rFonts w:eastAsia="Times New Roman"/>
          <w:color w:val="000000"/>
          <w:kern w:val="0"/>
          <w:szCs w:val="28"/>
        </w:rPr>
        <w:tab/>
      </w:r>
      <w:r w:rsidRPr="00C65603">
        <w:rPr>
          <w:rFonts w:eastAsia="Times New Roman"/>
          <w:color w:val="000000"/>
          <w:kern w:val="0"/>
          <w:szCs w:val="28"/>
        </w:rPr>
        <w:tab/>
      </w:r>
      <w:r w:rsidRPr="00C65603">
        <w:rPr>
          <w:rFonts w:eastAsia="Times New Roman"/>
          <w:color w:val="000000"/>
          <w:kern w:val="0"/>
          <w:szCs w:val="28"/>
        </w:rPr>
        <w:tab/>
        <w:t xml:space="preserve">         Т.В. Супрунова</w:t>
      </w:r>
    </w:p>
    <w:p w:rsidR="006F64FF" w:rsidRDefault="006F64FF" w:rsidP="00C65603">
      <w:pPr>
        <w:rPr>
          <w:szCs w:val="28"/>
          <w:lang w:eastAsia="ru-RU"/>
        </w:rPr>
      </w:pPr>
    </w:p>
    <w:sectPr w:rsidR="006F64FF" w:rsidSect="00880D9C">
      <w:pgSz w:w="11906" w:h="16838"/>
      <w:pgMar w:top="1134" w:right="567" w:bottom="1134" w:left="1701" w:header="1134" w:footer="1134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BC" w:rsidRDefault="006157BC">
      <w:r>
        <w:separator/>
      </w:r>
    </w:p>
  </w:endnote>
  <w:endnote w:type="continuationSeparator" w:id="0">
    <w:p w:rsidR="006157BC" w:rsidRDefault="0061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Hindi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BC" w:rsidRDefault="006157BC">
      <w:r>
        <w:separator/>
      </w:r>
    </w:p>
  </w:footnote>
  <w:footnote w:type="continuationSeparator" w:id="0">
    <w:p w:rsidR="006157BC" w:rsidRDefault="0061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color w:val="auto"/>
        <w:kern w:val="1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483"/>
        </w:tabs>
        <w:ind w:left="2203" w:hanging="360"/>
      </w:pPr>
    </w:lvl>
    <w:lvl w:ilvl="1">
      <w:start w:val="1"/>
      <w:numFmt w:val="lowerLetter"/>
      <w:lvlText w:val="%2."/>
      <w:lvlJc w:val="left"/>
      <w:pPr>
        <w:tabs>
          <w:tab w:val="num" w:pos="1483"/>
        </w:tabs>
        <w:ind w:left="2923" w:hanging="360"/>
      </w:pPr>
    </w:lvl>
    <w:lvl w:ilvl="2">
      <w:start w:val="1"/>
      <w:numFmt w:val="lowerRoman"/>
      <w:lvlText w:val="%3."/>
      <w:lvlJc w:val="right"/>
      <w:pPr>
        <w:tabs>
          <w:tab w:val="num" w:pos="1483"/>
        </w:tabs>
        <w:ind w:left="3643" w:hanging="180"/>
      </w:pPr>
    </w:lvl>
    <w:lvl w:ilvl="3">
      <w:start w:val="1"/>
      <w:numFmt w:val="decimal"/>
      <w:lvlText w:val="%4."/>
      <w:lvlJc w:val="left"/>
      <w:pPr>
        <w:tabs>
          <w:tab w:val="num" w:pos="1483"/>
        </w:tabs>
        <w:ind w:left="4363" w:hanging="360"/>
      </w:pPr>
    </w:lvl>
    <w:lvl w:ilvl="4">
      <w:start w:val="1"/>
      <w:numFmt w:val="lowerLetter"/>
      <w:lvlText w:val="%5."/>
      <w:lvlJc w:val="left"/>
      <w:pPr>
        <w:tabs>
          <w:tab w:val="num" w:pos="1483"/>
        </w:tabs>
        <w:ind w:left="5083" w:hanging="360"/>
      </w:pPr>
    </w:lvl>
    <w:lvl w:ilvl="5">
      <w:start w:val="1"/>
      <w:numFmt w:val="lowerRoman"/>
      <w:lvlText w:val="%6."/>
      <w:lvlJc w:val="right"/>
      <w:pPr>
        <w:tabs>
          <w:tab w:val="num" w:pos="1483"/>
        </w:tabs>
        <w:ind w:left="5803" w:hanging="180"/>
      </w:pPr>
    </w:lvl>
    <w:lvl w:ilvl="6">
      <w:start w:val="1"/>
      <w:numFmt w:val="decimal"/>
      <w:lvlText w:val="%7."/>
      <w:lvlJc w:val="left"/>
      <w:pPr>
        <w:tabs>
          <w:tab w:val="num" w:pos="1483"/>
        </w:tabs>
        <w:ind w:left="6523" w:hanging="360"/>
      </w:pPr>
    </w:lvl>
    <w:lvl w:ilvl="7">
      <w:start w:val="1"/>
      <w:numFmt w:val="lowerLetter"/>
      <w:lvlText w:val="%8."/>
      <w:lvlJc w:val="left"/>
      <w:pPr>
        <w:tabs>
          <w:tab w:val="num" w:pos="1483"/>
        </w:tabs>
        <w:ind w:left="7243" w:hanging="360"/>
      </w:pPr>
    </w:lvl>
    <w:lvl w:ilvl="8">
      <w:start w:val="1"/>
      <w:numFmt w:val="lowerRoman"/>
      <w:lvlText w:val="%9."/>
      <w:lvlJc w:val="right"/>
      <w:pPr>
        <w:tabs>
          <w:tab w:val="num" w:pos="1483"/>
        </w:tabs>
        <w:ind w:left="7963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7"/>
      <w:numFmt w:val="decimal"/>
      <w:lvlText w:val="%1."/>
      <w:lvlJc w:val="left"/>
      <w:pPr>
        <w:tabs>
          <w:tab w:val="num" w:pos="1766"/>
        </w:tabs>
        <w:ind w:left="2486" w:hanging="360"/>
      </w:pPr>
      <w:rPr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85977F7"/>
    <w:multiLevelType w:val="hybridMultilevel"/>
    <w:tmpl w:val="B2F014BA"/>
    <w:lvl w:ilvl="0" w:tplc="E3ACE48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1026"/>
    <w:multiLevelType w:val="hybridMultilevel"/>
    <w:tmpl w:val="A926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5100"/>
    <w:multiLevelType w:val="hybridMultilevel"/>
    <w:tmpl w:val="608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649D5"/>
    <w:multiLevelType w:val="hybridMultilevel"/>
    <w:tmpl w:val="10E8144E"/>
    <w:lvl w:ilvl="0" w:tplc="68307D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972E5"/>
    <w:multiLevelType w:val="hybridMultilevel"/>
    <w:tmpl w:val="B4BC3CF2"/>
    <w:lvl w:ilvl="0" w:tplc="C90C5DE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596ADB"/>
    <w:multiLevelType w:val="hybridMultilevel"/>
    <w:tmpl w:val="54107254"/>
    <w:lvl w:ilvl="0" w:tplc="538EE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23274F"/>
    <w:multiLevelType w:val="hybridMultilevel"/>
    <w:tmpl w:val="ADCE2F2A"/>
    <w:lvl w:ilvl="0" w:tplc="08167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00C26"/>
    <w:multiLevelType w:val="hybridMultilevel"/>
    <w:tmpl w:val="ECAAF2CA"/>
    <w:lvl w:ilvl="0" w:tplc="3280D66E">
      <w:start w:val="1"/>
      <w:numFmt w:val="upperRoman"/>
      <w:lvlText w:val="%1."/>
      <w:lvlJc w:val="left"/>
      <w:pPr>
        <w:ind w:left="28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276"/>
    <w:rsid w:val="000059BF"/>
    <w:rsid w:val="000258E8"/>
    <w:rsid w:val="00027184"/>
    <w:rsid w:val="00047B3F"/>
    <w:rsid w:val="000529D6"/>
    <w:rsid w:val="00055B47"/>
    <w:rsid w:val="00082EE5"/>
    <w:rsid w:val="000A309E"/>
    <w:rsid w:val="000A3731"/>
    <w:rsid w:val="000A6EDC"/>
    <w:rsid w:val="000B2449"/>
    <w:rsid w:val="000B4ECB"/>
    <w:rsid w:val="001265F5"/>
    <w:rsid w:val="00136E3F"/>
    <w:rsid w:val="00147B6B"/>
    <w:rsid w:val="001543DA"/>
    <w:rsid w:val="00172EC2"/>
    <w:rsid w:val="001A25FF"/>
    <w:rsid w:val="001C6F4D"/>
    <w:rsid w:val="001E1BEB"/>
    <w:rsid w:val="001E2CAD"/>
    <w:rsid w:val="001E629B"/>
    <w:rsid w:val="001F66AE"/>
    <w:rsid w:val="00202FF7"/>
    <w:rsid w:val="002200DF"/>
    <w:rsid w:val="002379F8"/>
    <w:rsid w:val="00261492"/>
    <w:rsid w:val="00273D7F"/>
    <w:rsid w:val="002B2B1B"/>
    <w:rsid w:val="002C04F6"/>
    <w:rsid w:val="002D472D"/>
    <w:rsid w:val="002E7B37"/>
    <w:rsid w:val="002F3975"/>
    <w:rsid w:val="00315E9C"/>
    <w:rsid w:val="003473BD"/>
    <w:rsid w:val="00362FEC"/>
    <w:rsid w:val="00373E9C"/>
    <w:rsid w:val="00374943"/>
    <w:rsid w:val="00384584"/>
    <w:rsid w:val="0039682A"/>
    <w:rsid w:val="003B1A91"/>
    <w:rsid w:val="003C721B"/>
    <w:rsid w:val="003E0A99"/>
    <w:rsid w:val="003E39D6"/>
    <w:rsid w:val="003E738F"/>
    <w:rsid w:val="00412217"/>
    <w:rsid w:val="004220D3"/>
    <w:rsid w:val="004240F7"/>
    <w:rsid w:val="0042584F"/>
    <w:rsid w:val="00445B45"/>
    <w:rsid w:val="00447265"/>
    <w:rsid w:val="00462189"/>
    <w:rsid w:val="00463F5A"/>
    <w:rsid w:val="004A02D9"/>
    <w:rsid w:val="004A701F"/>
    <w:rsid w:val="004B035F"/>
    <w:rsid w:val="004C4F0B"/>
    <w:rsid w:val="004C5B92"/>
    <w:rsid w:val="00505187"/>
    <w:rsid w:val="005172C1"/>
    <w:rsid w:val="005218B5"/>
    <w:rsid w:val="00541286"/>
    <w:rsid w:val="00560C3B"/>
    <w:rsid w:val="00575371"/>
    <w:rsid w:val="005841D8"/>
    <w:rsid w:val="00586989"/>
    <w:rsid w:val="00593B0C"/>
    <w:rsid w:val="005A35F7"/>
    <w:rsid w:val="005A59DC"/>
    <w:rsid w:val="005E5C51"/>
    <w:rsid w:val="005F3998"/>
    <w:rsid w:val="00604384"/>
    <w:rsid w:val="00614DF3"/>
    <w:rsid w:val="006157BC"/>
    <w:rsid w:val="006322CC"/>
    <w:rsid w:val="00650FFA"/>
    <w:rsid w:val="006530EF"/>
    <w:rsid w:val="00653D82"/>
    <w:rsid w:val="00660846"/>
    <w:rsid w:val="006610A0"/>
    <w:rsid w:val="006713AA"/>
    <w:rsid w:val="006744EE"/>
    <w:rsid w:val="00691CE4"/>
    <w:rsid w:val="006B6602"/>
    <w:rsid w:val="006D107D"/>
    <w:rsid w:val="006D4629"/>
    <w:rsid w:val="006F0C4D"/>
    <w:rsid w:val="006F64FF"/>
    <w:rsid w:val="00706224"/>
    <w:rsid w:val="0071119B"/>
    <w:rsid w:val="007152BC"/>
    <w:rsid w:val="007A3D06"/>
    <w:rsid w:val="007E4259"/>
    <w:rsid w:val="007F43BB"/>
    <w:rsid w:val="007F4D5A"/>
    <w:rsid w:val="00802660"/>
    <w:rsid w:val="00816134"/>
    <w:rsid w:val="00821098"/>
    <w:rsid w:val="008261C4"/>
    <w:rsid w:val="0083126B"/>
    <w:rsid w:val="008447A2"/>
    <w:rsid w:val="0084488C"/>
    <w:rsid w:val="00853714"/>
    <w:rsid w:val="00880D9C"/>
    <w:rsid w:val="00885E10"/>
    <w:rsid w:val="008920C6"/>
    <w:rsid w:val="008B2968"/>
    <w:rsid w:val="008B580B"/>
    <w:rsid w:val="008E1E48"/>
    <w:rsid w:val="008F0FAE"/>
    <w:rsid w:val="00913CBE"/>
    <w:rsid w:val="00914236"/>
    <w:rsid w:val="00920B92"/>
    <w:rsid w:val="00922100"/>
    <w:rsid w:val="00934EAC"/>
    <w:rsid w:val="0093772A"/>
    <w:rsid w:val="009552E5"/>
    <w:rsid w:val="00982C89"/>
    <w:rsid w:val="00991B59"/>
    <w:rsid w:val="009B37F6"/>
    <w:rsid w:val="009F0033"/>
    <w:rsid w:val="00A1288E"/>
    <w:rsid w:val="00A77B0B"/>
    <w:rsid w:val="00A94706"/>
    <w:rsid w:val="00AA029B"/>
    <w:rsid w:val="00AB6AC3"/>
    <w:rsid w:val="00AD3ACA"/>
    <w:rsid w:val="00AE4EBB"/>
    <w:rsid w:val="00B016EA"/>
    <w:rsid w:val="00B15ABE"/>
    <w:rsid w:val="00B31118"/>
    <w:rsid w:val="00B346F8"/>
    <w:rsid w:val="00B54259"/>
    <w:rsid w:val="00B63D68"/>
    <w:rsid w:val="00B9674E"/>
    <w:rsid w:val="00BA0EAF"/>
    <w:rsid w:val="00BC2F8B"/>
    <w:rsid w:val="00BC3642"/>
    <w:rsid w:val="00BC5FC8"/>
    <w:rsid w:val="00BD1C75"/>
    <w:rsid w:val="00BE3062"/>
    <w:rsid w:val="00C52276"/>
    <w:rsid w:val="00C57B68"/>
    <w:rsid w:val="00C647FA"/>
    <w:rsid w:val="00C65603"/>
    <w:rsid w:val="00C870D3"/>
    <w:rsid w:val="00C9095F"/>
    <w:rsid w:val="00CC3083"/>
    <w:rsid w:val="00CD77B5"/>
    <w:rsid w:val="00CF0A39"/>
    <w:rsid w:val="00D10814"/>
    <w:rsid w:val="00D114D9"/>
    <w:rsid w:val="00D14029"/>
    <w:rsid w:val="00D35A19"/>
    <w:rsid w:val="00D40712"/>
    <w:rsid w:val="00D647AD"/>
    <w:rsid w:val="00D70B39"/>
    <w:rsid w:val="00D72859"/>
    <w:rsid w:val="00D75506"/>
    <w:rsid w:val="00DD2C6B"/>
    <w:rsid w:val="00DD3FC5"/>
    <w:rsid w:val="00E06170"/>
    <w:rsid w:val="00E11DFC"/>
    <w:rsid w:val="00E247BB"/>
    <w:rsid w:val="00E56C4E"/>
    <w:rsid w:val="00E57765"/>
    <w:rsid w:val="00E67BB3"/>
    <w:rsid w:val="00E827ED"/>
    <w:rsid w:val="00E95EA8"/>
    <w:rsid w:val="00EA13D7"/>
    <w:rsid w:val="00EE5FD6"/>
    <w:rsid w:val="00F23B97"/>
    <w:rsid w:val="00F3316E"/>
    <w:rsid w:val="00F443E3"/>
    <w:rsid w:val="00F67B8F"/>
    <w:rsid w:val="00F838B4"/>
    <w:rsid w:val="00FD33A5"/>
    <w:rsid w:val="00FD7E21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585F7F7-8F07-40A8-9066-F73D8F51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DejaVu Sans"/>
      <w:kern w:val="1"/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kern w:val="1"/>
      <w:szCs w:val="28"/>
    </w:rPr>
  </w:style>
  <w:style w:type="character" w:customStyle="1" w:styleId="WW8Num3z0">
    <w:name w:val="WW8Num3z0"/>
    <w:rPr>
      <w:rFonts w:eastAsia="Times New Roman"/>
      <w:color w:val="auto"/>
      <w:kern w:val="1"/>
      <w:sz w:val="26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5">
    <w:name w:val="Основной шрифт абзаца5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eastAsia="Times New Roman"/>
      <w:kern w:val="1"/>
      <w:sz w:val="26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a5">
    <w:name w:val="Текст выноски Знак"/>
    <w:rPr>
      <w:rFonts w:ascii="Segoe UI" w:eastAsia="DejaVu Sans" w:hAnsi="Segoe UI" w:cs="Segoe UI"/>
      <w:kern w:val="1"/>
      <w:sz w:val="18"/>
      <w:szCs w:val="18"/>
    </w:rPr>
  </w:style>
  <w:style w:type="character" w:customStyle="1" w:styleId="a6">
    <w:name w:val="Верхний колонтитул Знак"/>
    <w:uiPriority w:val="99"/>
    <w:rPr>
      <w:rFonts w:eastAsia="DejaVu Sans"/>
      <w:kern w:val="1"/>
      <w:sz w:val="28"/>
      <w:szCs w:val="24"/>
    </w:rPr>
  </w:style>
  <w:style w:type="character" w:customStyle="1" w:styleId="a7">
    <w:name w:val="Нижний колонтитул Знак"/>
    <w:rPr>
      <w:rFonts w:eastAsia="DejaVu Sans"/>
      <w:kern w:val="1"/>
      <w:sz w:val="28"/>
      <w:szCs w:val="24"/>
    </w:rPr>
  </w:style>
  <w:style w:type="paragraph" w:customStyle="1" w:styleId="a8">
    <w:name w:val="Title"/>
    <w:basedOn w:val="a"/>
    <w:next w:val="a9"/>
    <w:pPr>
      <w:keepNext/>
      <w:spacing w:before="240" w:after="120"/>
    </w:pPr>
    <w:rPr>
      <w:rFonts w:cs="DejaVu Sans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Lohit Hindi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Lohit Hindi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8"/>
    <w:next w:val="ab"/>
  </w:style>
  <w:style w:type="paragraph" w:styleId="ab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 Spacing"/>
    <w:uiPriority w:val="1"/>
    <w:qFormat/>
    <w:rsid w:val="006D4629"/>
    <w:pPr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06409-DBDE-4C79-A40C-7554C14B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User</cp:lastModifiedBy>
  <cp:revision>2</cp:revision>
  <cp:lastPrinted>2023-11-02T10:59:00Z</cp:lastPrinted>
  <dcterms:created xsi:type="dcterms:W3CDTF">2023-12-11T12:47:00Z</dcterms:created>
  <dcterms:modified xsi:type="dcterms:W3CDTF">2023-12-11T12:47:00Z</dcterms:modified>
</cp:coreProperties>
</file>