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3E4" w:rsidRPr="00F20B0C" w:rsidRDefault="004A63E4" w:rsidP="004A63E4">
      <w:pPr>
        <w:widowControl w:val="0"/>
        <w:numPr>
          <w:ilvl w:val="0"/>
          <w:numId w:val="36"/>
        </w:numPr>
        <w:tabs>
          <w:tab w:val="num" w:pos="0"/>
          <w:tab w:val="left" w:pos="708"/>
        </w:tabs>
        <w:suppressAutoHyphens/>
        <w:autoSpaceDE w:val="0"/>
        <w:autoSpaceDN w:val="0"/>
        <w:ind w:left="0" w:firstLine="0"/>
        <w:jc w:val="center"/>
        <w:rPr>
          <w:b/>
          <w:sz w:val="28"/>
          <w:szCs w:val="28"/>
        </w:rPr>
      </w:pPr>
      <w:r w:rsidRPr="00F20B0C">
        <w:rPr>
          <w:noProof/>
          <w:sz w:val="28"/>
          <w:szCs w:val="28"/>
        </w:rPr>
        <w:drawing>
          <wp:inline distT="0" distB="0" distL="0" distR="0" wp14:anchorId="1E6C8503" wp14:editId="44378B32">
            <wp:extent cx="6096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solidFill>
                      <a:srgbClr val="FFFFFF"/>
                    </a:solidFill>
                    <a:ln>
                      <a:noFill/>
                    </a:ln>
                  </pic:spPr>
                </pic:pic>
              </a:graphicData>
            </a:graphic>
          </wp:inline>
        </w:drawing>
      </w:r>
    </w:p>
    <w:p w:rsidR="004A63E4" w:rsidRPr="00F20B0C" w:rsidRDefault="004A63E4" w:rsidP="004A63E4">
      <w:pPr>
        <w:widowControl w:val="0"/>
        <w:numPr>
          <w:ilvl w:val="0"/>
          <w:numId w:val="36"/>
        </w:numPr>
        <w:tabs>
          <w:tab w:val="num" w:pos="0"/>
          <w:tab w:val="left" w:pos="708"/>
        </w:tabs>
        <w:suppressAutoHyphens/>
        <w:autoSpaceDE w:val="0"/>
        <w:autoSpaceDN w:val="0"/>
        <w:ind w:left="0" w:firstLine="0"/>
        <w:jc w:val="center"/>
        <w:rPr>
          <w:b/>
          <w:sz w:val="28"/>
          <w:szCs w:val="28"/>
          <w:lang w:eastAsia="ar-SA"/>
        </w:rPr>
      </w:pPr>
      <w:r w:rsidRPr="00F20B0C">
        <w:rPr>
          <w:b/>
          <w:sz w:val="28"/>
          <w:szCs w:val="28"/>
          <w:lang w:eastAsia="ar-SA"/>
        </w:rPr>
        <w:t>АДМИНИСТРАЦИЯ КОРЕНОВСКОГО ГОРОДСКОГО ПОСЕЛЕНИЯ</w:t>
      </w:r>
    </w:p>
    <w:p w:rsidR="004A63E4" w:rsidRPr="00F20B0C" w:rsidRDefault="004A63E4" w:rsidP="004A63E4">
      <w:pPr>
        <w:widowControl w:val="0"/>
        <w:numPr>
          <w:ilvl w:val="0"/>
          <w:numId w:val="36"/>
        </w:numPr>
        <w:tabs>
          <w:tab w:val="num" w:pos="0"/>
          <w:tab w:val="left" w:pos="708"/>
        </w:tabs>
        <w:suppressAutoHyphens/>
        <w:autoSpaceDE w:val="0"/>
        <w:autoSpaceDN w:val="0"/>
        <w:ind w:left="0" w:firstLine="0"/>
        <w:jc w:val="center"/>
        <w:rPr>
          <w:b/>
          <w:sz w:val="28"/>
          <w:szCs w:val="28"/>
          <w:lang w:eastAsia="ar-SA"/>
        </w:rPr>
      </w:pPr>
      <w:r w:rsidRPr="00F20B0C">
        <w:rPr>
          <w:b/>
          <w:sz w:val="28"/>
          <w:szCs w:val="28"/>
          <w:lang w:eastAsia="ar-SA"/>
        </w:rPr>
        <w:t>КОРЕНОВСКОГО РАЙОНА</w:t>
      </w:r>
    </w:p>
    <w:p w:rsidR="004A63E4" w:rsidRDefault="004A63E4" w:rsidP="004A63E4">
      <w:pPr>
        <w:widowControl w:val="0"/>
        <w:numPr>
          <w:ilvl w:val="0"/>
          <w:numId w:val="36"/>
        </w:numPr>
        <w:tabs>
          <w:tab w:val="num" w:pos="0"/>
          <w:tab w:val="left" w:pos="708"/>
        </w:tabs>
        <w:suppressAutoHyphens/>
        <w:autoSpaceDE w:val="0"/>
        <w:autoSpaceDN w:val="0"/>
        <w:ind w:left="0" w:firstLine="0"/>
        <w:jc w:val="center"/>
        <w:rPr>
          <w:b/>
          <w:sz w:val="28"/>
          <w:szCs w:val="28"/>
          <w:lang w:eastAsia="ar-SA"/>
        </w:rPr>
      </w:pPr>
      <w:r w:rsidRPr="00F20B0C">
        <w:rPr>
          <w:b/>
          <w:sz w:val="28"/>
          <w:szCs w:val="28"/>
          <w:lang w:eastAsia="ar-SA"/>
        </w:rPr>
        <w:t>ПОСТАНОВЛЕНИЕ</w:t>
      </w:r>
    </w:p>
    <w:p w:rsidR="004A63E4" w:rsidRPr="00F20B0C" w:rsidRDefault="004A63E4" w:rsidP="004A63E4">
      <w:pPr>
        <w:widowControl w:val="0"/>
        <w:numPr>
          <w:ilvl w:val="0"/>
          <w:numId w:val="36"/>
        </w:numPr>
        <w:tabs>
          <w:tab w:val="num" w:pos="0"/>
          <w:tab w:val="left" w:pos="708"/>
        </w:tabs>
        <w:suppressAutoHyphens/>
        <w:autoSpaceDE w:val="0"/>
        <w:autoSpaceDN w:val="0"/>
        <w:ind w:left="0" w:firstLine="0"/>
        <w:jc w:val="center"/>
        <w:rPr>
          <w:sz w:val="28"/>
          <w:szCs w:val="28"/>
          <w:lang w:eastAsia="ar-SA"/>
        </w:rPr>
      </w:pPr>
      <w:r w:rsidRPr="00F20B0C">
        <w:rPr>
          <w:sz w:val="28"/>
          <w:szCs w:val="28"/>
          <w:lang w:eastAsia="ar-SA"/>
        </w:rPr>
        <w:t xml:space="preserve">от </w:t>
      </w:r>
      <w:r>
        <w:rPr>
          <w:sz w:val="28"/>
          <w:szCs w:val="28"/>
          <w:lang w:eastAsia="ar-SA"/>
        </w:rPr>
        <w:t>_____________</w:t>
      </w:r>
      <w:r w:rsidRPr="00F20B0C">
        <w:rPr>
          <w:sz w:val="28"/>
          <w:szCs w:val="28"/>
          <w:lang w:eastAsia="ar-SA"/>
        </w:rPr>
        <w:tab/>
      </w:r>
      <w:r w:rsidRPr="00F20B0C">
        <w:rPr>
          <w:sz w:val="28"/>
          <w:szCs w:val="28"/>
          <w:lang w:eastAsia="ar-SA"/>
        </w:rPr>
        <w:tab/>
        <w:t xml:space="preserve">                   </w:t>
      </w:r>
      <w:r>
        <w:rPr>
          <w:sz w:val="28"/>
          <w:szCs w:val="28"/>
          <w:lang w:eastAsia="ar-SA"/>
        </w:rPr>
        <w:t xml:space="preserve">                               </w:t>
      </w:r>
      <w:r w:rsidRPr="00F20B0C">
        <w:rPr>
          <w:sz w:val="28"/>
          <w:szCs w:val="28"/>
          <w:lang w:eastAsia="ar-SA"/>
        </w:rPr>
        <w:t xml:space="preserve">  </w:t>
      </w:r>
      <w:proofErr w:type="gramStart"/>
      <w:r w:rsidRPr="00F20B0C">
        <w:rPr>
          <w:sz w:val="28"/>
          <w:szCs w:val="28"/>
          <w:lang w:eastAsia="ar-SA"/>
        </w:rPr>
        <w:t xml:space="preserve">№ </w:t>
      </w:r>
      <w:r>
        <w:rPr>
          <w:sz w:val="28"/>
          <w:szCs w:val="28"/>
          <w:lang w:eastAsia="ar-SA"/>
        </w:rPr>
        <w:t xml:space="preserve"> _</w:t>
      </w:r>
      <w:proofErr w:type="gramEnd"/>
      <w:r>
        <w:rPr>
          <w:sz w:val="28"/>
          <w:szCs w:val="28"/>
          <w:lang w:eastAsia="ar-SA"/>
        </w:rPr>
        <w:t>________</w:t>
      </w:r>
    </w:p>
    <w:p w:rsidR="004A63E4" w:rsidRPr="00F20B0C" w:rsidRDefault="004A63E4" w:rsidP="004A63E4">
      <w:pPr>
        <w:suppressAutoHyphens/>
        <w:autoSpaceDN w:val="0"/>
        <w:jc w:val="center"/>
        <w:rPr>
          <w:sz w:val="28"/>
          <w:szCs w:val="28"/>
          <w:lang w:eastAsia="ar-SA"/>
        </w:rPr>
      </w:pPr>
      <w:r w:rsidRPr="00F20B0C">
        <w:rPr>
          <w:sz w:val="28"/>
          <w:szCs w:val="28"/>
          <w:lang w:eastAsia="ar-SA"/>
        </w:rPr>
        <w:t>г. Кореновск</w:t>
      </w:r>
    </w:p>
    <w:p w:rsidR="004A63E4" w:rsidRDefault="004A63E4" w:rsidP="004A63E4">
      <w:pPr>
        <w:jc w:val="center"/>
        <w:rPr>
          <w:b/>
          <w:sz w:val="28"/>
          <w:szCs w:val="28"/>
        </w:rPr>
      </w:pPr>
    </w:p>
    <w:p w:rsidR="00CB6799" w:rsidRDefault="00CB6799" w:rsidP="00CB6799">
      <w:pPr>
        <w:widowControl w:val="0"/>
        <w:suppressAutoHyphens/>
        <w:autoSpaceDE w:val="0"/>
        <w:jc w:val="center"/>
        <w:rPr>
          <w:b/>
          <w:sz w:val="28"/>
          <w:szCs w:val="28"/>
          <w:lang w:eastAsia="ar-SA"/>
        </w:rPr>
      </w:pPr>
      <w:r w:rsidRPr="003A59C4">
        <w:rPr>
          <w:b/>
          <w:sz w:val="28"/>
          <w:szCs w:val="28"/>
          <w:lang w:eastAsia="ar-SA"/>
        </w:rPr>
        <w:t xml:space="preserve">Об утверждении административного регламента администрации </w:t>
      </w:r>
      <w:r w:rsidR="004A63E4">
        <w:rPr>
          <w:b/>
          <w:sz w:val="28"/>
          <w:szCs w:val="28"/>
          <w:lang w:eastAsia="ar-SA"/>
        </w:rPr>
        <w:t>Кореновского городского</w:t>
      </w:r>
      <w:r w:rsidRPr="003A59C4">
        <w:rPr>
          <w:b/>
          <w:sz w:val="28"/>
          <w:szCs w:val="28"/>
          <w:lang w:eastAsia="ar-SA"/>
        </w:rPr>
        <w:t xml:space="preserve"> поселения Кореновского района по предоставлению муниципальной услуги «Выдача порубочного билета на территории </w:t>
      </w:r>
      <w:r w:rsidR="004A63E4">
        <w:rPr>
          <w:b/>
          <w:sz w:val="28"/>
          <w:szCs w:val="28"/>
          <w:lang w:eastAsia="ar-SA"/>
        </w:rPr>
        <w:t>муниципального образования</w:t>
      </w:r>
      <w:r w:rsidRPr="003A59C4">
        <w:rPr>
          <w:b/>
          <w:sz w:val="28"/>
          <w:szCs w:val="28"/>
          <w:lang w:eastAsia="ar-SA"/>
        </w:rPr>
        <w:t>»</w:t>
      </w:r>
    </w:p>
    <w:p w:rsidR="00CB6799" w:rsidRPr="003A59C4" w:rsidRDefault="00CB6799" w:rsidP="00CB6799">
      <w:pPr>
        <w:widowControl w:val="0"/>
        <w:suppressAutoHyphens/>
        <w:autoSpaceDE w:val="0"/>
        <w:jc w:val="center"/>
        <w:rPr>
          <w:b/>
          <w:sz w:val="28"/>
          <w:szCs w:val="28"/>
          <w:lang w:eastAsia="ar-SA"/>
        </w:rPr>
      </w:pPr>
    </w:p>
    <w:p w:rsidR="004A63E4" w:rsidRPr="009875CB" w:rsidRDefault="00CB6799" w:rsidP="004A63E4">
      <w:pPr>
        <w:ind w:firstLine="708"/>
        <w:jc w:val="both"/>
      </w:pPr>
      <w:r w:rsidRPr="00997966">
        <w:rPr>
          <w:sz w:val="28"/>
          <w:szCs w:val="28"/>
          <w:lang w:eastAsia="ar-SA"/>
        </w:rPr>
        <w:t>В соответствии с Федеральным законом от 27 июля 2010 года</w:t>
      </w:r>
      <w:r>
        <w:rPr>
          <w:sz w:val="28"/>
          <w:szCs w:val="28"/>
          <w:lang w:eastAsia="ar-SA"/>
        </w:rPr>
        <w:t xml:space="preserve"> </w:t>
      </w:r>
      <w:r w:rsidRPr="00997966">
        <w:rPr>
          <w:sz w:val="28"/>
          <w:szCs w:val="28"/>
          <w:lang w:eastAsia="ar-SA"/>
        </w:rPr>
        <w:t>№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w:t>
      </w:r>
      <w:r w:rsidRPr="003A59C4">
        <w:rPr>
          <w:sz w:val="28"/>
          <w:szCs w:val="28"/>
          <w:lang w:eastAsia="ar-SA"/>
        </w:rPr>
        <w:t xml:space="preserve">, </w:t>
      </w:r>
      <w:r w:rsidR="004A63E4">
        <w:rPr>
          <w:sz w:val="28"/>
          <w:szCs w:val="28"/>
        </w:rPr>
        <w:t xml:space="preserve">администрация Кореновского городского поселения Кореновского района, п о с </w:t>
      </w:r>
      <w:proofErr w:type="gramStart"/>
      <w:r w:rsidR="004A63E4">
        <w:rPr>
          <w:sz w:val="28"/>
          <w:szCs w:val="28"/>
        </w:rPr>
        <w:t>т</w:t>
      </w:r>
      <w:proofErr w:type="gramEnd"/>
      <w:r w:rsidR="004A63E4">
        <w:rPr>
          <w:sz w:val="28"/>
          <w:szCs w:val="28"/>
        </w:rPr>
        <w:t xml:space="preserve"> а н о в л я е т:</w:t>
      </w:r>
    </w:p>
    <w:p w:rsidR="00CB6799" w:rsidRPr="003A59C4" w:rsidRDefault="00CB6799" w:rsidP="004A63E4">
      <w:pPr>
        <w:widowControl w:val="0"/>
        <w:tabs>
          <w:tab w:val="left" w:pos="851"/>
        </w:tabs>
        <w:suppressAutoHyphens/>
        <w:autoSpaceDE w:val="0"/>
        <w:ind w:firstLine="709"/>
        <w:jc w:val="both"/>
        <w:rPr>
          <w:sz w:val="28"/>
          <w:szCs w:val="28"/>
          <w:lang w:eastAsia="ar-SA"/>
        </w:rPr>
      </w:pPr>
      <w:r>
        <w:rPr>
          <w:sz w:val="28"/>
          <w:szCs w:val="28"/>
          <w:lang w:eastAsia="ar-SA"/>
        </w:rPr>
        <w:t>1</w:t>
      </w:r>
      <w:r w:rsidRPr="003A59C4">
        <w:rPr>
          <w:sz w:val="28"/>
          <w:szCs w:val="28"/>
          <w:lang w:eastAsia="ar-SA"/>
        </w:rPr>
        <w:t xml:space="preserve">. Утвердить административный регламент администрации </w:t>
      </w:r>
      <w:r w:rsidR="004A63E4">
        <w:rPr>
          <w:sz w:val="28"/>
          <w:szCs w:val="28"/>
          <w:lang w:eastAsia="ar-SA"/>
        </w:rPr>
        <w:t>Кореновского городского</w:t>
      </w:r>
      <w:r w:rsidRPr="003A59C4">
        <w:rPr>
          <w:sz w:val="28"/>
          <w:szCs w:val="28"/>
          <w:lang w:eastAsia="ar-SA"/>
        </w:rPr>
        <w:t xml:space="preserve"> поселения Кореновского района по предоставлению муниципальной услуги </w:t>
      </w:r>
      <w:r w:rsidRPr="003A59C4">
        <w:rPr>
          <w:bCs/>
          <w:sz w:val="28"/>
          <w:szCs w:val="28"/>
          <w:shd w:val="clear" w:color="auto" w:fill="FFFFFF"/>
          <w:lang w:eastAsia="ar-SA"/>
        </w:rPr>
        <w:t xml:space="preserve">«Выдача порубочного билета на территории </w:t>
      </w:r>
      <w:r w:rsidR="004A63E4">
        <w:rPr>
          <w:bCs/>
          <w:sz w:val="28"/>
          <w:szCs w:val="28"/>
          <w:shd w:val="clear" w:color="auto" w:fill="FFFFFF"/>
          <w:lang w:eastAsia="ar-SA"/>
        </w:rPr>
        <w:t>муниципального образования</w:t>
      </w:r>
      <w:r w:rsidRPr="003A59C4">
        <w:rPr>
          <w:bCs/>
          <w:sz w:val="28"/>
          <w:szCs w:val="28"/>
          <w:shd w:val="clear" w:color="auto" w:fill="FFFFFF"/>
          <w:lang w:eastAsia="ar-SA"/>
        </w:rPr>
        <w:t>»</w:t>
      </w:r>
      <w:r w:rsidRPr="003A59C4">
        <w:rPr>
          <w:bCs/>
          <w:kern w:val="1"/>
          <w:sz w:val="28"/>
          <w:szCs w:val="28"/>
          <w:lang w:eastAsia="ar-SA"/>
        </w:rPr>
        <w:t xml:space="preserve"> </w:t>
      </w:r>
      <w:r w:rsidRPr="003A59C4">
        <w:rPr>
          <w:sz w:val="28"/>
          <w:szCs w:val="28"/>
          <w:lang w:eastAsia="ar-SA"/>
        </w:rPr>
        <w:t>(прилагается).</w:t>
      </w:r>
    </w:p>
    <w:p w:rsidR="00CB6799" w:rsidRPr="003A59C4" w:rsidRDefault="00CB6799" w:rsidP="00CB6799">
      <w:pPr>
        <w:widowControl w:val="0"/>
        <w:tabs>
          <w:tab w:val="left" w:pos="851"/>
        </w:tabs>
        <w:suppressAutoHyphens/>
        <w:autoSpaceDE w:val="0"/>
        <w:ind w:firstLine="709"/>
        <w:jc w:val="both"/>
        <w:rPr>
          <w:sz w:val="28"/>
          <w:szCs w:val="28"/>
          <w:lang w:eastAsia="ar-SA"/>
        </w:rPr>
      </w:pPr>
      <w:r w:rsidRPr="003A59C4">
        <w:rPr>
          <w:sz w:val="28"/>
          <w:szCs w:val="28"/>
          <w:lang w:eastAsia="ar-SA"/>
        </w:rPr>
        <w:t>2. Признать утратившими силу постановлени</w:t>
      </w:r>
      <w:r>
        <w:rPr>
          <w:sz w:val="28"/>
          <w:szCs w:val="28"/>
          <w:lang w:eastAsia="ar-SA"/>
        </w:rPr>
        <w:t>е</w:t>
      </w:r>
      <w:r w:rsidRPr="003A59C4">
        <w:rPr>
          <w:sz w:val="28"/>
          <w:szCs w:val="28"/>
          <w:lang w:eastAsia="ar-SA"/>
        </w:rPr>
        <w:t xml:space="preserve"> администрации </w:t>
      </w:r>
      <w:r w:rsidR="004A63E4">
        <w:rPr>
          <w:sz w:val="28"/>
          <w:szCs w:val="28"/>
          <w:lang w:eastAsia="ar-SA"/>
        </w:rPr>
        <w:t>Кореновского городского</w:t>
      </w:r>
      <w:r w:rsidR="004A63E4" w:rsidRPr="003A59C4">
        <w:rPr>
          <w:sz w:val="28"/>
          <w:szCs w:val="28"/>
          <w:lang w:eastAsia="ar-SA"/>
        </w:rPr>
        <w:t xml:space="preserve"> </w:t>
      </w:r>
      <w:r w:rsidRPr="003A59C4">
        <w:rPr>
          <w:sz w:val="28"/>
          <w:szCs w:val="28"/>
          <w:lang w:eastAsia="ar-SA"/>
        </w:rPr>
        <w:t>поселения Кореновского района</w:t>
      </w:r>
      <w:r>
        <w:rPr>
          <w:sz w:val="28"/>
          <w:szCs w:val="28"/>
          <w:lang w:eastAsia="ar-SA"/>
        </w:rPr>
        <w:t xml:space="preserve"> </w:t>
      </w:r>
      <w:r w:rsidRPr="00761B99">
        <w:rPr>
          <w:sz w:val="28"/>
          <w:szCs w:val="28"/>
          <w:lang w:eastAsia="ar-SA"/>
        </w:rPr>
        <w:t xml:space="preserve">от </w:t>
      </w:r>
      <w:r w:rsidR="004A63E4">
        <w:rPr>
          <w:sz w:val="28"/>
          <w:szCs w:val="28"/>
          <w:lang w:eastAsia="ar-SA"/>
        </w:rPr>
        <w:t>18</w:t>
      </w:r>
      <w:r>
        <w:rPr>
          <w:sz w:val="28"/>
          <w:szCs w:val="28"/>
          <w:lang w:eastAsia="ar-SA"/>
        </w:rPr>
        <w:t xml:space="preserve"> февраля </w:t>
      </w:r>
      <w:r w:rsidRPr="00761B99">
        <w:rPr>
          <w:sz w:val="28"/>
          <w:szCs w:val="28"/>
          <w:lang w:eastAsia="ar-SA"/>
        </w:rPr>
        <w:t>201</w:t>
      </w:r>
      <w:r>
        <w:rPr>
          <w:sz w:val="28"/>
          <w:szCs w:val="28"/>
          <w:lang w:eastAsia="ar-SA"/>
        </w:rPr>
        <w:t>6</w:t>
      </w:r>
      <w:r w:rsidRPr="00761B99">
        <w:rPr>
          <w:sz w:val="28"/>
          <w:szCs w:val="28"/>
          <w:lang w:eastAsia="ar-SA"/>
        </w:rPr>
        <w:t xml:space="preserve"> года № </w:t>
      </w:r>
      <w:r w:rsidR="004A63E4">
        <w:rPr>
          <w:sz w:val="28"/>
          <w:szCs w:val="28"/>
          <w:lang w:eastAsia="ar-SA"/>
        </w:rPr>
        <w:t>303</w:t>
      </w:r>
      <w:r w:rsidRPr="00761B99">
        <w:rPr>
          <w:sz w:val="28"/>
          <w:szCs w:val="28"/>
          <w:lang w:eastAsia="ar-SA"/>
        </w:rPr>
        <w:t xml:space="preserve"> </w:t>
      </w:r>
      <w:r>
        <w:rPr>
          <w:sz w:val="28"/>
          <w:szCs w:val="28"/>
          <w:lang w:eastAsia="ar-SA"/>
        </w:rPr>
        <w:t>«</w:t>
      </w:r>
      <w:r w:rsidRPr="00761B99">
        <w:rPr>
          <w:sz w:val="28"/>
          <w:szCs w:val="28"/>
          <w:lang w:eastAsia="ar-SA"/>
        </w:rPr>
        <w:t xml:space="preserve">Об утверждении административного регламента администрации </w:t>
      </w:r>
      <w:r w:rsidR="004A63E4">
        <w:rPr>
          <w:sz w:val="28"/>
          <w:szCs w:val="28"/>
          <w:lang w:eastAsia="ar-SA"/>
        </w:rPr>
        <w:t>Кореновского городского</w:t>
      </w:r>
      <w:r w:rsidRPr="00761B99">
        <w:rPr>
          <w:sz w:val="28"/>
          <w:szCs w:val="28"/>
          <w:lang w:eastAsia="ar-SA"/>
        </w:rPr>
        <w:t xml:space="preserve"> поселения Кореновского района по предоставлению муниципальной услуги «Выдача порубочного билета на территории муниципального образования»</w:t>
      </w:r>
      <w:r>
        <w:rPr>
          <w:sz w:val="28"/>
          <w:szCs w:val="28"/>
          <w:lang w:eastAsia="ar-SA"/>
        </w:rPr>
        <w:t xml:space="preserve">. </w:t>
      </w:r>
    </w:p>
    <w:p w:rsidR="004A63E4" w:rsidRDefault="004A63E4" w:rsidP="004A63E4">
      <w:pPr>
        <w:suppressAutoHyphens/>
        <w:ind w:firstLine="709"/>
        <w:jc w:val="both"/>
        <w:rPr>
          <w:rFonts w:cs="Calibri"/>
          <w:sz w:val="28"/>
          <w:szCs w:val="28"/>
          <w:lang w:eastAsia="ar-SA"/>
        </w:rPr>
      </w:pPr>
      <w:r>
        <w:rPr>
          <w:rFonts w:cs="Calibri"/>
          <w:sz w:val="28"/>
          <w:szCs w:val="28"/>
          <w:lang w:eastAsia="ar-SA"/>
        </w:rPr>
        <w:t xml:space="preserve">3. Общему отделу администрации Кореновского городского поселения Кореновского района (Воротникова)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w:t>
      </w:r>
      <w:r>
        <w:rPr>
          <w:sz w:val="28"/>
          <w:szCs w:val="28"/>
        </w:rPr>
        <w:t xml:space="preserve">информационно–телекоммуникационной </w:t>
      </w:r>
      <w:r w:rsidRPr="004C515C">
        <w:rPr>
          <w:sz w:val="28"/>
          <w:szCs w:val="28"/>
        </w:rPr>
        <w:t>сети</w:t>
      </w:r>
      <w:r>
        <w:rPr>
          <w:rFonts w:cs="Calibri"/>
          <w:sz w:val="28"/>
          <w:szCs w:val="28"/>
          <w:lang w:eastAsia="ar-SA"/>
        </w:rPr>
        <w:t xml:space="preserve"> «Интернет». </w:t>
      </w:r>
    </w:p>
    <w:p w:rsidR="004A63E4" w:rsidRPr="00C500C4" w:rsidRDefault="004A63E4" w:rsidP="004A63E4">
      <w:pPr>
        <w:suppressAutoHyphens/>
        <w:ind w:firstLine="709"/>
        <w:jc w:val="both"/>
        <w:rPr>
          <w:rFonts w:cs="Calibri"/>
          <w:sz w:val="28"/>
          <w:szCs w:val="28"/>
          <w:lang w:eastAsia="ar-SA"/>
        </w:rPr>
      </w:pPr>
      <w:r>
        <w:rPr>
          <w:rFonts w:cs="Calibri"/>
          <w:sz w:val="28"/>
          <w:szCs w:val="28"/>
          <w:lang w:eastAsia="ar-SA"/>
        </w:rPr>
        <w:t>4.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Ю.В. Малышко.</w:t>
      </w:r>
    </w:p>
    <w:p w:rsidR="004A63E4" w:rsidRPr="00C500C4" w:rsidRDefault="004A63E4" w:rsidP="004A63E4">
      <w:pPr>
        <w:suppressAutoHyphens/>
        <w:ind w:firstLine="709"/>
        <w:jc w:val="both"/>
        <w:rPr>
          <w:rFonts w:cs="Calibri"/>
          <w:sz w:val="28"/>
          <w:szCs w:val="28"/>
          <w:lang w:eastAsia="ar-SA"/>
        </w:rPr>
      </w:pPr>
      <w:r>
        <w:rPr>
          <w:rFonts w:cs="Calibri"/>
          <w:sz w:val="28"/>
          <w:szCs w:val="28"/>
          <w:lang w:eastAsia="ar-SA"/>
        </w:rPr>
        <w:t>5</w:t>
      </w:r>
      <w:r w:rsidRPr="00C500C4">
        <w:rPr>
          <w:rFonts w:cs="Calibri"/>
          <w:sz w:val="28"/>
          <w:szCs w:val="28"/>
          <w:lang w:eastAsia="ar-SA"/>
        </w:rPr>
        <w:t xml:space="preserve">. Постановление вступает в силу после </w:t>
      </w:r>
      <w:r>
        <w:rPr>
          <w:rFonts w:cs="Calibri"/>
          <w:sz w:val="28"/>
          <w:szCs w:val="28"/>
          <w:lang w:eastAsia="ar-SA"/>
        </w:rPr>
        <w:t xml:space="preserve">его </w:t>
      </w:r>
      <w:r w:rsidRPr="00C500C4">
        <w:rPr>
          <w:rFonts w:cs="Calibri"/>
          <w:sz w:val="28"/>
          <w:szCs w:val="28"/>
          <w:lang w:eastAsia="ar-SA"/>
        </w:rPr>
        <w:t>официального о</w:t>
      </w:r>
      <w:r>
        <w:rPr>
          <w:rFonts w:cs="Calibri"/>
          <w:sz w:val="28"/>
          <w:szCs w:val="28"/>
          <w:lang w:eastAsia="ar-SA"/>
        </w:rPr>
        <w:t>публикования</w:t>
      </w:r>
      <w:r w:rsidRPr="00C500C4">
        <w:rPr>
          <w:rFonts w:cs="Calibri"/>
          <w:sz w:val="28"/>
          <w:szCs w:val="28"/>
          <w:lang w:eastAsia="ar-SA"/>
        </w:rPr>
        <w:t>.</w:t>
      </w:r>
    </w:p>
    <w:p w:rsidR="004A63E4" w:rsidRDefault="004A63E4" w:rsidP="004A63E4">
      <w:pPr>
        <w:pStyle w:val="3"/>
        <w:ind w:firstLine="709"/>
        <w:jc w:val="left"/>
        <w:rPr>
          <w:bCs/>
          <w:u w:val="none"/>
        </w:rPr>
      </w:pPr>
    </w:p>
    <w:p w:rsidR="004A63E4" w:rsidRPr="009875CB" w:rsidRDefault="004A63E4" w:rsidP="004A63E4">
      <w:pPr>
        <w:rPr>
          <w:sz w:val="28"/>
        </w:rPr>
      </w:pPr>
      <w:r w:rsidRPr="009875CB">
        <w:rPr>
          <w:sz w:val="28"/>
        </w:rPr>
        <w:t xml:space="preserve">Глава </w:t>
      </w:r>
    </w:p>
    <w:p w:rsidR="004A63E4" w:rsidRPr="009875CB" w:rsidRDefault="004A63E4" w:rsidP="004A63E4">
      <w:pPr>
        <w:rPr>
          <w:sz w:val="28"/>
        </w:rPr>
      </w:pPr>
      <w:r w:rsidRPr="009875CB">
        <w:rPr>
          <w:sz w:val="28"/>
        </w:rPr>
        <w:t>Кореновского городского поселения</w:t>
      </w:r>
    </w:p>
    <w:p w:rsidR="004A63E4" w:rsidRPr="009875CB" w:rsidRDefault="004A63E4" w:rsidP="004A63E4">
      <w:pPr>
        <w:rPr>
          <w:sz w:val="28"/>
        </w:rPr>
      </w:pPr>
      <w:r w:rsidRPr="009875CB">
        <w:rPr>
          <w:sz w:val="28"/>
        </w:rPr>
        <w:t xml:space="preserve">Кореновского района </w:t>
      </w:r>
      <w:r w:rsidRPr="009875CB">
        <w:rPr>
          <w:sz w:val="28"/>
        </w:rPr>
        <w:tab/>
        <w:t xml:space="preserve">                           </w:t>
      </w:r>
      <w:r w:rsidRPr="009875CB">
        <w:rPr>
          <w:sz w:val="28"/>
        </w:rPr>
        <w:tab/>
      </w:r>
      <w:r w:rsidRPr="009875CB">
        <w:rPr>
          <w:sz w:val="28"/>
        </w:rPr>
        <w:tab/>
        <w:t xml:space="preserve">                                   Е.Н. Пергун</w:t>
      </w:r>
    </w:p>
    <w:p w:rsidR="00CB6799" w:rsidRPr="003A59C4" w:rsidRDefault="00CB6799" w:rsidP="00CB6799">
      <w:pPr>
        <w:pStyle w:val="ConsPlusNormal"/>
        <w:widowControl/>
        <w:ind w:firstLine="851"/>
        <w:jc w:val="right"/>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1763"/>
        <w:gridCol w:w="4637"/>
      </w:tblGrid>
      <w:tr w:rsidR="004A63E4" w:rsidTr="00432B64">
        <w:tc>
          <w:tcPr>
            <w:tcW w:w="3232" w:type="dxa"/>
          </w:tcPr>
          <w:p w:rsidR="004A63E4" w:rsidRDefault="004A63E4" w:rsidP="00432B64">
            <w:pPr>
              <w:rPr>
                <w:sz w:val="28"/>
                <w:szCs w:val="28"/>
              </w:rPr>
            </w:pPr>
          </w:p>
        </w:tc>
        <w:tc>
          <w:tcPr>
            <w:tcW w:w="1763" w:type="dxa"/>
          </w:tcPr>
          <w:p w:rsidR="004A63E4" w:rsidRDefault="004A63E4" w:rsidP="00432B64">
            <w:pPr>
              <w:rPr>
                <w:sz w:val="28"/>
                <w:szCs w:val="28"/>
              </w:rPr>
            </w:pPr>
          </w:p>
        </w:tc>
        <w:tc>
          <w:tcPr>
            <w:tcW w:w="4637" w:type="dxa"/>
          </w:tcPr>
          <w:p w:rsidR="004A63E4" w:rsidRPr="002D3BD2" w:rsidRDefault="004A63E4" w:rsidP="00432B64">
            <w:pPr>
              <w:jc w:val="center"/>
              <w:rPr>
                <w:sz w:val="28"/>
                <w:szCs w:val="28"/>
              </w:rPr>
            </w:pPr>
            <w:r w:rsidRPr="002D3BD2">
              <w:rPr>
                <w:sz w:val="28"/>
                <w:szCs w:val="28"/>
              </w:rPr>
              <w:t>ПРИЛОЖЕНИЕ</w:t>
            </w:r>
          </w:p>
          <w:p w:rsidR="004A63E4" w:rsidRPr="002D3BD2" w:rsidRDefault="004A63E4" w:rsidP="00432B64">
            <w:pPr>
              <w:jc w:val="center"/>
              <w:rPr>
                <w:sz w:val="28"/>
                <w:szCs w:val="28"/>
              </w:rPr>
            </w:pPr>
          </w:p>
          <w:p w:rsidR="004A63E4" w:rsidRPr="002D3BD2" w:rsidRDefault="004A63E4" w:rsidP="00432B64">
            <w:pPr>
              <w:jc w:val="center"/>
              <w:rPr>
                <w:sz w:val="28"/>
                <w:szCs w:val="28"/>
              </w:rPr>
            </w:pPr>
            <w:r w:rsidRPr="002D3BD2">
              <w:rPr>
                <w:sz w:val="28"/>
                <w:szCs w:val="28"/>
              </w:rPr>
              <w:t>УТВЕРЖДЕН</w:t>
            </w:r>
          </w:p>
          <w:p w:rsidR="004A63E4" w:rsidRPr="002D3BD2" w:rsidRDefault="004A63E4" w:rsidP="00432B64">
            <w:pPr>
              <w:jc w:val="center"/>
              <w:rPr>
                <w:sz w:val="28"/>
                <w:szCs w:val="28"/>
              </w:rPr>
            </w:pPr>
            <w:r w:rsidRPr="002D3BD2">
              <w:rPr>
                <w:sz w:val="28"/>
                <w:szCs w:val="28"/>
              </w:rPr>
              <w:t>постановлением администрации</w:t>
            </w:r>
          </w:p>
          <w:p w:rsidR="004A63E4" w:rsidRPr="002D3BD2" w:rsidRDefault="004A63E4" w:rsidP="00432B64">
            <w:pPr>
              <w:jc w:val="center"/>
              <w:rPr>
                <w:sz w:val="28"/>
                <w:szCs w:val="28"/>
              </w:rPr>
            </w:pPr>
            <w:r w:rsidRPr="002D3BD2">
              <w:rPr>
                <w:sz w:val="28"/>
                <w:szCs w:val="28"/>
              </w:rPr>
              <w:t>Кореновского городского</w:t>
            </w:r>
            <w:r>
              <w:rPr>
                <w:sz w:val="28"/>
                <w:szCs w:val="28"/>
              </w:rPr>
              <w:t xml:space="preserve"> </w:t>
            </w:r>
            <w:r w:rsidRPr="002D3BD2">
              <w:rPr>
                <w:sz w:val="28"/>
                <w:szCs w:val="28"/>
              </w:rPr>
              <w:t>поселения</w:t>
            </w:r>
            <w:r>
              <w:rPr>
                <w:sz w:val="28"/>
                <w:szCs w:val="28"/>
              </w:rPr>
              <w:t xml:space="preserve"> </w:t>
            </w:r>
            <w:r w:rsidRPr="002D3BD2">
              <w:rPr>
                <w:sz w:val="28"/>
                <w:szCs w:val="28"/>
              </w:rPr>
              <w:t>Кореновского района</w:t>
            </w:r>
          </w:p>
          <w:p w:rsidR="004A63E4" w:rsidRPr="002D3BD2" w:rsidRDefault="004A63E4" w:rsidP="00432B64">
            <w:pPr>
              <w:jc w:val="center"/>
              <w:rPr>
                <w:sz w:val="28"/>
                <w:szCs w:val="28"/>
              </w:rPr>
            </w:pPr>
            <w:r w:rsidRPr="002D3BD2">
              <w:rPr>
                <w:sz w:val="28"/>
                <w:szCs w:val="28"/>
              </w:rPr>
              <w:t xml:space="preserve">от </w:t>
            </w:r>
            <w:r>
              <w:rPr>
                <w:sz w:val="28"/>
                <w:szCs w:val="28"/>
              </w:rPr>
              <w:t>_______________</w:t>
            </w:r>
            <w:r w:rsidRPr="002D3BD2">
              <w:rPr>
                <w:sz w:val="28"/>
                <w:szCs w:val="28"/>
              </w:rPr>
              <w:t xml:space="preserve"> № </w:t>
            </w:r>
            <w:r>
              <w:rPr>
                <w:sz w:val="28"/>
                <w:szCs w:val="28"/>
              </w:rPr>
              <w:t>______</w:t>
            </w:r>
          </w:p>
          <w:p w:rsidR="004A63E4" w:rsidRDefault="004A63E4" w:rsidP="00432B64">
            <w:pPr>
              <w:jc w:val="center"/>
              <w:rPr>
                <w:sz w:val="28"/>
                <w:szCs w:val="28"/>
              </w:rPr>
            </w:pPr>
          </w:p>
        </w:tc>
      </w:tr>
    </w:tbl>
    <w:p w:rsidR="00CB6799" w:rsidRPr="003A59C4" w:rsidRDefault="00CB6799" w:rsidP="00CB6799">
      <w:pPr>
        <w:ind w:left="4820"/>
        <w:jc w:val="center"/>
        <w:rPr>
          <w:rFonts w:eastAsia="TimesNewRomanPSMT"/>
          <w:sz w:val="28"/>
          <w:szCs w:val="28"/>
        </w:rPr>
      </w:pPr>
    </w:p>
    <w:p w:rsidR="00CB6799" w:rsidRPr="003A59C4" w:rsidRDefault="00CB6799" w:rsidP="00CB6799">
      <w:pPr>
        <w:suppressAutoHyphens/>
        <w:jc w:val="center"/>
        <w:rPr>
          <w:rFonts w:eastAsia="Calibri"/>
          <w:b/>
          <w:sz w:val="28"/>
          <w:szCs w:val="28"/>
          <w:lang w:eastAsia="ar-SA"/>
        </w:rPr>
      </w:pPr>
      <w:r w:rsidRPr="003A59C4">
        <w:rPr>
          <w:rFonts w:eastAsia="Calibri"/>
          <w:b/>
          <w:sz w:val="28"/>
          <w:szCs w:val="28"/>
          <w:lang w:eastAsia="ar-SA"/>
        </w:rPr>
        <w:t>Административный регламент</w:t>
      </w:r>
    </w:p>
    <w:p w:rsidR="00CB6799" w:rsidRPr="003A59C4" w:rsidRDefault="00CB6799" w:rsidP="00CB6799">
      <w:pPr>
        <w:suppressAutoHyphens/>
        <w:jc w:val="center"/>
        <w:rPr>
          <w:rFonts w:eastAsia="Arial"/>
          <w:b/>
          <w:sz w:val="28"/>
          <w:szCs w:val="28"/>
          <w:lang w:eastAsia="ar-SA"/>
        </w:rPr>
      </w:pPr>
      <w:r w:rsidRPr="003A59C4">
        <w:rPr>
          <w:rFonts w:eastAsia="Arial"/>
          <w:b/>
          <w:sz w:val="28"/>
          <w:szCs w:val="28"/>
          <w:lang w:eastAsia="ar-SA"/>
        </w:rPr>
        <w:t xml:space="preserve">администрации </w:t>
      </w:r>
      <w:r w:rsidR="004A63E4">
        <w:rPr>
          <w:rFonts w:eastAsia="Arial"/>
          <w:b/>
          <w:sz w:val="28"/>
          <w:szCs w:val="28"/>
          <w:lang w:eastAsia="ar-SA"/>
        </w:rPr>
        <w:t>Кореновского городского</w:t>
      </w:r>
      <w:r w:rsidRPr="003A59C4">
        <w:rPr>
          <w:rFonts w:eastAsia="Arial"/>
          <w:b/>
          <w:sz w:val="28"/>
          <w:szCs w:val="28"/>
          <w:lang w:eastAsia="ar-SA"/>
        </w:rPr>
        <w:t xml:space="preserve"> поселения</w:t>
      </w:r>
    </w:p>
    <w:p w:rsidR="00CB6799" w:rsidRPr="003A59C4" w:rsidRDefault="00CB6799" w:rsidP="00CB6799">
      <w:pPr>
        <w:suppressAutoHyphens/>
        <w:jc w:val="center"/>
        <w:rPr>
          <w:rFonts w:eastAsia="Arial"/>
          <w:b/>
          <w:sz w:val="28"/>
          <w:szCs w:val="28"/>
          <w:lang w:eastAsia="ar-SA"/>
        </w:rPr>
      </w:pPr>
      <w:r w:rsidRPr="003A59C4">
        <w:rPr>
          <w:rFonts w:eastAsia="Arial"/>
          <w:b/>
          <w:sz w:val="28"/>
          <w:szCs w:val="28"/>
          <w:lang w:eastAsia="ar-SA"/>
        </w:rPr>
        <w:t xml:space="preserve">  Кореновского района по предоставлению муниципальной услуги </w:t>
      </w:r>
    </w:p>
    <w:p w:rsidR="00CB6799" w:rsidRPr="003A59C4" w:rsidRDefault="00CB6799" w:rsidP="00CB6799">
      <w:pPr>
        <w:suppressAutoHyphens/>
        <w:autoSpaceDE w:val="0"/>
        <w:jc w:val="center"/>
        <w:rPr>
          <w:rFonts w:eastAsia="Arial"/>
          <w:b/>
          <w:sz w:val="28"/>
          <w:szCs w:val="28"/>
          <w:shd w:val="clear" w:color="auto" w:fill="FFFFFF"/>
          <w:lang w:eastAsia="ar-SA"/>
        </w:rPr>
      </w:pPr>
      <w:r w:rsidRPr="003A59C4">
        <w:rPr>
          <w:rFonts w:eastAsia="Arial"/>
          <w:b/>
          <w:sz w:val="28"/>
          <w:szCs w:val="28"/>
          <w:shd w:val="clear" w:color="auto" w:fill="FFFFFF"/>
          <w:lang w:eastAsia="ar-SA"/>
        </w:rPr>
        <w:t xml:space="preserve">«Выдача порубочного билета на территории </w:t>
      </w:r>
      <w:r w:rsidR="003A2874">
        <w:rPr>
          <w:rFonts w:eastAsia="Arial"/>
          <w:b/>
          <w:sz w:val="28"/>
          <w:szCs w:val="28"/>
          <w:shd w:val="clear" w:color="auto" w:fill="FFFFFF"/>
          <w:lang w:eastAsia="ar-SA"/>
        </w:rPr>
        <w:t>муниципального образования</w:t>
      </w:r>
      <w:r w:rsidRPr="003A59C4">
        <w:rPr>
          <w:rFonts w:eastAsia="Arial"/>
          <w:b/>
          <w:sz w:val="28"/>
          <w:szCs w:val="28"/>
          <w:shd w:val="clear" w:color="auto" w:fill="FFFFFF"/>
          <w:lang w:eastAsia="ar-SA"/>
        </w:rPr>
        <w:t>»</w:t>
      </w:r>
    </w:p>
    <w:p w:rsidR="00CB6799" w:rsidRDefault="00CB6799" w:rsidP="00CB6799">
      <w:pPr>
        <w:suppressAutoHyphens/>
        <w:spacing w:after="120"/>
        <w:jc w:val="center"/>
        <w:rPr>
          <w:b/>
          <w:sz w:val="24"/>
          <w:szCs w:val="24"/>
          <w:shd w:val="clear" w:color="auto" w:fill="FFFFFF"/>
          <w:lang w:eastAsia="en-US" w:bidi="en-US"/>
        </w:rPr>
      </w:pPr>
    </w:p>
    <w:p w:rsidR="00CB6799" w:rsidRPr="00997966" w:rsidRDefault="00CB6799" w:rsidP="00CB6799">
      <w:pPr>
        <w:widowControl w:val="0"/>
        <w:suppressAutoHyphens/>
        <w:autoSpaceDE w:val="0"/>
        <w:autoSpaceDN w:val="0"/>
        <w:adjustRightInd w:val="0"/>
        <w:ind w:firstLine="720"/>
        <w:jc w:val="center"/>
        <w:outlineLvl w:val="1"/>
        <w:rPr>
          <w:b/>
          <w:color w:val="000000"/>
          <w:sz w:val="28"/>
          <w:szCs w:val="28"/>
        </w:rPr>
      </w:pPr>
      <w:r w:rsidRPr="00997966">
        <w:rPr>
          <w:b/>
          <w:color w:val="000000"/>
          <w:sz w:val="28"/>
          <w:szCs w:val="28"/>
        </w:rPr>
        <w:t>Раздел I. Общие положения</w:t>
      </w:r>
    </w:p>
    <w:p w:rsidR="00CB6799" w:rsidRPr="00997966" w:rsidRDefault="00CB6799" w:rsidP="00CB6799">
      <w:pPr>
        <w:widowControl w:val="0"/>
        <w:suppressAutoHyphens/>
        <w:autoSpaceDE w:val="0"/>
        <w:autoSpaceDN w:val="0"/>
        <w:adjustRightInd w:val="0"/>
        <w:ind w:firstLine="720"/>
        <w:jc w:val="both"/>
        <w:rPr>
          <w:b/>
          <w:color w:val="000000"/>
          <w:sz w:val="28"/>
          <w:szCs w:val="28"/>
        </w:rPr>
      </w:pPr>
    </w:p>
    <w:p w:rsidR="00CB6799" w:rsidRPr="00997966" w:rsidRDefault="00CB6799" w:rsidP="00CB6799">
      <w:pPr>
        <w:widowControl w:val="0"/>
        <w:suppressAutoHyphens/>
        <w:autoSpaceDE w:val="0"/>
        <w:autoSpaceDN w:val="0"/>
        <w:adjustRightInd w:val="0"/>
        <w:ind w:firstLine="720"/>
        <w:jc w:val="center"/>
        <w:outlineLvl w:val="2"/>
        <w:rPr>
          <w:b/>
          <w:color w:val="000000"/>
          <w:sz w:val="28"/>
          <w:szCs w:val="28"/>
        </w:rPr>
      </w:pPr>
      <w:bookmarkStart w:id="0" w:name="Par43"/>
      <w:bookmarkEnd w:id="0"/>
      <w:r w:rsidRPr="00997966">
        <w:rPr>
          <w:b/>
          <w:color w:val="000000"/>
          <w:sz w:val="28"/>
          <w:szCs w:val="28"/>
        </w:rPr>
        <w:t>Подраздел 1.1. Предмет урегулирования административного регламента</w:t>
      </w:r>
    </w:p>
    <w:p w:rsidR="00CB6799" w:rsidRPr="00997966" w:rsidRDefault="00CB6799" w:rsidP="00CB6799">
      <w:pPr>
        <w:suppressAutoHyphens/>
        <w:ind w:firstLine="851"/>
        <w:jc w:val="center"/>
        <w:rPr>
          <w:color w:val="000000"/>
          <w:sz w:val="28"/>
          <w:szCs w:val="28"/>
        </w:rPr>
      </w:pPr>
    </w:p>
    <w:p w:rsidR="00CB6799" w:rsidRDefault="00CB6799" w:rsidP="00CB6799">
      <w:pPr>
        <w:suppressAutoHyphens/>
        <w:spacing w:after="200"/>
        <w:ind w:firstLine="709"/>
        <w:contextualSpacing/>
        <w:jc w:val="both"/>
        <w:rPr>
          <w:color w:val="000000"/>
          <w:sz w:val="28"/>
          <w:szCs w:val="28"/>
          <w:lang w:eastAsia="en-US"/>
        </w:rPr>
      </w:pPr>
      <w:r w:rsidRPr="00997966">
        <w:rPr>
          <w:color w:val="000000"/>
          <w:sz w:val="28"/>
          <w:szCs w:val="28"/>
          <w:lang w:eastAsia="en-US"/>
        </w:rPr>
        <w:t xml:space="preserve">Административный регламент предоставления муниципальной услуги «Выдача порубочного билета на территории </w:t>
      </w:r>
      <w:r w:rsidR="00834B00">
        <w:rPr>
          <w:color w:val="000000"/>
          <w:sz w:val="28"/>
          <w:szCs w:val="28"/>
          <w:lang w:eastAsia="en-US"/>
        </w:rPr>
        <w:t>муниципального образования</w:t>
      </w:r>
      <w:r w:rsidRPr="00997966">
        <w:rPr>
          <w:color w:val="000000"/>
          <w:sz w:val="28"/>
          <w:szCs w:val="28"/>
          <w:lang w:eastAsia="en-US"/>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sidR="00834B00">
        <w:rPr>
          <w:color w:val="000000"/>
          <w:sz w:val="28"/>
          <w:szCs w:val="28"/>
          <w:lang w:eastAsia="en-US"/>
        </w:rPr>
        <w:t>Кореновского городского</w:t>
      </w:r>
      <w:r w:rsidRPr="00997966">
        <w:rPr>
          <w:color w:val="000000"/>
          <w:sz w:val="28"/>
          <w:szCs w:val="28"/>
          <w:lang w:eastAsia="en-US"/>
        </w:rPr>
        <w:t xml:space="preserve"> поселения Кореновского района муниципальной услуги «Выдача порубочного билета на территории </w:t>
      </w:r>
      <w:r w:rsidR="00834B00">
        <w:rPr>
          <w:color w:val="000000"/>
          <w:sz w:val="28"/>
          <w:szCs w:val="28"/>
          <w:lang w:eastAsia="en-US"/>
        </w:rPr>
        <w:t>муниципального образования</w:t>
      </w:r>
      <w:r w:rsidRPr="00997966">
        <w:rPr>
          <w:color w:val="000000"/>
          <w:sz w:val="28"/>
          <w:szCs w:val="28"/>
          <w:lang w:eastAsia="en-US"/>
        </w:rPr>
        <w:t>» (далее – муниципальная услуга).</w:t>
      </w:r>
    </w:p>
    <w:p w:rsidR="00CB6799" w:rsidRPr="00997966" w:rsidRDefault="00CB6799" w:rsidP="00CB6799">
      <w:pPr>
        <w:suppressAutoHyphens/>
        <w:spacing w:after="200"/>
        <w:ind w:firstLine="709"/>
        <w:contextualSpacing/>
        <w:jc w:val="both"/>
        <w:rPr>
          <w:color w:val="000000"/>
          <w:sz w:val="28"/>
          <w:szCs w:val="28"/>
          <w:lang w:eastAsia="en-US"/>
        </w:rPr>
      </w:pPr>
    </w:p>
    <w:p w:rsidR="00CB6799" w:rsidRPr="00997966" w:rsidRDefault="00CB6799" w:rsidP="00CB6799">
      <w:pPr>
        <w:widowControl w:val="0"/>
        <w:suppressAutoHyphens/>
        <w:autoSpaceDE w:val="0"/>
        <w:autoSpaceDN w:val="0"/>
        <w:adjustRightInd w:val="0"/>
        <w:ind w:firstLine="720"/>
        <w:jc w:val="center"/>
        <w:outlineLvl w:val="2"/>
        <w:rPr>
          <w:b/>
          <w:color w:val="000000"/>
          <w:sz w:val="28"/>
          <w:szCs w:val="28"/>
        </w:rPr>
      </w:pPr>
      <w:r w:rsidRPr="00997966">
        <w:rPr>
          <w:b/>
          <w:color w:val="000000"/>
          <w:sz w:val="28"/>
          <w:szCs w:val="28"/>
        </w:rPr>
        <w:t>Подраздел 1.2. Круг заявителей</w:t>
      </w:r>
    </w:p>
    <w:p w:rsidR="00CB6799" w:rsidRPr="00997966" w:rsidRDefault="00CB6799" w:rsidP="00CB6799">
      <w:pPr>
        <w:suppressAutoHyphens/>
        <w:ind w:firstLine="851"/>
        <w:jc w:val="both"/>
        <w:rPr>
          <w:color w:val="000000"/>
          <w:sz w:val="28"/>
          <w:szCs w:val="28"/>
        </w:rPr>
      </w:pPr>
    </w:p>
    <w:p w:rsidR="00CB6799" w:rsidRPr="00997966" w:rsidRDefault="00CB6799" w:rsidP="00CB6799">
      <w:pPr>
        <w:suppressAutoHyphens/>
        <w:autoSpaceDE w:val="0"/>
        <w:autoSpaceDN w:val="0"/>
        <w:adjustRightInd w:val="0"/>
        <w:ind w:firstLine="540"/>
        <w:jc w:val="both"/>
        <w:rPr>
          <w:color w:val="000000"/>
          <w:sz w:val="28"/>
          <w:szCs w:val="28"/>
        </w:rPr>
      </w:pPr>
      <w:r w:rsidRPr="00997966">
        <w:rPr>
          <w:color w:val="000000"/>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D3337E">
        <w:rPr>
          <w:rFonts w:cs="Arial"/>
          <w:color w:val="000000"/>
          <w:sz w:val="28"/>
          <w:szCs w:val="28"/>
        </w:rPr>
        <w:t>Кореновского городского</w:t>
      </w:r>
      <w:r w:rsidRPr="00997966">
        <w:rPr>
          <w:rFonts w:cs="Arial"/>
          <w:color w:val="000000"/>
          <w:sz w:val="28"/>
          <w:szCs w:val="28"/>
        </w:rPr>
        <w:t xml:space="preserve"> поселения Кореновского района</w:t>
      </w:r>
      <w:r w:rsidRPr="00997966">
        <w:rPr>
          <w:color w:val="000000"/>
          <w:sz w:val="28"/>
          <w:szCs w:val="28"/>
        </w:rPr>
        <w:t>, для которой требуется вырубка (уничтожение) зеленых насаждений</w:t>
      </w:r>
      <w:r w:rsidRPr="00997966">
        <w:rPr>
          <w:sz w:val="28"/>
          <w:szCs w:val="28"/>
        </w:rPr>
        <w:t>, а также их представители, наделенные соответствующими полномочиям</w:t>
      </w:r>
      <w:r w:rsidRPr="00997966">
        <w:rPr>
          <w:color w:val="000000"/>
          <w:sz w:val="28"/>
          <w:szCs w:val="28"/>
        </w:rPr>
        <w:t>.</w:t>
      </w:r>
    </w:p>
    <w:p w:rsidR="00CB6799" w:rsidRPr="00997966" w:rsidRDefault="00CB6799" w:rsidP="00CB6799">
      <w:pPr>
        <w:suppressAutoHyphens/>
        <w:ind w:firstLine="709"/>
        <w:jc w:val="both"/>
        <w:rPr>
          <w:color w:val="000000"/>
          <w:sz w:val="28"/>
          <w:szCs w:val="28"/>
        </w:rPr>
      </w:pPr>
    </w:p>
    <w:p w:rsidR="00CB6799" w:rsidRPr="002C78FD" w:rsidRDefault="00CB6799" w:rsidP="00CB6799">
      <w:pPr>
        <w:widowControl w:val="0"/>
        <w:suppressAutoHyphens/>
        <w:autoSpaceDE w:val="0"/>
        <w:autoSpaceDN w:val="0"/>
        <w:adjustRightInd w:val="0"/>
        <w:jc w:val="center"/>
        <w:outlineLvl w:val="2"/>
        <w:rPr>
          <w:b/>
          <w:color w:val="000000"/>
          <w:sz w:val="28"/>
          <w:szCs w:val="28"/>
        </w:rPr>
      </w:pPr>
      <w:r w:rsidRPr="002C78FD">
        <w:rPr>
          <w:b/>
          <w:color w:val="000000"/>
          <w:sz w:val="28"/>
          <w:szCs w:val="28"/>
        </w:rPr>
        <w:t>Подраздел 1.3. Требования к порядку информирования о предоставлении муниципальной услуги</w:t>
      </w:r>
    </w:p>
    <w:p w:rsidR="00CB6799" w:rsidRPr="00997966" w:rsidRDefault="00CB6799" w:rsidP="00CB6799">
      <w:pPr>
        <w:suppressAutoHyphens/>
        <w:autoSpaceDE w:val="0"/>
        <w:autoSpaceDN w:val="0"/>
        <w:adjustRightInd w:val="0"/>
        <w:jc w:val="both"/>
        <w:rPr>
          <w:color w:val="000000"/>
          <w:sz w:val="28"/>
          <w:szCs w:val="28"/>
        </w:rPr>
      </w:pPr>
    </w:p>
    <w:p w:rsidR="00CB6799" w:rsidRPr="00997966" w:rsidRDefault="00CB6799" w:rsidP="00CB6799">
      <w:pPr>
        <w:suppressAutoHyphens/>
        <w:autoSpaceDE w:val="0"/>
        <w:autoSpaceDN w:val="0"/>
        <w:adjustRightInd w:val="0"/>
        <w:ind w:firstLine="708"/>
        <w:jc w:val="both"/>
        <w:rPr>
          <w:color w:val="000000"/>
          <w:sz w:val="28"/>
          <w:szCs w:val="28"/>
        </w:rPr>
      </w:pPr>
      <w:r w:rsidRPr="00997966">
        <w:rPr>
          <w:color w:val="000000"/>
          <w:sz w:val="28"/>
          <w:szCs w:val="28"/>
        </w:rPr>
        <w:t>1.3.1. Информирование о предоставлении муниципальной услуги осуществляется:</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1.3.1.1. В уполномоченном органе:</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в устной форме при личном обращении;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с использованием телефонной связи;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по письменным обращениям.</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lastRenderedPageBreak/>
        <w:t xml:space="preserve">1.3.1.2. В </w:t>
      </w:r>
      <w:r w:rsidRPr="00D50AF1">
        <w:rPr>
          <w:color w:val="000000"/>
          <w:sz w:val="28"/>
          <w:szCs w:val="28"/>
        </w:rPr>
        <w:t xml:space="preserve">муниципальном бюджетном учреждении «Кореновский районный многофункциональный центр по предоставлению государственных и муниципальных услуг» (далее </w:t>
      </w:r>
      <w:proofErr w:type="gramStart"/>
      <w:r w:rsidRPr="00D50AF1">
        <w:rPr>
          <w:color w:val="000000"/>
          <w:sz w:val="28"/>
          <w:szCs w:val="28"/>
        </w:rPr>
        <w:t>–«</w:t>
      </w:r>
      <w:proofErr w:type="gramEnd"/>
      <w:r w:rsidRPr="00D50AF1">
        <w:rPr>
          <w:color w:val="000000"/>
          <w:sz w:val="28"/>
          <w:szCs w:val="28"/>
        </w:rPr>
        <w:t>МФЦ</w:t>
      </w:r>
      <w:r>
        <w:rPr>
          <w:color w:val="000000"/>
          <w:sz w:val="28"/>
          <w:szCs w:val="28"/>
        </w:rPr>
        <w:t>»)</w:t>
      </w:r>
      <w:r w:rsidRPr="00997966">
        <w:rPr>
          <w:color w:val="000000"/>
          <w:sz w:val="28"/>
          <w:szCs w:val="28"/>
        </w:rPr>
        <w:t>:</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при личном обращении;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посредством интернет-сайта – </w:t>
      </w:r>
      <w:hyperlink r:id="rId6" w:history="1">
        <w:r w:rsidRPr="00C05206">
          <w:rPr>
            <w:sz w:val="28"/>
            <w:szCs w:val="28"/>
          </w:rPr>
          <w:t>http://mfc.</w:t>
        </w:r>
        <w:proofErr w:type="spellStart"/>
        <w:r w:rsidRPr="00C05206">
          <w:rPr>
            <w:sz w:val="28"/>
            <w:szCs w:val="28"/>
            <w:lang w:val="en-US"/>
          </w:rPr>
          <w:t>korenovsk</w:t>
        </w:r>
        <w:proofErr w:type="spellEnd"/>
        <w:r w:rsidRPr="00C05206">
          <w:rPr>
            <w:sz w:val="28"/>
            <w:szCs w:val="28"/>
          </w:rPr>
          <w:t>.</w:t>
        </w:r>
        <w:proofErr w:type="spellStart"/>
        <w:r w:rsidRPr="00C05206">
          <w:rPr>
            <w:sz w:val="28"/>
            <w:szCs w:val="28"/>
          </w:rPr>
          <w:t>ru</w:t>
        </w:r>
        <w:proofErr w:type="spellEnd"/>
      </w:hyperlink>
      <w:r w:rsidRPr="00C05206">
        <w:rPr>
          <w:sz w:val="28"/>
          <w:szCs w:val="28"/>
        </w:rPr>
        <w:t xml:space="preserve"> </w:t>
      </w:r>
      <w:r w:rsidRPr="00997966">
        <w:rPr>
          <w:color w:val="000000"/>
          <w:sz w:val="28"/>
          <w:szCs w:val="28"/>
        </w:rPr>
        <w:t>– «</w:t>
      </w:r>
      <w:proofErr w:type="spellStart"/>
      <w:r w:rsidRPr="00997966">
        <w:rPr>
          <w:color w:val="000000"/>
          <w:sz w:val="28"/>
          <w:szCs w:val="28"/>
        </w:rPr>
        <w:t>Online</w:t>
      </w:r>
      <w:proofErr w:type="spellEnd"/>
      <w:r w:rsidRPr="00997966">
        <w:rPr>
          <w:color w:val="000000"/>
          <w:sz w:val="28"/>
          <w:szCs w:val="28"/>
        </w:rPr>
        <w:t>-консультант», «Электронный консультант», «Виртуальная приемная».</w:t>
      </w:r>
    </w:p>
    <w:p w:rsidR="00CB6799" w:rsidRPr="00D3337E"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1.3.1.3. Посредством размещения информации на официальном интернет-портале администрации </w:t>
      </w:r>
      <w:r w:rsidR="00D3337E">
        <w:rPr>
          <w:color w:val="000000"/>
          <w:sz w:val="28"/>
          <w:szCs w:val="28"/>
        </w:rPr>
        <w:t>Кореновского городского</w:t>
      </w:r>
      <w:r w:rsidRPr="00997966">
        <w:rPr>
          <w:color w:val="000000"/>
          <w:sz w:val="28"/>
          <w:szCs w:val="28"/>
        </w:rPr>
        <w:t xml:space="preserve"> поселения Кореновского района, адрес официального сайта </w:t>
      </w:r>
      <w:r w:rsidR="00D3337E" w:rsidRPr="004D3ACA">
        <w:rPr>
          <w:sz w:val="28"/>
          <w:szCs w:val="28"/>
          <w:shd w:val="clear" w:color="auto" w:fill="FFFFFF"/>
          <w:lang w:val="en-US" w:eastAsia="ar-SA"/>
        </w:rPr>
        <w:t>www</w:t>
      </w:r>
      <w:r w:rsidR="00D3337E" w:rsidRPr="004D3ACA">
        <w:rPr>
          <w:sz w:val="28"/>
          <w:szCs w:val="28"/>
          <w:shd w:val="clear" w:color="auto" w:fill="FFFFFF"/>
          <w:lang w:eastAsia="ar-SA"/>
        </w:rPr>
        <w:t>.</w:t>
      </w:r>
      <w:proofErr w:type="spellStart"/>
      <w:r w:rsidR="00D3337E" w:rsidRPr="004D3ACA">
        <w:rPr>
          <w:sz w:val="28"/>
          <w:szCs w:val="28"/>
          <w:shd w:val="clear" w:color="auto" w:fill="FFFFFF"/>
          <w:lang w:val="en-US" w:eastAsia="ar-SA"/>
        </w:rPr>
        <w:t>korenovsk</w:t>
      </w:r>
      <w:proofErr w:type="spellEnd"/>
      <w:r w:rsidR="00D3337E" w:rsidRPr="004D3ACA">
        <w:rPr>
          <w:sz w:val="28"/>
          <w:szCs w:val="28"/>
          <w:shd w:val="clear" w:color="auto" w:fill="FFFFFF"/>
          <w:lang w:eastAsia="ar-SA"/>
        </w:rPr>
        <w:t>-</w:t>
      </w:r>
      <w:proofErr w:type="spellStart"/>
      <w:r w:rsidR="00D3337E" w:rsidRPr="004D3ACA">
        <w:rPr>
          <w:sz w:val="28"/>
          <w:szCs w:val="28"/>
          <w:shd w:val="clear" w:color="auto" w:fill="FFFFFF"/>
          <w:lang w:val="en-US" w:eastAsia="ar-SA"/>
        </w:rPr>
        <w:t>gorod</w:t>
      </w:r>
      <w:proofErr w:type="spellEnd"/>
      <w:r w:rsidR="00D3337E" w:rsidRPr="004D3ACA">
        <w:rPr>
          <w:sz w:val="28"/>
          <w:szCs w:val="28"/>
          <w:shd w:val="clear" w:color="auto" w:fill="FFFFFF"/>
          <w:lang w:eastAsia="ar-SA"/>
        </w:rPr>
        <w:t>.</w:t>
      </w:r>
      <w:proofErr w:type="spellStart"/>
      <w:r w:rsidR="00D3337E" w:rsidRPr="004D3ACA">
        <w:rPr>
          <w:sz w:val="28"/>
          <w:szCs w:val="28"/>
          <w:shd w:val="clear" w:color="auto" w:fill="FFFFFF"/>
          <w:lang w:val="en-US" w:eastAsia="ar-SA"/>
        </w:rPr>
        <w:t>ru</w:t>
      </w:r>
      <w:proofErr w:type="spellEnd"/>
      <w:r w:rsidR="00D3337E">
        <w:rPr>
          <w:sz w:val="28"/>
          <w:szCs w:val="28"/>
          <w:shd w:val="clear" w:color="auto" w:fill="FFFFFF"/>
          <w:lang w:eastAsia="ar-SA"/>
        </w:rPr>
        <w:t>.</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1.3.1.5. Посредством размещения информационных стендов в уполномоченном органе и МФЦ.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1.3.2. Консультирование по вопросам предоставления муниципальной услуги осуществляется бесплатно.</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все поставленные вопросы.</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1.3.3. Информационные стенды, размещенные в уполномоченном органе и МФЦ, должны содержать:</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режим работы, адреса уполномоченного органа и МФЦ;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адрес официального интернет-портала администрации </w:t>
      </w:r>
      <w:r w:rsidR="00C37207">
        <w:rPr>
          <w:color w:val="000000"/>
          <w:sz w:val="28"/>
          <w:szCs w:val="28"/>
        </w:rPr>
        <w:t>Кореновского городского</w:t>
      </w:r>
      <w:bookmarkStart w:id="1" w:name="_GoBack"/>
      <w:bookmarkEnd w:id="1"/>
      <w:r w:rsidRPr="00997966">
        <w:rPr>
          <w:color w:val="000000"/>
          <w:sz w:val="28"/>
          <w:szCs w:val="28"/>
        </w:rPr>
        <w:t xml:space="preserve"> поселения Кореновского района, адрес электронной почты уполномоченного органа;</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почтовые адреса, телефоны, фамилии руководителей уполномоченного органа и МФЦ;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порядок получения консультаций о предоставлении муниципальной услуги;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порядок и сроки предоставления муниципальной услуги;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образцы заявлений о предоставлении муниципальной услуги и образцы заполнения таких заявлений;</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lastRenderedPageBreak/>
        <w:t>перечень документов, необходимых для предоставления муниципальной услуги;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основания для отказа в приеме документов о предоставлении муниципальной услуги;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основания для отказа в предоставлении муниципальной услуги;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иную информацию, необходимую для получения муниципальной услуги.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Указанная информация также размещается на официальном интернет-портале администрации </w:t>
      </w:r>
      <w:r w:rsidR="00D3337E">
        <w:rPr>
          <w:color w:val="000000"/>
          <w:sz w:val="28"/>
          <w:szCs w:val="28"/>
        </w:rPr>
        <w:t>Кореновского городского</w:t>
      </w:r>
      <w:r w:rsidRPr="00997966">
        <w:rPr>
          <w:color w:val="000000"/>
          <w:sz w:val="28"/>
          <w:szCs w:val="28"/>
        </w:rPr>
        <w:t xml:space="preserve"> поселения Кореновского района и на сайте МФЦ.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1.3.4. Информация о местонахождении и графике работы, справочных телефонах уполномоченного органа, МФЦ: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1.3.4.1. Уполномоченный орган расположен по адресу:</w:t>
      </w:r>
    </w:p>
    <w:p w:rsidR="00D3337E" w:rsidRPr="00870943" w:rsidRDefault="00D3337E" w:rsidP="00D3337E">
      <w:pPr>
        <w:ind w:firstLine="709"/>
        <w:jc w:val="both"/>
        <w:rPr>
          <w:sz w:val="28"/>
          <w:szCs w:val="28"/>
          <w:shd w:val="clear" w:color="auto" w:fill="FFFFFF"/>
          <w:lang w:eastAsia="ar-SA"/>
        </w:rPr>
      </w:pPr>
      <w:r w:rsidRPr="004D3ACA">
        <w:rPr>
          <w:sz w:val="28"/>
          <w:szCs w:val="28"/>
          <w:shd w:val="clear" w:color="auto" w:fill="FFFFFF"/>
        </w:rPr>
        <w:t xml:space="preserve">Краснодарский край, Кореновский район, город Кореновск, улица Мира, </w:t>
      </w:r>
      <w:proofErr w:type="gramStart"/>
      <w:r w:rsidRPr="004D3ACA">
        <w:rPr>
          <w:sz w:val="28"/>
          <w:szCs w:val="28"/>
          <w:shd w:val="clear" w:color="auto" w:fill="FFFFFF"/>
        </w:rPr>
        <w:t>126</w:t>
      </w:r>
      <w:proofErr w:type="gramEnd"/>
      <w:r w:rsidRPr="004D3ACA">
        <w:rPr>
          <w:sz w:val="28"/>
          <w:szCs w:val="28"/>
          <w:shd w:val="clear" w:color="auto" w:fill="FFFFFF"/>
        </w:rPr>
        <w:t xml:space="preserve"> а,</w:t>
      </w:r>
      <w:r w:rsidRPr="004D3ACA">
        <w:rPr>
          <w:sz w:val="28"/>
          <w:szCs w:val="28"/>
        </w:rPr>
        <w:t xml:space="preserve"> </w:t>
      </w:r>
      <w:r w:rsidRPr="004D3ACA">
        <w:rPr>
          <w:sz w:val="28"/>
          <w:szCs w:val="28"/>
          <w:shd w:val="clear" w:color="auto" w:fill="FFFFFF"/>
        </w:rPr>
        <w:t xml:space="preserve">адрес электронной почты: </w:t>
      </w:r>
      <w:hyperlink r:id="rId7" w:history="1">
        <w:r w:rsidRPr="00870943">
          <w:rPr>
            <w:sz w:val="28"/>
            <w:szCs w:val="28"/>
            <w:shd w:val="clear" w:color="auto" w:fill="FFFFFF"/>
            <w:lang w:val="en-US" w:eastAsia="ar-SA"/>
          </w:rPr>
          <w:t>korenovsk</w:t>
        </w:r>
        <w:r w:rsidRPr="00870943">
          <w:rPr>
            <w:sz w:val="28"/>
            <w:szCs w:val="28"/>
            <w:shd w:val="clear" w:color="auto" w:fill="FFFFFF"/>
            <w:lang w:eastAsia="ar-SA"/>
          </w:rPr>
          <w:t>-</w:t>
        </w:r>
        <w:r w:rsidRPr="00870943">
          <w:rPr>
            <w:sz w:val="28"/>
            <w:szCs w:val="28"/>
            <w:shd w:val="clear" w:color="auto" w:fill="FFFFFF"/>
            <w:lang w:val="en-US" w:eastAsia="ar-SA"/>
          </w:rPr>
          <w:t>gorod</w:t>
        </w:r>
        <w:r w:rsidRPr="00870943">
          <w:rPr>
            <w:sz w:val="28"/>
            <w:szCs w:val="28"/>
            <w:shd w:val="clear" w:color="auto" w:fill="FFFFFF"/>
            <w:lang w:eastAsia="ar-SA"/>
          </w:rPr>
          <w:t>@</w:t>
        </w:r>
        <w:r w:rsidRPr="00870943">
          <w:rPr>
            <w:sz w:val="28"/>
            <w:szCs w:val="28"/>
            <w:shd w:val="clear" w:color="auto" w:fill="FFFFFF"/>
            <w:lang w:val="en-US" w:eastAsia="ar-SA"/>
          </w:rPr>
          <w:t>mail</w:t>
        </w:r>
        <w:r w:rsidRPr="00870943">
          <w:rPr>
            <w:sz w:val="28"/>
            <w:szCs w:val="28"/>
            <w:shd w:val="clear" w:color="auto" w:fill="FFFFFF"/>
            <w:lang w:eastAsia="ar-SA"/>
          </w:rPr>
          <w:t>.</w:t>
        </w:r>
        <w:proofErr w:type="spellStart"/>
        <w:r w:rsidRPr="00870943">
          <w:rPr>
            <w:sz w:val="28"/>
            <w:szCs w:val="28"/>
            <w:shd w:val="clear" w:color="auto" w:fill="FFFFFF"/>
            <w:lang w:val="en-US" w:eastAsia="ar-SA"/>
          </w:rPr>
          <w:t>ru</w:t>
        </w:r>
        <w:proofErr w:type="spellEnd"/>
      </w:hyperlink>
      <w:r w:rsidRPr="00870943">
        <w:rPr>
          <w:sz w:val="28"/>
          <w:szCs w:val="28"/>
          <w:shd w:val="clear" w:color="auto" w:fill="FFFFFF"/>
          <w:lang w:eastAsia="ar-SA"/>
        </w:rPr>
        <w:t>.</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Справочные телефоны уполномоченного органа: </w:t>
      </w:r>
      <w:r w:rsidR="00D3337E" w:rsidRPr="00AB0BFF">
        <w:rPr>
          <w:sz w:val="28"/>
          <w:szCs w:val="28"/>
        </w:rPr>
        <w:t>8(86142)4-</w:t>
      </w:r>
      <w:r w:rsidR="00D3337E">
        <w:rPr>
          <w:sz w:val="28"/>
          <w:szCs w:val="28"/>
        </w:rPr>
        <w:t>24-15</w:t>
      </w:r>
      <w:r w:rsidRPr="00997966">
        <w:rPr>
          <w:color w:val="000000"/>
          <w:sz w:val="28"/>
          <w:szCs w:val="28"/>
        </w:rPr>
        <w:t>.</w:t>
      </w:r>
    </w:p>
    <w:p w:rsidR="009F5E68" w:rsidRPr="004D3ACA" w:rsidRDefault="00CB6799" w:rsidP="009F5E68">
      <w:pPr>
        <w:suppressAutoHyphens/>
        <w:autoSpaceDE w:val="0"/>
        <w:autoSpaceDN w:val="0"/>
        <w:adjustRightInd w:val="0"/>
        <w:ind w:firstLine="709"/>
        <w:jc w:val="both"/>
        <w:rPr>
          <w:sz w:val="28"/>
          <w:szCs w:val="28"/>
          <w:shd w:val="clear" w:color="auto" w:fill="FFFFFF"/>
        </w:rPr>
      </w:pPr>
      <w:r w:rsidRPr="00997966">
        <w:rPr>
          <w:color w:val="000000"/>
          <w:sz w:val="28"/>
          <w:szCs w:val="28"/>
        </w:rPr>
        <w:t>График работы уполномоченного органа:</w:t>
      </w:r>
      <w:r w:rsidR="009F5E68">
        <w:rPr>
          <w:color w:val="000000"/>
          <w:sz w:val="28"/>
          <w:szCs w:val="28"/>
        </w:rPr>
        <w:t xml:space="preserve"> </w:t>
      </w:r>
      <w:r w:rsidR="009F5E68" w:rsidRPr="004D3ACA">
        <w:rPr>
          <w:sz w:val="28"/>
          <w:szCs w:val="28"/>
        </w:rPr>
        <w:t xml:space="preserve">понедельник- четверг - с 09.00 до 18.12, пятница с 09.00 до 17.12 (перерыв с13.00-14.00); </w:t>
      </w:r>
      <w:r w:rsidR="009F5E68" w:rsidRPr="004D3ACA">
        <w:rPr>
          <w:sz w:val="28"/>
          <w:szCs w:val="28"/>
          <w:shd w:val="clear" w:color="auto" w:fill="FFFFFF"/>
        </w:rPr>
        <w:t>суббота, воскресенье — выходные дни.</w:t>
      </w:r>
    </w:p>
    <w:p w:rsidR="009F5E68" w:rsidRPr="009F5E68" w:rsidRDefault="00CB6799" w:rsidP="00CB6799">
      <w:pPr>
        <w:suppressAutoHyphens/>
        <w:autoSpaceDE w:val="0"/>
        <w:autoSpaceDN w:val="0"/>
        <w:adjustRightInd w:val="0"/>
        <w:ind w:firstLine="709"/>
        <w:jc w:val="both"/>
        <w:rPr>
          <w:sz w:val="28"/>
          <w:szCs w:val="28"/>
          <w:shd w:val="clear" w:color="auto" w:fill="FFFFFF"/>
          <w:lang w:eastAsia="ar-SA"/>
        </w:rPr>
      </w:pPr>
      <w:r w:rsidRPr="00997966">
        <w:rPr>
          <w:color w:val="000000"/>
          <w:sz w:val="28"/>
          <w:szCs w:val="28"/>
        </w:rPr>
        <w:t xml:space="preserve">Адрес сайта - </w:t>
      </w:r>
      <w:hyperlink r:id="rId8" w:history="1">
        <w:r w:rsidR="009F5E68" w:rsidRPr="009F5E68">
          <w:rPr>
            <w:rStyle w:val="af"/>
            <w:color w:val="auto"/>
            <w:sz w:val="28"/>
            <w:szCs w:val="28"/>
            <w:u w:val="none"/>
            <w:shd w:val="clear" w:color="auto" w:fill="FFFFFF"/>
            <w:lang w:val="en-US" w:eastAsia="ar-SA"/>
          </w:rPr>
          <w:t>www</w:t>
        </w:r>
        <w:r w:rsidR="009F5E68" w:rsidRPr="009F5E68">
          <w:rPr>
            <w:rStyle w:val="af"/>
            <w:color w:val="auto"/>
            <w:sz w:val="28"/>
            <w:szCs w:val="28"/>
            <w:u w:val="none"/>
            <w:shd w:val="clear" w:color="auto" w:fill="FFFFFF"/>
            <w:lang w:eastAsia="ar-SA"/>
          </w:rPr>
          <w:t>.</w:t>
        </w:r>
        <w:proofErr w:type="spellStart"/>
        <w:r w:rsidR="009F5E68" w:rsidRPr="009F5E68">
          <w:rPr>
            <w:rStyle w:val="af"/>
            <w:color w:val="auto"/>
            <w:sz w:val="28"/>
            <w:szCs w:val="28"/>
            <w:u w:val="none"/>
            <w:shd w:val="clear" w:color="auto" w:fill="FFFFFF"/>
            <w:lang w:val="en-US" w:eastAsia="ar-SA"/>
          </w:rPr>
          <w:t>korenovsk</w:t>
        </w:r>
        <w:proofErr w:type="spellEnd"/>
        <w:r w:rsidR="009F5E68" w:rsidRPr="009F5E68">
          <w:rPr>
            <w:rStyle w:val="af"/>
            <w:color w:val="auto"/>
            <w:sz w:val="28"/>
            <w:szCs w:val="28"/>
            <w:u w:val="none"/>
            <w:shd w:val="clear" w:color="auto" w:fill="FFFFFF"/>
            <w:lang w:eastAsia="ar-SA"/>
          </w:rPr>
          <w:t>-</w:t>
        </w:r>
        <w:proofErr w:type="spellStart"/>
        <w:r w:rsidR="009F5E68" w:rsidRPr="009F5E68">
          <w:rPr>
            <w:rStyle w:val="af"/>
            <w:color w:val="auto"/>
            <w:sz w:val="28"/>
            <w:szCs w:val="28"/>
            <w:u w:val="none"/>
            <w:shd w:val="clear" w:color="auto" w:fill="FFFFFF"/>
            <w:lang w:val="en-US" w:eastAsia="ar-SA"/>
          </w:rPr>
          <w:t>gorod</w:t>
        </w:r>
        <w:proofErr w:type="spellEnd"/>
        <w:r w:rsidR="009F5E68" w:rsidRPr="009F5E68">
          <w:rPr>
            <w:rStyle w:val="af"/>
            <w:color w:val="auto"/>
            <w:sz w:val="28"/>
            <w:szCs w:val="28"/>
            <w:u w:val="none"/>
            <w:shd w:val="clear" w:color="auto" w:fill="FFFFFF"/>
            <w:lang w:eastAsia="ar-SA"/>
          </w:rPr>
          <w:t>.</w:t>
        </w:r>
        <w:proofErr w:type="spellStart"/>
        <w:r w:rsidR="009F5E68" w:rsidRPr="009F5E68">
          <w:rPr>
            <w:rStyle w:val="af"/>
            <w:color w:val="auto"/>
            <w:sz w:val="28"/>
            <w:szCs w:val="28"/>
            <w:u w:val="none"/>
            <w:shd w:val="clear" w:color="auto" w:fill="FFFFFF"/>
            <w:lang w:val="en-US" w:eastAsia="ar-SA"/>
          </w:rPr>
          <w:t>ru</w:t>
        </w:r>
        <w:proofErr w:type="spellEnd"/>
      </w:hyperlink>
      <w:r w:rsidR="009F5E68" w:rsidRPr="009F5E68">
        <w:rPr>
          <w:sz w:val="28"/>
          <w:szCs w:val="28"/>
          <w:shd w:val="clear" w:color="auto" w:fill="FFFFFF"/>
          <w:lang w:eastAsia="ar-SA"/>
        </w:rPr>
        <w:t>.</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1.3.4.2. Информация о местонахождении и графике работы, справочных телефонах, официальном сайте МФЦ приведены в приложении № 4 к Регламенту.</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w:t>
      </w:r>
      <w:r w:rsidR="001A05CC">
        <w:rPr>
          <w:color w:val="000000"/>
          <w:sz w:val="28"/>
          <w:szCs w:val="28"/>
        </w:rPr>
        <w:t>Кореновского городского</w:t>
      </w:r>
      <w:r w:rsidRPr="00997966">
        <w:rPr>
          <w:color w:val="000000"/>
          <w:sz w:val="28"/>
          <w:szCs w:val="28"/>
        </w:rPr>
        <w:t xml:space="preserve"> поселения Кореновского района, а также на Портале.</w:t>
      </w:r>
    </w:p>
    <w:p w:rsidR="00CB6799" w:rsidRPr="00997966" w:rsidRDefault="00CB6799" w:rsidP="00CB6799">
      <w:pPr>
        <w:suppressAutoHyphens/>
        <w:jc w:val="center"/>
        <w:rPr>
          <w:b/>
          <w:color w:val="000000"/>
          <w:sz w:val="28"/>
          <w:szCs w:val="28"/>
        </w:rPr>
      </w:pPr>
    </w:p>
    <w:p w:rsidR="00CB6799" w:rsidRPr="00D50AF1" w:rsidRDefault="00CB6799" w:rsidP="00CB6799">
      <w:pPr>
        <w:widowControl w:val="0"/>
        <w:suppressAutoHyphens/>
        <w:autoSpaceDE w:val="0"/>
        <w:autoSpaceDN w:val="0"/>
        <w:adjustRightInd w:val="0"/>
        <w:ind w:firstLine="720"/>
        <w:jc w:val="center"/>
        <w:outlineLvl w:val="1"/>
        <w:rPr>
          <w:b/>
          <w:color w:val="000000"/>
          <w:sz w:val="28"/>
          <w:szCs w:val="28"/>
        </w:rPr>
      </w:pPr>
      <w:r w:rsidRPr="00D50AF1">
        <w:rPr>
          <w:b/>
          <w:color w:val="000000"/>
          <w:sz w:val="28"/>
          <w:szCs w:val="28"/>
        </w:rPr>
        <w:t>Раздел II. Стандарт предоставления муниципальной услуги</w:t>
      </w:r>
    </w:p>
    <w:p w:rsidR="00CB6799" w:rsidRPr="00D50AF1" w:rsidRDefault="00CB6799" w:rsidP="00CB6799">
      <w:pPr>
        <w:widowControl w:val="0"/>
        <w:suppressAutoHyphens/>
        <w:autoSpaceDE w:val="0"/>
        <w:autoSpaceDN w:val="0"/>
        <w:adjustRightInd w:val="0"/>
        <w:ind w:firstLine="720"/>
        <w:jc w:val="both"/>
        <w:rPr>
          <w:b/>
          <w:color w:val="000000"/>
          <w:sz w:val="28"/>
          <w:szCs w:val="28"/>
        </w:rPr>
      </w:pPr>
    </w:p>
    <w:p w:rsidR="00CB6799" w:rsidRPr="00D50AF1" w:rsidRDefault="00CB6799" w:rsidP="00CB6799">
      <w:pPr>
        <w:widowControl w:val="0"/>
        <w:suppressAutoHyphens/>
        <w:autoSpaceDE w:val="0"/>
        <w:autoSpaceDN w:val="0"/>
        <w:adjustRightInd w:val="0"/>
        <w:ind w:firstLine="720"/>
        <w:jc w:val="center"/>
        <w:outlineLvl w:val="2"/>
        <w:rPr>
          <w:b/>
          <w:color w:val="000000"/>
          <w:sz w:val="28"/>
          <w:szCs w:val="28"/>
        </w:rPr>
      </w:pPr>
      <w:bookmarkStart w:id="2" w:name="Par146"/>
      <w:bookmarkEnd w:id="2"/>
      <w:r w:rsidRPr="00D50AF1">
        <w:rPr>
          <w:b/>
          <w:color w:val="000000"/>
          <w:sz w:val="28"/>
          <w:szCs w:val="28"/>
        </w:rPr>
        <w:t>Подраздел 2.1. Наименование муниципальной услуги</w:t>
      </w:r>
    </w:p>
    <w:p w:rsidR="00CB6799" w:rsidRPr="00D50AF1" w:rsidRDefault="00CB6799" w:rsidP="00CB6799">
      <w:pPr>
        <w:suppressAutoHyphens/>
        <w:ind w:firstLine="851"/>
        <w:jc w:val="center"/>
        <w:rPr>
          <w:b/>
          <w:color w:val="000000"/>
          <w:sz w:val="28"/>
          <w:szCs w:val="28"/>
        </w:rPr>
      </w:pPr>
    </w:p>
    <w:p w:rsidR="00CB6799" w:rsidRPr="00997966" w:rsidRDefault="00CB6799" w:rsidP="00CB6799">
      <w:pPr>
        <w:suppressAutoHyphens/>
        <w:ind w:firstLine="709"/>
        <w:jc w:val="both"/>
        <w:rPr>
          <w:color w:val="000000"/>
          <w:sz w:val="28"/>
          <w:szCs w:val="28"/>
        </w:rPr>
      </w:pPr>
      <w:r w:rsidRPr="00997966">
        <w:rPr>
          <w:color w:val="000000"/>
          <w:sz w:val="28"/>
          <w:szCs w:val="28"/>
        </w:rPr>
        <w:t xml:space="preserve">Наименование муниципальной услуги – «Выдача порубочного билета на территории </w:t>
      </w:r>
      <w:r w:rsidR="002D696B">
        <w:rPr>
          <w:color w:val="000000"/>
          <w:sz w:val="28"/>
          <w:szCs w:val="28"/>
        </w:rPr>
        <w:t>муниципального образования</w:t>
      </w:r>
      <w:r w:rsidRPr="00997966">
        <w:rPr>
          <w:color w:val="000000"/>
          <w:sz w:val="28"/>
          <w:szCs w:val="28"/>
        </w:rPr>
        <w:t>»</w:t>
      </w:r>
    </w:p>
    <w:p w:rsidR="00CB6799" w:rsidRPr="00997966" w:rsidRDefault="00CB6799" w:rsidP="00CB6799">
      <w:pPr>
        <w:suppressAutoHyphens/>
        <w:ind w:firstLine="851"/>
        <w:jc w:val="both"/>
        <w:rPr>
          <w:color w:val="000000"/>
          <w:sz w:val="28"/>
          <w:szCs w:val="28"/>
        </w:rPr>
      </w:pPr>
    </w:p>
    <w:p w:rsidR="00CB6799" w:rsidRPr="00D50AF1" w:rsidRDefault="00CB6799" w:rsidP="00CB6799">
      <w:pPr>
        <w:widowControl w:val="0"/>
        <w:suppressAutoHyphens/>
        <w:autoSpaceDE w:val="0"/>
        <w:autoSpaceDN w:val="0"/>
        <w:adjustRightInd w:val="0"/>
        <w:ind w:firstLine="720"/>
        <w:jc w:val="center"/>
        <w:outlineLvl w:val="2"/>
        <w:rPr>
          <w:b/>
          <w:color w:val="000000"/>
          <w:sz w:val="28"/>
          <w:szCs w:val="28"/>
        </w:rPr>
      </w:pPr>
      <w:r w:rsidRPr="00D50AF1">
        <w:rPr>
          <w:b/>
          <w:color w:val="000000"/>
          <w:sz w:val="28"/>
          <w:szCs w:val="28"/>
        </w:rPr>
        <w:t>Подраздел 2.2. Наименование органа местного самоуправления, предоставляющего муниципальную услугу</w:t>
      </w:r>
    </w:p>
    <w:p w:rsidR="00CB6799" w:rsidRPr="00997966" w:rsidRDefault="00CB6799" w:rsidP="00CB6799">
      <w:pPr>
        <w:suppressAutoHyphens/>
        <w:ind w:firstLine="851"/>
        <w:jc w:val="both"/>
        <w:rPr>
          <w:color w:val="000000"/>
          <w:sz w:val="28"/>
          <w:szCs w:val="28"/>
        </w:rPr>
      </w:pPr>
    </w:p>
    <w:p w:rsidR="00BD69CE"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2.2.1. В предоставлении муниципальной услуги участвуют:</w:t>
      </w:r>
    </w:p>
    <w:p w:rsidR="00BD69CE"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администрация </w:t>
      </w:r>
      <w:r w:rsidR="00BD69CE">
        <w:rPr>
          <w:color w:val="000000"/>
          <w:sz w:val="28"/>
          <w:szCs w:val="28"/>
        </w:rPr>
        <w:t>Кореновского городского</w:t>
      </w:r>
      <w:r w:rsidRPr="00997966">
        <w:rPr>
          <w:color w:val="000000"/>
          <w:sz w:val="28"/>
          <w:szCs w:val="28"/>
        </w:rPr>
        <w:t xml:space="preserve"> поселения Кореновского района (далее – уполномоченный орган),</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lastRenderedPageBreak/>
        <w:t>многофункциональные центры предоставления государственных и муниципальных услуг Краснодарского края (далее – МФЦ).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Администрация предоставляет муниципальную услугу через </w:t>
      </w:r>
      <w:r>
        <w:rPr>
          <w:color w:val="000000"/>
          <w:sz w:val="28"/>
          <w:szCs w:val="28"/>
        </w:rPr>
        <w:t xml:space="preserve">отдел </w:t>
      </w:r>
      <w:r w:rsidR="00BD69CE" w:rsidRPr="004D3ACA">
        <w:rPr>
          <w:sz w:val="28"/>
          <w:szCs w:val="28"/>
        </w:rPr>
        <w:t>жилищно-коммунального хозяйства, благоустройства и транспорта администрации Кореновского городского поселения Кореновского района</w:t>
      </w:r>
      <w:r w:rsidRPr="00997966">
        <w:rPr>
          <w:color w:val="000000"/>
          <w:sz w:val="28"/>
          <w:szCs w:val="28"/>
        </w:rPr>
        <w:t xml:space="preserve">.  </w:t>
      </w:r>
    </w:p>
    <w:p w:rsidR="00CB6799" w:rsidRPr="00997966" w:rsidRDefault="00CB6799" w:rsidP="00CB6799">
      <w:pPr>
        <w:suppressAutoHyphens/>
        <w:ind w:firstLine="709"/>
        <w:jc w:val="both"/>
        <w:rPr>
          <w:color w:val="000000"/>
          <w:sz w:val="28"/>
          <w:szCs w:val="28"/>
        </w:rPr>
      </w:pPr>
      <w:r w:rsidRPr="00997966">
        <w:rPr>
          <w:color w:val="000000"/>
          <w:sz w:val="28"/>
          <w:szCs w:val="28"/>
        </w:rPr>
        <w:t xml:space="preserve">2.2.2.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CB6799" w:rsidRPr="00997966" w:rsidRDefault="00CB6799" w:rsidP="00CB6799">
      <w:pPr>
        <w:widowControl w:val="0"/>
        <w:suppressAutoHyphens/>
        <w:autoSpaceDE w:val="0"/>
        <w:autoSpaceDN w:val="0"/>
        <w:adjustRightInd w:val="0"/>
        <w:jc w:val="both"/>
        <w:rPr>
          <w:color w:val="000000"/>
          <w:sz w:val="28"/>
          <w:szCs w:val="28"/>
        </w:rPr>
      </w:pPr>
    </w:p>
    <w:p w:rsidR="00CB6799" w:rsidRPr="00D50AF1" w:rsidRDefault="00CB6799" w:rsidP="00CB6799">
      <w:pPr>
        <w:widowControl w:val="0"/>
        <w:suppressAutoHyphens/>
        <w:autoSpaceDE w:val="0"/>
        <w:autoSpaceDN w:val="0"/>
        <w:adjustRightInd w:val="0"/>
        <w:ind w:firstLine="720"/>
        <w:jc w:val="center"/>
        <w:outlineLvl w:val="2"/>
        <w:rPr>
          <w:b/>
          <w:color w:val="000000"/>
          <w:sz w:val="28"/>
          <w:szCs w:val="28"/>
        </w:rPr>
      </w:pPr>
      <w:bookmarkStart w:id="3" w:name="Par159"/>
      <w:bookmarkEnd w:id="3"/>
      <w:r w:rsidRPr="00D50AF1">
        <w:rPr>
          <w:b/>
          <w:color w:val="000000"/>
          <w:sz w:val="28"/>
          <w:szCs w:val="28"/>
        </w:rPr>
        <w:t>Подраздел 2.3. Описание результата предоставления муниципальной услуги</w:t>
      </w:r>
    </w:p>
    <w:p w:rsidR="00CB6799" w:rsidRPr="00997966" w:rsidRDefault="00CB6799" w:rsidP="00CB6799">
      <w:pPr>
        <w:suppressAutoHyphens/>
        <w:ind w:firstLine="851"/>
        <w:jc w:val="both"/>
        <w:rPr>
          <w:color w:val="000000"/>
          <w:sz w:val="28"/>
          <w:szCs w:val="28"/>
        </w:rPr>
      </w:pPr>
    </w:p>
    <w:p w:rsidR="00CB6799" w:rsidRPr="00997966" w:rsidRDefault="00CB6799" w:rsidP="00CB6799">
      <w:pPr>
        <w:tabs>
          <w:tab w:val="left" w:pos="1260"/>
          <w:tab w:val="num" w:pos="1440"/>
        </w:tabs>
        <w:suppressAutoHyphens/>
        <w:ind w:firstLine="709"/>
        <w:jc w:val="both"/>
        <w:rPr>
          <w:color w:val="000000"/>
          <w:sz w:val="28"/>
          <w:szCs w:val="28"/>
        </w:rPr>
      </w:pPr>
      <w:r w:rsidRPr="00997966">
        <w:rPr>
          <w:color w:val="000000"/>
          <w:sz w:val="28"/>
          <w:szCs w:val="28"/>
        </w:rPr>
        <w:t>Результатом предоставления муниципальной услуги являются:</w:t>
      </w:r>
    </w:p>
    <w:p w:rsidR="00CB6799" w:rsidRPr="00997966" w:rsidRDefault="001726F3" w:rsidP="00CB6799">
      <w:pPr>
        <w:tabs>
          <w:tab w:val="left" w:pos="1260"/>
          <w:tab w:val="num" w:pos="1440"/>
        </w:tabs>
        <w:suppressAutoHyphens/>
        <w:ind w:firstLine="709"/>
        <w:jc w:val="both"/>
        <w:rPr>
          <w:color w:val="000000"/>
          <w:sz w:val="28"/>
          <w:szCs w:val="28"/>
        </w:rPr>
      </w:pPr>
      <w:r>
        <w:rPr>
          <w:color w:val="000000"/>
          <w:sz w:val="28"/>
          <w:szCs w:val="28"/>
        </w:rPr>
        <w:t xml:space="preserve">1) </w:t>
      </w:r>
      <w:r w:rsidR="00CB6799" w:rsidRPr="00997966">
        <w:rPr>
          <w:color w:val="000000"/>
          <w:sz w:val="28"/>
          <w:szCs w:val="28"/>
        </w:rPr>
        <w:t>выдача порубочного билета установленной формы;</w:t>
      </w:r>
    </w:p>
    <w:p w:rsidR="00CB6799" w:rsidRPr="00997966" w:rsidRDefault="001726F3" w:rsidP="00CB6799">
      <w:pPr>
        <w:tabs>
          <w:tab w:val="left" w:pos="1260"/>
          <w:tab w:val="num" w:pos="1440"/>
        </w:tabs>
        <w:suppressAutoHyphens/>
        <w:ind w:firstLine="709"/>
        <w:jc w:val="both"/>
        <w:rPr>
          <w:color w:val="000000"/>
          <w:sz w:val="28"/>
          <w:szCs w:val="28"/>
        </w:rPr>
      </w:pPr>
      <w:r>
        <w:rPr>
          <w:color w:val="000000"/>
          <w:sz w:val="28"/>
          <w:szCs w:val="28"/>
        </w:rPr>
        <w:t xml:space="preserve">2) </w:t>
      </w:r>
      <w:r w:rsidR="00CB6799" w:rsidRPr="00997966">
        <w:rPr>
          <w:color w:val="000000"/>
          <w:sz w:val="28"/>
          <w:szCs w:val="28"/>
        </w:rPr>
        <w:t>отказ в выдаче порубочного билета путем направления уведомления.</w:t>
      </w:r>
    </w:p>
    <w:p w:rsidR="00CB6799" w:rsidRPr="00997966" w:rsidRDefault="00CB6799" w:rsidP="00CB6799">
      <w:pPr>
        <w:suppressAutoHyphens/>
        <w:ind w:firstLine="851"/>
        <w:jc w:val="both"/>
        <w:rPr>
          <w:color w:val="000000"/>
          <w:sz w:val="28"/>
          <w:szCs w:val="28"/>
        </w:rPr>
      </w:pPr>
    </w:p>
    <w:p w:rsidR="00CB6799" w:rsidRPr="00D50AF1" w:rsidRDefault="00CB6799" w:rsidP="00CB6799">
      <w:pPr>
        <w:widowControl w:val="0"/>
        <w:suppressAutoHyphens/>
        <w:autoSpaceDE w:val="0"/>
        <w:autoSpaceDN w:val="0"/>
        <w:adjustRightInd w:val="0"/>
        <w:ind w:firstLine="726"/>
        <w:jc w:val="center"/>
        <w:outlineLvl w:val="2"/>
        <w:rPr>
          <w:b/>
          <w:color w:val="000000"/>
          <w:sz w:val="28"/>
          <w:szCs w:val="28"/>
        </w:rPr>
      </w:pPr>
      <w:r w:rsidRPr="00D50AF1">
        <w:rPr>
          <w:b/>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B6799" w:rsidRPr="00997966" w:rsidRDefault="00CB6799" w:rsidP="00CB6799">
      <w:pPr>
        <w:suppressAutoHyphens/>
        <w:ind w:firstLine="851"/>
        <w:jc w:val="both"/>
        <w:rPr>
          <w:color w:val="000000"/>
          <w:sz w:val="28"/>
          <w:szCs w:val="28"/>
        </w:rPr>
      </w:pP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2.4.1. Срок предоставления муниципальной услуги не может превышать 28 рабочих дней. </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Срок выдачи заявителю расчета размера платы за компенсационное озеленение составляет 15 рабочих дней.</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Срок выдачи заявителю порубочного билета со дня внесения платы составляет три дня.</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2.4.2. Срок приостановления предоставления муниципальной услуги законодательством не предусмотрен.</w:t>
      </w:r>
    </w:p>
    <w:p w:rsidR="00CB6799" w:rsidRPr="00997966" w:rsidRDefault="00CB6799" w:rsidP="00CB6799">
      <w:pPr>
        <w:suppressAutoHyphens/>
        <w:jc w:val="center"/>
        <w:rPr>
          <w:b/>
          <w:color w:val="000000"/>
          <w:sz w:val="28"/>
          <w:szCs w:val="28"/>
        </w:rPr>
      </w:pPr>
    </w:p>
    <w:p w:rsidR="00CB6799" w:rsidRPr="00D50AF1" w:rsidRDefault="00CB6799" w:rsidP="00CB6799">
      <w:pPr>
        <w:widowControl w:val="0"/>
        <w:suppressAutoHyphens/>
        <w:autoSpaceDE w:val="0"/>
        <w:autoSpaceDN w:val="0"/>
        <w:adjustRightInd w:val="0"/>
        <w:ind w:firstLine="726"/>
        <w:jc w:val="center"/>
        <w:outlineLvl w:val="2"/>
        <w:rPr>
          <w:b/>
          <w:color w:val="000000"/>
          <w:sz w:val="28"/>
          <w:szCs w:val="28"/>
        </w:rPr>
      </w:pPr>
      <w:r w:rsidRPr="00D50AF1">
        <w:rPr>
          <w:b/>
          <w:color w:val="000000"/>
          <w:sz w:val="28"/>
          <w:szCs w:val="28"/>
        </w:rPr>
        <w:lastRenderedPageBreak/>
        <w:t>Подраздел 2.5. Перечень нормативных правовых актов, регулирующих отношения, возникающие в связи с предоставлением муниципальной услуги</w:t>
      </w:r>
    </w:p>
    <w:p w:rsidR="00CB6799" w:rsidRPr="00997966" w:rsidRDefault="00CB6799" w:rsidP="00CB6799">
      <w:pPr>
        <w:suppressAutoHyphens/>
        <w:jc w:val="center"/>
        <w:rPr>
          <w:color w:val="000000"/>
          <w:sz w:val="28"/>
          <w:szCs w:val="28"/>
        </w:rPr>
      </w:pPr>
    </w:p>
    <w:p w:rsidR="00CB6799" w:rsidRPr="00997966" w:rsidRDefault="00CB6799" w:rsidP="00CB6799">
      <w:pPr>
        <w:suppressAutoHyphens/>
        <w:ind w:firstLine="709"/>
        <w:jc w:val="both"/>
        <w:rPr>
          <w:color w:val="000000"/>
          <w:sz w:val="28"/>
          <w:szCs w:val="28"/>
        </w:rPr>
      </w:pPr>
      <w:r w:rsidRPr="00997966">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997966">
        <w:rPr>
          <w:bCs/>
          <w:color w:val="000000"/>
          <w:sz w:val="28"/>
          <w:szCs w:val="28"/>
        </w:rPr>
        <w:t>Собрание законодательства РФ», 7 мая 2012 года, № 19, ст. 2338; о</w:t>
      </w:r>
      <w:r w:rsidRPr="00997966">
        <w:rPr>
          <w:color w:val="000000"/>
          <w:sz w:val="28"/>
          <w:szCs w:val="28"/>
        </w:rPr>
        <w:t xml:space="preserve">фициальный интернет-портал правовой информации: </w:t>
      </w:r>
      <w:hyperlink r:id="rId9" w:history="1">
        <w:r w:rsidRPr="00997966">
          <w:rPr>
            <w:color w:val="000000"/>
            <w:sz w:val="28"/>
            <w:szCs w:val="28"/>
          </w:rPr>
          <w:t>www.pravo.gov.ru</w:t>
        </w:r>
      </w:hyperlink>
      <w:r w:rsidRPr="00997966">
        <w:rPr>
          <w:color w:val="000000"/>
          <w:sz w:val="28"/>
          <w:szCs w:val="28"/>
        </w:rPr>
        <w:t>);</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B6799" w:rsidRDefault="00C37207" w:rsidP="00CB6799">
      <w:pPr>
        <w:suppressAutoHyphens/>
        <w:autoSpaceDE w:val="0"/>
        <w:autoSpaceDN w:val="0"/>
        <w:adjustRightInd w:val="0"/>
        <w:ind w:firstLine="709"/>
        <w:jc w:val="both"/>
        <w:rPr>
          <w:color w:val="000000"/>
          <w:sz w:val="28"/>
          <w:szCs w:val="28"/>
        </w:rPr>
      </w:pPr>
      <w:hyperlink r:id="rId10" w:history="1">
        <w:r w:rsidR="00CB6799" w:rsidRPr="00997966">
          <w:rPr>
            <w:color w:val="000000"/>
            <w:sz w:val="28"/>
            <w:szCs w:val="28"/>
          </w:rPr>
          <w:t>постановление</w:t>
        </w:r>
      </w:hyperlink>
      <w:r w:rsidR="00CB6799" w:rsidRPr="00997966">
        <w:rPr>
          <w:sz w:val="24"/>
          <w:szCs w:val="24"/>
        </w:rPr>
        <w:t xml:space="preserve"> </w:t>
      </w:r>
      <w:r w:rsidR="00CB6799" w:rsidRPr="00997966">
        <w:rPr>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3F2F" w:rsidRPr="00ED3F2F" w:rsidRDefault="00ED3F2F" w:rsidP="00ED3F2F">
      <w:pPr>
        <w:autoSpaceDE w:val="0"/>
        <w:ind w:firstLine="720"/>
        <w:jc w:val="both"/>
        <w:rPr>
          <w:sz w:val="28"/>
          <w:szCs w:val="28"/>
        </w:rPr>
      </w:pPr>
      <w:r w:rsidRPr="00ED3F2F">
        <w:rPr>
          <w:rStyle w:val="af0"/>
          <w:bCs/>
          <w:color w:val="000000"/>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в «Российской газете» от 8 апреля 2016 года № 75, в Собрании законодательства Российской Федерации от 11 апреля 2016 года № 15 ст. 2084);</w:t>
      </w:r>
    </w:p>
    <w:p w:rsidR="00ED3F2F" w:rsidRPr="00F40241" w:rsidRDefault="00ED3F2F" w:rsidP="00ED3F2F">
      <w:pPr>
        <w:pStyle w:val="af2"/>
      </w:pPr>
      <w:r w:rsidRPr="00ED3F2F">
        <w:t>Закон Краснодарского края от 2 марта 2012 № 2446-КЗ «Об отдельных вопросах организации предоставления государственных и муниципальных услуг на территории Краснодарского края»;</w:t>
      </w:r>
    </w:p>
    <w:p w:rsidR="00CB6799" w:rsidRPr="00997966" w:rsidRDefault="00CB6799" w:rsidP="00CB6799">
      <w:pPr>
        <w:suppressAutoHyphens/>
        <w:ind w:firstLine="709"/>
        <w:jc w:val="both"/>
        <w:rPr>
          <w:color w:val="000000"/>
          <w:sz w:val="28"/>
          <w:szCs w:val="28"/>
        </w:rPr>
      </w:pPr>
      <w:r w:rsidRPr="00997966">
        <w:rPr>
          <w:color w:val="000000"/>
          <w:sz w:val="28"/>
          <w:szCs w:val="28"/>
        </w:rPr>
        <w:lastRenderedPageBreak/>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CB6799" w:rsidRDefault="00CB6799" w:rsidP="00291E6C">
      <w:pPr>
        <w:suppressAutoHyphens/>
        <w:ind w:firstLine="709"/>
        <w:jc w:val="both"/>
        <w:rPr>
          <w:color w:val="000000"/>
          <w:sz w:val="28"/>
          <w:szCs w:val="28"/>
        </w:rPr>
      </w:pPr>
      <w:r w:rsidRPr="00997966">
        <w:rPr>
          <w:color w:val="000000"/>
          <w:sz w:val="28"/>
          <w:szCs w:val="28"/>
        </w:rPr>
        <w:t xml:space="preserve">уставом </w:t>
      </w:r>
      <w:r w:rsidR="00291E6C">
        <w:rPr>
          <w:color w:val="000000"/>
          <w:sz w:val="28"/>
          <w:szCs w:val="28"/>
        </w:rPr>
        <w:t>Кореновского городского</w:t>
      </w:r>
      <w:r w:rsidRPr="00997966">
        <w:rPr>
          <w:color w:val="000000"/>
          <w:sz w:val="28"/>
          <w:szCs w:val="28"/>
        </w:rPr>
        <w:t xml:space="preserve"> поселения Кореновского района</w:t>
      </w:r>
      <w:r w:rsidR="00ED3F2F">
        <w:rPr>
          <w:color w:val="000000"/>
          <w:sz w:val="28"/>
          <w:szCs w:val="28"/>
        </w:rPr>
        <w:t>.</w:t>
      </w:r>
      <w:r w:rsidRPr="00997966">
        <w:rPr>
          <w:color w:val="000000"/>
          <w:sz w:val="28"/>
          <w:szCs w:val="28"/>
        </w:rPr>
        <w:t xml:space="preserve"> </w:t>
      </w:r>
      <w:r w:rsidR="00291E6C">
        <w:rPr>
          <w:color w:val="000000"/>
          <w:sz w:val="28"/>
          <w:szCs w:val="28"/>
        </w:rPr>
        <w:t xml:space="preserve"> </w:t>
      </w:r>
    </w:p>
    <w:p w:rsidR="00291E6C" w:rsidRPr="00997966" w:rsidRDefault="00291E6C" w:rsidP="00291E6C">
      <w:pPr>
        <w:suppressAutoHyphens/>
        <w:ind w:firstLine="709"/>
        <w:jc w:val="both"/>
        <w:rPr>
          <w:color w:val="000000"/>
          <w:sz w:val="28"/>
          <w:szCs w:val="28"/>
        </w:rPr>
      </w:pPr>
    </w:p>
    <w:p w:rsidR="00CB6799" w:rsidRPr="00D50AF1" w:rsidRDefault="00CB6799" w:rsidP="00CB6799">
      <w:pPr>
        <w:widowControl w:val="0"/>
        <w:suppressAutoHyphens/>
        <w:autoSpaceDE w:val="0"/>
        <w:autoSpaceDN w:val="0"/>
        <w:adjustRightInd w:val="0"/>
        <w:ind w:firstLine="726"/>
        <w:jc w:val="center"/>
        <w:outlineLvl w:val="2"/>
        <w:rPr>
          <w:b/>
          <w:color w:val="000000"/>
          <w:sz w:val="28"/>
          <w:szCs w:val="28"/>
        </w:rPr>
      </w:pPr>
      <w:r w:rsidRPr="00D50AF1">
        <w:rPr>
          <w:b/>
          <w:color w:val="000000"/>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CB6799" w:rsidRPr="00997966" w:rsidRDefault="00CB6799" w:rsidP="00CB6799">
      <w:pPr>
        <w:suppressAutoHyphens/>
        <w:jc w:val="both"/>
        <w:rPr>
          <w:color w:val="000000"/>
          <w:sz w:val="28"/>
          <w:szCs w:val="28"/>
        </w:rPr>
      </w:pPr>
    </w:p>
    <w:p w:rsidR="00CB6799" w:rsidRPr="00997966" w:rsidRDefault="00CB6799" w:rsidP="00CB6799">
      <w:pPr>
        <w:suppressAutoHyphens/>
        <w:ind w:firstLine="709"/>
        <w:jc w:val="both"/>
        <w:rPr>
          <w:color w:val="000000"/>
          <w:sz w:val="28"/>
          <w:szCs w:val="28"/>
        </w:rPr>
      </w:pPr>
      <w:r w:rsidRPr="00997966">
        <w:rPr>
          <w:color w:val="000000"/>
          <w:sz w:val="28"/>
          <w:szCs w:val="28"/>
        </w:rPr>
        <w:t>2.6.1. Для получения муниципальной услуги заявителем представляются следующие документы:</w:t>
      </w:r>
    </w:p>
    <w:p w:rsidR="00CB6799" w:rsidRPr="00997966" w:rsidRDefault="0076630D" w:rsidP="00CB6799">
      <w:pPr>
        <w:suppressAutoHyphens/>
        <w:ind w:firstLine="709"/>
        <w:jc w:val="both"/>
        <w:rPr>
          <w:color w:val="000000"/>
          <w:sz w:val="28"/>
          <w:szCs w:val="28"/>
        </w:rPr>
      </w:pPr>
      <w:r>
        <w:rPr>
          <w:color w:val="000000"/>
          <w:sz w:val="28"/>
          <w:szCs w:val="28"/>
        </w:rPr>
        <w:t xml:space="preserve">1) </w:t>
      </w:r>
      <w:r w:rsidR="00CB6799" w:rsidRPr="00997966">
        <w:rPr>
          <w:color w:val="000000"/>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CB6799" w:rsidRPr="00997966" w:rsidRDefault="0076630D" w:rsidP="00CB6799">
      <w:pPr>
        <w:suppressAutoHyphens/>
        <w:autoSpaceDE w:val="0"/>
        <w:autoSpaceDN w:val="0"/>
        <w:adjustRightInd w:val="0"/>
        <w:ind w:firstLine="709"/>
        <w:jc w:val="both"/>
        <w:rPr>
          <w:color w:val="000000"/>
          <w:sz w:val="28"/>
          <w:szCs w:val="28"/>
        </w:rPr>
      </w:pPr>
      <w:r>
        <w:rPr>
          <w:color w:val="000000"/>
          <w:sz w:val="28"/>
          <w:szCs w:val="28"/>
        </w:rPr>
        <w:t xml:space="preserve">2) </w:t>
      </w:r>
      <w:r w:rsidR="00CB6799" w:rsidRPr="00997966">
        <w:rPr>
          <w:color w:val="000000"/>
          <w:sz w:val="28"/>
          <w:szCs w:val="28"/>
        </w:rPr>
        <w:t>информация о сроке выполнения работ;</w:t>
      </w:r>
    </w:p>
    <w:p w:rsidR="00CB6799" w:rsidRPr="00997966" w:rsidRDefault="0076630D" w:rsidP="00CB6799">
      <w:pPr>
        <w:suppressAutoHyphens/>
        <w:autoSpaceDE w:val="0"/>
        <w:autoSpaceDN w:val="0"/>
        <w:adjustRightInd w:val="0"/>
        <w:ind w:firstLine="709"/>
        <w:jc w:val="both"/>
        <w:rPr>
          <w:color w:val="000000"/>
          <w:sz w:val="28"/>
          <w:szCs w:val="28"/>
        </w:rPr>
      </w:pPr>
      <w:r>
        <w:rPr>
          <w:color w:val="000000"/>
          <w:sz w:val="28"/>
          <w:szCs w:val="28"/>
        </w:rPr>
        <w:t xml:space="preserve">3) </w:t>
      </w:r>
      <w:r w:rsidR="00CB6799" w:rsidRPr="00997966">
        <w:rPr>
          <w:color w:val="000000"/>
          <w:sz w:val="28"/>
          <w:szCs w:val="28"/>
        </w:rPr>
        <w:t>банковские реквизиты заявителя;</w:t>
      </w:r>
    </w:p>
    <w:p w:rsidR="00CB6799" w:rsidRPr="00997966" w:rsidRDefault="0076630D" w:rsidP="00CB6799">
      <w:pPr>
        <w:suppressAutoHyphens/>
        <w:autoSpaceDE w:val="0"/>
        <w:autoSpaceDN w:val="0"/>
        <w:adjustRightInd w:val="0"/>
        <w:ind w:firstLine="709"/>
        <w:jc w:val="both"/>
        <w:rPr>
          <w:color w:val="000000"/>
          <w:sz w:val="28"/>
          <w:szCs w:val="28"/>
        </w:rPr>
      </w:pPr>
      <w:r>
        <w:rPr>
          <w:color w:val="000000"/>
          <w:sz w:val="28"/>
          <w:szCs w:val="28"/>
        </w:rPr>
        <w:t xml:space="preserve">4) </w:t>
      </w:r>
      <w:r w:rsidR="00CB6799" w:rsidRPr="00997966">
        <w:rPr>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B6799" w:rsidRPr="00997966" w:rsidRDefault="0076630D" w:rsidP="00CB6799">
      <w:pPr>
        <w:suppressAutoHyphens/>
        <w:autoSpaceDE w:val="0"/>
        <w:autoSpaceDN w:val="0"/>
        <w:adjustRightInd w:val="0"/>
        <w:ind w:firstLine="709"/>
        <w:jc w:val="both"/>
        <w:rPr>
          <w:color w:val="000000"/>
          <w:sz w:val="28"/>
          <w:szCs w:val="28"/>
        </w:rPr>
      </w:pPr>
      <w:r>
        <w:rPr>
          <w:color w:val="000000"/>
          <w:sz w:val="28"/>
          <w:szCs w:val="28"/>
        </w:rPr>
        <w:t xml:space="preserve">5) </w:t>
      </w:r>
      <w:r w:rsidR="00CB6799" w:rsidRPr="00997966">
        <w:rPr>
          <w:color w:val="000000"/>
          <w:sz w:val="28"/>
          <w:szCs w:val="28"/>
        </w:rPr>
        <w:t>документ, удостоверяющий личность заявителя (заявителей), либо его (их) представителя;</w:t>
      </w:r>
    </w:p>
    <w:p w:rsidR="00CB6799" w:rsidRPr="00997966" w:rsidRDefault="0076630D" w:rsidP="00CB6799">
      <w:pPr>
        <w:suppressAutoHyphens/>
        <w:autoSpaceDE w:val="0"/>
        <w:autoSpaceDN w:val="0"/>
        <w:adjustRightInd w:val="0"/>
        <w:ind w:firstLine="709"/>
        <w:jc w:val="both"/>
        <w:rPr>
          <w:color w:val="000000"/>
          <w:sz w:val="28"/>
          <w:szCs w:val="28"/>
        </w:rPr>
      </w:pPr>
      <w:r>
        <w:rPr>
          <w:color w:val="000000"/>
          <w:sz w:val="28"/>
          <w:szCs w:val="28"/>
        </w:rPr>
        <w:t xml:space="preserve">6) </w:t>
      </w:r>
      <w:r w:rsidR="00CB6799" w:rsidRPr="00997966">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2.6.2. Если представленные копии документов нотариально не заверены, работник уполномоченного органа либо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B6799" w:rsidRPr="00997966" w:rsidRDefault="00CB6799" w:rsidP="00CB6799">
      <w:pPr>
        <w:suppressAutoHyphens/>
        <w:autoSpaceDE w:val="0"/>
        <w:autoSpaceDN w:val="0"/>
        <w:adjustRightInd w:val="0"/>
        <w:ind w:firstLine="709"/>
        <w:jc w:val="both"/>
        <w:rPr>
          <w:color w:val="000000"/>
          <w:sz w:val="28"/>
          <w:szCs w:val="28"/>
        </w:rPr>
      </w:pPr>
    </w:p>
    <w:p w:rsidR="00CB6799" w:rsidRPr="000B29BF" w:rsidRDefault="00CB6799" w:rsidP="00CB6799">
      <w:pPr>
        <w:widowControl w:val="0"/>
        <w:suppressAutoHyphens/>
        <w:autoSpaceDE w:val="0"/>
        <w:autoSpaceDN w:val="0"/>
        <w:adjustRightInd w:val="0"/>
        <w:ind w:firstLine="720"/>
        <w:jc w:val="center"/>
        <w:outlineLvl w:val="2"/>
        <w:rPr>
          <w:b/>
          <w:color w:val="000000"/>
          <w:sz w:val="28"/>
          <w:szCs w:val="28"/>
        </w:rPr>
      </w:pPr>
      <w:r w:rsidRPr="000B29BF">
        <w:rPr>
          <w:b/>
          <w:color w:val="000000"/>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
    <w:p w:rsidR="00CB6799" w:rsidRPr="00997966" w:rsidRDefault="00CB6799" w:rsidP="00CB6799">
      <w:pPr>
        <w:suppressAutoHyphens/>
        <w:autoSpaceDE w:val="0"/>
        <w:autoSpaceDN w:val="0"/>
        <w:adjustRightInd w:val="0"/>
        <w:ind w:firstLine="851"/>
        <w:jc w:val="both"/>
        <w:rPr>
          <w:b/>
          <w:color w:val="000000"/>
          <w:sz w:val="28"/>
          <w:szCs w:val="28"/>
        </w:rPr>
      </w:pP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lastRenderedPageBreak/>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по собственной инициативе</w:t>
      </w:r>
      <w:r w:rsidR="007D5360">
        <w:rPr>
          <w:color w:val="000000"/>
          <w:sz w:val="28"/>
          <w:szCs w:val="28"/>
        </w:rPr>
        <w:t>, являются</w:t>
      </w:r>
      <w:r w:rsidRPr="00997966">
        <w:rPr>
          <w:color w:val="000000"/>
          <w:sz w:val="28"/>
          <w:szCs w:val="28"/>
        </w:rPr>
        <w:t>:</w:t>
      </w:r>
    </w:p>
    <w:p w:rsidR="00CB6799" w:rsidRPr="00997966" w:rsidRDefault="007D5360" w:rsidP="00CB6799">
      <w:pPr>
        <w:suppressAutoHyphens/>
        <w:autoSpaceDE w:val="0"/>
        <w:autoSpaceDN w:val="0"/>
        <w:adjustRightInd w:val="0"/>
        <w:ind w:firstLine="709"/>
        <w:jc w:val="both"/>
        <w:rPr>
          <w:color w:val="000000"/>
          <w:sz w:val="28"/>
          <w:szCs w:val="28"/>
        </w:rPr>
      </w:pPr>
      <w:r>
        <w:rPr>
          <w:color w:val="000000"/>
          <w:sz w:val="28"/>
          <w:szCs w:val="28"/>
        </w:rPr>
        <w:t xml:space="preserve">1) </w:t>
      </w:r>
      <w:r w:rsidR="00CB6799" w:rsidRPr="00997966">
        <w:rPr>
          <w:color w:val="000000"/>
          <w:sz w:val="28"/>
          <w:szCs w:val="28"/>
        </w:rPr>
        <w:t>градостроительный план земельного участка.</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 xml:space="preserve">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 </w:t>
      </w:r>
    </w:p>
    <w:p w:rsidR="00CB6799" w:rsidRPr="00997966" w:rsidRDefault="00CB6799" w:rsidP="00CB6799">
      <w:pPr>
        <w:widowControl w:val="0"/>
        <w:suppressAutoHyphens/>
        <w:autoSpaceDE w:val="0"/>
        <w:autoSpaceDN w:val="0"/>
        <w:adjustRightInd w:val="0"/>
        <w:ind w:firstLine="720"/>
        <w:jc w:val="center"/>
        <w:outlineLvl w:val="2"/>
        <w:rPr>
          <w:color w:val="000000"/>
          <w:sz w:val="28"/>
          <w:szCs w:val="28"/>
        </w:rPr>
      </w:pPr>
    </w:p>
    <w:p w:rsidR="00CB6799" w:rsidRPr="000B29BF" w:rsidRDefault="00CB6799" w:rsidP="00CB6799">
      <w:pPr>
        <w:widowControl w:val="0"/>
        <w:suppressAutoHyphens/>
        <w:autoSpaceDE w:val="0"/>
        <w:autoSpaceDN w:val="0"/>
        <w:adjustRightInd w:val="0"/>
        <w:ind w:firstLine="720"/>
        <w:jc w:val="center"/>
        <w:outlineLvl w:val="2"/>
        <w:rPr>
          <w:b/>
          <w:color w:val="000000"/>
          <w:sz w:val="28"/>
          <w:szCs w:val="28"/>
        </w:rPr>
      </w:pPr>
      <w:r w:rsidRPr="000B29BF">
        <w:rPr>
          <w:b/>
          <w:color w:val="000000"/>
          <w:sz w:val="28"/>
          <w:szCs w:val="28"/>
        </w:rPr>
        <w:t>Подраздел 2.8. Указание на запрет требовать от заявителя</w:t>
      </w:r>
    </w:p>
    <w:p w:rsidR="00CB6799" w:rsidRPr="00997966" w:rsidRDefault="00CB6799" w:rsidP="00CB6799">
      <w:pPr>
        <w:tabs>
          <w:tab w:val="left" w:pos="540"/>
          <w:tab w:val="left" w:pos="900"/>
        </w:tabs>
        <w:suppressAutoHyphens/>
        <w:ind w:firstLine="851"/>
        <w:jc w:val="both"/>
        <w:rPr>
          <w:color w:val="000000"/>
          <w:sz w:val="28"/>
          <w:szCs w:val="28"/>
          <w:u w:val="single"/>
        </w:rPr>
      </w:pP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B6799" w:rsidRPr="00997966" w:rsidRDefault="00CB6799" w:rsidP="00CB6799">
      <w:pPr>
        <w:suppressAutoHyphens/>
        <w:autoSpaceDE w:val="0"/>
        <w:autoSpaceDN w:val="0"/>
        <w:adjustRightInd w:val="0"/>
        <w:ind w:firstLine="851"/>
        <w:jc w:val="both"/>
        <w:outlineLvl w:val="1"/>
        <w:rPr>
          <w:color w:val="000000"/>
          <w:sz w:val="28"/>
          <w:szCs w:val="28"/>
        </w:rPr>
      </w:pPr>
    </w:p>
    <w:p w:rsidR="00CB6799" w:rsidRPr="000B29BF" w:rsidRDefault="00CB6799" w:rsidP="00CB6799">
      <w:pPr>
        <w:widowControl w:val="0"/>
        <w:suppressAutoHyphens/>
        <w:autoSpaceDE w:val="0"/>
        <w:autoSpaceDN w:val="0"/>
        <w:adjustRightInd w:val="0"/>
        <w:ind w:firstLine="720"/>
        <w:jc w:val="center"/>
        <w:outlineLvl w:val="2"/>
        <w:rPr>
          <w:b/>
          <w:color w:val="000000"/>
          <w:sz w:val="28"/>
          <w:szCs w:val="28"/>
        </w:rPr>
      </w:pPr>
      <w:r w:rsidRPr="000B29BF">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B6799" w:rsidRPr="000B29BF" w:rsidRDefault="00CB6799" w:rsidP="00CB6799">
      <w:pPr>
        <w:suppressAutoHyphens/>
        <w:autoSpaceDE w:val="0"/>
        <w:autoSpaceDN w:val="0"/>
        <w:adjustRightInd w:val="0"/>
        <w:ind w:firstLine="851"/>
        <w:jc w:val="both"/>
        <w:rPr>
          <w:b/>
          <w:color w:val="000000"/>
          <w:sz w:val="28"/>
          <w:szCs w:val="28"/>
        </w:rPr>
      </w:pP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2.9.1. Основанием для отказа в приеме документов, необходимых для предоставления муниципальной услуги, является:</w:t>
      </w:r>
    </w:p>
    <w:p w:rsidR="00CB6799" w:rsidRPr="00997966" w:rsidRDefault="007D5360" w:rsidP="00CB6799">
      <w:pPr>
        <w:suppressAutoHyphens/>
        <w:autoSpaceDE w:val="0"/>
        <w:autoSpaceDN w:val="0"/>
        <w:adjustRightInd w:val="0"/>
        <w:ind w:firstLine="709"/>
        <w:jc w:val="both"/>
        <w:rPr>
          <w:color w:val="000000"/>
          <w:sz w:val="28"/>
          <w:szCs w:val="28"/>
        </w:rPr>
      </w:pPr>
      <w:r>
        <w:rPr>
          <w:color w:val="000000"/>
          <w:sz w:val="28"/>
          <w:szCs w:val="28"/>
        </w:rPr>
        <w:t xml:space="preserve">1) </w:t>
      </w:r>
      <w:r w:rsidR="00CB6799" w:rsidRPr="00997966">
        <w:rPr>
          <w:color w:val="000000"/>
          <w:sz w:val="28"/>
          <w:szCs w:val="28"/>
        </w:rPr>
        <w:t>предоставление не в полном объеме документов, указанных в п</w:t>
      </w:r>
      <w:r>
        <w:rPr>
          <w:color w:val="000000"/>
          <w:sz w:val="28"/>
          <w:szCs w:val="28"/>
        </w:rPr>
        <w:t>ункте</w:t>
      </w:r>
      <w:r w:rsidR="00CB6799" w:rsidRPr="00997966">
        <w:rPr>
          <w:color w:val="000000"/>
          <w:sz w:val="28"/>
          <w:szCs w:val="28"/>
        </w:rPr>
        <w:t xml:space="preserve"> 2.6.1 </w:t>
      </w:r>
      <w:r>
        <w:rPr>
          <w:color w:val="000000"/>
          <w:sz w:val="28"/>
          <w:szCs w:val="28"/>
        </w:rPr>
        <w:t xml:space="preserve">подраздела 2.6 раздела 2 </w:t>
      </w:r>
      <w:r w:rsidR="00CB6799" w:rsidRPr="00997966">
        <w:rPr>
          <w:color w:val="000000"/>
          <w:sz w:val="28"/>
          <w:szCs w:val="28"/>
        </w:rPr>
        <w:t>Регламента;</w:t>
      </w:r>
    </w:p>
    <w:p w:rsidR="00CB6799" w:rsidRPr="00997966" w:rsidRDefault="00AB75DF" w:rsidP="00CB6799">
      <w:pPr>
        <w:suppressAutoHyphens/>
        <w:autoSpaceDE w:val="0"/>
        <w:autoSpaceDN w:val="0"/>
        <w:adjustRightInd w:val="0"/>
        <w:ind w:firstLine="709"/>
        <w:jc w:val="both"/>
        <w:rPr>
          <w:color w:val="000000"/>
          <w:sz w:val="28"/>
          <w:szCs w:val="28"/>
        </w:rPr>
      </w:pPr>
      <w:r>
        <w:rPr>
          <w:color w:val="000000"/>
          <w:sz w:val="28"/>
          <w:szCs w:val="28"/>
        </w:rPr>
        <w:t xml:space="preserve">2) </w:t>
      </w:r>
      <w:r w:rsidR="00CB6799" w:rsidRPr="00997966">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B6799" w:rsidRPr="00997966" w:rsidRDefault="00AB75DF" w:rsidP="00CB6799">
      <w:pPr>
        <w:suppressAutoHyphens/>
        <w:ind w:firstLine="709"/>
        <w:jc w:val="both"/>
        <w:rPr>
          <w:color w:val="000000"/>
          <w:sz w:val="28"/>
          <w:szCs w:val="28"/>
        </w:rPr>
      </w:pPr>
      <w:r>
        <w:rPr>
          <w:color w:val="000000"/>
          <w:sz w:val="28"/>
          <w:szCs w:val="28"/>
        </w:rPr>
        <w:t xml:space="preserve">3) </w:t>
      </w:r>
      <w:r w:rsidR="00CB6799" w:rsidRPr="00997966">
        <w:rPr>
          <w:color w:val="000000"/>
          <w:sz w:val="28"/>
          <w:szCs w:val="28"/>
        </w:rPr>
        <w:t xml:space="preserve">несоблюдение установленных законом условий признания действительности электронной подписи. </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Не может быть отказано заявителю в приеме дополнительных документов при наличии намерения их сдать.</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lastRenderedPageBreak/>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B6799" w:rsidRPr="00997966" w:rsidRDefault="00CB6799" w:rsidP="00CB6799">
      <w:pPr>
        <w:suppressAutoHyphens/>
        <w:ind w:firstLine="851"/>
        <w:jc w:val="both"/>
        <w:rPr>
          <w:color w:val="000000"/>
          <w:sz w:val="28"/>
          <w:szCs w:val="28"/>
        </w:rPr>
      </w:pPr>
    </w:p>
    <w:p w:rsidR="00CB6799" w:rsidRPr="000B29BF" w:rsidRDefault="00CB6799" w:rsidP="00CB6799">
      <w:pPr>
        <w:widowControl w:val="0"/>
        <w:suppressAutoHyphens/>
        <w:autoSpaceDE w:val="0"/>
        <w:autoSpaceDN w:val="0"/>
        <w:adjustRightInd w:val="0"/>
        <w:ind w:firstLine="720"/>
        <w:jc w:val="center"/>
        <w:outlineLvl w:val="2"/>
        <w:rPr>
          <w:b/>
          <w:color w:val="000000"/>
          <w:sz w:val="28"/>
          <w:szCs w:val="28"/>
        </w:rPr>
      </w:pPr>
      <w:r w:rsidRPr="000B29BF">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CB6799" w:rsidRPr="00997966" w:rsidRDefault="00CB6799" w:rsidP="00CB6799">
      <w:pPr>
        <w:suppressAutoHyphens/>
        <w:autoSpaceDE w:val="0"/>
        <w:autoSpaceDN w:val="0"/>
        <w:adjustRightInd w:val="0"/>
        <w:ind w:firstLine="851"/>
        <w:jc w:val="both"/>
        <w:rPr>
          <w:color w:val="000000"/>
          <w:sz w:val="28"/>
          <w:szCs w:val="28"/>
        </w:rPr>
      </w:pP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2.10.1. Основанием для приостановления муниципальной услуги является </w:t>
      </w:r>
      <w:proofErr w:type="spellStart"/>
      <w:r w:rsidRPr="00997966">
        <w:rPr>
          <w:color w:val="000000"/>
          <w:sz w:val="28"/>
          <w:szCs w:val="28"/>
        </w:rPr>
        <w:t>непредоставление</w:t>
      </w:r>
      <w:proofErr w:type="spellEnd"/>
      <w:r w:rsidRPr="00997966">
        <w:rPr>
          <w:color w:val="000000"/>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CB6799" w:rsidRPr="00997966" w:rsidRDefault="00CB6799" w:rsidP="00CB6799">
      <w:pPr>
        <w:suppressAutoHyphens/>
        <w:ind w:firstLine="709"/>
        <w:jc w:val="both"/>
        <w:rPr>
          <w:color w:val="000000"/>
          <w:sz w:val="28"/>
          <w:szCs w:val="24"/>
          <w:lang w:eastAsia="ar-SA"/>
        </w:rPr>
      </w:pPr>
      <w:r w:rsidRPr="00997966">
        <w:rPr>
          <w:color w:val="000000"/>
          <w:sz w:val="28"/>
          <w:szCs w:val="28"/>
          <w:lang w:eastAsia="ar-SA"/>
        </w:rPr>
        <w:t xml:space="preserve">2.10.2. Основанием для отказа в </w:t>
      </w:r>
      <w:r w:rsidRPr="00997966">
        <w:rPr>
          <w:color w:val="000000"/>
          <w:sz w:val="28"/>
          <w:szCs w:val="24"/>
          <w:lang w:eastAsia="ar-SA"/>
        </w:rPr>
        <w:t>предоставлении муниципальной услуги являются:</w:t>
      </w:r>
    </w:p>
    <w:p w:rsidR="00CB6799" w:rsidRPr="00997966" w:rsidRDefault="00AB75DF" w:rsidP="00CB6799">
      <w:pPr>
        <w:suppressAutoHyphens/>
        <w:autoSpaceDE w:val="0"/>
        <w:autoSpaceDN w:val="0"/>
        <w:adjustRightInd w:val="0"/>
        <w:ind w:firstLine="709"/>
        <w:jc w:val="both"/>
        <w:outlineLvl w:val="2"/>
        <w:rPr>
          <w:color w:val="000000"/>
          <w:sz w:val="28"/>
          <w:szCs w:val="28"/>
        </w:rPr>
      </w:pPr>
      <w:r>
        <w:rPr>
          <w:color w:val="000000"/>
          <w:sz w:val="28"/>
          <w:szCs w:val="28"/>
        </w:rPr>
        <w:t xml:space="preserve">1) </w:t>
      </w:r>
      <w:r w:rsidR="00CB6799" w:rsidRPr="00997966">
        <w:rPr>
          <w:color w:val="000000"/>
          <w:sz w:val="28"/>
          <w:szCs w:val="28"/>
        </w:rPr>
        <w:t>неполный состав сведений в заявлении и представленных документах;</w:t>
      </w:r>
    </w:p>
    <w:p w:rsidR="00CB6799" w:rsidRPr="00997966" w:rsidRDefault="00AB75DF" w:rsidP="00CB6799">
      <w:pPr>
        <w:suppressAutoHyphens/>
        <w:autoSpaceDE w:val="0"/>
        <w:autoSpaceDN w:val="0"/>
        <w:adjustRightInd w:val="0"/>
        <w:ind w:firstLine="709"/>
        <w:jc w:val="both"/>
        <w:outlineLvl w:val="2"/>
        <w:rPr>
          <w:color w:val="000000"/>
          <w:sz w:val="28"/>
          <w:szCs w:val="28"/>
        </w:rPr>
      </w:pPr>
      <w:r>
        <w:rPr>
          <w:color w:val="000000"/>
          <w:sz w:val="28"/>
          <w:szCs w:val="28"/>
        </w:rPr>
        <w:t xml:space="preserve">2) </w:t>
      </w:r>
      <w:r w:rsidR="00CB6799" w:rsidRPr="00997966">
        <w:rPr>
          <w:color w:val="000000"/>
          <w:sz w:val="28"/>
          <w:szCs w:val="28"/>
        </w:rPr>
        <w:t>наличие недостоверных данных в представленных документах;</w:t>
      </w:r>
    </w:p>
    <w:p w:rsidR="00CB6799" w:rsidRPr="00997966" w:rsidRDefault="00AB75DF" w:rsidP="00CB6799">
      <w:pPr>
        <w:suppressAutoHyphens/>
        <w:autoSpaceDE w:val="0"/>
        <w:autoSpaceDN w:val="0"/>
        <w:adjustRightInd w:val="0"/>
        <w:ind w:firstLine="709"/>
        <w:jc w:val="both"/>
        <w:outlineLvl w:val="2"/>
        <w:rPr>
          <w:color w:val="000000"/>
          <w:sz w:val="28"/>
          <w:szCs w:val="28"/>
        </w:rPr>
      </w:pPr>
      <w:r>
        <w:rPr>
          <w:color w:val="000000"/>
          <w:sz w:val="28"/>
          <w:szCs w:val="28"/>
        </w:rPr>
        <w:t xml:space="preserve">3) </w:t>
      </w:r>
      <w:r w:rsidR="00CB6799" w:rsidRPr="00997966">
        <w:rPr>
          <w:color w:val="000000"/>
          <w:sz w:val="28"/>
          <w:szCs w:val="28"/>
        </w:rPr>
        <w:t>особый статус зеленых насаждений, предполагаемых для вырубки (уничтожения):</w:t>
      </w:r>
    </w:p>
    <w:p w:rsidR="00CB6799" w:rsidRPr="00997966" w:rsidRDefault="00AB75DF" w:rsidP="00CB6799">
      <w:pPr>
        <w:suppressAutoHyphens/>
        <w:autoSpaceDE w:val="0"/>
        <w:autoSpaceDN w:val="0"/>
        <w:adjustRightInd w:val="0"/>
        <w:ind w:firstLine="709"/>
        <w:jc w:val="both"/>
        <w:outlineLvl w:val="2"/>
        <w:rPr>
          <w:color w:val="000000"/>
          <w:sz w:val="28"/>
          <w:szCs w:val="28"/>
        </w:rPr>
      </w:pPr>
      <w:r>
        <w:rPr>
          <w:color w:val="000000"/>
          <w:sz w:val="28"/>
          <w:szCs w:val="28"/>
        </w:rPr>
        <w:t xml:space="preserve">4) </w:t>
      </w:r>
      <w:r w:rsidR="00CB6799" w:rsidRPr="00997966">
        <w:rPr>
          <w:color w:val="000000"/>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CB6799" w:rsidRPr="00997966" w:rsidRDefault="00AB75DF" w:rsidP="00CB6799">
      <w:pPr>
        <w:suppressAutoHyphens/>
        <w:autoSpaceDE w:val="0"/>
        <w:autoSpaceDN w:val="0"/>
        <w:adjustRightInd w:val="0"/>
        <w:ind w:firstLine="709"/>
        <w:jc w:val="both"/>
        <w:outlineLvl w:val="2"/>
        <w:rPr>
          <w:color w:val="000000"/>
          <w:sz w:val="28"/>
          <w:szCs w:val="28"/>
        </w:rPr>
      </w:pPr>
      <w:r>
        <w:rPr>
          <w:color w:val="000000"/>
          <w:sz w:val="28"/>
          <w:szCs w:val="28"/>
        </w:rPr>
        <w:t xml:space="preserve">5) </w:t>
      </w:r>
      <w:r w:rsidR="00CB6799" w:rsidRPr="00997966">
        <w:rPr>
          <w:color w:val="000000"/>
          <w:sz w:val="28"/>
          <w:szCs w:val="28"/>
        </w:rPr>
        <w:t>памятники историко-культурного наследия,</w:t>
      </w:r>
    </w:p>
    <w:p w:rsidR="00CB6799" w:rsidRPr="00997966" w:rsidRDefault="00AB75DF" w:rsidP="00CB6799">
      <w:pPr>
        <w:suppressAutoHyphens/>
        <w:autoSpaceDE w:val="0"/>
        <w:autoSpaceDN w:val="0"/>
        <w:adjustRightInd w:val="0"/>
        <w:ind w:firstLine="709"/>
        <w:jc w:val="both"/>
        <w:outlineLvl w:val="2"/>
        <w:rPr>
          <w:color w:val="000000"/>
          <w:sz w:val="28"/>
          <w:szCs w:val="28"/>
        </w:rPr>
      </w:pPr>
      <w:r>
        <w:rPr>
          <w:color w:val="000000"/>
          <w:sz w:val="28"/>
          <w:szCs w:val="28"/>
        </w:rPr>
        <w:t xml:space="preserve">6) </w:t>
      </w:r>
      <w:r w:rsidR="00CB6799" w:rsidRPr="00997966">
        <w:rPr>
          <w:color w:val="000000"/>
          <w:sz w:val="28"/>
          <w:szCs w:val="28"/>
        </w:rPr>
        <w:t>деревья, кустарники, лианы, имеющие историческую и эстетическую ценность как неотъемлемые элементы ландшафта;</w:t>
      </w:r>
    </w:p>
    <w:p w:rsidR="00CB6799" w:rsidRPr="00997966" w:rsidRDefault="00AB75DF" w:rsidP="00CB6799">
      <w:pPr>
        <w:suppressAutoHyphens/>
        <w:autoSpaceDE w:val="0"/>
        <w:autoSpaceDN w:val="0"/>
        <w:adjustRightInd w:val="0"/>
        <w:ind w:firstLine="709"/>
        <w:jc w:val="both"/>
        <w:outlineLvl w:val="2"/>
        <w:rPr>
          <w:color w:val="000000"/>
          <w:sz w:val="28"/>
          <w:szCs w:val="28"/>
        </w:rPr>
      </w:pPr>
      <w:r>
        <w:rPr>
          <w:color w:val="000000"/>
          <w:sz w:val="28"/>
          <w:szCs w:val="28"/>
        </w:rPr>
        <w:t xml:space="preserve">7) </w:t>
      </w:r>
      <w:r w:rsidR="00CB6799" w:rsidRPr="00C05206">
        <w:rPr>
          <w:color w:val="000000"/>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CB6799" w:rsidRPr="00997966" w:rsidRDefault="00AB75DF" w:rsidP="00CB6799">
      <w:pPr>
        <w:suppressAutoHyphens/>
        <w:autoSpaceDE w:val="0"/>
        <w:autoSpaceDN w:val="0"/>
        <w:adjustRightInd w:val="0"/>
        <w:ind w:firstLine="709"/>
        <w:jc w:val="both"/>
        <w:outlineLvl w:val="2"/>
        <w:rPr>
          <w:color w:val="000000"/>
          <w:sz w:val="28"/>
          <w:szCs w:val="28"/>
        </w:rPr>
      </w:pPr>
      <w:r>
        <w:rPr>
          <w:color w:val="000000"/>
          <w:sz w:val="28"/>
          <w:szCs w:val="28"/>
        </w:rPr>
        <w:t xml:space="preserve">8) </w:t>
      </w:r>
      <w:r w:rsidR="00CB6799" w:rsidRPr="00997966">
        <w:rPr>
          <w:color w:val="000000"/>
          <w:sz w:val="28"/>
          <w:szCs w:val="28"/>
        </w:rPr>
        <w:t>отрицательное заключение комиссии по обследованию зеленых насаждений.</w:t>
      </w:r>
    </w:p>
    <w:p w:rsidR="00CB6799" w:rsidRPr="00997966" w:rsidRDefault="00CB6799" w:rsidP="00CB6799">
      <w:pPr>
        <w:suppressAutoHyphens/>
        <w:autoSpaceDE w:val="0"/>
        <w:autoSpaceDN w:val="0"/>
        <w:adjustRightInd w:val="0"/>
        <w:ind w:firstLine="720"/>
        <w:jc w:val="both"/>
        <w:rPr>
          <w:color w:val="000000"/>
          <w:sz w:val="28"/>
          <w:szCs w:val="28"/>
        </w:rPr>
      </w:pPr>
      <w:r w:rsidRPr="00997966">
        <w:rPr>
          <w:color w:val="000000"/>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B6799" w:rsidRPr="00997966" w:rsidRDefault="00CB6799" w:rsidP="00CB6799">
      <w:pPr>
        <w:suppressAutoHyphens/>
        <w:autoSpaceDE w:val="0"/>
        <w:autoSpaceDN w:val="0"/>
        <w:adjustRightInd w:val="0"/>
        <w:ind w:firstLine="709"/>
        <w:jc w:val="both"/>
        <w:outlineLvl w:val="2"/>
        <w:rPr>
          <w:b/>
          <w:color w:val="000000"/>
          <w:sz w:val="28"/>
          <w:szCs w:val="28"/>
        </w:rPr>
      </w:pPr>
    </w:p>
    <w:p w:rsidR="00CB6799" w:rsidRPr="000B29BF" w:rsidRDefault="00CB6799" w:rsidP="00CB6799">
      <w:pPr>
        <w:widowControl w:val="0"/>
        <w:suppressAutoHyphens/>
        <w:autoSpaceDE w:val="0"/>
        <w:autoSpaceDN w:val="0"/>
        <w:adjustRightInd w:val="0"/>
        <w:ind w:firstLine="720"/>
        <w:jc w:val="center"/>
        <w:outlineLvl w:val="2"/>
        <w:rPr>
          <w:b/>
          <w:color w:val="000000"/>
          <w:sz w:val="28"/>
          <w:szCs w:val="28"/>
        </w:rPr>
      </w:pPr>
      <w:r w:rsidRPr="000B29BF">
        <w:rPr>
          <w:b/>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6799" w:rsidRPr="00997966" w:rsidRDefault="00CB6799" w:rsidP="00CB6799">
      <w:pPr>
        <w:suppressAutoHyphens/>
        <w:autoSpaceDE w:val="0"/>
        <w:autoSpaceDN w:val="0"/>
        <w:adjustRightInd w:val="0"/>
        <w:ind w:firstLine="851"/>
        <w:jc w:val="both"/>
        <w:rPr>
          <w:color w:val="000000"/>
          <w:sz w:val="28"/>
          <w:szCs w:val="28"/>
        </w:rPr>
      </w:pP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B6799" w:rsidRPr="00997966" w:rsidRDefault="00CB6799" w:rsidP="00CB6799">
      <w:pPr>
        <w:suppressAutoHyphens/>
        <w:autoSpaceDE w:val="0"/>
        <w:autoSpaceDN w:val="0"/>
        <w:adjustRightInd w:val="0"/>
        <w:jc w:val="center"/>
        <w:rPr>
          <w:color w:val="000000"/>
          <w:sz w:val="28"/>
          <w:szCs w:val="28"/>
        </w:rPr>
      </w:pPr>
    </w:p>
    <w:p w:rsidR="00CB6799" w:rsidRPr="000B29BF" w:rsidRDefault="00CB6799" w:rsidP="00CB6799">
      <w:pPr>
        <w:widowControl w:val="0"/>
        <w:suppressAutoHyphens/>
        <w:autoSpaceDE w:val="0"/>
        <w:autoSpaceDN w:val="0"/>
        <w:adjustRightInd w:val="0"/>
        <w:ind w:firstLine="720"/>
        <w:jc w:val="center"/>
        <w:outlineLvl w:val="2"/>
        <w:rPr>
          <w:b/>
          <w:color w:val="000000"/>
          <w:sz w:val="28"/>
          <w:szCs w:val="28"/>
        </w:rPr>
      </w:pPr>
      <w:r w:rsidRPr="000B29BF">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B6799" w:rsidRPr="00997966" w:rsidRDefault="00CB6799" w:rsidP="00CB6799">
      <w:pPr>
        <w:suppressAutoHyphens/>
        <w:autoSpaceDE w:val="0"/>
        <w:autoSpaceDN w:val="0"/>
        <w:adjustRightInd w:val="0"/>
        <w:ind w:firstLine="851"/>
        <w:jc w:val="center"/>
        <w:rPr>
          <w:b/>
          <w:color w:val="000000"/>
          <w:sz w:val="28"/>
          <w:szCs w:val="28"/>
        </w:rPr>
      </w:pP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CB6799" w:rsidRPr="00997966" w:rsidRDefault="00CB6799" w:rsidP="00CB6799">
      <w:pPr>
        <w:suppressAutoHyphens/>
        <w:autoSpaceDE w:val="0"/>
        <w:autoSpaceDN w:val="0"/>
        <w:adjustRightInd w:val="0"/>
        <w:ind w:firstLine="709"/>
        <w:jc w:val="both"/>
        <w:rPr>
          <w:color w:val="000000"/>
          <w:sz w:val="28"/>
          <w:szCs w:val="28"/>
        </w:rPr>
      </w:pPr>
    </w:p>
    <w:p w:rsidR="00CB6799" w:rsidRPr="000B29BF" w:rsidRDefault="00CB6799" w:rsidP="00CB6799">
      <w:pPr>
        <w:widowControl w:val="0"/>
        <w:suppressAutoHyphens/>
        <w:autoSpaceDE w:val="0"/>
        <w:autoSpaceDN w:val="0"/>
        <w:adjustRightInd w:val="0"/>
        <w:ind w:firstLine="720"/>
        <w:jc w:val="center"/>
        <w:outlineLvl w:val="2"/>
        <w:rPr>
          <w:b/>
          <w:color w:val="000000"/>
          <w:sz w:val="28"/>
          <w:szCs w:val="28"/>
        </w:rPr>
      </w:pPr>
      <w:r w:rsidRPr="000B29BF">
        <w:rPr>
          <w:b/>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6799" w:rsidRPr="00997966" w:rsidRDefault="00CB6799" w:rsidP="00CB6799">
      <w:pPr>
        <w:suppressAutoHyphens/>
        <w:autoSpaceDE w:val="0"/>
        <w:autoSpaceDN w:val="0"/>
        <w:adjustRightInd w:val="0"/>
        <w:ind w:firstLine="851"/>
        <w:jc w:val="center"/>
        <w:rPr>
          <w:b/>
          <w:color w:val="000000"/>
          <w:sz w:val="16"/>
          <w:szCs w:val="16"/>
        </w:rPr>
      </w:pPr>
    </w:p>
    <w:p w:rsidR="00CB6799" w:rsidRPr="00997966" w:rsidRDefault="00CB6799" w:rsidP="00CB6799">
      <w:pPr>
        <w:suppressAutoHyphens/>
        <w:autoSpaceDE w:val="0"/>
        <w:autoSpaceDN w:val="0"/>
        <w:adjustRightInd w:val="0"/>
        <w:ind w:firstLine="709"/>
        <w:jc w:val="both"/>
        <w:outlineLvl w:val="1"/>
        <w:rPr>
          <w:color w:val="000000"/>
          <w:sz w:val="28"/>
          <w:szCs w:val="28"/>
        </w:rPr>
      </w:pPr>
      <w:r w:rsidRPr="0099796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B6799" w:rsidRPr="00997966" w:rsidRDefault="00CB6799" w:rsidP="00CB6799">
      <w:pPr>
        <w:suppressAutoHyphens/>
        <w:autoSpaceDE w:val="0"/>
        <w:autoSpaceDN w:val="0"/>
        <w:adjustRightInd w:val="0"/>
        <w:outlineLvl w:val="1"/>
        <w:rPr>
          <w:color w:val="000000"/>
          <w:sz w:val="28"/>
          <w:szCs w:val="28"/>
        </w:rPr>
      </w:pPr>
    </w:p>
    <w:p w:rsidR="00CB6799" w:rsidRPr="000B29BF" w:rsidRDefault="00CB6799" w:rsidP="00CB6799">
      <w:pPr>
        <w:widowControl w:val="0"/>
        <w:suppressAutoHyphens/>
        <w:autoSpaceDE w:val="0"/>
        <w:autoSpaceDN w:val="0"/>
        <w:adjustRightInd w:val="0"/>
        <w:ind w:firstLine="720"/>
        <w:jc w:val="center"/>
        <w:outlineLvl w:val="2"/>
        <w:rPr>
          <w:b/>
          <w:color w:val="000000"/>
          <w:sz w:val="28"/>
          <w:szCs w:val="28"/>
        </w:rPr>
      </w:pPr>
      <w:r w:rsidRPr="000B29BF">
        <w:rPr>
          <w:b/>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6799" w:rsidRPr="00997966" w:rsidRDefault="00CB6799" w:rsidP="00CB6799">
      <w:pPr>
        <w:suppressAutoHyphens/>
        <w:autoSpaceDE w:val="0"/>
        <w:autoSpaceDN w:val="0"/>
        <w:adjustRightInd w:val="0"/>
        <w:ind w:firstLine="851"/>
        <w:jc w:val="center"/>
        <w:outlineLvl w:val="1"/>
        <w:rPr>
          <w:b/>
          <w:color w:val="000000"/>
          <w:sz w:val="16"/>
          <w:szCs w:val="16"/>
        </w:rPr>
      </w:pPr>
    </w:p>
    <w:p w:rsidR="00CB6799" w:rsidRPr="00997966" w:rsidRDefault="00CB6799" w:rsidP="00CB6799">
      <w:pPr>
        <w:suppressAutoHyphens/>
        <w:autoSpaceDE w:val="0"/>
        <w:autoSpaceDN w:val="0"/>
        <w:adjustRightInd w:val="0"/>
        <w:ind w:firstLine="709"/>
        <w:jc w:val="both"/>
        <w:outlineLvl w:val="1"/>
        <w:rPr>
          <w:color w:val="000000"/>
          <w:sz w:val="28"/>
          <w:szCs w:val="28"/>
        </w:rPr>
      </w:pPr>
      <w:r w:rsidRPr="0099796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Pr="00997966">
        <w:rPr>
          <w:color w:val="000000"/>
          <w:sz w:val="28"/>
          <w:szCs w:val="28"/>
        </w:rPr>
        <w:lastRenderedPageBreak/>
        <w:t>Регламента, а также при получении результата предоставления муниципальной услуги на личном приеме не должен превышать 15 минут.</w:t>
      </w:r>
    </w:p>
    <w:p w:rsidR="00CB6799" w:rsidRPr="00997966" w:rsidRDefault="00CB6799" w:rsidP="00CB6799">
      <w:pPr>
        <w:suppressAutoHyphens/>
        <w:autoSpaceDE w:val="0"/>
        <w:autoSpaceDN w:val="0"/>
        <w:adjustRightInd w:val="0"/>
        <w:jc w:val="center"/>
        <w:outlineLvl w:val="1"/>
        <w:rPr>
          <w:b/>
          <w:color w:val="000000"/>
          <w:sz w:val="28"/>
          <w:szCs w:val="28"/>
        </w:rPr>
      </w:pPr>
    </w:p>
    <w:p w:rsidR="00CB6799" w:rsidRPr="00C44B2E" w:rsidRDefault="00CB6799" w:rsidP="00CB6799">
      <w:pPr>
        <w:widowControl w:val="0"/>
        <w:suppressAutoHyphens/>
        <w:autoSpaceDE w:val="0"/>
        <w:autoSpaceDN w:val="0"/>
        <w:adjustRightInd w:val="0"/>
        <w:ind w:firstLine="720"/>
        <w:jc w:val="center"/>
        <w:outlineLvl w:val="2"/>
        <w:rPr>
          <w:b/>
          <w:color w:val="000000"/>
          <w:sz w:val="28"/>
          <w:szCs w:val="28"/>
        </w:rPr>
      </w:pPr>
      <w:r w:rsidRPr="00C44B2E">
        <w:rPr>
          <w:b/>
          <w:color w:val="000000"/>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6799" w:rsidRPr="00997966" w:rsidRDefault="00CB6799" w:rsidP="00CB6799">
      <w:pPr>
        <w:suppressAutoHyphens/>
        <w:autoSpaceDE w:val="0"/>
        <w:autoSpaceDN w:val="0"/>
        <w:adjustRightInd w:val="0"/>
        <w:ind w:firstLine="851"/>
        <w:jc w:val="both"/>
        <w:rPr>
          <w:color w:val="000000"/>
          <w:sz w:val="28"/>
          <w:szCs w:val="28"/>
        </w:rPr>
      </w:pP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ближайший следующий за ним рабочий день.</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B6799" w:rsidRPr="00997966" w:rsidRDefault="00CB6799" w:rsidP="00CB6799">
      <w:pPr>
        <w:suppressAutoHyphens/>
        <w:autoSpaceDE w:val="0"/>
        <w:autoSpaceDN w:val="0"/>
        <w:adjustRightInd w:val="0"/>
        <w:jc w:val="center"/>
        <w:outlineLvl w:val="1"/>
        <w:rPr>
          <w:color w:val="000000"/>
          <w:sz w:val="28"/>
          <w:szCs w:val="28"/>
        </w:rPr>
      </w:pPr>
    </w:p>
    <w:p w:rsidR="00CB6799" w:rsidRPr="000B29BF" w:rsidRDefault="00CB6799" w:rsidP="00CB6799">
      <w:pPr>
        <w:widowControl w:val="0"/>
        <w:suppressAutoHyphens/>
        <w:autoSpaceDE w:val="0"/>
        <w:autoSpaceDN w:val="0"/>
        <w:adjustRightInd w:val="0"/>
        <w:jc w:val="center"/>
        <w:outlineLvl w:val="2"/>
        <w:rPr>
          <w:b/>
          <w:color w:val="000000"/>
          <w:sz w:val="28"/>
          <w:szCs w:val="28"/>
        </w:rPr>
      </w:pPr>
      <w:r w:rsidRPr="000B29BF">
        <w:rPr>
          <w:b/>
          <w:color w:val="000000"/>
          <w:sz w:val="28"/>
          <w:szCs w:val="28"/>
        </w:rPr>
        <w:t>Подраздел 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6799" w:rsidRPr="00997966" w:rsidRDefault="00CB6799" w:rsidP="00CB6799">
      <w:pPr>
        <w:suppressAutoHyphens/>
        <w:autoSpaceDE w:val="0"/>
        <w:autoSpaceDN w:val="0"/>
        <w:adjustRightInd w:val="0"/>
        <w:jc w:val="center"/>
        <w:outlineLvl w:val="1"/>
        <w:rPr>
          <w:b/>
          <w:color w:val="000000"/>
          <w:sz w:val="28"/>
          <w:szCs w:val="28"/>
        </w:rPr>
      </w:pP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7966">
        <w:rPr>
          <w:color w:val="000000"/>
          <w:sz w:val="28"/>
          <w:szCs w:val="28"/>
        </w:rPr>
        <w:t>сурдопереводчика</w:t>
      </w:r>
      <w:proofErr w:type="spellEnd"/>
      <w:r w:rsidRPr="00997966">
        <w:rPr>
          <w:color w:val="000000"/>
          <w:sz w:val="28"/>
          <w:szCs w:val="28"/>
        </w:rPr>
        <w:t xml:space="preserve"> и </w:t>
      </w:r>
      <w:proofErr w:type="spellStart"/>
      <w:r w:rsidRPr="00997966">
        <w:rPr>
          <w:color w:val="000000"/>
          <w:sz w:val="28"/>
          <w:szCs w:val="28"/>
        </w:rPr>
        <w:t>тифлосурдопереводчика</w:t>
      </w:r>
      <w:proofErr w:type="spellEnd"/>
      <w:r w:rsidRPr="00997966">
        <w:rPr>
          <w:color w:val="000000"/>
          <w:sz w:val="28"/>
          <w:szCs w:val="28"/>
        </w:rPr>
        <w:t>;</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B6799"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Информационные стенды размещаются на видном, доступном месте.</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Оформление информационных листов осуществляется удобным для чтения шрифтом – </w:t>
      </w:r>
      <w:proofErr w:type="spellStart"/>
      <w:r w:rsidRPr="00997966">
        <w:rPr>
          <w:color w:val="000000"/>
          <w:sz w:val="28"/>
          <w:szCs w:val="28"/>
        </w:rPr>
        <w:t>TimesNewRoman</w:t>
      </w:r>
      <w:proofErr w:type="spellEnd"/>
      <w:r w:rsidRPr="00997966">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997966">
        <w:rPr>
          <w:color w:val="000000"/>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комфортное расположение заявителя и должностного лица уполномоченного органа;</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возможность и удобство оформления заявителем письменного обращения;</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телефонную связь;</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возможность копирования документов;</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доступ к нормативным правовым актам, регулирующим предоставление муниципальной услуги;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наличие письменных принадлежностей и бумаги формата A4.</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97966">
        <w:rPr>
          <w:color w:val="000000"/>
          <w:sz w:val="28"/>
          <w:szCs w:val="28"/>
        </w:rPr>
        <w:t>бэйджами</w:t>
      </w:r>
      <w:proofErr w:type="spellEnd"/>
      <w:r w:rsidRPr="00997966">
        <w:rPr>
          <w:color w:val="000000"/>
          <w:sz w:val="28"/>
          <w:szCs w:val="28"/>
        </w:rPr>
        <w:t>) и (или) настольными табличками.</w:t>
      </w:r>
    </w:p>
    <w:p w:rsidR="00CB6799" w:rsidRPr="00997966" w:rsidRDefault="00CB6799" w:rsidP="00CB6799">
      <w:pPr>
        <w:suppressAutoHyphens/>
        <w:autoSpaceDE w:val="0"/>
        <w:autoSpaceDN w:val="0"/>
        <w:adjustRightInd w:val="0"/>
        <w:ind w:firstLine="851"/>
        <w:jc w:val="center"/>
        <w:outlineLvl w:val="1"/>
        <w:rPr>
          <w:b/>
          <w:color w:val="000000"/>
          <w:sz w:val="28"/>
          <w:szCs w:val="28"/>
        </w:rPr>
      </w:pPr>
    </w:p>
    <w:p w:rsidR="00CB6799" w:rsidRPr="00156D3C" w:rsidRDefault="00CB6799" w:rsidP="00CB6799">
      <w:pPr>
        <w:suppressAutoHyphens/>
        <w:autoSpaceDE w:val="0"/>
        <w:autoSpaceDN w:val="0"/>
        <w:adjustRightInd w:val="0"/>
        <w:jc w:val="center"/>
        <w:outlineLvl w:val="1"/>
        <w:rPr>
          <w:b/>
          <w:color w:val="000000"/>
          <w:sz w:val="28"/>
          <w:szCs w:val="28"/>
        </w:rPr>
      </w:pPr>
      <w:r w:rsidRPr="00156D3C">
        <w:rPr>
          <w:b/>
          <w:color w:val="000000"/>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B6799" w:rsidRPr="00156D3C" w:rsidRDefault="00CB6799" w:rsidP="00CB6799">
      <w:pPr>
        <w:suppressAutoHyphens/>
        <w:autoSpaceDE w:val="0"/>
        <w:autoSpaceDN w:val="0"/>
        <w:adjustRightInd w:val="0"/>
        <w:ind w:firstLine="851"/>
        <w:jc w:val="both"/>
        <w:outlineLvl w:val="1"/>
        <w:rPr>
          <w:b/>
          <w:color w:val="000000"/>
          <w:sz w:val="28"/>
          <w:szCs w:val="28"/>
        </w:rPr>
      </w:pPr>
    </w:p>
    <w:p w:rsidR="00CB6799" w:rsidRPr="00997966" w:rsidRDefault="00CB6799" w:rsidP="00CB6799">
      <w:pPr>
        <w:widowControl w:val="0"/>
        <w:suppressAutoHyphens/>
        <w:autoSpaceDE w:val="0"/>
        <w:autoSpaceDN w:val="0"/>
        <w:adjustRightInd w:val="0"/>
        <w:ind w:firstLine="709"/>
        <w:jc w:val="both"/>
        <w:rPr>
          <w:color w:val="000000"/>
          <w:sz w:val="28"/>
          <w:szCs w:val="28"/>
        </w:rPr>
      </w:pPr>
      <w:r w:rsidRPr="00997966">
        <w:rPr>
          <w:color w:val="000000"/>
          <w:sz w:val="28"/>
          <w:szCs w:val="28"/>
        </w:rPr>
        <w:t>Основными показателями доступности и качества муниципальной услуги являются:</w:t>
      </w:r>
    </w:p>
    <w:p w:rsidR="00CB6799" w:rsidRPr="00997966" w:rsidRDefault="00CB6799" w:rsidP="00CB6799">
      <w:pPr>
        <w:tabs>
          <w:tab w:val="num" w:pos="0"/>
          <w:tab w:val="left" w:pos="720"/>
          <w:tab w:val="left" w:pos="1260"/>
        </w:tabs>
        <w:suppressAutoHyphens/>
        <w:ind w:firstLine="709"/>
        <w:jc w:val="both"/>
        <w:rPr>
          <w:color w:val="000000"/>
          <w:sz w:val="28"/>
          <w:szCs w:val="28"/>
        </w:rPr>
      </w:pPr>
      <w:r w:rsidRPr="00997966">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B6799" w:rsidRPr="00997966" w:rsidRDefault="00CB6799" w:rsidP="00CB6799">
      <w:pPr>
        <w:suppressAutoHyphens/>
        <w:ind w:firstLine="709"/>
        <w:jc w:val="both"/>
        <w:rPr>
          <w:color w:val="000000"/>
          <w:sz w:val="28"/>
          <w:szCs w:val="28"/>
        </w:rPr>
      </w:pPr>
      <w:r w:rsidRPr="00997966">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B6799" w:rsidRPr="00997966" w:rsidRDefault="00CB6799" w:rsidP="00CB6799">
      <w:pPr>
        <w:suppressAutoHyphens/>
        <w:ind w:firstLine="709"/>
        <w:jc w:val="both"/>
        <w:rPr>
          <w:color w:val="000000"/>
          <w:sz w:val="28"/>
          <w:szCs w:val="28"/>
        </w:rPr>
      </w:pPr>
      <w:r w:rsidRPr="00997966">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CB6799" w:rsidRPr="00997966" w:rsidRDefault="00CB6799" w:rsidP="00CB6799">
      <w:pPr>
        <w:suppressAutoHyphens/>
        <w:ind w:firstLine="709"/>
        <w:jc w:val="both"/>
        <w:rPr>
          <w:color w:val="000000"/>
          <w:sz w:val="28"/>
          <w:szCs w:val="28"/>
        </w:rPr>
      </w:pPr>
      <w:r w:rsidRPr="00997966">
        <w:rPr>
          <w:color w:val="000000"/>
          <w:sz w:val="28"/>
          <w:szCs w:val="28"/>
        </w:rPr>
        <w:t>установление должностных лиц, ответственных за предоставление муниципальной услуги;</w:t>
      </w:r>
    </w:p>
    <w:p w:rsidR="00CB6799" w:rsidRPr="00997966" w:rsidRDefault="00CB6799" w:rsidP="00CB6799">
      <w:pPr>
        <w:suppressAutoHyphens/>
        <w:ind w:firstLine="709"/>
        <w:jc w:val="both"/>
        <w:rPr>
          <w:color w:val="000000"/>
          <w:sz w:val="28"/>
          <w:szCs w:val="28"/>
        </w:rPr>
      </w:pPr>
      <w:r w:rsidRPr="00997966">
        <w:rPr>
          <w:color w:val="000000"/>
          <w:sz w:val="28"/>
          <w:szCs w:val="28"/>
        </w:rPr>
        <w:t>установление и соблюдение требований к помещениям, в которых предоставляется услуга;</w:t>
      </w:r>
    </w:p>
    <w:p w:rsidR="00CB6799" w:rsidRPr="00997966" w:rsidRDefault="00CB6799" w:rsidP="00CB6799">
      <w:pPr>
        <w:suppressAutoHyphens/>
        <w:ind w:firstLine="709"/>
        <w:jc w:val="both"/>
        <w:rPr>
          <w:color w:val="000000"/>
          <w:sz w:val="28"/>
          <w:szCs w:val="28"/>
        </w:rPr>
      </w:pPr>
      <w:r w:rsidRPr="00997966">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B6799" w:rsidRPr="00997966" w:rsidRDefault="00CB6799" w:rsidP="00CB6799">
      <w:pPr>
        <w:suppressAutoHyphens/>
        <w:ind w:firstLine="709"/>
        <w:jc w:val="both"/>
        <w:rPr>
          <w:color w:val="000000"/>
          <w:sz w:val="28"/>
          <w:szCs w:val="28"/>
        </w:rPr>
      </w:pPr>
      <w:r w:rsidRPr="00997966">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B6799" w:rsidRPr="00997966" w:rsidRDefault="00CB6799" w:rsidP="00CB6799">
      <w:pPr>
        <w:tabs>
          <w:tab w:val="num" w:pos="0"/>
          <w:tab w:val="left" w:pos="720"/>
          <w:tab w:val="left" w:pos="1260"/>
        </w:tabs>
        <w:suppressAutoHyphens/>
        <w:jc w:val="both"/>
        <w:rPr>
          <w:color w:val="000000"/>
          <w:sz w:val="28"/>
          <w:szCs w:val="28"/>
        </w:rPr>
      </w:pPr>
    </w:p>
    <w:p w:rsidR="00CB6799" w:rsidRPr="00156D3C" w:rsidRDefault="00CB6799" w:rsidP="00CB6799">
      <w:pPr>
        <w:widowControl w:val="0"/>
        <w:suppressAutoHyphens/>
        <w:autoSpaceDE w:val="0"/>
        <w:autoSpaceDN w:val="0"/>
        <w:adjustRightInd w:val="0"/>
        <w:ind w:firstLine="720"/>
        <w:jc w:val="center"/>
        <w:outlineLvl w:val="2"/>
        <w:rPr>
          <w:b/>
          <w:color w:val="000000"/>
          <w:sz w:val="28"/>
          <w:szCs w:val="28"/>
        </w:rPr>
      </w:pPr>
      <w:r w:rsidRPr="00156D3C">
        <w:rPr>
          <w:b/>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6799" w:rsidRPr="00156D3C" w:rsidRDefault="00CB6799" w:rsidP="00CB6799">
      <w:pPr>
        <w:suppressAutoHyphens/>
        <w:autoSpaceDE w:val="0"/>
        <w:autoSpaceDN w:val="0"/>
        <w:adjustRightInd w:val="0"/>
        <w:ind w:firstLine="851"/>
        <w:jc w:val="center"/>
        <w:outlineLvl w:val="1"/>
        <w:rPr>
          <w:b/>
          <w:color w:val="000000"/>
          <w:sz w:val="28"/>
          <w:szCs w:val="28"/>
        </w:rPr>
      </w:pP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в уполномоченный орган;</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через МФЦ в уполномоченный орган;</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w:t>
      </w:r>
      <w:r w:rsidRPr="00997966">
        <w:rPr>
          <w:color w:val="000000"/>
          <w:sz w:val="28"/>
          <w:szCs w:val="28"/>
        </w:rPr>
        <w:lastRenderedPageBreak/>
        <w:t>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CB6799" w:rsidRPr="00997966" w:rsidRDefault="00CB6799" w:rsidP="00CB6799">
      <w:pPr>
        <w:tabs>
          <w:tab w:val="left" w:pos="7560"/>
        </w:tabs>
        <w:suppressAutoHyphens/>
        <w:ind w:right="-6" w:firstLine="709"/>
        <w:jc w:val="both"/>
        <w:rPr>
          <w:color w:val="000000"/>
          <w:sz w:val="28"/>
          <w:szCs w:val="28"/>
        </w:rPr>
      </w:pPr>
      <w:r w:rsidRPr="00997966">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A790A">
        <w:rPr>
          <w:color w:val="000000"/>
          <w:sz w:val="28"/>
          <w:szCs w:val="28"/>
        </w:rPr>
        <w:t>Кореновского городского</w:t>
      </w:r>
      <w:r w:rsidRPr="00997966">
        <w:rPr>
          <w:color w:val="000000"/>
          <w:sz w:val="28"/>
          <w:szCs w:val="28"/>
        </w:rPr>
        <w:t xml:space="preserve"> поселения Кореновского района Краснодарского края с перечнем оказываемых муниципальных услуг и информацией по каждой услуге.</w:t>
      </w:r>
    </w:p>
    <w:p w:rsidR="00CB6799" w:rsidRPr="00997966" w:rsidRDefault="00CB6799" w:rsidP="00CB6799">
      <w:pPr>
        <w:tabs>
          <w:tab w:val="left" w:pos="7560"/>
        </w:tabs>
        <w:suppressAutoHyphens/>
        <w:ind w:right="-6" w:firstLine="709"/>
        <w:jc w:val="both"/>
        <w:rPr>
          <w:color w:val="000000"/>
          <w:sz w:val="28"/>
          <w:szCs w:val="28"/>
        </w:rPr>
      </w:pPr>
      <w:r w:rsidRPr="00997966">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B6799" w:rsidRPr="00997966" w:rsidRDefault="00CB6799" w:rsidP="00CB6799">
      <w:pPr>
        <w:tabs>
          <w:tab w:val="left" w:pos="7560"/>
        </w:tabs>
        <w:suppressAutoHyphens/>
        <w:ind w:right="-6" w:firstLine="709"/>
        <w:jc w:val="both"/>
        <w:rPr>
          <w:color w:val="000000"/>
          <w:sz w:val="28"/>
          <w:szCs w:val="28"/>
        </w:rPr>
      </w:pPr>
      <w:r w:rsidRPr="00997966">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B6799" w:rsidRPr="00997966" w:rsidRDefault="00CB6799" w:rsidP="00CB6799">
      <w:pPr>
        <w:tabs>
          <w:tab w:val="left" w:pos="7560"/>
        </w:tabs>
        <w:suppressAutoHyphens/>
        <w:ind w:right="-6" w:firstLine="709"/>
        <w:jc w:val="both"/>
        <w:rPr>
          <w:color w:val="000000"/>
          <w:sz w:val="28"/>
          <w:szCs w:val="28"/>
        </w:rPr>
      </w:pPr>
      <w:r w:rsidRPr="00997966">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B6799" w:rsidRPr="00997966" w:rsidRDefault="00CB6799" w:rsidP="00CB6799">
      <w:pPr>
        <w:suppressAutoHyphens/>
        <w:ind w:firstLine="709"/>
        <w:jc w:val="both"/>
        <w:rPr>
          <w:color w:val="000000"/>
          <w:sz w:val="28"/>
          <w:szCs w:val="28"/>
        </w:rPr>
      </w:pPr>
      <w:r w:rsidRPr="00997966">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CB6799" w:rsidRPr="00997966" w:rsidRDefault="00CB6799" w:rsidP="00CB6799">
      <w:pPr>
        <w:tabs>
          <w:tab w:val="left" w:pos="0"/>
        </w:tabs>
        <w:suppressAutoHyphens/>
        <w:ind w:firstLine="709"/>
        <w:jc w:val="both"/>
        <w:rPr>
          <w:color w:val="000000"/>
          <w:sz w:val="28"/>
          <w:szCs w:val="28"/>
        </w:rPr>
      </w:pPr>
      <w:r w:rsidRPr="00997966">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B6799" w:rsidRPr="00997966" w:rsidRDefault="00CB6799" w:rsidP="00CB6799">
      <w:pPr>
        <w:suppressAutoHyphens/>
        <w:ind w:firstLine="709"/>
        <w:jc w:val="both"/>
        <w:rPr>
          <w:color w:val="000000"/>
          <w:sz w:val="28"/>
          <w:szCs w:val="28"/>
        </w:rPr>
      </w:pPr>
      <w:r w:rsidRPr="00997966">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B6799" w:rsidRPr="00997966" w:rsidRDefault="00CB6799" w:rsidP="00CB6799">
      <w:pPr>
        <w:suppressAutoHyphens/>
        <w:ind w:firstLine="709"/>
        <w:jc w:val="both"/>
        <w:rPr>
          <w:color w:val="000000"/>
          <w:sz w:val="28"/>
          <w:szCs w:val="28"/>
        </w:rPr>
      </w:pPr>
      <w:r w:rsidRPr="00997966">
        <w:rPr>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B6799" w:rsidRPr="00997966" w:rsidRDefault="00CB6799" w:rsidP="00CB6799">
      <w:pPr>
        <w:suppressAutoHyphens/>
        <w:autoSpaceDE w:val="0"/>
        <w:autoSpaceDN w:val="0"/>
        <w:adjustRightInd w:val="0"/>
        <w:ind w:firstLine="709"/>
        <w:jc w:val="both"/>
        <w:rPr>
          <w:color w:val="000000"/>
          <w:sz w:val="28"/>
          <w:szCs w:val="28"/>
        </w:rPr>
      </w:pPr>
    </w:p>
    <w:p w:rsidR="00CB6799" w:rsidRPr="00156D3C" w:rsidRDefault="00CB6799" w:rsidP="00CB6799">
      <w:pPr>
        <w:widowControl w:val="0"/>
        <w:suppressAutoHyphens/>
        <w:autoSpaceDE w:val="0"/>
        <w:autoSpaceDN w:val="0"/>
        <w:adjustRightInd w:val="0"/>
        <w:ind w:firstLine="720"/>
        <w:jc w:val="center"/>
        <w:outlineLvl w:val="1"/>
        <w:rPr>
          <w:b/>
          <w:color w:val="000000"/>
          <w:sz w:val="28"/>
          <w:szCs w:val="28"/>
        </w:rPr>
      </w:pPr>
      <w:r w:rsidRPr="00156D3C">
        <w:rPr>
          <w:b/>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B6799" w:rsidRPr="00997966" w:rsidRDefault="00CB6799" w:rsidP="00CB6799">
      <w:pPr>
        <w:suppressAutoHyphens/>
        <w:autoSpaceDE w:val="0"/>
        <w:autoSpaceDN w:val="0"/>
        <w:adjustRightInd w:val="0"/>
        <w:jc w:val="both"/>
        <w:outlineLvl w:val="1"/>
        <w:rPr>
          <w:color w:val="000000"/>
          <w:sz w:val="28"/>
          <w:szCs w:val="28"/>
        </w:rPr>
      </w:pPr>
      <w:bookmarkStart w:id="4" w:name="Par343"/>
      <w:bookmarkEnd w:id="4"/>
    </w:p>
    <w:p w:rsidR="00CB6799" w:rsidRPr="00156D3C" w:rsidRDefault="00CB6799" w:rsidP="00CB6799">
      <w:pPr>
        <w:suppressAutoHyphens/>
        <w:autoSpaceDE w:val="0"/>
        <w:autoSpaceDN w:val="0"/>
        <w:adjustRightInd w:val="0"/>
        <w:jc w:val="center"/>
        <w:outlineLvl w:val="1"/>
        <w:rPr>
          <w:b/>
          <w:color w:val="000000"/>
          <w:sz w:val="28"/>
          <w:szCs w:val="28"/>
        </w:rPr>
      </w:pPr>
      <w:r w:rsidRPr="00156D3C">
        <w:rPr>
          <w:b/>
          <w:color w:val="000000"/>
          <w:sz w:val="28"/>
          <w:szCs w:val="28"/>
        </w:rPr>
        <w:t>Подраздел 3.1. Состав и последовательность административных процедур</w:t>
      </w:r>
    </w:p>
    <w:p w:rsidR="00CB6799" w:rsidRPr="00997966" w:rsidRDefault="00CB6799" w:rsidP="00CB6799">
      <w:pPr>
        <w:suppressAutoHyphens/>
        <w:autoSpaceDE w:val="0"/>
        <w:autoSpaceDN w:val="0"/>
        <w:adjustRightInd w:val="0"/>
        <w:ind w:firstLine="851"/>
        <w:jc w:val="both"/>
        <w:outlineLvl w:val="1"/>
        <w:rPr>
          <w:color w:val="000000"/>
        </w:rPr>
      </w:pP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Предоставление муниципальной услуги включает в себя последовательность следующих административных процедур:</w:t>
      </w:r>
    </w:p>
    <w:p w:rsidR="00CB6799" w:rsidRPr="00997966" w:rsidRDefault="003F077B" w:rsidP="00CB6799">
      <w:pPr>
        <w:suppressAutoHyphens/>
        <w:ind w:firstLine="709"/>
        <w:jc w:val="both"/>
        <w:rPr>
          <w:color w:val="000000"/>
          <w:sz w:val="28"/>
          <w:szCs w:val="28"/>
        </w:rPr>
      </w:pPr>
      <w:r>
        <w:rPr>
          <w:color w:val="000000"/>
          <w:sz w:val="28"/>
          <w:szCs w:val="28"/>
        </w:rPr>
        <w:t xml:space="preserve">1) </w:t>
      </w:r>
      <w:r w:rsidR="00CB6799" w:rsidRPr="00997966">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CB6799" w:rsidRPr="00997966" w:rsidRDefault="003F077B" w:rsidP="00CB6799">
      <w:pPr>
        <w:suppressAutoHyphens/>
        <w:ind w:firstLine="709"/>
        <w:jc w:val="both"/>
        <w:rPr>
          <w:color w:val="000000"/>
          <w:sz w:val="28"/>
          <w:szCs w:val="28"/>
        </w:rPr>
      </w:pPr>
      <w:r>
        <w:rPr>
          <w:color w:val="000000"/>
          <w:sz w:val="28"/>
          <w:szCs w:val="28"/>
        </w:rPr>
        <w:t xml:space="preserve">2) </w:t>
      </w:r>
      <w:r w:rsidR="00CB6799" w:rsidRPr="00997966">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CB6799" w:rsidRPr="00997966" w:rsidRDefault="003F077B" w:rsidP="00CB6799">
      <w:pPr>
        <w:suppressAutoHyphens/>
        <w:ind w:firstLine="709"/>
        <w:jc w:val="both"/>
        <w:rPr>
          <w:color w:val="000000"/>
          <w:sz w:val="28"/>
          <w:szCs w:val="28"/>
        </w:rPr>
      </w:pPr>
      <w:r>
        <w:rPr>
          <w:color w:val="000000"/>
          <w:sz w:val="28"/>
          <w:szCs w:val="28"/>
        </w:rPr>
        <w:t xml:space="preserve">3) </w:t>
      </w:r>
      <w:r w:rsidR="00CB6799" w:rsidRPr="00997966">
        <w:rPr>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CB6799" w:rsidRPr="00997966" w:rsidRDefault="003F077B" w:rsidP="00CB6799">
      <w:pPr>
        <w:suppressAutoHyphens/>
        <w:ind w:firstLine="709"/>
        <w:jc w:val="both"/>
        <w:rPr>
          <w:color w:val="000000"/>
          <w:sz w:val="28"/>
          <w:szCs w:val="28"/>
        </w:rPr>
      </w:pPr>
      <w:r>
        <w:rPr>
          <w:color w:val="000000"/>
          <w:sz w:val="28"/>
          <w:szCs w:val="28"/>
        </w:rPr>
        <w:t xml:space="preserve">4) </w:t>
      </w:r>
      <w:r w:rsidR="00CB6799" w:rsidRPr="00997966">
        <w:rPr>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CB6799" w:rsidRPr="00997966" w:rsidRDefault="003F077B" w:rsidP="00CB6799">
      <w:pPr>
        <w:suppressAutoHyphens/>
        <w:ind w:firstLine="709"/>
        <w:jc w:val="both"/>
        <w:rPr>
          <w:color w:val="000000"/>
          <w:sz w:val="28"/>
          <w:szCs w:val="28"/>
        </w:rPr>
      </w:pPr>
      <w:r>
        <w:rPr>
          <w:color w:val="000000"/>
          <w:sz w:val="28"/>
          <w:szCs w:val="28"/>
        </w:rPr>
        <w:lastRenderedPageBreak/>
        <w:t xml:space="preserve">5) </w:t>
      </w:r>
      <w:r w:rsidR="00CB6799" w:rsidRPr="00997966">
        <w:rPr>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CB6799" w:rsidRPr="00997966" w:rsidRDefault="003F077B" w:rsidP="00CB6799">
      <w:pPr>
        <w:suppressAutoHyphens/>
        <w:ind w:firstLine="709"/>
        <w:jc w:val="both"/>
        <w:rPr>
          <w:color w:val="000000"/>
          <w:sz w:val="28"/>
          <w:szCs w:val="28"/>
        </w:rPr>
      </w:pPr>
      <w:r>
        <w:rPr>
          <w:color w:val="000000"/>
          <w:sz w:val="28"/>
          <w:szCs w:val="28"/>
        </w:rPr>
        <w:t xml:space="preserve">6) </w:t>
      </w:r>
      <w:r w:rsidR="00CB6799" w:rsidRPr="00997966">
        <w:rPr>
          <w:color w:val="000000"/>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CB6799" w:rsidRPr="00997966" w:rsidRDefault="003F077B" w:rsidP="00CB6799">
      <w:pPr>
        <w:suppressAutoHyphens/>
        <w:ind w:firstLine="709"/>
        <w:jc w:val="both"/>
        <w:rPr>
          <w:color w:val="000000"/>
          <w:sz w:val="28"/>
          <w:szCs w:val="28"/>
        </w:rPr>
      </w:pPr>
      <w:r>
        <w:rPr>
          <w:color w:val="000000"/>
          <w:sz w:val="28"/>
          <w:szCs w:val="28"/>
        </w:rPr>
        <w:t xml:space="preserve">7) </w:t>
      </w:r>
      <w:r w:rsidR="00CB6799" w:rsidRPr="00997966">
        <w:rPr>
          <w:color w:val="000000"/>
          <w:sz w:val="28"/>
          <w:szCs w:val="28"/>
        </w:rPr>
        <w:t>оформление порубочного билета;</w:t>
      </w:r>
    </w:p>
    <w:p w:rsidR="00CB6799" w:rsidRPr="00997966" w:rsidRDefault="003F077B" w:rsidP="00CB6799">
      <w:pPr>
        <w:suppressAutoHyphens/>
        <w:ind w:firstLine="709"/>
        <w:jc w:val="both"/>
        <w:rPr>
          <w:color w:val="000000"/>
          <w:sz w:val="28"/>
          <w:szCs w:val="28"/>
        </w:rPr>
      </w:pPr>
      <w:r>
        <w:rPr>
          <w:color w:val="000000"/>
          <w:sz w:val="28"/>
          <w:szCs w:val="28"/>
        </w:rPr>
        <w:t xml:space="preserve">8) </w:t>
      </w:r>
      <w:r w:rsidR="00CB6799" w:rsidRPr="00997966">
        <w:rPr>
          <w:color w:val="000000"/>
          <w:sz w:val="28"/>
          <w:szCs w:val="28"/>
        </w:rPr>
        <w:t>выдача заявителю порубочного билета.</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CB6799" w:rsidRPr="00997966" w:rsidRDefault="00CB6799" w:rsidP="00CB6799">
      <w:pPr>
        <w:suppressAutoHyphens/>
        <w:autoSpaceDE w:val="0"/>
        <w:autoSpaceDN w:val="0"/>
        <w:adjustRightInd w:val="0"/>
        <w:ind w:firstLine="540"/>
        <w:jc w:val="both"/>
        <w:rPr>
          <w:color w:val="000000"/>
          <w:sz w:val="28"/>
          <w:szCs w:val="28"/>
        </w:rPr>
      </w:pPr>
      <w:r w:rsidRPr="00997966">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B6799" w:rsidRPr="00997966" w:rsidRDefault="00CB6799" w:rsidP="00CB6799">
      <w:pPr>
        <w:suppressAutoHyphens/>
        <w:autoSpaceDE w:val="0"/>
        <w:autoSpaceDN w:val="0"/>
        <w:adjustRightInd w:val="0"/>
        <w:jc w:val="center"/>
        <w:outlineLvl w:val="1"/>
        <w:rPr>
          <w:color w:val="000000"/>
          <w:sz w:val="28"/>
          <w:szCs w:val="28"/>
        </w:rPr>
      </w:pPr>
    </w:p>
    <w:p w:rsidR="00CB6799" w:rsidRPr="00156D3C" w:rsidRDefault="00CB6799" w:rsidP="00CB6799">
      <w:pPr>
        <w:suppressAutoHyphens/>
        <w:autoSpaceDE w:val="0"/>
        <w:autoSpaceDN w:val="0"/>
        <w:adjustRightInd w:val="0"/>
        <w:jc w:val="center"/>
        <w:outlineLvl w:val="1"/>
        <w:rPr>
          <w:b/>
          <w:color w:val="000000"/>
          <w:sz w:val="28"/>
          <w:szCs w:val="28"/>
        </w:rPr>
      </w:pPr>
      <w:r w:rsidRPr="00156D3C">
        <w:rPr>
          <w:b/>
          <w:color w:val="000000"/>
          <w:sz w:val="28"/>
          <w:szCs w:val="28"/>
        </w:rPr>
        <w:t>Подраздел 3.2. Последовательность выполнения административных процедур</w:t>
      </w:r>
    </w:p>
    <w:p w:rsidR="00CB6799" w:rsidRPr="00997966" w:rsidRDefault="00CB6799" w:rsidP="00CB6799">
      <w:pPr>
        <w:suppressAutoHyphens/>
        <w:autoSpaceDE w:val="0"/>
        <w:autoSpaceDN w:val="0"/>
        <w:adjustRightInd w:val="0"/>
        <w:ind w:firstLine="851"/>
        <w:jc w:val="center"/>
        <w:outlineLvl w:val="1"/>
        <w:rPr>
          <w:b/>
          <w:color w:val="000000"/>
          <w:sz w:val="28"/>
          <w:szCs w:val="28"/>
        </w:rPr>
      </w:pPr>
    </w:p>
    <w:p w:rsidR="00CB6799" w:rsidRPr="00997966" w:rsidRDefault="00CB6799" w:rsidP="00CB6799">
      <w:pPr>
        <w:suppressAutoHyphens/>
        <w:ind w:firstLine="709"/>
        <w:jc w:val="both"/>
        <w:rPr>
          <w:color w:val="000000"/>
          <w:sz w:val="28"/>
          <w:szCs w:val="28"/>
        </w:rPr>
      </w:pPr>
      <w:r w:rsidRPr="00997966">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3.2.1.1. Порядок приема документов в МФЦ: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при приеме заявления и прилагаемых к нему документов работник МФЦ: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проверяет соответствие представленных документов установленным требованиям, убеждается, что:</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тексты документов написаны разборчиво;</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фамилии, имена и отчества физических лиц, адреса их мест жительства написаны полностью;</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в документах нет подчисток, приписок, зачеркнутых слов и иных не оговоренных в них исправлений;</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документы не исполнены карандашом;</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документы не имеют повреждений, наличие которых не позволяет однозначно истолковать их содержание;</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срок действия документов не истек;</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lastRenderedPageBreak/>
        <w:t>документы содержат информацию, необходимую для предоставления муниципальной услуги, указанной в заявлении;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документы представлены в полном объеме;</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о сроке предоставления муниципальной услуги;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о возможности отказа в предоставлении муниципальной услуги.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997966">
        <w:rPr>
          <w:color w:val="000000"/>
          <w:sz w:val="28"/>
          <w:szCs w:val="28"/>
          <w:lang w:val="en-US"/>
        </w:rPr>
        <w:t>II</w:t>
      </w:r>
      <w:r w:rsidRPr="00997966">
        <w:rPr>
          <w:color w:val="000000"/>
          <w:sz w:val="28"/>
          <w:szCs w:val="28"/>
        </w:rPr>
        <w:t xml:space="preserve"> Регламента, направляются в уполномоченный орган в электронной форме.</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B6799" w:rsidRPr="00997966" w:rsidRDefault="00CB6799" w:rsidP="00CB6799">
      <w:pPr>
        <w:tabs>
          <w:tab w:val="left" w:pos="7560"/>
        </w:tabs>
        <w:suppressAutoHyphens/>
        <w:ind w:right="-6" w:firstLine="709"/>
        <w:jc w:val="both"/>
        <w:rPr>
          <w:color w:val="000000"/>
          <w:sz w:val="28"/>
          <w:szCs w:val="28"/>
        </w:rPr>
      </w:pPr>
      <w:r w:rsidRPr="00997966">
        <w:rPr>
          <w:color w:val="000000"/>
          <w:sz w:val="28"/>
          <w:szCs w:val="28"/>
        </w:rPr>
        <w:t xml:space="preserve">В случае поступления заявления и документов, указанных в подразделе 2.6 раздела </w:t>
      </w:r>
      <w:r w:rsidRPr="00997966">
        <w:rPr>
          <w:color w:val="000000"/>
          <w:sz w:val="28"/>
          <w:szCs w:val="28"/>
          <w:lang w:val="en-US"/>
        </w:rPr>
        <w:t>II</w:t>
      </w:r>
      <w:r w:rsidRPr="00997966">
        <w:rPr>
          <w:color w:val="000000"/>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B6799" w:rsidRPr="00997966" w:rsidRDefault="00CB6799" w:rsidP="00CB6799">
      <w:pPr>
        <w:tabs>
          <w:tab w:val="left" w:pos="7560"/>
        </w:tabs>
        <w:suppressAutoHyphens/>
        <w:ind w:right="-6" w:firstLine="709"/>
        <w:jc w:val="both"/>
        <w:rPr>
          <w:color w:val="000000"/>
          <w:sz w:val="28"/>
          <w:szCs w:val="28"/>
        </w:rPr>
      </w:pPr>
      <w:r w:rsidRPr="00997966">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Порядок передачи курьером пакета документов в уполномоченный орган:</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B6799" w:rsidRPr="00997966" w:rsidRDefault="00CB6799" w:rsidP="00CB6799">
      <w:pPr>
        <w:suppressAutoHyphens/>
        <w:ind w:firstLine="709"/>
        <w:jc w:val="both"/>
        <w:rPr>
          <w:color w:val="000000"/>
          <w:sz w:val="28"/>
          <w:szCs w:val="28"/>
        </w:rPr>
      </w:pPr>
      <w:r w:rsidRPr="00997966">
        <w:rPr>
          <w:color w:val="000000"/>
          <w:sz w:val="28"/>
          <w:szCs w:val="28"/>
        </w:rPr>
        <w:t>3.2.3. Рассмотрение документов в уполномоченном органе, подготовка и передача документов в Комиссию.</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lastRenderedPageBreak/>
        <w:t xml:space="preserve">3.2.3.1. Должностное лицо уполномоченного органа в течение </w:t>
      </w:r>
      <w:r>
        <w:rPr>
          <w:color w:val="000000"/>
          <w:sz w:val="28"/>
          <w:szCs w:val="28"/>
        </w:rPr>
        <w:t xml:space="preserve">1 </w:t>
      </w:r>
      <w:r w:rsidRPr="00997966">
        <w:rPr>
          <w:color w:val="000000"/>
          <w:sz w:val="28"/>
          <w:szCs w:val="28"/>
        </w:rPr>
        <w:t>рабоч</w:t>
      </w:r>
      <w:r>
        <w:rPr>
          <w:color w:val="000000"/>
          <w:sz w:val="28"/>
          <w:szCs w:val="28"/>
        </w:rPr>
        <w:t>его</w:t>
      </w:r>
      <w:r w:rsidRPr="00997966">
        <w:rPr>
          <w:color w:val="000000"/>
          <w:sz w:val="28"/>
          <w:szCs w:val="28"/>
        </w:rPr>
        <w:t xml:space="preserve"> дн</w:t>
      </w:r>
      <w:r>
        <w:rPr>
          <w:color w:val="000000"/>
          <w:sz w:val="28"/>
          <w:szCs w:val="28"/>
        </w:rPr>
        <w:t>я</w:t>
      </w:r>
      <w:r w:rsidRPr="00997966">
        <w:rPr>
          <w:color w:val="000000"/>
          <w:sz w:val="28"/>
          <w:szCs w:val="28"/>
        </w:rPr>
        <w:t xml:space="preserve">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B6799" w:rsidRPr="00997966" w:rsidRDefault="00CB6799" w:rsidP="00CB6799">
      <w:pPr>
        <w:suppressAutoHyphens/>
        <w:ind w:firstLine="709"/>
        <w:jc w:val="both"/>
        <w:rPr>
          <w:color w:val="000000"/>
          <w:sz w:val="28"/>
          <w:szCs w:val="28"/>
        </w:rPr>
      </w:pPr>
      <w:r w:rsidRPr="00997966">
        <w:rPr>
          <w:color w:val="000000"/>
          <w:sz w:val="28"/>
          <w:szCs w:val="28"/>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3.2.3.4. 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Обследование и подготовка заключения </w:t>
      </w:r>
      <w:r w:rsidR="00F24D8E" w:rsidRPr="00997966">
        <w:rPr>
          <w:color w:val="000000"/>
          <w:sz w:val="28"/>
          <w:szCs w:val="28"/>
        </w:rPr>
        <w:t>производятся</w:t>
      </w:r>
      <w:r w:rsidRPr="00997966">
        <w:rPr>
          <w:color w:val="000000"/>
          <w:sz w:val="28"/>
          <w:szCs w:val="28"/>
        </w:rPr>
        <w:t xml:space="preserve"> в </w:t>
      </w:r>
      <w:r>
        <w:rPr>
          <w:color w:val="000000"/>
          <w:sz w:val="28"/>
          <w:szCs w:val="28"/>
        </w:rPr>
        <w:t>течени</w:t>
      </w:r>
      <w:r w:rsidR="00F24D8E">
        <w:rPr>
          <w:color w:val="000000"/>
          <w:sz w:val="28"/>
          <w:szCs w:val="28"/>
        </w:rPr>
        <w:t>и</w:t>
      </w:r>
      <w:r>
        <w:rPr>
          <w:color w:val="000000"/>
          <w:sz w:val="28"/>
          <w:szCs w:val="28"/>
        </w:rPr>
        <w:t xml:space="preserve"> 3 рабочих дней</w:t>
      </w:r>
      <w:r w:rsidRPr="00C55996">
        <w:rPr>
          <w:color w:val="000000"/>
          <w:sz w:val="28"/>
          <w:szCs w:val="28"/>
        </w:rPr>
        <w:t>.</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3.2.3.5.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CB6799" w:rsidRPr="00997966" w:rsidRDefault="00CB6799" w:rsidP="00CB6799">
      <w:pPr>
        <w:suppressAutoHyphens/>
        <w:autoSpaceDE w:val="0"/>
        <w:autoSpaceDN w:val="0"/>
        <w:adjustRightInd w:val="0"/>
        <w:ind w:firstLine="708"/>
        <w:jc w:val="both"/>
        <w:rPr>
          <w:color w:val="000000"/>
          <w:sz w:val="28"/>
          <w:szCs w:val="28"/>
        </w:rPr>
      </w:pPr>
      <w:r w:rsidRPr="00997966">
        <w:rPr>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Pr>
          <w:color w:val="000000"/>
          <w:sz w:val="28"/>
          <w:szCs w:val="28"/>
        </w:rPr>
        <w:t>1</w:t>
      </w:r>
      <w:r w:rsidRPr="00997966">
        <w:rPr>
          <w:color w:val="000000"/>
          <w:sz w:val="28"/>
          <w:szCs w:val="28"/>
        </w:rPr>
        <w:t xml:space="preserve"> рабоч</w:t>
      </w:r>
      <w:r>
        <w:rPr>
          <w:color w:val="000000"/>
          <w:sz w:val="28"/>
          <w:szCs w:val="28"/>
        </w:rPr>
        <w:t>его</w:t>
      </w:r>
      <w:r w:rsidRPr="00997966">
        <w:rPr>
          <w:color w:val="000000"/>
          <w:sz w:val="28"/>
          <w:szCs w:val="28"/>
        </w:rPr>
        <w:t xml:space="preserve"> дн</w:t>
      </w:r>
      <w:r>
        <w:rPr>
          <w:color w:val="000000"/>
          <w:sz w:val="28"/>
          <w:szCs w:val="28"/>
        </w:rPr>
        <w:t>я</w:t>
      </w:r>
      <w:r w:rsidRPr="00997966">
        <w:rPr>
          <w:color w:val="000000"/>
          <w:sz w:val="28"/>
          <w:szCs w:val="28"/>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Процедуры, указанные в настоящем подразделе Регламента, не должны превышать 10 рабочих дней со дня подачи заявления.</w:t>
      </w:r>
    </w:p>
    <w:p w:rsidR="00CB6799" w:rsidRPr="00997966" w:rsidRDefault="00CB6799" w:rsidP="00CB6799">
      <w:pPr>
        <w:suppressAutoHyphens/>
        <w:ind w:firstLine="709"/>
        <w:jc w:val="both"/>
        <w:rPr>
          <w:color w:val="000000"/>
          <w:sz w:val="28"/>
          <w:szCs w:val="28"/>
        </w:rPr>
      </w:pPr>
      <w:r w:rsidRPr="00997966">
        <w:rPr>
          <w:color w:val="000000"/>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CB6799" w:rsidRPr="00997966" w:rsidRDefault="00CB6799" w:rsidP="00CB6799">
      <w:pPr>
        <w:suppressAutoHyphens/>
        <w:ind w:firstLine="709"/>
        <w:jc w:val="both"/>
        <w:rPr>
          <w:color w:val="000000"/>
          <w:sz w:val="28"/>
          <w:szCs w:val="28"/>
        </w:rPr>
      </w:pPr>
      <w:r w:rsidRPr="00997966">
        <w:rPr>
          <w:color w:val="000000"/>
          <w:sz w:val="28"/>
          <w:szCs w:val="28"/>
        </w:rPr>
        <w:lastRenderedPageBreak/>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Для получения результата услуги заявитель обращается в МФЦ лично с документом, удостоверяющим личность.</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При выдаче документов должностное лицо МФЦ: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знакомит с содержанием документов и выдает их.</w:t>
      </w:r>
    </w:p>
    <w:p w:rsidR="00CB6799" w:rsidRPr="00997966" w:rsidRDefault="00CB6799" w:rsidP="00CB6799">
      <w:pPr>
        <w:suppressAutoHyphens/>
        <w:ind w:firstLine="709"/>
        <w:jc w:val="both"/>
        <w:rPr>
          <w:color w:val="000000"/>
          <w:sz w:val="28"/>
          <w:szCs w:val="28"/>
        </w:rPr>
      </w:pPr>
      <w:r w:rsidRPr="00997966">
        <w:rPr>
          <w:color w:val="000000"/>
          <w:sz w:val="28"/>
          <w:szCs w:val="28"/>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CB6799" w:rsidRPr="00997966" w:rsidRDefault="00CB6799" w:rsidP="00CB6799">
      <w:pPr>
        <w:suppressAutoHyphens/>
        <w:ind w:firstLine="709"/>
        <w:jc w:val="both"/>
        <w:rPr>
          <w:color w:val="000000"/>
          <w:sz w:val="28"/>
          <w:szCs w:val="28"/>
        </w:rPr>
      </w:pPr>
      <w:r w:rsidRPr="00997966">
        <w:rPr>
          <w:color w:val="000000"/>
          <w:sz w:val="28"/>
          <w:szCs w:val="28"/>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CB6799" w:rsidRPr="00997966" w:rsidRDefault="00CB6799" w:rsidP="00CB6799">
      <w:pPr>
        <w:suppressAutoHyphens/>
        <w:ind w:firstLine="709"/>
        <w:jc w:val="both"/>
        <w:rPr>
          <w:color w:val="000000"/>
          <w:sz w:val="28"/>
          <w:szCs w:val="28"/>
        </w:rPr>
      </w:pPr>
      <w:r w:rsidRPr="00997966">
        <w:rPr>
          <w:color w:val="000000"/>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CB6799" w:rsidRPr="00997966" w:rsidRDefault="00CB6799" w:rsidP="00CB6799">
      <w:pPr>
        <w:suppressAutoHyphens/>
        <w:ind w:firstLine="709"/>
        <w:jc w:val="both"/>
        <w:rPr>
          <w:color w:val="000000"/>
          <w:sz w:val="28"/>
          <w:szCs w:val="28"/>
        </w:rPr>
      </w:pPr>
      <w:r w:rsidRPr="00997966">
        <w:rPr>
          <w:color w:val="000000"/>
          <w:sz w:val="28"/>
          <w:szCs w:val="28"/>
        </w:rPr>
        <w:t>3.2.5.1.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p>
    <w:p w:rsidR="00CB6799" w:rsidRPr="00997966" w:rsidRDefault="00CB6799" w:rsidP="00CB6799">
      <w:pPr>
        <w:suppressAutoHyphens/>
        <w:ind w:firstLine="709"/>
        <w:jc w:val="both"/>
        <w:rPr>
          <w:color w:val="000000"/>
          <w:sz w:val="28"/>
          <w:szCs w:val="28"/>
        </w:rPr>
      </w:pPr>
      <w:r w:rsidRPr="00997966">
        <w:rPr>
          <w:color w:val="000000"/>
          <w:sz w:val="28"/>
          <w:szCs w:val="28"/>
        </w:rPr>
        <w:t>Заявитель представляет в МФЦ копии подтверждающих документов (платёжных поручений) и для ознакомления их оригиналы.</w:t>
      </w:r>
    </w:p>
    <w:p w:rsidR="00CB6799" w:rsidRPr="00997966" w:rsidRDefault="00CB6799" w:rsidP="00CB6799">
      <w:pPr>
        <w:suppressAutoHyphens/>
        <w:ind w:firstLine="709"/>
        <w:jc w:val="both"/>
        <w:rPr>
          <w:color w:val="000000"/>
          <w:sz w:val="28"/>
          <w:szCs w:val="28"/>
        </w:rPr>
      </w:pPr>
      <w:r w:rsidRPr="00997966">
        <w:rPr>
          <w:color w:val="000000"/>
          <w:sz w:val="28"/>
          <w:szCs w:val="28"/>
        </w:rPr>
        <w:t>При приёме документов работник МФЦ:</w:t>
      </w:r>
    </w:p>
    <w:p w:rsidR="00CB6799" w:rsidRPr="00997966" w:rsidRDefault="00CB6799" w:rsidP="00CB6799">
      <w:pPr>
        <w:suppressAutoHyphens/>
        <w:ind w:firstLine="709"/>
        <w:jc w:val="both"/>
        <w:rPr>
          <w:color w:val="000000"/>
          <w:sz w:val="28"/>
          <w:szCs w:val="28"/>
        </w:rPr>
      </w:pPr>
      <w:r w:rsidRPr="00997966">
        <w:rPr>
          <w:color w:val="000000"/>
          <w:sz w:val="28"/>
          <w:szCs w:val="28"/>
        </w:rPr>
        <w:t>устанавливает личность заявителя;</w:t>
      </w:r>
    </w:p>
    <w:p w:rsidR="00CB6799" w:rsidRPr="00997966" w:rsidRDefault="00CB6799" w:rsidP="00CB6799">
      <w:pPr>
        <w:suppressAutoHyphens/>
        <w:ind w:firstLine="709"/>
        <w:jc w:val="both"/>
        <w:rPr>
          <w:color w:val="000000"/>
          <w:sz w:val="28"/>
          <w:szCs w:val="28"/>
        </w:rPr>
      </w:pPr>
      <w:r w:rsidRPr="00997966">
        <w:rPr>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CB6799" w:rsidRPr="00997966" w:rsidRDefault="00CB6799" w:rsidP="00CB6799">
      <w:pPr>
        <w:suppressAutoHyphens/>
        <w:ind w:firstLine="709"/>
        <w:jc w:val="both"/>
        <w:rPr>
          <w:color w:val="000000"/>
          <w:sz w:val="28"/>
          <w:szCs w:val="28"/>
        </w:rPr>
      </w:pPr>
      <w:r w:rsidRPr="00997966">
        <w:rPr>
          <w:color w:val="000000"/>
          <w:sz w:val="28"/>
          <w:szCs w:val="28"/>
        </w:rPr>
        <w:t xml:space="preserve">Копии платёжных документов в течение 1 рабочего дня в порядке, определенном пунктом 3.2.2 подраздела 3.2 раздела </w:t>
      </w:r>
      <w:r w:rsidRPr="00997966">
        <w:rPr>
          <w:color w:val="000000"/>
          <w:sz w:val="28"/>
          <w:szCs w:val="28"/>
          <w:lang w:val="en-US"/>
        </w:rPr>
        <w:t>III</w:t>
      </w:r>
      <w:r w:rsidRPr="00997966">
        <w:rPr>
          <w:color w:val="000000"/>
          <w:sz w:val="28"/>
          <w:szCs w:val="28"/>
        </w:rPr>
        <w:t xml:space="preserve"> Регламента передаются в уполномоченный орган для оформления порубочного билета.</w:t>
      </w:r>
    </w:p>
    <w:p w:rsidR="00CB6799" w:rsidRPr="00997966" w:rsidRDefault="00CB6799" w:rsidP="00CB6799">
      <w:pPr>
        <w:suppressAutoHyphens/>
        <w:ind w:firstLine="709"/>
        <w:jc w:val="both"/>
        <w:rPr>
          <w:color w:val="000000"/>
          <w:sz w:val="28"/>
          <w:szCs w:val="28"/>
        </w:rPr>
      </w:pPr>
      <w:r w:rsidRPr="00997966">
        <w:rPr>
          <w:color w:val="000000"/>
          <w:sz w:val="28"/>
          <w:szCs w:val="28"/>
        </w:rPr>
        <w:t>Результатом административной процедуры является передача в уполномоченный орган платёжных поручений.</w:t>
      </w:r>
    </w:p>
    <w:p w:rsidR="00CB6799" w:rsidRPr="00997966" w:rsidRDefault="00CB6799" w:rsidP="00CB6799">
      <w:pPr>
        <w:suppressAutoHyphens/>
        <w:ind w:firstLine="709"/>
        <w:jc w:val="both"/>
        <w:rPr>
          <w:color w:val="000000"/>
          <w:sz w:val="28"/>
          <w:szCs w:val="28"/>
        </w:rPr>
      </w:pPr>
      <w:r w:rsidRPr="00997966">
        <w:rPr>
          <w:color w:val="000000"/>
          <w:sz w:val="28"/>
          <w:szCs w:val="28"/>
        </w:rPr>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CB6799" w:rsidRPr="00997966" w:rsidRDefault="00CB6799" w:rsidP="00CB6799">
      <w:pPr>
        <w:suppressAutoHyphens/>
        <w:ind w:firstLine="709"/>
        <w:jc w:val="both"/>
        <w:rPr>
          <w:color w:val="000000"/>
          <w:sz w:val="28"/>
          <w:szCs w:val="28"/>
        </w:rPr>
      </w:pPr>
      <w:r w:rsidRPr="00997966">
        <w:rPr>
          <w:color w:val="000000"/>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CB6799" w:rsidRPr="00997966" w:rsidRDefault="00CB6799" w:rsidP="00CB6799">
      <w:pPr>
        <w:suppressAutoHyphens/>
        <w:ind w:firstLine="709"/>
        <w:jc w:val="both"/>
        <w:rPr>
          <w:color w:val="000000"/>
          <w:sz w:val="28"/>
          <w:szCs w:val="28"/>
        </w:rPr>
      </w:pPr>
      <w:r w:rsidRPr="00997966">
        <w:rPr>
          <w:color w:val="000000"/>
          <w:sz w:val="28"/>
          <w:szCs w:val="28"/>
        </w:rPr>
        <w:t xml:space="preserve">В случае поступления платежных документов, указанных в подразделе 2.6 раздела II Регламента, в электронной форме с использованием Портала, </w:t>
      </w:r>
      <w:r w:rsidRPr="00997966">
        <w:rPr>
          <w:color w:val="000000"/>
          <w:sz w:val="28"/>
          <w:szCs w:val="28"/>
        </w:rPr>
        <w:lastRenderedPageBreak/>
        <w:t xml:space="preserve">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B6799" w:rsidRPr="00997966" w:rsidRDefault="00CB6799" w:rsidP="00CB6799">
      <w:pPr>
        <w:suppressAutoHyphens/>
        <w:ind w:firstLine="709"/>
        <w:jc w:val="both"/>
        <w:rPr>
          <w:color w:val="000000"/>
          <w:sz w:val="28"/>
          <w:szCs w:val="28"/>
        </w:rPr>
      </w:pPr>
      <w:r w:rsidRPr="00997966">
        <w:rPr>
          <w:color w:val="000000"/>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CB6799" w:rsidRPr="00997966" w:rsidRDefault="00CB6799" w:rsidP="00CB6799">
      <w:pPr>
        <w:suppressAutoHyphens/>
        <w:ind w:firstLine="709"/>
        <w:jc w:val="both"/>
        <w:rPr>
          <w:color w:val="000000"/>
          <w:sz w:val="28"/>
          <w:szCs w:val="28"/>
        </w:rPr>
      </w:pPr>
      <w:r w:rsidRPr="00997966">
        <w:rPr>
          <w:color w:val="000000"/>
          <w:sz w:val="28"/>
          <w:szCs w:val="28"/>
        </w:rPr>
        <w:t xml:space="preserve">3.2.5.3. Передача платежных документов из МФЦ в уполномоченный орган осуществляется в порядке, определенном пунктом 3.2.2 подраздела 3.2 раздела </w:t>
      </w:r>
      <w:r w:rsidRPr="00997966">
        <w:rPr>
          <w:color w:val="000000"/>
          <w:sz w:val="28"/>
          <w:szCs w:val="28"/>
          <w:lang w:val="en-US"/>
        </w:rPr>
        <w:t>III</w:t>
      </w:r>
      <w:r w:rsidRPr="00997966">
        <w:rPr>
          <w:color w:val="000000"/>
          <w:sz w:val="28"/>
          <w:szCs w:val="28"/>
        </w:rPr>
        <w:t xml:space="preserve"> Регламента </w:t>
      </w:r>
    </w:p>
    <w:p w:rsidR="00CB6799" w:rsidRPr="00997966" w:rsidRDefault="00CB6799" w:rsidP="00CB6799">
      <w:pPr>
        <w:suppressAutoHyphens/>
        <w:ind w:firstLine="709"/>
        <w:jc w:val="both"/>
        <w:rPr>
          <w:color w:val="000000"/>
          <w:sz w:val="28"/>
          <w:szCs w:val="28"/>
        </w:rPr>
      </w:pPr>
      <w:r w:rsidRPr="00997966">
        <w:rPr>
          <w:color w:val="000000"/>
          <w:sz w:val="28"/>
          <w:szCs w:val="28"/>
        </w:rPr>
        <w:t>3.2.6. Оформление порубочного билета.</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Должностное лицо уполномоченного органа в течение </w:t>
      </w:r>
      <w:r>
        <w:rPr>
          <w:color w:val="000000"/>
          <w:sz w:val="28"/>
          <w:szCs w:val="28"/>
        </w:rPr>
        <w:t>1</w:t>
      </w:r>
      <w:r w:rsidRPr="00997966">
        <w:rPr>
          <w:color w:val="000000"/>
          <w:sz w:val="28"/>
          <w:szCs w:val="28"/>
        </w:rPr>
        <w:t xml:space="preserve"> рабоч</w:t>
      </w:r>
      <w:r>
        <w:rPr>
          <w:color w:val="000000"/>
          <w:sz w:val="28"/>
          <w:szCs w:val="28"/>
        </w:rPr>
        <w:t>его</w:t>
      </w:r>
      <w:r w:rsidRPr="00997966">
        <w:rPr>
          <w:color w:val="000000"/>
          <w:sz w:val="28"/>
          <w:szCs w:val="28"/>
        </w:rPr>
        <w:t xml:space="preserve"> дн</w:t>
      </w:r>
      <w:r>
        <w:rPr>
          <w:color w:val="000000"/>
          <w:sz w:val="28"/>
          <w:szCs w:val="28"/>
        </w:rPr>
        <w:t>я</w:t>
      </w:r>
      <w:r w:rsidRPr="00997966">
        <w:rPr>
          <w:color w:val="000000"/>
          <w:sz w:val="28"/>
          <w:szCs w:val="28"/>
        </w:rPr>
        <w:t xml:space="preserve"> после поступления платежных документов в уполномоченный орган осуществляет их проверку, оформляет порубочный билет и передает его на подписание в администрацию </w:t>
      </w:r>
      <w:r w:rsidR="00F24D8E">
        <w:rPr>
          <w:color w:val="000000"/>
          <w:sz w:val="28"/>
          <w:szCs w:val="28"/>
        </w:rPr>
        <w:t>Кореновского городского</w:t>
      </w:r>
      <w:r w:rsidRPr="00997966">
        <w:rPr>
          <w:color w:val="000000"/>
          <w:sz w:val="28"/>
          <w:szCs w:val="28"/>
        </w:rPr>
        <w:t xml:space="preserve"> поселения Кореновского района.</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Подписание порубочного билета производится в течение </w:t>
      </w:r>
      <w:r>
        <w:rPr>
          <w:color w:val="000000"/>
          <w:sz w:val="28"/>
          <w:szCs w:val="28"/>
        </w:rPr>
        <w:t xml:space="preserve">1 </w:t>
      </w:r>
      <w:r w:rsidRPr="00997966">
        <w:rPr>
          <w:color w:val="000000"/>
          <w:sz w:val="28"/>
          <w:szCs w:val="28"/>
        </w:rPr>
        <w:t>рабоч</w:t>
      </w:r>
      <w:r>
        <w:rPr>
          <w:color w:val="000000"/>
          <w:sz w:val="28"/>
          <w:szCs w:val="28"/>
        </w:rPr>
        <w:t>его</w:t>
      </w:r>
      <w:r w:rsidRPr="00997966">
        <w:rPr>
          <w:color w:val="000000"/>
          <w:sz w:val="28"/>
          <w:szCs w:val="28"/>
        </w:rPr>
        <w:t xml:space="preserve"> дн</w:t>
      </w:r>
      <w:r>
        <w:rPr>
          <w:color w:val="000000"/>
          <w:sz w:val="28"/>
          <w:szCs w:val="28"/>
        </w:rPr>
        <w:t>я</w:t>
      </w:r>
      <w:r w:rsidRPr="00997966">
        <w:rPr>
          <w:color w:val="000000"/>
          <w:sz w:val="28"/>
          <w:szCs w:val="28"/>
        </w:rPr>
        <w:t>.</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Pr>
          <w:color w:val="000000"/>
          <w:sz w:val="28"/>
          <w:szCs w:val="28"/>
        </w:rPr>
        <w:t>1</w:t>
      </w:r>
      <w:r w:rsidRPr="00997966">
        <w:rPr>
          <w:color w:val="000000"/>
          <w:sz w:val="28"/>
          <w:szCs w:val="28"/>
        </w:rPr>
        <w:t xml:space="preserve"> рабоч</w:t>
      </w:r>
      <w:r>
        <w:rPr>
          <w:color w:val="000000"/>
          <w:sz w:val="28"/>
          <w:szCs w:val="28"/>
        </w:rPr>
        <w:t>его</w:t>
      </w:r>
      <w:r w:rsidRPr="00997966">
        <w:rPr>
          <w:color w:val="000000"/>
          <w:sz w:val="28"/>
          <w:szCs w:val="28"/>
        </w:rPr>
        <w:t xml:space="preserve"> дн</w:t>
      </w:r>
      <w:r>
        <w:rPr>
          <w:color w:val="000000"/>
          <w:sz w:val="28"/>
          <w:szCs w:val="28"/>
        </w:rPr>
        <w:t>я</w:t>
      </w:r>
      <w:r w:rsidRPr="00997966">
        <w:rPr>
          <w:color w:val="000000"/>
          <w:sz w:val="28"/>
          <w:szCs w:val="28"/>
        </w:rPr>
        <w:t xml:space="preserve"> направляет порубочный билет в МФЦ для выдачи заявителю.</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3.2.7. Выдача заявителю результата предоставления муниципальной услуги.</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lastRenderedPageBreak/>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Для получения документов заявитель обращается в МФЦ лично с          документом, удостоверяющим личность.</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При выдаче документов должностное лицо МФЦ:</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знакомит с содержанием документов и выдает их.</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3.2.7.2. При подаче заявления в электронном виде для получения порубочного билета заявитель обращается в уполномоченный орган лично с документом, удостоверяющим личность.</w:t>
      </w: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B6799" w:rsidRPr="00997966" w:rsidRDefault="00CB6799" w:rsidP="00CB6799">
      <w:pPr>
        <w:suppressAutoHyphens/>
        <w:autoSpaceDE w:val="0"/>
        <w:autoSpaceDN w:val="0"/>
        <w:adjustRightInd w:val="0"/>
        <w:ind w:firstLine="709"/>
        <w:jc w:val="both"/>
        <w:outlineLvl w:val="1"/>
        <w:rPr>
          <w:color w:val="000000"/>
          <w:sz w:val="28"/>
          <w:szCs w:val="28"/>
        </w:rPr>
      </w:pPr>
      <w:r w:rsidRPr="00997966">
        <w:rPr>
          <w:color w:val="000000"/>
          <w:sz w:val="28"/>
          <w:szCs w:val="28"/>
        </w:rPr>
        <w:t xml:space="preserve">Обращение заявителя с документами, предусмотренными подразделом 2.6 раздела </w:t>
      </w:r>
      <w:r w:rsidRPr="00997966">
        <w:rPr>
          <w:color w:val="000000"/>
          <w:sz w:val="28"/>
          <w:szCs w:val="28"/>
          <w:lang w:val="en-US"/>
        </w:rPr>
        <w:t>II</w:t>
      </w:r>
      <w:r w:rsidRPr="00997966">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CB6799" w:rsidRPr="00997966" w:rsidRDefault="00CB6799" w:rsidP="00CB6799">
      <w:pPr>
        <w:suppressAutoHyphens/>
        <w:autoSpaceDE w:val="0"/>
        <w:autoSpaceDN w:val="0"/>
        <w:adjustRightInd w:val="0"/>
        <w:jc w:val="center"/>
        <w:outlineLvl w:val="1"/>
        <w:rPr>
          <w:color w:val="000000"/>
          <w:sz w:val="28"/>
          <w:szCs w:val="28"/>
        </w:rPr>
      </w:pPr>
    </w:p>
    <w:p w:rsidR="00CB6799" w:rsidRPr="006C4B60" w:rsidRDefault="00CB6799" w:rsidP="00CB6799">
      <w:pPr>
        <w:widowControl w:val="0"/>
        <w:suppressAutoHyphens/>
        <w:autoSpaceDE w:val="0"/>
        <w:autoSpaceDN w:val="0"/>
        <w:adjustRightInd w:val="0"/>
        <w:jc w:val="center"/>
        <w:outlineLvl w:val="2"/>
        <w:rPr>
          <w:b/>
          <w:color w:val="000000"/>
          <w:sz w:val="28"/>
          <w:szCs w:val="28"/>
        </w:rPr>
      </w:pPr>
      <w:r w:rsidRPr="006C4B60">
        <w:rPr>
          <w:b/>
          <w:color w:val="000000"/>
          <w:sz w:val="28"/>
          <w:szCs w:val="28"/>
        </w:rPr>
        <w:t>Раздел IV. Формы контроля за предоставлением муниципальной услуги</w:t>
      </w:r>
    </w:p>
    <w:p w:rsidR="00CB6799" w:rsidRPr="006C4B60" w:rsidRDefault="00CB6799" w:rsidP="00CB6799">
      <w:pPr>
        <w:widowControl w:val="0"/>
        <w:suppressAutoHyphens/>
        <w:autoSpaceDE w:val="0"/>
        <w:autoSpaceDN w:val="0"/>
        <w:adjustRightInd w:val="0"/>
        <w:ind w:firstLine="720"/>
        <w:jc w:val="center"/>
        <w:outlineLvl w:val="2"/>
        <w:rPr>
          <w:b/>
          <w:color w:val="000000"/>
          <w:sz w:val="28"/>
          <w:szCs w:val="28"/>
        </w:rPr>
      </w:pPr>
    </w:p>
    <w:p w:rsidR="00CB6799" w:rsidRPr="006C4B60" w:rsidRDefault="00CB6799" w:rsidP="00CB6799">
      <w:pPr>
        <w:widowControl w:val="0"/>
        <w:suppressAutoHyphens/>
        <w:autoSpaceDE w:val="0"/>
        <w:autoSpaceDN w:val="0"/>
        <w:adjustRightInd w:val="0"/>
        <w:ind w:firstLine="720"/>
        <w:jc w:val="center"/>
        <w:outlineLvl w:val="2"/>
        <w:rPr>
          <w:b/>
          <w:color w:val="000000"/>
          <w:sz w:val="28"/>
          <w:szCs w:val="28"/>
        </w:rPr>
      </w:pPr>
      <w:bookmarkStart w:id="5" w:name="Par413"/>
      <w:bookmarkEnd w:id="5"/>
      <w:r w:rsidRPr="006C4B60">
        <w:rPr>
          <w:b/>
          <w:color w:val="000000"/>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6799" w:rsidRPr="00997966" w:rsidRDefault="00CB6799" w:rsidP="00CB6799">
      <w:pPr>
        <w:suppressAutoHyphens/>
        <w:autoSpaceDE w:val="0"/>
        <w:autoSpaceDN w:val="0"/>
        <w:adjustRightInd w:val="0"/>
        <w:ind w:firstLine="851"/>
        <w:jc w:val="both"/>
        <w:outlineLvl w:val="2"/>
        <w:rPr>
          <w:color w:val="000000"/>
          <w:sz w:val="28"/>
          <w:szCs w:val="28"/>
        </w:rPr>
      </w:pP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997966">
        <w:rPr>
          <w:color w:val="000000"/>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CB6799" w:rsidRPr="00997966" w:rsidRDefault="00CB6799" w:rsidP="00CB6799">
      <w:pPr>
        <w:suppressAutoHyphens/>
        <w:ind w:firstLine="709"/>
        <w:jc w:val="both"/>
        <w:rPr>
          <w:color w:val="000000"/>
          <w:sz w:val="28"/>
          <w:szCs w:val="28"/>
        </w:rPr>
      </w:pPr>
      <w:r w:rsidRPr="00997966">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B6799" w:rsidRPr="00997966" w:rsidRDefault="00CB6799" w:rsidP="00CB6799">
      <w:pPr>
        <w:suppressAutoHyphens/>
        <w:autoSpaceDE w:val="0"/>
        <w:autoSpaceDN w:val="0"/>
        <w:adjustRightInd w:val="0"/>
        <w:ind w:firstLine="709"/>
        <w:jc w:val="both"/>
        <w:outlineLvl w:val="2"/>
        <w:rPr>
          <w:color w:val="000000"/>
          <w:sz w:val="28"/>
          <w:szCs w:val="28"/>
        </w:rPr>
      </w:pPr>
    </w:p>
    <w:p w:rsidR="00CB6799" w:rsidRPr="006C4B60" w:rsidRDefault="00CB6799" w:rsidP="00CB6799">
      <w:pPr>
        <w:widowControl w:val="0"/>
        <w:suppressAutoHyphens/>
        <w:autoSpaceDE w:val="0"/>
        <w:autoSpaceDN w:val="0"/>
        <w:adjustRightInd w:val="0"/>
        <w:ind w:firstLine="720"/>
        <w:jc w:val="center"/>
        <w:outlineLvl w:val="2"/>
        <w:rPr>
          <w:b/>
          <w:color w:val="000000"/>
          <w:sz w:val="28"/>
          <w:szCs w:val="28"/>
        </w:rPr>
      </w:pPr>
      <w:r w:rsidRPr="006C4B60">
        <w:rPr>
          <w:b/>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6799" w:rsidRPr="00997966" w:rsidRDefault="00CB6799" w:rsidP="00CB6799">
      <w:pPr>
        <w:suppressAutoHyphens/>
        <w:autoSpaceDE w:val="0"/>
        <w:autoSpaceDN w:val="0"/>
        <w:adjustRightInd w:val="0"/>
        <w:ind w:firstLine="851"/>
        <w:jc w:val="center"/>
        <w:outlineLvl w:val="1"/>
        <w:rPr>
          <w:b/>
          <w:color w:val="000000"/>
          <w:sz w:val="28"/>
          <w:szCs w:val="28"/>
        </w:rPr>
      </w:pP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 xml:space="preserve">Плановые и внеплановые проверки могут проводиться по поручению главы </w:t>
      </w:r>
      <w:r w:rsidR="009B5171">
        <w:rPr>
          <w:color w:val="000000"/>
          <w:sz w:val="28"/>
          <w:szCs w:val="28"/>
        </w:rPr>
        <w:t>Кореновского городского</w:t>
      </w:r>
      <w:r w:rsidRPr="00997966">
        <w:rPr>
          <w:color w:val="000000"/>
          <w:sz w:val="28"/>
          <w:szCs w:val="28"/>
        </w:rPr>
        <w:t xml:space="preserve"> поселения Кореновского района.</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В ходе плановых и внеплановых проверок:</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проверяется соблюдение сроков и последовательности исполнения административных процедур;</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выявляются нарушения прав заявителей, недостатки, допущенные в ходе предоставления муниципальной услуги.</w:t>
      </w:r>
    </w:p>
    <w:p w:rsidR="00CB6799" w:rsidRPr="00997966" w:rsidRDefault="00CB6799" w:rsidP="00CB6799">
      <w:pPr>
        <w:suppressAutoHyphens/>
        <w:autoSpaceDE w:val="0"/>
        <w:autoSpaceDN w:val="0"/>
        <w:adjustRightInd w:val="0"/>
        <w:ind w:firstLine="709"/>
        <w:jc w:val="both"/>
        <w:outlineLvl w:val="2"/>
        <w:rPr>
          <w:color w:val="000000"/>
          <w:sz w:val="28"/>
          <w:szCs w:val="28"/>
        </w:rPr>
      </w:pPr>
    </w:p>
    <w:p w:rsidR="00CB6799" w:rsidRPr="006C4B60" w:rsidRDefault="00CB6799" w:rsidP="00CB6799">
      <w:pPr>
        <w:widowControl w:val="0"/>
        <w:suppressAutoHyphens/>
        <w:autoSpaceDE w:val="0"/>
        <w:autoSpaceDN w:val="0"/>
        <w:adjustRightInd w:val="0"/>
        <w:ind w:firstLine="720"/>
        <w:jc w:val="center"/>
        <w:outlineLvl w:val="2"/>
        <w:rPr>
          <w:b/>
          <w:color w:val="000000"/>
          <w:sz w:val="28"/>
          <w:szCs w:val="28"/>
        </w:rPr>
      </w:pPr>
      <w:r w:rsidRPr="006C4B60">
        <w:rPr>
          <w:b/>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B6799" w:rsidRPr="00997966" w:rsidRDefault="00CB6799" w:rsidP="00CB6799">
      <w:pPr>
        <w:suppressAutoHyphens/>
        <w:autoSpaceDE w:val="0"/>
        <w:autoSpaceDN w:val="0"/>
        <w:adjustRightInd w:val="0"/>
        <w:ind w:firstLine="851"/>
        <w:jc w:val="both"/>
        <w:outlineLvl w:val="2"/>
        <w:rPr>
          <w:color w:val="000000"/>
        </w:rPr>
      </w:pP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997966">
        <w:rPr>
          <w:color w:val="000000"/>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B6799" w:rsidRPr="00997966" w:rsidRDefault="00CB6799" w:rsidP="00CB6799">
      <w:pPr>
        <w:suppressAutoHyphens/>
        <w:autoSpaceDE w:val="0"/>
        <w:autoSpaceDN w:val="0"/>
        <w:adjustRightInd w:val="0"/>
        <w:jc w:val="center"/>
        <w:outlineLvl w:val="1"/>
        <w:rPr>
          <w:color w:val="000000"/>
          <w:sz w:val="28"/>
          <w:szCs w:val="28"/>
        </w:rPr>
      </w:pPr>
    </w:p>
    <w:p w:rsidR="00CB6799" w:rsidRPr="006C4B60" w:rsidRDefault="00CB6799" w:rsidP="00CB6799">
      <w:pPr>
        <w:widowControl w:val="0"/>
        <w:suppressAutoHyphens/>
        <w:autoSpaceDE w:val="0"/>
        <w:autoSpaceDN w:val="0"/>
        <w:adjustRightInd w:val="0"/>
        <w:ind w:firstLine="720"/>
        <w:jc w:val="center"/>
        <w:outlineLvl w:val="2"/>
        <w:rPr>
          <w:b/>
          <w:color w:val="000000"/>
          <w:sz w:val="28"/>
          <w:szCs w:val="28"/>
        </w:rPr>
      </w:pPr>
      <w:r w:rsidRPr="006C4B60">
        <w:rPr>
          <w:b/>
          <w:color w:val="000000"/>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6799" w:rsidRPr="006C4B60" w:rsidRDefault="00CB6799" w:rsidP="00CB6799">
      <w:pPr>
        <w:suppressAutoHyphens/>
        <w:autoSpaceDE w:val="0"/>
        <w:autoSpaceDN w:val="0"/>
        <w:adjustRightInd w:val="0"/>
        <w:ind w:firstLine="851"/>
        <w:jc w:val="both"/>
        <w:rPr>
          <w:b/>
          <w:color w:val="000000"/>
          <w:sz w:val="28"/>
          <w:szCs w:val="28"/>
        </w:rPr>
      </w:pPr>
    </w:p>
    <w:p w:rsidR="00CB6799" w:rsidRPr="00997966" w:rsidRDefault="00CB6799" w:rsidP="00CB6799">
      <w:pPr>
        <w:suppressAutoHyphens/>
        <w:autoSpaceDE w:val="0"/>
        <w:autoSpaceDN w:val="0"/>
        <w:adjustRightInd w:val="0"/>
        <w:ind w:firstLine="709"/>
        <w:jc w:val="both"/>
        <w:rPr>
          <w:color w:val="000000"/>
          <w:sz w:val="28"/>
          <w:szCs w:val="28"/>
        </w:rPr>
      </w:pPr>
      <w:r w:rsidRPr="00997966">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Проверка также может проводиться по конкретному обращению гражданина или организации.</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B6799" w:rsidRPr="00997966" w:rsidRDefault="00CB6799" w:rsidP="00CB6799">
      <w:pPr>
        <w:suppressAutoHyphens/>
        <w:autoSpaceDE w:val="0"/>
        <w:autoSpaceDN w:val="0"/>
        <w:adjustRightInd w:val="0"/>
        <w:ind w:firstLine="709"/>
        <w:jc w:val="both"/>
        <w:outlineLvl w:val="2"/>
        <w:rPr>
          <w:color w:val="000000"/>
          <w:sz w:val="28"/>
          <w:szCs w:val="28"/>
        </w:rPr>
      </w:pPr>
      <w:r w:rsidRPr="00997966">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B6799" w:rsidRPr="00997966" w:rsidRDefault="00CB6799" w:rsidP="00CB6799">
      <w:pPr>
        <w:suppressAutoHyphens/>
        <w:autoSpaceDE w:val="0"/>
        <w:autoSpaceDN w:val="0"/>
        <w:adjustRightInd w:val="0"/>
        <w:jc w:val="center"/>
        <w:outlineLvl w:val="1"/>
        <w:rPr>
          <w:color w:val="000000"/>
          <w:sz w:val="28"/>
          <w:szCs w:val="28"/>
        </w:rPr>
      </w:pPr>
    </w:p>
    <w:p w:rsidR="00CB6799" w:rsidRPr="006C4B60" w:rsidRDefault="00CB6799" w:rsidP="00CB6799">
      <w:pPr>
        <w:widowControl w:val="0"/>
        <w:suppressAutoHyphens/>
        <w:autoSpaceDE w:val="0"/>
        <w:autoSpaceDN w:val="0"/>
        <w:adjustRightInd w:val="0"/>
        <w:jc w:val="center"/>
        <w:outlineLvl w:val="2"/>
        <w:rPr>
          <w:b/>
          <w:color w:val="000000"/>
          <w:sz w:val="28"/>
          <w:szCs w:val="28"/>
        </w:rPr>
      </w:pPr>
      <w:r w:rsidRPr="006C4B60">
        <w:rPr>
          <w:b/>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B6799" w:rsidRPr="006C4B60" w:rsidRDefault="00CB6799" w:rsidP="00CB6799">
      <w:pPr>
        <w:widowControl w:val="0"/>
        <w:suppressAutoHyphens/>
        <w:autoSpaceDE w:val="0"/>
        <w:autoSpaceDN w:val="0"/>
        <w:adjustRightInd w:val="0"/>
        <w:jc w:val="center"/>
        <w:outlineLvl w:val="2"/>
        <w:rPr>
          <w:b/>
          <w:color w:val="000000"/>
          <w:sz w:val="28"/>
          <w:szCs w:val="28"/>
        </w:rPr>
      </w:pPr>
    </w:p>
    <w:p w:rsidR="00CB6799" w:rsidRPr="006C4B60" w:rsidRDefault="00CB6799" w:rsidP="00CB6799">
      <w:pPr>
        <w:widowControl w:val="0"/>
        <w:suppressAutoHyphens/>
        <w:autoSpaceDE w:val="0"/>
        <w:autoSpaceDN w:val="0"/>
        <w:adjustRightInd w:val="0"/>
        <w:jc w:val="center"/>
        <w:outlineLvl w:val="2"/>
        <w:rPr>
          <w:b/>
          <w:color w:val="000000"/>
          <w:sz w:val="28"/>
          <w:szCs w:val="28"/>
        </w:rPr>
      </w:pPr>
      <w:bookmarkStart w:id="6" w:name="Par459"/>
      <w:bookmarkEnd w:id="6"/>
      <w:r w:rsidRPr="006C4B60">
        <w:rPr>
          <w:b/>
          <w:color w:val="000000"/>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CB6799" w:rsidRPr="00997966" w:rsidRDefault="00CB6799" w:rsidP="00CB6799">
      <w:pPr>
        <w:suppressAutoHyphens/>
        <w:ind w:firstLine="851"/>
        <w:jc w:val="both"/>
        <w:rPr>
          <w:color w:val="000000"/>
          <w:sz w:val="28"/>
          <w:szCs w:val="28"/>
        </w:rPr>
      </w:pP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w:t>
      </w:r>
      <w:r w:rsidRPr="00997966">
        <w:rPr>
          <w:color w:val="000000"/>
          <w:sz w:val="28"/>
          <w:szCs w:val="28"/>
          <w:lang w:eastAsia="en-US"/>
        </w:rPr>
        <w:lastRenderedPageBreak/>
        <w:t>предоставления муниципальной услуги (далее – досудебное (внесудебное) обжалование).</w:t>
      </w:r>
    </w:p>
    <w:p w:rsidR="00CB6799" w:rsidRPr="00997966" w:rsidRDefault="00CB6799" w:rsidP="00CB6799">
      <w:pPr>
        <w:suppressAutoHyphens/>
        <w:jc w:val="center"/>
        <w:rPr>
          <w:color w:val="000000"/>
          <w:sz w:val="28"/>
          <w:szCs w:val="28"/>
        </w:rPr>
      </w:pPr>
    </w:p>
    <w:p w:rsidR="00CB6799" w:rsidRPr="006C4B60" w:rsidRDefault="00CB6799" w:rsidP="00CB6799">
      <w:pPr>
        <w:widowControl w:val="0"/>
        <w:suppressAutoHyphens/>
        <w:autoSpaceDE w:val="0"/>
        <w:autoSpaceDN w:val="0"/>
        <w:adjustRightInd w:val="0"/>
        <w:jc w:val="center"/>
        <w:outlineLvl w:val="2"/>
        <w:rPr>
          <w:b/>
          <w:color w:val="000000"/>
          <w:sz w:val="28"/>
          <w:szCs w:val="28"/>
        </w:rPr>
      </w:pPr>
      <w:r w:rsidRPr="006C4B60">
        <w:rPr>
          <w:b/>
          <w:color w:val="000000"/>
          <w:sz w:val="28"/>
          <w:szCs w:val="28"/>
        </w:rPr>
        <w:t>Подраздел 5.2. Предмет жалобы</w:t>
      </w:r>
    </w:p>
    <w:p w:rsidR="00CB6799" w:rsidRPr="00997966" w:rsidRDefault="00CB6799" w:rsidP="00CB6799">
      <w:pPr>
        <w:suppressAutoHyphens/>
        <w:jc w:val="center"/>
        <w:rPr>
          <w:color w:val="000000"/>
          <w:sz w:val="28"/>
          <w:szCs w:val="28"/>
        </w:rPr>
      </w:pP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rPr>
        <w:t>5.2.2. Заявитель может обратиться с жалобой,</w:t>
      </w:r>
      <w:r w:rsidRPr="00997966">
        <w:rPr>
          <w:color w:val="000000"/>
          <w:sz w:val="28"/>
          <w:szCs w:val="28"/>
          <w:lang w:eastAsia="en-US"/>
        </w:rPr>
        <w:t xml:space="preserve"> в том числе в следующих случаях:</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а) нарушение срока регистрации заявления заявителя о предоставлении муниципальной услуги;</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б) нарушение срока предоставления муниципальной услуги;</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F24D8E">
        <w:rPr>
          <w:color w:val="000000"/>
          <w:sz w:val="28"/>
          <w:szCs w:val="28"/>
          <w:lang w:eastAsia="en-US"/>
        </w:rPr>
        <w:t>Кореновского городского</w:t>
      </w:r>
      <w:r w:rsidRPr="00997966">
        <w:rPr>
          <w:color w:val="000000"/>
          <w:sz w:val="28"/>
          <w:szCs w:val="28"/>
          <w:lang w:eastAsia="en-US"/>
        </w:rPr>
        <w:t xml:space="preserve"> поселения Кореновского района для предоставления муниципальной услуги;</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F24D8E">
        <w:rPr>
          <w:color w:val="000000"/>
          <w:sz w:val="28"/>
          <w:szCs w:val="28"/>
          <w:lang w:eastAsia="en-US"/>
        </w:rPr>
        <w:t>Кореновского городского</w:t>
      </w:r>
      <w:r w:rsidRPr="00997966">
        <w:rPr>
          <w:color w:val="000000"/>
          <w:sz w:val="28"/>
          <w:szCs w:val="28"/>
          <w:lang w:eastAsia="en-US"/>
        </w:rPr>
        <w:t xml:space="preserve"> поселения Кореновского района для предоставления муниципальной услуги, у заявителя;</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F24D8E">
        <w:rPr>
          <w:color w:val="000000"/>
          <w:sz w:val="28"/>
          <w:szCs w:val="28"/>
          <w:lang w:eastAsia="en-US"/>
        </w:rPr>
        <w:t>Кореновского городского</w:t>
      </w:r>
      <w:r w:rsidRPr="00997966">
        <w:rPr>
          <w:color w:val="000000"/>
          <w:sz w:val="28"/>
          <w:szCs w:val="28"/>
          <w:lang w:eastAsia="en-US"/>
        </w:rPr>
        <w:t xml:space="preserve"> поселения Кореновского района;</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F24D8E">
        <w:rPr>
          <w:color w:val="000000"/>
          <w:sz w:val="28"/>
          <w:szCs w:val="28"/>
          <w:lang w:eastAsia="en-US"/>
        </w:rPr>
        <w:t>Кореновского городского</w:t>
      </w:r>
      <w:r w:rsidRPr="00997966">
        <w:rPr>
          <w:color w:val="000000"/>
          <w:sz w:val="28"/>
          <w:szCs w:val="28"/>
          <w:lang w:eastAsia="en-US"/>
        </w:rPr>
        <w:t xml:space="preserve"> поселения Кореновского района;</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6799" w:rsidRPr="00997966" w:rsidRDefault="00CB6799" w:rsidP="00CB6799">
      <w:pPr>
        <w:suppressAutoHyphens/>
        <w:jc w:val="center"/>
        <w:rPr>
          <w:color w:val="000000"/>
          <w:sz w:val="28"/>
          <w:szCs w:val="28"/>
        </w:rPr>
      </w:pPr>
    </w:p>
    <w:p w:rsidR="00CB6799" w:rsidRPr="006C4B60" w:rsidRDefault="00CB6799" w:rsidP="00CB6799">
      <w:pPr>
        <w:widowControl w:val="0"/>
        <w:suppressAutoHyphens/>
        <w:autoSpaceDE w:val="0"/>
        <w:autoSpaceDN w:val="0"/>
        <w:adjustRightInd w:val="0"/>
        <w:jc w:val="center"/>
        <w:outlineLvl w:val="2"/>
        <w:rPr>
          <w:b/>
          <w:color w:val="000000"/>
          <w:sz w:val="28"/>
          <w:szCs w:val="28"/>
        </w:rPr>
      </w:pPr>
      <w:r w:rsidRPr="006C4B60">
        <w:rPr>
          <w:b/>
          <w:color w:val="000000"/>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CB6799" w:rsidRPr="00997966" w:rsidRDefault="00CB6799" w:rsidP="00CB6799">
      <w:pPr>
        <w:suppressAutoHyphens/>
        <w:jc w:val="center"/>
        <w:rPr>
          <w:color w:val="000000"/>
          <w:sz w:val="28"/>
          <w:szCs w:val="28"/>
        </w:rPr>
      </w:pP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lastRenderedPageBreak/>
        <w:t xml:space="preserve">Жалобы на решения, принятые уполномоченным органом, подаются главе </w:t>
      </w:r>
      <w:r w:rsidR="00F24D8E">
        <w:rPr>
          <w:color w:val="000000"/>
          <w:sz w:val="28"/>
          <w:szCs w:val="28"/>
          <w:lang w:eastAsia="en-US"/>
        </w:rPr>
        <w:t>Кореновского городского</w:t>
      </w:r>
      <w:r w:rsidRPr="00997966">
        <w:rPr>
          <w:color w:val="000000"/>
          <w:sz w:val="28"/>
          <w:szCs w:val="28"/>
          <w:lang w:eastAsia="en-US"/>
        </w:rPr>
        <w:t xml:space="preserve"> поселения Кореновского района.</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Жалобы на действия (бездействие) должностных лиц, муниципальных служащих </w:t>
      </w:r>
      <w:r w:rsidRPr="00997966">
        <w:rPr>
          <w:color w:val="000000"/>
          <w:sz w:val="28"/>
          <w:szCs w:val="28"/>
        </w:rPr>
        <w:t xml:space="preserve">отдела, через которые предоставляется муниципальная услуга, подается </w:t>
      </w:r>
      <w:r w:rsidRPr="00997966">
        <w:rPr>
          <w:color w:val="000000"/>
          <w:sz w:val="28"/>
          <w:szCs w:val="28"/>
          <w:lang w:eastAsia="en-US"/>
        </w:rPr>
        <w:t>начальнику соответствующего отдела.</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p>
    <w:p w:rsidR="00CB6799" w:rsidRPr="006C4B60" w:rsidRDefault="00CB6799" w:rsidP="00CB6799">
      <w:pPr>
        <w:widowControl w:val="0"/>
        <w:suppressAutoHyphens/>
        <w:autoSpaceDE w:val="0"/>
        <w:autoSpaceDN w:val="0"/>
        <w:adjustRightInd w:val="0"/>
        <w:jc w:val="center"/>
        <w:outlineLvl w:val="2"/>
        <w:rPr>
          <w:b/>
          <w:color w:val="000000"/>
          <w:sz w:val="28"/>
          <w:szCs w:val="28"/>
        </w:rPr>
      </w:pPr>
      <w:r w:rsidRPr="006C4B60">
        <w:rPr>
          <w:b/>
          <w:color w:val="000000"/>
          <w:sz w:val="28"/>
          <w:szCs w:val="28"/>
        </w:rPr>
        <w:t>Подраздел 5.4. Порядок подачи и рассмотрения жалобы</w:t>
      </w:r>
    </w:p>
    <w:p w:rsidR="00CB6799" w:rsidRPr="00997966" w:rsidRDefault="00CB6799" w:rsidP="00CB6799">
      <w:pPr>
        <w:suppressAutoHyphens/>
        <w:jc w:val="center"/>
        <w:rPr>
          <w:color w:val="000000"/>
          <w:sz w:val="28"/>
          <w:szCs w:val="28"/>
        </w:rPr>
      </w:pPr>
    </w:p>
    <w:p w:rsidR="00CB6799" w:rsidRPr="00997966" w:rsidRDefault="00CB6799" w:rsidP="00CB6799">
      <w:pPr>
        <w:suppressAutoHyphens/>
        <w:autoSpaceDE w:val="0"/>
        <w:autoSpaceDN w:val="0"/>
        <w:adjustRightInd w:val="0"/>
        <w:ind w:firstLine="709"/>
        <w:jc w:val="both"/>
        <w:outlineLvl w:val="2"/>
        <w:rPr>
          <w:color w:val="000000"/>
          <w:sz w:val="28"/>
          <w:szCs w:val="28"/>
          <w:lang w:eastAsia="en-US"/>
        </w:rPr>
      </w:pPr>
      <w:r w:rsidRPr="00997966">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Жалоба подается в письменной форме на бумажном носителе, в электронной форме в уполномоченный орган.</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bookmarkStart w:id="7" w:name="P304"/>
      <w:bookmarkEnd w:id="7"/>
      <w:r w:rsidRPr="00997966">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w:t>
      </w:r>
      <w:r w:rsidR="00F24D8E">
        <w:rPr>
          <w:color w:val="000000"/>
          <w:sz w:val="28"/>
          <w:szCs w:val="28"/>
          <w:lang w:eastAsia="en-US"/>
        </w:rPr>
        <w:t>Кореновского городского</w:t>
      </w:r>
      <w:r w:rsidRPr="00997966">
        <w:rPr>
          <w:color w:val="000000"/>
          <w:sz w:val="28"/>
          <w:szCs w:val="28"/>
          <w:lang w:eastAsia="en-US"/>
        </w:rPr>
        <w:t xml:space="preserve"> поселения Кореновского района официального сайта уполномоченного органа, Портала, а также может быть принята на личном приеме заявителя.</w:t>
      </w:r>
    </w:p>
    <w:p w:rsidR="00CB6799" w:rsidRPr="00997966" w:rsidRDefault="00CB6799" w:rsidP="00CB6799">
      <w:pPr>
        <w:suppressAutoHyphens/>
        <w:ind w:firstLine="708"/>
        <w:jc w:val="both"/>
        <w:rPr>
          <w:color w:val="000000"/>
          <w:sz w:val="28"/>
          <w:szCs w:val="28"/>
        </w:rPr>
      </w:pPr>
      <w:r w:rsidRPr="00997966">
        <w:rPr>
          <w:color w:val="000000"/>
          <w:sz w:val="28"/>
          <w:szCs w:val="28"/>
          <w:lang w:eastAsia="en-US"/>
        </w:rPr>
        <w:t xml:space="preserve">5.4.3. </w:t>
      </w:r>
      <w:r w:rsidRPr="00997966">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1" w:history="1">
        <w:r w:rsidRPr="00997966">
          <w:rPr>
            <w:color w:val="000000"/>
            <w:sz w:val="28"/>
            <w:szCs w:val="28"/>
          </w:rPr>
          <w:t>статьей 11.2</w:t>
        </w:r>
      </w:hyperlink>
      <w:r w:rsidRPr="00997966">
        <w:rPr>
          <w:color w:val="000000"/>
          <w:sz w:val="28"/>
          <w:szCs w:val="28"/>
        </w:rPr>
        <w:t xml:space="preserve"> Федерального закона «Об организации предоставления государственных и муниципальных услуг» и в </w:t>
      </w:r>
      <w:hyperlink r:id="rId12" w:history="1">
        <w:r w:rsidRPr="00997966">
          <w:rPr>
            <w:color w:val="000000"/>
            <w:sz w:val="28"/>
            <w:szCs w:val="28"/>
          </w:rPr>
          <w:t>порядке</w:t>
        </w:r>
      </w:hyperlink>
      <w:r w:rsidRPr="00997966">
        <w:rPr>
          <w:color w:val="000000"/>
          <w:sz w:val="28"/>
          <w:szCs w:val="28"/>
        </w:rPr>
        <w:t xml:space="preserve">, установленном </w:t>
      </w:r>
      <w:hyperlink r:id="rId13" w:history="1">
        <w:r w:rsidRPr="00997966">
          <w:rPr>
            <w:color w:val="000000"/>
            <w:sz w:val="28"/>
            <w:szCs w:val="28"/>
          </w:rPr>
          <w:t>постановлением</w:t>
        </w:r>
      </w:hyperlink>
      <w:r w:rsidRPr="00997966">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5.4.4. Жалоба должна содержать:</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3) сведения об обжалуемых решениях и действиях (бездействии) уполномоченного органа;</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B6799" w:rsidRPr="00997966" w:rsidRDefault="00CB6799" w:rsidP="00CB6799">
      <w:pPr>
        <w:suppressAutoHyphens/>
        <w:autoSpaceDE w:val="0"/>
        <w:autoSpaceDN w:val="0"/>
        <w:adjustRightInd w:val="0"/>
        <w:jc w:val="center"/>
        <w:outlineLvl w:val="0"/>
        <w:rPr>
          <w:color w:val="000000"/>
          <w:sz w:val="28"/>
          <w:szCs w:val="28"/>
        </w:rPr>
      </w:pPr>
    </w:p>
    <w:p w:rsidR="00CB6799" w:rsidRPr="006C4B60" w:rsidRDefault="00CB6799" w:rsidP="00CB6799">
      <w:pPr>
        <w:suppressAutoHyphens/>
        <w:autoSpaceDE w:val="0"/>
        <w:autoSpaceDN w:val="0"/>
        <w:adjustRightInd w:val="0"/>
        <w:jc w:val="center"/>
        <w:outlineLvl w:val="0"/>
        <w:rPr>
          <w:b/>
          <w:color w:val="000000"/>
          <w:sz w:val="28"/>
          <w:szCs w:val="28"/>
          <w:lang w:eastAsia="en-US"/>
        </w:rPr>
      </w:pPr>
      <w:r w:rsidRPr="006C4B60">
        <w:rPr>
          <w:b/>
          <w:color w:val="000000"/>
          <w:sz w:val="28"/>
          <w:szCs w:val="28"/>
        </w:rPr>
        <w:t xml:space="preserve">Подраздел 5.5. </w:t>
      </w:r>
      <w:r w:rsidRPr="006C4B60">
        <w:rPr>
          <w:b/>
          <w:color w:val="000000"/>
          <w:sz w:val="28"/>
          <w:szCs w:val="28"/>
          <w:lang w:eastAsia="en-US"/>
        </w:rPr>
        <w:t>Сроки рассмотрения жалобы</w:t>
      </w:r>
    </w:p>
    <w:p w:rsidR="00CB6799" w:rsidRPr="006C4B60" w:rsidRDefault="00CB6799" w:rsidP="00CB6799">
      <w:pPr>
        <w:suppressAutoHyphens/>
        <w:autoSpaceDE w:val="0"/>
        <w:autoSpaceDN w:val="0"/>
        <w:adjustRightInd w:val="0"/>
        <w:ind w:firstLine="851"/>
        <w:jc w:val="center"/>
        <w:outlineLvl w:val="0"/>
        <w:rPr>
          <w:b/>
          <w:color w:val="000000"/>
          <w:sz w:val="28"/>
          <w:szCs w:val="28"/>
          <w:lang w:eastAsia="en-US"/>
        </w:rPr>
      </w:pP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В случае если жалоба подана заявителем в орган, в компетенцию которого не входит принятие решения по жалобе, в </w:t>
      </w:r>
      <w:r w:rsidRPr="00C05206">
        <w:rPr>
          <w:color w:val="000000"/>
          <w:sz w:val="28"/>
          <w:szCs w:val="28"/>
          <w:lang w:eastAsia="en-US"/>
        </w:rPr>
        <w:t>течение 3 рабочих</w:t>
      </w:r>
      <w:r w:rsidRPr="00997966">
        <w:rPr>
          <w:color w:val="000000"/>
          <w:sz w:val="28"/>
          <w:szCs w:val="28"/>
          <w:lang w:eastAsia="en-US"/>
        </w:rPr>
        <w:t xml:space="preserve">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CB6799" w:rsidRPr="00997966" w:rsidRDefault="00CB6799" w:rsidP="00CB6799">
      <w:pPr>
        <w:suppressAutoHyphens/>
        <w:rPr>
          <w:color w:val="000000"/>
          <w:sz w:val="28"/>
          <w:szCs w:val="28"/>
        </w:rPr>
      </w:pPr>
    </w:p>
    <w:p w:rsidR="00CB6799" w:rsidRPr="005F00B8" w:rsidRDefault="00CB6799" w:rsidP="00CB6799">
      <w:pPr>
        <w:suppressAutoHyphens/>
        <w:autoSpaceDE w:val="0"/>
        <w:autoSpaceDN w:val="0"/>
        <w:adjustRightInd w:val="0"/>
        <w:ind w:firstLine="709"/>
        <w:jc w:val="both"/>
        <w:outlineLvl w:val="0"/>
        <w:rPr>
          <w:b/>
          <w:color w:val="000000"/>
          <w:sz w:val="28"/>
          <w:szCs w:val="28"/>
          <w:lang w:eastAsia="en-US"/>
        </w:rPr>
      </w:pPr>
      <w:r w:rsidRPr="005F00B8">
        <w:rPr>
          <w:b/>
          <w:color w:val="000000"/>
          <w:sz w:val="28"/>
          <w:szCs w:val="28"/>
        </w:rPr>
        <w:t xml:space="preserve">Подраздел 5.6. </w:t>
      </w:r>
      <w:r w:rsidRPr="005F00B8">
        <w:rPr>
          <w:b/>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6799" w:rsidRPr="00997966" w:rsidRDefault="00CB6799" w:rsidP="00CB6799">
      <w:pPr>
        <w:suppressAutoHyphens/>
        <w:jc w:val="center"/>
        <w:rPr>
          <w:color w:val="000000"/>
          <w:sz w:val="28"/>
          <w:szCs w:val="28"/>
        </w:rPr>
      </w:pPr>
    </w:p>
    <w:p w:rsidR="00CB6799" w:rsidRPr="00997966" w:rsidRDefault="00CB6799" w:rsidP="00CB6799">
      <w:pPr>
        <w:suppressAutoHyphens/>
        <w:ind w:firstLine="709"/>
        <w:jc w:val="both"/>
        <w:rPr>
          <w:color w:val="000000"/>
          <w:sz w:val="28"/>
          <w:szCs w:val="28"/>
        </w:rPr>
      </w:pPr>
      <w:r w:rsidRPr="00997966">
        <w:rPr>
          <w:color w:val="000000"/>
          <w:sz w:val="28"/>
          <w:szCs w:val="28"/>
        </w:rPr>
        <w:t>Основания для приостановления рассмотрения жалобы не предусмотрены.</w:t>
      </w:r>
    </w:p>
    <w:p w:rsidR="00CB6799" w:rsidRPr="00997966" w:rsidRDefault="00CB6799" w:rsidP="00CB6799">
      <w:pPr>
        <w:suppressAutoHyphens/>
        <w:ind w:firstLine="851"/>
        <w:jc w:val="both"/>
        <w:rPr>
          <w:color w:val="000000"/>
          <w:sz w:val="28"/>
          <w:szCs w:val="28"/>
        </w:rPr>
      </w:pPr>
    </w:p>
    <w:p w:rsidR="00CB6799" w:rsidRPr="005F00B8" w:rsidRDefault="00CB6799" w:rsidP="00CB6799">
      <w:pPr>
        <w:suppressAutoHyphens/>
        <w:autoSpaceDE w:val="0"/>
        <w:autoSpaceDN w:val="0"/>
        <w:adjustRightInd w:val="0"/>
        <w:ind w:firstLine="709"/>
        <w:jc w:val="both"/>
        <w:outlineLvl w:val="0"/>
        <w:rPr>
          <w:b/>
          <w:color w:val="000000"/>
          <w:sz w:val="28"/>
          <w:szCs w:val="28"/>
        </w:rPr>
      </w:pPr>
      <w:r w:rsidRPr="005F00B8">
        <w:rPr>
          <w:b/>
          <w:color w:val="000000"/>
          <w:sz w:val="28"/>
          <w:szCs w:val="28"/>
        </w:rPr>
        <w:t>Подраздел 5.7. Результат рассмотрения жалобы</w:t>
      </w:r>
    </w:p>
    <w:p w:rsidR="00CB6799" w:rsidRPr="00997966" w:rsidRDefault="00CB6799" w:rsidP="00CB6799">
      <w:pPr>
        <w:suppressAutoHyphens/>
        <w:jc w:val="center"/>
        <w:rPr>
          <w:color w:val="000000"/>
          <w:sz w:val="28"/>
          <w:szCs w:val="28"/>
        </w:rPr>
      </w:pP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5.7.1. По результатам рассмотрения жалобы уполномоченный орган принимает одно из следующих решений:</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2) отказывает в удовлетворении жалобы.</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5.7.2. Не позднее дня, следующего за днем принятия решения, указанного </w:t>
      </w:r>
      <w:proofErr w:type="gramStart"/>
      <w:r w:rsidRPr="00997966">
        <w:rPr>
          <w:color w:val="000000"/>
          <w:sz w:val="28"/>
          <w:szCs w:val="28"/>
          <w:lang w:eastAsia="en-US"/>
        </w:rPr>
        <w:t>в под</w:t>
      </w:r>
      <w:proofErr w:type="gramEnd"/>
      <w:r w:rsidRPr="00997966">
        <w:rPr>
          <w:sz w:val="24"/>
          <w:szCs w:val="24"/>
        </w:rPr>
        <w:fldChar w:fldCharType="begin"/>
      </w:r>
      <w:r w:rsidRPr="00997966">
        <w:rPr>
          <w:sz w:val="24"/>
          <w:szCs w:val="24"/>
        </w:rPr>
        <w:instrText xml:space="preserve"> HYPERLINK \l "P316" </w:instrText>
      </w:r>
      <w:r w:rsidRPr="00997966">
        <w:rPr>
          <w:sz w:val="24"/>
          <w:szCs w:val="24"/>
        </w:rPr>
        <w:fldChar w:fldCharType="separate"/>
      </w:r>
      <w:r w:rsidRPr="00997966">
        <w:rPr>
          <w:color w:val="000000"/>
          <w:sz w:val="28"/>
          <w:szCs w:val="28"/>
          <w:lang w:eastAsia="en-US"/>
        </w:rPr>
        <w:t>пункте 5.7.1</w:t>
      </w:r>
      <w:r w:rsidRPr="00997966">
        <w:rPr>
          <w:color w:val="000000"/>
          <w:sz w:val="28"/>
          <w:szCs w:val="28"/>
          <w:lang w:eastAsia="en-US"/>
        </w:rPr>
        <w:fldChar w:fldCharType="end"/>
      </w:r>
      <w:r w:rsidRPr="00997966">
        <w:rPr>
          <w:sz w:val="24"/>
          <w:szCs w:val="24"/>
        </w:rPr>
        <w:t xml:space="preserve"> </w:t>
      </w:r>
      <w:r w:rsidRPr="00997966">
        <w:rPr>
          <w:color w:val="000000"/>
          <w:sz w:val="28"/>
          <w:szCs w:val="28"/>
          <w:lang w:eastAsia="en-US"/>
        </w:rPr>
        <w:t>подраздела 5.7</w:t>
      </w:r>
      <w:r w:rsidR="00F24D8E">
        <w:rPr>
          <w:color w:val="000000"/>
          <w:sz w:val="28"/>
          <w:szCs w:val="28"/>
          <w:lang w:eastAsia="en-US"/>
        </w:rPr>
        <w:t xml:space="preserve"> раздела 5</w:t>
      </w:r>
      <w:r w:rsidRPr="00997966">
        <w:rPr>
          <w:color w:val="000000"/>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5.7.3. Основанием для отказа в удовлетворении жалобы являются:</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6799" w:rsidRPr="00997966" w:rsidRDefault="00CB6799" w:rsidP="00CB6799">
      <w:pPr>
        <w:suppressAutoHyphens/>
        <w:ind w:firstLine="709"/>
        <w:contextualSpacing/>
        <w:jc w:val="both"/>
        <w:rPr>
          <w:color w:val="000000"/>
          <w:sz w:val="28"/>
          <w:szCs w:val="28"/>
        </w:rPr>
      </w:pPr>
      <w:r w:rsidRPr="00997966">
        <w:rPr>
          <w:color w:val="000000"/>
          <w:sz w:val="28"/>
          <w:szCs w:val="28"/>
        </w:rPr>
        <w:t>5.7.5. Жалоба остается без ответа в следующих случаях и порядке.</w:t>
      </w:r>
    </w:p>
    <w:p w:rsidR="00CB6799" w:rsidRPr="00997966" w:rsidRDefault="00CB6799" w:rsidP="00CB6799">
      <w:pPr>
        <w:suppressAutoHyphens/>
        <w:ind w:firstLine="709"/>
        <w:contextualSpacing/>
        <w:jc w:val="both"/>
        <w:rPr>
          <w:color w:val="000000"/>
          <w:sz w:val="28"/>
          <w:szCs w:val="28"/>
        </w:rPr>
      </w:pPr>
      <w:r w:rsidRPr="00997966">
        <w:rPr>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B6799" w:rsidRPr="00997966" w:rsidRDefault="00CB6799" w:rsidP="00CB6799">
      <w:pPr>
        <w:suppressAutoHyphens/>
        <w:ind w:firstLine="709"/>
        <w:contextualSpacing/>
        <w:jc w:val="both"/>
        <w:rPr>
          <w:color w:val="000000"/>
          <w:sz w:val="28"/>
          <w:szCs w:val="28"/>
        </w:rPr>
      </w:pPr>
      <w:r w:rsidRPr="00997966">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B6799" w:rsidRPr="00997966" w:rsidRDefault="00CB6799" w:rsidP="00CB6799">
      <w:pPr>
        <w:suppressAutoHyphens/>
        <w:ind w:firstLine="709"/>
        <w:contextualSpacing/>
        <w:jc w:val="both"/>
        <w:rPr>
          <w:color w:val="000000"/>
          <w:sz w:val="28"/>
          <w:szCs w:val="28"/>
        </w:rPr>
      </w:pPr>
      <w:bookmarkStart w:id="8" w:name="sub_1103"/>
      <w:r w:rsidRPr="00997966">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8"/>
    </w:p>
    <w:p w:rsidR="00CB6799" w:rsidRPr="00997966" w:rsidRDefault="00CB6799" w:rsidP="00CB6799">
      <w:pPr>
        <w:suppressAutoHyphens/>
        <w:ind w:firstLine="709"/>
        <w:contextualSpacing/>
        <w:jc w:val="both"/>
        <w:rPr>
          <w:color w:val="000000"/>
          <w:sz w:val="28"/>
          <w:szCs w:val="28"/>
        </w:rPr>
      </w:pPr>
      <w:r w:rsidRPr="00997966">
        <w:rPr>
          <w:color w:val="000000"/>
          <w:sz w:val="28"/>
          <w:szCs w:val="28"/>
        </w:rPr>
        <w:t xml:space="preserve">5.7.5.4. В случае, если текст письменного обращения не поддается прочтению, ответ на обращение </w:t>
      </w:r>
      <w:proofErr w:type="gramStart"/>
      <w:r w:rsidRPr="00997966">
        <w:rPr>
          <w:color w:val="000000"/>
          <w:sz w:val="28"/>
          <w:szCs w:val="28"/>
        </w:rPr>
        <w:t>не дается</w:t>
      </w:r>
      <w:proofErr w:type="gramEnd"/>
      <w:r w:rsidRPr="00997966">
        <w:rPr>
          <w:color w:val="000000"/>
          <w:sz w:val="28"/>
          <w:szCs w:val="2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B6799" w:rsidRPr="00997966" w:rsidRDefault="00CB6799" w:rsidP="00CB6799">
      <w:pPr>
        <w:suppressAutoHyphens/>
        <w:ind w:firstLine="709"/>
        <w:contextualSpacing/>
        <w:jc w:val="both"/>
        <w:rPr>
          <w:color w:val="000000"/>
          <w:sz w:val="28"/>
          <w:szCs w:val="28"/>
        </w:rPr>
      </w:pPr>
      <w:r w:rsidRPr="00997966">
        <w:rPr>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B6799" w:rsidRPr="00997966" w:rsidRDefault="00CB6799" w:rsidP="00CB6799">
      <w:pPr>
        <w:suppressAutoHyphens/>
        <w:ind w:firstLine="709"/>
        <w:contextualSpacing/>
        <w:jc w:val="both"/>
        <w:rPr>
          <w:color w:val="000000"/>
          <w:sz w:val="28"/>
          <w:szCs w:val="28"/>
        </w:rPr>
      </w:pPr>
      <w:bookmarkStart w:id="9" w:name="sub_1106"/>
      <w:r w:rsidRPr="00997966">
        <w:rPr>
          <w:color w:val="000000"/>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997966">
          <w:rPr>
            <w:color w:val="000000"/>
            <w:sz w:val="28"/>
            <w:szCs w:val="28"/>
          </w:rPr>
          <w:t>государственную</w:t>
        </w:r>
      </w:hyperlink>
      <w:r w:rsidRPr="00997966">
        <w:rPr>
          <w:color w:val="000000"/>
          <w:sz w:val="28"/>
          <w:szCs w:val="28"/>
        </w:rPr>
        <w:t xml:space="preserve"> или иную охраняемую федеральным законом тайну, </w:t>
      </w:r>
      <w:r w:rsidRPr="00997966">
        <w:rPr>
          <w:color w:val="000000"/>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6799" w:rsidRPr="00997966" w:rsidRDefault="00CB6799" w:rsidP="00CB6799">
      <w:pPr>
        <w:suppressAutoHyphens/>
        <w:ind w:firstLine="709"/>
        <w:contextualSpacing/>
        <w:jc w:val="both"/>
        <w:rPr>
          <w:color w:val="000000"/>
          <w:sz w:val="28"/>
          <w:szCs w:val="28"/>
        </w:rPr>
      </w:pPr>
      <w:bookmarkStart w:id="10" w:name="sub_1107"/>
      <w:bookmarkEnd w:id="9"/>
      <w:r w:rsidRPr="00997966">
        <w:rPr>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0"/>
    <w:p w:rsidR="00CB6799" w:rsidRPr="00997966" w:rsidRDefault="00CB6799" w:rsidP="00CB6799">
      <w:pPr>
        <w:suppressAutoHyphens/>
        <w:rPr>
          <w:color w:val="000000"/>
          <w:sz w:val="28"/>
          <w:szCs w:val="28"/>
        </w:rPr>
      </w:pPr>
    </w:p>
    <w:p w:rsidR="00CB6799" w:rsidRPr="005F00B8" w:rsidRDefault="00CB6799" w:rsidP="00CB6799">
      <w:pPr>
        <w:suppressAutoHyphens/>
        <w:autoSpaceDE w:val="0"/>
        <w:autoSpaceDN w:val="0"/>
        <w:adjustRightInd w:val="0"/>
        <w:ind w:firstLine="709"/>
        <w:jc w:val="center"/>
        <w:outlineLvl w:val="0"/>
        <w:rPr>
          <w:b/>
          <w:color w:val="000000"/>
          <w:sz w:val="28"/>
          <w:szCs w:val="28"/>
        </w:rPr>
      </w:pPr>
      <w:r w:rsidRPr="005F00B8">
        <w:rPr>
          <w:b/>
          <w:color w:val="000000"/>
          <w:sz w:val="28"/>
          <w:szCs w:val="28"/>
        </w:rPr>
        <w:t>Подраздел 5.8. Порядок информирования заявителя о результатах рассмотрения жалобы</w:t>
      </w:r>
    </w:p>
    <w:p w:rsidR="00CB6799" w:rsidRPr="00997966" w:rsidRDefault="00CB6799" w:rsidP="00CB6799">
      <w:pPr>
        <w:suppressAutoHyphens/>
        <w:jc w:val="center"/>
        <w:rPr>
          <w:color w:val="000000"/>
          <w:sz w:val="28"/>
          <w:szCs w:val="28"/>
        </w:rPr>
      </w:pP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B6799" w:rsidRPr="00997966" w:rsidRDefault="00CB6799" w:rsidP="00CB6799">
      <w:pPr>
        <w:suppressAutoHyphens/>
        <w:ind w:firstLine="851"/>
        <w:jc w:val="both"/>
        <w:rPr>
          <w:color w:val="000000"/>
          <w:sz w:val="28"/>
          <w:szCs w:val="28"/>
        </w:rPr>
      </w:pPr>
    </w:p>
    <w:p w:rsidR="00CB6799" w:rsidRPr="005F00B8" w:rsidRDefault="00CB6799" w:rsidP="00CB6799">
      <w:pPr>
        <w:suppressAutoHyphens/>
        <w:autoSpaceDE w:val="0"/>
        <w:autoSpaceDN w:val="0"/>
        <w:adjustRightInd w:val="0"/>
        <w:ind w:firstLine="709"/>
        <w:jc w:val="both"/>
        <w:outlineLvl w:val="0"/>
        <w:rPr>
          <w:b/>
          <w:color w:val="000000"/>
          <w:sz w:val="28"/>
          <w:szCs w:val="28"/>
        </w:rPr>
      </w:pPr>
      <w:r w:rsidRPr="005F00B8">
        <w:rPr>
          <w:b/>
          <w:color w:val="000000"/>
          <w:sz w:val="28"/>
          <w:szCs w:val="28"/>
        </w:rPr>
        <w:t>Подраздел 5.9. Порядок обжалования решения по жалобе</w:t>
      </w:r>
    </w:p>
    <w:p w:rsidR="00CB6799" w:rsidRPr="00997966" w:rsidRDefault="00CB6799" w:rsidP="00CB6799">
      <w:pPr>
        <w:suppressAutoHyphens/>
        <w:jc w:val="both"/>
        <w:rPr>
          <w:color w:val="000000"/>
          <w:sz w:val="28"/>
          <w:szCs w:val="28"/>
        </w:rPr>
      </w:pP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B6799" w:rsidRPr="00997966" w:rsidRDefault="00CB6799" w:rsidP="00CB6799">
      <w:pPr>
        <w:suppressAutoHyphens/>
        <w:jc w:val="center"/>
        <w:rPr>
          <w:color w:val="000000"/>
          <w:sz w:val="28"/>
          <w:szCs w:val="28"/>
        </w:rPr>
      </w:pPr>
    </w:p>
    <w:p w:rsidR="00CB6799" w:rsidRPr="005F00B8" w:rsidRDefault="00CB6799" w:rsidP="00CB6799">
      <w:pPr>
        <w:suppressAutoHyphens/>
        <w:autoSpaceDE w:val="0"/>
        <w:autoSpaceDN w:val="0"/>
        <w:adjustRightInd w:val="0"/>
        <w:ind w:firstLine="709"/>
        <w:jc w:val="center"/>
        <w:outlineLvl w:val="0"/>
        <w:rPr>
          <w:b/>
          <w:color w:val="000000"/>
          <w:sz w:val="28"/>
          <w:szCs w:val="28"/>
        </w:rPr>
      </w:pPr>
      <w:r w:rsidRPr="005F00B8">
        <w:rPr>
          <w:b/>
          <w:color w:val="000000"/>
          <w:sz w:val="28"/>
          <w:szCs w:val="28"/>
        </w:rPr>
        <w:t>Подраздел 5.10. Право заявителя на получение информации и документов, необходимых для обоснования и рассмотрения жалобы</w:t>
      </w:r>
    </w:p>
    <w:p w:rsidR="00CB6799" w:rsidRPr="00997966" w:rsidRDefault="00CB6799" w:rsidP="00CB6799">
      <w:pPr>
        <w:suppressAutoHyphens/>
        <w:jc w:val="center"/>
        <w:rPr>
          <w:color w:val="000000"/>
          <w:sz w:val="28"/>
          <w:szCs w:val="28"/>
        </w:rPr>
      </w:pP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B6799" w:rsidRPr="00997966" w:rsidRDefault="00CB6799" w:rsidP="00CB6799">
      <w:pPr>
        <w:suppressAutoHyphens/>
        <w:autoSpaceDE w:val="0"/>
        <w:autoSpaceDN w:val="0"/>
        <w:adjustRightInd w:val="0"/>
        <w:ind w:firstLine="709"/>
        <w:jc w:val="both"/>
        <w:outlineLvl w:val="0"/>
        <w:rPr>
          <w:color w:val="000000"/>
          <w:sz w:val="28"/>
          <w:szCs w:val="28"/>
          <w:lang w:eastAsia="en-US"/>
        </w:rPr>
      </w:pPr>
      <w:bookmarkStart w:id="11" w:name="P316"/>
      <w:bookmarkEnd w:id="11"/>
    </w:p>
    <w:p w:rsidR="00CB6799" w:rsidRPr="005F00B8" w:rsidRDefault="00CB6799" w:rsidP="00CB6799">
      <w:pPr>
        <w:suppressAutoHyphens/>
        <w:autoSpaceDE w:val="0"/>
        <w:autoSpaceDN w:val="0"/>
        <w:adjustRightInd w:val="0"/>
        <w:ind w:firstLine="709"/>
        <w:jc w:val="center"/>
        <w:outlineLvl w:val="0"/>
        <w:rPr>
          <w:b/>
          <w:color w:val="000000"/>
          <w:sz w:val="28"/>
          <w:szCs w:val="28"/>
        </w:rPr>
      </w:pPr>
      <w:r w:rsidRPr="005F00B8">
        <w:rPr>
          <w:b/>
          <w:color w:val="000000"/>
          <w:sz w:val="28"/>
          <w:szCs w:val="28"/>
        </w:rPr>
        <w:t>Подраздел 5.11. Способы информирования заявителей о порядке подачи и рассмотрения жалобы</w:t>
      </w:r>
    </w:p>
    <w:p w:rsidR="00CB6799" w:rsidRPr="005F00B8" w:rsidRDefault="00CB6799" w:rsidP="00CB6799">
      <w:pPr>
        <w:suppressAutoHyphens/>
        <w:jc w:val="center"/>
        <w:rPr>
          <w:b/>
          <w:color w:val="000000"/>
          <w:sz w:val="28"/>
          <w:szCs w:val="28"/>
        </w:rPr>
      </w:pPr>
    </w:p>
    <w:p w:rsidR="00CB6799" w:rsidRPr="00997966" w:rsidRDefault="00CB6799" w:rsidP="00CB6799">
      <w:pPr>
        <w:suppressAutoHyphens/>
        <w:autoSpaceDE w:val="0"/>
        <w:autoSpaceDN w:val="0"/>
        <w:adjustRightInd w:val="0"/>
        <w:ind w:firstLine="709"/>
        <w:jc w:val="both"/>
        <w:rPr>
          <w:color w:val="000000"/>
          <w:spacing w:val="-4"/>
          <w:sz w:val="28"/>
          <w:szCs w:val="28"/>
        </w:rPr>
      </w:pPr>
      <w:r w:rsidRPr="00997966">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97966">
        <w:rPr>
          <w:color w:val="000000"/>
          <w:sz w:val="28"/>
          <w:szCs w:val="28"/>
          <w:lang w:eastAsia="en-US"/>
        </w:rPr>
        <w:t>уполномоченного органа</w:t>
      </w:r>
      <w:r w:rsidRPr="00997966">
        <w:rPr>
          <w:color w:val="000000"/>
          <w:spacing w:val="-4"/>
          <w:sz w:val="28"/>
          <w:szCs w:val="28"/>
        </w:rPr>
        <w:t>, н</w:t>
      </w:r>
      <w:r w:rsidRPr="00997966">
        <w:rPr>
          <w:color w:val="000000"/>
          <w:sz w:val="28"/>
          <w:szCs w:val="28"/>
        </w:rPr>
        <w:t>а едином портале государственных и муниципальных услуг</w:t>
      </w:r>
      <w:r w:rsidRPr="00997966">
        <w:rPr>
          <w:color w:val="000000"/>
          <w:spacing w:val="-4"/>
          <w:sz w:val="28"/>
          <w:szCs w:val="28"/>
        </w:rPr>
        <w:t>.</w:t>
      </w:r>
    </w:p>
    <w:p w:rsidR="00CB6799" w:rsidRPr="003A59C4" w:rsidRDefault="00CB6799" w:rsidP="00CB6799">
      <w:pPr>
        <w:suppressAutoHyphens/>
        <w:spacing w:after="120"/>
        <w:jc w:val="center"/>
        <w:rPr>
          <w:b/>
          <w:sz w:val="24"/>
          <w:szCs w:val="24"/>
          <w:shd w:val="clear" w:color="auto" w:fill="FFFFFF"/>
          <w:lang w:eastAsia="en-US" w:bidi="en-US"/>
        </w:rPr>
      </w:pPr>
    </w:p>
    <w:p w:rsidR="00F24D8E" w:rsidRPr="00BF2C5D" w:rsidRDefault="00F24D8E" w:rsidP="00F24D8E">
      <w:pPr>
        <w:jc w:val="both"/>
        <w:rPr>
          <w:sz w:val="28"/>
          <w:szCs w:val="28"/>
        </w:rPr>
      </w:pPr>
      <w:bookmarkStart w:id="12" w:name="sub_312"/>
      <w:bookmarkEnd w:id="12"/>
      <w:r w:rsidRPr="00BF2C5D">
        <w:rPr>
          <w:sz w:val="28"/>
          <w:szCs w:val="28"/>
        </w:rPr>
        <w:t xml:space="preserve">Начальник отдела </w:t>
      </w:r>
    </w:p>
    <w:p w:rsidR="00F24D8E" w:rsidRPr="00BF2C5D" w:rsidRDefault="00F24D8E" w:rsidP="00F24D8E">
      <w:pPr>
        <w:jc w:val="both"/>
        <w:rPr>
          <w:sz w:val="28"/>
          <w:szCs w:val="28"/>
        </w:rPr>
      </w:pPr>
      <w:r w:rsidRPr="00BF2C5D">
        <w:rPr>
          <w:sz w:val="28"/>
          <w:szCs w:val="28"/>
        </w:rPr>
        <w:t>жилищно-коммунального хозяйства</w:t>
      </w:r>
    </w:p>
    <w:p w:rsidR="00F24D8E" w:rsidRPr="00BF2C5D" w:rsidRDefault="00F24D8E" w:rsidP="00F24D8E">
      <w:pPr>
        <w:jc w:val="both"/>
        <w:rPr>
          <w:sz w:val="28"/>
          <w:szCs w:val="28"/>
        </w:rPr>
      </w:pPr>
      <w:r>
        <w:rPr>
          <w:sz w:val="28"/>
          <w:szCs w:val="28"/>
        </w:rPr>
        <w:t>благоустройства и транспорта</w:t>
      </w:r>
    </w:p>
    <w:p w:rsidR="00F24D8E" w:rsidRPr="00BF2C5D" w:rsidRDefault="00F24D8E" w:rsidP="00F24D8E">
      <w:pPr>
        <w:jc w:val="both"/>
        <w:rPr>
          <w:sz w:val="28"/>
          <w:szCs w:val="28"/>
        </w:rPr>
      </w:pPr>
      <w:r w:rsidRPr="00BF2C5D">
        <w:rPr>
          <w:sz w:val="28"/>
          <w:szCs w:val="28"/>
        </w:rPr>
        <w:t>администрации Кореновского</w:t>
      </w:r>
    </w:p>
    <w:p w:rsidR="00F24D8E" w:rsidRPr="00BF2C5D" w:rsidRDefault="00F24D8E" w:rsidP="00F24D8E">
      <w:pPr>
        <w:jc w:val="both"/>
        <w:rPr>
          <w:sz w:val="28"/>
          <w:szCs w:val="28"/>
        </w:rPr>
      </w:pPr>
      <w:r w:rsidRPr="00BF2C5D">
        <w:rPr>
          <w:sz w:val="28"/>
          <w:szCs w:val="28"/>
        </w:rPr>
        <w:t xml:space="preserve">городского поселения </w:t>
      </w:r>
      <w:r w:rsidRPr="00BF2C5D">
        <w:rPr>
          <w:sz w:val="28"/>
          <w:szCs w:val="28"/>
        </w:rPr>
        <w:tab/>
      </w:r>
      <w:r w:rsidRPr="00BF2C5D">
        <w:rPr>
          <w:sz w:val="28"/>
          <w:szCs w:val="28"/>
        </w:rPr>
        <w:tab/>
      </w:r>
      <w:r w:rsidRPr="00BF2C5D">
        <w:rPr>
          <w:sz w:val="28"/>
          <w:szCs w:val="28"/>
        </w:rPr>
        <w:tab/>
      </w:r>
      <w:r w:rsidRPr="00BF2C5D">
        <w:rPr>
          <w:sz w:val="28"/>
          <w:szCs w:val="28"/>
        </w:rPr>
        <w:tab/>
      </w:r>
      <w:r w:rsidRPr="00BF2C5D">
        <w:rPr>
          <w:sz w:val="28"/>
          <w:szCs w:val="28"/>
        </w:rPr>
        <w:tab/>
      </w:r>
      <w:r w:rsidRPr="00BF2C5D">
        <w:rPr>
          <w:sz w:val="28"/>
          <w:szCs w:val="28"/>
        </w:rPr>
        <w:tab/>
      </w:r>
      <w:r w:rsidRPr="00BF2C5D">
        <w:rPr>
          <w:sz w:val="28"/>
          <w:szCs w:val="28"/>
        </w:rPr>
        <w:tab/>
      </w:r>
      <w:r>
        <w:rPr>
          <w:sz w:val="28"/>
          <w:szCs w:val="28"/>
        </w:rPr>
        <w:t xml:space="preserve">             </w:t>
      </w:r>
      <w:r w:rsidRPr="00BF2C5D">
        <w:rPr>
          <w:sz w:val="28"/>
          <w:szCs w:val="28"/>
        </w:rPr>
        <w:t xml:space="preserve">        </w:t>
      </w:r>
      <w:r>
        <w:rPr>
          <w:sz w:val="28"/>
          <w:szCs w:val="28"/>
        </w:rPr>
        <w:t>В.В. Аев</w:t>
      </w:r>
    </w:p>
    <w:p w:rsidR="00F24D8E" w:rsidRPr="00BF2C5D" w:rsidRDefault="00F24D8E" w:rsidP="00F24D8E">
      <w:pPr>
        <w:ind w:firstLine="709"/>
        <w:rPr>
          <w:sz w:val="28"/>
          <w:szCs w:val="28"/>
        </w:rPr>
        <w:sectPr w:rsidR="00F24D8E" w:rsidRPr="00BF2C5D" w:rsidSect="005361F7">
          <w:pgSz w:w="11906" w:h="16838"/>
          <w:pgMar w:top="964" w:right="567" w:bottom="1134" w:left="1701" w:header="709" w:footer="709" w:gutter="0"/>
          <w:cols w:space="720"/>
          <w:docGrid w:linePitch="272"/>
        </w:sectPr>
      </w:pPr>
    </w:p>
    <w:p w:rsidR="00CB6799" w:rsidRPr="003A59C4" w:rsidRDefault="00CB6799" w:rsidP="00CB6799">
      <w:pPr>
        <w:widowControl w:val="0"/>
        <w:tabs>
          <w:tab w:val="left" w:pos="1620"/>
        </w:tabs>
        <w:suppressAutoHyphens/>
        <w:autoSpaceDE w:val="0"/>
        <w:ind w:left="4536"/>
        <w:jc w:val="center"/>
        <w:rPr>
          <w:lang w:eastAsia="ar-SA"/>
        </w:rPr>
      </w:pPr>
    </w:p>
    <w:tbl>
      <w:tblPr>
        <w:tblW w:w="9571" w:type="dxa"/>
        <w:tblLayout w:type="fixed"/>
        <w:tblLook w:val="0000" w:firstRow="0" w:lastRow="0" w:firstColumn="0" w:lastColumn="0" w:noHBand="0" w:noVBand="0"/>
      </w:tblPr>
      <w:tblGrid>
        <w:gridCol w:w="4216"/>
        <w:gridCol w:w="5355"/>
      </w:tblGrid>
      <w:tr w:rsidR="00CB6799" w:rsidRPr="003A59C4" w:rsidTr="00432B64">
        <w:tc>
          <w:tcPr>
            <w:tcW w:w="4216" w:type="dxa"/>
          </w:tcPr>
          <w:p w:rsidR="00CB6799" w:rsidRPr="003A59C4" w:rsidRDefault="00CB6799" w:rsidP="00432B64">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B6799" w:rsidRPr="003A59C4" w:rsidRDefault="00CB6799" w:rsidP="00432B64">
            <w:pPr>
              <w:widowControl w:val="0"/>
              <w:suppressAutoHyphens/>
              <w:autoSpaceDE w:val="0"/>
              <w:snapToGrid w:val="0"/>
              <w:spacing w:line="200" w:lineRule="atLeast"/>
              <w:jc w:val="center"/>
              <w:rPr>
                <w:sz w:val="28"/>
                <w:szCs w:val="28"/>
                <w:shd w:val="clear" w:color="auto" w:fill="FFFFFF"/>
                <w:lang w:eastAsia="ar-SA"/>
              </w:rPr>
            </w:pPr>
            <w:r w:rsidRPr="003A59C4">
              <w:rPr>
                <w:sz w:val="28"/>
                <w:szCs w:val="28"/>
                <w:shd w:val="clear" w:color="auto" w:fill="FFFFFF"/>
                <w:lang w:eastAsia="ar-SA"/>
              </w:rPr>
              <w:t>ПРИЛОЖЕНИЕ № 1</w:t>
            </w:r>
          </w:p>
          <w:p w:rsidR="00CB6799" w:rsidRPr="003A59C4" w:rsidRDefault="00CB6799" w:rsidP="00432B64">
            <w:pPr>
              <w:widowControl w:val="0"/>
              <w:suppressAutoHyphens/>
              <w:autoSpaceDE w:val="0"/>
              <w:spacing w:line="200" w:lineRule="atLeast"/>
              <w:jc w:val="center"/>
              <w:rPr>
                <w:kern w:val="1"/>
                <w:sz w:val="28"/>
                <w:szCs w:val="28"/>
                <w:shd w:val="clear" w:color="auto" w:fill="FFFFFF"/>
                <w:lang w:eastAsia="ar-SA"/>
              </w:rPr>
            </w:pPr>
            <w:r w:rsidRPr="003A59C4">
              <w:rPr>
                <w:kern w:val="1"/>
                <w:sz w:val="28"/>
                <w:szCs w:val="28"/>
                <w:shd w:val="clear" w:color="auto" w:fill="FFFFFF"/>
                <w:lang w:eastAsia="ar-SA"/>
              </w:rPr>
              <w:t>к административному регламенту</w:t>
            </w:r>
          </w:p>
          <w:p w:rsidR="00CB6799" w:rsidRPr="003A59C4" w:rsidRDefault="00CB6799" w:rsidP="00432B64">
            <w:pPr>
              <w:widowControl w:val="0"/>
              <w:suppressAutoHyphens/>
              <w:autoSpaceDE w:val="0"/>
              <w:spacing w:line="200" w:lineRule="atLeast"/>
              <w:jc w:val="center"/>
              <w:rPr>
                <w:kern w:val="1"/>
                <w:sz w:val="28"/>
                <w:szCs w:val="28"/>
                <w:shd w:val="clear" w:color="auto" w:fill="FFFFFF"/>
                <w:lang w:eastAsia="ar-SA"/>
              </w:rPr>
            </w:pPr>
            <w:r w:rsidRPr="003A59C4">
              <w:rPr>
                <w:kern w:val="1"/>
                <w:sz w:val="28"/>
                <w:szCs w:val="28"/>
                <w:shd w:val="clear" w:color="auto" w:fill="FFFFFF"/>
                <w:lang w:eastAsia="ar-SA"/>
              </w:rPr>
              <w:t xml:space="preserve">администрации </w:t>
            </w:r>
            <w:r w:rsidR="00F24D8E">
              <w:rPr>
                <w:kern w:val="1"/>
                <w:sz w:val="28"/>
                <w:szCs w:val="28"/>
                <w:shd w:val="clear" w:color="auto" w:fill="FFFFFF"/>
                <w:lang w:eastAsia="ar-SA"/>
              </w:rPr>
              <w:t>Кореновского городского</w:t>
            </w:r>
            <w:r w:rsidRPr="003A59C4">
              <w:rPr>
                <w:kern w:val="1"/>
                <w:sz w:val="28"/>
                <w:szCs w:val="28"/>
                <w:shd w:val="clear" w:color="auto" w:fill="FFFFFF"/>
                <w:lang w:eastAsia="ar-SA"/>
              </w:rPr>
              <w:t xml:space="preserve"> поселения Кореновского района по предоставлению муниципальной услуги</w:t>
            </w:r>
          </w:p>
          <w:p w:rsidR="00CB6799" w:rsidRPr="003A59C4" w:rsidRDefault="00CB6799" w:rsidP="00F24D8E">
            <w:pPr>
              <w:widowControl w:val="0"/>
              <w:suppressAutoHyphens/>
              <w:autoSpaceDE w:val="0"/>
              <w:spacing w:line="200" w:lineRule="atLeast"/>
              <w:jc w:val="center"/>
              <w:rPr>
                <w:kern w:val="1"/>
                <w:sz w:val="28"/>
                <w:szCs w:val="28"/>
                <w:shd w:val="clear" w:color="auto" w:fill="FFFFFF"/>
                <w:lang w:eastAsia="ar-SA"/>
              </w:rPr>
            </w:pPr>
            <w:r w:rsidRPr="003A59C4">
              <w:rPr>
                <w:kern w:val="1"/>
                <w:sz w:val="28"/>
                <w:szCs w:val="28"/>
                <w:shd w:val="clear" w:color="auto" w:fill="FFFFFF"/>
                <w:lang w:eastAsia="ar-SA"/>
              </w:rPr>
              <w:t xml:space="preserve">«Выдача порубочного билета на территории </w:t>
            </w:r>
            <w:r w:rsidR="00F24D8E">
              <w:rPr>
                <w:kern w:val="1"/>
                <w:sz w:val="28"/>
                <w:szCs w:val="28"/>
                <w:shd w:val="clear" w:color="auto" w:fill="FFFFFF"/>
                <w:lang w:eastAsia="ar-SA"/>
              </w:rPr>
              <w:t>муниципального образования</w:t>
            </w:r>
            <w:r w:rsidRPr="003A59C4">
              <w:rPr>
                <w:kern w:val="1"/>
                <w:sz w:val="28"/>
                <w:szCs w:val="28"/>
                <w:shd w:val="clear" w:color="auto" w:fill="FFFFFF"/>
                <w:lang w:eastAsia="ar-SA"/>
              </w:rPr>
              <w:t>»</w:t>
            </w:r>
          </w:p>
        </w:tc>
      </w:tr>
    </w:tbl>
    <w:p w:rsidR="00CB6799" w:rsidRPr="003A59C4" w:rsidRDefault="00CB6799" w:rsidP="00CB6799">
      <w:pPr>
        <w:widowControl w:val="0"/>
        <w:tabs>
          <w:tab w:val="left" w:pos="1620"/>
          <w:tab w:val="left" w:pos="2535"/>
        </w:tabs>
        <w:suppressAutoHyphens/>
        <w:autoSpaceDE w:val="0"/>
        <w:rPr>
          <w:lang w:eastAsia="ar-SA"/>
        </w:rPr>
      </w:pPr>
      <w:r w:rsidRPr="003A59C4">
        <w:rPr>
          <w:lang w:eastAsia="ar-SA"/>
        </w:rPr>
        <w:tab/>
      </w:r>
      <w:r w:rsidRPr="003A59C4">
        <w:rPr>
          <w:lang w:eastAsia="ar-SA"/>
        </w:rPr>
        <w:tab/>
      </w:r>
    </w:p>
    <w:p w:rsidR="00CB6799" w:rsidRPr="005F00B8" w:rsidRDefault="00CB6799" w:rsidP="00CB6799">
      <w:pPr>
        <w:suppressAutoHyphens/>
        <w:jc w:val="center"/>
        <w:rPr>
          <w:b/>
          <w:sz w:val="24"/>
          <w:szCs w:val="24"/>
        </w:rPr>
      </w:pPr>
      <w:r w:rsidRPr="005F00B8">
        <w:rPr>
          <w:b/>
          <w:sz w:val="24"/>
          <w:szCs w:val="24"/>
        </w:rPr>
        <w:t>ФОРМА ЗАЯВЛЕНИЯ</w:t>
      </w:r>
    </w:p>
    <w:p w:rsidR="00CB6799" w:rsidRPr="005F00B8" w:rsidRDefault="00CB6799" w:rsidP="00CB6799">
      <w:pPr>
        <w:suppressAutoHyphens/>
        <w:jc w:val="center"/>
        <w:rPr>
          <w:sz w:val="24"/>
          <w:szCs w:val="24"/>
        </w:rPr>
      </w:pPr>
    </w:p>
    <w:p w:rsidR="00CB6799" w:rsidRPr="005F00B8" w:rsidRDefault="00CB6799" w:rsidP="00CB6799">
      <w:pPr>
        <w:suppressAutoHyphens/>
        <w:ind w:left="5387"/>
        <w:rPr>
          <w:sz w:val="26"/>
          <w:szCs w:val="26"/>
        </w:rPr>
      </w:pPr>
      <w:r w:rsidRPr="005F00B8">
        <w:rPr>
          <w:sz w:val="26"/>
          <w:szCs w:val="26"/>
        </w:rPr>
        <w:t>Главе муниципального образования</w:t>
      </w:r>
      <w:r>
        <w:rPr>
          <w:sz w:val="26"/>
          <w:szCs w:val="26"/>
        </w:rPr>
        <w:t>___________________</w:t>
      </w:r>
    </w:p>
    <w:p w:rsidR="00CB6799" w:rsidRPr="005F00B8" w:rsidRDefault="00CB6799" w:rsidP="00CB6799">
      <w:pPr>
        <w:suppressAutoHyphens/>
        <w:ind w:firstLine="5387"/>
        <w:rPr>
          <w:sz w:val="26"/>
          <w:szCs w:val="26"/>
        </w:rPr>
      </w:pPr>
    </w:p>
    <w:p w:rsidR="00CB6799" w:rsidRPr="005F00B8" w:rsidRDefault="00CB6799" w:rsidP="00CB6799">
      <w:pPr>
        <w:suppressAutoHyphens/>
        <w:jc w:val="center"/>
        <w:rPr>
          <w:b/>
          <w:sz w:val="26"/>
          <w:szCs w:val="26"/>
        </w:rPr>
      </w:pPr>
      <w:r w:rsidRPr="005F00B8">
        <w:rPr>
          <w:b/>
          <w:sz w:val="26"/>
          <w:szCs w:val="26"/>
        </w:rPr>
        <w:t>Заявление</w:t>
      </w:r>
      <w:r w:rsidRPr="005F00B8">
        <w:rPr>
          <w:b/>
          <w:sz w:val="26"/>
          <w:szCs w:val="26"/>
        </w:rPr>
        <w:br/>
        <w:t>о выдаче порубочного билета</w:t>
      </w:r>
    </w:p>
    <w:p w:rsidR="00CB6799" w:rsidRPr="005F00B8" w:rsidRDefault="00CB6799" w:rsidP="00CB6799">
      <w:pPr>
        <w:suppressAutoHyphens/>
        <w:ind w:firstLine="709"/>
        <w:jc w:val="both"/>
        <w:rPr>
          <w:sz w:val="26"/>
          <w:szCs w:val="26"/>
        </w:rPr>
      </w:pPr>
    </w:p>
    <w:p w:rsidR="00CB6799" w:rsidRPr="005F00B8" w:rsidRDefault="00CB6799" w:rsidP="00CB6799">
      <w:pPr>
        <w:suppressAutoHyphens/>
        <w:jc w:val="both"/>
        <w:rPr>
          <w:sz w:val="26"/>
          <w:szCs w:val="26"/>
        </w:rPr>
      </w:pPr>
      <w:proofErr w:type="gramStart"/>
      <w:r w:rsidRPr="005F00B8">
        <w:rPr>
          <w:sz w:val="26"/>
          <w:szCs w:val="26"/>
        </w:rPr>
        <w:t>Заявитель:_</w:t>
      </w:r>
      <w:proofErr w:type="gramEnd"/>
      <w:r w:rsidRPr="005F00B8">
        <w:rPr>
          <w:sz w:val="26"/>
          <w:szCs w:val="26"/>
        </w:rPr>
        <w:t>__________________________________________________________</w:t>
      </w:r>
    </w:p>
    <w:p w:rsidR="00CB6799" w:rsidRPr="005F00B8" w:rsidRDefault="00CB6799" w:rsidP="00CB6799">
      <w:pPr>
        <w:suppressAutoHyphens/>
        <w:jc w:val="both"/>
        <w:rPr>
          <w:sz w:val="22"/>
          <w:szCs w:val="22"/>
        </w:rPr>
      </w:pPr>
      <w:r w:rsidRPr="005F00B8">
        <w:rPr>
          <w:sz w:val="22"/>
          <w:szCs w:val="22"/>
        </w:rPr>
        <w:t xml:space="preserve">                                              (лицо, осуществляющие хозяйственную и иную деятельность, </w:t>
      </w:r>
    </w:p>
    <w:p w:rsidR="00CB6799" w:rsidRPr="005F00B8" w:rsidRDefault="00CB6799" w:rsidP="00CB6799">
      <w:pPr>
        <w:suppressAutoHyphens/>
        <w:jc w:val="both"/>
        <w:rPr>
          <w:sz w:val="22"/>
          <w:szCs w:val="22"/>
        </w:rPr>
      </w:pPr>
      <w:r w:rsidRPr="005F00B8">
        <w:rPr>
          <w:sz w:val="22"/>
          <w:szCs w:val="22"/>
        </w:rPr>
        <w:t>__________________________________________________________</w:t>
      </w:r>
      <w:r>
        <w:rPr>
          <w:sz w:val="22"/>
          <w:szCs w:val="22"/>
        </w:rPr>
        <w:t>___________________________</w:t>
      </w:r>
    </w:p>
    <w:p w:rsidR="00CB6799" w:rsidRPr="005F00B8" w:rsidRDefault="00CB6799" w:rsidP="00CB6799">
      <w:pPr>
        <w:suppressAutoHyphens/>
        <w:jc w:val="both"/>
        <w:rPr>
          <w:sz w:val="22"/>
          <w:szCs w:val="22"/>
        </w:rPr>
      </w:pPr>
      <w:r w:rsidRPr="005F00B8">
        <w:rPr>
          <w:sz w:val="22"/>
          <w:szCs w:val="22"/>
        </w:rPr>
        <w:t xml:space="preserve">                         для которой требуется вырубка (уничтожение) зеленых насаждений)</w:t>
      </w:r>
    </w:p>
    <w:p w:rsidR="00CB6799" w:rsidRPr="005F00B8" w:rsidRDefault="00CB6799" w:rsidP="00CB6799">
      <w:pPr>
        <w:suppressAutoHyphens/>
        <w:jc w:val="both"/>
        <w:rPr>
          <w:sz w:val="22"/>
          <w:szCs w:val="22"/>
        </w:rPr>
      </w:pPr>
      <w:r w:rsidRPr="005F00B8">
        <w:rPr>
          <w:sz w:val="22"/>
          <w:szCs w:val="22"/>
        </w:rPr>
        <w:t xml:space="preserve">___________________________________________________________________________________ </w:t>
      </w:r>
    </w:p>
    <w:p w:rsidR="00CB6799" w:rsidRPr="005F00B8" w:rsidRDefault="00CB6799" w:rsidP="00CB6799">
      <w:pPr>
        <w:suppressAutoHyphens/>
        <w:jc w:val="both"/>
        <w:rPr>
          <w:sz w:val="22"/>
          <w:szCs w:val="22"/>
        </w:rPr>
      </w:pPr>
      <w:r w:rsidRPr="005F00B8">
        <w:rPr>
          <w:sz w:val="22"/>
          <w:szCs w:val="22"/>
        </w:rPr>
        <w:t xml:space="preserve">           </w:t>
      </w:r>
    </w:p>
    <w:p w:rsidR="00CB6799" w:rsidRPr="005F00B8" w:rsidRDefault="00CB6799" w:rsidP="00CB6799">
      <w:pPr>
        <w:suppressAutoHyphens/>
        <w:jc w:val="both"/>
        <w:rPr>
          <w:sz w:val="22"/>
          <w:szCs w:val="22"/>
        </w:rPr>
      </w:pPr>
      <w:r w:rsidRPr="005F00B8">
        <w:rPr>
          <w:sz w:val="22"/>
          <w:szCs w:val="22"/>
        </w:rPr>
        <w:t>Примечание:</w:t>
      </w:r>
    </w:p>
    <w:p w:rsidR="00CB6799" w:rsidRPr="005F00B8" w:rsidRDefault="00CB6799" w:rsidP="00CB6799">
      <w:pPr>
        <w:suppressAutoHyphens/>
        <w:jc w:val="both"/>
        <w:rPr>
          <w:sz w:val="22"/>
          <w:szCs w:val="22"/>
        </w:rPr>
      </w:pPr>
      <w:r w:rsidRPr="005F00B8">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B6799" w:rsidRPr="005F00B8" w:rsidRDefault="00CB6799" w:rsidP="00CB6799">
      <w:pPr>
        <w:suppressAutoHyphens/>
        <w:jc w:val="both"/>
        <w:rPr>
          <w:sz w:val="22"/>
          <w:szCs w:val="22"/>
        </w:rPr>
      </w:pPr>
      <w:r w:rsidRPr="005F00B8">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B6799" w:rsidRPr="005F00B8" w:rsidRDefault="00CB6799" w:rsidP="00CB6799">
      <w:pPr>
        <w:suppressAutoHyphens/>
        <w:jc w:val="both"/>
        <w:rPr>
          <w:sz w:val="26"/>
          <w:szCs w:val="26"/>
        </w:rPr>
      </w:pPr>
    </w:p>
    <w:p w:rsidR="00CB6799" w:rsidRPr="005F00B8" w:rsidRDefault="00CB6799" w:rsidP="00CB6799">
      <w:pPr>
        <w:suppressAutoHyphens/>
        <w:jc w:val="both"/>
        <w:rPr>
          <w:sz w:val="26"/>
          <w:szCs w:val="26"/>
        </w:rPr>
      </w:pPr>
      <w:r w:rsidRPr="005F00B8">
        <w:rPr>
          <w:sz w:val="26"/>
          <w:szCs w:val="26"/>
        </w:rPr>
        <w:t xml:space="preserve">Адрес фактического расположения </w:t>
      </w:r>
      <w:proofErr w:type="gramStart"/>
      <w:r w:rsidRPr="005F00B8">
        <w:rPr>
          <w:sz w:val="26"/>
          <w:szCs w:val="26"/>
        </w:rPr>
        <w:t>объекта:_</w:t>
      </w:r>
      <w:proofErr w:type="gramEnd"/>
      <w:r w:rsidRPr="005F00B8">
        <w:rPr>
          <w:sz w:val="26"/>
          <w:szCs w:val="26"/>
        </w:rPr>
        <w:t>_______________________________</w:t>
      </w:r>
    </w:p>
    <w:p w:rsidR="00CB6799" w:rsidRPr="005F00B8" w:rsidRDefault="00CB6799" w:rsidP="00CB6799">
      <w:pPr>
        <w:suppressAutoHyphens/>
        <w:jc w:val="both"/>
        <w:rPr>
          <w:sz w:val="22"/>
          <w:szCs w:val="22"/>
        </w:rPr>
      </w:pPr>
      <w:r w:rsidRPr="005F00B8">
        <w:rPr>
          <w:sz w:val="22"/>
          <w:szCs w:val="22"/>
        </w:rPr>
        <w:t xml:space="preserve">                                                                                      (местонахождение земельного участка,</w:t>
      </w:r>
    </w:p>
    <w:p w:rsidR="00CB6799" w:rsidRPr="005F00B8" w:rsidRDefault="00CB6799" w:rsidP="00CB6799">
      <w:pPr>
        <w:suppressAutoHyphens/>
        <w:jc w:val="both"/>
        <w:rPr>
          <w:sz w:val="22"/>
          <w:szCs w:val="22"/>
        </w:rPr>
      </w:pPr>
      <w:r w:rsidRPr="005F00B8">
        <w:rPr>
          <w:sz w:val="22"/>
          <w:szCs w:val="22"/>
        </w:rPr>
        <w:t>__________________________________________________________</w:t>
      </w:r>
      <w:r>
        <w:rPr>
          <w:sz w:val="22"/>
          <w:szCs w:val="22"/>
        </w:rPr>
        <w:t>___________________________</w:t>
      </w:r>
    </w:p>
    <w:p w:rsidR="00CB6799" w:rsidRPr="005F00B8" w:rsidRDefault="00CB6799" w:rsidP="00CB6799">
      <w:pPr>
        <w:suppressAutoHyphens/>
        <w:jc w:val="both"/>
        <w:rPr>
          <w:sz w:val="22"/>
          <w:szCs w:val="22"/>
        </w:rPr>
      </w:pPr>
      <w:r w:rsidRPr="005F00B8">
        <w:rPr>
          <w:sz w:val="22"/>
          <w:szCs w:val="22"/>
        </w:rPr>
        <w:t xml:space="preserve">                                     в пределах которого предполагается вырубка зелёных насаждений)</w:t>
      </w:r>
    </w:p>
    <w:p w:rsidR="00CB6799" w:rsidRPr="005F00B8" w:rsidRDefault="00CB6799" w:rsidP="00CB6799">
      <w:pPr>
        <w:suppressAutoHyphens/>
        <w:jc w:val="both"/>
        <w:rPr>
          <w:sz w:val="26"/>
          <w:szCs w:val="26"/>
        </w:rPr>
      </w:pPr>
      <w:r w:rsidRPr="005F00B8">
        <w:rPr>
          <w:sz w:val="26"/>
          <w:szCs w:val="26"/>
        </w:rPr>
        <w:t xml:space="preserve">Обоснование необходимости вырубки (уничтожения) зелёных </w:t>
      </w:r>
      <w:proofErr w:type="gramStart"/>
      <w:r w:rsidRPr="005F00B8">
        <w:rPr>
          <w:sz w:val="26"/>
          <w:szCs w:val="26"/>
        </w:rPr>
        <w:t>насаждений:_</w:t>
      </w:r>
      <w:proofErr w:type="gramEnd"/>
      <w:r w:rsidRPr="005F00B8">
        <w:rPr>
          <w:sz w:val="26"/>
          <w:szCs w:val="26"/>
        </w:rPr>
        <w:t>_______________________________</w:t>
      </w:r>
      <w:r>
        <w:rPr>
          <w:sz w:val="26"/>
          <w:szCs w:val="26"/>
        </w:rPr>
        <w:t>_____________________________</w:t>
      </w:r>
    </w:p>
    <w:p w:rsidR="00CB6799" w:rsidRPr="005F00B8" w:rsidRDefault="00CB6799" w:rsidP="00CB6799">
      <w:pPr>
        <w:suppressAutoHyphens/>
        <w:jc w:val="both"/>
        <w:rPr>
          <w:sz w:val="22"/>
          <w:szCs w:val="22"/>
        </w:rPr>
      </w:pPr>
      <w:r w:rsidRPr="005F00B8">
        <w:rPr>
          <w:sz w:val="22"/>
          <w:szCs w:val="22"/>
        </w:rPr>
        <w:t xml:space="preserve">              (усыхание, угроза обрушения, угроза прохожим, попадает под строительство и т.д.)</w:t>
      </w:r>
    </w:p>
    <w:p w:rsidR="00CB6799" w:rsidRPr="005F00B8" w:rsidRDefault="00CB6799" w:rsidP="00CB6799">
      <w:pPr>
        <w:suppressAutoHyphens/>
        <w:jc w:val="both"/>
        <w:rPr>
          <w:sz w:val="26"/>
          <w:szCs w:val="26"/>
        </w:rPr>
      </w:pPr>
      <w:r w:rsidRPr="005F00B8">
        <w:rPr>
          <w:sz w:val="26"/>
          <w:szCs w:val="26"/>
        </w:rPr>
        <w:t>Сроки проведения работ: с «__</w:t>
      </w:r>
      <w:proofErr w:type="gramStart"/>
      <w:r w:rsidRPr="005F00B8">
        <w:rPr>
          <w:sz w:val="26"/>
          <w:szCs w:val="26"/>
        </w:rPr>
        <w:t>_»_</w:t>
      </w:r>
      <w:proofErr w:type="gramEnd"/>
      <w:r w:rsidRPr="005F00B8">
        <w:rPr>
          <w:sz w:val="26"/>
          <w:szCs w:val="26"/>
        </w:rPr>
        <w:t>_______20__г. по «___»____________20__г.</w:t>
      </w:r>
    </w:p>
    <w:p w:rsidR="00CB6799" w:rsidRPr="005F00B8" w:rsidRDefault="00CB6799" w:rsidP="00CB6799">
      <w:pPr>
        <w:suppressAutoHyphens/>
        <w:jc w:val="both"/>
        <w:rPr>
          <w:sz w:val="26"/>
          <w:szCs w:val="26"/>
        </w:rPr>
      </w:pPr>
    </w:p>
    <w:p w:rsidR="00CB6799" w:rsidRPr="005F00B8" w:rsidRDefault="00CB6799" w:rsidP="00CB6799">
      <w:pPr>
        <w:suppressAutoHyphens/>
        <w:jc w:val="both"/>
        <w:rPr>
          <w:sz w:val="26"/>
          <w:szCs w:val="26"/>
        </w:rPr>
      </w:pPr>
      <w:r w:rsidRPr="005F00B8">
        <w:rPr>
          <w:sz w:val="26"/>
          <w:szCs w:val="26"/>
        </w:rPr>
        <w:t>Прилагаются копии документов:</w:t>
      </w:r>
    </w:p>
    <w:p w:rsidR="00CB6799" w:rsidRPr="005F00B8" w:rsidRDefault="00CB6799" w:rsidP="00CB6799">
      <w:pPr>
        <w:suppressAutoHyphens/>
        <w:jc w:val="both"/>
        <w:rPr>
          <w:sz w:val="26"/>
          <w:szCs w:val="26"/>
        </w:rPr>
      </w:pPr>
      <w:r w:rsidRPr="005F00B8">
        <w:rPr>
          <w:sz w:val="26"/>
          <w:szCs w:val="26"/>
        </w:rPr>
        <w:t>__________________________</w:t>
      </w:r>
    </w:p>
    <w:p w:rsidR="00CB6799" w:rsidRPr="005F00B8" w:rsidRDefault="00CB6799" w:rsidP="00CB6799">
      <w:pPr>
        <w:suppressAutoHyphens/>
        <w:jc w:val="both"/>
        <w:rPr>
          <w:sz w:val="26"/>
          <w:szCs w:val="26"/>
        </w:rPr>
      </w:pPr>
      <w:r w:rsidRPr="005F00B8">
        <w:rPr>
          <w:sz w:val="26"/>
          <w:szCs w:val="26"/>
        </w:rPr>
        <w:t>__________________________.</w:t>
      </w:r>
    </w:p>
    <w:tbl>
      <w:tblPr>
        <w:tblW w:w="10226" w:type="dxa"/>
        <w:tblLook w:val="01E0" w:firstRow="1" w:lastRow="1" w:firstColumn="1" w:lastColumn="1" w:noHBand="0" w:noVBand="0"/>
      </w:tblPr>
      <w:tblGrid>
        <w:gridCol w:w="5242"/>
        <w:gridCol w:w="2430"/>
        <w:gridCol w:w="2554"/>
      </w:tblGrid>
      <w:tr w:rsidR="00CB6799" w:rsidRPr="005F00B8" w:rsidTr="00432B64">
        <w:trPr>
          <w:trHeight w:val="702"/>
        </w:trPr>
        <w:tc>
          <w:tcPr>
            <w:tcW w:w="5242" w:type="dxa"/>
          </w:tcPr>
          <w:p w:rsidR="00CB6799" w:rsidRPr="005F00B8" w:rsidRDefault="00CB6799" w:rsidP="00432B64">
            <w:pPr>
              <w:suppressAutoHyphens/>
              <w:jc w:val="both"/>
              <w:rPr>
                <w:sz w:val="26"/>
                <w:szCs w:val="26"/>
              </w:rPr>
            </w:pPr>
          </w:p>
          <w:p w:rsidR="00CB6799" w:rsidRPr="005F00B8" w:rsidRDefault="00CB6799" w:rsidP="00432B64">
            <w:pPr>
              <w:suppressAutoHyphens/>
              <w:jc w:val="both"/>
              <w:rPr>
                <w:sz w:val="26"/>
                <w:szCs w:val="26"/>
              </w:rPr>
            </w:pPr>
            <w:r w:rsidRPr="005F00B8">
              <w:rPr>
                <w:sz w:val="26"/>
                <w:szCs w:val="26"/>
              </w:rPr>
              <w:t xml:space="preserve">«____» ______________ 20___ г.  </w:t>
            </w:r>
          </w:p>
          <w:p w:rsidR="00CB6799" w:rsidRPr="005F00B8" w:rsidRDefault="00CB6799" w:rsidP="00432B64">
            <w:pPr>
              <w:suppressAutoHyphens/>
              <w:rPr>
                <w:sz w:val="26"/>
                <w:szCs w:val="26"/>
              </w:rPr>
            </w:pPr>
            <w:r w:rsidRPr="005F00B8">
              <w:rPr>
                <w:sz w:val="26"/>
                <w:szCs w:val="26"/>
              </w:rPr>
              <w:t xml:space="preserve">                         дата</w:t>
            </w:r>
          </w:p>
        </w:tc>
        <w:tc>
          <w:tcPr>
            <w:tcW w:w="2430" w:type="dxa"/>
          </w:tcPr>
          <w:p w:rsidR="00CB6799" w:rsidRPr="005F00B8" w:rsidRDefault="00CB6799" w:rsidP="00432B64">
            <w:pPr>
              <w:suppressAutoHyphens/>
              <w:rPr>
                <w:sz w:val="26"/>
                <w:szCs w:val="26"/>
              </w:rPr>
            </w:pPr>
          </w:p>
        </w:tc>
        <w:tc>
          <w:tcPr>
            <w:tcW w:w="2554" w:type="dxa"/>
          </w:tcPr>
          <w:p w:rsidR="00CB6799" w:rsidRPr="005F00B8" w:rsidRDefault="00CB6799" w:rsidP="00432B64">
            <w:pPr>
              <w:suppressAutoHyphens/>
              <w:jc w:val="center"/>
              <w:rPr>
                <w:sz w:val="26"/>
                <w:szCs w:val="26"/>
              </w:rPr>
            </w:pPr>
          </w:p>
          <w:p w:rsidR="00CB6799" w:rsidRPr="005F00B8" w:rsidRDefault="00CB6799" w:rsidP="00432B64">
            <w:pPr>
              <w:suppressAutoHyphens/>
              <w:jc w:val="center"/>
              <w:rPr>
                <w:sz w:val="26"/>
                <w:szCs w:val="26"/>
              </w:rPr>
            </w:pPr>
            <w:r w:rsidRPr="005F00B8">
              <w:rPr>
                <w:sz w:val="26"/>
                <w:szCs w:val="26"/>
              </w:rPr>
              <w:t>______________</w:t>
            </w:r>
          </w:p>
          <w:p w:rsidR="00CB6799" w:rsidRPr="005F00B8" w:rsidRDefault="00CB6799" w:rsidP="00432B64">
            <w:pPr>
              <w:suppressAutoHyphens/>
              <w:jc w:val="center"/>
              <w:rPr>
                <w:sz w:val="26"/>
                <w:szCs w:val="26"/>
              </w:rPr>
            </w:pPr>
            <w:r w:rsidRPr="005F00B8">
              <w:rPr>
                <w:sz w:val="26"/>
                <w:szCs w:val="26"/>
              </w:rPr>
              <w:t xml:space="preserve">подпись заявителя </w:t>
            </w:r>
          </w:p>
        </w:tc>
      </w:tr>
    </w:tbl>
    <w:p w:rsidR="00CB6799" w:rsidRPr="003A59C4" w:rsidRDefault="00CB6799" w:rsidP="00CB6799">
      <w:pPr>
        <w:tabs>
          <w:tab w:val="left" w:pos="2340"/>
          <w:tab w:val="left" w:pos="3780"/>
        </w:tabs>
        <w:jc w:val="center"/>
        <w:rPr>
          <w:b/>
          <w:sz w:val="28"/>
          <w:szCs w:val="28"/>
        </w:rPr>
      </w:pPr>
    </w:p>
    <w:p w:rsidR="00CB6799" w:rsidRDefault="00CB6799" w:rsidP="00CB6799">
      <w:pPr>
        <w:tabs>
          <w:tab w:val="left" w:pos="2340"/>
          <w:tab w:val="left" w:pos="3780"/>
        </w:tabs>
        <w:jc w:val="center"/>
        <w:rPr>
          <w:b/>
          <w:sz w:val="28"/>
          <w:szCs w:val="28"/>
        </w:rPr>
      </w:pPr>
    </w:p>
    <w:tbl>
      <w:tblPr>
        <w:tblW w:w="5000" w:type="pct"/>
        <w:tblLook w:val="04A0" w:firstRow="1" w:lastRow="0" w:firstColumn="1" w:lastColumn="0" w:noHBand="0" w:noVBand="1"/>
      </w:tblPr>
      <w:tblGrid>
        <w:gridCol w:w="4536"/>
        <w:gridCol w:w="5102"/>
      </w:tblGrid>
      <w:tr w:rsidR="00CB6799" w:rsidRPr="003A59C4" w:rsidTr="00432B64">
        <w:tc>
          <w:tcPr>
            <w:tcW w:w="2353" w:type="pct"/>
            <w:shd w:val="clear" w:color="auto" w:fill="auto"/>
          </w:tcPr>
          <w:p w:rsidR="00CB6799" w:rsidRPr="003A59C4" w:rsidRDefault="00CB6799" w:rsidP="00432B64">
            <w:pPr>
              <w:tabs>
                <w:tab w:val="left" w:pos="2340"/>
                <w:tab w:val="left" w:pos="3780"/>
              </w:tabs>
              <w:jc w:val="center"/>
              <w:rPr>
                <w:sz w:val="28"/>
                <w:szCs w:val="28"/>
              </w:rPr>
            </w:pPr>
          </w:p>
        </w:tc>
        <w:tc>
          <w:tcPr>
            <w:tcW w:w="2647" w:type="pct"/>
            <w:shd w:val="clear" w:color="auto" w:fill="auto"/>
          </w:tcPr>
          <w:p w:rsidR="00CB6799" w:rsidRDefault="00CB6799" w:rsidP="00432B64">
            <w:pPr>
              <w:widowControl w:val="0"/>
              <w:suppressAutoHyphens/>
              <w:autoSpaceDE w:val="0"/>
              <w:snapToGrid w:val="0"/>
              <w:spacing w:line="200" w:lineRule="atLeast"/>
              <w:jc w:val="center"/>
              <w:rPr>
                <w:sz w:val="28"/>
                <w:szCs w:val="28"/>
                <w:shd w:val="clear" w:color="auto" w:fill="FFFFFF"/>
                <w:lang w:eastAsia="ar-SA"/>
              </w:rPr>
            </w:pPr>
          </w:p>
          <w:p w:rsidR="00CB6799" w:rsidRDefault="00CB6799" w:rsidP="00432B64">
            <w:pPr>
              <w:widowControl w:val="0"/>
              <w:suppressAutoHyphens/>
              <w:autoSpaceDE w:val="0"/>
              <w:snapToGrid w:val="0"/>
              <w:spacing w:line="200" w:lineRule="atLeast"/>
              <w:jc w:val="center"/>
              <w:rPr>
                <w:sz w:val="28"/>
                <w:szCs w:val="28"/>
                <w:shd w:val="clear" w:color="auto" w:fill="FFFFFF"/>
                <w:lang w:eastAsia="ar-SA"/>
              </w:rPr>
            </w:pPr>
          </w:p>
          <w:p w:rsidR="00CB6799" w:rsidRPr="003A59C4" w:rsidRDefault="00CB6799" w:rsidP="00432B64">
            <w:pPr>
              <w:widowControl w:val="0"/>
              <w:suppressAutoHyphens/>
              <w:autoSpaceDE w:val="0"/>
              <w:snapToGrid w:val="0"/>
              <w:spacing w:line="200" w:lineRule="atLeast"/>
              <w:jc w:val="center"/>
              <w:rPr>
                <w:sz w:val="28"/>
                <w:szCs w:val="28"/>
                <w:shd w:val="clear" w:color="auto" w:fill="FFFFFF"/>
                <w:lang w:eastAsia="ar-SA"/>
              </w:rPr>
            </w:pPr>
            <w:r w:rsidRPr="003A59C4">
              <w:rPr>
                <w:sz w:val="28"/>
                <w:szCs w:val="28"/>
                <w:shd w:val="clear" w:color="auto" w:fill="FFFFFF"/>
                <w:lang w:eastAsia="ar-SA"/>
              </w:rPr>
              <w:t>ПРИЛОЖЕНИЕ № 2</w:t>
            </w:r>
          </w:p>
          <w:p w:rsidR="00CB6799" w:rsidRPr="003A59C4" w:rsidRDefault="00CB6799" w:rsidP="00432B64">
            <w:pPr>
              <w:widowControl w:val="0"/>
              <w:suppressAutoHyphens/>
              <w:autoSpaceDE w:val="0"/>
              <w:snapToGrid w:val="0"/>
              <w:spacing w:line="200" w:lineRule="atLeast"/>
              <w:jc w:val="center"/>
              <w:rPr>
                <w:sz w:val="28"/>
                <w:szCs w:val="28"/>
                <w:shd w:val="clear" w:color="auto" w:fill="FFFFFF"/>
                <w:lang w:eastAsia="ar-SA"/>
              </w:rPr>
            </w:pPr>
            <w:r w:rsidRPr="003A59C4">
              <w:rPr>
                <w:sz w:val="28"/>
                <w:szCs w:val="28"/>
                <w:shd w:val="clear" w:color="auto" w:fill="FFFFFF"/>
                <w:lang w:eastAsia="ar-SA"/>
              </w:rPr>
              <w:t>к административному регламенту</w:t>
            </w:r>
          </w:p>
          <w:p w:rsidR="00CB6799" w:rsidRPr="003A59C4" w:rsidRDefault="00CB6799" w:rsidP="00432B64">
            <w:pPr>
              <w:widowControl w:val="0"/>
              <w:suppressAutoHyphens/>
              <w:autoSpaceDE w:val="0"/>
              <w:snapToGrid w:val="0"/>
              <w:spacing w:line="200" w:lineRule="atLeast"/>
              <w:jc w:val="center"/>
              <w:rPr>
                <w:sz w:val="28"/>
                <w:szCs w:val="28"/>
                <w:shd w:val="clear" w:color="auto" w:fill="FFFFFF"/>
                <w:lang w:eastAsia="ar-SA"/>
              </w:rPr>
            </w:pPr>
            <w:r w:rsidRPr="003A59C4">
              <w:rPr>
                <w:sz w:val="28"/>
                <w:szCs w:val="28"/>
                <w:shd w:val="clear" w:color="auto" w:fill="FFFFFF"/>
                <w:lang w:eastAsia="ar-SA"/>
              </w:rPr>
              <w:t xml:space="preserve">администрации </w:t>
            </w:r>
            <w:r w:rsidR="00F24D8E">
              <w:rPr>
                <w:sz w:val="28"/>
                <w:szCs w:val="28"/>
                <w:shd w:val="clear" w:color="auto" w:fill="FFFFFF"/>
                <w:lang w:eastAsia="ar-SA"/>
              </w:rPr>
              <w:t>Кореновского городского</w:t>
            </w:r>
            <w:r w:rsidRPr="003A59C4">
              <w:rPr>
                <w:sz w:val="28"/>
                <w:szCs w:val="28"/>
                <w:shd w:val="clear" w:color="auto" w:fill="FFFFFF"/>
                <w:lang w:eastAsia="ar-SA"/>
              </w:rPr>
              <w:t xml:space="preserve"> поселения Кореновского района по предоставлению муниципальной услуги</w:t>
            </w:r>
          </w:p>
          <w:p w:rsidR="00CB6799" w:rsidRPr="003A59C4" w:rsidRDefault="00CB6799" w:rsidP="00F24D8E">
            <w:pPr>
              <w:tabs>
                <w:tab w:val="left" w:pos="2340"/>
                <w:tab w:val="left" w:pos="3780"/>
              </w:tabs>
              <w:jc w:val="center"/>
              <w:rPr>
                <w:sz w:val="28"/>
                <w:szCs w:val="28"/>
              </w:rPr>
            </w:pPr>
            <w:r w:rsidRPr="003A59C4">
              <w:rPr>
                <w:sz w:val="28"/>
                <w:szCs w:val="28"/>
                <w:shd w:val="clear" w:color="auto" w:fill="FFFFFF"/>
                <w:lang w:eastAsia="ar-SA"/>
              </w:rPr>
              <w:t xml:space="preserve">«Выдача порубочного билета на территории </w:t>
            </w:r>
            <w:r w:rsidR="00F24D8E">
              <w:rPr>
                <w:sz w:val="28"/>
                <w:szCs w:val="28"/>
                <w:shd w:val="clear" w:color="auto" w:fill="FFFFFF"/>
                <w:lang w:eastAsia="ar-SA"/>
              </w:rPr>
              <w:t>муниципального образования</w:t>
            </w:r>
            <w:r w:rsidRPr="003A59C4">
              <w:rPr>
                <w:sz w:val="28"/>
                <w:szCs w:val="28"/>
                <w:shd w:val="clear" w:color="auto" w:fill="FFFFFF"/>
                <w:lang w:eastAsia="ar-SA"/>
              </w:rPr>
              <w:t>»</w:t>
            </w:r>
          </w:p>
        </w:tc>
      </w:tr>
    </w:tbl>
    <w:p w:rsidR="00CB6799" w:rsidRPr="003A59C4" w:rsidRDefault="00CB6799" w:rsidP="00CB6799">
      <w:pPr>
        <w:spacing w:line="200" w:lineRule="atLeast"/>
        <w:rPr>
          <w:sz w:val="28"/>
          <w:szCs w:val="28"/>
        </w:rPr>
      </w:pPr>
    </w:p>
    <w:p w:rsidR="00CB6799" w:rsidRPr="005F00B8" w:rsidRDefault="00CB6799" w:rsidP="00CB6799">
      <w:pPr>
        <w:suppressAutoHyphens/>
        <w:jc w:val="center"/>
        <w:rPr>
          <w:b/>
          <w:sz w:val="24"/>
          <w:szCs w:val="24"/>
        </w:rPr>
      </w:pPr>
      <w:r w:rsidRPr="005F00B8">
        <w:rPr>
          <w:b/>
          <w:sz w:val="24"/>
          <w:szCs w:val="24"/>
        </w:rPr>
        <w:t>ОБРАЗЕЦ</w:t>
      </w:r>
    </w:p>
    <w:p w:rsidR="00CB6799" w:rsidRPr="005F00B8" w:rsidRDefault="00CB6799" w:rsidP="00CB6799">
      <w:pPr>
        <w:suppressAutoHyphens/>
        <w:jc w:val="center"/>
        <w:rPr>
          <w:sz w:val="24"/>
          <w:szCs w:val="24"/>
        </w:rPr>
      </w:pPr>
    </w:p>
    <w:p w:rsidR="00CB6799" w:rsidRPr="005F00B8" w:rsidRDefault="00CB6799" w:rsidP="00CB6799">
      <w:pPr>
        <w:suppressAutoHyphens/>
        <w:ind w:left="5387"/>
        <w:rPr>
          <w:sz w:val="26"/>
          <w:szCs w:val="26"/>
        </w:rPr>
      </w:pPr>
      <w:r w:rsidRPr="005F00B8">
        <w:rPr>
          <w:sz w:val="26"/>
          <w:szCs w:val="26"/>
        </w:rPr>
        <w:t xml:space="preserve">Главе </w:t>
      </w:r>
      <w:r w:rsidR="00F24D8E">
        <w:rPr>
          <w:i/>
          <w:sz w:val="26"/>
          <w:szCs w:val="26"/>
        </w:rPr>
        <w:t>Кореновского городского</w:t>
      </w:r>
      <w:r w:rsidRPr="005F00B8">
        <w:rPr>
          <w:sz w:val="26"/>
          <w:szCs w:val="26"/>
        </w:rPr>
        <w:t xml:space="preserve"> </w:t>
      </w:r>
      <w:r>
        <w:rPr>
          <w:i/>
          <w:sz w:val="26"/>
          <w:szCs w:val="26"/>
        </w:rPr>
        <w:t>поселения Кореновского района</w:t>
      </w:r>
    </w:p>
    <w:p w:rsidR="00CB6799" w:rsidRPr="005F00B8" w:rsidRDefault="00CB6799" w:rsidP="00CB6799">
      <w:pPr>
        <w:suppressAutoHyphens/>
        <w:ind w:firstLine="5387"/>
        <w:rPr>
          <w:sz w:val="26"/>
          <w:szCs w:val="26"/>
        </w:rPr>
      </w:pPr>
    </w:p>
    <w:p w:rsidR="00CB6799" w:rsidRPr="005F00B8" w:rsidRDefault="00CB6799" w:rsidP="00CB6799">
      <w:pPr>
        <w:suppressAutoHyphens/>
        <w:jc w:val="center"/>
        <w:rPr>
          <w:b/>
          <w:sz w:val="26"/>
          <w:szCs w:val="26"/>
        </w:rPr>
      </w:pPr>
      <w:r w:rsidRPr="005F00B8">
        <w:rPr>
          <w:b/>
          <w:sz w:val="26"/>
          <w:szCs w:val="26"/>
        </w:rPr>
        <w:t>Заявление</w:t>
      </w:r>
      <w:r w:rsidRPr="005F00B8">
        <w:rPr>
          <w:b/>
          <w:sz w:val="26"/>
          <w:szCs w:val="26"/>
        </w:rPr>
        <w:br/>
        <w:t>о выдаче порубочного билета</w:t>
      </w:r>
    </w:p>
    <w:p w:rsidR="00CB6799" w:rsidRPr="005F00B8" w:rsidRDefault="00CB6799" w:rsidP="00CB6799">
      <w:pPr>
        <w:suppressAutoHyphens/>
        <w:ind w:firstLine="709"/>
        <w:rPr>
          <w:i/>
          <w:sz w:val="26"/>
          <w:szCs w:val="26"/>
          <w:u w:val="single"/>
        </w:rPr>
      </w:pPr>
      <w:proofErr w:type="spellStart"/>
      <w:r w:rsidRPr="005F00B8">
        <w:rPr>
          <w:sz w:val="26"/>
          <w:szCs w:val="26"/>
        </w:rPr>
        <w:t>Заявитель_____</w:t>
      </w:r>
      <w:r w:rsidRPr="005F00B8">
        <w:rPr>
          <w:i/>
          <w:sz w:val="26"/>
          <w:szCs w:val="26"/>
          <w:u w:val="single"/>
        </w:rPr>
        <w:t>Иванов</w:t>
      </w:r>
      <w:proofErr w:type="spellEnd"/>
      <w:r w:rsidRPr="005F00B8">
        <w:rPr>
          <w:i/>
          <w:sz w:val="26"/>
          <w:szCs w:val="26"/>
          <w:u w:val="single"/>
        </w:rPr>
        <w:t xml:space="preserve"> Иван Иванович, паспорт серия 03 58 номер 58976,</w:t>
      </w:r>
    </w:p>
    <w:p w:rsidR="00CB6799" w:rsidRPr="005F00B8" w:rsidRDefault="00CB6799" w:rsidP="00CB6799">
      <w:pPr>
        <w:suppressAutoHyphens/>
        <w:ind w:firstLine="709"/>
        <w:jc w:val="both"/>
        <w:rPr>
          <w:sz w:val="22"/>
          <w:szCs w:val="22"/>
        </w:rPr>
      </w:pPr>
      <w:r w:rsidRPr="005F00B8">
        <w:rPr>
          <w:sz w:val="26"/>
          <w:szCs w:val="26"/>
        </w:rPr>
        <w:t xml:space="preserve">                     </w:t>
      </w:r>
      <w:r w:rsidRPr="005F00B8">
        <w:rPr>
          <w:sz w:val="22"/>
          <w:szCs w:val="22"/>
        </w:rPr>
        <w:t xml:space="preserve">(физическое или юридическое лицо, являющееся собственником помещения, </w:t>
      </w:r>
    </w:p>
    <w:p w:rsidR="00CB6799" w:rsidRPr="005F00B8" w:rsidRDefault="00CB6799" w:rsidP="00CB6799">
      <w:pPr>
        <w:suppressAutoHyphens/>
        <w:rPr>
          <w:sz w:val="26"/>
          <w:szCs w:val="26"/>
          <w:u w:val="single"/>
        </w:rPr>
      </w:pPr>
      <w:r w:rsidRPr="005F00B8">
        <w:rPr>
          <w:i/>
          <w:sz w:val="26"/>
          <w:szCs w:val="26"/>
        </w:rPr>
        <w:t>_</w:t>
      </w:r>
      <w:r w:rsidRPr="005F00B8">
        <w:rPr>
          <w:i/>
          <w:sz w:val="26"/>
          <w:szCs w:val="26"/>
          <w:u w:val="single"/>
        </w:rPr>
        <w:t>выдан УВД Западного округа города Краснодара 18.02.2001, проживающий по адресу:</w:t>
      </w:r>
    </w:p>
    <w:p w:rsidR="00CB6799" w:rsidRPr="005F00B8" w:rsidRDefault="00CB6799" w:rsidP="00CB6799">
      <w:pPr>
        <w:suppressAutoHyphens/>
        <w:jc w:val="both"/>
        <w:rPr>
          <w:sz w:val="22"/>
          <w:szCs w:val="22"/>
        </w:rPr>
      </w:pPr>
      <w:r w:rsidRPr="005F00B8">
        <w:rPr>
          <w:sz w:val="22"/>
          <w:szCs w:val="22"/>
        </w:rPr>
        <w:t xml:space="preserve">                       правообладателем или нанимателем либо уполномоченное им лицо)</w:t>
      </w:r>
    </w:p>
    <w:p w:rsidR="00CB6799" w:rsidRPr="005F00B8" w:rsidRDefault="00CB6799" w:rsidP="00CB6799">
      <w:pPr>
        <w:suppressAutoHyphens/>
        <w:rPr>
          <w:sz w:val="26"/>
          <w:szCs w:val="26"/>
        </w:rPr>
      </w:pPr>
      <w:r w:rsidRPr="005F00B8">
        <w:rPr>
          <w:sz w:val="26"/>
          <w:szCs w:val="26"/>
        </w:rPr>
        <w:t>________________</w:t>
      </w:r>
      <w:proofErr w:type="spellStart"/>
      <w:r w:rsidR="00F24D8E">
        <w:rPr>
          <w:i/>
          <w:sz w:val="26"/>
          <w:szCs w:val="26"/>
          <w:u w:val="single"/>
        </w:rPr>
        <w:t>г.Кореновск</w:t>
      </w:r>
      <w:proofErr w:type="spellEnd"/>
      <w:r w:rsidRPr="005F00B8">
        <w:rPr>
          <w:i/>
          <w:sz w:val="26"/>
          <w:szCs w:val="26"/>
          <w:u w:val="single"/>
        </w:rPr>
        <w:t xml:space="preserve">, ул. Советская, д. </w:t>
      </w:r>
      <w:r w:rsidR="00F24D8E">
        <w:rPr>
          <w:i/>
          <w:sz w:val="26"/>
          <w:szCs w:val="26"/>
          <w:u w:val="single"/>
        </w:rPr>
        <w:t>1</w:t>
      </w:r>
      <w:proofErr w:type="gramStart"/>
      <w:r w:rsidR="00F24D8E">
        <w:rPr>
          <w:i/>
          <w:sz w:val="26"/>
          <w:szCs w:val="26"/>
          <w:u w:val="single"/>
        </w:rPr>
        <w:t>б</w:t>
      </w:r>
      <w:r w:rsidRPr="005F00B8">
        <w:rPr>
          <w:i/>
          <w:sz w:val="26"/>
          <w:szCs w:val="26"/>
          <w:u w:val="single"/>
        </w:rPr>
        <w:t xml:space="preserve"> ,</w:t>
      </w:r>
      <w:proofErr w:type="gramEnd"/>
      <w:r w:rsidRPr="005F00B8">
        <w:rPr>
          <w:i/>
          <w:sz w:val="26"/>
          <w:szCs w:val="26"/>
          <w:u w:val="single"/>
        </w:rPr>
        <w:t xml:space="preserve"> тел. 8918258594</w:t>
      </w:r>
      <w:r w:rsidR="00F24D8E">
        <w:rPr>
          <w:i/>
          <w:sz w:val="26"/>
          <w:szCs w:val="26"/>
          <w:u w:val="single"/>
        </w:rPr>
        <w:t>6</w:t>
      </w:r>
      <w:r>
        <w:rPr>
          <w:sz w:val="26"/>
          <w:szCs w:val="26"/>
        </w:rPr>
        <w:t>_</w:t>
      </w:r>
    </w:p>
    <w:p w:rsidR="00CB6799" w:rsidRPr="005F00B8" w:rsidRDefault="00CB6799" w:rsidP="00CB6799">
      <w:pPr>
        <w:suppressAutoHyphens/>
        <w:ind w:firstLine="709"/>
        <w:jc w:val="both"/>
        <w:rPr>
          <w:sz w:val="26"/>
          <w:szCs w:val="26"/>
        </w:rPr>
      </w:pPr>
      <w:r w:rsidRPr="005F00B8">
        <w:rPr>
          <w:sz w:val="26"/>
          <w:szCs w:val="26"/>
        </w:rPr>
        <w:t xml:space="preserve">           </w:t>
      </w:r>
    </w:p>
    <w:p w:rsidR="00CB6799" w:rsidRPr="005F00B8" w:rsidRDefault="00CB6799" w:rsidP="00CB6799">
      <w:pPr>
        <w:suppressAutoHyphens/>
        <w:ind w:firstLine="709"/>
        <w:jc w:val="both"/>
        <w:rPr>
          <w:sz w:val="22"/>
          <w:szCs w:val="22"/>
        </w:rPr>
      </w:pPr>
      <w:r w:rsidRPr="005F00B8">
        <w:rPr>
          <w:sz w:val="22"/>
          <w:szCs w:val="22"/>
        </w:rPr>
        <w:t>Примечание:</w:t>
      </w:r>
    </w:p>
    <w:p w:rsidR="00CB6799" w:rsidRPr="005F00B8" w:rsidRDefault="00CB6799" w:rsidP="00CB6799">
      <w:pPr>
        <w:suppressAutoHyphens/>
        <w:ind w:firstLine="709"/>
        <w:jc w:val="both"/>
        <w:rPr>
          <w:sz w:val="22"/>
          <w:szCs w:val="22"/>
        </w:rPr>
      </w:pPr>
      <w:r w:rsidRPr="005F00B8">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B6799" w:rsidRPr="005F00B8" w:rsidRDefault="00CB6799" w:rsidP="00CB6799">
      <w:pPr>
        <w:suppressAutoHyphens/>
        <w:ind w:firstLine="709"/>
        <w:jc w:val="both"/>
        <w:rPr>
          <w:sz w:val="22"/>
          <w:szCs w:val="22"/>
        </w:rPr>
      </w:pPr>
      <w:r w:rsidRPr="005F00B8">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B6799" w:rsidRPr="00F24D8E" w:rsidRDefault="00CB6799" w:rsidP="00CB6799">
      <w:pPr>
        <w:suppressAutoHyphens/>
        <w:ind w:firstLine="709"/>
        <w:jc w:val="both"/>
        <w:rPr>
          <w:sz w:val="26"/>
          <w:szCs w:val="26"/>
        </w:rPr>
      </w:pPr>
      <w:r w:rsidRPr="005F00B8">
        <w:rPr>
          <w:sz w:val="26"/>
          <w:szCs w:val="26"/>
        </w:rPr>
        <w:t xml:space="preserve">Адрес фактического расположения </w:t>
      </w:r>
      <w:proofErr w:type="spellStart"/>
      <w:proofErr w:type="gramStart"/>
      <w:r w:rsidRPr="005F00B8">
        <w:rPr>
          <w:sz w:val="26"/>
          <w:szCs w:val="26"/>
        </w:rPr>
        <w:t>объекта:</w:t>
      </w:r>
      <w:r w:rsidR="00F24D8E">
        <w:rPr>
          <w:i/>
          <w:sz w:val="26"/>
          <w:szCs w:val="26"/>
          <w:u w:val="single"/>
        </w:rPr>
        <w:t>г.Кореновск</w:t>
      </w:r>
      <w:proofErr w:type="spellEnd"/>
      <w:proofErr w:type="gramEnd"/>
      <w:r w:rsidR="00F24D8E" w:rsidRPr="005F00B8">
        <w:rPr>
          <w:i/>
          <w:sz w:val="26"/>
          <w:szCs w:val="26"/>
          <w:u w:val="single"/>
        </w:rPr>
        <w:t xml:space="preserve">, ул. Советская, д. </w:t>
      </w:r>
      <w:r w:rsidR="00F24D8E">
        <w:rPr>
          <w:i/>
          <w:sz w:val="26"/>
          <w:szCs w:val="26"/>
          <w:u w:val="single"/>
        </w:rPr>
        <w:t>1б</w:t>
      </w:r>
      <w:r w:rsidRPr="00F24D8E">
        <w:rPr>
          <w:i/>
          <w:sz w:val="26"/>
          <w:szCs w:val="26"/>
        </w:rPr>
        <w:t>_________________________________________________________</w:t>
      </w:r>
    </w:p>
    <w:p w:rsidR="00CB6799" w:rsidRPr="005F00B8" w:rsidRDefault="00CB6799" w:rsidP="00F24D8E">
      <w:pPr>
        <w:suppressAutoHyphens/>
        <w:ind w:firstLine="709"/>
        <w:jc w:val="center"/>
        <w:rPr>
          <w:sz w:val="22"/>
          <w:szCs w:val="22"/>
        </w:rPr>
      </w:pPr>
      <w:r w:rsidRPr="005F00B8">
        <w:rPr>
          <w:sz w:val="22"/>
          <w:szCs w:val="22"/>
        </w:rPr>
        <w:t>(местонахождение земельного участка,</w:t>
      </w:r>
      <w:r w:rsidR="00F24D8E">
        <w:rPr>
          <w:sz w:val="22"/>
          <w:szCs w:val="22"/>
        </w:rPr>
        <w:t xml:space="preserve"> </w:t>
      </w:r>
      <w:r w:rsidRPr="005F00B8">
        <w:rPr>
          <w:sz w:val="22"/>
          <w:szCs w:val="22"/>
        </w:rPr>
        <w:t>в пределах которого предполагается вырубка зелёных насаждений)</w:t>
      </w:r>
    </w:p>
    <w:p w:rsidR="00CB6799" w:rsidRPr="005F00B8" w:rsidRDefault="00CB6799" w:rsidP="00CB6799">
      <w:pPr>
        <w:suppressAutoHyphens/>
        <w:ind w:firstLine="709"/>
        <w:jc w:val="both"/>
        <w:rPr>
          <w:sz w:val="26"/>
          <w:szCs w:val="26"/>
        </w:rPr>
      </w:pPr>
      <w:r w:rsidRPr="005F00B8">
        <w:rPr>
          <w:sz w:val="26"/>
          <w:szCs w:val="26"/>
        </w:rPr>
        <w:t xml:space="preserve">Обоснование необходимости вырубки (уничтожения) зелёных </w:t>
      </w:r>
      <w:proofErr w:type="gramStart"/>
      <w:r w:rsidRPr="005F00B8">
        <w:rPr>
          <w:sz w:val="26"/>
          <w:szCs w:val="26"/>
        </w:rPr>
        <w:t>насаждений:_</w:t>
      </w:r>
      <w:proofErr w:type="gramEnd"/>
      <w:r w:rsidRPr="005F00B8">
        <w:rPr>
          <w:sz w:val="26"/>
          <w:szCs w:val="26"/>
        </w:rPr>
        <w:t>_____________________</w:t>
      </w:r>
      <w:r w:rsidRPr="005F00B8">
        <w:rPr>
          <w:i/>
          <w:sz w:val="26"/>
          <w:szCs w:val="26"/>
          <w:u w:val="single"/>
        </w:rPr>
        <w:t>усыхание</w:t>
      </w:r>
      <w:r w:rsidRPr="005F00B8">
        <w:rPr>
          <w:sz w:val="26"/>
          <w:szCs w:val="26"/>
        </w:rPr>
        <w:t>___</w:t>
      </w:r>
      <w:r>
        <w:rPr>
          <w:sz w:val="26"/>
          <w:szCs w:val="26"/>
        </w:rPr>
        <w:t>____________________________</w:t>
      </w:r>
    </w:p>
    <w:p w:rsidR="00CB6799" w:rsidRPr="005F00B8" w:rsidRDefault="00CB6799" w:rsidP="00CB6799">
      <w:pPr>
        <w:suppressAutoHyphens/>
        <w:ind w:firstLine="709"/>
        <w:jc w:val="both"/>
        <w:rPr>
          <w:sz w:val="22"/>
          <w:szCs w:val="22"/>
        </w:rPr>
      </w:pPr>
      <w:r w:rsidRPr="005F00B8">
        <w:rPr>
          <w:sz w:val="22"/>
          <w:szCs w:val="22"/>
        </w:rPr>
        <w:t xml:space="preserve">              (усыхание, угроза обрушения, угроза прохожим, попадает под строительство и т.д.)</w:t>
      </w:r>
    </w:p>
    <w:p w:rsidR="00CB6799" w:rsidRPr="005F00B8" w:rsidRDefault="00CB6799" w:rsidP="00CB6799">
      <w:pPr>
        <w:suppressAutoHyphens/>
        <w:ind w:firstLine="709"/>
        <w:jc w:val="both"/>
        <w:rPr>
          <w:sz w:val="26"/>
          <w:szCs w:val="26"/>
        </w:rPr>
      </w:pPr>
      <w:r w:rsidRPr="005F00B8">
        <w:rPr>
          <w:sz w:val="26"/>
          <w:szCs w:val="26"/>
        </w:rPr>
        <w:t xml:space="preserve">Сроки проведения работ: с </w:t>
      </w:r>
      <w:r w:rsidRPr="005F00B8">
        <w:rPr>
          <w:i/>
          <w:sz w:val="26"/>
          <w:szCs w:val="26"/>
          <w:u w:val="single"/>
        </w:rPr>
        <w:t>11февраля 2016 г.</w:t>
      </w:r>
      <w:r w:rsidRPr="005F00B8">
        <w:rPr>
          <w:sz w:val="26"/>
          <w:szCs w:val="26"/>
        </w:rPr>
        <w:t xml:space="preserve"> по </w:t>
      </w:r>
      <w:r w:rsidRPr="005F00B8">
        <w:rPr>
          <w:i/>
          <w:sz w:val="26"/>
          <w:szCs w:val="26"/>
          <w:u w:val="single"/>
        </w:rPr>
        <w:t>12 февраля 2016</w:t>
      </w:r>
      <w:r w:rsidRPr="005F00B8">
        <w:rPr>
          <w:sz w:val="26"/>
          <w:szCs w:val="26"/>
        </w:rPr>
        <w:t xml:space="preserve"> г.</w:t>
      </w:r>
    </w:p>
    <w:p w:rsidR="00CB6799" w:rsidRPr="005F00B8" w:rsidRDefault="00CB6799" w:rsidP="00CB6799">
      <w:pPr>
        <w:suppressAutoHyphens/>
        <w:ind w:firstLine="709"/>
        <w:jc w:val="both"/>
        <w:rPr>
          <w:sz w:val="26"/>
          <w:szCs w:val="26"/>
        </w:rPr>
      </w:pPr>
    </w:p>
    <w:p w:rsidR="00CB6799" w:rsidRPr="005F00B8" w:rsidRDefault="00CB6799" w:rsidP="00CB6799">
      <w:pPr>
        <w:suppressAutoHyphens/>
        <w:ind w:firstLine="709"/>
        <w:jc w:val="both"/>
        <w:rPr>
          <w:sz w:val="24"/>
          <w:szCs w:val="24"/>
        </w:rPr>
      </w:pPr>
      <w:r w:rsidRPr="005F00B8">
        <w:rPr>
          <w:sz w:val="24"/>
          <w:szCs w:val="24"/>
        </w:rPr>
        <w:t>Прилагаются копии документов:</w:t>
      </w:r>
    </w:p>
    <w:p w:rsidR="00CB6799" w:rsidRPr="005F00B8" w:rsidRDefault="00CB6799" w:rsidP="00CB6799">
      <w:pPr>
        <w:suppressAutoHyphens/>
        <w:ind w:firstLine="709"/>
        <w:jc w:val="both"/>
        <w:rPr>
          <w:i/>
          <w:sz w:val="24"/>
          <w:szCs w:val="24"/>
        </w:rPr>
      </w:pPr>
      <w:r w:rsidRPr="005F00B8">
        <w:rPr>
          <w:i/>
          <w:sz w:val="24"/>
          <w:szCs w:val="24"/>
        </w:rPr>
        <w:t>градостроительный план земельного участка;</w:t>
      </w:r>
    </w:p>
    <w:p w:rsidR="00CB6799" w:rsidRPr="005F00B8" w:rsidRDefault="00CB6799" w:rsidP="00CB6799">
      <w:pPr>
        <w:suppressAutoHyphens/>
        <w:ind w:firstLine="709"/>
        <w:jc w:val="both"/>
        <w:rPr>
          <w:i/>
          <w:sz w:val="24"/>
          <w:szCs w:val="24"/>
        </w:rPr>
      </w:pPr>
      <w:r w:rsidRPr="005F00B8">
        <w:rPr>
          <w:i/>
          <w:sz w:val="24"/>
          <w:szCs w:val="24"/>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firstRow="1" w:lastRow="1" w:firstColumn="1" w:lastColumn="1" w:noHBand="0" w:noVBand="0"/>
      </w:tblPr>
      <w:tblGrid>
        <w:gridCol w:w="4536"/>
        <w:gridCol w:w="679"/>
        <w:gridCol w:w="2417"/>
        <w:gridCol w:w="2006"/>
        <w:gridCol w:w="535"/>
      </w:tblGrid>
      <w:tr w:rsidR="00CB6799" w:rsidRPr="005F00B8" w:rsidTr="00F24D8E">
        <w:tc>
          <w:tcPr>
            <w:tcW w:w="5215" w:type="dxa"/>
            <w:gridSpan w:val="2"/>
          </w:tcPr>
          <w:p w:rsidR="00CB6799" w:rsidRPr="005F00B8" w:rsidRDefault="00CB6799" w:rsidP="00432B64">
            <w:pPr>
              <w:suppressAutoHyphens/>
              <w:jc w:val="both"/>
              <w:rPr>
                <w:i/>
                <w:sz w:val="24"/>
                <w:szCs w:val="24"/>
              </w:rPr>
            </w:pPr>
            <w:r w:rsidRPr="005F00B8">
              <w:rPr>
                <w:i/>
                <w:sz w:val="24"/>
                <w:szCs w:val="24"/>
              </w:rPr>
              <w:t xml:space="preserve">          </w:t>
            </w:r>
          </w:p>
          <w:p w:rsidR="00CB6799" w:rsidRPr="005F00B8" w:rsidRDefault="00CB6799" w:rsidP="00432B64">
            <w:pPr>
              <w:suppressAutoHyphens/>
              <w:jc w:val="both"/>
              <w:rPr>
                <w:i/>
                <w:sz w:val="24"/>
                <w:szCs w:val="24"/>
                <w:u w:val="single"/>
              </w:rPr>
            </w:pPr>
            <w:r w:rsidRPr="005F00B8">
              <w:rPr>
                <w:i/>
                <w:sz w:val="24"/>
                <w:szCs w:val="24"/>
              </w:rPr>
              <w:t xml:space="preserve"> </w:t>
            </w:r>
            <w:r w:rsidRPr="005F00B8">
              <w:rPr>
                <w:i/>
                <w:sz w:val="24"/>
                <w:szCs w:val="24"/>
                <w:u w:val="single"/>
              </w:rPr>
              <w:t>1</w:t>
            </w:r>
            <w:r>
              <w:rPr>
                <w:i/>
                <w:sz w:val="24"/>
                <w:szCs w:val="24"/>
                <w:u w:val="single"/>
              </w:rPr>
              <w:t>февраля</w:t>
            </w:r>
            <w:r w:rsidRPr="005F00B8">
              <w:rPr>
                <w:i/>
                <w:sz w:val="24"/>
                <w:szCs w:val="24"/>
                <w:u w:val="single"/>
              </w:rPr>
              <w:t xml:space="preserve"> 2016 года</w:t>
            </w:r>
          </w:p>
          <w:p w:rsidR="00CB6799" w:rsidRPr="005F00B8" w:rsidRDefault="00CB6799" w:rsidP="00432B64">
            <w:pPr>
              <w:suppressAutoHyphens/>
              <w:rPr>
                <w:sz w:val="24"/>
                <w:szCs w:val="24"/>
              </w:rPr>
            </w:pPr>
            <w:r w:rsidRPr="005F00B8">
              <w:rPr>
                <w:sz w:val="24"/>
                <w:szCs w:val="24"/>
              </w:rPr>
              <w:t xml:space="preserve">                         дата</w:t>
            </w:r>
          </w:p>
        </w:tc>
        <w:tc>
          <w:tcPr>
            <w:tcW w:w="2417" w:type="dxa"/>
          </w:tcPr>
          <w:p w:rsidR="00CB6799" w:rsidRPr="005F00B8" w:rsidRDefault="00CB6799" w:rsidP="00432B64">
            <w:pPr>
              <w:suppressAutoHyphens/>
              <w:rPr>
                <w:sz w:val="24"/>
                <w:szCs w:val="24"/>
              </w:rPr>
            </w:pPr>
          </w:p>
        </w:tc>
        <w:tc>
          <w:tcPr>
            <w:tcW w:w="2541" w:type="dxa"/>
            <w:gridSpan w:val="2"/>
          </w:tcPr>
          <w:p w:rsidR="00CB6799" w:rsidRPr="005F00B8" w:rsidRDefault="00CB6799" w:rsidP="00432B64">
            <w:pPr>
              <w:suppressAutoHyphens/>
              <w:jc w:val="center"/>
              <w:rPr>
                <w:sz w:val="24"/>
                <w:szCs w:val="24"/>
              </w:rPr>
            </w:pPr>
          </w:p>
          <w:p w:rsidR="00CB6799" w:rsidRPr="005F00B8" w:rsidRDefault="00CB6799" w:rsidP="00432B64">
            <w:pPr>
              <w:suppressAutoHyphens/>
              <w:jc w:val="center"/>
              <w:rPr>
                <w:sz w:val="24"/>
                <w:szCs w:val="24"/>
              </w:rPr>
            </w:pPr>
            <w:r w:rsidRPr="005F00B8">
              <w:rPr>
                <w:sz w:val="24"/>
                <w:szCs w:val="24"/>
              </w:rPr>
              <w:t>_</w:t>
            </w:r>
            <w:proofErr w:type="spellStart"/>
            <w:r w:rsidRPr="005F00B8">
              <w:rPr>
                <w:i/>
                <w:sz w:val="24"/>
                <w:szCs w:val="24"/>
                <w:u w:val="single"/>
              </w:rPr>
              <w:t>И.И.Иванов</w:t>
            </w:r>
            <w:proofErr w:type="spellEnd"/>
            <w:r w:rsidRPr="005F00B8">
              <w:rPr>
                <w:sz w:val="24"/>
                <w:szCs w:val="24"/>
              </w:rPr>
              <w:t>_</w:t>
            </w:r>
          </w:p>
          <w:p w:rsidR="00CB6799" w:rsidRPr="005F00B8" w:rsidRDefault="00CB6799" w:rsidP="00432B64">
            <w:pPr>
              <w:suppressAutoHyphens/>
              <w:jc w:val="center"/>
              <w:rPr>
                <w:sz w:val="24"/>
                <w:szCs w:val="24"/>
              </w:rPr>
            </w:pPr>
            <w:r w:rsidRPr="005F00B8">
              <w:rPr>
                <w:sz w:val="24"/>
                <w:szCs w:val="24"/>
              </w:rPr>
              <w:t xml:space="preserve">подпись заявителя </w:t>
            </w:r>
          </w:p>
          <w:p w:rsidR="00CB6799" w:rsidRPr="005F00B8" w:rsidRDefault="00CB6799" w:rsidP="00432B64">
            <w:pPr>
              <w:suppressAutoHyphens/>
              <w:jc w:val="both"/>
              <w:rPr>
                <w:sz w:val="24"/>
                <w:szCs w:val="24"/>
              </w:rPr>
            </w:pPr>
          </w:p>
        </w:tc>
      </w:tr>
      <w:tr w:rsidR="00CB6799" w:rsidRPr="003A59C4" w:rsidTr="00F24D8E">
        <w:tblPrEx>
          <w:tblLook w:val="04A0" w:firstRow="1" w:lastRow="0" w:firstColumn="1" w:lastColumn="0" w:noHBand="0" w:noVBand="1"/>
        </w:tblPrEx>
        <w:trPr>
          <w:gridAfter w:val="1"/>
          <w:wAfter w:w="535" w:type="dxa"/>
        </w:trPr>
        <w:tc>
          <w:tcPr>
            <w:tcW w:w="4536" w:type="dxa"/>
            <w:shd w:val="clear" w:color="auto" w:fill="auto"/>
          </w:tcPr>
          <w:p w:rsidR="00CB6799" w:rsidRPr="003A59C4" w:rsidRDefault="00CB6799" w:rsidP="00432B64">
            <w:pPr>
              <w:tabs>
                <w:tab w:val="left" w:pos="2340"/>
                <w:tab w:val="left" w:pos="3780"/>
              </w:tabs>
              <w:jc w:val="center"/>
              <w:rPr>
                <w:sz w:val="28"/>
                <w:szCs w:val="28"/>
              </w:rPr>
            </w:pPr>
          </w:p>
        </w:tc>
        <w:tc>
          <w:tcPr>
            <w:tcW w:w="5102" w:type="dxa"/>
            <w:gridSpan w:val="3"/>
            <w:shd w:val="clear" w:color="auto" w:fill="auto"/>
          </w:tcPr>
          <w:p w:rsidR="00CB6799" w:rsidRPr="003A59C4" w:rsidRDefault="00CB6799" w:rsidP="00432B64">
            <w:pPr>
              <w:widowControl w:val="0"/>
              <w:suppressAutoHyphens/>
              <w:autoSpaceDE w:val="0"/>
              <w:snapToGrid w:val="0"/>
              <w:spacing w:line="200" w:lineRule="atLeast"/>
              <w:jc w:val="center"/>
              <w:rPr>
                <w:sz w:val="28"/>
                <w:szCs w:val="28"/>
                <w:shd w:val="clear" w:color="auto" w:fill="FFFFFF"/>
                <w:lang w:eastAsia="ar-SA"/>
              </w:rPr>
            </w:pPr>
            <w:r w:rsidRPr="003A59C4">
              <w:rPr>
                <w:sz w:val="28"/>
                <w:szCs w:val="28"/>
                <w:shd w:val="clear" w:color="auto" w:fill="FFFFFF"/>
                <w:lang w:eastAsia="ar-SA"/>
              </w:rPr>
              <w:t>ПРИЛОЖЕНИЕ № 3</w:t>
            </w:r>
          </w:p>
          <w:p w:rsidR="00CB6799" w:rsidRPr="003A59C4" w:rsidRDefault="00CB6799" w:rsidP="00432B64">
            <w:pPr>
              <w:widowControl w:val="0"/>
              <w:suppressAutoHyphens/>
              <w:autoSpaceDE w:val="0"/>
              <w:snapToGrid w:val="0"/>
              <w:spacing w:line="200" w:lineRule="atLeast"/>
              <w:jc w:val="center"/>
              <w:rPr>
                <w:sz w:val="28"/>
                <w:szCs w:val="28"/>
                <w:shd w:val="clear" w:color="auto" w:fill="FFFFFF"/>
                <w:lang w:eastAsia="ar-SA"/>
              </w:rPr>
            </w:pPr>
            <w:r w:rsidRPr="003A59C4">
              <w:rPr>
                <w:sz w:val="28"/>
                <w:szCs w:val="28"/>
                <w:shd w:val="clear" w:color="auto" w:fill="FFFFFF"/>
                <w:lang w:eastAsia="ar-SA"/>
              </w:rPr>
              <w:t>к административному регламенту</w:t>
            </w:r>
          </w:p>
          <w:p w:rsidR="00CB6799" w:rsidRPr="003A59C4" w:rsidRDefault="00CB6799" w:rsidP="00432B64">
            <w:pPr>
              <w:widowControl w:val="0"/>
              <w:suppressAutoHyphens/>
              <w:autoSpaceDE w:val="0"/>
              <w:snapToGrid w:val="0"/>
              <w:spacing w:line="200" w:lineRule="atLeast"/>
              <w:jc w:val="center"/>
              <w:rPr>
                <w:sz w:val="28"/>
                <w:szCs w:val="28"/>
                <w:shd w:val="clear" w:color="auto" w:fill="FFFFFF"/>
                <w:lang w:eastAsia="ar-SA"/>
              </w:rPr>
            </w:pPr>
            <w:r w:rsidRPr="003A59C4">
              <w:rPr>
                <w:sz w:val="28"/>
                <w:szCs w:val="28"/>
                <w:shd w:val="clear" w:color="auto" w:fill="FFFFFF"/>
                <w:lang w:eastAsia="ar-SA"/>
              </w:rPr>
              <w:t xml:space="preserve">администрации </w:t>
            </w:r>
            <w:r w:rsidR="00F24D8E">
              <w:rPr>
                <w:sz w:val="28"/>
                <w:szCs w:val="28"/>
                <w:shd w:val="clear" w:color="auto" w:fill="FFFFFF"/>
                <w:lang w:eastAsia="ar-SA"/>
              </w:rPr>
              <w:t>Кореновского городского</w:t>
            </w:r>
            <w:r w:rsidRPr="003A59C4">
              <w:rPr>
                <w:sz w:val="28"/>
                <w:szCs w:val="28"/>
                <w:shd w:val="clear" w:color="auto" w:fill="FFFFFF"/>
                <w:lang w:eastAsia="ar-SA"/>
              </w:rPr>
              <w:t xml:space="preserve"> поселения   Кореновского района по предоставлению муниципальной услуги</w:t>
            </w:r>
          </w:p>
          <w:p w:rsidR="00CB6799" w:rsidRPr="003A59C4" w:rsidRDefault="00CB6799" w:rsidP="00F24D8E">
            <w:pPr>
              <w:tabs>
                <w:tab w:val="left" w:pos="2340"/>
                <w:tab w:val="left" w:pos="3780"/>
              </w:tabs>
              <w:jc w:val="center"/>
              <w:rPr>
                <w:sz w:val="28"/>
                <w:szCs w:val="28"/>
              </w:rPr>
            </w:pPr>
            <w:r w:rsidRPr="003A59C4">
              <w:rPr>
                <w:sz w:val="28"/>
                <w:szCs w:val="28"/>
                <w:shd w:val="clear" w:color="auto" w:fill="FFFFFF"/>
                <w:lang w:eastAsia="ar-SA"/>
              </w:rPr>
              <w:t xml:space="preserve">«Выдача порубочного билета на территории </w:t>
            </w:r>
            <w:r w:rsidR="00F24D8E">
              <w:rPr>
                <w:sz w:val="28"/>
                <w:szCs w:val="28"/>
                <w:shd w:val="clear" w:color="auto" w:fill="FFFFFF"/>
                <w:lang w:eastAsia="ar-SA"/>
              </w:rPr>
              <w:t>муниципального образования</w:t>
            </w:r>
            <w:r w:rsidRPr="003A59C4">
              <w:rPr>
                <w:sz w:val="28"/>
                <w:szCs w:val="28"/>
                <w:shd w:val="clear" w:color="auto" w:fill="FFFFFF"/>
                <w:lang w:eastAsia="ar-SA"/>
              </w:rPr>
              <w:t>»</w:t>
            </w:r>
          </w:p>
        </w:tc>
      </w:tr>
    </w:tbl>
    <w:p w:rsidR="00CB6799" w:rsidRDefault="00CB6799" w:rsidP="00CB6799">
      <w:pPr>
        <w:suppressAutoHyphens/>
        <w:jc w:val="center"/>
        <w:rPr>
          <w:b/>
          <w:sz w:val="28"/>
          <w:szCs w:val="28"/>
          <w:lang w:eastAsia="zh-CN"/>
        </w:rPr>
      </w:pPr>
    </w:p>
    <w:p w:rsidR="00CB6799" w:rsidRDefault="00CB6799" w:rsidP="00CB6799">
      <w:pPr>
        <w:rPr>
          <w:sz w:val="28"/>
          <w:szCs w:val="28"/>
          <w:lang w:eastAsia="zh-CN"/>
        </w:rPr>
      </w:pPr>
    </w:p>
    <w:p w:rsidR="00CB6799" w:rsidRPr="00156D3C" w:rsidRDefault="00CB6799" w:rsidP="00CB6799">
      <w:pPr>
        <w:suppressAutoHyphens/>
        <w:jc w:val="center"/>
        <w:rPr>
          <w:b/>
          <w:sz w:val="24"/>
          <w:szCs w:val="24"/>
        </w:rPr>
      </w:pPr>
    </w:p>
    <w:p w:rsidR="00CB6799" w:rsidRPr="00156D3C" w:rsidRDefault="00CB6799" w:rsidP="00CB6799">
      <w:pPr>
        <w:suppressAutoHyphens/>
        <w:jc w:val="center"/>
        <w:rPr>
          <w:b/>
          <w:sz w:val="24"/>
          <w:szCs w:val="24"/>
        </w:rPr>
      </w:pPr>
      <w:r w:rsidRPr="00156D3C">
        <w:rPr>
          <w:b/>
          <w:sz w:val="24"/>
          <w:szCs w:val="24"/>
        </w:rPr>
        <w:t>БЛОК-СХЕМА</w:t>
      </w:r>
    </w:p>
    <w:p w:rsidR="00CB6799" w:rsidRPr="00156D3C" w:rsidRDefault="00CB6799" w:rsidP="00CB6799">
      <w:pPr>
        <w:suppressAutoHyphens/>
        <w:jc w:val="center"/>
        <w:rPr>
          <w:b/>
          <w:sz w:val="24"/>
          <w:szCs w:val="24"/>
        </w:rPr>
      </w:pPr>
      <w:r w:rsidRPr="00156D3C">
        <w:rPr>
          <w:b/>
          <w:sz w:val="24"/>
          <w:szCs w:val="24"/>
        </w:rPr>
        <w:t>предоставления муниципальной услуги</w:t>
      </w:r>
    </w:p>
    <w:p w:rsidR="00CB6799" w:rsidRPr="00156D3C" w:rsidRDefault="00CB6799" w:rsidP="00CB6799">
      <w:pPr>
        <w:suppressAutoHyphens/>
        <w:jc w:val="center"/>
        <w:rPr>
          <w:sz w:val="24"/>
          <w:szCs w:val="24"/>
        </w:rPr>
      </w:pPr>
      <w:r w:rsidRPr="00156D3C">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123825</wp:posOffset>
                </wp:positionV>
                <wp:extent cx="6562725" cy="419100"/>
                <wp:effectExtent l="9525" t="6350" r="9525"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CB6799" w:rsidRPr="00B32280" w:rsidRDefault="00CB6799" w:rsidP="00CB6799">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">
                <v:textbox>
                  <w:txbxContent>
                    <w:p w:rsidR="00CB6799" w:rsidRPr="00B32280" w:rsidRDefault="00CB6799" w:rsidP="00CB6799">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CB6799" w:rsidRPr="00156D3C" w:rsidRDefault="00CB6799" w:rsidP="00CB6799">
      <w:pPr>
        <w:suppressAutoHyphens/>
        <w:jc w:val="center"/>
        <w:rPr>
          <w:sz w:val="24"/>
          <w:szCs w:val="24"/>
        </w:rPr>
      </w:pPr>
    </w:p>
    <w:p w:rsidR="00CB6799" w:rsidRPr="00156D3C" w:rsidRDefault="00CB6799" w:rsidP="00CB6799">
      <w:pPr>
        <w:suppressAutoHyphens/>
        <w:jc w:val="center"/>
        <w:rPr>
          <w:sz w:val="24"/>
          <w:szCs w:val="24"/>
        </w:rPr>
      </w:pPr>
    </w:p>
    <w:p w:rsidR="00CB6799" w:rsidRPr="00156D3C" w:rsidRDefault="00CB6799" w:rsidP="00CB6799">
      <w:pPr>
        <w:suppressAutoHyphens/>
        <w:jc w:val="center"/>
        <w:rPr>
          <w:sz w:val="24"/>
          <w:szCs w:val="24"/>
        </w:rPr>
      </w:pPr>
      <w:r w:rsidRPr="00156D3C">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2787015</wp:posOffset>
                </wp:positionH>
                <wp:positionV relativeFrom="paragraph">
                  <wp:posOffset>17145</wp:posOffset>
                </wp:positionV>
                <wp:extent cx="209550" cy="180975"/>
                <wp:effectExtent l="28575" t="6350" r="28575" b="1270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7B0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2" o:spid="_x0000_s1026" type="#_x0000_t67" style="position:absolute;margin-left:219.45pt;margin-top:1.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"/>
            </w:pict>
          </mc:Fallback>
        </mc:AlternateContent>
      </w:r>
    </w:p>
    <w:p w:rsidR="00CB6799" w:rsidRPr="00156D3C" w:rsidRDefault="00CB6799" w:rsidP="00CB6799">
      <w:pPr>
        <w:suppressAutoHyphens/>
        <w:jc w:val="center"/>
        <w:rPr>
          <w:sz w:val="24"/>
          <w:szCs w:val="24"/>
        </w:rPr>
      </w:pPr>
      <w:r w:rsidRPr="00156D3C">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22860</wp:posOffset>
                </wp:positionV>
                <wp:extent cx="6562725" cy="605790"/>
                <wp:effectExtent l="9525" t="6350" r="9525"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CB6799" w:rsidRPr="0025403A" w:rsidRDefault="00CB6799" w:rsidP="00CB6799">
                            <w:pPr>
                              <w:jc w:val="center"/>
                            </w:pPr>
                            <w:r>
                              <w:t xml:space="preserve">Передача курьером пакета документов из МФЦ в уполномоченный орган                   </w:t>
                            </w:r>
                            <w:proofErr w:type="gramStart"/>
                            <w:r>
                              <w:t xml:space="preserve">   (</w:t>
                            </w:r>
                            <w:proofErr w:type="gramEnd"/>
                            <w:r>
                              <w:t>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tfreU0CAABhBAAADgAAAAAAAAAAAAAAAAAuAgAAZHJzL2Uyb0RvYy54bWxQSwECLQAUAAYACAAA&#10;ACEAZTqlb94AAAAIAQAADwAAAAAAAAAAAAAAAACnBAAAZHJzL2Rvd25yZXYueG1sUEsFBgAAAAAE&#10;AAQA8wAAALIFAAAAAA==&#10;">
                <v:textbox>
                  <w:txbxContent>
                    <w:p w:rsidR="00CB6799" w:rsidRPr="0025403A" w:rsidRDefault="00CB6799" w:rsidP="00CB6799">
                      <w:pPr>
                        <w:jc w:val="center"/>
                      </w:pPr>
                      <w:r>
                        <w:t xml:space="preserve">Передача курьером пакета документов из МФЦ в уполномоченный орган                   </w:t>
                      </w:r>
                      <w:proofErr w:type="gramStart"/>
                      <w:r>
                        <w:t xml:space="preserve">   (</w:t>
                      </w:r>
                      <w:proofErr w:type="gramEnd"/>
                      <w:r>
                        <w:t>при  подаче  заявления   о предоставлении муниципальной услуги через МФЦ) –                    1 рабочий день</w:t>
                      </w:r>
                    </w:p>
                  </w:txbxContent>
                </v:textbox>
              </v:rect>
            </w:pict>
          </mc:Fallback>
        </mc:AlternateContent>
      </w:r>
    </w:p>
    <w:p w:rsidR="00CB6799" w:rsidRPr="00156D3C" w:rsidRDefault="00CB6799" w:rsidP="00CB6799">
      <w:pPr>
        <w:widowControl w:val="0"/>
        <w:suppressAutoHyphens/>
        <w:autoSpaceDE w:val="0"/>
        <w:autoSpaceDN w:val="0"/>
        <w:jc w:val="both"/>
        <w:rPr>
          <w:sz w:val="26"/>
          <w:szCs w:val="26"/>
        </w:rPr>
      </w:pPr>
      <w:r w:rsidRPr="00156D3C">
        <w:rPr>
          <w:rFonts w:ascii="Courier New" w:hAnsi="Courier New" w:cs="Courier New"/>
          <w:noProof/>
        </w:rPr>
        <mc:AlternateContent>
          <mc:Choice Requires="wps">
            <w:drawing>
              <wp:anchor distT="0" distB="0" distL="114300" distR="114300" simplePos="0" relativeHeight="251675648" behindDoc="0" locked="0" layoutInCell="1" allowOverlap="1">
                <wp:simplePos x="0" y="0"/>
                <wp:positionH relativeFrom="column">
                  <wp:posOffset>4511040</wp:posOffset>
                </wp:positionH>
                <wp:positionV relativeFrom="paragraph">
                  <wp:posOffset>3733800</wp:posOffset>
                </wp:positionV>
                <wp:extent cx="209550" cy="137160"/>
                <wp:effectExtent l="38100" t="5715" r="38100" b="190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8CAA3" id="Стрелка вниз 20" o:spid="_x0000_s1026" type="#_x0000_t67" style="position:absolute;margin-left:355.2pt;margin-top:294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4DYQ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"/>
            </w:pict>
          </mc:Fallback>
        </mc:AlternateContent>
      </w:r>
      <w:r w:rsidRPr="00156D3C">
        <w:rPr>
          <w:rFonts w:ascii="Courier New" w:hAnsi="Courier New" w:cs="Courier New"/>
          <w:noProof/>
        </w:rPr>
        <mc:AlternateContent>
          <mc:Choice Requires="wps">
            <w:drawing>
              <wp:anchor distT="0" distB="0" distL="114300" distR="114300" simplePos="0" relativeHeight="251665408" behindDoc="0" locked="0" layoutInCell="1" allowOverlap="1">
                <wp:simplePos x="0" y="0"/>
                <wp:positionH relativeFrom="column">
                  <wp:posOffset>2996565</wp:posOffset>
                </wp:positionH>
                <wp:positionV relativeFrom="paragraph">
                  <wp:posOffset>2561590</wp:posOffset>
                </wp:positionV>
                <wp:extent cx="3238500" cy="1171575"/>
                <wp:effectExtent l="9525" t="5080" r="9525" b="1397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rsidR="00CB6799" w:rsidRPr="0099065A" w:rsidRDefault="00CB6799" w:rsidP="00CB6799">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CB6799" w:rsidRPr="0099065A" w:rsidRDefault="00CB6799" w:rsidP="00CB67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8" type="#_x0000_t202" style="position:absolute;left:0;text-align:left;margin-left:235.95pt;margin-top:201.7pt;width:25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">
                <v:textbox>
                  <w:txbxContent>
                    <w:p w:rsidR="00CB6799" w:rsidRPr="0099065A" w:rsidRDefault="00CB6799" w:rsidP="00CB6799">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CB6799" w:rsidRPr="0099065A" w:rsidRDefault="00CB6799" w:rsidP="00CB6799"/>
                  </w:txbxContent>
                </v:textbox>
              </v:shape>
            </w:pict>
          </mc:Fallback>
        </mc:AlternateContent>
      </w:r>
      <w:r w:rsidRPr="00156D3C">
        <w:rPr>
          <w:rFonts w:ascii="Courier New" w:hAnsi="Courier New" w:cs="Courier New"/>
          <w:noProof/>
        </w:rPr>
        <mc:AlternateContent>
          <mc:Choice Requires="wps">
            <w:drawing>
              <wp:anchor distT="0" distB="0" distL="114300" distR="114300" simplePos="0" relativeHeight="251666432" behindDoc="0" locked="0" layoutInCell="1" allowOverlap="1">
                <wp:simplePos x="0" y="0"/>
                <wp:positionH relativeFrom="column">
                  <wp:posOffset>-394335</wp:posOffset>
                </wp:positionH>
                <wp:positionV relativeFrom="paragraph">
                  <wp:posOffset>3912235</wp:posOffset>
                </wp:positionV>
                <wp:extent cx="2076450" cy="958215"/>
                <wp:effectExtent l="9525" t="12700" r="9525" b="1016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CB6799" w:rsidRPr="00F913C8" w:rsidRDefault="00CB6799" w:rsidP="00CB6799">
                            <w:pPr>
                              <w:jc w:val="center"/>
                            </w:pPr>
                            <w:r>
                              <w:t>Выдача уведомления об отказе в предоставлении муниципальной услуги заявителю – 1 рабочий день</w:t>
                            </w:r>
                          </w:p>
                          <w:p w:rsidR="00CB6799" w:rsidRPr="00303F32" w:rsidRDefault="00CB6799" w:rsidP="00CB67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9" type="#_x0000_t202" style="position:absolute;left:0;text-align:left;margin-left:-31.05pt;margin-top:308.05pt;width:163.5pt;height:7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">
                <v:textbox>
                  <w:txbxContent>
                    <w:p w:rsidR="00CB6799" w:rsidRPr="00F913C8" w:rsidRDefault="00CB6799" w:rsidP="00CB6799">
                      <w:pPr>
                        <w:jc w:val="center"/>
                      </w:pPr>
                      <w:r>
                        <w:t>Выдача уведомления об отказе в предоставлении муниципальной услуги заявителю – 1 рабочий день</w:t>
                      </w:r>
                    </w:p>
                    <w:p w:rsidR="00CB6799" w:rsidRPr="00303F32" w:rsidRDefault="00CB6799" w:rsidP="00CB6799"/>
                  </w:txbxContent>
                </v:textbox>
              </v:shape>
            </w:pict>
          </mc:Fallback>
        </mc:AlternateContent>
      </w:r>
      <w:r w:rsidRPr="00156D3C">
        <w:rPr>
          <w:rFonts w:ascii="Courier New" w:hAnsi="Courier New" w:cs="Courier New"/>
          <w:noProof/>
        </w:rPr>
        <mc:AlternateContent>
          <mc:Choice Requires="wps">
            <w:drawing>
              <wp:anchor distT="0" distB="0" distL="114300" distR="114300" simplePos="0" relativeHeight="251674624" behindDoc="0" locked="0" layoutInCell="1" allowOverlap="1">
                <wp:simplePos x="0" y="0"/>
                <wp:positionH relativeFrom="column">
                  <wp:posOffset>510540</wp:posOffset>
                </wp:positionH>
                <wp:positionV relativeFrom="paragraph">
                  <wp:posOffset>3768090</wp:posOffset>
                </wp:positionV>
                <wp:extent cx="209550" cy="137160"/>
                <wp:effectExtent l="38100" t="11430" r="38100" b="1333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6D501" id="Стрелка вниз 17" o:spid="_x0000_s1026" type="#_x0000_t67" style="position:absolute;margin-left:40.2pt;margin-top:296.7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"/>
            </w:pict>
          </mc:Fallback>
        </mc:AlternateContent>
      </w:r>
      <w:r w:rsidRPr="00156D3C">
        <w:rPr>
          <w:rFonts w:ascii="Courier New" w:hAnsi="Courier New" w:cs="Courier New"/>
          <w:noProof/>
        </w:rPr>
        <mc:AlternateContent>
          <mc:Choice Requires="wps">
            <w:drawing>
              <wp:anchor distT="0" distB="0" distL="114300" distR="114300" simplePos="0" relativeHeight="251664384" behindDoc="0" locked="0" layoutInCell="1" allowOverlap="1">
                <wp:simplePos x="0" y="0"/>
                <wp:positionH relativeFrom="column">
                  <wp:posOffset>-394335</wp:posOffset>
                </wp:positionH>
                <wp:positionV relativeFrom="paragraph">
                  <wp:posOffset>2561590</wp:posOffset>
                </wp:positionV>
                <wp:extent cx="2076450" cy="1171575"/>
                <wp:effectExtent l="9525" t="5080" r="9525" b="139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71575"/>
                        </a:xfrm>
                        <a:prstGeom prst="rect">
                          <a:avLst/>
                        </a:prstGeom>
                        <a:solidFill>
                          <a:srgbClr val="FFFFFF"/>
                        </a:solidFill>
                        <a:ln w="9525">
                          <a:solidFill>
                            <a:srgbClr val="000000"/>
                          </a:solidFill>
                          <a:miter lim="800000"/>
                          <a:headEnd/>
                          <a:tailEnd/>
                        </a:ln>
                      </wps:spPr>
                      <wps:txbx>
                        <w:txbxContent>
                          <w:p w:rsidR="00CB6799" w:rsidRPr="00F913C8" w:rsidRDefault="00CB6799" w:rsidP="00CB6799">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left:0;text-align:left;margin-left:-31.05pt;margin-top:201.7pt;width:163.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">
                <v:textbox>
                  <w:txbxContent>
                    <w:p w:rsidR="00CB6799" w:rsidRPr="00F913C8" w:rsidRDefault="00CB6799" w:rsidP="00CB6799">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mc:Fallback>
        </mc:AlternateContent>
      </w:r>
      <w:r w:rsidRPr="00156D3C">
        <w:rPr>
          <w:rFonts w:ascii="Courier New" w:hAnsi="Courier New" w:cs="Courier New"/>
          <w:noProof/>
        </w:rPr>
        <mc:AlternateContent>
          <mc:Choice Requires="wps">
            <w:drawing>
              <wp:anchor distT="0" distB="0" distL="114300" distR="114300" simplePos="0" relativeHeight="251673600" behindDoc="0" locked="0" layoutInCell="1" allowOverlap="1">
                <wp:simplePos x="0" y="0"/>
                <wp:positionH relativeFrom="column">
                  <wp:posOffset>4511040</wp:posOffset>
                </wp:positionH>
                <wp:positionV relativeFrom="paragraph">
                  <wp:posOffset>2390775</wp:posOffset>
                </wp:positionV>
                <wp:extent cx="209550" cy="161925"/>
                <wp:effectExtent l="38100" t="5715" r="38100" b="1333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8C649" id="Стрелка вниз 15" o:spid="_x0000_s1026" type="#_x0000_t67" style="position:absolute;margin-left:355.2pt;margin-top:188.2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"/>
            </w:pict>
          </mc:Fallback>
        </mc:AlternateContent>
      </w:r>
      <w:r w:rsidRPr="00156D3C">
        <w:rPr>
          <w:rFonts w:ascii="Courier New" w:hAnsi="Courier New" w:cs="Courier New"/>
          <w:noProof/>
        </w:rPr>
        <mc:AlternateContent>
          <mc:Choice Requires="wps">
            <w:drawing>
              <wp:anchor distT="0" distB="0" distL="114300" distR="114300" simplePos="0" relativeHeight="251672576" behindDoc="0" locked="0" layoutInCell="1" allowOverlap="1">
                <wp:simplePos x="0" y="0"/>
                <wp:positionH relativeFrom="column">
                  <wp:posOffset>529590</wp:posOffset>
                </wp:positionH>
                <wp:positionV relativeFrom="paragraph">
                  <wp:posOffset>2390775</wp:posOffset>
                </wp:positionV>
                <wp:extent cx="209550" cy="161925"/>
                <wp:effectExtent l="38100" t="5715" r="38100" b="1333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9EBB2" id="Стрелка вниз 14" o:spid="_x0000_s1026" type="#_x0000_t67" style="position:absolute;margin-left:41.7pt;margin-top:188.2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F4WwIAAKE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"/>
            </w:pict>
          </mc:Fallback>
        </mc:AlternateContent>
      </w:r>
      <w:r w:rsidRPr="00156D3C">
        <w:rPr>
          <w:rFonts w:ascii="Courier New" w:hAnsi="Courier New" w:cs="Courier New"/>
          <w:noProof/>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1732915</wp:posOffset>
                </wp:positionV>
                <wp:extent cx="6562725" cy="638175"/>
                <wp:effectExtent l="9525" t="5080" r="952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CB6799" w:rsidRPr="0099065A" w:rsidRDefault="00CB6799" w:rsidP="00CB6799">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">
                <v:textbox>
                  <w:txbxContent>
                    <w:p w:rsidR="00CB6799" w:rsidRPr="0099065A" w:rsidRDefault="00CB6799" w:rsidP="00CB6799">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mc:Fallback>
        </mc:AlternateContent>
      </w:r>
      <w:r w:rsidRPr="00156D3C">
        <w:rPr>
          <w:rFonts w:ascii="Courier New" w:hAnsi="Courier New" w:cs="Courier New"/>
          <w:noProof/>
        </w:rPr>
        <mc:AlternateContent>
          <mc:Choice Requires="wps">
            <w:drawing>
              <wp:anchor distT="0" distB="0" distL="114300" distR="114300" simplePos="0" relativeHeight="251670528" behindDoc="0" locked="0" layoutInCell="1" allowOverlap="1">
                <wp:simplePos x="0" y="0"/>
                <wp:positionH relativeFrom="column">
                  <wp:posOffset>2787015</wp:posOffset>
                </wp:positionH>
                <wp:positionV relativeFrom="paragraph">
                  <wp:posOffset>1522730</wp:posOffset>
                </wp:positionV>
                <wp:extent cx="209550" cy="180975"/>
                <wp:effectExtent l="28575" t="13970" r="28575" b="1460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FAD25" id="Стрелка вниз 12" o:spid="_x0000_s1026" type="#_x0000_t67" style="position:absolute;margin-left:219.45pt;margin-top:119.9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"/>
            </w:pict>
          </mc:Fallback>
        </mc:AlternateContent>
      </w:r>
      <w:r w:rsidRPr="00156D3C">
        <w:rPr>
          <w:rFonts w:ascii="Courier New" w:hAnsi="Courier New" w:cs="Courier New"/>
          <w:noProof/>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589915</wp:posOffset>
                </wp:positionV>
                <wp:extent cx="6562725" cy="933450"/>
                <wp:effectExtent l="9525" t="5080" r="9525"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CB6799" w:rsidRPr="00C37F7A" w:rsidRDefault="00CB6799" w:rsidP="00CB6799">
                            <w:pPr>
                              <w:jc w:val="center"/>
                            </w:pPr>
                            <w:r w:rsidRPr="00C37F7A">
                              <w:t xml:space="preserve">Рассмотрение документов в уполномоченном органе, </w:t>
                            </w:r>
                          </w:p>
                          <w:p w:rsidR="00CB6799" w:rsidRPr="00C37F7A" w:rsidRDefault="00CB6799" w:rsidP="00CB6799">
                            <w:pPr>
                              <w:jc w:val="center"/>
                            </w:pPr>
                            <w:r w:rsidRPr="00C37F7A">
                              <w:t xml:space="preserve">подготовка и передача документов в комиссию по обследованию зеленых насаждений </w:t>
                            </w:r>
                            <w:r w:rsidR="00F24D8E">
                              <w:rPr>
                                <w:color w:val="000000"/>
                                <w:lang w:eastAsia="en-US"/>
                              </w:rPr>
                              <w:t>Кореновского городского</w:t>
                            </w:r>
                            <w:r w:rsidRPr="00C37F7A">
                              <w:rPr>
                                <w:color w:val="000000"/>
                                <w:lang w:eastAsia="en-US"/>
                              </w:rPr>
                              <w:t xml:space="preserve"> поселения Кореновского района </w:t>
                            </w:r>
                            <w:r w:rsidRPr="00C37F7A">
                              <w:t>(далее – Комиссия) – 1 рачий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1.05pt;margin-top:46.45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">
                <v:textbox>
                  <w:txbxContent>
                    <w:p w:rsidR="00CB6799" w:rsidRPr="00C37F7A" w:rsidRDefault="00CB6799" w:rsidP="00CB6799">
                      <w:pPr>
                        <w:jc w:val="center"/>
                      </w:pPr>
                      <w:r w:rsidRPr="00C37F7A">
                        <w:t xml:space="preserve">Рассмотрение документов в уполномоченном органе, </w:t>
                      </w:r>
                    </w:p>
                    <w:p w:rsidR="00CB6799" w:rsidRPr="00C37F7A" w:rsidRDefault="00CB6799" w:rsidP="00CB6799">
                      <w:pPr>
                        <w:jc w:val="center"/>
                      </w:pPr>
                      <w:r w:rsidRPr="00C37F7A">
                        <w:t xml:space="preserve">подготовка и передача документов в комиссию по обследованию зеленых насаждений </w:t>
                      </w:r>
                      <w:r w:rsidR="00F24D8E">
                        <w:rPr>
                          <w:color w:val="000000"/>
                          <w:lang w:eastAsia="en-US"/>
                        </w:rPr>
                        <w:t>Кореновского городского</w:t>
                      </w:r>
                      <w:r w:rsidRPr="00C37F7A">
                        <w:rPr>
                          <w:color w:val="000000"/>
                          <w:lang w:eastAsia="en-US"/>
                        </w:rPr>
                        <w:t xml:space="preserve"> поселения Кореновского района </w:t>
                      </w:r>
                      <w:r w:rsidRPr="00C37F7A">
                        <w:t>(далее – Комиссия) – 1 рачий день</w:t>
                      </w:r>
                    </w:p>
                  </w:txbxContent>
                </v:textbox>
              </v:rect>
            </w:pict>
          </mc:Fallback>
        </mc:AlternateContent>
      </w:r>
      <w:r w:rsidRPr="00156D3C">
        <w:rPr>
          <w:rFonts w:ascii="Courier New" w:hAnsi="Courier New" w:cs="Courier New"/>
          <w:noProof/>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453390</wp:posOffset>
                </wp:positionV>
                <wp:extent cx="209550" cy="137160"/>
                <wp:effectExtent l="38100" t="11430" r="38100" b="1333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34B7" id="Стрелка вниз 10" o:spid="_x0000_s1026" type="#_x0000_t67" style="position:absolute;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HtYA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"/>
            </w:pict>
          </mc:Fallback>
        </mc:AlternateContent>
      </w:r>
      <w:r w:rsidRPr="00156D3C">
        <w:rPr>
          <w:sz w:val="26"/>
          <w:szCs w:val="26"/>
        </w:rPr>
        <w:t xml:space="preserve">                                                                                          </w:t>
      </w: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r w:rsidRPr="00156D3C">
        <w:rPr>
          <w:rFonts w:ascii="Courier New" w:hAnsi="Courier New" w:cs="Courier New"/>
          <w:noProof/>
        </w:rPr>
        <mc:AlternateContent>
          <mc:Choice Requires="wps">
            <w:drawing>
              <wp:anchor distT="0" distB="0" distL="114300" distR="114300" simplePos="0" relativeHeight="251667456" behindDoc="0" locked="0" layoutInCell="1" allowOverlap="1">
                <wp:simplePos x="0" y="0"/>
                <wp:positionH relativeFrom="column">
                  <wp:posOffset>2996565</wp:posOffset>
                </wp:positionH>
                <wp:positionV relativeFrom="paragraph">
                  <wp:posOffset>69850</wp:posOffset>
                </wp:positionV>
                <wp:extent cx="3171825" cy="1005840"/>
                <wp:effectExtent l="9525" t="5715" r="9525" b="762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5840"/>
                        </a:xfrm>
                        <a:prstGeom prst="rect">
                          <a:avLst/>
                        </a:prstGeom>
                        <a:solidFill>
                          <a:srgbClr val="FFFFFF"/>
                        </a:solidFill>
                        <a:ln w="9525">
                          <a:solidFill>
                            <a:srgbClr val="000000"/>
                          </a:solidFill>
                          <a:miter lim="800000"/>
                          <a:headEnd/>
                          <a:tailEnd/>
                        </a:ln>
                      </wps:spPr>
                      <wps:txbx>
                        <w:txbxContent>
                          <w:p w:rsidR="00CB6799" w:rsidRPr="0099065A" w:rsidRDefault="00CB6799" w:rsidP="00CB6799">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CB6799" w:rsidRPr="0099065A" w:rsidRDefault="00CB6799" w:rsidP="00CB67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3" type="#_x0000_t202" style="position:absolute;left:0;text-align:left;margin-left:235.95pt;margin-top:5.5pt;width:249.75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">
                <v:textbox>
                  <w:txbxContent>
                    <w:p w:rsidR="00CB6799" w:rsidRPr="0099065A" w:rsidRDefault="00CB6799" w:rsidP="00CB6799">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CB6799" w:rsidRPr="0099065A" w:rsidRDefault="00CB6799" w:rsidP="00CB6799"/>
                  </w:txbxContent>
                </v:textbox>
              </v:shape>
            </w:pict>
          </mc:Fallback>
        </mc:AlternateContent>
      </w: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r w:rsidRPr="00156D3C">
        <w:rPr>
          <w:rFonts w:ascii="Courier New" w:hAnsi="Courier New" w:cs="Courier New"/>
          <w:noProof/>
        </w:rPr>
        <mc:AlternateContent>
          <mc:Choice Requires="wps">
            <w:drawing>
              <wp:anchor distT="0" distB="0" distL="114300" distR="114300" simplePos="0" relativeHeight="251671552" behindDoc="0" locked="0" layoutInCell="1" allowOverlap="1">
                <wp:simplePos x="0" y="0"/>
                <wp:positionH relativeFrom="column">
                  <wp:posOffset>4491990</wp:posOffset>
                </wp:positionH>
                <wp:positionV relativeFrom="paragraph">
                  <wp:posOffset>146050</wp:posOffset>
                </wp:positionV>
                <wp:extent cx="209550" cy="190500"/>
                <wp:effectExtent l="28575" t="12065" r="28575" b="1651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8BEAE" id="Стрелка вниз 8" o:spid="_x0000_s1026" type="#_x0000_t67" style="position:absolute;margin-left:353.7pt;margin-top:11.5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"/>
            </w:pict>
          </mc:Fallback>
        </mc:AlternateContent>
      </w:r>
    </w:p>
    <w:p w:rsidR="00CB6799" w:rsidRPr="00156D3C" w:rsidRDefault="00CB6799" w:rsidP="00CB6799">
      <w:pPr>
        <w:widowControl w:val="0"/>
        <w:suppressAutoHyphens/>
        <w:autoSpaceDE w:val="0"/>
        <w:autoSpaceDN w:val="0"/>
        <w:jc w:val="both"/>
        <w:rPr>
          <w:sz w:val="26"/>
          <w:szCs w:val="26"/>
        </w:rPr>
      </w:pPr>
      <w:r w:rsidRPr="00156D3C">
        <w:rPr>
          <w:rFonts w:ascii="Courier New" w:hAnsi="Courier New" w:cs="Courier New"/>
          <w:noProof/>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149860</wp:posOffset>
                </wp:positionV>
                <wp:extent cx="6562725" cy="638175"/>
                <wp:effectExtent l="9525" t="5715" r="952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CB6799" w:rsidRPr="0099065A" w:rsidRDefault="00CB6799" w:rsidP="00CB6799">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CB6799" w:rsidRPr="0025403A" w:rsidRDefault="00CB6799" w:rsidP="00CB67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31.05pt;margin-top:11.8pt;width:516.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">
                <v:textbox>
                  <w:txbxContent>
                    <w:p w:rsidR="00CB6799" w:rsidRPr="0099065A" w:rsidRDefault="00CB6799" w:rsidP="00CB6799">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CB6799" w:rsidRPr="0025403A" w:rsidRDefault="00CB6799" w:rsidP="00CB6799">
                      <w:pPr>
                        <w:jc w:val="center"/>
                      </w:pPr>
                    </w:p>
                  </w:txbxContent>
                </v:textbox>
              </v:rect>
            </w:pict>
          </mc:Fallback>
        </mc:AlternateContent>
      </w: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r w:rsidRPr="00156D3C">
        <w:rPr>
          <w:rFonts w:ascii="Courier New" w:hAnsi="Courier New" w:cs="Courier New"/>
          <w:noProof/>
        </w:rPr>
        <w:lastRenderedPageBreak/>
        <mc:AlternateContent>
          <mc:Choice Requires="wps">
            <w:drawing>
              <wp:anchor distT="0" distB="0" distL="114300" distR="114300" simplePos="0" relativeHeight="251678720" behindDoc="0" locked="0" layoutInCell="1" allowOverlap="1">
                <wp:simplePos x="0" y="0"/>
                <wp:positionH relativeFrom="column">
                  <wp:posOffset>-299085</wp:posOffset>
                </wp:positionH>
                <wp:positionV relativeFrom="paragraph">
                  <wp:posOffset>167005</wp:posOffset>
                </wp:positionV>
                <wp:extent cx="6496050" cy="342900"/>
                <wp:effectExtent l="9525" t="13335" r="9525" b="571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42900"/>
                        </a:xfrm>
                        <a:prstGeom prst="rect">
                          <a:avLst/>
                        </a:prstGeom>
                        <a:solidFill>
                          <a:srgbClr val="FFFFFF"/>
                        </a:solidFill>
                        <a:ln w="6350">
                          <a:solidFill>
                            <a:srgbClr val="000000"/>
                          </a:solidFill>
                          <a:miter lim="800000"/>
                          <a:headEnd/>
                          <a:tailEnd/>
                        </a:ln>
                      </wps:spPr>
                      <wps:txbx>
                        <w:txbxContent>
                          <w:p w:rsidR="00CB6799" w:rsidRPr="0099065A" w:rsidRDefault="00CB6799" w:rsidP="00CB6799">
                            <w:pPr>
                              <w:jc w:val="center"/>
                            </w:pPr>
                            <w:r w:rsidRPr="0099065A">
                              <w:t>Оформление порубочного билета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5" type="#_x0000_t202" style="position:absolute;left:0;text-align:left;margin-left:-23.55pt;margin-top:13.15pt;width:51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" strokeweight=".5pt">
                <v:textbox>
                  <w:txbxContent>
                    <w:p w:rsidR="00CB6799" w:rsidRPr="0099065A" w:rsidRDefault="00CB6799" w:rsidP="00CB6799">
                      <w:pPr>
                        <w:jc w:val="center"/>
                      </w:pPr>
                      <w:r w:rsidRPr="0099065A">
                        <w:t>Оформление порубочного билета – 1 рабочий день</w:t>
                      </w:r>
                    </w:p>
                  </w:txbxContent>
                </v:textbox>
              </v:shape>
            </w:pict>
          </mc:Fallback>
        </mc:AlternateContent>
      </w:r>
      <w:r w:rsidRPr="00156D3C">
        <w:rPr>
          <w:rFonts w:ascii="Courier New" w:hAnsi="Courier New" w:cs="Courier New"/>
          <w:noProof/>
        </w:rPr>
        <mc:AlternateContent>
          <mc:Choice Requires="wps">
            <w:drawing>
              <wp:anchor distT="0" distB="0" distL="114300" distR="114300" simplePos="0" relativeHeight="251677696" behindDoc="0" locked="0" layoutInCell="1" allowOverlap="1">
                <wp:simplePos x="0" y="0"/>
                <wp:positionH relativeFrom="column">
                  <wp:posOffset>2815590</wp:posOffset>
                </wp:positionH>
                <wp:positionV relativeFrom="paragraph">
                  <wp:posOffset>-41910</wp:posOffset>
                </wp:positionV>
                <wp:extent cx="209550" cy="190500"/>
                <wp:effectExtent l="28575" t="13970" r="28575" b="508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585C6" id="Стрелка вниз 4" o:spid="_x0000_s1026" type="#_x0000_t67" style="position:absolute;margin-left:221.7pt;margin-top:-3.3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"/>
            </w:pict>
          </mc:Fallback>
        </mc:AlternateContent>
      </w:r>
    </w:p>
    <w:p w:rsidR="00CB6799" w:rsidRPr="00156D3C" w:rsidRDefault="00CB6799" w:rsidP="00CB6799">
      <w:pPr>
        <w:widowControl w:val="0"/>
        <w:suppressAutoHyphens/>
        <w:autoSpaceDE w:val="0"/>
        <w:autoSpaceDN w:val="0"/>
        <w:jc w:val="both"/>
        <w:rPr>
          <w:sz w:val="26"/>
          <w:szCs w:val="26"/>
        </w:rPr>
      </w:pPr>
    </w:p>
    <w:p w:rsidR="00CB6799" w:rsidRPr="00156D3C" w:rsidRDefault="00CB6799" w:rsidP="00CB6799">
      <w:pPr>
        <w:widowControl w:val="0"/>
        <w:suppressAutoHyphens/>
        <w:autoSpaceDE w:val="0"/>
        <w:autoSpaceDN w:val="0"/>
        <w:jc w:val="both"/>
        <w:rPr>
          <w:sz w:val="26"/>
          <w:szCs w:val="26"/>
        </w:rPr>
      </w:pPr>
      <w:r w:rsidRPr="00156D3C">
        <w:rPr>
          <w:rFonts w:ascii="Courier New" w:hAnsi="Courier New" w:cs="Courier New"/>
          <w:noProof/>
        </w:rPr>
        <mc:AlternateContent>
          <mc:Choice Requires="wps">
            <w:drawing>
              <wp:anchor distT="0" distB="0" distL="114300" distR="114300" simplePos="0" relativeHeight="251679744" behindDoc="0" locked="0" layoutInCell="1" allowOverlap="1">
                <wp:simplePos x="0" y="0"/>
                <wp:positionH relativeFrom="column">
                  <wp:posOffset>2815590</wp:posOffset>
                </wp:positionH>
                <wp:positionV relativeFrom="paragraph">
                  <wp:posOffset>125730</wp:posOffset>
                </wp:positionV>
                <wp:extent cx="209550" cy="190500"/>
                <wp:effectExtent l="28575" t="8890" r="28575" b="1016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51FE9" id="Стрелка вниз 3" o:spid="_x0000_s1026" type="#_x0000_t67" style="position:absolute;margin-left:221.7pt;margin-top:9.9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"/>
            </w:pict>
          </mc:Fallback>
        </mc:AlternateContent>
      </w:r>
    </w:p>
    <w:p w:rsidR="00CB6799" w:rsidRPr="00156D3C" w:rsidRDefault="00CB6799" w:rsidP="00CB6799">
      <w:pPr>
        <w:widowControl w:val="0"/>
        <w:suppressAutoHyphens/>
        <w:autoSpaceDE w:val="0"/>
        <w:autoSpaceDN w:val="0"/>
        <w:jc w:val="both"/>
        <w:rPr>
          <w:sz w:val="26"/>
          <w:szCs w:val="26"/>
        </w:rPr>
      </w:pPr>
      <w:r w:rsidRPr="00156D3C">
        <w:rPr>
          <w:rFonts w:ascii="Courier New" w:hAnsi="Courier New" w:cs="Courier New"/>
          <w:noProof/>
        </w:rPr>
        <mc:AlternateContent>
          <mc:Choice Requires="wps">
            <w:drawing>
              <wp:anchor distT="0" distB="0" distL="114300" distR="114300" simplePos="0" relativeHeight="251680768" behindDoc="0" locked="0" layoutInCell="1" allowOverlap="1">
                <wp:simplePos x="0" y="0"/>
                <wp:positionH relativeFrom="column">
                  <wp:posOffset>-299085</wp:posOffset>
                </wp:positionH>
                <wp:positionV relativeFrom="paragraph">
                  <wp:posOffset>173355</wp:posOffset>
                </wp:positionV>
                <wp:extent cx="6496050" cy="361950"/>
                <wp:effectExtent l="9525" t="8255" r="9525"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61950"/>
                        </a:xfrm>
                        <a:prstGeom prst="rect">
                          <a:avLst/>
                        </a:prstGeom>
                        <a:solidFill>
                          <a:srgbClr val="FFFFFF"/>
                        </a:solidFill>
                        <a:ln w="6350">
                          <a:solidFill>
                            <a:srgbClr val="000000"/>
                          </a:solidFill>
                          <a:miter lim="800000"/>
                          <a:headEnd/>
                          <a:tailEnd/>
                        </a:ln>
                      </wps:spPr>
                      <wps:txbx>
                        <w:txbxContent>
                          <w:p w:rsidR="00CB6799" w:rsidRPr="0099065A" w:rsidRDefault="00CB6799" w:rsidP="00CB6799">
                            <w:pPr>
                              <w:jc w:val="center"/>
                            </w:pPr>
                            <w:r w:rsidRPr="0099065A">
                              <w:t>Выдача порубочного билета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6" type="#_x0000_t202" style="position:absolute;left:0;text-align:left;margin-left:-23.55pt;margin-top:13.65pt;width:511.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" strokeweight=".5pt">
                <v:textbox>
                  <w:txbxContent>
                    <w:p w:rsidR="00CB6799" w:rsidRPr="0099065A" w:rsidRDefault="00CB6799" w:rsidP="00CB6799">
                      <w:pPr>
                        <w:jc w:val="center"/>
                      </w:pPr>
                      <w:r w:rsidRPr="0099065A">
                        <w:t>Выдача порубочного билета – 1 рабочий день</w:t>
                      </w:r>
                    </w:p>
                  </w:txbxContent>
                </v:textbox>
              </v:shape>
            </w:pict>
          </mc:Fallback>
        </mc:AlternateContent>
      </w:r>
    </w:p>
    <w:p w:rsidR="00CB6799" w:rsidRPr="00156D3C" w:rsidRDefault="00CB6799" w:rsidP="00CB6799">
      <w:pPr>
        <w:widowControl w:val="0"/>
        <w:suppressAutoHyphens/>
        <w:autoSpaceDE w:val="0"/>
        <w:autoSpaceDN w:val="0"/>
        <w:jc w:val="both"/>
        <w:rPr>
          <w:sz w:val="26"/>
          <w:szCs w:val="26"/>
        </w:rPr>
      </w:pPr>
    </w:p>
    <w:p w:rsidR="00CB6799" w:rsidRPr="00875246" w:rsidRDefault="00CB6799" w:rsidP="00875246">
      <w:pPr>
        <w:widowControl w:val="0"/>
        <w:suppressAutoHyphens/>
        <w:autoSpaceDE w:val="0"/>
        <w:autoSpaceDN w:val="0"/>
        <w:jc w:val="both"/>
        <w:rPr>
          <w:rFonts w:ascii="Courier New" w:hAnsi="Courier New" w:cs="Courier New"/>
          <w:sz w:val="26"/>
          <w:szCs w:val="26"/>
        </w:rPr>
      </w:pPr>
      <w:r w:rsidRPr="00156D3C">
        <w:rPr>
          <w:sz w:val="26"/>
          <w:szCs w:val="26"/>
        </w:rPr>
        <w:t xml:space="preserve">          </w:t>
      </w:r>
    </w:p>
    <w:p w:rsidR="00CB6799" w:rsidRDefault="00CB6799" w:rsidP="00875246">
      <w:pPr>
        <w:rPr>
          <w:sz w:val="28"/>
          <w:szCs w:val="28"/>
          <w:lang w:eastAsia="zh-CN"/>
        </w:rPr>
      </w:pPr>
    </w:p>
    <w:p w:rsidR="00875246" w:rsidRDefault="00875246" w:rsidP="00875246">
      <w:pPr>
        <w:rPr>
          <w:sz w:val="28"/>
          <w:szCs w:val="28"/>
          <w:lang w:eastAsia="zh-CN"/>
        </w:rPr>
      </w:pPr>
    </w:p>
    <w:p w:rsidR="00875246" w:rsidRDefault="00875246" w:rsidP="00875246">
      <w:pPr>
        <w:rPr>
          <w:sz w:val="28"/>
          <w:szCs w:val="28"/>
          <w:lang w:eastAsia="zh-CN"/>
        </w:rPr>
      </w:pPr>
    </w:p>
    <w:p w:rsidR="00875246" w:rsidRDefault="00875246" w:rsidP="00875246">
      <w:pPr>
        <w:rPr>
          <w:sz w:val="28"/>
          <w:szCs w:val="28"/>
          <w:lang w:eastAsia="zh-CN"/>
        </w:rPr>
      </w:pPr>
    </w:p>
    <w:p w:rsidR="00875246" w:rsidRDefault="00875246" w:rsidP="00875246">
      <w:pPr>
        <w:rPr>
          <w:sz w:val="28"/>
          <w:szCs w:val="28"/>
          <w:lang w:eastAsia="zh-CN"/>
        </w:rPr>
      </w:pPr>
    </w:p>
    <w:p w:rsidR="00875246" w:rsidRDefault="00875246" w:rsidP="00875246">
      <w:pP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jc w:val="center"/>
        <w:rPr>
          <w:sz w:val="28"/>
          <w:szCs w:val="28"/>
          <w:lang w:eastAsia="zh-CN"/>
        </w:rPr>
      </w:pPr>
    </w:p>
    <w:p w:rsidR="00CB6799" w:rsidRDefault="00CB6799" w:rsidP="00CB6799">
      <w:pPr>
        <w:tabs>
          <w:tab w:val="left" w:pos="2340"/>
          <w:tab w:val="left" w:pos="3780"/>
        </w:tabs>
        <w:jc w:val="center"/>
        <w:rPr>
          <w:sz w:val="28"/>
          <w:szCs w:val="28"/>
        </w:rPr>
        <w:sectPr w:rsidR="00CB6799" w:rsidSect="004A63E4">
          <w:pgSz w:w="11906" w:h="16838"/>
          <w:pgMar w:top="1134" w:right="567" w:bottom="1134" w:left="1701" w:header="709" w:footer="709" w:gutter="0"/>
          <w:cols w:space="708"/>
          <w:docGrid w:linePitch="360"/>
        </w:sectPr>
      </w:pPr>
    </w:p>
    <w:tbl>
      <w:tblPr>
        <w:tblW w:w="5000" w:type="pct"/>
        <w:tblLook w:val="04A0" w:firstRow="1" w:lastRow="0" w:firstColumn="1" w:lastColumn="0" w:noHBand="0" w:noVBand="1"/>
      </w:tblPr>
      <w:tblGrid>
        <w:gridCol w:w="7257"/>
        <w:gridCol w:w="8163"/>
      </w:tblGrid>
      <w:tr w:rsidR="00CB6799" w:rsidRPr="003A59C4" w:rsidTr="00432B64">
        <w:tc>
          <w:tcPr>
            <w:tcW w:w="2353" w:type="pct"/>
            <w:shd w:val="clear" w:color="auto" w:fill="auto"/>
          </w:tcPr>
          <w:p w:rsidR="00CB6799" w:rsidRPr="003A59C4" w:rsidRDefault="00CB6799" w:rsidP="00432B64">
            <w:pPr>
              <w:tabs>
                <w:tab w:val="left" w:pos="2340"/>
                <w:tab w:val="left" w:pos="3780"/>
              </w:tabs>
              <w:jc w:val="center"/>
              <w:rPr>
                <w:sz w:val="28"/>
                <w:szCs w:val="28"/>
              </w:rPr>
            </w:pPr>
          </w:p>
        </w:tc>
        <w:tc>
          <w:tcPr>
            <w:tcW w:w="2647" w:type="pct"/>
            <w:shd w:val="clear" w:color="auto" w:fill="auto"/>
          </w:tcPr>
          <w:p w:rsidR="00CB6799" w:rsidRPr="003A59C4" w:rsidRDefault="00CB6799" w:rsidP="00432B64">
            <w:pPr>
              <w:widowControl w:val="0"/>
              <w:suppressAutoHyphens/>
              <w:autoSpaceDE w:val="0"/>
              <w:snapToGrid w:val="0"/>
              <w:spacing w:line="200" w:lineRule="atLeast"/>
              <w:jc w:val="center"/>
              <w:rPr>
                <w:sz w:val="28"/>
                <w:szCs w:val="28"/>
                <w:shd w:val="clear" w:color="auto" w:fill="FFFFFF"/>
                <w:lang w:eastAsia="ar-SA"/>
              </w:rPr>
            </w:pPr>
            <w:r w:rsidRPr="003A59C4">
              <w:rPr>
                <w:sz w:val="28"/>
                <w:szCs w:val="28"/>
                <w:shd w:val="clear" w:color="auto" w:fill="FFFFFF"/>
                <w:lang w:eastAsia="ar-SA"/>
              </w:rPr>
              <w:t xml:space="preserve">ПРИЛОЖЕНИЕ № </w:t>
            </w:r>
            <w:r>
              <w:rPr>
                <w:sz w:val="28"/>
                <w:szCs w:val="28"/>
                <w:shd w:val="clear" w:color="auto" w:fill="FFFFFF"/>
                <w:lang w:eastAsia="ar-SA"/>
              </w:rPr>
              <w:t>4</w:t>
            </w:r>
          </w:p>
          <w:p w:rsidR="00CB6799" w:rsidRPr="003A59C4" w:rsidRDefault="00CB6799" w:rsidP="00432B64">
            <w:pPr>
              <w:widowControl w:val="0"/>
              <w:suppressAutoHyphens/>
              <w:autoSpaceDE w:val="0"/>
              <w:snapToGrid w:val="0"/>
              <w:spacing w:line="200" w:lineRule="atLeast"/>
              <w:jc w:val="center"/>
              <w:rPr>
                <w:sz w:val="28"/>
                <w:szCs w:val="28"/>
                <w:shd w:val="clear" w:color="auto" w:fill="FFFFFF"/>
                <w:lang w:eastAsia="ar-SA"/>
              </w:rPr>
            </w:pPr>
            <w:r w:rsidRPr="003A59C4">
              <w:rPr>
                <w:sz w:val="28"/>
                <w:szCs w:val="28"/>
                <w:shd w:val="clear" w:color="auto" w:fill="FFFFFF"/>
                <w:lang w:eastAsia="ar-SA"/>
              </w:rPr>
              <w:t>к административному регламенту</w:t>
            </w:r>
          </w:p>
          <w:p w:rsidR="00CB6799" w:rsidRPr="003A59C4" w:rsidRDefault="00CB6799" w:rsidP="00432B64">
            <w:pPr>
              <w:widowControl w:val="0"/>
              <w:suppressAutoHyphens/>
              <w:autoSpaceDE w:val="0"/>
              <w:snapToGrid w:val="0"/>
              <w:spacing w:line="200" w:lineRule="atLeast"/>
              <w:jc w:val="center"/>
              <w:rPr>
                <w:sz w:val="28"/>
                <w:szCs w:val="28"/>
                <w:shd w:val="clear" w:color="auto" w:fill="FFFFFF"/>
                <w:lang w:eastAsia="ar-SA"/>
              </w:rPr>
            </w:pPr>
            <w:r w:rsidRPr="003A59C4">
              <w:rPr>
                <w:sz w:val="28"/>
                <w:szCs w:val="28"/>
                <w:shd w:val="clear" w:color="auto" w:fill="FFFFFF"/>
                <w:lang w:eastAsia="ar-SA"/>
              </w:rPr>
              <w:t xml:space="preserve">администрации </w:t>
            </w:r>
            <w:r w:rsidR="00875246">
              <w:rPr>
                <w:sz w:val="28"/>
                <w:szCs w:val="28"/>
                <w:shd w:val="clear" w:color="auto" w:fill="FFFFFF"/>
                <w:lang w:eastAsia="ar-SA"/>
              </w:rPr>
              <w:t>Кореновского городского</w:t>
            </w:r>
            <w:r w:rsidRPr="003A59C4">
              <w:rPr>
                <w:sz w:val="28"/>
                <w:szCs w:val="28"/>
                <w:shd w:val="clear" w:color="auto" w:fill="FFFFFF"/>
                <w:lang w:eastAsia="ar-SA"/>
              </w:rPr>
              <w:t xml:space="preserve"> поселения   Кореновского района по предоставлению муниципальной услуги</w:t>
            </w:r>
          </w:p>
          <w:p w:rsidR="00CB6799" w:rsidRPr="003A59C4" w:rsidRDefault="00CB6799" w:rsidP="00875246">
            <w:pPr>
              <w:tabs>
                <w:tab w:val="left" w:pos="2340"/>
                <w:tab w:val="left" w:pos="3780"/>
              </w:tabs>
              <w:jc w:val="center"/>
              <w:rPr>
                <w:sz w:val="28"/>
                <w:szCs w:val="28"/>
              </w:rPr>
            </w:pPr>
            <w:r w:rsidRPr="003A59C4">
              <w:rPr>
                <w:sz w:val="28"/>
                <w:szCs w:val="28"/>
                <w:shd w:val="clear" w:color="auto" w:fill="FFFFFF"/>
                <w:lang w:eastAsia="ar-SA"/>
              </w:rPr>
              <w:t xml:space="preserve">«Выдача порубочного билета на территории </w:t>
            </w:r>
            <w:r w:rsidR="00875246">
              <w:rPr>
                <w:sz w:val="28"/>
                <w:szCs w:val="28"/>
                <w:shd w:val="clear" w:color="auto" w:fill="FFFFFF"/>
                <w:lang w:eastAsia="ar-SA"/>
              </w:rPr>
              <w:t>муниципального образования</w:t>
            </w:r>
            <w:r w:rsidRPr="003A59C4">
              <w:rPr>
                <w:sz w:val="28"/>
                <w:szCs w:val="28"/>
                <w:shd w:val="clear" w:color="auto" w:fill="FFFFFF"/>
                <w:lang w:eastAsia="ar-SA"/>
              </w:rPr>
              <w:t>»</w:t>
            </w:r>
          </w:p>
        </w:tc>
      </w:tr>
    </w:tbl>
    <w:p w:rsidR="00CB6799" w:rsidRPr="00C624E2" w:rsidRDefault="00CB6799" w:rsidP="00CB6799">
      <w:pPr>
        <w:rPr>
          <w:sz w:val="28"/>
          <w:szCs w:val="28"/>
          <w:lang w:eastAsia="zh-CN"/>
        </w:rPr>
      </w:pPr>
    </w:p>
    <w:p w:rsidR="00CB6799" w:rsidRDefault="00CB6799" w:rsidP="00CB6799">
      <w:pPr>
        <w:rPr>
          <w:sz w:val="28"/>
          <w:szCs w:val="28"/>
          <w:lang w:eastAsia="zh-CN"/>
        </w:rPr>
      </w:pPr>
    </w:p>
    <w:p w:rsidR="00CB6799" w:rsidRPr="00C624E2" w:rsidRDefault="00CB6799" w:rsidP="00CB6799">
      <w:pPr>
        <w:pStyle w:val="ConsPlusNonformat"/>
        <w:jc w:val="center"/>
        <w:rPr>
          <w:rFonts w:ascii="Times New Roman" w:hAnsi="Times New Roman" w:cs="Times New Roman"/>
          <w:b/>
          <w:sz w:val="28"/>
          <w:szCs w:val="28"/>
        </w:rPr>
      </w:pPr>
      <w:r>
        <w:rPr>
          <w:sz w:val="28"/>
          <w:szCs w:val="28"/>
          <w:lang w:eastAsia="zh-CN"/>
        </w:rPr>
        <w:tab/>
      </w:r>
      <w:r w:rsidRPr="00C624E2">
        <w:rPr>
          <w:rFonts w:ascii="Times New Roman" w:hAnsi="Times New Roman" w:cs="Times New Roman"/>
          <w:b/>
          <w:sz w:val="28"/>
          <w:szCs w:val="28"/>
        </w:rPr>
        <w:t>Перечень многофункциональных центров предоставления государственных и муниципальных услуг Краснодарского края</w:t>
      </w:r>
    </w:p>
    <w:p w:rsidR="00CB6799" w:rsidRPr="00C624E2" w:rsidRDefault="00CB6799" w:rsidP="00CB6799">
      <w:pPr>
        <w:autoSpaceDE w:val="0"/>
        <w:autoSpaceDN w:val="0"/>
        <w:adjustRightInd w:val="0"/>
        <w:jc w:val="center"/>
        <w:rPr>
          <w:rFonts w:eastAsia="Calibri"/>
          <w:b/>
          <w:sz w:val="28"/>
          <w:szCs w:val="28"/>
        </w:rPr>
      </w:pPr>
    </w:p>
    <w:p w:rsidR="00CB6799" w:rsidRPr="00C624E2" w:rsidRDefault="00CB6799" w:rsidP="00CB6799">
      <w:pPr>
        <w:autoSpaceDE w:val="0"/>
        <w:autoSpaceDN w:val="0"/>
        <w:adjustRightInd w:val="0"/>
        <w:jc w:val="both"/>
        <w:rPr>
          <w:rFonts w:eastAsia="Calibri"/>
          <w:sz w:val="28"/>
          <w:szCs w:val="28"/>
        </w:rPr>
      </w:pPr>
      <w:r w:rsidRPr="00C624E2">
        <w:rPr>
          <w:rFonts w:eastAsia="Calibri"/>
          <w:sz w:val="28"/>
          <w:szCs w:val="28"/>
        </w:rPr>
        <w:t xml:space="preserve">               </w:t>
      </w:r>
    </w:p>
    <w:tbl>
      <w:tblPr>
        <w:tblW w:w="14883" w:type="dxa"/>
        <w:tblInd w:w="983" w:type="dxa"/>
        <w:tblLayout w:type="fixed"/>
        <w:tblCellMar>
          <w:top w:w="75" w:type="dxa"/>
          <w:left w:w="40" w:type="dxa"/>
          <w:bottom w:w="75" w:type="dxa"/>
          <w:right w:w="40" w:type="dxa"/>
        </w:tblCellMar>
        <w:tblLook w:val="0000" w:firstRow="0" w:lastRow="0" w:firstColumn="0" w:lastColumn="0" w:noHBand="0" w:noVBand="0"/>
      </w:tblPr>
      <w:tblGrid>
        <w:gridCol w:w="708"/>
        <w:gridCol w:w="2127"/>
        <w:gridCol w:w="2409"/>
        <w:gridCol w:w="2410"/>
        <w:gridCol w:w="2410"/>
        <w:gridCol w:w="2268"/>
        <w:gridCol w:w="2551"/>
      </w:tblGrid>
      <w:tr w:rsidR="00CB6799" w:rsidRPr="00C624E2" w:rsidTr="00875246">
        <w:trPr>
          <w:trHeight w:val="240"/>
        </w:trPr>
        <w:tc>
          <w:tcPr>
            <w:tcW w:w="708" w:type="dxa"/>
            <w:tcBorders>
              <w:top w:val="single" w:sz="8" w:space="0" w:color="auto"/>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п/п</w:t>
            </w:r>
          </w:p>
        </w:tc>
        <w:tc>
          <w:tcPr>
            <w:tcW w:w="2127" w:type="dxa"/>
            <w:tcBorders>
              <w:top w:val="single" w:sz="8" w:space="0" w:color="auto"/>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Наименование муниципального образования</w:t>
            </w:r>
          </w:p>
        </w:tc>
        <w:tc>
          <w:tcPr>
            <w:tcW w:w="2409" w:type="dxa"/>
            <w:tcBorders>
              <w:top w:val="single" w:sz="8" w:space="0" w:color="auto"/>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Наименование 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Местонахождение</w:t>
            </w:r>
          </w:p>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Официальный сайт МФЦ</w:t>
            </w:r>
          </w:p>
        </w:tc>
        <w:tc>
          <w:tcPr>
            <w:tcW w:w="2551" w:type="dxa"/>
            <w:tcBorders>
              <w:top w:val="single" w:sz="8" w:space="0" w:color="auto"/>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Телефон и адрес электронной почты МФЦ для обращения заявителей</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vMerge w:val="restart"/>
            <w:tcBorders>
              <w:left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Город Краснодар</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г. Краснодар, отдел «Западный»</w:t>
            </w:r>
          </w:p>
        </w:tc>
        <w:tc>
          <w:tcPr>
            <w:tcW w:w="2410"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 xml:space="preserve">г. Краснодар, </w:t>
            </w:r>
            <w:proofErr w:type="spellStart"/>
            <w:r w:rsidRPr="00C624E2">
              <w:rPr>
                <w:rFonts w:eastAsia="Calibri"/>
                <w:sz w:val="28"/>
                <w:szCs w:val="28"/>
              </w:rPr>
              <w:t>пр-кт</w:t>
            </w:r>
            <w:proofErr w:type="spellEnd"/>
            <w:r w:rsidRPr="00C624E2">
              <w:rPr>
                <w:rFonts w:eastAsia="Calibri"/>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Пн.-Пт. 08:00-20:00</w:t>
            </w:r>
            <w:r w:rsidRPr="00C624E2">
              <w:rPr>
                <w:rFonts w:eastAsia="Calibri"/>
                <w:sz w:val="28"/>
                <w:szCs w:val="28"/>
              </w:rPr>
              <w:br/>
              <w:t>Сб. 08:00-</w:t>
            </w:r>
            <w:proofErr w:type="gramStart"/>
            <w:r w:rsidRPr="00C624E2">
              <w:rPr>
                <w:rFonts w:eastAsia="Calibri"/>
                <w:sz w:val="28"/>
                <w:szCs w:val="28"/>
              </w:rPr>
              <w:t xml:space="preserve">17:00  </w:t>
            </w:r>
            <w:r w:rsidRPr="00C624E2">
              <w:rPr>
                <w:rFonts w:eastAsia="Calibri"/>
                <w:sz w:val="28"/>
                <w:szCs w:val="28"/>
              </w:rPr>
              <w:br/>
              <w:t>Вс.</w:t>
            </w:r>
            <w:proofErr w:type="gramEnd"/>
            <w:r w:rsidRPr="00C624E2">
              <w:rPr>
                <w:rFonts w:eastAsia="Calibri"/>
                <w:sz w:val="28"/>
                <w:szCs w:val="28"/>
              </w:rPr>
              <w:t xml:space="preserve">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http://mfc.krd.ru</w:t>
            </w:r>
          </w:p>
        </w:tc>
        <w:tc>
          <w:tcPr>
            <w:tcW w:w="2551"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8(861)2189218</w:t>
            </w:r>
            <w:r w:rsidRPr="00C624E2">
              <w:rPr>
                <w:rFonts w:eastAsia="Calibri"/>
                <w:sz w:val="28"/>
                <w:szCs w:val="28"/>
              </w:rPr>
              <w:br/>
              <w:t>mfc@krd.ru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vMerge/>
            <w:tcBorders>
              <w:left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г. Краснодар, отдел «</w:t>
            </w:r>
            <w:proofErr w:type="spellStart"/>
            <w:r w:rsidRPr="00C624E2">
              <w:rPr>
                <w:rFonts w:eastAsia="Calibri"/>
                <w:sz w:val="28"/>
                <w:szCs w:val="28"/>
              </w:rPr>
              <w:t>Карасунский</w:t>
            </w:r>
            <w:proofErr w:type="spellEnd"/>
            <w:r w:rsidRPr="00C624E2">
              <w:rPr>
                <w:rFonts w:eastAsia="Calibri"/>
                <w:sz w:val="28"/>
                <w:szCs w:val="28"/>
              </w:rPr>
              <w:t>»</w:t>
            </w:r>
          </w:p>
        </w:tc>
        <w:tc>
          <w:tcPr>
            <w:tcW w:w="2410"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 xml:space="preserve">г. Краснодар, ул. </w:t>
            </w:r>
            <w:proofErr w:type="spellStart"/>
            <w:r w:rsidRPr="00C624E2">
              <w:rPr>
                <w:rFonts w:eastAsia="Calibri"/>
                <w:sz w:val="28"/>
                <w:szCs w:val="28"/>
              </w:rPr>
              <w:t>Сормовская</w:t>
            </w:r>
            <w:proofErr w:type="spellEnd"/>
            <w:r w:rsidRPr="00C624E2">
              <w:rPr>
                <w:rFonts w:eastAsia="Calibri"/>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Пн.-Пт. 08:00-20:00</w:t>
            </w:r>
            <w:r w:rsidRPr="00C624E2">
              <w:rPr>
                <w:rFonts w:eastAsia="Calibri"/>
                <w:sz w:val="28"/>
                <w:szCs w:val="28"/>
              </w:rPr>
              <w:br/>
              <w:t>Сб. 08:00-</w:t>
            </w:r>
            <w:proofErr w:type="gramStart"/>
            <w:r w:rsidRPr="00C624E2">
              <w:rPr>
                <w:rFonts w:eastAsia="Calibri"/>
                <w:sz w:val="28"/>
                <w:szCs w:val="28"/>
              </w:rPr>
              <w:t xml:space="preserve">17:00  </w:t>
            </w:r>
            <w:r w:rsidRPr="00C624E2">
              <w:rPr>
                <w:rFonts w:eastAsia="Calibri"/>
                <w:sz w:val="28"/>
                <w:szCs w:val="28"/>
              </w:rPr>
              <w:br/>
              <w:t>Вс.</w:t>
            </w:r>
            <w:proofErr w:type="gramEnd"/>
            <w:r w:rsidRPr="00C624E2">
              <w:rPr>
                <w:rFonts w:eastAsia="Calibri"/>
                <w:sz w:val="28"/>
                <w:szCs w:val="28"/>
              </w:rPr>
              <w:t xml:space="preserve">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http://mfc.krd.ru</w:t>
            </w:r>
          </w:p>
        </w:tc>
        <w:tc>
          <w:tcPr>
            <w:tcW w:w="2551"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8(861)2189218</w:t>
            </w:r>
            <w:r w:rsidRPr="00C624E2">
              <w:rPr>
                <w:rFonts w:eastAsia="Calibri"/>
                <w:sz w:val="28"/>
                <w:szCs w:val="28"/>
              </w:rPr>
              <w:br/>
              <w:t>mfc@krd.ru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vMerge/>
            <w:tcBorders>
              <w:left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г. Краснодар, отдел «</w:t>
            </w:r>
            <w:proofErr w:type="spellStart"/>
            <w:r w:rsidRPr="00C624E2">
              <w:rPr>
                <w:rFonts w:eastAsia="Calibri"/>
                <w:sz w:val="28"/>
                <w:szCs w:val="28"/>
              </w:rPr>
              <w:t>Прикубанский</w:t>
            </w:r>
            <w:proofErr w:type="spellEnd"/>
            <w:r w:rsidRPr="00C624E2">
              <w:rPr>
                <w:rFonts w:eastAsia="Calibri"/>
                <w:sz w:val="28"/>
                <w:szCs w:val="28"/>
              </w:rPr>
              <w:t>»</w:t>
            </w:r>
          </w:p>
        </w:tc>
        <w:tc>
          <w:tcPr>
            <w:tcW w:w="2410"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Пн.-Пт. 08:00-20:00</w:t>
            </w:r>
            <w:r w:rsidRPr="00C624E2">
              <w:rPr>
                <w:rFonts w:eastAsia="Calibri"/>
                <w:sz w:val="28"/>
                <w:szCs w:val="28"/>
              </w:rPr>
              <w:br/>
              <w:t>Сб. 08:00-</w:t>
            </w:r>
            <w:proofErr w:type="gramStart"/>
            <w:r w:rsidRPr="00C624E2">
              <w:rPr>
                <w:rFonts w:eastAsia="Calibri"/>
                <w:sz w:val="28"/>
                <w:szCs w:val="28"/>
              </w:rPr>
              <w:t xml:space="preserve">17:00  </w:t>
            </w:r>
            <w:r w:rsidRPr="00C624E2">
              <w:rPr>
                <w:rFonts w:eastAsia="Calibri"/>
                <w:sz w:val="28"/>
                <w:szCs w:val="28"/>
              </w:rPr>
              <w:br/>
              <w:t>Вс.</w:t>
            </w:r>
            <w:proofErr w:type="gramEnd"/>
            <w:r w:rsidRPr="00C624E2">
              <w:rPr>
                <w:rFonts w:eastAsia="Calibri"/>
                <w:sz w:val="28"/>
                <w:szCs w:val="28"/>
              </w:rPr>
              <w:t xml:space="preserve">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http://mfc.krd.ru</w:t>
            </w:r>
          </w:p>
        </w:tc>
        <w:tc>
          <w:tcPr>
            <w:tcW w:w="2551"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8(861)2189218</w:t>
            </w:r>
            <w:r w:rsidRPr="00C624E2">
              <w:rPr>
                <w:rFonts w:eastAsia="Calibri"/>
                <w:sz w:val="28"/>
                <w:szCs w:val="28"/>
              </w:rPr>
              <w:br/>
              <w:t>mfc@krd.ru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vMerge/>
            <w:tcBorders>
              <w:left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г. Краснодар, отдел «Прикубанский-2»</w:t>
            </w:r>
          </w:p>
        </w:tc>
        <w:tc>
          <w:tcPr>
            <w:tcW w:w="2410"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 xml:space="preserve">г. Краснодар, ул. им. А. </w:t>
            </w:r>
            <w:proofErr w:type="spellStart"/>
            <w:r w:rsidRPr="00C624E2">
              <w:rPr>
                <w:rFonts w:eastAsia="Calibri"/>
                <w:sz w:val="28"/>
                <w:szCs w:val="28"/>
              </w:rPr>
              <w:t>Покрышкина</w:t>
            </w:r>
            <w:proofErr w:type="spellEnd"/>
            <w:r w:rsidRPr="00C624E2">
              <w:rPr>
                <w:rFonts w:eastAsia="Calibri"/>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Пн.-Пт. 08:00-20:00</w:t>
            </w:r>
            <w:r w:rsidRPr="00C624E2">
              <w:rPr>
                <w:rFonts w:eastAsia="Calibri"/>
                <w:sz w:val="28"/>
                <w:szCs w:val="28"/>
              </w:rPr>
              <w:br/>
              <w:t>Сб. 08:00-</w:t>
            </w:r>
            <w:proofErr w:type="gramStart"/>
            <w:r w:rsidRPr="00C624E2">
              <w:rPr>
                <w:rFonts w:eastAsia="Calibri"/>
                <w:sz w:val="28"/>
                <w:szCs w:val="28"/>
              </w:rPr>
              <w:t xml:space="preserve">17:00  </w:t>
            </w:r>
            <w:r w:rsidRPr="00C624E2">
              <w:rPr>
                <w:rFonts w:eastAsia="Calibri"/>
                <w:sz w:val="28"/>
                <w:szCs w:val="28"/>
              </w:rPr>
              <w:br/>
              <w:t>Вс.</w:t>
            </w:r>
            <w:proofErr w:type="gramEnd"/>
            <w:r w:rsidRPr="00C624E2">
              <w:rPr>
                <w:rFonts w:eastAsia="Calibri"/>
                <w:sz w:val="28"/>
                <w:szCs w:val="28"/>
              </w:rPr>
              <w:t xml:space="preserve">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http://mfc.krd.ru</w:t>
            </w:r>
          </w:p>
        </w:tc>
        <w:tc>
          <w:tcPr>
            <w:tcW w:w="2551"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8(861)2189218</w:t>
            </w:r>
            <w:r w:rsidRPr="00C624E2">
              <w:rPr>
                <w:rFonts w:eastAsia="Calibri"/>
                <w:sz w:val="28"/>
                <w:szCs w:val="28"/>
              </w:rPr>
              <w:br/>
              <w:t>mfc@krd.ru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vMerge/>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г. Краснодар, отдел «Центральный»</w:t>
            </w:r>
          </w:p>
        </w:tc>
        <w:tc>
          <w:tcPr>
            <w:tcW w:w="2410"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 xml:space="preserve">г. Краснодар, ул. </w:t>
            </w:r>
            <w:proofErr w:type="spellStart"/>
            <w:r w:rsidRPr="00C624E2">
              <w:rPr>
                <w:rFonts w:eastAsia="Calibri"/>
                <w:sz w:val="28"/>
                <w:szCs w:val="28"/>
              </w:rPr>
              <w:t>Леваневского</w:t>
            </w:r>
            <w:proofErr w:type="spellEnd"/>
            <w:r w:rsidRPr="00C624E2">
              <w:rPr>
                <w:rFonts w:eastAsia="Calibri"/>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Пн.-Пт. 08:00-20:00</w:t>
            </w:r>
            <w:r w:rsidRPr="00C624E2">
              <w:rPr>
                <w:rFonts w:eastAsia="Calibri"/>
                <w:sz w:val="28"/>
                <w:szCs w:val="28"/>
              </w:rPr>
              <w:br/>
              <w:t>Сб. 08:00-</w:t>
            </w:r>
            <w:proofErr w:type="gramStart"/>
            <w:r w:rsidRPr="00C624E2">
              <w:rPr>
                <w:rFonts w:eastAsia="Calibri"/>
                <w:sz w:val="28"/>
                <w:szCs w:val="28"/>
              </w:rPr>
              <w:t xml:space="preserve">17:00  </w:t>
            </w:r>
            <w:r w:rsidRPr="00C624E2">
              <w:rPr>
                <w:rFonts w:eastAsia="Calibri"/>
                <w:sz w:val="28"/>
                <w:szCs w:val="28"/>
              </w:rPr>
              <w:br/>
              <w:t>Вс.</w:t>
            </w:r>
            <w:proofErr w:type="gramEnd"/>
            <w:r w:rsidRPr="00C624E2">
              <w:rPr>
                <w:rFonts w:eastAsia="Calibri"/>
                <w:sz w:val="28"/>
                <w:szCs w:val="28"/>
              </w:rPr>
              <w:t xml:space="preserve">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http://mfc.krd.ru</w:t>
            </w:r>
          </w:p>
        </w:tc>
        <w:tc>
          <w:tcPr>
            <w:tcW w:w="2551"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8(861)2189218</w:t>
            </w:r>
            <w:r w:rsidRPr="00C624E2">
              <w:rPr>
                <w:rFonts w:eastAsia="Calibri"/>
                <w:sz w:val="28"/>
                <w:szCs w:val="28"/>
              </w:rPr>
              <w:br/>
              <w:t>mfc@krd.ru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Город-курорт Анапа</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г. Анапа</w:t>
            </w:r>
          </w:p>
        </w:tc>
        <w:tc>
          <w:tcPr>
            <w:tcW w:w="2410"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 xml:space="preserve">Пн.-Сб. 09:00-20:00               </w:t>
            </w:r>
            <w:r w:rsidRPr="00C624E2">
              <w:rPr>
                <w:rFonts w:eastAsia="Calibri"/>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http://mfcanapa.ru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8(86133)53340</w:t>
            </w:r>
            <w:r w:rsidRPr="00C624E2">
              <w:rPr>
                <w:rFonts w:eastAsia="Calibri"/>
                <w:sz w:val="28"/>
                <w:szCs w:val="28"/>
              </w:rPr>
              <w:br/>
              <w:t>anapa-mfc@mail.ru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Город Армавир</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г.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Чт., Пт. 08:00-18:00</w:t>
            </w:r>
            <w:r w:rsidRPr="00C624E2">
              <w:rPr>
                <w:rFonts w:eastAsia="Calibri"/>
                <w:sz w:val="28"/>
                <w:szCs w:val="28"/>
              </w:rPr>
              <w:br/>
              <w:t>Ср. 08:00-20:00</w:t>
            </w:r>
            <w:r w:rsidRPr="00C624E2">
              <w:rPr>
                <w:rFonts w:eastAsia="Calibri"/>
                <w:sz w:val="28"/>
                <w:szCs w:val="28"/>
              </w:rPr>
              <w:br/>
              <w:t>Сб. 08:00-13:00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http://armavir.e-mfc.ru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8(86137)31825</w:t>
            </w:r>
            <w:r w:rsidRPr="00C624E2">
              <w:rPr>
                <w:rFonts w:eastAsia="Calibri"/>
                <w:sz w:val="28"/>
                <w:szCs w:val="28"/>
              </w:rPr>
              <w:br/>
              <w:t>mfc.armavir@mail.ru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Город-курорт Геленджик</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г.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Пн.-Пт. 08:00-20:00</w:t>
            </w:r>
            <w:r w:rsidRPr="00C624E2">
              <w:rPr>
                <w:rFonts w:eastAsia="Calibri"/>
                <w:sz w:val="28"/>
                <w:szCs w:val="28"/>
              </w:rPr>
              <w:br/>
              <w:t xml:space="preserve"> Сб. 10:00-20:00 </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http://gelendzhik.e-mfc.ru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8(86141)35549</w:t>
            </w:r>
            <w:r w:rsidRPr="00C624E2">
              <w:rPr>
                <w:rFonts w:eastAsia="Calibri"/>
                <w:sz w:val="28"/>
                <w:szCs w:val="28"/>
              </w:rPr>
              <w:br/>
              <w:t>mfc@gelendzhik.org</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Город Горячий Ключ</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г.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Чт., Пт. 08:00-18:00</w:t>
            </w:r>
            <w:r w:rsidRPr="00C624E2">
              <w:rPr>
                <w:rFonts w:eastAsia="Calibri"/>
                <w:sz w:val="28"/>
                <w:szCs w:val="28"/>
              </w:rPr>
              <w:br/>
              <w:t>Ср. 08:00-20:00</w:t>
            </w:r>
            <w:r w:rsidRPr="00C624E2">
              <w:rPr>
                <w:rFonts w:eastAsia="Calibri"/>
                <w:sz w:val="28"/>
                <w:szCs w:val="28"/>
              </w:rPr>
              <w:br/>
              <w:t>Сб. 09:00-</w:t>
            </w:r>
            <w:proofErr w:type="gramStart"/>
            <w:r w:rsidRPr="00C624E2">
              <w:rPr>
                <w:rFonts w:eastAsia="Calibri"/>
                <w:sz w:val="28"/>
                <w:szCs w:val="28"/>
              </w:rPr>
              <w:t xml:space="preserve">14:00  </w:t>
            </w:r>
            <w:r w:rsidRPr="00C624E2">
              <w:rPr>
                <w:rFonts w:eastAsia="Calibri"/>
                <w:sz w:val="28"/>
                <w:szCs w:val="28"/>
              </w:rPr>
              <w:br/>
              <w:t>Вс.</w:t>
            </w:r>
            <w:proofErr w:type="gramEnd"/>
            <w:r w:rsidRPr="00C624E2">
              <w:rPr>
                <w:rFonts w:eastAsia="Calibri"/>
                <w:sz w:val="28"/>
                <w:szCs w:val="28"/>
              </w:rPr>
              <w:t xml:space="preserve">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http://mfc.gorkluch.ru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8(86159)44036</w:t>
            </w:r>
            <w:r w:rsidRPr="00C624E2">
              <w:rPr>
                <w:rFonts w:eastAsia="Calibri"/>
                <w:sz w:val="28"/>
                <w:szCs w:val="28"/>
              </w:rPr>
              <w:br/>
              <w:t>mfc-gk@rambler.ru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vMerge w:val="restart"/>
            <w:tcBorders>
              <w:left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Город-герой Новороссийск</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МБУ МФЦ г. Новороссийск, отдел «Центральный»</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Пн.-Пт. 08:00-20:00</w:t>
            </w:r>
            <w:r w:rsidRPr="00C624E2">
              <w:rPr>
                <w:rFonts w:eastAsia="Calibri"/>
                <w:sz w:val="28"/>
                <w:szCs w:val="28"/>
              </w:rPr>
              <w:br/>
              <w:t>Сб. 08:00-17:00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http://mfc.admnvrsk.ru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8(86176)71650</w:t>
            </w:r>
            <w:r w:rsidRPr="00C624E2">
              <w:rPr>
                <w:rFonts w:eastAsia="Calibri"/>
                <w:sz w:val="28"/>
                <w:szCs w:val="28"/>
              </w:rPr>
              <w:br/>
              <w:t>mfcnvrsk@yandex.ru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vMerge/>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МБУ МФЦ г. Новороссийск, отдел «Южный»</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 xml:space="preserve">г. Новороссийск, </w:t>
            </w:r>
            <w:proofErr w:type="spellStart"/>
            <w:r w:rsidRPr="00C624E2">
              <w:rPr>
                <w:rFonts w:eastAsia="Calibri"/>
                <w:sz w:val="28"/>
                <w:szCs w:val="28"/>
              </w:rPr>
              <w:t>пр-кт</w:t>
            </w:r>
            <w:proofErr w:type="spellEnd"/>
            <w:r w:rsidRPr="00C624E2">
              <w:rPr>
                <w:rFonts w:eastAsia="Calibri"/>
                <w:sz w:val="28"/>
                <w:szCs w:val="28"/>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Пн.-Пт. 08:00-20:00</w:t>
            </w:r>
            <w:r w:rsidRPr="00C624E2">
              <w:rPr>
                <w:rFonts w:eastAsia="Calibri"/>
                <w:sz w:val="28"/>
                <w:szCs w:val="28"/>
              </w:rPr>
              <w:br/>
              <w:t>Сб. 08:00-17:00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http://mfc.admnvrsk.ru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8(86176)71650</w:t>
            </w:r>
            <w:r w:rsidRPr="00C624E2">
              <w:rPr>
                <w:rFonts w:eastAsia="Calibri"/>
                <w:sz w:val="28"/>
                <w:szCs w:val="28"/>
              </w:rPr>
              <w:br/>
              <w:t>mfcnvrsk@yandex.ru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vMerge w:val="restart"/>
            <w:tcBorders>
              <w:left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ascii="Calibri" w:eastAsia="Calibri" w:hAnsi="Calibri"/>
                <w:color w:val="000000"/>
                <w:sz w:val="18"/>
                <w:szCs w:val="18"/>
                <w:lang w:eastAsia="en-US"/>
              </w:rPr>
            </w:pPr>
            <w:r w:rsidRPr="00C624E2">
              <w:rPr>
                <w:rFonts w:eastAsia="Calibri"/>
                <w:sz w:val="28"/>
                <w:szCs w:val="28"/>
              </w:rPr>
              <w:t>Город</w:t>
            </w:r>
            <w:r w:rsidRPr="00C624E2">
              <w:rPr>
                <w:rFonts w:ascii="Calibri" w:eastAsia="Calibri" w:hAnsi="Calibri"/>
                <w:color w:val="000000"/>
                <w:sz w:val="18"/>
                <w:szCs w:val="18"/>
                <w:lang w:eastAsia="en-US"/>
              </w:rPr>
              <w:t xml:space="preserve"> </w:t>
            </w:r>
            <w:r w:rsidRPr="00C624E2">
              <w:rPr>
                <w:rFonts w:eastAsia="Calibri"/>
                <w:sz w:val="28"/>
                <w:szCs w:val="28"/>
              </w:rPr>
              <w:t>Сочи</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МАУ МФЦ г. Сочи, отдел «Адлерский»</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Пн.-Сб. 09:00-20:00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http://mfcsochi.ru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8(800)4444700</w:t>
            </w:r>
            <w:r w:rsidRPr="00C624E2">
              <w:rPr>
                <w:rFonts w:eastAsia="Calibri"/>
                <w:sz w:val="28"/>
                <w:szCs w:val="28"/>
              </w:rPr>
              <w:br/>
              <w:t xml:space="preserve"> info@mfcsochi.ru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vMerge/>
            <w:tcBorders>
              <w:left w:val="single" w:sz="8" w:space="0" w:color="auto"/>
              <w:right w:val="single" w:sz="8" w:space="0" w:color="auto"/>
            </w:tcBorders>
            <w:vAlign w:val="center"/>
          </w:tcPr>
          <w:p w:rsidR="00CB6799" w:rsidRPr="00C624E2" w:rsidRDefault="00CB6799" w:rsidP="00432B64">
            <w:pPr>
              <w:spacing w:after="160" w:line="259" w:lineRule="auto"/>
              <w:jc w:val="center"/>
              <w:rPr>
                <w:rFonts w:ascii="Calibri" w:eastAsia="Calibri" w:hAnsi="Calibri"/>
                <w:color w:val="000000"/>
                <w:sz w:val="18"/>
                <w:szCs w:val="18"/>
                <w:lang w:eastAsia="en-US"/>
              </w:rPr>
            </w:pP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МАУ МФЦ г. Сочи, отдел «</w:t>
            </w:r>
            <w:proofErr w:type="spellStart"/>
            <w:r w:rsidRPr="00C624E2">
              <w:rPr>
                <w:rFonts w:eastAsia="Calibri"/>
                <w:sz w:val="28"/>
                <w:szCs w:val="28"/>
              </w:rPr>
              <w:t>Лазаревский</w:t>
            </w:r>
            <w:proofErr w:type="spellEnd"/>
            <w:r w:rsidRPr="00C624E2">
              <w:rPr>
                <w:rFonts w:eastAsia="Calibri"/>
                <w:sz w:val="28"/>
                <w:szCs w:val="28"/>
              </w:rPr>
              <w:t>»</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Пн.-Сб. 09:00-20:00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http://mfcsochi.ru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8(800)4444700</w:t>
            </w:r>
            <w:r w:rsidRPr="00C624E2">
              <w:rPr>
                <w:rFonts w:eastAsia="Calibri"/>
                <w:sz w:val="28"/>
                <w:szCs w:val="28"/>
              </w:rPr>
              <w:br/>
              <w:t xml:space="preserve"> info@mfcsochi.ru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vMerge/>
            <w:tcBorders>
              <w:left w:val="single" w:sz="8" w:space="0" w:color="auto"/>
              <w:right w:val="single" w:sz="8" w:space="0" w:color="auto"/>
            </w:tcBorders>
            <w:vAlign w:val="center"/>
          </w:tcPr>
          <w:p w:rsidR="00CB6799" w:rsidRPr="00C624E2" w:rsidRDefault="00CB6799" w:rsidP="00432B64">
            <w:pPr>
              <w:spacing w:after="160" w:line="259" w:lineRule="auto"/>
              <w:jc w:val="center"/>
              <w:rPr>
                <w:rFonts w:ascii="Calibri" w:eastAsia="Calibri" w:hAnsi="Calibri"/>
                <w:color w:val="000000"/>
                <w:sz w:val="18"/>
                <w:szCs w:val="18"/>
                <w:lang w:eastAsia="en-US"/>
              </w:rPr>
            </w:pP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МАУ МФЦ г. Сочи, отдел «</w:t>
            </w:r>
            <w:proofErr w:type="spellStart"/>
            <w:r w:rsidRPr="00C624E2">
              <w:rPr>
                <w:rFonts w:eastAsia="Calibri"/>
                <w:sz w:val="28"/>
                <w:szCs w:val="28"/>
              </w:rPr>
              <w:t>Хостинский</w:t>
            </w:r>
            <w:proofErr w:type="spellEnd"/>
            <w:r w:rsidRPr="00C624E2">
              <w:rPr>
                <w:rFonts w:eastAsia="Calibri"/>
                <w:sz w:val="28"/>
                <w:szCs w:val="28"/>
              </w:rPr>
              <w:t>»</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Пн.-Сб. 09:00-20:00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http://mfcsochi.ru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8(800)4444700</w:t>
            </w:r>
            <w:r w:rsidRPr="00C624E2">
              <w:rPr>
                <w:rFonts w:eastAsia="Calibri"/>
                <w:sz w:val="28"/>
                <w:szCs w:val="28"/>
              </w:rPr>
              <w:br/>
              <w:t xml:space="preserve"> info@mfcsochi.ru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vMerge/>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ascii="Calibri" w:eastAsia="Calibri" w:hAnsi="Calibri"/>
                <w:color w:val="000000"/>
                <w:sz w:val="18"/>
                <w:szCs w:val="18"/>
                <w:lang w:eastAsia="en-US"/>
              </w:rPr>
            </w:pP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МАУ МФЦ г. Сочи, отдел «Центральный»</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Пн.-Сб. 09:00-20:00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http://mfcsochi.ru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8(800)4444700</w:t>
            </w:r>
            <w:r w:rsidRPr="00C624E2">
              <w:rPr>
                <w:rFonts w:eastAsia="Calibri"/>
                <w:sz w:val="28"/>
                <w:szCs w:val="28"/>
              </w:rPr>
              <w:br/>
              <w:t xml:space="preserve"> info@mfcsochi.ru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Абинский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МКУ МФЦ </w:t>
            </w:r>
            <w:proofErr w:type="spellStart"/>
            <w:r w:rsidRPr="00C624E2">
              <w:rPr>
                <w:rFonts w:eastAsia="Calibri"/>
                <w:sz w:val="28"/>
                <w:szCs w:val="28"/>
              </w:rPr>
              <w:t>Абинского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 xml:space="preserve">Пн. 08:00-20:00 </w:t>
            </w:r>
            <w:r w:rsidRPr="00C624E2">
              <w:rPr>
                <w:rFonts w:eastAsia="Calibri"/>
                <w:sz w:val="28"/>
                <w:szCs w:val="28"/>
              </w:rPr>
              <w:br/>
              <w:t>Вт.-Пт. 08:00-18:00</w:t>
            </w:r>
            <w:r w:rsidRPr="00C624E2">
              <w:rPr>
                <w:rFonts w:eastAsia="Calibri"/>
                <w:sz w:val="28"/>
                <w:szCs w:val="28"/>
              </w:rPr>
              <w:br/>
              <w:t xml:space="preserve">Сб. 08:00-13:00 </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http://abinskmfc.ru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8(86150)42037</w:t>
            </w:r>
            <w:r w:rsidRPr="00C624E2">
              <w:rPr>
                <w:rFonts w:eastAsia="Calibri"/>
                <w:sz w:val="28"/>
                <w:szCs w:val="28"/>
              </w:rPr>
              <w:br/>
              <w:t>8(86150)42065</w:t>
            </w:r>
            <w:r w:rsidRPr="00C624E2">
              <w:rPr>
                <w:rFonts w:eastAsia="Calibri"/>
                <w:sz w:val="28"/>
                <w:szCs w:val="28"/>
              </w:rPr>
              <w:br/>
              <w:t>mfc-abinsk@mail.ru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Апшеронский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Апшеронского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Пн.-Чт. 08:00-18:00</w:t>
            </w:r>
            <w:r w:rsidRPr="00C624E2">
              <w:rPr>
                <w:rFonts w:eastAsia="Calibri"/>
                <w:sz w:val="28"/>
                <w:szCs w:val="28"/>
              </w:rPr>
              <w:br/>
              <w:t>Пт. 08:00-20:00</w:t>
            </w:r>
            <w:r w:rsidRPr="00C624E2">
              <w:rPr>
                <w:rFonts w:eastAsia="Calibri"/>
                <w:sz w:val="28"/>
                <w:szCs w:val="28"/>
              </w:rPr>
              <w:br/>
              <w:t>Сб. 08:00-14:00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http://www.apsheronsk-mfc.ru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8(86152)25230</w:t>
            </w:r>
            <w:r w:rsidRPr="00C624E2">
              <w:rPr>
                <w:rFonts w:eastAsia="Calibri"/>
                <w:sz w:val="28"/>
                <w:szCs w:val="28"/>
              </w:rPr>
              <w:br/>
              <w:t>mfc.apsheronsk@mail.ru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Белоглинский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МКУ МФЦ </w:t>
            </w:r>
            <w:proofErr w:type="spellStart"/>
            <w:r w:rsidRPr="00C624E2">
              <w:rPr>
                <w:rFonts w:eastAsia="Calibri"/>
                <w:sz w:val="28"/>
                <w:szCs w:val="28"/>
              </w:rPr>
              <w:t>Белоглинского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Пн.-Чт. 08:00-17:00</w:t>
            </w:r>
            <w:r w:rsidRPr="00C624E2">
              <w:rPr>
                <w:rFonts w:eastAsia="Calibri"/>
                <w:sz w:val="28"/>
                <w:szCs w:val="28"/>
              </w:rPr>
              <w:br/>
              <w:t xml:space="preserve">Пт. 08:00-16:00 </w:t>
            </w:r>
            <w:r w:rsidRPr="00C624E2">
              <w:rPr>
                <w:rFonts w:eastAsia="Calibri"/>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http://belglin.e-mfc.ru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8(86154)72524</w:t>
            </w:r>
            <w:r w:rsidRPr="00C624E2">
              <w:rPr>
                <w:rFonts w:eastAsia="Calibri"/>
                <w:sz w:val="28"/>
                <w:szCs w:val="28"/>
              </w:rPr>
              <w:br/>
              <w:t>mfcbelglin@mail.ru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Белореченский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МКУ МФЦ </w:t>
            </w:r>
            <w:proofErr w:type="spellStart"/>
            <w:r w:rsidRPr="00C624E2">
              <w:rPr>
                <w:rFonts w:eastAsia="Calibri"/>
                <w:sz w:val="28"/>
                <w:szCs w:val="28"/>
              </w:rPr>
              <w:t>Белореченского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 xml:space="preserve">Пн., </w:t>
            </w:r>
            <w:proofErr w:type="spellStart"/>
            <w:r w:rsidRPr="00C624E2">
              <w:rPr>
                <w:rFonts w:eastAsia="Calibri"/>
                <w:sz w:val="28"/>
                <w:szCs w:val="28"/>
              </w:rPr>
              <w:t>Cб</w:t>
            </w:r>
            <w:proofErr w:type="spellEnd"/>
            <w:r w:rsidRPr="00C624E2">
              <w:rPr>
                <w:rFonts w:eastAsia="Calibri"/>
                <w:sz w:val="28"/>
                <w:szCs w:val="28"/>
              </w:rPr>
              <w:t>. 08:00-17:00</w:t>
            </w:r>
            <w:r w:rsidRPr="00C624E2">
              <w:rPr>
                <w:rFonts w:eastAsia="Calibri"/>
                <w:sz w:val="28"/>
                <w:szCs w:val="28"/>
              </w:rPr>
              <w:br/>
              <w:t>Вт.-Пт. 08:00-20:00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http://bel.e-mfc.ru/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8(86155)33744</w:t>
            </w:r>
            <w:r w:rsidRPr="00C624E2">
              <w:rPr>
                <w:rFonts w:eastAsia="Calibri"/>
                <w:sz w:val="28"/>
                <w:szCs w:val="28"/>
              </w:rPr>
              <w:br/>
              <w:t>bel.mfc@mail.ru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Брюховецкий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МБУ МФЦ </w:t>
            </w:r>
            <w:proofErr w:type="spellStart"/>
            <w:r w:rsidRPr="00C624E2">
              <w:rPr>
                <w:rFonts w:eastAsia="Calibri"/>
                <w:sz w:val="28"/>
                <w:szCs w:val="28"/>
              </w:rPr>
              <w:t>Брюховецкого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Пн.-Пт. 08:00-20:00</w:t>
            </w:r>
            <w:r w:rsidRPr="00C624E2">
              <w:rPr>
                <w:rFonts w:eastAsia="Calibri"/>
                <w:sz w:val="28"/>
                <w:szCs w:val="28"/>
              </w:rPr>
              <w:br/>
              <w:t>Сб. 08:00-14:00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http://mfc-br.ru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8(86156)31039</w:t>
            </w:r>
            <w:r w:rsidRPr="00C624E2">
              <w:rPr>
                <w:rFonts w:eastAsia="Calibri"/>
                <w:sz w:val="28"/>
                <w:szCs w:val="28"/>
              </w:rPr>
              <w:br/>
              <w:t>mfc.bruhoveckaya@mail.ru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Выселковский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МБУ МФЦ </w:t>
            </w:r>
            <w:proofErr w:type="spellStart"/>
            <w:r w:rsidRPr="00C624E2">
              <w:rPr>
                <w:rFonts w:eastAsia="Calibri"/>
                <w:sz w:val="28"/>
                <w:szCs w:val="28"/>
              </w:rPr>
              <w:t>Выселковского</w:t>
            </w:r>
            <w:proofErr w:type="spellEnd"/>
            <w:r w:rsidRPr="00C624E2">
              <w:rPr>
                <w:rFonts w:eastAsia="Calibri"/>
                <w:sz w:val="28"/>
                <w:szCs w:val="28"/>
              </w:rPr>
              <w:t xml:space="preserve"> </w:t>
            </w:r>
            <w:proofErr w:type="spellStart"/>
            <w:r w:rsidRPr="00C624E2">
              <w:rPr>
                <w:rFonts w:eastAsia="Calibri"/>
                <w:sz w:val="28"/>
                <w:szCs w:val="28"/>
              </w:rPr>
              <w:t>раойна</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 xml:space="preserve">ст. Выселки, ул. </w:t>
            </w:r>
            <w:proofErr w:type="spellStart"/>
            <w:r w:rsidRPr="00C624E2">
              <w:rPr>
                <w:rFonts w:eastAsia="Calibri"/>
                <w:sz w:val="28"/>
                <w:szCs w:val="28"/>
              </w:rPr>
              <w:t>Лунёва</w:t>
            </w:r>
            <w:proofErr w:type="spellEnd"/>
            <w:r w:rsidRPr="00C624E2">
              <w:rPr>
                <w:rFonts w:eastAsia="Calibri"/>
                <w:sz w:val="28"/>
                <w:szCs w:val="28"/>
              </w:rPr>
              <w:t>, д. 57</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Пн.-Пт. 08:00-17:00</w:t>
            </w:r>
            <w:r w:rsidRPr="00C624E2">
              <w:rPr>
                <w:rFonts w:eastAsia="Calibri"/>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http://viselki.e-mfc.ru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8(86157)73440</w:t>
            </w:r>
            <w:r w:rsidRPr="00C624E2">
              <w:rPr>
                <w:rFonts w:eastAsia="Calibri"/>
                <w:sz w:val="28"/>
                <w:szCs w:val="28"/>
              </w:rPr>
              <w:br/>
              <w:t>mfc.2010@yandex.ru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Гулькевичский</w:t>
            </w:r>
            <w:proofErr w:type="spellEnd"/>
            <w:r w:rsidRPr="00C624E2">
              <w:rPr>
                <w:rFonts w:eastAsia="Calibri"/>
                <w:sz w:val="28"/>
                <w:szCs w:val="28"/>
              </w:rPr>
              <w:t xml:space="preserve"> муниципальный район </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МКУ МФЦ </w:t>
            </w:r>
            <w:proofErr w:type="spellStart"/>
            <w:r w:rsidRPr="00C624E2">
              <w:rPr>
                <w:rFonts w:eastAsia="Calibri"/>
                <w:sz w:val="28"/>
                <w:szCs w:val="28"/>
              </w:rPr>
              <w:t>Гулькевичского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Ср, Чт., Пт. 08:00-18:00</w:t>
            </w:r>
            <w:r w:rsidRPr="00C624E2">
              <w:rPr>
                <w:rFonts w:eastAsia="Calibri"/>
                <w:sz w:val="28"/>
                <w:szCs w:val="28"/>
              </w:rPr>
              <w:br/>
              <w:t>Вт. 08:00-20:00</w:t>
            </w:r>
            <w:r w:rsidRPr="00C624E2">
              <w:rPr>
                <w:rFonts w:eastAsia="Calibri"/>
                <w:sz w:val="28"/>
                <w:szCs w:val="28"/>
              </w:rPr>
              <w:br/>
              <w:t>Сб. 09:00-16:00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http://mfcgul.ru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8(86160)33077</w:t>
            </w:r>
            <w:r w:rsidRPr="00C624E2">
              <w:rPr>
                <w:rFonts w:eastAsia="Calibri"/>
                <w:sz w:val="28"/>
                <w:szCs w:val="28"/>
              </w:rPr>
              <w:br/>
              <w:t>info@mfcgul.ru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Динской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БУ МФЦ Динского </w:t>
            </w:r>
            <w:proofErr w:type="spellStart"/>
            <w:r w:rsidRPr="00C624E2">
              <w:rPr>
                <w:rFonts w:eastAsia="Calibri"/>
                <w:sz w:val="28"/>
                <w:szCs w:val="28"/>
              </w:rPr>
              <w:t>раойна</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Чт., Пт. 08:00-18:00</w:t>
            </w:r>
            <w:r w:rsidRPr="00C624E2">
              <w:rPr>
                <w:rFonts w:eastAsia="Calibri"/>
                <w:sz w:val="28"/>
                <w:szCs w:val="28"/>
              </w:rPr>
              <w:br/>
              <w:t>Ср. 08:00-20:00</w:t>
            </w:r>
            <w:r w:rsidRPr="00C624E2">
              <w:rPr>
                <w:rFonts w:eastAsia="Calibri"/>
                <w:sz w:val="28"/>
                <w:szCs w:val="28"/>
              </w:rPr>
              <w:br/>
              <w:t>Сб. 08:00-15:00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http://dinsk.e-mfc.ru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8(86162)66414</w:t>
            </w:r>
            <w:r w:rsidRPr="00C624E2">
              <w:rPr>
                <w:rFonts w:eastAsia="Calibri"/>
                <w:sz w:val="28"/>
                <w:szCs w:val="28"/>
              </w:rPr>
              <w:br/>
              <w:t>mfc_dinsk@mail.ru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Ейский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МБУ МФЦ </w:t>
            </w:r>
            <w:proofErr w:type="spellStart"/>
            <w:r w:rsidRPr="00C624E2">
              <w:rPr>
                <w:rFonts w:eastAsia="Calibri"/>
                <w:sz w:val="28"/>
                <w:szCs w:val="28"/>
              </w:rPr>
              <w:t>Ейского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 xml:space="preserve">г. Ейск, ул. </w:t>
            </w:r>
            <w:proofErr w:type="spellStart"/>
            <w:r w:rsidRPr="00C624E2">
              <w:rPr>
                <w:rFonts w:eastAsia="Calibri"/>
                <w:sz w:val="28"/>
                <w:szCs w:val="28"/>
              </w:rPr>
              <w:t>Армавирская</w:t>
            </w:r>
            <w:proofErr w:type="spellEnd"/>
            <w:r w:rsidRPr="00C624E2">
              <w:rPr>
                <w:rFonts w:eastAsia="Calibri"/>
                <w:sz w:val="28"/>
                <w:szCs w:val="28"/>
              </w:rPr>
              <w:t>, д. 45/2</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Чт., Пт. 08:00-18:00</w:t>
            </w:r>
            <w:r w:rsidRPr="00C624E2">
              <w:rPr>
                <w:rFonts w:eastAsia="Calibri"/>
                <w:sz w:val="28"/>
                <w:szCs w:val="28"/>
              </w:rPr>
              <w:br/>
              <w:t>Ср. 08:00-20:00</w:t>
            </w:r>
            <w:r w:rsidRPr="00C624E2">
              <w:rPr>
                <w:rFonts w:eastAsia="Calibri"/>
                <w:sz w:val="28"/>
                <w:szCs w:val="28"/>
              </w:rPr>
              <w:br/>
              <w:t>Сб. 08:00-15:00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http://eysk.e-mfc.ru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8(86132)37181</w:t>
            </w:r>
            <w:r w:rsidRPr="00C624E2">
              <w:rPr>
                <w:rFonts w:eastAsia="Calibri"/>
                <w:sz w:val="28"/>
                <w:szCs w:val="28"/>
              </w:rPr>
              <w:br/>
              <w:t>8(86132)37161</w:t>
            </w:r>
            <w:r w:rsidRPr="00C624E2">
              <w:rPr>
                <w:rFonts w:eastAsia="Calibri"/>
                <w:sz w:val="28"/>
                <w:szCs w:val="28"/>
              </w:rPr>
              <w:br/>
              <w:t>mfc_eisk@mail.ru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Кавказский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Кавказского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Чт., Пт. 08:00-18:00</w:t>
            </w:r>
            <w:r w:rsidRPr="00C624E2">
              <w:rPr>
                <w:rFonts w:eastAsia="Calibri"/>
                <w:sz w:val="28"/>
                <w:szCs w:val="28"/>
              </w:rPr>
              <w:br/>
              <w:t>Ср. 08:00-20:00</w:t>
            </w:r>
            <w:r w:rsidRPr="00C624E2">
              <w:rPr>
                <w:rFonts w:eastAsia="Calibri"/>
                <w:sz w:val="28"/>
                <w:szCs w:val="28"/>
              </w:rPr>
              <w:br/>
              <w:t>Сб. 08:00-17:00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http://kavkazskaya.e-mfc.ru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8(86138)76799</w:t>
            </w:r>
            <w:r w:rsidRPr="00C624E2">
              <w:rPr>
                <w:rFonts w:eastAsia="Calibri"/>
                <w:sz w:val="28"/>
                <w:szCs w:val="28"/>
              </w:rPr>
              <w:br/>
              <w:t>kavmfc@yandex.ru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Калининский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Калининского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 xml:space="preserve">Пн.-Пт. 09:00-17:00        </w:t>
            </w:r>
            <w:r w:rsidRPr="00C624E2">
              <w:rPr>
                <w:rFonts w:eastAsia="Calibri"/>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http://kalina.e-mfc.ru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8(86163)22709</w:t>
            </w:r>
            <w:r w:rsidRPr="00C624E2">
              <w:rPr>
                <w:rFonts w:eastAsia="Calibri"/>
                <w:sz w:val="28"/>
                <w:szCs w:val="28"/>
              </w:rPr>
              <w:br/>
              <w:t>mfc-kalina@rambler.ru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Каневской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МКУ МФЦ </w:t>
            </w:r>
            <w:proofErr w:type="spellStart"/>
            <w:r w:rsidRPr="00C624E2">
              <w:rPr>
                <w:rFonts w:eastAsia="Calibri"/>
                <w:sz w:val="28"/>
                <w:szCs w:val="28"/>
              </w:rPr>
              <w:t>Каневского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 xml:space="preserve">Пн., Вт., Чт., Пт. 08:00-18:30 </w:t>
            </w:r>
            <w:r w:rsidRPr="00C624E2">
              <w:rPr>
                <w:rFonts w:eastAsia="Calibri"/>
                <w:sz w:val="28"/>
                <w:szCs w:val="28"/>
              </w:rPr>
              <w:br/>
              <w:t xml:space="preserve">Ср. 08:00-20:00    </w:t>
            </w:r>
            <w:r w:rsidRPr="00C624E2">
              <w:rPr>
                <w:rFonts w:eastAsia="Calibri"/>
                <w:sz w:val="28"/>
                <w:szCs w:val="28"/>
              </w:rPr>
              <w:br/>
              <w:t xml:space="preserve">Сб. 08:00-14:00    </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http://kanevskaya.e-mfc.ru</w:t>
            </w:r>
          </w:p>
        </w:tc>
        <w:tc>
          <w:tcPr>
            <w:tcW w:w="2551" w:type="dxa"/>
            <w:tcBorders>
              <w:left w:val="single" w:sz="8" w:space="0" w:color="auto"/>
              <w:bottom w:val="single" w:sz="8" w:space="0" w:color="auto"/>
              <w:right w:val="single" w:sz="8" w:space="0" w:color="auto"/>
            </w:tcBorders>
            <w:shd w:val="clear" w:color="000000" w:fill="FFFFFF"/>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8(86164)45191</w:t>
            </w:r>
            <w:r w:rsidRPr="00C624E2">
              <w:rPr>
                <w:rFonts w:eastAsia="Calibri"/>
                <w:sz w:val="28"/>
                <w:szCs w:val="28"/>
              </w:rPr>
              <w:br/>
              <w:t>8(86164)45188</w:t>
            </w:r>
            <w:r w:rsidRPr="00C624E2">
              <w:rPr>
                <w:rFonts w:eastAsia="Calibri"/>
                <w:sz w:val="28"/>
                <w:szCs w:val="28"/>
              </w:rPr>
              <w:br/>
              <w:t>mfc@kanevskadm.ru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Кореновский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МБУ МФЦ Кореновского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Чт., Пт. 08:00-18:00</w:t>
            </w:r>
            <w:r w:rsidRPr="00C624E2">
              <w:rPr>
                <w:rFonts w:eastAsia="Calibri"/>
                <w:sz w:val="28"/>
                <w:szCs w:val="28"/>
              </w:rPr>
              <w:br/>
              <w:t>Ср. 08:00-20:00</w:t>
            </w:r>
            <w:r w:rsidRPr="00C624E2">
              <w:rPr>
                <w:rFonts w:eastAsia="Calibri"/>
                <w:sz w:val="28"/>
                <w:szCs w:val="28"/>
              </w:rPr>
              <w:br/>
            </w:r>
            <w:r w:rsidRPr="00C624E2">
              <w:rPr>
                <w:rFonts w:eastAsia="Calibri"/>
                <w:sz w:val="28"/>
                <w:szCs w:val="28"/>
              </w:rPr>
              <w:lastRenderedPageBreak/>
              <w:t>Сб. 09:00-13:00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lastRenderedPageBreak/>
              <w:t>http://mfc.korenovsk.ru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8(86142)46240</w:t>
            </w:r>
            <w:r w:rsidRPr="00C624E2">
              <w:rPr>
                <w:rFonts w:eastAsia="Calibri"/>
                <w:sz w:val="28"/>
                <w:szCs w:val="28"/>
              </w:rPr>
              <w:br/>
              <w:t>8(86142)46261</w:t>
            </w:r>
            <w:r w:rsidRPr="00C624E2">
              <w:rPr>
                <w:rFonts w:eastAsia="Calibri"/>
                <w:sz w:val="28"/>
                <w:szCs w:val="28"/>
              </w:rPr>
              <w:br/>
              <w:t>mfc@admkor.ru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Красноармейский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МКБУ МФЦ Красноармейского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Ср., Чт., Пт. 08:00-18:30</w:t>
            </w:r>
            <w:r w:rsidRPr="00C624E2">
              <w:rPr>
                <w:rFonts w:eastAsia="Calibri"/>
                <w:sz w:val="28"/>
                <w:szCs w:val="28"/>
              </w:rPr>
              <w:br/>
              <w:t>Вт. 08:00-20:00</w:t>
            </w:r>
            <w:r w:rsidRPr="00C624E2">
              <w:rPr>
                <w:rFonts w:eastAsia="Calibri"/>
                <w:sz w:val="28"/>
                <w:szCs w:val="28"/>
              </w:rPr>
              <w:br/>
              <w:t>Сб. 08:00-14:00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http://krasnarm.e-mfc.ru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8(86165)40897</w:t>
            </w:r>
            <w:r w:rsidRPr="00C624E2">
              <w:rPr>
                <w:rFonts w:eastAsia="Calibri"/>
                <w:sz w:val="28"/>
                <w:szCs w:val="28"/>
              </w:rPr>
              <w:br/>
              <w:t>mfc.krasnarm@mail.ru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Крыловский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МБУ МФЦ Крыловского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 xml:space="preserve">Пн.-Пт. 08:00-16:00 </w:t>
            </w:r>
            <w:r w:rsidRPr="00C624E2">
              <w:rPr>
                <w:rFonts w:eastAsia="Calibri"/>
                <w:sz w:val="28"/>
                <w:szCs w:val="28"/>
              </w:rPr>
              <w:br/>
              <w:t xml:space="preserve">перерыв 12:00-13:00 </w:t>
            </w:r>
            <w:r w:rsidRPr="00C624E2">
              <w:rPr>
                <w:rFonts w:eastAsia="Calibri"/>
                <w:sz w:val="28"/>
                <w:szCs w:val="28"/>
              </w:rPr>
              <w:br/>
              <w:t xml:space="preserve">Сб. 08:00-13:00             </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http://krilovsk.e-mfc.ru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8(86161)35119</w:t>
            </w:r>
            <w:r w:rsidRPr="00C624E2">
              <w:rPr>
                <w:rFonts w:eastAsia="Calibri"/>
                <w:sz w:val="28"/>
                <w:szCs w:val="28"/>
              </w:rPr>
              <w:br/>
              <w:t>mfc.krilovskaya@mail.ru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Крымский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МАУ МФЦ Крымского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 xml:space="preserve">г. Крымск, ул. </w:t>
            </w:r>
            <w:proofErr w:type="spellStart"/>
            <w:r w:rsidRPr="00C624E2">
              <w:rPr>
                <w:rFonts w:eastAsia="Calibri"/>
                <w:sz w:val="28"/>
                <w:szCs w:val="28"/>
              </w:rPr>
              <w:t>Адагумская</w:t>
            </w:r>
            <w:proofErr w:type="spellEnd"/>
            <w:r w:rsidRPr="00C624E2">
              <w:rPr>
                <w:rFonts w:eastAsia="Calibri"/>
                <w:sz w:val="28"/>
                <w:szCs w:val="28"/>
              </w:rPr>
              <w:t>, д. 153</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09:00-20:00</w:t>
            </w:r>
            <w:r w:rsidRPr="00C624E2">
              <w:rPr>
                <w:rFonts w:eastAsia="Calibri"/>
                <w:sz w:val="28"/>
                <w:szCs w:val="28"/>
              </w:rPr>
              <w:br/>
              <w:t>Вт., Пт. 08:00-18:00</w:t>
            </w:r>
            <w:r w:rsidRPr="00C624E2">
              <w:rPr>
                <w:rFonts w:eastAsia="Calibri"/>
                <w:sz w:val="28"/>
                <w:szCs w:val="28"/>
              </w:rPr>
              <w:br/>
              <w:t>Сб. 08:00 - 07:00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http://krymskmfc.ru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8(86131)43774</w:t>
            </w:r>
            <w:r w:rsidRPr="00C624E2">
              <w:rPr>
                <w:rFonts w:eastAsia="Calibri"/>
                <w:sz w:val="28"/>
                <w:szCs w:val="28"/>
              </w:rPr>
              <w:br/>
              <w:t>mfc.krymsk@mail.ru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Курганинский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МКУ МФЦ </w:t>
            </w:r>
            <w:proofErr w:type="spellStart"/>
            <w:r w:rsidRPr="00C624E2">
              <w:rPr>
                <w:rFonts w:eastAsia="Calibri"/>
                <w:sz w:val="28"/>
                <w:szCs w:val="28"/>
              </w:rPr>
              <w:t>Курганинского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Чт., Пт. 08:00-18:00</w:t>
            </w:r>
            <w:r w:rsidRPr="00C624E2">
              <w:rPr>
                <w:rFonts w:eastAsia="Calibri"/>
                <w:sz w:val="28"/>
                <w:szCs w:val="28"/>
              </w:rPr>
              <w:br/>
              <w:t>Ср. 08:00-20:00</w:t>
            </w:r>
            <w:r w:rsidRPr="00C624E2">
              <w:rPr>
                <w:rFonts w:eastAsia="Calibri"/>
                <w:sz w:val="28"/>
                <w:szCs w:val="28"/>
              </w:rPr>
              <w:br/>
            </w:r>
            <w:r w:rsidRPr="00C624E2">
              <w:rPr>
                <w:rFonts w:eastAsia="Calibri"/>
                <w:sz w:val="28"/>
                <w:szCs w:val="28"/>
              </w:rPr>
              <w:lastRenderedPageBreak/>
              <w:t>Сб. 08.00-14.00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lastRenderedPageBreak/>
              <w:t>http://kurganinsk.e-mfc.ru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8(86147)27799</w:t>
            </w:r>
            <w:r w:rsidRPr="00C624E2">
              <w:rPr>
                <w:rFonts w:eastAsia="Calibri"/>
                <w:sz w:val="28"/>
                <w:szCs w:val="28"/>
              </w:rPr>
              <w:br/>
              <w:t>8(86147)27545</w:t>
            </w:r>
            <w:r w:rsidRPr="00C624E2">
              <w:rPr>
                <w:rFonts w:eastAsia="Calibri"/>
                <w:sz w:val="28"/>
                <w:szCs w:val="28"/>
              </w:rPr>
              <w:br/>
              <w:t>mfc-kurganinsk@rambler.ru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Кущевский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МУ МФЦ </w:t>
            </w:r>
            <w:proofErr w:type="spellStart"/>
            <w:r w:rsidRPr="00C624E2">
              <w:rPr>
                <w:rFonts w:eastAsia="Calibri"/>
                <w:sz w:val="28"/>
                <w:szCs w:val="28"/>
              </w:rPr>
              <w:t>Кущевского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Ср., Чт., Пт. 08:00-18:00</w:t>
            </w:r>
            <w:r w:rsidRPr="00C624E2">
              <w:rPr>
                <w:rFonts w:eastAsia="Calibri"/>
                <w:sz w:val="28"/>
                <w:szCs w:val="28"/>
              </w:rPr>
              <w:br/>
              <w:t>Вт. 08:00-20:00</w:t>
            </w:r>
            <w:r w:rsidRPr="00C624E2">
              <w:rPr>
                <w:rFonts w:eastAsia="Calibri"/>
                <w:sz w:val="28"/>
                <w:szCs w:val="28"/>
              </w:rPr>
              <w:br/>
              <w:t>Сб. 08:00-13:00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http://mfckush.ru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8(800)3022290</w:t>
            </w:r>
            <w:r w:rsidRPr="00C624E2">
              <w:rPr>
                <w:rFonts w:eastAsia="Calibri"/>
                <w:sz w:val="28"/>
                <w:szCs w:val="28"/>
              </w:rPr>
              <w:br/>
              <w:t xml:space="preserve">8(86168)40290 </w:t>
            </w:r>
            <w:r w:rsidRPr="00C624E2">
              <w:rPr>
                <w:rFonts w:eastAsia="Calibri"/>
                <w:sz w:val="28"/>
                <w:szCs w:val="28"/>
              </w:rPr>
              <w:br/>
              <w:t>mfckush@mail.ru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Лабинский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МБУ МФЦ </w:t>
            </w:r>
            <w:proofErr w:type="spellStart"/>
            <w:r w:rsidRPr="00C624E2">
              <w:rPr>
                <w:rFonts w:eastAsia="Calibri"/>
                <w:sz w:val="28"/>
                <w:szCs w:val="28"/>
              </w:rPr>
              <w:t>Лабинского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 xml:space="preserve">Пн., Вт., Чт., Пт. 08:00-18:00 </w:t>
            </w:r>
            <w:r w:rsidRPr="00C624E2">
              <w:rPr>
                <w:rFonts w:eastAsia="Calibri"/>
                <w:sz w:val="28"/>
                <w:szCs w:val="28"/>
              </w:rPr>
              <w:br/>
              <w:t>Ср. 08:00-20:00</w:t>
            </w:r>
            <w:r w:rsidRPr="00C624E2">
              <w:rPr>
                <w:rFonts w:eastAsia="Calibri"/>
                <w:sz w:val="28"/>
                <w:szCs w:val="28"/>
              </w:rPr>
              <w:br/>
              <w:t xml:space="preserve">Сб. 08:00-14:00             </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http://labinsk.e-mfc.ru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8(86169)35618</w:t>
            </w:r>
            <w:r w:rsidRPr="00C624E2">
              <w:rPr>
                <w:rFonts w:eastAsia="Calibri"/>
                <w:sz w:val="28"/>
                <w:szCs w:val="28"/>
              </w:rPr>
              <w:br/>
              <w:t>8(86169)35610</w:t>
            </w:r>
            <w:r w:rsidRPr="00C624E2">
              <w:rPr>
                <w:rFonts w:eastAsia="Calibri"/>
                <w:sz w:val="28"/>
                <w:szCs w:val="28"/>
              </w:rPr>
              <w:br/>
              <w:t>mfc.labinsk@yandex.ru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Ленинградский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МБУ МФЦ Ленинградского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Ср., Пт. 08:00-18:00</w:t>
            </w:r>
            <w:r w:rsidRPr="00C624E2">
              <w:rPr>
                <w:rFonts w:eastAsia="Calibri"/>
                <w:sz w:val="28"/>
                <w:szCs w:val="28"/>
              </w:rPr>
              <w:br/>
              <w:t>Чт. 08:00-20:00</w:t>
            </w:r>
            <w:r w:rsidRPr="00C624E2">
              <w:rPr>
                <w:rFonts w:eastAsia="Calibri"/>
                <w:sz w:val="28"/>
                <w:szCs w:val="28"/>
              </w:rPr>
              <w:br/>
              <w:t xml:space="preserve">Сб.  08:00-13:00 </w:t>
            </w:r>
            <w:r w:rsidRPr="00C624E2">
              <w:rPr>
                <w:rFonts w:eastAsia="Calibri"/>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http://lenmfc.ru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8(86145)37898</w:t>
            </w:r>
            <w:r w:rsidRPr="00C624E2">
              <w:rPr>
                <w:rFonts w:eastAsia="Calibri"/>
                <w:sz w:val="28"/>
                <w:szCs w:val="28"/>
              </w:rPr>
              <w:br/>
              <w:t>Len_mfc@mail.ru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Мостовский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МБУ МФЦ Мостовского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proofErr w:type="spellStart"/>
            <w:r w:rsidRPr="00C624E2">
              <w:rPr>
                <w:rFonts w:eastAsia="Calibri"/>
                <w:sz w:val="28"/>
                <w:szCs w:val="28"/>
              </w:rPr>
              <w:t>пгт</w:t>
            </w:r>
            <w:proofErr w:type="spellEnd"/>
            <w:r w:rsidRPr="00C624E2">
              <w:rPr>
                <w:rFonts w:eastAsia="Calibri"/>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Ср., Чт., Пт. 08:00-18:00</w:t>
            </w:r>
            <w:r w:rsidRPr="00C624E2">
              <w:rPr>
                <w:rFonts w:eastAsia="Calibri"/>
                <w:sz w:val="28"/>
                <w:szCs w:val="28"/>
              </w:rPr>
              <w:br/>
              <w:t>Вт. 08:00-20:00</w:t>
            </w:r>
            <w:r w:rsidRPr="00C624E2">
              <w:rPr>
                <w:rFonts w:eastAsia="Calibri"/>
                <w:sz w:val="28"/>
                <w:szCs w:val="28"/>
              </w:rPr>
              <w:br/>
              <w:t>Сб.  08:00-13:00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http://mostovskoi.e-mfc.ru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8(86192)54384</w:t>
            </w:r>
            <w:r w:rsidRPr="00C624E2">
              <w:rPr>
                <w:rFonts w:eastAsia="Calibri"/>
                <w:sz w:val="28"/>
                <w:szCs w:val="28"/>
              </w:rPr>
              <w:br/>
              <w:t>most.mfc@mail.ru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Новокубанский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МАУ МФЦ </w:t>
            </w:r>
            <w:proofErr w:type="spellStart"/>
            <w:r w:rsidRPr="00C624E2">
              <w:rPr>
                <w:rFonts w:eastAsia="Calibri"/>
                <w:sz w:val="28"/>
                <w:szCs w:val="28"/>
              </w:rPr>
              <w:t>Новокубанского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Ср., Пт. 08:00-18:00</w:t>
            </w:r>
            <w:r w:rsidRPr="00C624E2">
              <w:rPr>
                <w:rFonts w:eastAsia="Calibri"/>
                <w:sz w:val="28"/>
                <w:szCs w:val="28"/>
              </w:rPr>
              <w:br/>
              <w:t>Чт. 08:00-20:00</w:t>
            </w:r>
            <w:r w:rsidRPr="00C624E2">
              <w:rPr>
                <w:rFonts w:eastAsia="Calibri"/>
                <w:sz w:val="28"/>
                <w:szCs w:val="28"/>
              </w:rPr>
              <w:br/>
              <w:t xml:space="preserve">Сб. 08:00-13:00 </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http://novokubansk.e-mfc.ru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8(86195)31161</w:t>
            </w:r>
            <w:r w:rsidRPr="00C624E2">
              <w:rPr>
                <w:rFonts w:eastAsia="Calibri"/>
                <w:sz w:val="28"/>
                <w:szCs w:val="28"/>
              </w:rPr>
              <w:br/>
              <w:t>mfc31161@yandex.ru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Новопокровский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МБУ МФЦ Новопокровского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 xml:space="preserve">Пн., Вт., Ср., Чт. 08:00-17:00 </w:t>
            </w:r>
            <w:r w:rsidRPr="00C624E2">
              <w:rPr>
                <w:rFonts w:eastAsia="Calibri"/>
                <w:sz w:val="28"/>
                <w:szCs w:val="28"/>
              </w:rPr>
              <w:br/>
              <w:t xml:space="preserve">Пт. 08:00-16:00 </w:t>
            </w:r>
            <w:r w:rsidRPr="00C624E2">
              <w:rPr>
                <w:rFonts w:eastAsia="Calibri"/>
                <w:sz w:val="28"/>
                <w:szCs w:val="28"/>
              </w:rPr>
              <w:br/>
              <w:t>Сб. 08:00-13:00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http://novopokrovsk.e-mfc.ru/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8(86149)73742</w:t>
            </w:r>
            <w:r w:rsidRPr="00C624E2">
              <w:rPr>
                <w:rFonts w:eastAsia="Calibri"/>
                <w:sz w:val="28"/>
                <w:szCs w:val="28"/>
              </w:rPr>
              <w:br/>
              <w:t>novopokrovskii_mfc@mail.ru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Отрадненский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МБУ МФЦ </w:t>
            </w:r>
            <w:proofErr w:type="spellStart"/>
            <w:r w:rsidRPr="00C624E2">
              <w:rPr>
                <w:rFonts w:eastAsia="Calibri"/>
                <w:sz w:val="28"/>
                <w:szCs w:val="28"/>
              </w:rPr>
              <w:t>Отраднского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Чт., Пт. 08:00-17:00</w:t>
            </w:r>
            <w:r w:rsidRPr="00C624E2">
              <w:rPr>
                <w:rFonts w:eastAsia="Calibri"/>
                <w:sz w:val="28"/>
                <w:szCs w:val="28"/>
              </w:rPr>
              <w:br/>
              <w:t>Ср. 08:00-20:00</w:t>
            </w:r>
            <w:r w:rsidRPr="00C624E2">
              <w:rPr>
                <w:rFonts w:eastAsia="Calibri"/>
                <w:sz w:val="28"/>
                <w:szCs w:val="28"/>
              </w:rPr>
              <w:br/>
              <w:t>Сб. 08:00-13:00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http://mfc.otradnaya.ru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8(86144)34621</w:t>
            </w:r>
            <w:r w:rsidRPr="00C624E2">
              <w:rPr>
                <w:rFonts w:eastAsia="Calibri"/>
                <w:sz w:val="28"/>
                <w:szCs w:val="28"/>
              </w:rPr>
              <w:br/>
              <w:t>mfc.otradnaya@mail.ru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Павловский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МБУ МФЦ Павловского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 xml:space="preserve">Пн., Ср., Пт. 08:00-18:00 </w:t>
            </w:r>
            <w:r w:rsidRPr="00C624E2">
              <w:rPr>
                <w:rFonts w:eastAsia="Calibri"/>
                <w:sz w:val="28"/>
                <w:szCs w:val="28"/>
              </w:rPr>
              <w:br/>
              <w:t xml:space="preserve">Вт., Чт. 08:00-20:00 </w:t>
            </w:r>
            <w:r w:rsidRPr="00C624E2">
              <w:rPr>
                <w:rFonts w:eastAsia="Calibri"/>
                <w:sz w:val="28"/>
                <w:szCs w:val="28"/>
              </w:rPr>
              <w:br/>
              <w:t xml:space="preserve">Сб. 08:00-16:00       </w:t>
            </w:r>
            <w:r w:rsidRPr="00C624E2">
              <w:rPr>
                <w:rFonts w:eastAsia="Calibri"/>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http://www.mfc.pavlraion.ru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8(86191)54595</w:t>
            </w:r>
            <w:r w:rsidRPr="00C624E2">
              <w:rPr>
                <w:rFonts w:eastAsia="Calibri"/>
                <w:sz w:val="28"/>
                <w:szCs w:val="28"/>
              </w:rPr>
              <w:br/>
              <w:t>mfc-pavlovskii@mail.ru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Приморско-Ахтарский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МКУ МФЦ </w:t>
            </w:r>
            <w:proofErr w:type="spellStart"/>
            <w:r w:rsidRPr="00C624E2">
              <w:rPr>
                <w:rFonts w:eastAsia="Calibri"/>
                <w:sz w:val="28"/>
                <w:szCs w:val="28"/>
              </w:rPr>
              <w:t>Приморско-Ахтарского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 xml:space="preserve">г. Приморско-Ахтарск, </w:t>
            </w:r>
            <w:r w:rsidRPr="00C624E2">
              <w:rPr>
                <w:rFonts w:eastAsia="Calibri"/>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Чт., Пт. 08:00-18:00</w:t>
            </w:r>
            <w:r w:rsidRPr="00C624E2">
              <w:rPr>
                <w:rFonts w:eastAsia="Calibri"/>
                <w:sz w:val="28"/>
                <w:szCs w:val="28"/>
              </w:rPr>
              <w:br/>
              <w:t>Ср. 08:00-20:00</w:t>
            </w:r>
            <w:r w:rsidRPr="00C624E2">
              <w:rPr>
                <w:rFonts w:eastAsia="Calibri"/>
                <w:sz w:val="28"/>
                <w:szCs w:val="28"/>
              </w:rPr>
              <w:br/>
              <w:t>Сб. 08:00-13:00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http://mfc-prahtarsk.ru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8(86143)31837</w:t>
            </w:r>
            <w:r w:rsidRPr="00C624E2">
              <w:rPr>
                <w:rFonts w:eastAsia="Calibri"/>
                <w:sz w:val="28"/>
                <w:szCs w:val="28"/>
              </w:rPr>
              <w:br/>
              <w:t>8(86143)31838</w:t>
            </w:r>
            <w:r w:rsidRPr="00C624E2">
              <w:rPr>
                <w:rFonts w:eastAsia="Calibri"/>
                <w:sz w:val="28"/>
                <w:szCs w:val="28"/>
              </w:rPr>
              <w:br/>
              <w:t>mfс.prаhtаrsk@mаil.ru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vMerge w:val="restart"/>
            <w:tcBorders>
              <w:left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Северский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МБУ МФЦ Северского района, отдел «Афипский»</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proofErr w:type="spellStart"/>
            <w:r w:rsidRPr="00C624E2">
              <w:rPr>
                <w:rFonts w:eastAsia="Calibri"/>
                <w:sz w:val="28"/>
                <w:szCs w:val="28"/>
              </w:rPr>
              <w:t>пгт</w:t>
            </w:r>
            <w:proofErr w:type="spellEnd"/>
            <w:r w:rsidRPr="00C624E2">
              <w:rPr>
                <w:rFonts w:eastAsia="Calibri"/>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Пн.-Пт. 09:00-17:00</w:t>
            </w:r>
            <w:r w:rsidRPr="00C624E2">
              <w:rPr>
                <w:rFonts w:eastAsia="Calibri"/>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http://sevmfc.ru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8(961)5325404</w:t>
            </w:r>
            <w:r w:rsidRPr="00C624E2">
              <w:rPr>
                <w:rFonts w:eastAsia="Calibri"/>
                <w:sz w:val="28"/>
                <w:szCs w:val="28"/>
              </w:rPr>
              <w:br/>
              <w:t>sevmfc@mail.ru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vMerge/>
            <w:tcBorders>
              <w:left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МБУ МФЦ Северского района, отдел «</w:t>
            </w:r>
            <w:proofErr w:type="spellStart"/>
            <w:r w:rsidRPr="00C624E2">
              <w:rPr>
                <w:rFonts w:eastAsia="Calibri"/>
                <w:sz w:val="28"/>
                <w:szCs w:val="28"/>
              </w:rPr>
              <w:t>Ильский</w:t>
            </w:r>
            <w:proofErr w:type="spellEnd"/>
            <w:r w:rsidRPr="00C624E2">
              <w:rPr>
                <w:rFonts w:eastAsia="Calibri"/>
                <w:sz w:val="28"/>
                <w:szCs w:val="28"/>
              </w:rPr>
              <w:t>»</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proofErr w:type="spellStart"/>
            <w:r w:rsidRPr="00C624E2">
              <w:rPr>
                <w:rFonts w:eastAsia="Calibri"/>
                <w:sz w:val="28"/>
                <w:szCs w:val="28"/>
              </w:rPr>
              <w:t>пгт</w:t>
            </w:r>
            <w:proofErr w:type="spellEnd"/>
            <w:r w:rsidRPr="00C624E2">
              <w:rPr>
                <w:rFonts w:eastAsia="Calibri"/>
                <w:sz w:val="28"/>
                <w:szCs w:val="28"/>
              </w:rPr>
              <w:t xml:space="preserve">. </w:t>
            </w:r>
            <w:proofErr w:type="spellStart"/>
            <w:r w:rsidRPr="00C624E2">
              <w:rPr>
                <w:rFonts w:eastAsia="Calibri"/>
                <w:sz w:val="28"/>
                <w:szCs w:val="28"/>
              </w:rPr>
              <w:t>Ильский</w:t>
            </w:r>
            <w:proofErr w:type="spellEnd"/>
            <w:r w:rsidRPr="00C624E2">
              <w:rPr>
                <w:rFonts w:eastAsia="Calibri"/>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08:00-20:00</w:t>
            </w:r>
            <w:r w:rsidRPr="00C624E2">
              <w:rPr>
                <w:rFonts w:eastAsia="Calibri"/>
                <w:sz w:val="28"/>
                <w:szCs w:val="28"/>
              </w:rPr>
              <w:br/>
              <w:t>Вт.-Пт. 08:00-18:00</w:t>
            </w:r>
            <w:r w:rsidRPr="00C624E2">
              <w:rPr>
                <w:rFonts w:eastAsia="Calibri"/>
                <w:sz w:val="28"/>
                <w:szCs w:val="28"/>
              </w:rPr>
              <w:br/>
              <w:t xml:space="preserve">Сб. 08:00-13:00       </w:t>
            </w:r>
            <w:r w:rsidRPr="00C624E2">
              <w:rPr>
                <w:rFonts w:eastAsia="Calibri"/>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http://sevmfc.ru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8(961)8512980</w:t>
            </w:r>
            <w:r w:rsidRPr="00C624E2">
              <w:rPr>
                <w:rFonts w:eastAsia="Calibri"/>
                <w:sz w:val="28"/>
                <w:szCs w:val="28"/>
              </w:rPr>
              <w:br/>
              <w:t>sevmfc@mail.ru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vMerge/>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МБУ МФЦ Северского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08:00-20:00</w:t>
            </w:r>
            <w:r w:rsidRPr="00C624E2">
              <w:rPr>
                <w:rFonts w:eastAsia="Calibri"/>
                <w:sz w:val="28"/>
                <w:szCs w:val="28"/>
              </w:rPr>
              <w:br/>
              <w:t>Вт.-Пт. 08:00-</w:t>
            </w:r>
            <w:proofErr w:type="gramStart"/>
            <w:r w:rsidRPr="00C624E2">
              <w:rPr>
                <w:rFonts w:eastAsia="Calibri"/>
                <w:sz w:val="28"/>
                <w:szCs w:val="28"/>
              </w:rPr>
              <w:t xml:space="preserve">18:00 </w:t>
            </w:r>
            <w:r w:rsidRPr="00C624E2">
              <w:rPr>
                <w:rFonts w:eastAsia="Calibri"/>
                <w:sz w:val="28"/>
                <w:szCs w:val="28"/>
              </w:rPr>
              <w:br/>
              <w:t xml:space="preserve"> Сб.</w:t>
            </w:r>
            <w:proofErr w:type="gramEnd"/>
            <w:r w:rsidRPr="00C624E2">
              <w:rPr>
                <w:rFonts w:eastAsia="Calibri"/>
                <w:sz w:val="28"/>
                <w:szCs w:val="28"/>
              </w:rPr>
              <w:t xml:space="preserve"> 08:00-13:00 </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http://sevmfc.ru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8(86166)20104</w:t>
            </w:r>
            <w:r w:rsidRPr="00C624E2">
              <w:rPr>
                <w:rFonts w:eastAsia="Calibri"/>
                <w:sz w:val="28"/>
                <w:szCs w:val="28"/>
              </w:rPr>
              <w:br/>
              <w:t>sevmfc@mail.ru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Славянский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МАУ МФЦ Славянского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 xml:space="preserve">г. Славянск-на-Кубани, </w:t>
            </w:r>
            <w:r w:rsidRPr="00C624E2">
              <w:rPr>
                <w:rFonts w:eastAsia="Calibri"/>
                <w:sz w:val="28"/>
                <w:szCs w:val="28"/>
              </w:rPr>
              <w:br/>
              <w:t xml:space="preserve">ул. </w:t>
            </w:r>
            <w:proofErr w:type="spellStart"/>
            <w:r w:rsidRPr="00C624E2">
              <w:rPr>
                <w:rFonts w:eastAsia="Calibri"/>
                <w:sz w:val="28"/>
                <w:szCs w:val="28"/>
              </w:rPr>
              <w:t>Отдельская</w:t>
            </w:r>
            <w:proofErr w:type="spellEnd"/>
            <w:r w:rsidRPr="00C624E2">
              <w:rPr>
                <w:rFonts w:eastAsia="Calibri"/>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Чт., Пт. 08:00-18:30</w:t>
            </w:r>
            <w:r w:rsidRPr="00C624E2">
              <w:rPr>
                <w:rFonts w:eastAsia="Calibri"/>
                <w:sz w:val="28"/>
                <w:szCs w:val="28"/>
              </w:rPr>
              <w:br/>
              <w:t>Ср. 08:00-20:00</w:t>
            </w:r>
            <w:r w:rsidRPr="00C624E2">
              <w:rPr>
                <w:rFonts w:eastAsia="Calibri"/>
                <w:sz w:val="28"/>
                <w:szCs w:val="28"/>
              </w:rPr>
              <w:br/>
              <w:t>Сб. 08:00-14:00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http://slavmfc.ru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8(86146)25885</w:t>
            </w:r>
            <w:r w:rsidRPr="00C624E2">
              <w:rPr>
                <w:rFonts w:eastAsia="Calibri"/>
                <w:sz w:val="28"/>
                <w:szCs w:val="28"/>
              </w:rPr>
              <w:br/>
              <w:t>mfc@slavmfc.ru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Староминский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МКУ МФЦ </w:t>
            </w:r>
            <w:proofErr w:type="spellStart"/>
            <w:r w:rsidRPr="00C624E2">
              <w:rPr>
                <w:rFonts w:eastAsia="Calibri"/>
                <w:sz w:val="28"/>
                <w:szCs w:val="28"/>
              </w:rPr>
              <w:t>Староминского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Чт., Пт. 08:00-18:00</w:t>
            </w:r>
            <w:r w:rsidRPr="00C624E2">
              <w:rPr>
                <w:rFonts w:eastAsia="Calibri"/>
                <w:sz w:val="28"/>
                <w:szCs w:val="28"/>
              </w:rPr>
              <w:br/>
              <w:t>Ср. 08:00-20:00</w:t>
            </w:r>
            <w:r w:rsidRPr="00C624E2">
              <w:rPr>
                <w:rFonts w:eastAsia="Calibri"/>
                <w:sz w:val="28"/>
                <w:szCs w:val="28"/>
              </w:rPr>
              <w:br/>
              <w:t>Сб. 08:00-12:00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http://starmin.e-mfc.ru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8(86153)43408</w:t>
            </w:r>
            <w:r w:rsidRPr="00C624E2">
              <w:rPr>
                <w:rFonts w:eastAsia="Calibri"/>
                <w:sz w:val="28"/>
                <w:szCs w:val="28"/>
              </w:rPr>
              <w:br/>
              <w:t>mfc.starominsk@yandex.ru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Тбилисский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МБУ МФЦ Тбилисского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Чт., Пт. 08:00-18:00</w:t>
            </w:r>
            <w:r w:rsidRPr="00C624E2">
              <w:rPr>
                <w:rFonts w:eastAsia="Calibri"/>
                <w:sz w:val="28"/>
                <w:szCs w:val="28"/>
              </w:rPr>
              <w:br/>
              <w:t>Ср. 08:00-20:00</w:t>
            </w:r>
            <w:r w:rsidRPr="00C624E2">
              <w:rPr>
                <w:rFonts w:eastAsia="Calibri"/>
                <w:sz w:val="28"/>
                <w:szCs w:val="28"/>
              </w:rPr>
              <w:br/>
              <w:t>Сб. 08:00-16:00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http://mfc.tbilisskaya.com</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8(86158)33192</w:t>
            </w:r>
            <w:r w:rsidRPr="00C624E2">
              <w:rPr>
                <w:rFonts w:eastAsia="Calibri"/>
                <w:sz w:val="28"/>
                <w:szCs w:val="28"/>
              </w:rPr>
              <w:br/>
              <w:t>mfctbil@mail.ru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Темрюкский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МБУ МФЦ Темрюкского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Чт., Пт. 08:00-18:30</w:t>
            </w:r>
            <w:r w:rsidRPr="00C624E2">
              <w:rPr>
                <w:rFonts w:eastAsia="Calibri"/>
                <w:sz w:val="28"/>
                <w:szCs w:val="28"/>
              </w:rPr>
              <w:br/>
              <w:t>Ср. 08:00-20:00</w:t>
            </w:r>
            <w:r w:rsidRPr="00C624E2">
              <w:rPr>
                <w:rFonts w:eastAsia="Calibri"/>
                <w:sz w:val="28"/>
                <w:szCs w:val="28"/>
              </w:rPr>
              <w:br/>
              <w:t xml:space="preserve">Сб. 08:00-14:00 </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http://mfc.temryuk.ru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8(86148)54445</w:t>
            </w:r>
            <w:r w:rsidRPr="00C624E2">
              <w:rPr>
                <w:rFonts w:eastAsia="Calibri"/>
                <w:sz w:val="28"/>
                <w:szCs w:val="28"/>
              </w:rPr>
              <w:br/>
              <w:t>mfctemryuk@yandex.ru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Тимашевский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Тимашевского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Вт., Чт., Пт. 08:00-18:00</w:t>
            </w:r>
            <w:r w:rsidRPr="00C624E2">
              <w:rPr>
                <w:rFonts w:eastAsia="Calibri"/>
                <w:sz w:val="28"/>
                <w:szCs w:val="28"/>
              </w:rPr>
              <w:br/>
              <w:t>Ср. 08:00-20:00</w:t>
            </w:r>
            <w:r w:rsidRPr="00C624E2">
              <w:rPr>
                <w:rFonts w:eastAsia="Calibri"/>
                <w:sz w:val="28"/>
                <w:szCs w:val="28"/>
              </w:rPr>
              <w:br/>
              <w:t xml:space="preserve">Сб. 08:00-14:00 </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http://mfc.timregion.ru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8(86130)42582</w:t>
            </w:r>
            <w:r w:rsidRPr="00C624E2">
              <w:rPr>
                <w:rFonts w:eastAsia="Calibri"/>
                <w:sz w:val="28"/>
                <w:szCs w:val="28"/>
              </w:rPr>
              <w:br/>
              <w:t>mfctim@yandex.ru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Тихорецкий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Тихорецкого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 xml:space="preserve">г. Тихорецк, ул. Энгельса, д. 76 </w:t>
            </w:r>
            <w:proofErr w:type="gramStart"/>
            <w:r w:rsidRPr="00C624E2">
              <w:rPr>
                <w:rFonts w:eastAsia="Calibri"/>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Пн.-Пт. 08:00-20:00</w:t>
            </w:r>
            <w:r w:rsidRPr="00C624E2">
              <w:rPr>
                <w:rFonts w:eastAsia="Calibri"/>
                <w:sz w:val="28"/>
                <w:szCs w:val="28"/>
              </w:rPr>
              <w:br/>
            </w:r>
            <w:r w:rsidRPr="00C624E2">
              <w:rPr>
                <w:rFonts w:eastAsia="Calibri"/>
                <w:sz w:val="28"/>
                <w:szCs w:val="28"/>
              </w:rPr>
              <w:lastRenderedPageBreak/>
              <w:t xml:space="preserve">Сб. 09:00-14:00        </w:t>
            </w:r>
            <w:r w:rsidRPr="00C624E2">
              <w:rPr>
                <w:rFonts w:eastAsia="Calibri"/>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lastRenderedPageBreak/>
              <w:t>http://tihoreck.e-mfc.ru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8(86196)75479</w:t>
            </w:r>
            <w:r w:rsidRPr="00C624E2">
              <w:rPr>
                <w:rFonts w:eastAsia="Calibri"/>
                <w:sz w:val="28"/>
                <w:szCs w:val="28"/>
              </w:rPr>
              <w:br/>
              <w:t>tihoresk-mfc@yandex.ru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Туапсинский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МКУ МФЦ Туапсинского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10:00-20:00</w:t>
            </w:r>
            <w:r w:rsidRPr="00C624E2">
              <w:rPr>
                <w:rFonts w:eastAsia="Calibri"/>
                <w:sz w:val="28"/>
                <w:szCs w:val="28"/>
              </w:rPr>
              <w:br/>
              <w:t>Вт.-Пт. 09:00-19:00</w:t>
            </w:r>
            <w:r w:rsidRPr="00C624E2">
              <w:rPr>
                <w:rFonts w:eastAsia="Calibri"/>
                <w:sz w:val="28"/>
                <w:szCs w:val="28"/>
              </w:rPr>
              <w:br/>
              <w:t>Сб. 09:00-13:00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http://mfc.tuapseregion.ru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8(86167)29738</w:t>
            </w:r>
            <w:r w:rsidRPr="00C624E2">
              <w:rPr>
                <w:rFonts w:eastAsia="Calibri"/>
                <w:sz w:val="28"/>
                <w:szCs w:val="28"/>
              </w:rPr>
              <w:br/>
              <w:t>mfc-tuapse@mail.ru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Успенский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МБУ МФЦ Успенского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Пн.-Пт. 09:00-18:00</w:t>
            </w:r>
            <w:r w:rsidRPr="00C624E2">
              <w:rPr>
                <w:rFonts w:eastAsia="Calibri"/>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http://uspenskiy.e-mfc.ru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8(86140)55693</w:t>
            </w:r>
            <w:r w:rsidRPr="00C624E2">
              <w:rPr>
                <w:rFonts w:eastAsia="Calibri"/>
                <w:sz w:val="28"/>
                <w:szCs w:val="28"/>
              </w:rPr>
              <w:br/>
              <w:t>mfc.uspenskiy@mail.ru</w:t>
            </w:r>
          </w:p>
        </w:tc>
      </w:tr>
      <w:tr w:rsidR="00CB6799" w:rsidRPr="00C624E2" w:rsidTr="00875246">
        <w:trPr>
          <w:trHeight w:val="20"/>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Усть-Лабинский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МБУ МФЦ </w:t>
            </w:r>
            <w:proofErr w:type="spellStart"/>
            <w:r w:rsidRPr="00C624E2">
              <w:rPr>
                <w:rFonts w:eastAsia="Calibri"/>
                <w:sz w:val="28"/>
                <w:szCs w:val="28"/>
              </w:rPr>
              <w:t>Усть-Лабинского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 08:00-20:00</w:t>
            </w:r>
            <w:r w:rsidRPr="00C624E2">
              <w:rPr>
                <w:rFonts w:eastAsia="Calibri"/>
                <w:sz w:val="28"/>
                <w:szCs w:val="28"/>
              </w:rPr>
              <w:br/>
              <w:t>Вт.-Пт. 08:00-18:00</w:t>
            </w:r>
            <w:r w:rsidRPr="00C624E2">
              <w:rPr>
                <w:rFonts w:eastAsia="Calibri"/>
                <w:sz w:val="28"/>
                <w:szCs w:val="28"/>
              </w:rPr>
              <w:br/>
              <w:t>Сб. 08:00-16:00</w:t>
            </w:r>
            <w:r w:rsidRPr="00C624E2">
              <w:rPr>
                <w:rFonts w:eastAsia="Calibri"/>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http://ust-lab.e-mfc.ru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8(86135)50137</w:t>
            </w:r>
            <w:r w:rsidRPr="00C624E2">
              <w:rPr>
                <w:rFonts w:eastAsia="Calibri"/>
                <w:sz w:val="28"/>
                <w:szCs w:val="28"/>
              </w:rPr>
              <w:br/>
              <w:t>mfc-ustlab@mail.ru</w:t>
            </w:r>
          </w:p>
        </w:tc>
      </w:tr>
      <w:tr w:rsidR="00CB6799" w:rsidRPr="00C624E2" w:rsidTr="00875246">
        <w:trPr>
          <w:trHeight w:val="1111"/>
        </w:trPr>
        <w:tc>
          <w:tcPr>
            <w:tcW w:w="70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numPr>
                <w:ilvl w:val="0"/>
                <w:numId w:val="35"/>
              </w:numPr>
              <w:autoSpaceDE w:val="0"/>
              <w:autoSpaceDN w:val="0"/>
              <w:adjustRightInd w:val="0"/>
              <w:spacing w:after="160" w:line="259" w:lineRule="auto"/>
              <w:contextualSpacing/>
              <w:jc w:val="center"/>
              <w:rPr>
                <w:rFonts w:eastAsia="Calibri"/>
                <w:sz w:val="28"/>
                <w:szCs w:val="28"/>
              </w:rPr>
            </w:pPr>
          </w:p>
        </w:tc>
        <w:tc>
          <w:tcPr>
            <w:tcW w:w="2127" w:type="dxa"/>
            <w:tcBorders>
              <w:left w:val="single" w:sz="8" w:space="0" w:color="auto"/>
              <w:bottom w:val="single" w:sz="8" w:space="0" w:color="auto"/>
              <w:right w:val="single" w:sz="8" w:space="0" w:color="auto"/>
            </w:tcBorders>
            <w:vAlign w:val="center"/>
          </w:tcPr>
          <w:p w:rsidR="00CB6799" w:rsidRPr="00C624E2" w:rsidRDefault="00CB6799" w:rsidP="00432B64">
            <w:pPr>
              <w:autoSpaceDE w:val="0"/>
              <w:autoSpaceDN w:val="0"/>
              <w:adjustRightInd w:val="0"/>
              <w:jc w:val="center"/>
              <w:rPr>
                <w:rFonts w:eastAsia="Calibri"/>
                <w:sz w:val="28"/>
                <w:szCs w:val="28"/>
              </w:rPr>
            </w:pPr>
            <w:proofErr w:type="spellStart"/>
            <w:r w:rsidRPr="00C624E2">
              <w:rPr>
                <w:rFonts w:eastAsia="Calibri"/>
                <w:sz w:val="28"/>
                <w:szCs w:val="28"/>
              </w:rPr>
              <w:t>Щербиновский</w:t>
            </w:r>
            <w:proofErr w:type="spellEnd"/>
            <w:r w:rsidRPr="00C624E2">
              <w:rPr>
                <w:rFonts w:eastAsia="Calibri"/>
                <w:sz w:val="28"/>
                <w:szCs w:val="28"/>
              </w:rPr>
              <w:t xml:space="preserve"> муниципальный район</w:t>
            </w:r>
          </w:p>
        </w:tc>
        <w:tc>
          <w:tcPr>
            <w:tcW w:w="2409"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 xml:space="preserve">МБУ МФЦ </w:t>
            </w:r>
            <w:proofErr w:type="spellStart"/>
            <w:r w:rsidRPr="00C624E2">
              <w:rPr>
                <w:rFonts w:eastAsia="Calibri"/>
                <w:sz w:val="28"/>
                <w:szCs w:val="28"/>
              </w:rPr>
              <w:t>Щербиновского</w:t>
            </w:r>
            <w:proofErr w:type="spellEnd"/>
            <w:r w:rsidRPr="00C624E2">
              <w:rPr>
                <w:rFonts w:eastAsia="Calibri"/>
                <w:sz w:val="28"/>
                <w:szCs w:val="28"/>
              </w:rPr>
              <w:t xml:space="preserve"> района</w:t>
            </w:r>
          </w:p>
        </w:tc>
        <w:tc>
          <w:tcPr>
            <w:tcW w:w="2410"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keepNext/>
              <w:keepLines/>
              <w:autoSpaceDE w:val="0"/>
              <w:autoSpaceDN w:val="0"/>
              <w:adjustRightInd w:val="0"/>
              <w:jc w:val="center"/>
              <w:outlineLvl w:val="0"/>
              <w:rPr>
                <w:rFonts w:eastAsia="Calibri"/>
                <w:sz w:val="28"/>
                <w:szCs w:val="28"/>
              </w:rPr>
            </w:pPr>
            <w:r w:rsidRPr="00C624E2">
              <w:rPr>
                <w:rFonts w:eastAsia="Calibri"/>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B6799" w:rsidRPr="00C624E2" w:rsidRDefault="00CB6799" w:rsidP="00432B64">
            <w:pPr>
              <w:spacing w:after="160" w:line="259" w:lineRule="auto"/>
              <w:jc w:val="center"/>
              <w:rPr>
                <w:rFonts w:eastAsia="Calibri"/>
                <w:sz w:val="28"/>
                <w:szCs w:val="28"/>
              </w:rPr>
            </w:pPr>
            <w:r w:rsidRPr="00C624E2">
              <w:rPr>
                <w:rFonts w:eastAsia="Calibri"/>
                <w:sz w:val="28"/>
                <w:szCs w:val="28"/>
              </w:rPr>
              <w:t>Пн.-Пт. 08:00-17:00</w:t>
            </w:r>
            <w:r w:rsidRPr="00C624E2">
              <w:rPr>
                <w:rFonts w:eastAsia="Calibri"/>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http://mfc.staradm.ru</w:t>
            </w:r>
          </w:p>
        </w:tc>
        <w:tc>
          <w:tcPr>
            <w:tcW w:w="2551" w:type="dxa"/>
            <w:tcBorders>
              <w:left w:val="single" w:sz="8" w:space="0" w:color="auto"/>
              <w:bottom w:val="single" w:sz="8" w:space="0" w:color="auto"/>
              <w:right w:val="single" w:sz="8" w:space="0" w:color="auto"/>
            </w:tcBorders>
            <w:shd w:val="clear" w:color="auto" w:fill="auto"/>
            <w:vAlign w:val="center"/>
          </w:tcPr>
          <w:p w:rsidR="00CB6799" w:rsidRPr="00C624E2" w:rsidRDefault="00CB6799" w:rsidP="00432B64">
            <w:pPr>
              <w:autoSpaceDE w:val="0"/>
              <w:autoSpaceDN w:val="0"/>
              <w:adjustRightInd w:val="0"/>
              <w:jc w:val="center"/>
              <w:rPr>
                <w:rFonts w:eastAsia="Calibri"/>
                <w:sz w:val="28"/>
                <w:szCs w:val="28"/>
              </w:rPr>
            </w:pPr>
            <w:r w:rsidRPr="00C624E2">
              <w:rPr>
                <w:rFonts w:eastAsia="Calibri"/>
                <w:sz w:val="28"/>
                <w:szCs w:val="28"/>
              </w:rPr>
              <w:t>8(86151)77714</w:t>
            </w:r>
            <w:r w:rsidRPr="00C624E2">
              <w:rPr>
                <w:rFonts w:eastAsia="Calibri"/>
                <w:sz w:val="28"/>
                <w:szCs w:val="28"/>
              </w:rPr>
              <w:br/>
              <w:t>mfc_scherbin@mail.ru</w:t>
            </w:r>
          </w:p>
        </w:tc>
      </w:tr>
    </w:tbl>
    <w:p w:rsidR="00CB6799" w:rsidRPr="00C624E2" w:rsidRDefault="00CB6799" w:rsidP="00CB6799">
      <w:pPr>
        <w:tabs>
          <w:tab w:val="left" w:pos="5592"/>
        </w:tabs>
        <w:rPr>
          <w:sz w:val="28"/>
          <w:szCs w:val="28"/>
          <w:lang w:eastAsia="zh-CN"/>
        </w:rPr>
        <w:sectPr w:rsidR="00CB6799" w:rsidRPr="00C624E2" w:rsidSect="00C44B2E">
          <w:pgSz w:w="16838" w:h="11906" w:orient="landscape"/>
          <w:pgMar w:top="851" w:right="1134" w:bottom="1701" w:left="284" w:header="709" w:footer="709" w:gutter="0"/>
          <w:cols w:space="708"/>
          <w:docGrid w:linePitch="360"/>
        </w:sectPr>
      </w:pPr>
    </w:p>
    <w:p w:rsidR="00CB6799" w:rsidRPr="00156D3C" w:rsidRDefault="00CB6799" w:rsidP="00CB6799">
      <w:pPr>
        <w:jc w:val="center"/>
        <w:rPr>
          <w:sz w:val="28"/>
          <w:szCs w:val="28"/>
          <w:lang w:eastAsia="zh-CN"/>
        </w:rPr>
      </w:pPr>
    </w:p>
    <w:p w:rsidR="009B092C" w:rsidRDefault="009B092C"/>
    <w:sectPr w:rsidR="009B092C" w:rsidSect="00C44B2E">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56A6BA3"/>
    <w:multiLevelType w:val="multilevel"/>
    <w:tmpl w:val="3E7EB3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D9A2180"/>
    <w:multiLevelType w:val="hybridMultilevel"/>
    <w:tmpl w:val="AF248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4"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6880B5E"/>
    <w:multiLevelType w:val="hybridMultilevel"/>
    <w:tmpl w:val="A7727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A55119"/>
    <w:multiLevelType w:val="hybridMultilevel"/>
    <w:tmpl w:val="B2C60C26"/>
    <w:lvl w:ilvl="0" w:tplc="AA1C6060">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8"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C992A42"/>
    <w:multiLevelType w:val="hybridMultilevel"/>
    <w:tmpl w:val="6A468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A2F8F"/>
    <w:multiLevelType w:val="hybridMultilevel"/>
    <w:tmpl w:val="9852E6B6"/>
    <w:lvl w:ilvl="0" w:tplc="36328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7"/>
  </w:num>
  <w:num w:numId="2">
    <w:abstractNumId w:val="23"/>
  </w:num>
  <w:num w:numId="3">
    <w:abstractNumId w:val="28"/>
  </w:num>
  <w:num w:numId="4">
    <w:abstractNumId w:val="14"/>
  </w:num>
  <w:num w:numId="5">
    <w:abstractNumId w:val="18"/>
  </w:num>
  <w:num w:numId="6">
    <w:abstractNumId w:val="22"/>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2"/>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5"/>
  </w:num>
  <w:num w:numId="27">
    <w:abstractNumId w:val="0"/>
  </w:num>
  <w:num w:numId="28">
    <w:abstractNumId w:val="30"/>
  </w:num>
  <w:num w:numId="29">
    <w:abstractNumId w:val="13"/>
  </w:num>
  <w:num w:numId="30">
    <w:abstractNumId w:val="31"/>
  </w:num>
  <w:num w:numId="31">
    <w:abstractNumId w:val="25"/>
  </w:num>
  <w:num w:numId="32">
    <w:abstractNumId w:val="26"/>
  </w:num>
  <w:num w:numId="33">
    <w:abstractNumId w:val="21"/>
  </w:num>
  <w:num w:numId="34">
    <w:abstractNumId w:val="29"/>
  </w:num>
  <w:num w:numId="35">
    <w:abstractNumId w:val="1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99"/>
    <w:rsid w:val="001726F3"/>
    <w:rsid w:val="001A05CC"/>
    <w:rsid w:val="001B1A67"/>
    <w:rsid w:val="00291E6C"/>
    <w:rsid w:val="002D696B"/>
    <w:rsid w:val="003A2874"/>
    <w:rsid w:val="003F077B"/>
    <w:rsid w:val="004A63E4"/>
    <w:rsid w:val="005361F7"/>
    <w:rsid w:val="005A790A"/>
    <w:rsid w:val="0076630D"/>
    <w:rsid w:val="007D5360"/>
    <w:rsid w:val="00834B00"/>
    <w:rsid w:val="00875246"/>
    <w:rsid w:val="009B092C"/>
    <w:rsid w:val="009B5171"/>
    <w:rsid w:val="009F5E68"/>
    <w:rsid w:val="00AB75DF"/>
    <w:rsid w:val="00BD69CE"/>
    <w:rsid w:val="00C37207"/>
    <w:rsid w:val="00CB6799"/>
    <w:rsid w:val="00CC0B02"/>
    <w:rsid w:val="00D3337E"/>
    <w:rsid w:val="00ED3F2F"/>
    <w:rsid w:val="00F2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1DD06-CFE3-432F-86DE-F956F691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7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B679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B6799"/>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CB6799"/>
    <w:pPr>
      <w:keepNext/>
      <w:jc w:val="center"/>
      <w:outlineLvl w:val="2"/>
    </w:pPr>
    <w:rPr>
      <w:sz w:val="28"/>
      <w:szCs w:val="28"/>
      <w:u w:val="single"/>
    </w:rPr>
  </w:style>
  <w:style w:type="paragraph" w:styleId="4">
    <w:name w:val="heading 4"/>
    <w:basedOn w:val="a"/>
    <w:next w:val="a"/>
    <w:link w:val="40"/>
    <w:uiPriority w:val="9"/>
    <w:semiHidden/>
    <w:unhideWhenUsed/>
    <w:qFormat/>
    <w:rsid w:val="00CB679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79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B6799"/>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CB6799"/>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CB6799"/>
    <w:rPr>
      <w:rFonts w:ascii="Calibri" w:eastAsia="Times New Roman" w:hAnsi="Calibri" w:cs="Times New Roman"/>
      <w:b/>
      <w:bCs/>
      <w:sz w:val="28"/>
      <w:szCs w:val="28"/>
      <w:lang w:eastAsia="ru-RU"/>
    </w:rPr>
  </w:style>
  <w:style w:type="table" w:styleId="a3">
    <w:name w:val="Table Grid"/>
    <w:basedOn w:val="a1"/>
    <w:uiPriority w:val="59"/>
    <w:rsid w:val="00CB67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B6799"/>
    <w:rPr>
      <w:rFonts w:ascii="Tahoma" w:hAnsi="Tahoma" w:cs="Tahoma"/>
      <w:sz w:val="16"/>
      <w:szCs w:val="16"/>
    </w:rPr>
  </w:style>
  <w:style w:type="character" w:customStyle="1" w:styleId="a5">
    <w:name w:val="Текст выноски Знак"/>
    <w:basedOn w:val="a0"/>
    <w:link w:val="a4"/>
    <w:uiPriority w:val="99"/>
    <w:semiHidden/>
    <w:rsid w:val="00CB6799"/>
    <w:rPr>
      <w:rFonts w:ascii="Tahoma" w:eastAsia="Times New Roman" w:hAnsi="Tahoma" w:cs="Tahoma"/>
      <w:sz w:val="16"/>
      <w:szCs w:val="16"/>
      <w:lang w:eastAsia="ru-RU"/>
    </w:rPr>
  </w:style>
  <w:style w:type="paragraph" w:styleId="a6">
    <w:name w:val="List Paragraph"/>
    <w:basedOn w:val="a"/>
    <w:uiPriority w:val="34"/>
    <w:qFormat/>
    <w:rsid w:val="00CB6799"/>
    <w:pPr>
      <w:ind w:left="720"/>
      <w:contextualSpacing/>
    </w:pPr>
  </w:style>
  <w:style w:type="paragraph" w:styleId="a7">
    <w:name w:val="Body Text"/>
    <w:basedOn w:val="a"/>
    <w:link w:val="a8"/>
    <w:semiHidden/>
    <w:rsid w:val="00CB6799"/>
    <w:pPr>
      <w:ind w:firstLine="851"/>
      <w:jc w:val="both"/>
    </w:pPr>
    <w:rPr>
      <w:sz w:val="28"/>
    </w:rPr>
  </w:style>
  <w:style w:type="character" w:customStyle="1" w:styleId="a8">
    <w:name w:val="Основной текст Знак"/>
    <w:basedOn w:val="a0"/>
    <w:link w:val="a7"/>
    <w:semiHidden/>
    <w:rsid w:val="00CB6799"/>
    <w:rPr>
      <w:rFonts w:ascii="Times New Roman" w:eastAsia="Times New Roman" w:hAnsi="Times New Roman" w:cs="Times New Roman"/>
      <w:sz w:val="28"/>
      <w:szCs w:val="20"/>
      <w:lang w:eastAsia="ru-RU"/>
    </w:rPr>
  </w:style>
  <w:style w:type="paragraph" w:styleId="21">
    <w:name w:val="Body Text Indent 2"/>
    <w:basedOn w:val="a"/>
    <w:link w:val="22"/>
    <w:semiHidden/>
    <w:rsid w:val="00CB6799"/>
    <w:pPr>
      <w:ind w:firstLine="851"/>
      <w:jc w:val="both"/>
    </w:pPr>
    <w:rPr>
      <w:sz w:val="28"/>
    </w:rPr>
  </w:style>
  <w:style w:type="character" w:customStyle="1" w:styleId="22">
    <w:name w:val="Основной текст с отступом 2 Знак"/>
    <w:basedOn w:val="a0"/>
    <w:link w:val="21"/>
    <w:semiHidden/>
    <w:rsid w:val="00CB6799"/>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CB6799"/>
    <w:pPr>
      <w:spacing w:after="120"/>
      <w:ind w:firstLine="851"/>
      <w:jc w:val="both"/>
    </w:pPr>
    <w:rPr>
      <w:sz w:val="16"/>
      <w:szCs w:val="16"/>
    </w:rPr>
  </w:style>
  <w:style w:type="character" w:customStyle="1" w:styleId="32">
    <w:name w:val="Основной текст 3 Знак"/>
    <w:basedOn w:val="a0"/>
    <w:link w:val="31"/>
    <w:uiPriority w:val="99"/>
    <w:rsid w:val="00CB6799"/>
    <w:rPr>
      <w:rFonts w:ascii="Times New Roman" w:eastAsia="Times New Roman" w:hAnsi="Times New Roman" w:cs="Times New Roman"/>
      <w:sz w:val="16"/>
      <w:szCs w:val="16"/>
      <w:lang w:eastAsia="ru-RU"/>
    </w:rPr>
  </w:style>
  <w:style w:type="paragraph" w:customStyle="1" w:styleId="ConsPlusNormal">
    <w:name w:val="ConsPlusNormal"/>
    <w:rsid w:val="00CB679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CB6799"/>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CB6799"/>
    <w:rPr>
      <w:rFonts w:ascii="Times New Roman" w:eastAsia="Times New Roman" w:hAnsi="Times New Roman" w:cs="Times New Roman"/>
      <w:sz w:val="16"/>
      <w:szCs w:val="16"/>
      <w:lang w:eastAsia="ru-RU"/>
    </w:rPr>
  </w:style>
  <w:style w:type="paragraph" w:styleId="a9">
    <w:name w:val="header"/>
    <w:basedOn w:val="a"/>
    <w:link w:val="aa"/>
    <w:semiHidden/>
    <w:rsid w:val="00CB6799"/>
    <w:pPr>
      <w:tabs>
        <w:tab w:val="center" w:pos="4677"/>
        <w:tab w:val="right" w:pos="9355"/>
      </w:tabs>
    </w:pPr>
    <w:rPr>
      <w:sz w:val="28"/>
      <w:szCs w:val="28"/>
    </w:rPr>
  </w:style>
  <w:style w:type="character" w:customStyle="1" w:styleId="aa">
    <w:name w:val="Верхний колонтитул Знак"/>
    <w:basedOn w:val="a0"/>
    <w:link w:val="a9"/>
    <w:semiHidden/>
    <w:rsid w:val="00CB6799"/>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CB6799"/>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CB6799"/>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CB6799"/>
    <w:pPr>
      <w:spacing w:after="160" w:line="240" w:lineRule="exact"/>
    </w:pPr>
    <w:rPr>
      <w:rFonts w:ascii="Arial" w:hAnsi="Arial" w:cs="Arial"/>
      <w:lang w:val="en-US" w:eastAsia="en-US"/>
    </w:rPr>
  </w:style>
  <w:style w:type="paragraph" w:styleId="ad">
    <w:name w:val="Normal (Web)"/>
    <w:basedOn w:val="a"/>
    <w:uiPriority w:val="99"/>
    <w:semiHidden/>
    <w:unhideWhenUsed/>
    <w:rsid w:val="00CB6799"/>
    <w:pPr>
      <w:spacing w:before="100" w:beforeAutospacing="1" w:after="119"/>
    </w:pPr>
    <w:rPr>
      <w:sz w:val="24"/>
      <w:szCs w:val="24"/>
    </w:rPr>
  </w:style>
  <w:style w:type="character" w:customStyle="1" w:styleId="ae">
    <w:name w:val="Цветовое выделение"/>
    <w:rsid w:val="00CB6799"/>
    <w:rPr>
      <w:b/>
      <w:bCs w:val="0"/>
      <w:color w:val="000080"/>
    </w:rPr>
  </w:style>
  <w:style w:type="character" w:customStyle="1" w:styleId="12">
    <w:name w:val="Знак Знак1"/>
    <w:rsid w:val="00CB6799"/>
    <w:rPr>
      <w:sz w:val="24"/>
      <w:szCs w:val="24"/>
    </w:rPr>
  </w:style>
  <w:style w:type="character" w:styleId="af">
    <w:name w:val="Hyperlink"/>
    <w:uiPriority w:val="99"/>
    <w:unhideWhenUsed/>
    <w:rsid w:val="00CB6799"/>
    <w:rPr>
      <w:color w:val="0563C1"/>
      <w:u w:val="single"/>
    </w:rPr>
  </w:style>
  <w:style w:type="character" w:customStyle="1" w:styleId="af0">
    <w:name w:val="Цветовое выделение для Текст"/>
    <w:rsid w:val="00CB6799"/>
    <w:rPr>
      <w:sz w:val="24"/>
    </w:rPr>
  </w:style>
  <w:style w:type="character" w:customStyle="1" w:styleId="af1">
    <w:name w:val="Гипертекстовая ссылка"/>
    <w:uiPriority w:val="99"/>
    <w:rsid w:val="00CB6799"/>
    <w:rPr>
      <w:rFonts w:cs="Times New Roman"/>
      <w:color w:val="008000"/>
    </w:rPr>
  </w:style>
  <w:style w:type="paragraph" w:customStyle="1" w:styleId="af2">
    <w:name w:val="Прижатый влево"/>
    <w:basedOn w:val="a"/>
    <w:next w:val="a"/>
    <w:uiPriority w:val="99"/>
    <w:rsid w:val="00CB6799"/>
    <w:pPr>
      <w:autoSpaceDE w:val="0"/>
      <w:autoSpaceDN w:val="0"/>
      <w:adjustRightInd w:val="0"/>
      <w:ind w:firstLine="708"/>
      <w:jc w:val="both"/>
    </w:pPr>
    <w:rPr>
      <w:spacing w:val="-2"/>
      <w:sz w:val="28"/>
      <w:szCs w:val="28"/>
    </w:rPr>
  </w:style>
  <w:style w:type="character" w:customStyle="1" w:styleId="s1">
    <w:name w:val="s1"/>
    <w:rsid w:val="00CB6799"/>
  </w:style>
  <w:style w:type="paragraph" w:customStyle="1" w:styleId="p3">
    <w:name w:val="p3"/>
    <w:basedOn w:val="a"/>
    <w:rsid w:val="00CB6799"/>
    <w:pPr>
      <w:spacing w:before="100" w:beforeAutospacing="1" w:after="100" w:afterAutospacing="1"/>
    </w:pPr>
    <w:rPr>
      <w:sz w:val="24"/>
      <w:szCs w:val="24"/>
    </w:rPr>
  </w:style>
  <w:style w:type="paragraph" w:customStyle="1" w:styleId="p4">
    <w:name w:val="p4"/>
    <w:basedOn w:val="a"/>
    <w:rsid w:val="00CB6799"/>
    <w:pPr>
      <w:spacing w:before="100" w:beforeAutospacing="1" w:after="100" w:afterAutospacing="1"/>
    </w:pPr>
    <w:rPr>
      <w:sz w:val="24"/>
      <w:szCs w:val="24"/>
    </w:rPr>
  </w:style>
  <w:style w:type="paragraph" w:customStyle="1" w:styleId="ConsPlusNonformat">
    <w:name w:val="ConsPlusNonformat"/>
    <w:uiPriority w:val="99"/>
    <w:rsid w:val="00CB67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ovsk-gorod.ru" TargetMode="External"/><Relationship Id="rId13" Type="http://schemas.openxmlformats.org/officeDocument/2006/relationships/hyperlink" Target="garantF1://70162414.0" TargetMode="External"/><Relationship Id="rId3" Type="http://schemas.openxmlformats.org/officeDocument/2006/relationships/settings" Target="settings.xml"/><Relationship Id="rId7" Type="http://schemas.openxmlformats.org/officeDocument/2006/relationships/hyperlink" Target="mailto:korenovsk-gorod@mail.ru" TargetMode="External"/><Relationship Id="rId12" Type="http://schemas.openxmlformats.org/officeDocument/2006/relationships/hyperlink" Target="garantF1://70162414.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fc.korenovsk.ru" TargetMode="External"/><Relationship Id="rId11" Type="http://schemas.openxmlformats.org/officeDocument/2006/relationships/hyperlink" Target="garantF1://12077515.110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garantF1://70162414.0"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46</Pages>
  <Words>13100</Words>
  <Characters>74670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23</cp:revision>
  <cp:lastPrinted>2016-09-18T05:56:00Z</cp:lastPrinted>
  <dcterms:created xsi:type="dcterms:W3CDTF">2016-09-18T05:02:00Z</dcterms:created>
  <dcterms:modified xsi:type="dcterms:W3CDTF">2016-09-18T06:26:00Z</dcterms:modified>
</cp:coreProperties>
</file>