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44" w:rsidRPr="008D18D6" w:rsidRDefault="00950244" w:rsidP="00660E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C133D3" w:rsidRPr="00B073DB" w:rsidRDefault="00F933EF" w:rsidP="00B073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D6">
        <w:rPr>
          <w:rFonts w:ascii="Times New Roman" w:hAnsi="Times New Roman" w:cs="Times New Roman"/>
          <w:b/>
          <w:sz w:val="28"/>
          <w:szCs w:val="28"/>
        </w:rPr>
        <w:t>О проведении 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  <w:bookmarkStart w:id="0" w:name="_GoBack"/>
      <w:bookmarkEnd w:id="0"/>
    </w:p>
    <w:p w:rsidR="00950244" w:rsidRPr="00C133D3" w:rsidRDefault="00C133D3" w:rsidP="000560A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133D3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от 28 декабря 2009 года № 381-ФЗ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3D3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8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6</w:t>
        </w:r>
      </w:hyperlink>
      <w:r w:rsidRPr="00C133D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 мая 2005 года № 879-КЗ «О государственной политике Краснодарского края в сфере торговой деятельности», Уставом Кореновского городского поселения Кореновского района, администрация Кореновского городского поселения Кореновского района 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проведении </w:t>
      </w:r>
      <w:r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</w:p>
    <w:p w:rsidR="00950244" w:rsidRPr="00C133D3" w:rsidRDefault="00950244" w:rsidP="000560AC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Кореновского городского поселения Кореновского района. </w:t>
      </w:r>
    </w:p>
    <w:p w:rsidR="00950244" w:rsidRPr="00950244" w:rsidRDefault="00950244" w:rsidP="0005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администрацией Кореновского городского поселения Кореновского района, постановление 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Кореновского городского поселения </w:t>
      </w:r>
      <w:r w:rsidR="0056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 июл</w:t>
      </w:r>
      <w:r w:rsidRPr="0056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2017 года № </w:t>
      </w:r>
      <w:r w:rsidR="00707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1384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4E7A"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564E7A"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C25" w:rsidRDefault="00950244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проводиться: </w:t>
      </w:r>
      <w:r w:rsidR="00564E7A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E5CDB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564E7A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E5CDB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2017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адресу: </w:t>
      </w:r>
      <w:r w:rsidR="00F77C25" w:rsidRPr="00F77C25">
        <w:rPr>
          <w:rFonts w:ascii="Times New Roman" w:hAnsi="Times New Roman" w:cs="Times New Roman"/>
          <w:sz w:val="28"/>
          <w:szCs w:val="28"/>
        </w:rPr>
        <w:t xml:space="preserve">город Кореновск, улица ул. Красная, 41, кабинет №4, (886142) 4-47-58, факс: 4-47-58 </w:t>
      </w:r>
    </w:p>
    <w:p w:rsidR="003A43AF" w:rsidRPr="003A43AF" w:rsidRDefault="003A43AF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3A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43AF">
        <w:rPr>
          <w:rFonts w:ascii="Times New Roman" w:hAnsi="Times New Roman" w:cs="Times New Roman"/>
          <w:sz w:val="28"/>
          <w:szCs w:val="28"/>
        </w:rPr>
        <w:t xml:space="preserve">рок подачи заявлений на участие в Конкурсе на право размещения нестационарных торговых объектов, </w:t>
      </w:r>
      <w:r>
        <w:rPr>
          <w:rFonts w:ascii="Times New Roman" w:hAnsi="Times New Roman" w:cs="Times New Roman"/>
          <w:sz w:val="28"/>
          <w:szCs w:val="28"/>
        </w:rPr>
        <w:t>расположенных на</w:t>
      </w:r>
      <w:r w:rsidRPr="003A43AF">
        <w:rPr>
          <w:rFonts w:ascii="Times New Roman" w:hAnsi="Times New Roman" w:cs="Times New Roman"/>
          <w:sz w:val="28"/>
          <w:szCs w:val="28"/>
        </w:rPr>
        <w:t xml:space="preserve"> территории Кореновского городского поселения Кореновского района, указанных в пункте 2 настоящего постановления 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с </w:t>
      </w:r>
      <w:r w:rsidR="004E5CDB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11 сентября </w:t>
      </w:r>
      <w:r w:rsidR="004E5CDB" w:rsidRPr="004E5CDB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4E5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</w:t>
      </w:r>
      <w:r w:rsidR="004E5CDB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сентября</w:t>
      </w:r>
      <w:r w:rsidRPr="004E5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</w:t>
      </w:r>
      <w:r w:rsidRPr="003A43AF">
        <w:rPr>
          <w:rFonts w:ascii="Times New Roman" w:hAnsi="Times New Roman" w:cs="Times New Roman"/>
          <w:sz w:val="28"/>
          <w:szCs w:val="28"/>
        </w:rPr>
        <w:t xml:space="preserve">, с 09-00 до 13-00 и с 14.00 до 18.00 по адресу: город Кореновск, улица ул. Красная, 41, кабинет №8, (886142) 4-40-95, факс: 4-40-95.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2B0E" w:rsidRPr="003A43AF" w:rsidRDefault="003A43AF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950244" w:rsidRPr="003A43A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D2B0E" w:rsidRPr="003A43A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1D2B0E" w:rsidRPr="003A43AF">
        <w:rPr>
          <w:rFonts w:ascii="Times New Roman" w:hAnsi="Times New Roman" w:cs="Times New Roman"/>
          <w:sz w:val="28"/>
          <w:szCs w:val="28"/>
        </w:rPr>
        <w:t>еречень мест для размещения нестационарных торговых объектов (предмет Конкурса) согласно схеме размещения нестационарных торговых объектов, расположенных на территории Кореновского городского поселения Кореновского района в 2017 году:</w:t>
      </w:r>
    </w:p>
    <w:p w:rsidR="00660E3F" w:rsidRPr="00660E3F" w:rsidRDefault="00660E3F" w:rsidP="000560AC">
      <w:pPr>
        <w:pStyle w:val="a4"/>
        <w:ind w:firstLine="567"/>
        <w:jc w:val="both"/>
      </w:pPr>
      <w:r w:rsidRPr="003A43AF">
        <w:rPr>
          <w:rFonts w:ascii="Times New Roman" w:hAnsi="Times New Roman" w:cs="Times New Roman"/>
          <w:sz w:val="28"/>
          <w:szCs w:val="28"/>
        </w:rPr>
        <w:t xml:space="preserve">1. Торговое место 2.1, расположенное по адресу: г. </w:t>
      </w:r>
      <w:r w:rsidR="00722732" w:rsidRPr="003A43AF">
        <w:rPr>
          <w:rFonts w:ascii="Times New Roman" w:hAnsi="Times New Roman" w:cs="Times New Roman"/>
          <w:sz w:val="28"/>
          <w:szCs w:val="28"/>
        </w:rPr>
        <w:t xml:space="preserve">Кореновск </w:t>
      </w:r>
      <w:r w:rsidRPr="003A43AF">
        <w:rPr>
          <w:rFonts w:ascii="Times New Roman" w:hAnsi="Times New Roman" w:cs="Times New Roman"/>
          <w:sz w:val="28"/>
          <w:szCs w:val="28"/>
        </w:rPr>
        <w:t>ул. Красная, 51 на торговлю напитками, кофе (торговый автомат</w:t>
      </w:r>
      <w:r w:rsidR="000D4A34" w:rsidRPr="003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A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3A43AF">
        <w:rPr>
          <w:rFonts w:ascii="Times New Roman" w:hAnsi="Times New Roman" w:cs="Times New Roman"/>
          <w:sz w:val="28"/>
          <w:szCs w:val="28"/>
        </w:rPr>
        <w:t xml:space="preserve">). </w:t>
      </w:r>
      <w:r w:rsidRPr="003A43A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A43AF">
        <w:rPr>
          <w:rFonts w:ascii="Times New Roman" w:hAnsi="Times New Roman" w:cs="Times New Roman"/>
          <w:sz w:val="28"/>
          <w:szCs w:val="28"/>
        </w:rPr>
        <w:t>1000 руб</w:t>
      </w:r>
      <w:r w:rsidR="004E5CDB">
        <w:rPr>
          <w:rFonts w:ascii="Times New Roman" w:hAnsi="Times New Roman" w:cs="Times New Roman"/>
          <w:sz w:val="28"/>
          <w:szCs w:val="28"/>
        </w:rPr>
        <w:t>лей в месяц. Срок договора: с 25</w:t>
      </w:r>
      <w:r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4E5CDB">
        <w:rPr>
          <w:rFonts w:ascii="Times New Roman" w:hAnsi="Times New Roman" w:cs="Times New Roman"/>
          <w:sz w:val="28"/>
          <w:szCs w:val="28"/>
        </w:rPr>
        <w:t>сентября</w:t>
      </w:r>
      <w:r w:rsidRPr="003A43AF">
        <w:rPr>
          <w:rFonts w:ascii="Times New Roman" w:hAnsi="Times New Roman" w:cs="Times New Roman"/>
          <w:sz w:val="28"/>
          <w:szCs w:val="28"/>
        </w:rPr>
        <w:t xml:space="preserve"> по 1 ноября 2017 года</w:t>
      </w:r>
      <w:r w:rsidRPr="00660E3F">
        <w:t>.</w:t>
      </w:r>
      <w:r w:rsidR="003A43AF">
        <w:t xml:space="preserve"> </w:t>
      </w:r>
    </w:p>
    <w:p w:rsidR="00660E3F" w:rsidRPr="00660E3F" w:rsidRDefault="00660E3F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2. Торговое место 2.2, расположенное по адресу: г. Кореновск</w:t>
      </w:r>
      <w:r w:rsidR="00722732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ул. Красная, 112 на торговлю напитками, кофе (торговый автомат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).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Срок договора: с </w:t>
      </w:r>
      <w:r w:rsidR="004E5CDB">
        <w:rPr>
          <w:rFonts w:ascii="Times New Roman" w:hAnsi="Times New Roman" w:cs="Times New Roman"/>
          <w:sz w:val="28"/>
          <w:szCs w:val="28"/>
        </w:rPr>
        <w:t>25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4E5CDB">
        <w:rPr>
          <w:rFonts w:ascii="Times New Roman" w:hAnsi="Times New Roman" w:cs="Times New Roman"/>
          <w:sz w:val="28"/>
          <w:szCs w:val="28"/>
        </w:rPr>
        <w:t>сентября</w:t>
      </w:r>
      <w:r w:rsidRPr="00660E3F">
        <w:rPr>
          <w:rFonts w:ascii="Times New Roman" w:hAnsi="Times New Roman" w:cs="Times New Roman"/>
          <w:sz w:val="28"/>
          <w:szCs w:val="28"/>
        </w:rPr>
        <w:t xml:space="preserve"> по 1 ноября 2017 года.</w:t>
      </w:r>
    </w:p>
    <w:p w:rsidR="00660E3F" w:rsidRPr="004E5CDB" w:rsidRDefault="00660E3F" w:rsidP="000560AC">
      <w:pPr>
        <w:pStyle w:val="a4"/>
        <w:ind w:firstLine="567"/>
        <w:jc w:val="both"/>
      </w:pPr>
      <w:r w:rsidRPr="00660E3F">
        <w:rPr>
          <w:rFonts w:ascii="Times New Roman" w:hAnsi="Times New Roman" w:cs="Times New Roman"/>
          <w:sz w:val="28"/>
          <w:szCs w:val="28"/>
        </w:rPr>
        <w:t>3. Торговое место 2.4, расположенное по адресу: г. Кореновск</w:t>
      </w:r>
      <w:r w:rsidR="00722732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Бувальцева, 27 справа от входа в 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» на торговлю напитками, </w:t>
      </w:r>
      <w:r w:rsidRPr="00660E3F">
        <w:rPr>
          <w:rFonts w:ascii="Times New Roman" w:hAnsi="Times New Roman" w:cs="Times New Roman"/>
          <w:sz w:val="28"/>
          <w:szCs w:val="28"/>
        </w:rPr>
        <w:lastRenderedPageBreak/>
        <w:t xml:space="preserve">кофе (торговый автомат 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).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Срок договора: </w:t>
      </w:r>
      <w:r w:rsidR="004E5CDB">
        <w:rPr>
          <w:rFonts w:ascii="Times New Roman" w:hAnsi="Times New Roman" w:cs="Times New Roman"/>
          <w:sz w:val="28"/>
          <w:szCs w:val="28"/>
        </w:rPr>
        <w:t>с 25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4E5CDB">
        <w:rPr>
          <w:rFonts w:ascii="Times New Roman" w:hAnsi="Times New Roman" w:cs="Times New Roman"/>
          <w:sz w:val="28"/>
          <w:szCs w:val="28"/>
        </w:rPr>
        <w:t>сентября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 по 1 ноября 2017 года</w:t>
      </w:r>
      <w:r w:rsidR="004E5CDB" w:rsidRPr="00660E3F">
        <w:t>.</w:t>
      </w:r>
      <w:r w:rsidR="004E5CDB">
        <w:t xml:space="preserve"> </w:t>
      </w:r>
    </w:p>
    <w:p w:rsidR="004E5CDB" w:rsidRPr="00660E3F" w:rsidRDefault="00660E3F" w:rsidP="000560AC">
      <w:pPr>
        <w:pStyle w:val="a4"/>
        <w:ind w:firstLine="567"/>
        <w:jc w:val="both"/>
      </w:pPr>
      <w:r w:rsidRPr="00660E3F">
        <w:rPr>
          <w:rFonts w:ascii="Times New Roman" w:hAnsi="Times New Roman" w:cs="Times New Roman"/>
          <w:sz w:val="28"/>
          <w:szCs w:val="28"/>
        </w:rPr>
        <w:t>4. Торговое место 2.5 расположенное</w:t>
      </w:r>
      <w:r w:rsidR="000D4A34">
        <w:rPr>
          <w:rFonts w:ascii="Times New Roman" w:hAnsi="Times New Roman" w:cs="Times New Roman"/>
          <w:sz w:val="28"/>
          <w:szCs w:val="28"/>
        </w:rPr>
        <w:t xml:space="preserve"> по адресу: г. Кореновск, </w:t>
      </w:r>
      <w:r w:rsidRPr="00660E3F">
        <w:rPr>
          <w:rFonts w:ascii="Times New Roman" w:hAnsi="Times New Roman" w:cs="Times New Roman"/>
          <w:sz w:val="28"/>
          <w:szCs w:val="28"/>
        </w:rPr>
        <w:t>ул. Фрунзе, 184/б магазин «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» на торговлю напитками, кофе (торговый автомат 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).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</w:t>
      </w:r>
      <w:r w:rsidR="000D4A34">
        <w:rPr>
          <w:rFonts w:ascii="Times New Roman" w:hAnsi="Times New Roman" w:cs="Times New Roman"/>
          <w:kern w:val="2"/>
          <w:sz w:val="28"/>
          <w:szCs w:val="28"/>
        </w:rPr>
        <w:t>предмета Конкурса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Срок договора: </w:t>
      </w:r>
      <w:r w:rsidR="004E5CDB">
        <w:rPr>
          <w:rFonts w:ascii="Times New Roman" w:hAnsi="Times New Roman" w:cs="Times New Roman"/>
          <w:sz w:val="28"/>
          <w:szCs w:val="28"/>
        </w:rPr>
        <w:t>с 25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4E5CDB">
        <w:rPr>
          <w:rFonts w:ascii="Times New Roman" w:hAnsi="Times New Roman" w:cs="Times New Roman"/>
          <w:sz w:val="28"/>
          <w:szCs w:val="28"/>
        </w:rPr>
        <w:t>сентября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 по 1 ноября 2017 года</w:t>
      </w:r>
      <w:r w:rsidR="004E5CDB" w:rsidRPr="00660E3F">
        <w:t>.</w:t>
      </w:r>
      <w:r w:rsidR="004E5CDB">
        <w:t xml:space="preserve"> </w:t>
      </w:r>
    </w:p>
    <w:p w:rsidR="00660E3F" w:rsidRPr="004E5CDB" w:rsidRDefault="00660E3F" w:rsidP="000560AC">
      <w:pPr>
        <w:pStyle w:val="a4"/>
        <w:ind w:firstLine="567"/>
        <w:jc w:val="both"/>
      </w:pPr>
      <w:r w:rsidRPr="00660E3F">
        <w:rPr>
          <w:rFonts w:ascii="Times New Roman" w:hAnsi="Times New Roman" w:cs="Times New Roman"/>
          <w:sz w:val="28"/>
          <w:szCs w:val="28"/>
        </w:rPr>
        <w:t>5. Торговое место 2.6, расположенное по адресу: г. Кореновск</w:t>
      </w:r>
      <w:r w:rsidR="000D4A34">
        <w:rPr>
          <w:rFonts w:ascii="Times New Roman" w:hAnsi="Times New Roman" w:cs="Times New Roman"/>
          <w:sz w:val="28"/>
          <w:szCs w:val="28"/>
        </w:rPr>
        <w:t>,</w:t>
      </w:r>
      <w:r w:rsidR="00722732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Фрунзе, 184/а автомойка на торговлю напитками, кофе (торговый автомат 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>).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Срок договора: </w:t>
      </w:r>
      <w:r w:rsidR="004E5CDB">
        <w:rPr>
          <w:rFonts w:ascii="Times New Roman" w:hAnsi="Times New Roman" w:cs="Times New Roman"/>
          <w:sz w:val="28"/>
          <w:szCs w:val="28"/>
        </w:rPr>
        <w:t>с 25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4E5CDB">
        <w:rPr>
          <w:rFonts w:ascii="Times New Roman" w:hAnsi="Times New Roman" w:cs="Times New Roman"/>
          <w:sz w:val="28"/>
          <w:szCs w:val="28"/>
        </w:rPr>
        <w:t>сентября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 по 1 ноября 2017 года</w:t>
      </w:r>
      <w:r w:rsidR="004E5CDB" w:rsidRPr="00660E3F">
        <w:t>.</w:t>
      </w:r>
      <w:r w:rsidR="004E5CDB">
        <w:t xml:space="preserve"> </w:t>
      </w:r>
    </w:p>
    <w:p w:rsidR="004E5CDB" w:rsidRPr="00660E3F" w:rsidRDefault="00660E3F" w:rsidP="000560AC">
      <w:pPr>
        <w:pStyle w:val="a4"/>
        <w:ind w:firstLine="567"/>
        <w:jc w:val="both"/>
      </w:pPr>
      <w:r w:rsidRPr="00660E3F">
        <w:rPr>
          <w:rFonts w:ascii="Times New Roman" w:hAnsi="Times New Roman" w:cs="Times New Roman"/>
          <w:sz w:val="28"/>
          <w:szCs w:val="28"/>
        </w:rPr>
        <w:t>6. Торговое место 2.7, расположенное по адресу: г. Кореновск</w:t>
      </w:r>
      <w:r w:rsidR="000D4A34">
        <w:rPr>
          <w:rFonts w:ascii="Times New Roman" w:hAnsi="Times New Roman" w:cs="Times New Roman"/>
          <w:sz w:val="28"/>
          <w:szCs w:val="28"/>
        </w:rPr>
        <w:t xml:space="preserve">,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Пляжная на торговлю безалкогольных напитков.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</w:t>
      </w:r>
      <w:r w:rsidR="000D4A34">
        <w:rPr>
          <w:rFonts w:ascii="Times New Roman" w:hAnsi="Times New Roman" w:cs="Times New Roman"/>
          <w:sz w:val="28"/>
          <w:szCs w:val="28"/>
        </w:rPr>
        <w:t xml:space="preserve">: </w:t>
      </w:r>
      <w:r w:rsidR="004E5CDB">
        <w:rPr>
          <w:rFonts w:ascii="Times New Roman" w:hAnsi="Times New Roman" w:cs="Times New Roman"/>
          <w:sz w:val="28"/>
          <w:szCs w:val="28"/>
        </w:rPr>
        <w:t>с 25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4E5CDB">
        <w:rPr>
          <w:rFonts w:ascii="Times New Roman" w:hAnsi="Times New Roman" w:cs="Times New Roman"/>
          <w:sz w:val="28"/>
          <w:szCs w:val="28"/>
        </w:rPr>
        <w:t>сентября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 по 1 ноября 2017 года</w:t>
      </w:r>
      <w:r w:rsidR="004E5CDB" w:rsidRPr="00660E3F">
        <w:t>.</w:t>
      </w:r>
      <w:r w:rsidR="004E5CDB">
        <w:t xml:space="preserve"> </w:t>
      </w:r>
    </w:p>
    <w:p w:rsidR="000560AC" w:rsidRDefault="00660E3F" w:rsidP="000560AC">
      <w:pPr>
        <w:pStyle w:val="a4"/>
        <w:ind w:firstLine="567"/>
        <w:jc w:val="both"/>
      </w:pPr>
      <w:r w:rsidRPr="00660E3F">
        <w:rPr>
          <w:rFonts w:ascii="Times New Roman" w:hAnsi="Times New Roman" w:cs="Times New Roman"/>
          <w:sz w:val="28"/>
          <w:szCs w:val="28"/>
        </w:rPr>
        <w:t>7. Торговое место 3.1, расположенное по адресу: г. Кореновск,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Коммунистическая, 1 рядом с мебельным магазином район рынка на торговлю молоком в розлив. Автоцистерна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 xml:space="preserve">для производителей 1476 рублей в месяц. Для розничной торговли 2985 рублей в месяц. Срок договора: </w:t>
      </w:r>
      <w:r w:rsidR="004E5CDB">
        <w:rPr>
          <w:rFonts w:ascii="Times New Roman" w:hAnsi="Times New Roman" w:cs="Times New Roman"/>
          <w:sz w:val="28"/>
          <w:szCs w:val="28"/>
        </w:rPr>
        <w:t>с 25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4E5CDB">
        <w:rPr>
          <w:rFonts w:ascii="Times New Roman" w:hAnsi="Times New Roman" w:cs="Times New Roman"/>
          <w:sz w:val="28"/>
          <w:szCs w:val="28"/>
        </w:rPr>
        <w:t>сентября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0560AC">
        <w:rPr>
          <w:rFonts w:ascii="Times New Roman" w:hAnsi="Times New Roman" w:cs="Times New Roman"/>
          <w:sz w:val="28"/>
          <w:szCs w:val="28"/>
        </w:rPr>
        <w:t>3</w:t>
      </w:r>
      <w:r w:rsidR="000560AC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0560AC">
        <w:rPr>
          <w:rFonts w:ascii="Times New Roman" w:hAnsi="Times New Roman" w:cs="Times New Roman"/>
          <w:sz w:val="28"/>
          <w:szCs w:val="28"/>
        </w:rPr>
        <w:t>дека</w:t>
      </w:r>
      <w:r w:rsidR="000560AC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0560AC" w:rsidRPr="00660E3F">
        <w:t>.</w:t>
      </w:r>
    </w:p>
    <w:p w:rsidR="00660E3F" w:rsidRPr="00660E3F" w:rsidRDefault="00660E3F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8</w:t>
      </w:r>
      <w:r w:rsidR="0002185B">
        <w:rPr>
          <w:rFonts w:ascii="Times New Roman" w:hAnsi="Times New Roman" w:cs="Times New Roman"/>
          <w:sz w:val="28"/>
          <w:szCs w:val="28"/>
        </w:rPr>
        <w:t>.</w:t>
      </w:r>
      <w:r w:rsidRPr="00660E3F">
        <w:rPr>
          <w:rFonts w:ascii="Times New Roman" w:hAnsi="Times New Roman" w:cs="Times New Roman"/>
          <w:sz w:val="28"/>
          <w:szCs w:val="28"/>
        </w:rPr>
        <w:t xml:space="preserve"> Торговое место 4.2, расположенное по адресу: г. Кореновск,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Маяковского, </w:t>
      </w:r>
      <w:r w:rsidR="004E5CDB">
        <w:rPr>
          <w:rFonts w:ascii="Times New Roman" w:hAnsi="Times New Roman" w:cs="Times New Roman"/>
          <w:sz w:val="28"/>
          <w:szCs w:val="28"/>
        </w:rPr>
        <w:t>6 (</w:t>
      </w:r>
      <w:r w:rsidRPr="00660E3F">
        <w:rPr>
          <w:rFonts w:ascii="Times New Roman" w:hAnsi="Times New Roman" w:cs="Times New Roman"/>
          <w:sz w:val="28"/>
          <w:szCs w:val="28"/>
        </w:rPr>
        <w:t>район элеватора</w:t>
      </w:r>
      <w:r w:rsidR="004E5CDB">
        <w:rPr>
          <w:rFonts w:ascii="Times New Roman" w:hAnsi="Times New Roman" w:cs="Times New Roman"/>
          <w:sz w:val="28"/>
          <w:szCs w:val="28"/>
        </w:rPr>
        <w:t>)</w:t>
      </w:r>
      <w:r w:rsidRPr="00660E3F">
        <w:rPr>
          <w:rFonts w:ascii="Times New Roman" w:hAnsi="Times New Roman" w:cs="Times New Roman"/>
          <w:sz w:val="28"/>
          <w:szCs w:val="28"/>
        </w:rPr>
        <w:t xml:space="preserve"> на торговлю хлебобулочных изделий.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для производителей 864 рублей в месяц. Для розничной торговли 1728 рублей в месяц.</w:t>
      </w:r>
      <w:r w:rsidR="00FD6CD5" w:rsidRPr="00FD6CD5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6CD5">
        <w:rPr>
          <w:rFonts w:ascii="Times New Roman" w:hAnsi="Times New Roman" w:cs="Times New Roman"/>
          <w:sz w:val="28"/>
          <w:szCs w:val="28"/>
        </w:rPr>
        <w:t>с 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6CD5">
        <w:rPr>
          <w:rFonts w:ascii="Times New Roman" w:hAnsi="Times New Roman" w:cs="Times New Roman"/>
          <w:sz w:val="28"/>
          <w:szCs w:val="28"/>
        </w:rPr>
        <w:t>3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6CD5">
        <w:rPr>
          <w:rFonts w:ascii="Times New Roman" w:hAnsi="Times New Roman" w:cs="Times New Roman"/>
          <w:sz w:val="28"/>
          <w:szCs w:val="28"/>
        </w:rPr>
        <w:t>дека</w:t>
      </w:r>
      <w:r w:rsidR="00FD6CD5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6CD5" w:rsidRPr="00660E3F">
        <w:t>.</w:t>
      </w:r>
    </w:p>
    <w:p w:rsidR="00660E3F" w:rsidRPr="00660E3F" w:rsidRDefault="00660E3F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9. Торговое место 4.2, расположенное по адресу: г. Кореновск,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Тимашевская, 6 на торговлю хлебобулочных изделий. Торговая палатка.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для производителей 864 рублей в месяц. Для розничной торговли 1728 рублей в месяц.</w:t>
      </w:r>
      <w:r w:rsidR="00FD6CD5" w:rsidRPr="00FD6CD5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6CD5">
        <w:rPr>
          <w:rFonts w:ascii="Times New Roman" w:hAnsi="Times New Roman" w:cs="Times New Roman"/>
          <w:sz w:val="28"/>
          <w:szCs w:val="28"/>
        </w:rPr>
        <w:t>с 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6CD5">
        <w:rPr>
          <w:rFonts w:ascii="Times New Roman" w:hAnsi="Times New Roman" w:cs="Times New Roman"/>
          <w:sz w:val="28"/>
          <w:szCs w:val="28"/>
        </w:rPr>
        <w:t>3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6CD5">
        <w:rPr>
          <w:rFonts w:ascii="Times New Roman" w:hAnsi="Times New Roman" w:cs="Times New Roman"/>
          <w:sz w:val="28"/>
          <w:szCs w:val="28"/>
        </w:rPr>
        <w:t>дека</w:t>
      </w:r>
      <w:r w:rsidR="00FD6CD5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6CD5" w:rsidRPr="00660E3F">
        <w:t>.</w:t>
      </w:r>
    </w:p>
    <w:p w:rsidR="00FD6CD5" w:rsidRPr="00660E3F" w:rsidRDefault="00152860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0. Торговое место 7.1, ул. Толстого, 58/б напротив магазина «21 ВЕК» на торговлю бахчевыми культурами. Торговая палатка 8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</w:t>
      </w:r>
      <w:r w:rsidR="00FD6CD5">
        <w:rPr>
          <w:rFonts w:ascii="Times New Roman" w:hAnsi="Times New Roman" w:cs="Times New Roman"/>
          <w:sz w:val="28"/>
          <w:szCs w:val="28"/>
        </w:rPr>
        <w:t>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660E3F" w:rsidRPr="00660E3F">
        <w:rPr>
          <w:rFonts w:ascii="Times New Roman" w:hAnsi="Times New Roman" w:cs="Times New Roman"/>
          <w:sz w:val="28"/>
          <w:szCs w:val="28"/>
        </w:rPr>
        <w:t>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FD6CD5">
        <w:rPr>
          <w:rFonts w:ascii="Times New Roman" w:hAnsi="Times New Roman" w:cs="Times New Roman"/>
          <w:sz w:val="28"/>
          <w:szCs w:val="28"/>
        </w:rPr>
        <w:t>с 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6CD5">
        <w:rPr>
          <w:rFonts w:ascii="Times New Roman" w:hAnsi="Times New Roman" w:cs="Times New Roman"/>
          <w:sz w:val="28"/>
          <w:szCs w:val="28"/>
        </w:rPr>
        <w:t>3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6CD5">
        <w:rPr>
          <w:rFonts w:ascii="Times New Roman" w:hAnsi="Times New Roman" w:cs="Times New Roman"/>
          <w:sz w:val="28"/>
          <w:szCs w:val="28"/>
        </w:rPr>
        <w:t>дека</w:t>
      </w:r>
      <w:r w:rsidR="00FD6CD5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6CD5" w:rsidRPr="00660E3F">
        <w:t>.</w:t>
      </w:r>
    </w:p>
    <w:p w:rsidR="00FD6CD5" w:rsidRPr="00660E3F" w:rsidRDefault="00CC231D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. Торговое место 7.2, ул. К. Маркса, 318/а район автошколы РОСТО на торговлю бахчевыми культурами. Торговая палатка 8 кв. м.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</w:t>
      </w:r>
      <w:r w:rsidR="00C41BC8">
        <w:rPr>
          <w:rFonts w:ascii="Times New Roman" w:hAnsi="Times New Roman" w:cs="Times New Roman"/>
          <w:sz w:val="28"/>
          <w:szCs w:val="28"/>
        </w:rPr>
        <w:t>25</w:t>
      </w:r>
      <w:r w:rsidR="00C41BC8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C41BC8">
        <w:rPr>
          <w:rFonts w:ascii="Times New Roman" w:hAnsi="Times New Roman" w:cs="Times New Roman"/>
          <w:sz w:val="28"/>
          <w:szCs w:val="28"/>
        </w:rPr>
        <w:t>сентября</w:t>
      </w:r>
      <w:r w:rsidR="00C41BC8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>по</w:t>
      </w:r>
      <w:r w:rsidR="00FD6CD5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FD6CD5">
        <w:rPr>
          <w:rFonts w:ascii="Times New Roman" w:hAnsi="Times New Roman" w:cs="Times New Roman"/>
          <w:sz w:val="28"/>
          <w:szCs w:val="28"/>
        </w:rPr>
        <w:t>с 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6CD5">
        <w:rPr>
          <w:rFonts w:ascii="Times New Roman" w:hAnsi="Times New Roman" w:cs="Times New Roman"/>
          <w:sz w:val="28"/>
          <w:szCs w:val="28"/>
        </w:rPr>
        <w:t>3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6CD5">
        <w:rPr>
          <w:rFonts w:ascii="Times New Roman" w:hAnsi="Times New Roman" w:cs="Times New Roman"/>
          <w:sz w:val="28"/>
          <w:szCs w:val="28"/>
        </w:rPr>
        <w:t>дека</w:t>
      </w:r>
      <w:r w:rsidR="00FD6CD5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6CD5" w:rsidRPr="00660E3F">
        <w:t>.</w:t>
      </w:r>
      <w:r w:rsidR="00FD6CD5">
        <w:t xml:space="preserve"> </w:t>
      </w:r>
    </w:p>
    <w:p w:rsidR="00FD6CD5" w:rsidRPr="00660E3F" w:rsidRDefault="00CC231D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. Торговое место 7.2, ул. К. Маркса, 318/а район автошколы РОСТО на торговлю бахчевыми культурами. Торговая палатка 8 кв. м.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</w:t>
      </w:r>
      <w:r w:rsidR="000560AC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0560AC">
        <w:rPr>
          <w:rFonts w:ascii="Times New Roman" w:hAnsi="Times New Roman" w:cs="Times New Roman"/>
          <w:sz w:val="28"/>
          <w:szCs w:val="28"/>
        </w:rPr>
        <w:t>1 октября</w:t>
      </w:r>
      <w:r w:rsidR="000560AC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>по</w:t>
      </w:r>
      <w:r w:rsidR="00FD6CD5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FD6CD5">
        <w:rPr>
          <w:rFonts w:ascii="Times New Roman" w:hAnsi="Times New Roman" w:cs="Times New Roman"/>
          <w:sz w:val="28"/>
          <w:szCs w:val="28"/>
        </w:rPr>
        <w:t xml:space="preserve">с </w:t>
      </w:r>
      <w:r w:rsidR="000560AC">
        <w:rPr>
          <w:rFonts w:ascii="Times New Roman" w:hAnsi="Times New Roman" w:cs="Times New Roman"/>
          <w:sz w:val="28"/>
          <w:szCs w:val="28"/>
        </w:rPr>
        <w:t>1 октября</w:t>
      </w:r>
      <w:r w:rsidR="000560AC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по </w:t>
      </w:r>
      <w:r w:rsidR="00FD6CD5">
        <w:rPr>
          <w:rFonts w:ascii="Times New Roman" w:hAnsi="Times New Roman" w:cs="Times New Roman"/>
          <w:sz w:val="28"/>
          <w:szCs w:val="28"/>
        </w:rPr>
        <w:t>3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6CD5">
        <w:rPr>
          <w:rFonts w:ascii="Times New Roman" w:hAnsi="Times New Roman" w:cs="Times New Roman"/>
          <w:sz w:val="28"/>
          <w:szCs w:val="28"/>
        </w:rPr>
        <w:t>дека</w:t>
      </w:r>
      <w:r w:rsidR="00FD6CD5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6CD5" w:rsidRPr="00660E3F">
        <w:t>.</w:t>
      </w:r>
      <w:r w:rsidR="00FD6CD5">
        <w:t xml:space="preserve"> </w:t>
      </w:r>
    </w:p>
    <w:p w:rsidR="00FD6CD5" w:rsidRPr="00660E3F" w:rsidRDefault="00CC231D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. Торговое место 7.2, ул. К. Маркса, 318/а район автошколы РОСТО на торговлю бахчевыми культурами. Торговая палатка 8 кв. м.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</w:t>
      </w:r>
      <w:r w:rsidR="000560AC">
        <w:rPr>
          <w:rFonts w:ascii="Times New Roman" w:hAnsi="Times New Roman" w:cs="Times New Roman"/>
          <w:sz w:val="28"/>
          <w:szCs w:val="28"/>
        </w:rPr>
        <w:t>с</w:t>
      </w:r>
      <w:r w:rsidR="000560AC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0560AC">
        <w:rPr>
          <w:rFonts w:ascii="Times New Roman" w:hAnsi="Times New Roman" w:cs="Times New Roman"/>
          <w:sz w:val="28"/>
          <w:szCs w:val="28"/>
        </w:rPr>
        <w:t>1 октября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FD6CD5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FD6CD5">
        <w:rPr>
          <w:rFonts w:ascii="Times New Roman" w:hAnsi="Times New Roman" w:cs="Times New Roman"/>
          <w:sz w:val="28"/>
          <w:szCs w:val="28"/>
        </w:rPr>
        <w:t>с 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6CD5">
        <w:rPr>
          <w:rFonts w:ascii="Times New Roman" w:hAnsi="Times New Roman" w:cs="Times New Roman"/>
          <w:sz w:val="28"/>
          <w:szCs w:val="28"/>
        </w:rPr>
        <w:t>3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6CD5">
        <w:rPr>
          <w:rFonts w:ascii="Times New Roman" w:hAnsi="Times New Roman" w:cs="Times New Roman"/>
          <w:sz w:val="28"/>
          <w:szCs w:val="28"/>
        </w:rPr>
        <w:t>дека</w:t>
      </w:r>
      <w:r w:rsidR="00FD6CD5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6CD5" w:rsidRPr="00660E3F">
        <w:t>.</w:t>
      </w:r>
      <w:r w:rsidR="00FD6CD5">
        <w:t xml:space="preserve"> </w:t>
      </w:r>
    </w:p>
    <w:p w:rsidR="00FD6CD5" w:rsidRPr="00660E3F" w:rsidRDefault="00CC231D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. Торговое место 7.2, ул. К. Маркса, 318/а район автошколы РОСТО на торговлю бахчевыми культурами. Торговая палатка 8 кв. м.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</w:t>
      </w:r>
      <w:r w:rsidR="000560AC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0560AC">
        <w:rPr>
          <w:rFonts w:ascii="Times New Roman" w:hAnsi="Times New Roman" w:cs="Times New Roman"/>
          <w:sz w:val="28"/>
          <w:szCs w:val="28"/>
        </w:rPr>
        <w:t>1 октября</w:t>
      </w:r>
      <w:r w:rsidR="000560AC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>по</w:t>
      </w:r>
      <w:r w:rsidR="00FD6CD5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FD6CD5">
        <w:rPr>
          <w:rFonts w:ascii="Times New Roman" w:hAnsi="Times New Roman" w:cs="Times New Roman"/>
          <w:sz w:val="28"/>
          <w:szCs w:val="28"/>
        </w:rPr>
        <w:t>с 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6CD5">
        <w:rPr>
          <w:rFonts w:ascii="Times New Roman" w:hAnsi="Times New Roman" w:cs="Times New Roman"/>
          <w:sz w:val="28"/>
          <w:szCs w:val="28"/>
        </w:rPr>
        <w:t>3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6CD5">
        <w:rPr>
          <w:rFonts w:ascii="Times New Roman" w:hAnsi="Times New Roman" w:cs="Times New Roman"/>
          <w:sz w:val="28"/>
          <w:szCs w:val="28"/>
        </w:rPr>
        <w:t>дека</w:t>
      </w:r>
      <w:r w:rsidR="00FD6CD5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6CD5" w:rsidRPr="00660E3F">
        <w:t>.</w:t>
      </w:r>
      <w:r w:rsidR="00FD6CD5">
        <w:t xml:space="preserve"> </w:t>
      </w:r>
    </w:p>
    <w:p w:rsidR="006369EE" w:rsidRPr="00660E3F" w:rsidRDefault="00CC231D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369EE">
        <w:rPr>
          <w:rFonts w:ascii="Times New Roman" w:hAnsi="Times New Roman" w:cs="Times New Roman"/>
          <w:sz w:val="28"/>
          <w:szCs w:val="28"/>
        </w:rPr>
        <w:t xml:space="preserve">. Торговое место 7.3, ул. </w:t>
      </w:r>
      <w:r w:rsidR="006369EE" w:rsidRPr="00660E3F">
        <w:rPr>
          <w:rFonts w:ascii="Times New Roman" w:hAnsi="Times New Roman" w:cs="Times New Roman"/>
          <w:sz w:val="28"/>
          <w:szCs w:val="28"/>
        </w:rPr>
        <w:t>Ма</w:t>
      </w:r>
      <w:r w:rsidR="006369EE">
        <w:rPr>
          <w:rFonts w:ascii="Times New Roman" w:hAnsi="Times New Roman" w:cs="Times New Roman"/>
          <w:sz w:val="28"/>
          <w:szCs w:val="28"/>
        </w:rPr>
        <w:t>яковского (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6369EE">
        <w:rPr>
          <w:rFonts w:ascii="Times New Roman" w:hAnsi="Times New Roman" w:cs="Times New Roman"/>
          <w:sz w:val="28"/>
          <w:szCs w:val="28"/>
        </w:rPr>
        <w:t>ОАО Кореновский элеватор)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 на торговлю бахчевыми культурами. Торговая палатка 8 кв. м. </w:t>
      </w:r>
      <w:r w:rsidR="006369EE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</w:t>
      </w:r>
      <w:r w:rsidR="00093DCC">
        <w:rPr>
          <w:rFonts w:ascii="Times New Roman" w:hAnsi="Times New Roman" w:cs="Times New Roman"/>
          <w:sz w:val="28"/>
          <w:szCs w:val="28"/>
        </w:rPr>
        <w:t>16 октября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6369EE">
        <w:rPr>
          <w:rFonts w:ascii="Times New Roman" w:hAnsi="Times New Roman" w:cs="Times New Roman"/>
          <w:sz w:val="28"/>
          <w:szCs w:val="28"/>
        </w:rPr>
        <w:t xml:space="preserve"> 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6369EE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B563C1">
        <w:rPr>
          <w:rFonts w:ascii="Times New Roman" w:hAnsi="Times New Roman" w:cs="Times New Roman"/>
          <w:sz w:val="28"/>
          <w:szCs w:val="28"/>
        </w:rPr>
        <w:t>16 октября</w:t>
      </w:r>
      <w:r w:rsidR="00B563C1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6369EE" w:rsidRPr="003A43AF">
        <w:rPr>
          <w:rFonts w:ascii="Times New Roman" w:hAnsi="Times New Roman" w:cs="Times New Roman"/>
          <w:sz w:val="28"/>
          <w:szCs w:val="28"/>
        </w:rPr>
        <w:t xml:space="preserve">по </w:t>
      </w:r>
      <w:r w:rsidR="006369EE">
        <w:rPr>
          <w:rFonts w:ascii="Times New Roman" w:hAnsi="Times New Roman" w:cs="Times New Roman"/>
          <w:sz w:val="28"/>
          <w:szCs w:val="28"/>
        </w:rPr>
        <w:t>3</w:t>
      </w:r>
      <w:r w:rsidR="006369EE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6369EE">
        <w:rPr>
          <w:rFonts w:ascii="Times New Roman" w:hAnsi="Times New Roman" w:cs="Times New Roman"/>
          <w:sz w:val="28"/>
          <w:szCs w:val="28"/>
        </w:rPr>
        <w:t>дека</w:t>
      </w:r>
      <w:r w:rsidR="006369EE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6369EE" w:rsidRPr="00660E3F">
        <w:t>.</w:t>
      </w:r>
      <w:r w:rsidR="006369EE">
        <w:t xml:space="preserve"> </w:t>
      </w:r>
    </w:p>
    <w:p w:rsidR="00FD6CD5" w:rsidRPr="00660E3F" w:rsidRDefault="00CC231D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64E8C">
        <w:rPr>
          <w:rFonts w:ascii="Times New Roman" w:hAnsi="Times New Roman" w:cs="Times New Roman"/>
          <w:sz w:val="28"/>
          <w:szCs w:val="28"/>
        </w:rPr>
        <w:t>. Торговое место 7.4</w:t>
      </w:r>
      <w:r w:rsidR="006369EE">
        <w:rPr>
          <w:rFonts w:ascii="Times New Roman" w:hAnsi="Times New Roman" w:cs="Times New Roman"/>
          <w:sz w:val="28"/>
          <w:szCs w:val="28"/>
        </w:rPr>
        <w:t xml:space="preserve">, ул. </w:t>
      </w:r>
      <w:r w:rsidR="006369EE" w:rsidRPr="00660E3F">
        <w:rPr>
          <w:rFonts w:ascii="Times New Roman" w:hAnsi="Times New Roman" w:cs="Times New Roman"/>
          <w:sz w:val="28"/>
          <w:szCs w:val="28"/>
        </w:rPr>
        <w:t>Ма</w:t>
      </w:r>
      <w:r w:rsidR="006369EE">
        <w:rPr>
          <w:rFonts w:ascii="Times New Roman" w:hAnsi="Times New Roman" w:cs="Times New Roman"/>
          <w:sz w:val="28"/>
          <w:szCs w:val="28"/>
        </w:rPr>
        <w:t>яковского, 6 (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6369E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369EE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="006369EE">
        <w:rPr>
          <w:rFonts w:ascii="Times New Roman" w:hAnsi="Times New Roman" w:cs="Times New Roman"/>
          <w:sz w:val="28"/>
          <w:szCs w:val="28"/>
        </w:rPr>
        <w:t>)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 на торговлю бахчевыми культурами. Торговая палатка 8 кв. м. </w:t>
      </w:r>
      <w:r w:rsidR="006369EE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</w:t>
      </w:r>
      <w:r w:rsidR="006369EE">
        <w:rPr>
          <w:rFonts w:ascii="Times New Roman" w:hAnsi="Times New Roman" w:cs="Times New Roman"/>
          <w:sz w:val="28"/>
          <w:szCs w:val="28"/>
        </w:rPr>
        <w:t>25</w:t>
      </w:r>
      <w:r w:rsidR="006369EE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6369EE">
        <w:rPr>
          <w:rFonts w:ascii="Times New Roman" w:hAnsi="Times New Roman" w:cs="Times New Roman"/>
          <w:sz w:val="28"/>
          <w:szCs w:val="28"/>
        </w:rPr>
        <w:t>сентября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6369EE">
        <w:rPr>
          <w:rFonts w:ascii="Times New Roman" w:hAnsi="Times New Roman" w:cs="Times New Roman"/>
          <w:sz w:val="28"/>
          <w:szCs w:val="28"/>
        </w:rPr>
        <w:t xml:space="preserve"> 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6369EE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6369EE">
        <w:rPr>
          <w:rFonts w:ascii="Times New Roman" w:hAnsi="Times New Roman" w:cs="Times New Roman"/>
          <w:sz w:val="28"/>
          <w:szCs w:val="28"/>
        </w:rPr>
        <w:t>с 25</w:t>
      </w:r>
      <w:r w:rsidR="006369EE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6369EE">
        <w:rPr>
          <w:rFonts w:ascii="Times New Roman" w:hAnsi="Times New Roman" w:cs="Times New Roman"/>
          <w:sz w:val="28"/>
          <w:szCs w:val="28"/>
        </w:rPr>
        <w:t>сентября</w:t>
      </w:r>
      <w:r w:rsidR="006369EE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6369EE">
        <w:rPr>
          <w:rFonts w:ascii="Times New Roman" w:hAnsi="Times New Roman" w:cs="Times New Roman"/>
          <w:sz w:val="28"/>
          <w:szCs w:val="28"/>
        </w:rPr>
        <w:t>3</w:t>
      </w:r>
      <w:r w:rsidR="006369EE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6369EE">
        <w:rPr>
          <w:rFonts w:ascii="Times New Roman" w:hAnsi="Times New Roman" w:cs="Times New Roman"/>
          <w:sz w:val="28"/>
          <w:szCs w:val="28"/>
        </w:rPr>
        <w:t>дека</w:t>
      </w:r>
      <w:r w:rsidR="006369EE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6369EE" w:rsidRPr="00660E3F">
        <w:t>.</w:t>
      </w:r>
      <w:r w:rsidR="006369EE">
        <w:t xml:space="preserve"> </w:t>
      </w:r>
    </w:p>
    <w:p w:rsidR="00FD6CD5" w:rsidRPr="00660E3F" w:rsidRDefault="00CC231D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7.5, привокзальная площадь, между остановкой автобусов и зданием конторы НГЧ Краснодарского отделения ОАО «РЖД» на торговлю бахчевыми культурами. Торговая палатка 8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FD6CD5">
        <w:rPr>
          <w:rFonts w:ascii="Times New Roman" w:hAnsi="Times New Roman" w:cs="Times New Roman"/>
          <w:sz w:val="28"/>
          <w:szCs w:val="28"/>
        </w:rPr>
        <w:t>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FD6CD5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>1 ноября 2017 года.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 На торговлю овощами и фруктами.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FD6CD5">
        <w:rPr>
          <w:rFonts w:ascii="Times New Roman" w:hAnsi="Times New Roman" w:cs="Times New Roman"/>
          <w:sz w:val="28"/>
          <w:szCs w:val="28"/>
        </w:rPr>
        <w:t>с 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6CD5">
        <w:rPr>
          <w:rFonts w:ascii="Times New Roman" w:hAnsi="Times New Roman" w:cs="Times New Roman"/>
          <w:sz w:val="28"/>
          <w:szCs w:val="28"/>
        </w:rPr>
        <w:t>3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6CD5">
        <w:rPr>
          <w:rFonts w:ascii="Times New Roman" w:hAnsi="Times New Roman" w:cs="Times New Roman"/>
          <w:sz w:val="28"/>
          <w:szCs w:val="28"/>
        </w:rPr>
        <w:t>дека</w:t>
      </w:r>
      <w:r w:rsidR="00FD6CD5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6CD5" w:rsidRPr="00660E3F">
        <w:t>.</w:t>
      </w:r>
      <w:r w:rsidR="00FD6CD5">
        <w:t xml:space="preserve"> </w:t>
      </w:r>
    </w:p>
    <w:p w:rsidR="00FD6CD5" w:rsidRPr="00660E3F" w:rsidRDefault="00CC231D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. Торговое место 7.5, привокзальная площадь, между остановкой автобусов и зданием конторы НГЧ Краснодарского отделения ОАО «РЖД» на торговлю бахчевыми культурами. Торговая палатка 8 кв. м.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</w:t>
      </w:r>
      <w:r w:rsidR="00FD6CD5">
        <w:rPr>
          <w:rFonts w:ascii="Times New Roman" w:hAnsi="Times New Roman" w:cs="Times New Roman"/>
          <w:sz w:val="28"/>
          <w:szCs w:val="28"/>
        </w:rPr>
        <w:t>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FD6CD5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FD6CD5">
        <w:rPr>
          <w:rFonts w:ascii="Times New Roman" w:hAnsi="Times New Roman" w:cs="Times New Roman"/>
          <w:sz w:val="28"/>
          <w:szCs w:val="28"/>
        </w:rPr>
        <w:t>с 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6CD5">
        <w:rPr>
          <w:rFonts w:ascii="Times New Roman" w:hAnsi="Times New Roman" w:cs="Times New Roman"/>
          <w:sz w:val="28"/>
          <w:szCs w:val="28"/>
        </w:rPr>
        <w:t>3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6CD5">
        <w:rPr>
          <w:rFonts w:ascii="Times New Roman" w:hAnsi="Times New Roman" w:cs="Times New Roman"/>
          <w:sz w:val="28"/>
          <w:szCs w:val="28"/>
        </w:rPr>
        <w:t>дека</w:t>
      </w:r>
      <w:r w:rsidR="00FD6CD5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6CD5" w:rsidRPr="00660E3F">
        <w:t>.</w:t>
      </w:r>
      <w:r w:rsidR="00FD6CD5">
        <w:t xml:space="preserve"> </w:t>
      </w:r>
    </w:p>
    <w:p w:rsidR="00FD6CD5" w:rsidRPr="00660E3F" w:rsidRDefault="00CC231D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. Торговое место 7.5, привокзальная площадь, между остановкой автобусов и зданием конторы НГЧ Краснодарского отделения ОАО «РЖД» на торговлю бахчевыми культурами. Торговая палатка 8 кв. м.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</w:t>
      </w:r>
      <w:r w:rsidR="00FD6CD5">
        <w:rPr>
          <w:rFonts w:ascii="Times New Roman" w:hAnsi="Times New Roman" w:cs="Times New Roman"/>
          <w:sz w:val="28"/>
          <w:szCs w:val="28"/>
        </w:rPr>
        <w:t>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FD6CD5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FD6CD5">
        <w:rPr>
          <w:rFonts w:ascii="Times New Roman" w:hAnsi="Times New Roman" w:cs="Times New Roman"/>
          <w:sz w:val="28"/>
          <w:szCs w:val="28"/>
        </w:rPr>
        <w:t>с 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6CD5">
        <w:rPr>
          <w:rFonts w:ascii="Times New Roman" w:hAnsi="Times New Roman" w:cs="Times New Roman"/>
          <w:sz w:val="28"/>
          <w:szCs w:val="28"/>
        </w:rPr>
        <w:t>3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6CD5">
        <w:rPr>
          <w:rFonts w:ascii="Times New Roman" w:hAnsi="Times New Roman" w:cs="Times New Roman"/>
          <w:sz w:val="28"/>
          <w:szCs w:val="28"/>
        </w:rPr>
        <w:t>дека</w:t>
      </w:r>
      <w:r w:rsidR="00FD6CD5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6CD5" w:rsidRPr="00660E3F">
        <w:t>.</w:t>
      </w:r>
      <w:r w:rsidR="00FD6CD5">
        <w:t xml:space="preserve"> </w:t>
      </w:r>
    </w:p>
    <w:p w:rsidR="00FD6CD5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20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. Торговое место 7.5, привокзальная площадь, между остановкой автобусов и зданием конторы НГЧ Краснодарского отделения ОАО «РЖД» на торговлю бахчевыми культурами. Торговая палатка 8 кв. м.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</w:t>
      </w:r>
      <w:r w:rsidR="00FD6CD5">
        <w:rPr>
          <w:rFonts w:ascii="Times New Roman" w:hAnsi="Times New Roman" w:cs="Times New Roman"/>
          <w:sz w:val="28"/>
          <w:szCs w:val="28"/>
        </w:rPr>
        <w:t>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FD6CD5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FD6C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FD6CD5">
        <w:rPr>
          <w:rFonts w:ascii="Times New Roman" w:hAnsi="Times New Roman" w:cs="Times New Roman"/>
          <w:sz w:val="28"/>
          <w:szCs w:val="28"/>
        </w:rPr>
        <w:t>с 25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6CD5">
        <w:rPr>
          <w:rFonts w:ascii="Times New Roman" w:hAnsi="Times New Roman" w:cs="Times New Roman"/>
          <w:sz w:val="28"/>
          <w:szCs w:val="28"/>
        </w:rPr>
        <w:t>сентября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6CD5">
        <w:rPr>
          <w:rFonts w:ascii="Times New Roman" w:hAnsi="Times New Roman" w:cs="Times New Roman"/>
          <w:sz w:val="28"/>
          <w:szCs w:val="28"/>
        </w:rPr>
        <w:t>3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6CD5">
        <w:rPr>
          <w:rFonts w:ascii="Times New Roman" w:hAnsi="Times New Roman" w:cs="Times New Roman"/>
          <w:sz w:val="28"/>
          <w:szCs w:val="28"/>
        </w:rPr>
        <w:t>дека</w:t>
      </w:r>
      <w:r w:rsidR="00FD6CD5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6CD5" w:rsidRPr="00660E3F">
        <w:t>.</w:t>
      </w:r>
      <w:r w:rsidR="00FD6CD5">
        <w:t xml:space="preserve"> </w:t>
      </w:r>
    </w:p>
    <w:p w:rsidR="00977F7B" w:rsidRPr="00C02E1A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21</w:t>
      </w:r>
      <w:r w:rsidR="00977F7B">
        <w:rPr>
          <w:rFonts w:ascii="Times New Roman" w:hAnsi="Times New Roman" w:cs="Times New Roman"/>
          <w:sz w:val="28"/>
          <w:szCs w:val="28"/>
        </w:rPr>
        <w:t>. Торговое место 7.6</w:t>
      </w:r>
      <w:r w:rsidR="00977F7B" w:rsidRPr="00660E3F">
        <w:rPr>
          <w:rFonts w:ascii="Times New Roman" w:hAnsi="Times New Roman" w:cs="Times New Roman"/>
          <w:sz w:val="28"/>
          <w:szCs w:val="28"/>
        </w:rPr>
        <w:t xml:space="preserve">, ул. </w:t>
      </w:r>
      <w:r w:rsidR="00977F7B">
        <w:rPr>
          <w:rFonts w:ascii="Times New Roman" w:hAnsi="Times New Roman" w:cs="Times New Roman"/>
          <w:sz w:val="28"/>
          <w:szCs w:val="28"/>
        </w:rPr>
        <w:t>Коммунистическая, 1</w:t>
      </w:r>
      <w:r w:rsidR="00977F7B" w:rsidRPr="00660E3F">
        <w:rPr>
          <w:rFonts w:ascii="Times New Roman" w:hAnsi="Times New Roman" w:cs="Times New Roman"/>
          <w:sz w:val="28"/>
          <w:szCs w:val="28"/>
        </w:rPr>
        <w:t xml:space="preserve"> на торговлю бахчевыми культурами. Торговая палатка 8 кв. м. </w:t>
      </w:r>
      <w:r w:rsidR="00977F7B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977F7B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C04EDE">
        <w:rPr>
          <w:rFonts w:ascii="Times New Roman" w:hAnsi="Times New Roman" w:cs="Times New Roman"/>
          <w:sz w:val="28"/>
          <w:szCs w:val="28"/>
        </w:rPr>
        <w:t>16 октября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977F7B" w:rsidRPr="00660E3F">
        <w:rPr>
          <w:rFonts w:ascii="Times New Roman" w:hAnsi="Times New Roman" w:cs="Times New Roman"/>
          <w:sz w:val="28"/>
          <w:szCs w:val="28"/>
        </w:rPr>
        <w:t>по</w:t>
      </w:r>
      <w:r w:rsidR="00977F7B">
        <w:rPr>
          <w:rFonts w:ascii="Times New Roman" w:hAnsi="Times New Roman" w:cs="Times New Roman"/>
          <w:sz w:val="28"/>
          <w:szCs w:val="28"/>
        </w:rPr>
        <w:t xml:space="preserve"> </w:t>
      </w:r>
      <w:r w:rsidR="00977F7B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977F7B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977F7B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</w:t>
      </w:r>
      <w:r w:rsidR="00C02E1A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C04EDE">
        <w:rPr>
          <w:rFonts w:ascii="Times New Roman" w:hAnsi="Times New Roman" w:cs="Times New Roman"/>
          <w:sz w:val="28"/>
          <w:szCs w:val="28"/>
        </w:rPr>
        <w:t>16 октября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по </w:t>
      </w:r>
      <w:r w:rsidR="00C02E1A">
        <w:rPr>
          <w:rFonts w:ascii="Times New Roman" w:hAnsi="Times New Roman" w:cs="Times New Roman"/>
          <w:sz w:val="28"/>
          <w:szCs w:val="28"/>
        </w:rPr>
        <w:t>3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C02E1A">
        <w:rPr>
          <w:rFonts w:ascii="Times New Roman" w:hAnsi="Times New Roman" w:cs="Times New Roman"/>
          <w:sz w:val="28"/>
          <w:szCs w:val="28"/>
        </w:rPr>
        <w:t>дека</w:t>
      </w:r>
      <w:r w:rsidR="00C02E1A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C02E1A" w:rsidRPr="00660E3F">
        <w:t>.</w:t>
      </w:r>
      <w:r w:rsidR="00C02E1A">
        <w:t xml:space="preserve"> </w:t>
      </w:r>
    </w:p>
    <w:p w:rsidR="00977F7B" w:rsidRPr="00C02E1A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CC231D">
        <w:rPr>
          <w:rFonts w:ascii="Times New Roman" w:hAnsi="Times New Roman" w:cs="Times New Roman"/>
          <w:sz w:val="28"/>
          <w:szCs w:val="28"/>
        </w:rPr>
        <w:t>2</w:t>
      </w:r>
      <w:r w:rsidR="00693A56">
        <w:rPr>
          <w:rFonts w:ascii="Times New Roman" w:hAnsi="Times New Roman" w:cs="Times New Roman"/>
          <w:sz w:val="28"/>
          <w:szCs w:val="28"/>
        </w:rPr>
        <w:t>. Торговое место 7.6</w:t>
      </w:r>
      <w:r w:rsidR="00693A56" w:rsidRPr="00660E3F">
        <w:rPr>
          <w:rFonts w:ascii="Times New Roman" w:hAnsi="Times New Roman" w:cs="Times New Roman"/>
          <w:sz w:val="28"/>
          <w:szCs w:val="28"/>
        </w:rPr>
        <w:t xml:space="preserve">, ул. </w:t>
      </w:r>
      <w:r w:rsidR="00693A56">
        <w:rPr>
          <w:rFonts w:ascii="Times New Roman" w:hAnsi="Times New Roman" w:cs="Times New Roman"/>
          <w:sz w:val="28"/>
          <w:szCs w:val="28"/>
        </w:rPr>
        <w:t>Коммунистическая, 1</w:t>
      </w:r>
      <w:r w:rsidR="00693A56" w:rsidRPr="00660E3F">
        <w:rPr>
          <w:rFonts w:ascii="Times New Roman" w:hAnsi="Times New Roman" w:cs="Times New Roman"/>
          <w:sz w:val="28"/>
          <w:szCs w:val="28"/>
        </w:rPr>
        <w:t xml:space="preserve"> на торговлю бахчевыми культурами. Торговая палатка 8 кв. м. </w:t>
      </w:r>
      <w:r w:rsidR="00693A56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93A56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C04EDE">
        <w:rPr>
          <w:rFonts w:ascii="Times New Roman" w:hAnsi="Times New Roman" w:cs="Times New Roman"/>
          <w:sz w:val="28"/>
          <w:szCs w:val="28"/>
        </w:rPr>
        <w:t>16 октября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693A56" w:rsidRPr="00660E3F">
        <w:rPr>
          <w:rFonts w:ascii="Times New Roman" w:hAnsi="Times New Roman" w:cs="Times New Roman"/>
          <w:sz w:val="28"/>
          <w:szCs w:val="28"/>
        </w:rPr>
        <w:t>по</w:t>
      </w:r>
      <w:r w:rsidR="00693A56">
        <w:rPr>
          <w:rFonts w:ascii="Times New Roman" w:hAnsi="Times New Roman" w:cs="Times New Roman"/>
          <w:sz w:val="28"/>
          <w:szCs w:val="28"/>
        </w:rPr>
        <w:t xml:space="preserve"> </w:t>
      </w:r>
      <w:r w:rsidR="00693A56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693A56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93A56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</w:t>
      </w:r>
      <w:r w:rsidR="00C02E1A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C04EDE">
        <w:rPr>
          <w:rFonts w:ascii="Times New Roman" w:hAnsi="Times New Roman" w:cs="Times New Roman"/>
          <w:sz w:val="28"/>
          <w:szCs w:val="28"/>
        </w:rPr>
        <w:t>16 октября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по </w:t>
      </w:r>
      <w:r w:rsidR="00C02E1A">
        <w:rPr>
          <w:rFonts w:ascii="Times New Roman" w:hAnsi="Times New Roman" w:cs="Times New Roman"/>
          <w:sz w:val="28"/>
          <w:szCs w:val="28"/>
        </w:rPr>
        <w:t>3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C02E1A">
        <w:rPr>
          <w:rFonts w:ascii="Times New Roman" w:hAnsi="Times New Roman" w:cs="Times New Roman"/>
          <w:sz w:val="28"/>
          <w:szCs w:val="28"/>
        </w:rPr>
        <w:t>дека</w:t>
      </w:r>
      <w:r w:rsidR="00C02E1A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C02E1A" w:rsidRPr="00660E3F">
        <w:t>.</w:t>
      </w:r>
      <w:r w:rsidR="00C02E1A">
        <w:t xml:space="preserve"> </w:t>
      </w:r>
    </w:p>
    <w:p w:rsidR="00364E8C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23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7.7, пересечение улиц К. Маркса и Космонавтов на торговлю бахчевыми культурами. Торговая палатка 8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9307CC">
        <w:rPr>
          <w:rFonts w:ascii="Times New Roman" w:hAnsi="Times New Roman" w:cs="Times New Roman"/>
          <w:sz w:val="28"/>
          <w:szCs w:val="28"/>
        </w:rPr>
        <w:t>25</w:t>
      </w:r>
      <w:r w:rsidR="009307CC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9307CC">
        <w:rPr>
          <w:rFonts w:ascii="Times New Roman" w:hAnsi="Times New Roman" w:cs="Times New Roman"/>
          <w:sz w:val="28"/>
          <w:szCs w:val="28"/>
        </w:rPr>
        <w:t>сентября</w:t>
      </w:r>
      <w:r w:rsidR="009307CC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>по</w:t>
      </w:r>
      <w:r w:rsidR="00FD6CD5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660E3F">
        <w:rPr>
          <w:rFonts w:ascii="Times New Roman" w:hAnsi="Times New Roman" w:cs="Times New Roman"/>
          <w:sz w:val="28"/>
          <w:szCs w:val="28"/>
        </w:rPr>
        <w:t xml:space="preserve">1 ноября 2017 года.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На торговлю овощами и фруктами.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FD6CD5">
        <w:rPr>
          <w:rFonts w:ascii="Times New Roman" w:hAnsi="Times New Roman" w:cs="Times New Roman"/>
          <w:sz w:val="28"/>
          <w:szCs w:val="28"/>
        </w:rPr>
        <w:t xml:space="preserve">с </w:t>
      </w:r>
      <w:r w:rsidR="009307CC">
        <w:rPr>
          <w:rFonts w:ascii="Times New Roman" w:hAnsi="Times New Roman" w:cs="Times New Roman"/>
          <w:sz w:val="28"/>
          <w:szCs w:val="28"/>
        </w:rPr>
        <w:t>25</w:t>
      </w:r>
      <w:r w:rsidR="009307CC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9307CC">
        <w:rPr>
          <w:rFonts w:ascii="Times New Roman" w:hAnsi="Times New Roman" w:cs="Times New Roman"/>
          <w:sz w:val="28"/>
          <w:szCs w:val="28"/>
        </w:rPr>
        <w:t>сентября</w:t>
      </w:r>
      <w:r w:rsidR="009307CC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по </w:t>
      </w:r>
      <w:r w:rsidR="00FD6CD5">
        <w:rPr>
          <w:rFonts w:ascii="Times New Roman" w:hAnsi="Times New Roman" w:cs="Times New Roman"/>
          <w:sz w:val="28"/>
          <w:szCs w:val="28"/>
        </w:rPr>
        <w:t>3</w:t>
      </w:r>
      <w:r w:rsidR="00FD6CD5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6CD5">
        <w:rPr>
          <w:rFonts w:ascii="Times New Roman" w:hAnsi="Times New Roman" w:cs="Times New Roman"/>
          <w:sz w:val="28"/>
          <w:szCs w:val="28"/>
        </w:rPr>
        <w:t>дека</w:t>
      </w:r>
      <w:r w:rsidR="00FD6CD5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6CD5" w:rsidRPr="00660E3F">
        <w:t>.</w:t>
      </w:r>
    </w:p>
    <w:p w:rsidR="00977F7B" w:rsidRPr="00C02E1A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24</w:t>
      </w:r>
      <w:r w:rsidR="00977F7B">
        <w:rPr>
          <w:rFonts w:ascii="Times New Roman" w:hAnsi="Times New Roman" w:cs="Times New Roman"/>
          <w:sz w:val="28"/>
          <w:szCs w:val="28"/>
        </w:rPr>
        <w:t>. Торговое место 7.8</w:t>
      </w:r>
      <w:r w:rsidR="00977F7B" w:rsidRPr="00660E3F">
        <w:rPr>
          <w:rFonts w:ascii="Times New Roman" w:hAnsi="Times New Roman" w:cs="Times New Roman"/>
          <w:sz w:val="28"/>
          <w:szCs w:val="28"/>
        </w:rPr>
        <w:t xml:space="preserve">, ул. </w:t>
      </w:r>
      <w:r w:rsidR="00977F7B">
        <w:rPr>
          <w:rFonts w:ascii="Times New Roman" w:hAnsi="Times New Roman" w:cs="Times New Roman"/>
          <w:sz w:val="28"/>
          <w:szCs w:val="28"/>
        </w:rPr>
        <w:t>Пурыхина, 1/г</w:t>
      </w:r>
      <w:r w:rsidR="00977F7B" w:rsidRPr="00660E3F">
        <w:rPr>
          <w:rFonts w:ascii="Times New Roman" w:hAnsi="Times New Roman" w:cs="Times New Roman"/>
          <w:sz w:val="28"/>
          <w:szCs w:val="28"/>
        </w:rPr>
        <w:t xml:space="preserve"> на торговлю бахчевыми культурами. Торговая палатка 8 кв. м. </w:t>
      </w:r>
      <w:r w:rsidR="00977F7B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977F7B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</w:t>
      </w:r>
      <w:r w:rsidR="00977F7B">
        <w:rPr>
          <w:rFonts w:ascii="Times New Roman" w:hAnsi="Times New Roman" w:cs="Times New Roman"/>
          <w:sz w:val="28"/>
          <w:szCs w:val="28"/>
        </w:rPr>
        <w:t>25</w:t>
      </w:r>
      <w:r w:rsidR="00977F7B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977F7B">
        <w:rPr>
          <w:rFonts w:ascii="Times New Roman" w:hAnsi="Times New Roman" w:cs="Times New Roman"/>
          <w:sz w:val="28"/>
          <w:szCs w:val="28"/>
        </w:rPr>
        <w:t>сентября</w:t>
      </w:r>
      <w:r w:rsidR="00977F7B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977F7B">
        <w:rPr>
          <w:rFonts w:ascii="Times New Roman" w:hAnsi="Times New Roman" w:cs="Times New Roman"/>
          <w:sz w:val="28"/>
          <w:szCs w:val="28"/>
        </w:rPr>
        <w:t xml:space="preserve"> </w:t>
      </w:r>
      <w:r w:rsidR="00977F7B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977F7B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977F7B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</w:t>
      </w:r>
      <w:r w:rsidR="00C02E1A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C02E1A">
        <w:rPr>
          <w:rFonts w:ascii="Times New Roman" w:hAnsi="Times New Roman" w:cs="Times New Roman"/>
          <w:sz w:val="28"/>
          <w:szCs w:val="28"/>
        </w:rPr>
        <w:t>с 25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C02E1A">
        <w:rPr>
          <w:rFonts w:ascii="Times New Roman" w:hAnsi="Times New Roman" w:cs="Times New Roman"/>
          <w:sz w:val="28"/>
          <w:szCs w:val="28"/>
        </w:rPr>
        <w:t>сентября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C02E1A">
        <w:rPr>
          <w:rFonts w:ascii="Times New Roman" w:hAnsi="Times New Roman" w:cs="Times New Roman"/>
          <w:sz w:val="28"/>
          <w:szCs w:val="28"/>
        </w:rPr>
        <w:t>3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C02E1A">
        <w:rPr>
          <w:rFonts w:ascii="Times New Roman" w:hAnsi="Times New Roman" w:cs="Times New Roman"/>
          <w:sz w:val="28"/>
          <w:szCs w:val="28"/>
        </w:rPr>
        <w:t>дека</w:t>
      </w:r>
      <w:r w:rsidR="00C02E1A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C02E1A" w:rsidRPr="00660E3F">
        <w:t>.</w:t>
      </w:r>
      <w:r w:rsidR="00C02E1A">
        <w:t xml:space="preserve"> </w:t>
      </w:r>
    </w:p>
    <w:p w:rsidR="00977F7B" w:rsidRDefault="00CC231D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93A56">
        <w:rPr>
          <w:rFonts w:ascii="Times New Roman" w:hAnsi="Times New Roman" w:cs="Times New Roman"/>
          <w:sz w:val="28"/>
          <w:szCs w:val="28"/>
        </w:rPr>
        <w:t>. Торговое место 7.9, пересечение улиц К</w:t>
      </w:r>
      <w:r w:rsidR="00693A56" w:rsidRPr="00660E3F">
        <w:rPr>
          <w:rFonts w:ascii="Times New Roman" w:hAnsi="Times New Roman" w:cs="Times New Roman"/>
          <w:sz w:val="28"/>
          <w:szCs w:val="28"/>
        </w:rPr>
        <w:t>р</w:t>
      </w:r>
      <w:r w:rsidR="00693A56">
        <w:rPr>
          <w:rFonts w:ascii="Times New Roman" w:hAnsi="Times New Roman" w:cs="Times New Roman"/>
          <w:sz w:val="28"/>
          <w:szCs w:val="28"/>
        </w:rPr>
        <w:t>а</w:t>
      </w:r>
      <w:r w:rsidR="00693A56" w:rsidRPr="00660E3F">
        <w:rPr>
          <w:rFonts w:ascii="Times New Roman" w:hAnsi="Times New Roman" w:cs="Times New Roman"/>
          <w:sz w:val="28"/>
          <w:szCs w:val="28"/>
        </w:rPr>
        <w:t>с</w:t>
      </w:r>
      <w:r w:rsidR="00693A56">
        <w:rPr>
          <w:rFonts w:ascii="Times New Roman" w:hAnsi="Times New Roman" w:cs="Times New Roman"/>
          <w:sz w:val="28"/>
          <w:szCs w:val="28"/>
        </w:rPr>
        <w:t>н</w:t>
      </w:r>
      <w:r w:rsidR="00693A56" w:rsidRPr="00660E3F">
        <w:rPr>
          <w:rFonts w:ascii="Times New Roman" w:hAnsi="Times New Roman" w:cs="Times New Roman"/>
          <w:sz w:val="28"/>
          <w:szCs w:val="28"/>
        </w:rPr>
        <w:t>а</w:t>
      </w:r>
      <w:r w:rsidR="00693A56">
        <w:rPr>
          <w:rFonts w:ascii="Times New Roman" w:hAnsi="Times New Roman" w:cs="Times New Roman"/>
          <w:sz w:val="28"/>
          <w:szCs w:val="28"/>
        </w:rPr>
        <w:t>я</w:t>
      </w:r>
      <w:r w:rsidR="00C02E1A">
        <w:rPr>
          <w:rFonts w:ascii="Times New Roman" w:hAnsi="Times New Roman" w:cs="Times New Roman"/>
          <w:sz w:val="28"/>
          <w:szCs w:val="28"/>
        </w:rPr>
        <w:t xml:space="preserve">/ </w:t>
      </w:r>
      <w:r w:rsidR="00C02E1A" w:rsidRPr="00660E3F">
        <w:rPr>
          <w:rFonts w:ascii="Times New Roman" w:hAnsi="Times New Roman" w:cs="Times New Roman"/>
          <w:sz w:val="28"/>
          <w:szCs w:val="28"/>
        </w:rPr>
        <w:t>ул.</w:t>
      </w:r>
      <w:r w:rsidR="00693A56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693A56">
        <w:rPr>
          <w:rFonts w:ascii="Times New Roman" w:hAnsi="Times New Roman" w:cs="Times New Roman"/>
          <w:sz w:val="28"/>
          <w:szCs w:val="28"/>
        </w:rPr>
        <w:t>Пурыхина (магазин «Атл</w:t>
      </w:r>
      <w:r w:rsidR="00E205D5">
        <w:rPr>
          <w:rFonts w:ascii="Times New Roman" w:hAnsi="Times New Roman" w:cs="Times New Roman"/>
          <w:sz w:val="28"/>
          <w:szCs w:val="28"/>
        </w:rPr>
        <w:t>а</w:t>
      </w:r>
      <w:r w:rsidR="00693A56">
        <w:rPr>
          <w:rFonts w:ascii="Times New Roman" w:hAnsi="Times New Roman" w:cs="Times New Roman"/>
          <w:sz w:val="28"/>
          <w:szCs w:val="28"/>
        </w:rPr>
        <w:t>нта»)</w:t>
      </w:r>
      <w:r w:rsidR="00693A56" w:rsidRPr="00660E3F">
        <w:rPr>
          <w:rFonts w:ascii="Times New Roman" w:hAnsi="Times New Roman" w:cs="Times New Roman"/>
          <w:sz w:val="28"/>
          <w:szCs w:val="28"/>
        </w:rPr>
        <w:t xml:space="preserve"> на торговлю бахчевыми культурами. Торговая палатка 8 кв. м. </w:t>
      </w:r>
      <w:r w:rsidR="00693A56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93A56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</w:t>
      </w:r>
      <w:r w:rsidR="00C04EDE">
        <w:rPr>
          <w:rFonts w:ascii="Times New Roman" w:hAnsi="Times New Roman" w:cs="Times New Roman"/>
          <w:sz w:val="28"/>
          <w:szCs w:val="28"/>
        </w:rPr>
        <w:t>с 16 октября</w:t>
      </w:r>
      <w:r w:rsidR="00693A56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693A56">
        <w:rPr>
          <w:rFonts w:ascii="Times New Roman" w:hAnsi="Times New Roman" w:cs="Times New Roman"/>
          <w:sz w:val="28"/>
          <w:szCs w:val="28"/>
        </w:rPr>
        <w:t xml:space="preserve"> </w:t>
      </w:r>
      <w:r w:rsidR="00693A56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693A56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93A56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C04EDE">
        <w:rPr>
          <w:rFonts w:ascii="Times New Roman" w:hAnsi="Times New Roman" w:cs="Times New Roman"/>
          <w:sz w:val="28"/>
          <w:szCs w:val="28"/>
        </w:rPr>
        <w:t>16 октября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693A56" w:rsidRPr="003A43AF">
        <w:rPr>
          <w:rFonts w:ascii="Times New Roman" w:hAnsi="Times New Roman" w:cs="Times New Roman"/>
          <w:sz w:val="28"/>
          <w:szCs w:val="28"/>
        </w:rPr>
        <w:t xml:space="preserve">по </w:t>
      </w:r>
      <w:r w:rsidR="00693A56">
        <w:rPr>
          <w:rFonts w:ascii="Times New Roman" w:hAnsi="Times New Roman" w:cs="Times New Roman"/>
          <w:sz w:val="28"/>
          <w:szCs w:val="28"/>
        </w:rPr>
        <w:t>3</w:t>
      </w:r>
      <w:r w:rsidR="00693A56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693A56">
        <w:rPr>
          <w:rFonts w:ascii="Times New Roman" w:hAnsi="Times New Roman" w:cs="Times New Roman"/>
          <w:sz w:val="28"/>
          <w:szCs w:val="28"/>
        </w:rPr>
        <w:t>дека</w:t>
      </w:r>
      <w:r w:rsidR="00693A56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E205D5">
        <w:rPr>
          <w:rFonts w:ascii="Times New Roman" w:hAnsi="Times New Roman" w:cs="Times New Roman"/>
          <w:sz w:val="28"/>
          <w:szCs w:val="28"/>
        </w:rPr>
        <w:t>.</w:t>
      </w:r>
    </w:p>
    <w:p w:rsidR="00C02E1A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26</w:t>
      </w:r>
      <w:r w:rsidR="00E205D5">
        <w:rPr>
          <w:rFonts w:ascii="Times New Roman" w:hAnsi="Times New Roman" w:cs="Times New Roman"/>
          <w:sz w:val="28"/>
          <w:szCs w:val="28"/>
        </w:rPr>
        <w:t>. Торговое место 7.10</w:t>
      </w:r>
      <w:r w:rsidR="00E205D5" w:rsidRPr="00660E3F">
        <w:rPr>
          <w:rFonts w:ascii="Times New Roman" w:hAnsi="Times New Roman" w:cs="Times New Roman"/>
          <w:sz w:val="28"/>
          <w:szCs w:val="28"/>
        </w:rPr>
        <w:t xml:space="preserve">, ул. </w:t>
      </w:r>
      <w:r w:rsidR="00F86A5C">
        <w:rPr>
          <w:rFonts w:ascii="Times New Roman" w:hAnsi="Times New Roman" w:cs="Times New Roman"/>
          <w:sz w:val="28"/>
          <w:szCs w:val="28"/>
        </w:rPr>
        <w:t>Красная, район</w:t>
      </w:r>
      <w:r w:rsidR="00E205D5">
        <w:rPr>
          <w:rFonts w:ascii="Times New Roman" w:hAnsi="Times New Roman" w:cs="Times New Roman"/>
          <w:sz w:val="28"/>
          <w:szCs w:val="28"/>
        </w:rPr>
        <w:t xml:space="preserve"> магазина «Нива» район автостанция </w:t>
      </w:r>
      <w:r w:rsidR="00E205D5" w:rsidRPr="00660E3F">
        <w:rPr>
          <w:rFonts w:ascii="Times New Roman" w:hAnsi="Times New Roman" w:cs="Times New Roman"/>
          <w:sz w:val="28"/>
          <w:szCs w:val="28"/>
        </w:rPr>
        <w:t xml:space="preserve">на торговлю бахчевыми культурами. Торговая палатка 8 кв. м. </w:t>
      </w:r>
      <w:r w:rsidR="00E205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E205D5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C04EDE">
        <w:rPr>
          <w:rFonts w:ascii="Times New Roman" w:hAnsi="Times New Roman" w:cs="Times New Roman"/>
          <w:sz w:val="28"/>
          <w:szCs w:val="28"/>
        </w:rPr>
        <w:t>16 октября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E205D5" w:rsidRPr="00660E3F">
        <w:rPr>
          <w:rFonts w:ascii="Times New Roman" w:hAnsi="Times New Roman" w:cs="Times New Roman"/>
          <w:sz w:val="28"/>
          <w:szCs w:val="28"/>
        </w:rPr>
        <w:t>по</w:t>
      </w:r>
      <w:r w:rsidR="00E205D5">
        <w:rPr>
          <w:rFonts w:ascii="Times New Roman" w:hAnsi="Times New Roman" w:cs="Times New Roman"/>
          <w:sz w:val="28"/>
          <w:szCs w:val="28"/>
        </w:rPr>
        <w:t xml:space="preserve"> </w:t>
      </w:r>
      <w:r w:rsidR="00E205D5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E205D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E205D5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</w:t>
      </w:r>
      <w:r w:rsidR="00C02E1A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C02E1A">
        <w:rPr>
          <w:rFonts w:ascii="Times New Roman" w:hAnsi="Times New Roman" w:cs="Times New Roman"/>
          <w:sz w:val="28"/>
          <w:szCs w:val="28"/>
        </w:rPr>
        <w:t xml:space="preserve">с </w:t>
      </w:r>
      <w:r w:rsidR="00C04EDE">
        <w:rPr>
          <w:rFonts w:ascii="Times New Roman" w:hAnsi="Times New Roman" w:cs="Times New Roman"/>
          <w:sz w:val="28"/>
          <w:szCs w:val="28"/>
        </w:rPr>
        <w:t>16 октября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по </w:t>
      </w:r>
      <w:r w:rsidR="00C02E1A">
        <w:rPr>
          <w:rFonts w:ascii="Times New Roman" w:hAnsi="Times New Roman" w:cs="Times New Roman"/>
          <w:sz w:val="28"/>
          <w:szCs w:val="28"/>
        </w:rPr>
        <w:t>3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C02E1A">
        <w:rPr>
          <w:rFonts w:ascii="Times New Roman" w:hAnsi="Times New Roman" w:cs="Times New Roman"/>
          <w:sz w:val="28"/>
          <w:szCs w:val="28"/>
        </w:rPr>
        <w:t>дека</w:t>
      </w:r>
      <w:r w:rsidR="00C02E1A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C02E1A" w:rsidRPr="00660E3F">
        <w:t>.</w:t>
      </w:r>
      <w:r w:rsidR="00C02E1A">
        <w:t xml:space="preserve"> </w:t>
      </w:r>
    </w:p>
    <w:p w:rsidR="00E205D5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27</w:t>
      </w:r>
      <w:r w:rsidR="00F86A5C">
        <w:rPr>
          <w:rFonts w:ascii="Times New Roman" w:hAnsi="Times New Roman" w:cs="Times New Roman"/>
          <w:sz w:val="28"/>
          <w:szCs w:val="28"/>
        </w:rPr>
        <w:t>. Торговое место 7.11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, ул. </w:t>
      </w:r>
      <w:r w:rsidR="00F86A5C">
        <w:rPr>
          <w:rFonts w:ascii="Times New Roman" w:hAnsi="Times New Roman" w:cs="Times New Roman"/>
          <w:sz w:val="28"/>
          <w:szCs w:val="28"/>
        </w:rPr>
        <w:t>Комсомольская, 35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 на торговлю бахчевыми культурами. Торговая палатка 8 кв. м. </w:t>
      </w:r>
      <w:r w:rsidR="00F86A5C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</w:t>
      </w:r>
      <w:r w:rsidR="00C04EDE">
        <w:rPr>
          <w:rFonts w:ascii="Times New Roman" w:hAnsi="Times New Roman" w:cs="Times New Roman"/>
          <w:sz w:val="28"/>
          <w:szCs w:val="28"/>
        </w:rPr>
        <w:t>16 октября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F86A5C" w:rsidRPr="00660E3F">
        <w:rPr>
          <w:rFonts w:ascii="Times New Roman" w:hAnsi="Times New Roman" w:cs="Times New Roman"/>
          <w:sz w:val="28"/>
          <w:szCs w:val="28"/>
        </w:rPr>
        <w:t>по</w:t>
      </w:r>
      <w:r w:rsidR="00F86A5C">
        <w:rPr>
          <w:rFonts w:ascii="Times New Roman" w:hAnsi="Times New Roman" w:cs="Times New Roman"/>
          <w:sz w:val="28"/>
          <w:szCs w:val="28"/>
        </w:rPr>
        <w:t xml:space="preserve"> 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</w:t>
      </w:r>
      <w:r w:rsidR="00F86A5C" w:rsidRPr="00660E3F">
        <w:rPr>
          <w:rFonts w:ascii="Times New Roman" w:hAnsi="Times New Roman" w:cs="Times New Roman"/>
          <w:sz w:val="28"/>
          <w:szCs w:val="28"/>
        </w:rPr>
        <w:lastRenderedPageBreak/>
        <w:t xml:space="preserve">торговлю овощами и фруктами. </w:t>
      </w:r>
      <w:r w:rsidR="00F86A5C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</w:t>
      </w:r>
      <w:r w:rsidR="00C02E1A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C02E1A">
        <w:rPr>
          <w:rFonts w:ascii="Times New Roman" w:hAnsi="Times New Roman" w:cs="Times New Roman"/>
          <w:sz w:val="28"/>
          <w:szCs w:val="28"/>
        </w:rPr>
        <w:t xml:space="preserve">с </w:t>
      </w:r>
      <w:r w:rsidR="00C04EDE">
        <w:rPr>
          <w:rFonts w:ascii="Times New Roman" w:hAnsi="Times New Roman" w:cs="Times New Roman"/>
          <w:sz w:val="28"/>
          <w:szCs w:val="28"/>
        </w:rPr>
        <w:t>16 октября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по </w:t>
      </w:r>
      <w:r w:rsidR="00C02E1A">
        <w:rPr>
          <w:rFonts w:ascii="Times New Roman" w:hAnsi="Times New Roman" w:cs="Times New Roman"/>
          <w:sz w:val="28"/>
          <w:szCs w:val="28"/>
        </w:rPr>
        <w:t>3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C02E1A">
        <w:rPr>
          <w:rFonts w:ascii="Times New Roman" w:hAnsi="Times New Roman" w:cs="Times New Roman"/>
          <w:sz w:val="28"/>
          <w:szCs w:val="28"/>
        </w:rPr>
        <w:t>дека</w:t>
      </w:r>
      <w:r w:rsidR="00C02E1A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C02E1A" w:rsidRPr="00660E3F">
        <w:t>.</w:t>
      </w:r>
      <w:r w:rsidR="00C02E1A">
        <w:t xml:space="preserve"> </w:t>
      </w:r>
      <w:r w:rsidR="00F86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E1A" w:rsidRDefault="00FD6CD5" w:rsidP="000560AC">
      <w:pPr>
        <w:pStyle w:val="a4"/>
        <w:ind w:firstLine="567"/>
        <w:jc w:val="both"/>
      </w:pPr>
      <w:r>
        <w:t xml:space="preserve"> </w:t>
      </w:r>
      <w:r w:rsidR="00CC231D">
        <w:rPr>
          <w:rFonts w:ascii="Times New Roman" w:hAnsi="Times New Roman" w:cs="Times New Roman"/>
          <w:sz w:val="28"/>
          <w:szCs w:val="28"/>
        </w:rPr>
        <w:t>28</w:t>
      </w:r>
      <w:r w:rsidR="00364E8C" w:rsidRPr="00660E3F">
        <w:rPr>
          <w:rFonts w:ascii="Times New Roman" w:hAnsi="Times New Roman" w:cs="Times New Roman"/>
          <w:sz w:val="28"/>
          <w:szCs w:val="28"/>
        </w:rPr>
        <w:t xml:space="preserve">. Торговое место 7.12, ул. Киевская напротив магазина «Элитные продукты» на торговлю бахчевыми культурами. Торговая палатка 8 кв. м. </w:t>
      </w:r>
      <w:r w:rsidR="00364E8C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364E8C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</w:t>
      </w:r>
      <w:r w:rsidR="00364E8C">
        <w:rPr>
          <w:rFonts w:ascii="Times New Roman" w:hAnsi="Times New Roman" w:cs="Times New Roman"/>
          <w:sz w:val="28"/>
          <w:szCs w:val="28"/>
        </w:rPr>
        <w:t>25</w:t>
      </w:r>
      <w:r w:rsidR="00364E8C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364E8C">
        <w:rPr>
          <w:rFonts w:ascii="Times New Roman" w:hAnsi="Times New Roman" w:cs="Times New Roman"/>
          <w:sz w:val="28"/>
          <w:szCs w:val="28"/>
        </w:rPr>
        <w:t>сентября</w:t>
      </w:r>
      <w:r w:rsidR="00364E8C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364E8C">
        <w:rPr>
          <w:rFonts w:ascii="Times New Roman" w:hAnsi="Times New Roman" w:cs="Times New Roman"/>
          <w:sz w:val="28"/>
          <w:szCs w:val="28"/>
        </w:rPr>
        <w:t xml:space="preserve"> </w:t>
      </w:r>
      <w:r w:rsidR="00364E8C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364E8C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364E8C" w:rsidRPr="00660E3F">
        <w:rPr>
          <w:rFonts w:ascii="Times New Roman" w:hAnsi="Times New Roman" w:cs="Times New Roman"/>
          <w:sz w:val="28"/>
          <w:szCs w:val="28"/>
        </w:rPr>
        <w:t>2000 рублей в месяц</w:t>
      </w:r>
      <w:r w:rsidR="00C02E1A">
        <w:rPr>
          <w:rFonts w:ascii="Times New Roman" w:hAnsi="Times New Roman" w:cs="Times New Roman"/>
          <w:sz w:val="28"/>
          <w:szCs w:val="28"/>
        </w:rPr>
        <w:t>.</w:t>
      </w:r>
      <w:r w:rsidR="00C02E1A" w:rsidRPr="00C02E1A">
        <w:rPr>
          <w:rFonts w:ascii="Times New Roman" w:hAnsi="Times New Roman" w:cs="Times New Roman"/>
          <w:sz w:val="28"/>
          <w:szCs w:val="28"/>
        </w:rPr>
        <w:t xml:space="preserve"> </w:t>
      </w:r>
      <w:r w:rsidR="00C02E1A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C02E1A">
        <w:rPr>
          <w:rFonts w:ascii="Times New Roman" w:hAnsi="Times New Roman" w:cs="Times New Roman"/>
          <w:sz w:val="28"/>
          <w:szCs w:val="28"/>
        </w:rPr>
        <w:t>с 25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C02E1A">
        <w:rPr>
          <w:rFonts w:ascii="Times New Roman" w:hAnsi="Times New Roman" w:cs="Times New Roman"/>
          <w:sz w:val="28"/>
          <w:szCs w:val="28"/>
        </w:rPr>
        <w:t>сентября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C02E1A">
        <w:rPr>
          <w:rFonts w:ascii="Times New Roman" w:hAnsi="Times New Roman" w:cs="Times New Roman"/>
          <w:sz w:val="28"/>
          <w:szCs w:val="28"/>
        </w:rPr>
        <w:t>3</w:t>
      </w:r>
      <w:r w:rsidR="00C02E1A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C02E1A">
        <w:rPr>
          <w:rFonts w:ascii="Times New Roman" w:hAnsi="Times New Roman" w:cs="Times New Roman"/>
          <w:sz w:val="28"/>
          <w:szCs w:val="28"/>
        </w:rPr>
        <w:t>дека</w:t>
      </w:r>
      <w:r w:rsidR="00C02E1A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C02E1A" w:rsidRPr="00660E3F">
        <w:t>.</w:t>
      </w:r>
      <w:r w:rsidR="00C02E1A">
        <w:t xml:space="preserve"> </w:t>
      </w:r>
    </w:p>
    <w:p w:rsidR="00F86A5C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29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7.12, ул. Киевская напротив магазина «Элитные продукты» на торговлю бахчевыми культурами. Торговая палатка 8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6369EE">
        <w:rPr>
          <w:rFonts w:ascii="Times New Roman" w:hAnsi="Times New Roman" w:cs="Times New Roman"/>
          <w:sz w:val="28"/>
          <w:szCs w:val="28"/>
        </w:rPr>
        <w:t>25</w:t>
      </w:r>
      <w:r w:rsidR="006369EE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6369EE">
        <w:rPr>
          <w:rFonts w:ascii="Times New Roman" w:hAnsi="Times New Roman" w:cs="Times New Roman"/>
          <w:sz w:val="28"/>
          <w:szCs w:val="28"/>
        </w:rPr>
        <w:t>сентября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6369EE">
        <w:rPr>
          <w:rFonts w:ascii="Times New Roman" w:hAnsi="Times New Roman" w:cs="Times New Roman"/>
          <w:sz w:val="28"/>
          <w:szCs w:val="28"/>
        </w:rPr>
        <w:t xml:space="preserve"> 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1 ноября 2017 года.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На торговлю овощами и фруктами.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86A5C">
        <w:rPr>
          <w:rFonts w:ascii="Times New Roman" w:hAnsi="Times New Roman" w:cs="Times New Roman"/>
          <w:sz w:val="28"/>
          <w:szCs w:val="28"/>
        </w:rPr>
        <w:t>с 25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86A5C">
        <w:rPr>
          <w:rFonts w:ascii="Times New Roman" w:hAnsi="Times New Roman" w:cs="Times New Roman"/>
          <w:sz w:val="28"/>
          <w:szCs w:val="28"/>
        </w:rPr>
        <w:t>сентября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86A5C">
        <w:rPr>
          <w:rFonts w:ascii="Times New Roman" w:hAnsi="Times New Roman" w:cs="Times New Roman"/>
          <w:sz w:val="28"/>
          <w:szCs w:val="28"/>
        </w:rPr>
        <w:t>3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86A5C">
        <w:rPr>
          <w:rFonts w:ascii="Times New Roman" w:hAnsi="Times New Roman" w:cs="Times New Roman"/>
          <w:sz w:val="28"/>
          <w:szCs w:val="28"/>
        </w:rPr>
        <w:t>дека</w:t>
      </w:r>
      <w:r w:rsidR="00F86A5C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86A5C" w:rsidRPr="00660E3F">
        <w:t>.</w:t>
      </w:r>
      <w:r w:rsidR="00F86A5C">
        <w:t xml:space="preserve"> </w:t>
      </w:r>
    </w:p>
    <w:p w:rsidR="00F86A5C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30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. Торговое место 7.12, ул. Киевская напротив магазина «Элитные продукты» на торговлю бахчевыми культурами. Торговая палатка 8 кв. м. </w:t>
      </w:r>
      <w:r w:rsidR="006369EE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</w:t>
      </w:r>
      <w:r w:rsidR="006369EE">
        <w:rPr>
          <w:rFonts w:ascii="Times New Roman" w:hAnsi="Times New Roman" w:cs="Times New Roman"/>
          <w:sz w:val="28"/>
          <w:szCs w:val="28"/>
        </w:rPr>
        <w:t>25</w:t>
      </w:r>
      <w:r w:rsidR="006369EE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6369EE">
        <w:rPr>
          <w:rFonts w:ascii="Times New Roman" w:hAnsi="Times New Roman" w:cs="Times New Roman"/>
          <w:sz w:val="28"/>
          <w:szCs w:val="28"/>
        </w:rPr>
        <w:t>сентября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6369EE">
        <w:rPr>
          <w:rFonts w:ascii="Times New Roman" w:hAnsi="Times New Roman" w:cs="Times New Roman"/>
          <w:sz w:val="28"/>
          <w:szCs w:val="28"/>
        </w:rPr>
        <w:t xml:space="preserve"> 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="006369EE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369EE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86A5C">
        <w:rPr>
          <w:rFonts w:ascii="Times New Roman" w:hAnsi="Times New Roman" w:cs="Times New Roman"/>
          <w:sz w:val="28"/>
          <w:szCs w:val="28"/>
        </w:rPr>
        <w:t>с 25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86A5C">
        <w:rPr>
          <w:rFonts w:ascii="Times New Roman" w:hAnsi="Times New Roman" w:cs="Times New Roman"/>
          <w:sz w:val="28"/>
          <w:szCs w:val="28"/>
        </w:rPr>
        <w:t>сентября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86A5C">
        <w:rPr>
          <w:rFonts w:ascii="Times New Roman" w:hAnsi="Times New Roman" w:cs="Times New Roman"/>
          <w:sz w:val="28"/>
          <w:szCs w:val="28"/>
        </w:rPr>
        <w:t>3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86A5C">
        <w:rPr>
          <w:rFonts w:ascii="Times New Roman" w:hAnsi="Times New Roman" w:cs="Times New Roman"/>
          <w:sz w:val="28"/>
          <w:szCs w:val="28"/>
        </w:rPr>
        <w:t>дека</w:t>
      </w:r>
      <w:r w:rsidR="00F86A5C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86A5C" w:rsidRPr="00660E3F">
        <w:t>.</w:t>
      </w:r>
      <w:r w:rsidR="00F86A5C">
        <w:t xml:space="preserve"> </w:t>
      </w:r>
    </w:p>
    <w:p w:rsidR="00F86A5C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31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7.13, п. Мирный, ул. Клубная, 4 район Дома культуры, на торговлю бахчевыми культурами. Торговая палатка 8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Срок договора: с </w:t>
      </w:r>
      <w:r w:rsidR="00F86A5C">
        <w:rPr>
          <w:rFonts w:ascii="Times New Roman" w:hAnsi="Times New Roman" w:cs="Times New Roman"/>
          <w:sz w:val="28"/>
          <w:szCs w:val="28"/>
        </w:rPr>
        <w:t>25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86A5C">
        <w:rPr>
          <w:rFonts w:ascii="Times New Roman" w:hAnsi="Times New Roman" w:cs="Times New Roman"/>
          <w:sz w:val="28"/>
          <w:szCs w:val="28"/>
        </w:rPr>
        <w:t>сентября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F86A5C">
        <w:rPr>
          <w:rFonts w:ascii="Times New Roman" w:hAnsi="Times New Roman" w:cs="Times New Roman"/>
          <w:sz w:val="28"/>
          <w:szCs w:val="28"/>
        </w:rPr>
        <w:t xml:space="preserve"> 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1 ноября 2017 года.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На торговлю овощами и фруктами.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Срок договора: </w:t>
      </w:r>
      <w:r w:rsidR="00F86A5C">
        <w:rPr>
          <w:rFonts w:ascii="Times New Roman" w:hAnsi="Times New Roman" w:cs="Times New Roman"/>
          <w:sz w:val="28"/>
          <w:szCs w:val="28"/>
        </w:rPr>
        <w:t>с 25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86A5C">
        <w:rPr>
          <w:rFonts w:ascii="Times New Roman" w:hAnsi="Times New Roman" w:cs="Times New Roman"/>
          <w:sz w:val="28"/>
          <w:szCs w:val="28"/>
        </w:rPr>
        <w:t>сентября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86A5C">
        <w:rPr>
          <w:rFonts w:ascii="Times New Roman" w:hAnsi="Times New Roman" w:cs="Times New Roman"/>
          <w:sz w:val="28"/>
          <w:szCs w:val="28"/>
        </w:rPr>
        <w:t>3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86A5C">
        <w:rPr>
          <w:rFonts w:ascii="Times New Roman" w:hAnsi="Times New Roman" w:cs="Times New Roman"/>
          <w:sz w:val="28"/>
          <w:szCs w:val="28"/>
        </w:rPr>
        <w:t>дека</w:t>
      </w:r>
      <w:r w:rsidR="00F86A5C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86A5C" w:rsidRPr="00660E3F">
        <w:t>.</w:t>
      </w:r>
      <w:r w:rsidR="00F86A5C">
        <w:t xml:space="preserve"> </w:t>
      </w:r>
    </w:p>
    <w:p w:rsidR="00F86A5C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32</w:t>
      </w:r>
      <w:r w:rsidR="00660E3F" w:rsidRPr="00660E3F">
        <w:rPr>
          <w:rFonts w:ascii="Times New Roman" w:hAnsi="Times New Roman" w:cs="Times New Roman"/>
          <w:sz w:val="28"/>
          <w:szCs w:val="28"/>
        </w:rPr>
        <w:t>. Торговое место 7.14, п. Свободный, ул. Центральная, 8/а район магазина «Продукты», на торговлю бахчевыми культурами. Торговая палатка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8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Срок договора: с </w:t>
      </w:r>
      <w:r w:rsidR="00F86A5C">
        <w:rPr>
          <w:rFonts w:ascii="Times New Roman" w:hAnsi="Times New Roman" w:cs="Times New Roman"/>
          <w:sz w:val="28"/>
          <w:szCs w:val="28"/>
        </w:rPr>
        <w:t>25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86A5C">
        <w:rPr>
          <w:rFonts w:ascii="Times New Roman" w:hAnsi="Times New Roman" w:cs="Times New Roman"/>
          <w:sz w:val="28"/>
          <w:szCs w:val="28"/>
        </w:rPr>
        <w:t>сентября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F86A5C">
        <w:rPr>
          <w:rFonts w:ascii="Times New Roman" w:hAnsi="Times New Roman" w:cs="Times New Roman"/>
          <w:sz w:val="28"/>
          <w:szCs w:val="28"/>
        </w:rPr>
        <w:t xml:space="preserve"> </w:t>
      </w:r>
      <w:r w:rsidR="00F86A5C" w:rsidRPr="00660E3F">
        <w:rPr>
          <w:rFonts w:ascii="Times New Roman" w:hAnsi="Times New Roman" w:cs="Times New Roman"/>
          <w:sz w:val="28"/>
          <w:szCs w:val="28"/>
        </w:rPr>
        <w:t>1 ноября 2017 года.</w:t>
      </w:r>
      <w:r w:rsidR="00F86A5C">
        <w:rPr>
          <w:rFonts w:ascii="Times New Roman" w:hAnsi="Times New Roman" w:cs="Times New Roman"/>
          <w:sz w:val="28"/>
          <w:szCs w:val="28"/>
        </w:rPr>
        <w:t xml:space="preserve">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На торговлю овощами и фруктами.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86A5C">
        <w:rPr>
          <w:rFonts w:ascii="Times New Roman" w:hAnsi="Times New Roman" w:cs="Times New Roman"/>
          <w:sz w:val="28"/>
          <w:szCs w:val="28"/>
        </w:rPr>
        <w:t>с 25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86A5C">
        <w:rPr>
          <w:rFonts w:ascii="Times New Roman" w:hAnsi="Times New Roman" w:cs="Times New Roman"/>
          <w:sz w:val="28"/>
          <w:szCs w:val="28"/>
        </w:rPr>
        <w:t>сентября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86A5C">
        <w:rPr>
          <w:rFonts w:ascii="Times New Roman" w:hAnsi="Times New Roman" w:cs="Times New Roman"/>
          <w:sz w:val="28"/>
          <w:szCs w:val="28"/>
        </w:rPr>
        <w:t>3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86A5C">
        <w:rPr>
          <w:rFonts w:ascii="Times New Roman" w:hAnsi="Times New Roman" w:cs="Times New Roman"/>
          <w:sz w:val="28"/>
          <w:szCs w:val="28"/>
        </w:rPr>
        <w:t>дека</w:t>
      </w:r>
      <w:r w:rsidR="00F86A5C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86A5C" w:rsidRPr="00660E3F">
        <w:t>.</w:t>
      </w:r>
      <w:r w:rsidR="00F86A5C">
        <w:t xml:space="preserve"> </w:t>
      </w:r>
    </w:p>
    <w:p w:rsidR="00F86A5C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33</w:t>
      </w:r>
      <w:r w:rsidR="00660E3F" w:rsidRPr="00660E3F">
        <w:rPr>
          <w:rFonts w:ascii="Times New Roman" w:hAnsi="Times New Roman" w:cs="Times New Roman"/>
          <w:sz w:val="28"/>
          <w:szCs w:val="28"/>
        </w:rPr>
        <w:t>. Торговое место 7.15, п. Южный, ул. Краснооктябрьская,48 район магазина «Продукты», на торговлю бахчевыми культурами. Торговая палатка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8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</w:t>
      </w:r>
      <w:r w:rsidR="00636186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636186">
        <w:rPr>
          <w:rFonts w:ascii="Times New Roman" w:hAnsi="Times New Roman" w:cs="Times New Roman"/>
          <w:sz w:val="28"/>
          <w:szCs w:val="28"/>
        </w:rPr>
        <w:t>25</w:t>
      </w:r>
      <w:r w:rsidR="00636186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636186">
        <w:rPr>
          <w:rFonts w:ascii="Times New Roman" w:hAnsi="Times New Roman" w:cs="Times New Roman"/>
          <w:sz w:val="28"/>
          <w:szCs w:val="28"/>
        </w:rPr>
        <w:t>сентября</w:t>
      </w:r>
      <w:r w:rsidR="00636186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636186">
        <w:rPr>
          <w:rFonts w:ascii="Times New Roman" w:hAnsi="Times New Roman" w:cs="Times New Roman"/>
          <w:sz w:val="28"/>
          <w:szCs w:val="28"/>
        </w:rPr>
        <w:t xml:space="preserve"> </w:t>
      </w:r>
      <w:r w:rsidR="00636186" w:rsidRPr="00660E3F">
        <w:rPr>
          <w:rFonts w:ascii="Times New Roman" w:hAnsi="Times New Roman" w:cs="Times New Roman"/>
          <w:sz w:val="28"/>
          <w:szCs w:val="28"/>
        </w:rPr>
        <w:t>1 ноября 2017 года.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 На торговлю овощами и фруктами.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2000 рублей в месяц. 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86A5C">
        <w:rPr>
          <w:rFonts w:ascii="Times New Roman" w:hAnsi="Times New Roman" w:cs="Times New Roman"/>
          <w:sz w:val="28"/>
          <w:szCs w:val="28"/>
        </w:rPr>
        <w:t>с 25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86A5C">
        <w:rPr>
          <w:rFonts w:ascii="Times New Roman" w:hAnsi="Times New Roman" w:cs="Times New Roman"/>
          <w:sz w:val="28"/>
          <w:szCs w:val="28"/>
        </w:rPr>
        <w:t>сентября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86A5C">
        <w:rPr>
          <w:rFonts w:ascii="Times New Roman" w:hAnsi="Times New Roman" w:cs="Times New Roman"/>
          <w:sz w:val="28"/>
          <w:szCs w:val="28"/>
        </w:rPr>
        <w:t>3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86A5C">
        <w:rPr>
          <w:rFonts w:ascii="Times New Roman" w:hAnsi="Times New Roman" w:cs="Times New Roman"/>
          <w:sz w:val="28"/>
          <w:szCs w:val="28"/>
        </w:rPr>
        <w:t>дека</w:t>
      </w:r>
      <w:r w:rsidR="00F86A5C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86A5C" w:rsidRPr="00660E3F">
        <w:t>.</w:t>
      </w:r>
      <w:r w:rsidR="00F86A5C">
        <w:t xml:space="preserve"> </w:t>
      </w:r>
    </w:p>
    <w:p w:rsidR="00636186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34</w:t>
      </w:r>
      <w:r w:rsidR="00636186" w:rsidRPr="00660E3F">
        <w:rPr>
          <w:rFonts w:ascii="Times New Roman" w:hAnsi="Times New Roman" w:cs="Times New Roman"/>
          <w:sz w:val="28"/>
          <w:szCs w:val="28"/>
        </w:rPr>
        <w:t>. Торговое место 7.1</w:t>
      </w:r>
      <w:r w:rsidR="00636186">
        <w:rPr>
          <w:rFonts w:ascii="Times New Roman" w:hAnsi="Times New Roman" w:cs="Times New Roman"/>
          <w:sz w:val="28"/>
          <w:szCs w:val="28"/>
        </w:rPr>
        <w:t>6</w:t>
      </w:r>
      <w:r w:rsidR="00636186" w:rsidRPr="00660E3F">
        <w:rPr>
          <w:rFonts w:ascii="Times New Roman" w:hAnsi="Times New Roman" w:cs="Times New Roman"/>
          <w:sz w:val="28"/>
          <w:szCs w:val="28"/>
        </w:rPr>
        <w:t>, ул. С</w:t>
      </w:r>
      <w:r w:rsidR="00636186">
        <w:rPr>
          <w:rFonts w:ascii="Times New Roman" w:hAnsi="Times New Roman" w:cs="Times New Roman"/>
          <w:sz w:val="28"/>
          <w:szCs w:val="28"/>
        </w:rPr>
        <w:t>аха</w:t>
      </w:r>
      <w:r w:rsidR="00636186" w:rsidRPr="00660E3F">
        <w:rPr>
          <w:rFonts w:ascii="Times New Roman" w:hAnsi="Times New Roman" w:cs="Times New Roman"/>
          <w:sz w:val="28"/>
          <w:szCs w:val="28"/>
        </w:rPr>
        <w:t xml:space="preserve">рова, </w:t>
      </w:r>
      <w:r w:rsidR="00636186">
        <w:rPr>
          <w:rFonts w:ascii="Times New Roman" w:hAnsi="Times New Roman" w:cs="Times New Roman"/>
          <w:sz w:val="28"/>
          <w:szCs w:val="28"/>
        </w:rPr>
        <w:t>34</w:t>
      </w:r>
      <w:r w:rsidR="00636186" w:rsidRPr="00660E3F">
        <w:rPr>
          <w:rFonts w:ascii="Times New Roman" w:hAnsi="Times New Roman" w:cs="Times New Roman"/>
          <w:sz w:val="28"/>
          <w:szCs w:val="28"/>
        </w:rPr>
        <w:t xml:space="preserve"> (</w:t>
      </w:r>
      <w:r w:rsidR="00636186">
        <w:rPr>
          <w:rFonts w:ascii="Times New Roman" w:hAnsi="Times New Roman" w:cs="Times New Roman"/>
          <w:sz w:val="28"/>
          <w:szCs w:val="28"/>
        </w:rPr>
        <w:t>рядом с магазином «7 район»</w:t>
      </w:r>
      <w:r w:rsidR="00636186" w:rsidRPr="00660E3F">
        <w:rPr>
          <w:rFonts w:ascii="Times New Roman" w:hAnsi="Times New Roman" w:cs="Times New Roman"/>
          <w:sz w:val="28"/>
          <w:szCs w:val="28"/>
        </w:rPr>
        <w:t xml:space="preserve">) на торговлю бахчевыми культурами. Торговая палатка 8 кв. м. </w:t>
      </w:r>
      <w:r w:rsidR="00636186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36186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</w:t>
      </w:r>
      <w:r w:rsidR="00C04EDE">
        <w:rPr>
          <w:rFonts w:ascii="Times New Roman" w:hAnsi="Times New Roman" w:cs="Times New Roman"/>
          <w:sz w:val="28"/>
          <w:szCs w:val="28"/>
        </w:rPr>
        <w:t>16 октября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636186" w:rsidRPr="00660E3F">
        <w:rPr>
          <w:rFonts w:ascii="Times New Roman" w:hAnsi="Times New Roman" w:cs="Times New Roman"/>
          <w:sz w:val="28"/>
          <w:szCs w:val="28"/>
        </w:rPr>
        <w:t>по</w:t>
      </w:r>
      <w:r w:rsidR="00636186">
        <w:rPr>
          <w:rFonts w:ascii="Times New Roman" w:hAnsi="Times New Roman" w:cs="Times New Roman"/>
          <w:sz w:val="28"/>
          <w:szCs w:val="28"/>
        </w:rPr>
        <w:t xml:space="preserve"> </w:t>
      </w:r>
      <w:r w:rsidR="00636186" w:rsidRPr="00660E3F">
        <w:rPr>
          <w:rFonts w:ascii="Times New Roman" w:hAnsi="Times New Roman" w:cs="Times New Roman"/>
          <w:sz w:val="28"/>
          <w:szCs w:val="28"/>
        </w:rPr>
        <w:t>1 ноября 2017 года.</w:t>
      </w:r>
      <w:r w:rsidR="00636186">
        <w:rPr>
          <w:rFonts w:ascii="Times New Roman" w:hAnsi="Times New Roman" w:cs="Times New Roman"/>
          <w:sz w:val="28"/>
          <w:szCs w:val="28"/>
        </w:rPr>
        <w:t xml:space="preserve"> </w:t>
      </w:r>
      <w:r w:rsidR="00636186" w:rsidRPr="00660E3F">
        <w:rPr>
          <w:rFonts w:ascii="Times New Roman" w:hAnsi="Times New Roman" w:cs="Times New Roman"/>
          <w:sz w:val="28"/>
          <w:szCs w:val="28"/>
        </w:rPr>
        <w:t xml:space="preserve"> На торговлю овощами и фруктами. </w:t>
      </w:r>
      <w:r w:rsidR="00636186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36186" w:rsidRPr="00660E3F">
        <w:rPr>
          <w:rFonts w:ascii="Times New Roman" w:hAnsi="Times New Roman" w:cs="Times New Roman"/>
          <w:sz w:val="28"/>
          <w:szCs w:val="28"/>
        </w:rPr>
        <w:t>2000 рублей в месяц</w:t>
      </w:r>
      <w:r w:rsidR="00636186" w:rsidRPr="00F86A5C">
        <w:rPr>
          <w:rFonts w:ascii="Times New Roman" w:hAnsi="Times New Roman" w:cs="Times New Roman"/>
          <w:sz w:val="28"/>
          <w:szCs w:val="28"/>
        </w:rPr>
        <w:t xml:space="preserve"> </w:t>
      </w:r>
      <w:r w:rsidR="00636186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636186">
        <w:rPr>
          <w:rFonts w:ascii="Times New Roman" w:hAnsi="Times New Roman" w:cs="Times New Roman"/>
          <w:sz w:val="28"/>
          <w:szCs w:val="28"/>
        </w:rPr>
        <w:t xml:space="preserve">с </w:t>
      </w:r>
      <w:r w:rsidR="00C04EDE">
        <w:rPr>
          <w:rFonts w:ascii="Times New Roman" w:hAnsi="Times New Roman" w:cs="Times New Roman"/>
          <w:sz w:val="28"/>
          <w:szCs w:val="28"/>
        </w:rPr>
        <w:t>16 октября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636186" w:rsidRPr="003A43AF">
        <w:rPr>
          <w:rFonts w:ascii="Times New Roman" w:hAnsi="Times New Roman" w:cs="Times New Roman"/>
          <w:sz w:val="28"/>
          <w:szCs w:val="28"/>
        </w:rPr>
        <w:t xml:space="preserve">по </w:t>
      </w:r>
      <w:r w:rsidR="00636186">
        <w:rPr>
          <w:rFonts w:ascii="Times New Roman" w:hAnsi="Times New Roman" w:cs="Times New Roman"/>
          <w:sz w:val="28"/>
          <w:szCs w:val="28"/>
        </w:rPr>
        <w:t>3</w:t>
      </w:r>
      <w:r w:rsidR="00636186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636186">
        <w:rPr>
          <w:rFonts w:ascii="Times New Roman" w:hAnsi="Times New Roman" w:cs="Times New Roman"/>
          <w:sz w:val="28"/>
          <w:szCs w:val="28"/>
        </w:rPr>
        <w:t>дека</w:t>
      </w:r>
      <w:r w:rsidR="00636186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636186" w:rsidRPr="00660E3F">
        <w:t>.</w:t>
      </w:r>
      <w:r w:rsidR="00636186">
        <w:t xml:space="preserve"> </w:t>
      </w:r>
    </w:p>
    <w:p w:rsidR="00660E3F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660E3F" w:rsidRPr="00660E3F">
        <w:rPr>
          <w:rFonts w:ascii="Times New Roman" w:hAnsi="Times New Roman" w:cs="Times New Roman"/>
          <w:sz w:val="28"/>
          <w:szCs w:val="28"/>
        </w:rPr>
        <w:t>. Торговое место 7.1</w:t>
      </w:r>
      <w:r w:rsidR="00636186">
        <w:rPr>
          <w:rFonts w:ascii="Times New Roman" w:hAnsi="Times New Roman" w:cs="Times New Roman"/>
          <w:sz w:val="28"/>
          <w:szCs w:val="28"/>
        </w:rPr>
        <w:t>7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, ул. Суворова, 2/а (вход в ЦРБ) на торговлю бахчевыми культурами. Торговая палатка 8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</w:t>
      </w:r>
      <w:r w:rsidR="00636186" w:rsidRPr="00660E3F">
        <w:rPr>
          <w:rFonts w:ascii="Times New Roman" w:hAnsi="Times New Roman" w:cs="Times New Roman"/>
          <w:sz w:val="28"/>
          <w:szCs w:val="28"/>
        </w:rPr>
        <w:t xml:space="preserve">с </w:t>
      </w:r>
      <w:r w:rsidR="00636186">
        <w:rPr>
          <w:rFonts w:ascii="Times New Roman" w:hAnsi="Times New Roman" w:cs="Times New Roman"/>
          <w:sz w:val="28"/>
          <w:szCs w:val="28"/>
        </w:rPr>
        <w:t>25</w:t>
      </w:r>
      <w:r w:rsidR="00636186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636186">
        <w:rPr>
          <w:rFonts w:ascii="Times New Roman" w:hAnsi="Times New Roman" w:cs="Times New Roman"/>
          <w:sz w:val="28"/>
          <w:szCs w:val="28"/>
        </w:rPr>
        <w:t>сентября</w:t>
      </w:r>
      <w:r w:rsidR="00636186" w:rsidRPr="00660E3F">
        <w:rPr>
          <w:rFonts w:ascii="Times New Roman" w:hAnsi="Times New Roman" w:cs="Times New Roman"/>
          <w:sz w:val="28"/>
          <w:szCs w:val="28"/>
        </w:rPr>
        <w:t xml:space="preserve"> по</w:t>
      </w:r>
      <w:r w:rsidR="00636186">
        <w:rPr>
          <w:rFonts w:ascii="Times New Roman" w:hAnsi="Times New Roman" w:cs="Times New Roman"/>
          <w:sz w:val="28"/>
          <w:szCs w:val="28"/>
        </w:rPr>
        <w:t xml:space="preserve"> </w:t>
      </w:r>
      <w:r w:rsidR="00636186" w:rsidRPr="00660E3F">
        <w:rPr>
          <w:rFonts w:ascii="Times New Roman" w:hAnsi="Times New Roman" w:cs="Times New Roman"/>
          <w:sz w:val="28"/>
          <w:szCs w:val="28"/>
        </w:rPr>
        <w:t>1 ноября 2017 года.</w:t>
      </w:r>
      <w:r w:rsidR="00636186">
        <w:rPr>
          <w:rFonts w:ascii="Times New Roman" w:hAnsi="Times New Roman" w:cs="Times New Roman"/>
          <w:sz w:val="28"/>
          <w:szCs w:val="28"/>
        </w:rPr>
        <w:t xml:space="preserve">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 На торговлю овощами и фруктами.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>2000 рублей в месяц</w:t>
      </w:r>
      <w:r w:rsidR="00F86A5C" w:rsidRPr="00F86A5C">
        <w:rPr>
          <w:rFonts w:ascii="Times New Roman" w:hAnsi="Times New Roman" w:cs="Times New Roman"/>
          <w:sz w:val="28"/>
          <w:szCs w:val="28"/>
        </w:rPr>
        <w:t xml:space="preserve"> </w:t>
      </w:r>
      <w:r w:rsidR="00F86A5C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86A5C">
        <w:rPr>
          <w:rFonts w:ascii="Times New Roman" w:hAnsi="Times New Roman" w:cs="Times New Roman"/>
          <w:sz w:val="28"/>
          <w:szCs w:val="28"/>
        </w:rPr>
        <w:t>с 25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86A5C">
        <w:rPr>
          <w:rFonts w:ascii="Times New Roman" w:hAnsi="Times New Roman" w:cs="Times New Roman"/>
          <w:sz w:val="28"/>
          <w:szCs w:val="28"/>
        </w:rPr>
        <w:t>сентября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86A5C">
        <w:rPr>
          <w:rFonts w:ascii="Times New Roman" w:hAnsi="Times New Roman" w:cs="Times New Roman"/>
          <w:sz w:val="28"/>
          <w:szCs w:val="28"/>
        </w:rPr>
        <w:t>3</w:t>
      </w:r>
      <w:r w:rsidR="00F86A5C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86A5C">
        <w:rPr>
          <w:rFonts w:ascii="Times New Roman" w:hAnsi="Times New Roman" w:cs="Times New Roman"/>
          <w:sz w:val="28"/>
          <w:szCs w:val="28"/>
        </w:rPr>
        <w:t>дека</w:t>
      </w:r>
      <w:r w:rsidR="00F86A5C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86A5C" w:rsidRPr="00660E3F">
        <w:t>.</w:t>
      </w:r>
      <w:r w:rsidR="00F86A5C">
        <w:t xml:space="preserve"> </w:t>
      </w:r>
      <w:r w:rsidR="00FD5A49">
        <w:t xml:space="preserve"> </w:t>
      </w:r>
    </w:p>
    <w:p w:rsidR="00FD5A49" w:rsidRPr="00F86A5C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36</w:t>
      </w:r>
      <w:r w:rsidR="00FD5A49" w:rsidRPr="00660E3F">
        <w:rPr>
          <w:rFonts w:ascii="Times New Roman" w:hAnsi="Times New Roman" w:cs="Times New Roman"/>
          <w:sz w:val="28"/>
          <w:szCs w:val="28"/>
        </w:rPr>
        <w:t>. Торговое место 7.1</w:t>
      </w:r>
      <w:r w:rsidR="00FD5A49">
        <w:rPr>
          <w:rFonts w:ascii="Times New Roman" w:hAnsi="Times New Roman" w:cs="Times New Roman"/>
          <w:sz w:val="28"/>
          <w:szCs w:val="28"/>
        </w:rPr>
        <w:t>8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, ул. </w:t>
      </w:r>
      <w:r w:rsidR="00FD5A49">
        <w:rPr>
          <w:rFonts w:ascii="Times New Roman" w:hAnsi="Times New Roman" w:cs="Times New Roman"/>
          <w:sz w:val="28"/>
          <w:szCs w:val="28"/>
        </w:rPr>
        <w:t>Красная/ул. Новые Планы</w:t>
      </w:r>
      <w:r w:rsidR="00FD5A49" w:rsidRPr="00660E3F">
        <w:rPr>
          <w:rFonts w:ascii="Times New Roman" w:hAnsi="Times New Roman" w:cs="Times New Roman"/>
          <w:sz w:val="28"/>
          <w:szCs w:val="28"/>
        </w:rPr>
        <w:t>, (</w:t>
      </w:r>
      <w:r w:rsidR="00FD5A49">
        <w:rPr>
          <w:rFonts w:ascii="Times New Roman" w:hAnsi="Times New Roman" w:cs="Times New Roman"/>
          <w:sz w:val="28"/>
          <w:szCs w:val="28"/>
        </w:rPr>
        <w:t>район магазина «</w:t>
      </w:r>
      <w:proofErr w:type="spellStart"/>
      <w:r w:rsidR="00FD5A49">
        <w:rPr>
          <w:rFonts w:ascii="Times New Roman" w:hAnsi="Times New Roman" w:cs="Times New Roman"/>
          <w:sz w:val="28"/>
          <w:szCs w:val="28"/>
        </w:rPr>
        <w:t>Санги</w:t>
      </w:r>
      <w:proofErr w:type="spellEnd"/>
      <w:r w:rsidR="00FD5A49">
        <w:rPr>
          <w:rFonts w:ascii="Times New Roman" w:hAnsi="Times New Roman" w:cs="Times New Roman"/>
          <w:sz w:val="28"/>
          <w:szCs w:val="28"/>
        </w:rPr>
        <w:t>-Стиль»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) на торговлю бахчевыми культурами. Торговая палатка 8 кв. м. </w:t>
      </w:r>
      <w:r w:rsidR="00FD5A49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</w:t>
      </w:r>
      <w:r w:rsidR="00C04EDE">
        <w:rPr>
          <w:rFonts w:ascii="Times New Roman" w:hAnsi="Times New Roman" w:cs="Times New Roman"/>
          <w:sz w:val="28"/>
          <w:szCs w:val="28"/>
        </w:rPr>
        <w:t>16 октября</w:t>
      </w:r>
      <w:r w:rsidR="00C04EDE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FD5A49" w:rsidRPr="00660E3F">
        <w:rPr>
          <w:rFonts w:ascii="Times New Roman" w:hAnsi="Times New Roman" w:cs="Times New Roman"/>
          <w:sz w:val="28"/>
          <w:szCs w:val="28"/>
        </w:rPr>
        <w:t>по</w:t>
      </w:r>
      <w:r w:rsidR="00FD5A49">
        <w:rPr>
          <w:rFonts w:ascii="Times New Roman" w:hAnsi="Times New Roman" w:cs="Times New Roman"/>
          <w:sz w:val="28"/>
          <w:szCs w:val="28"/>
        </w:rPr>
        <w:t xml:space="preserve"> </w:t>
      </w:r>
      <w:r w:rsidR="00FD5A49" w:rsidRPr="00660E3F">
        <w:rPr>
          <w:rFonts w:ascii="Times New Roman" w:hAnsi="Times New Roman" w:cs="Times New Roman"/>
          <w:sz w:val="28"/>
          <w:szCs w:val="28"/>
        </w:rPr>
        <w:t>1 ноября 2017 года.</w:t>
      </w:r>
      <w:r w:rsidR="00FD5A49">
        <w:rPr>
          <w:rFonts w:ascii="Times New Roman" w:hAnsi="Times New Roman" w:cs="Times New Roman"/>
          <w:sz w:val="28"/>
          <w:szCs w:val="28"/>
        </w:rPr>
        <w:t xml:space="preserve">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 На торговлю овощами и фруктами. </w:t>
      </w:r>
      <w:r w:rsidR="00FD5A49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FD5A49" w:rsidRPr="00660E3F">
        <w:rPr>
          <w:rFonts w:ascii="Times New Roman" w:hAnsi="Times New Roman" w:cs="Times New Roman"/>
          <w:sz w:val="28"/>
          <w:szCs w:val="28"/>
        </w:rPr>
        <w:t>2000 рублей в месяц</w:t>
      </w:r>
      <w:r w:rsidR="00FD5A49">
        <w:rPr>
          <w:rFonts w:ascii="Times New Roman" w:hAnsi="Times New Roman" w:cs="Times New Roman"/>
          <w:sz w:val="28"/>
          <w:szCs w:val="28"/>
        </w:rPr>
        <w:t>.</w:t>
      </w:r>
      <w:r w:rsidR="00FD5A49" w:rsidRPr="00F86A5C">
        <w:rPr>
          <w:rFonts w:ascii="Times New Roman" w:hAnsi="Times New Roman" w:cs="Times New Roman"/>
          <w:sz w:val="28"/>
          <w:szCs w:val="28"/>
        </w:rPr>
        <w:t xml:space="preserve">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 xml:space="preserve">с </w:t>
      </w:r>
      <w:r w:rsidR="00C04EDE">
        <w:rPr>
          <w:rFonts w:ascii="Times New Roman" w:hAnsi="Times New Roman" w:cs="Times New Roman"/>
          <w:sz w:val="28"/>
          <w:szCs w:val="28"/>
        </w:rPr>
        <w:t>16 октября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37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10.1, ул. Краснодарская,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>1000 рублей в месяц.</w:t>
      </w:r>
      <w:r w:rsidR="00FD5A49">
        <w:rPr>
          <w:rFonts w:ascii="Times New Roman" w:hAnsi="Times New Roman" w:cs="Times New Roman"/>
          <w:sz w:val="28"/>
          <w:szCs w:val="28"/>
        </w:rPr>
        <w:t xml:space="preserve">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CC231D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38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10.1, ул. Краснодарская,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39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10.1, ул. Краснодарская,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660E3F" w:rsidRPr="00660E3F" w:rsidRDefault="00152860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10.1, ул. Краснодарская,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="00660E3F"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A49" w:rsidRPr="00F86A5C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41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10.1, ул. Краснодарская,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42</w:t>
      </w:r>
      <w:r w:rsidR="00660E3F" w:rsidRPr="00660E3F">
        <w:rPr>
          <w:rFonts w:ascii="Times New Roman" w:hAnsi="Times New Roman" w:cs="Times New Roman"/>
          <w:sz w:val="28"/>
          <w:szCs w:val="28"/>
        </w:rPr>
        <w:t>. Торговое место 10.1, ул. Краснодарская, район кладбище на торговлю венками, цветами, корзинками. Торговая палатка 6 кв.</w:t>
      </w:r>
      <w:r w:rsidR="00EE1A79">
        <w:rPr>
          <w:rFonts w:ascii="Times New Roman" w:hAnsi="Times New Roman" w:cs="Times New Roman"/>
          <w:sz w:val="28"/>
          <w:szCs w:val="28"/>
        </w:rPr>
        <w:t xml:space="preserve">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43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10.1, ул. Краснодарская,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44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10.1, ул. Краснодарская,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45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10.1, ул. Краснодарская,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46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10.1, ул. Краснодарская,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47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10.1, ул. Краснодарская,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48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10.1, ул. Краснодарская,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49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10.1, ул. Краснодарская,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50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10.2, п. Мирный,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51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10.2, п. Мирный,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FD5A49" w:rsidRPr="00F86A5C" w:rsidRDefault="00152860" w:rsidP="000560AC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52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. Торговое место 10.2, п. Мирный, район кладбище на торговлю венками, цветами, корзинками. Торговая палатка 6 кв. м. </w:t>
      </w:r>
      <w:r w:rsidR="00660E3F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660E3F"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</w:t>
      </w:r>
      <w:r w:rsidR="00FD5A49" w:rsidRPr="00660E3F">
        <w:rPr>
          <w:rFonts w:ascii="Times New Roman" w:hAnsi="Times New Roman" w:cs="Times New Roman"/>
          <w:sz w:val="28"/>
          <w:szCs w:val="28"/>
        </w:rPr>
        <w:t xml:space="preserve">Срок договора: </w:t>
      </w:r>
      <w:r w:rsidR="00FD5A49">
        <w:rPr>
          <w:rFonts w:ascii="Times New Roman" w:hAnsi="Times New Roman" w:cs="Times New Roman"/>
          <w:sz w:val="28"/>
          <w:szCs w:val="28"/>
        </w:rPr>
        <w:t>с 25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</w:t>
      </w:r>
      <w:r w:rsidR="00FD5A49">
        <w:rPr>
          <w:rFonts w:ascii="Times New Roman" w:hAnsi="Times New Roman" w:cs="Times New Roman"/>
          <w:sz w:val="28"/>
          <w:szCs w:val="28"/>
        </w:rPr>
        <w:t>сентября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FD5A49">
        <w:rPr>
          <w:rFonts w:ascii="Times New Roman" w:hAnsi="Times New Roman" w:cs="Times New Roman"/>
          <w:sz w:val="28"/>
          <w:szCs w:val="28"/>
        </w:rPr>
        <w:t>3</w:t>
      </w:r>
      <w:r w:rsidR="00FD5A49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FD5A49">
        <w:rPr>
          <w:rFonts w:ascii="Times New Roman" w:hAnsi="Times New Roman" w:cs="Times New Roman"/>
          <w:sz w:val="28"/>
          <w:szCs w:val="28"/>
        </w:rPr>
        <w:t>дека</w:t>
      </w:r>
      <w:r w:rsidR="00FD5A4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FD5A49" w:rsidRPr="00660E3F">
        <w:t>.</w:t>
      </w:r>
      <w:r w:rsidR="00FD5A49"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E3F" w:rsidRPr="00660E3F" w:rsidRDefault="00D3717C" w:rsidP="00D371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Е.Н. Пергун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60E3F" w:rsidRPr="00660E3F">
        <w:rPr>
          <w:rFonts w:ascii="Times New Roman" w:hAnsi="Times New Roman" w:cs="Times New Roman"/>
          <w:sz w:val="28"/>
          <w:szCs w:val="28"/>
        </w:rPr>
        <w:t>Глава</w:t>
      </w:r>
    </w:p>
    <w:p w:rsidR="00660E3F" w:rsidRPr="00660E3F" w:rsidRDefault="00660E3F" w:rsidP="00D3717C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60E3F" w:rsidRPr="00660E3F" w:rsidRDefault="00D3717C" w:rsidP="00D3717C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60E3F" w:rsidRPr="00660E3F">
        <w:rPr>
          <w:rFonts w:ascii="Times New Roman" w:hAnsi="Times New Roman" w:cs="Times New Roman"/>
          <w:sz w:val="28"/>
          <w:szCs w:val="28"/>
        </w:rPr>
        <w:t>района</w:t>
      </w:r>
      <w:r w:rsidR="000D4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60E3F" w:rsidRPr="00660E3F" w:rsidRDefault="00660E3F" w:rsidP="001727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60E3F" w:rsidRPr="0066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1522F1"/>
    <w:multiLevelType w:val="hybridMultilevel"/>
    <w:tmpl w:val="0F50DC06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CB"/>
    <w:rsid w:val="0002185B"/>
    <w:rsid w:val="000560AC"/>
    <w:rsid w:val="00093DCC"/>
    <w:rsid w:val="000D4A34"/>
    <w:rsid w:val="00152860"/>
    <w:rsid w:val="001727C4"/>
    <w:rsid w:val="001D2B0E"/>
    <w:rsid w:val="00364E8C"/>
    <w:rsid w:val="003A43AF"/>
    <w:rsid w:val="004E5CDB"/>
    <w:rsid w:val="00564E7A"/>
    <w:rsid w:val="00570B72"/>
    <w:rsid w:val="005A5177"/>
    <w:rsid w:val="005F041D"/>
    <w:rsid w:val="00636186"/>
    <w:rsid w:val="006369EE"/>
    <w:rsid w:val="00660E3F"/>
    <w:rsid w:val="00693A56"/>
    <w:rsid w:val="006A0424"/>
    <w:rsid w:val="006E25DD"/>
    <w:rsid w:val="00707C8E"/>
    <w:rsid w:val="00722732"/>
    <w:rsid w:val="00876DCB"/>
    <w:rsid w:val="008D18D6"/>
    <w:rsid w:val="009307CC"/>
    <w:rsid w:val="00950244"/>
    <w:rsid w:val="00952C2F"/>
    <w:rsid w:val="00977F7B"/>
    <w:rsid w:val="00B073DB"/>
    <w:rsid w:val="00B563C1"/>
    <w:rsid w:val="00BD1E1B"/>
    <w:rsid w:val="00C02E1A"/>
    <w:rsid w:val="00C04EDE"/>
    <w:rsid w:val="00C133D3"/>
    <w:rsid w:val="00C41BC8"/>
    <w:rsid w:val="00C82FCC"/>
    <w:rsid w:val="00CC231D"/>
    <w:rsid w:val="00D3717C"/>
    <w:rsid w:val="00DB7D95"/>
    <w:rsid w:val="00E205D5"/>
    <w:rsid w:val="00EE1A79"/>
    <w:rsid w:val="00F77C25"/>
    <w:rsid w:val="00F86A5C"/>
    <w:rsid w:val="00F933EF"/>
    <w:rsid w:val="00FD5A4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1F45-5434-4F84-A3B8-68E495CC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E3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60E3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60E3F"/>
    <w:pPr>
      <w:keepNext/>
      <w:widowControl w:val="0"/>
      <w:numPr>
        <w:ilvl w:val="2"/>
        <w:numId w:val="1"/>
      </w:numPr>
      <w:suppressAutoHyphens/>
      <w:spacing w:after="0" w:line="240" w:lineRule="auto"/>
      <w:ind w:left="0" w:right="-1" w:firstLine="0"/>
      <w:jc w:val="both"/>
      <w:outlineLvl w:val="2"/>
    </w:pPr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60E3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3D3"/>
    <w:rPr>
      <w:color w:val="0000FF"/>
      <w:u w:val="single"/>
    </w:rPr>
  </w:style>
  <w:style w:type="character" w:customStyle="1" w:styleId="apple-style-span">
    <w:name w:val="apple-style-span"/>
    <w:rsid w:val="00C133D3"/>
  </w:style>
  <w:style w:type="paragraph" w:styleId="a4">
    <w:name w:val="No Spacing"/>
    <w:uiPriority w:val="1"/>
    <w:qFormat/>
    <w:rsid w:val="00C13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0E3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60E3F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0E3F"/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60E3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660E3F"/>
  </w:style>
  <w:style w:type="character" w:customStyle="1" w:styleId="WW-Absatz-Standardschriftart">
    <w:name w:val="WW-Absatz-Standardschriftart"/>
    <w:rsid w:val="00660E3F"/>
  </w:style>
  <w:style w:type="character" w:customStyle="1" w:styleId="WW-Absatz-Standardschriftart1">
    <w:name w:val="WW-Absatz-Standardschriftart1"/>
    <w:rsid w:val="00660E3F"/>
  </w:style>
  <w:style w:type="character" w:customStyle="1" w:styleId="WW-Absatz-Standardschriftart11">
    <w:name w:val="WW-Absatz-Standardschriftart11"/>
    <w:rsid w:val="00660E3F"/>
  </w:style>
  <w:style w:type="character" w:customStyle="1" w:styleId="WW-Absatz-Standardschriftart111">
    <w:name w:val="WW-Absatz-Standardschriftart111"/>
    <w:rsid w:val="00660E3F"/>
  </w:style>
  <w:style w:type="character" w:customStyle="1" w:styleId="WW-Absatz-Standardschriftart1111">
    <w:name w:val="WW-Absatz-Standardschriftart1111"/>
    <w:rsid w:val="00660E3F"/>
  </w:style>
  <w:style w:type="character" w:customStyle="1" w:styleId="WW-Absatz-Standardschriftart11111">
    <w:name w:val="WW-Absatz-Standardschriftart11111"/>
    <w:rsid w:val="00660E3F"/>
  </w:style>
  <w:style w:type="character" w:customStyle="1" w:styleId="WW-Absatz-Standardschriftart111111">
    <w:name w:val="WW-Absatz-Standardschriftart111111"/>
    <w:rsid w:val="00660E3F"/>
  </w:style>
  <w:style w:type="character" w:customStyle="1" w:styleId="WW-Absatz-Standardschriftart1111111">
    <w:name w:val="WW-Absatz-Standardschriftart1111111"/>
    <w:rsid w:val="00660E3F"/>
  </w:style>
  <w:style w:type="character" w:customStyle="1" w:styleId="WW-Absatz-Standardschriftart11111111">
    <w:name w:val="WW-Absatz-Standardschriftart11111111"/>
    <w:rsid w:val="00660E3F"/>
  </w:style>
  <w:style w:type="character" w:customStyle="1" w:styleId="WW-Absatz-Standardschriftart111111111">
    <w:name w:val="WW-Absatz-Standardschriftart111111111"/>
    <w:rsid w:val="00660E3F"/>
  </w:style>
  <w:style w:type="character" w:customStyle="1" w:styleId="WW8Num2z0">
    <w:name w:val="WW8Num2z0"/>
    <w:rsid w:val="00660E3F"/>
    <w:rPr>
      <w:rFonts w:ascii="Times New Roman" w:hAnsi="Times New Roman" w:cs="Times New Roman"/>
    </w:rPr>
  </w:style>
  <w:style w:type="character" w:customStyle="1" w:styleId="WW8Num3z0">
    <w:name w:val="WW8Num3z0"/>
    <w:rsid w:val="00660E3F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660E3F"/>
  </w:style>
  <w:style w:type="character" w:customStyle="1" w:styleId="WW-Absatz-Standardschriftart11111111111">
    <w:name w:val="WW-Absatz-Standardschriftart11111111111"/>
    <w:rsid w:val="00660E3F"/>
  </w:style>
  <w:style w:type="character" w:customStyle="1" w:styleId="WW-Absatz-Standardschriftart111111111111">
    <w:name w:val="WW-Absatz-Standardschriftart111111111111"/>
    <w:rsid w:val="00660E3F"/>
  </w:style>
  <w:style w:type="character" w:customStyle="1" w:styleId="WW-Absatz-Standardschriftart1111111111111">
    <w:name w:val="WW-Absatz-Standardschriftart1111111111111"/>
    <w:rsid w:val="00660E3F"/>
  </w:style>
  <w:style w:type="character" w:customStyle="1" w:styleId="WW-Absatz-Standardschriftart11111111111111">
    <w:name w:val="WW-Absatz-Standardschriftart11111111111111"/>
    <w:rsid w:val="00660E3F"/>
  </w:style>
  <w:style w:type="character" w:customStyle="1" w:styleId="WW-Absatz-Standardschriftart111111111111111">
    <w:name w:val="WW-Absatz-Standardschriftart111111111111111"/>
    <w:rsid w:val="00660E3F"/>
  </w:style>
  <w:style w:type="character" w:customStyle="1" w:styleId="WW-Absatz-Standardschriftart1111111111111111">
    <w:name w:val="WW-Absatz-Standardschriftart1111111111111111"/>
    <w:rsid w:val="00660E3F"/>
  </w:style>
  <w:style w:type="character" w:customStyle="1" w:styleId="WW-Absatz-Standardschriftart11111111111111111">
    <w:name w:val="WW-Absatz-Standardschriftart11111111111111111"/>
    <w:rsid w:val="00660E3F"/>
  </w:style>
  <w:style w:type="character" w:customStyle="1" w:styleId="WW-Absatz-Standardschriftart111111111111111111">
    <w:name w:val="WW-Absatz-Standardschriftart111111111111111111"/>
    <w:rsid w:val="00660E3F"/>
  </w:style>
  <w:style w:type="character" w:customStyle="1" w:styleId="WW-Absatz-Standardschriftart1111111111111111111">
    <w:name w:val="WW-Absatz-Standardschriftart1111111111111111111"/>
    <w:rsid w:val="00660E3F"/>
  </w:style>
  <w:style w:type="character" w:customStyle="1" w:styleId="WW-Absatz-Standardschriftart11111111111111111111">
    <w:name w:val="WW-Absatz-Standardschriftart11111111111111111111"/>
    <w:rsid w:val="00660E3F"/>
  </w:style>
  <w:style w:type="character" w:customStyle="1" w:styleId="WW8Num1z0">
    <w:name w:val="WW8Num1z0"/>
    <w:rsid w:val="00660E3F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660E3F"/>
  </w:style>
  <w:style w:type="character" w:customStyle="1" w:styleId="WW-Absatz-Standardschriftart1111111111111111111111">
    <w:name w:val="WW-Absatz-Standardschriftart1111111111111111111111"/>
    <w:rsid w:val="00660E3F"/>
  </w:style>
  <w:style w:type="character" w:customStyle="1" w:styleId="WW-Absatz-Standardschriftart11111111111111111111111">
    <w:name w:val="WW-Absatz-Standardschriftart11111111111111111111111"/>
    <w:rsid w:val="00660E3F"/>
  </w:style>
  <w:style w:type="character" w:customStyle="1" w:styleId="WW-Absatz-Standardschriftart111111111111111111111111">
    <w:name w:val="WW-Absatz-Standardschriftart111111111111111111111111"/>
    <w:rsid w:val="00660E3F"/>
  </w:style>
  <w:style w:type="character" w:customStyle="1" w:styleId="WW-Absatz-Standardschriftart1111111111111111111111111">
    <w:name w:val="WW-Absatz-Standardschriftart1111111111111111111111111"/>
    <w:rsid w:val="00660E3F"/>
  </w:style>
  <w:style w:type="character" w:customStyle="1" w:styleId="WW-Absatz-Standardschriftart11111111111111111111111111">
    <w:name w:val="WW-Absatz-Standardschriftart11111111111111111111111111"/>
    <w:rsid w:val="00660E3F"/>
  </w:style>
  <w:style w:type="character" w:customStyle="1" w:styleId="WW-Absatz-Standardschriftart111111111111111111111111111">
    <w:name w:val="WW-Absatz-Standardschriftart111111111111111111111111111"/>
    <w:rsid w:val="00660E3F"/>
  </w:style>
  <w:style w:type="character" w:customStyle="1" w:styleId="WW-Absatz-Standardschriftart1111111111111111111111111111">
    <w:name w:val="WW-Absatz-Standardschriftart1111111111111111111111111111"/>
    <w:rsid w:val="00660E3F"/>
  </w:style>
  <w:style w:type="character" w:customStyle="1" w:styleId="WW-Absatz-Standardschriftart11111111111111111111111111111">
    <w:name w:val="WW-Absatz-Standardschriftart11111111111111111111111111111"/>
    <w:rsid w:val="00660E3F"/>
  </w:style>
  <w:style w:type="character" w:customStyle="1" w:styleId="WW-Absatz-Standardschriftart111111111111111111111111111111">
    <w:name w:val="WW-Absatz-Standardschriftart111111111111111111111111111111"/>
    <w:rsid w:val="00660E3F"/>
  </w:style>
  <w:style w:type="character" w:customStyle="1" w:styleId="WW-Absatz-Standardschriftart1111111111111111111111111111111">
    <w:name w:val="WW-Absatz-Standardschriftart1111111111111111111111111111111"/>
    <w:rsid w:val="00660E3F"/>
  </w:style>
  <w:style w:type="character" w:customStyle="1" w:styleId="WW-Absatz-Standardschriftart11111111111111111111111111111111">
    <w:name w:val="WW-Absatz-Standardschriftart11111111111111111111111111111111"/>
    <w:rsid w:val="00660E3F"/>
  </w:style>
  <w:style w:type="character" w:customStyle="1" w:styleId="WW-Absatz-Standardschriftart111111111111111111111111111111111">
    <w:name w:val="WW-Absatz-Standardschriftart111111111111111111111111111111111"/>
    <w:rsid w:val="00660E3F"/>
  </w:style>
  <w:style w:type="character" w:customStyle="1" w:styleId="WW-Absatz-Standardschriftart1111111111111111111111111111111111">
    <w:name w:val="WW-Absatz-Standardschriftart1111111111111111111111111111111111"/>
    <w:rsid w:val="00660E3F"/>
  </w:style>
  <w:style w:type="character" w:customStyle="1" w:styleId="WW-Absatz-Standardschriftart11111111111111111111111111111111111">
    <w:name w:val="WW-Absatz-Standardschriftart11111111111111111111111111111111111"/>
    <w:rsid w:val="00660E3F"/>
  </w:style>
  <w:style w:type="character" w:customStyle="1" w:styleId="WW-Absatz-Standardschriftart111111111111111111111111111111111111">
    <w:name w:val="WW-Absatz-Standardschriftart111111111111111111111111111111111111"/>
    <w:rsid w:val="00660E3F"/>
  </w:style>
  <w:style w:type="character" w:customStyle="1" w:styleId="WW-Absatz-Standardschriftart1111111111111111111111111111111111111">
    <w:name w:val="WW-Absatz-Standardschriftart1111111111111111111111111111111111111"/>
    <w:rsid w:val="00660E3F"/>
  </w:style>
  <w:style w:type="character" w:customStyle="1" w:styleId="WW-Absatz-Standardschriftart11111111111111111111111111111111111111">
    <w:name w:val="WW-Absatz-Standardschriftart11111111111111111111111111111111111111"/>
    <w:rsid w:val="00660E3F"/>
  </w:style>
  <w:style w:type="character" w:customStyle="1" w:styleId="WW-Absatz-Standardschriftart111111111111111111111111111111111111111">
    <w:name w:val="WW-Absatz-Standardschriftart111111111111111111111111111111111111111"/>
    <w:rsid w:val="00660E3F"/>
  </w:style>
  <w:style w:type="character" w:customStyle="1" w:styleId="WW-Absatz-Standardschriftart1111111111111111111111111111111111111111">
    <w:name w:val="WW-Absatz-Standardschriftart1111111111111111111111111111111111111111"/>
    <w:rsid w:val="00660E3F"/>
  </w:style>
  <w:style w:type="character" w:customStyle="1" w:styleId="WW-Absatz-Standardschriftart11111111111111111111111111111111111111111">
    <w:name w:val="WW-Absatz-Standardschriftart11111111111111111111111111111111111111111"/>
    <w:rsid w:val="00660E3F"/>
  </w:style>
  <w:style w:type="character" w:customStyle="1" w:styleId="WW-Absatz-Standardschriftart111111111111111111111111111111111111111111">
    <w:name w:val="WW-Absatz-Standardschriftart111111111111111111111111111111111111111111"/>
    <w:rsid w:val="00660E3F"/>
  </w:style>
  <w:style w:type="character" w:customStyle="1" w:styleId="WW-Absatz-Standardschriftart1111111111111111111111111111111111111111111">
    <w:name w:val="WW-Absatz-Standardschriftart1111111111111111111111111111111111111111111"/>
    <w:rsid w:val="00660E3F"/>
  </w:style>
  <w:style w:type="character" w:customStyle="1" w:styleId="WW-Absatz-Standardschriftart11111111111111111111111111111111111111111111">
    <w:name w:val="WW-Absatz-Standardschriftart11111111111111111111111111111111111111111111"/>
    <w:rsid w:val="00660E3F"/>
  </w:style>
  <w:style w:type="character" w:customStyle="1" w:styleId="WW-Absatz-Standardschriftart111111111111111111111111111111111111111111111">
    <w:name w:val="WW-Absatz-Standardschriftart111111111111111111111111111111111111111111111"/>
    <w:rsid w:val="00660E3F"/>
  </w:style>
  <w:style w:type="character" w:customStyle="1" w:styleId="WW-Absatz-Standardschriftart1111111111111111111111111111111111111111111111">
    <w:name w:val="WW-Absatz-Standardschriftart1111111111111111111111111111111111111111111111"/>
    <w:rsid w:val="00660E3F"/>
  </w:style>
  <w:style w:type="character" w:customStyle="1" w:styleId="WW-Absatz-Standardschriftart11111111111111111111111111111111111111111111111">
    <w:name w:val="WW-Absatz-Standardschriftart11111111111111111111111111111111111111111111111"/>
    <w:rsid w:val="00660E3F"/>
  </w:style>
  <w:style w:type="character" w:customStyle="1" w:styleId="21">
    <w:name w:val="Основной шрифт абзаца2"/>
    <w:rsid w:val="00660E3F"/>
  </w:style>
  <w:style w:type="character" w:customStyle="1" w:styleId="WW-Absatz-Standardschriftart111111111111111111111111111111111111111111111111">
    <w:name w:val="WW-Absatz-Standardschriftart111111111111111111111111111111111111111111111111"/>
    <w:rsid w:val="00660E3F"/>
  </w:style>
  <w:style w:type="character" w:customStyle="1" w:styleId="WW-Absatz-Standardschriftart1111111111111111111111111111111111111111111111111">
    <w:name w:val="WW-Absatz-Standardschriftart1111111111111111111111111111111111111111111111111"/>
    <w:rsid w:val="00660E3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60E3F"/>
  </w:style>
  <w:style w:type="character" w:customStyle="1" w:styleId="11">
    <w:name w:val="Основной шрифт абзаца1"/>
    <w:rsid w:val="00660E3F"/>
  </w:style>
  <w:style w:type="character" w:customStyle="1" w:styleId="a5">
    <w:name w:val="Символ нумерации"/>
    <w:rsid w:val="00660E3F"/>
  </w:style>
  <w:style w:type="character" w:customStyle="1" w:styleId="a6">
    <w:name w:val="Маркеры списка"/>
    <w:rsid w:val="00660E3F"/>
    <w:rPr>
      <w:rFonts w:ascii="OpenSymbol" w:eastAsia="OpenSymbol" w:hAnsi="OpenSymbol" w:cs="OpenSymbol"/>
    </w:rPr>
  </w:style>
  <w:style w:type="character" w:customStyle="1" w:styleId="WW8Num6z0">
    <w:name w:val="WW8Num6z0"/>
    <w:rsid w:val="00660E3F"/>
    <w:rPr>
      <w:rFonts w:ascii="Times New Roman" w:hAnsi="Times New Roman" w:cs="Times New Roman"/>
    </w:rPr>
  </w:style>
  <w:style w:type="character" w:customStyle="1" w:styleId="WW8Num4z0">
    <w:name w:val="WW8Num4z0"/>
    <w:rsid w:val="00660E3F"/>
    <w:rPr>
      <w:color w:val="000000"/>
      <w:sz w:val="28"/>
    </w:rPr>
  </w:style>
  <w:style w:type="paragraph" w:customStyle="1" w:styleId="a7">
    <w:name w:val="Заголовок"/>
    <w:basedOn w:val="a"/>
    <w:next w:val="a8"/>
    <w:rsid w:val="00660E3F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660E3F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60E3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List"/>
    <w:basedOn w:val="a8"/>
    <w:rsid w:val="00660E3F"/>
    <w:rPr>
      <w:rFonts w:cs="Tahoma"/>
    </w:rPr>
  </w:style>
  <w:style w:type="paragraph" w:customStyle="1" w:styleId="22">
    <w:name w:val="Название2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8"/>
      <w:szCs w:val="24"/>
      <w:lang w:eastAsia="ar-SA"/>
    </w:rPr>
  </w:style>
  <w:style w:type="paragraph" w:customStyle="1" w:styleId="23">
    <w:name w:val="Указатель2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Название1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8"/>
      <w:szCs w:val="24"/>
      <w:lang w:eastAsia="ar-SA"/>
    </w:rPr>
  </w:style>
  <w:style w:type="paragraph" w:customStyle="1" w:styleId="13">
    <w:name w:val="Указатель1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rsid w:val="00660E3F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660E3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660E3F"/>
    <w:pPr>
      <w:jc w:val="center"/>
    </w:pPr>
    <w:rPr>
      <w:b/>
      <w:bCs/>
    </w:rPr>
  </w:style>
  <w:style w:type="paragraph" w:customStyle="1" w:styleId="ConsPlusNormal">
    <w:name w:val="ConsPlusNormal"/>
    <w:rsid w:val="00660E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660E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4">
    <w:name w:val="Обычный1"/>
    <w:rsid w:val="00660E3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1">
    <w:name w:val="header"/>
    <w:basedOn w:val="a"/>
    <w:link w:val="af2"/>
    <w:uiPriority w:val="99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footer"/>
    <w:basedOn w:val="a"/>
    <w:link w:val="af4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uiPriority w:val="99"/>
    <w:rsid w:val="00660E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660E3F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660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60E3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7">
    <w:name w:val="Комментарий"/>
    <w:basedOn w:val="a"/>
    <w:next w:val="a"/>
    <w:uiPriority w:val="99"/>
    <w:rsid w:val="00660E3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60E3F"/>
    <w:rPr>
      <w:i/>
      <w:iCs/>
    </w:rPr>
  </w:style>
  <w:style w:type="paragraph" w:customStyle="1" w:styleId="ConsNormal">
    <w:name w:val="ConsNormal"/>
    <w:rsid w:val="00660E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9">
    <w:name w:val="Цветовое выделение"/>
    <w:rsid w:val="00660E3F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</w:rPr>
  </w:style>
  <w:style w:type="paragraph" w:customStyle="1" w:styleId="210">
    <w:name w:val="Основной текст 2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ConsNonformat">
    <w:name w:val="ConsNonformat"/>
    <w:rsid w:val="00660E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6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19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EC1D-E9C2-4885-B81B-E6D1CE76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Андрей Барыбин</cp:lastModifiedBy>
  <cp:revision>41</cp:revision>
  <cp:lastPrinted>2017-08-11T02:58:00Z</cp:lastPrinted>
  <dcterms:created xsi:type="dcterms:W3CDTF">2017-07-18T08:36:00Z</dcterms:created>
  <dcterms:modified xsi:type="dcterms:W3CDTF">2017-08-11T04:58:00Z</dcterms:modified>
</cp:coreProperties>
</file>