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10" w:rsidRPr="001E1310" w:rsidRDefault="001E1310" w:rsidP="000B420B">
      <w:pPr>
        <w:jc w:val="center"/>
        <w:rPr>
          <w:b/>
          <w:sz w:val="28"/>
        </w:rPr>
      </w:pPr>
      <w:r w:rsidRPr="001E1310">
        <w:rPr>
          <w:b/>
          <w:sz w:val="28"/>
        </w:rPr>
        <w:t>Совет</w:t>
      </w:r>
      <w:r w:rsidR="000B420B" w:rsidRPr="001E1310">
        <w:rPr>
          <w:b/>
          <w:sz w:val="28"/>
        </w:rPr>
        <w:t xml:space="preserve"> Кореновского городского поселения </w:t>
      </w:r>
    </w:p>
    <w:p w:rsidR="000B420B" w:rsidRPr="001E1310" w:rsidRDefault="000B420B" w:rsidP="000B420B">
      <w:pPr>
        <w:jc w:val="center"/>
        <w:rPr>
          <w:b/>
          <w:sz w:val="28"/>
        </w:rPr>
      </w:pPr>
      <w:r w:rsidRPr="001E1310">
        <w:rPr>
          <w:b/>
          <w:sz w:val="28"/>
        </w:rPr>
        <w:t>Кореновского района</w:t>
      </w:r>
    </w:p>
    <w:p w:rsidR="001E1310" w:rsidRPr="001E1310" w:rsidRDefault="001E1310" w:rsidP="000B420B">
      <w:pPr>
        <w:jc w:val="center"/>
        <w:rPr>
          <w:b/>
          <w:sz w:val="28"/>
        </w:rPr>
      </w:pPr>
    </w:p>
    <w:p w:rsidR="001E1310" w:rsidRDefault="002A1383" w:rsidP="002A1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1383" w:rsidRDefault="002A1383" w:rsidP="002A1383">
      <w:pPr>
        <w:jc w:val="center"/>
        <w:rPr>
          <w:b/>
          <w:sz w:val="32"/>
          <w:szCs w:val="32"/>
        </w:rPr>
      </w:pPr>
    </w:p>
    <w:p w:rsidR="002A1383" w:rsidRPr="001E1310" w:rsidRDefault="002A1383" w:rsidP="002A1383">
      <w:pPr>
        <w:jc w:val="center"/>
        <w:rPr>
          <w:b/>
          <w:sz w:val="32"/>
          <w:szCs w:val="32"/>
        </w:rPr>
      </w:pPr>
    </w:p>
    <w:p w:rsidR="000B420B" w:rsidRDefault="002A1383" w:rsidP="000B420B">
      <w:pPr>
        <w:jc w:val="both"/>
        <w:rPr>
          <w:sz w:val="28"/>
        </w:rPr>
      </w:pPr>
      <w:r>
        <w:rPr>
          <w:sz w:val="28"/>
        </w:rPr>
        <w:t>23 августа 2017 года</w:t>
      </w:r>
      <w:r w:rsidR="000B420B">
        <w:rPr>
          <w:sz w:val="28"/>
        </w:rPr>
        <w:t xml:space="preserve">                                                                        </w:t>
      </w:r>
      <w:r w:rsidR="001E1310">
        <w:rPr>
          <w:sz w:val="28"/>
        </w:rPr>
        <w:t xml:space="preserve">             </w:t>
      </w:r>
      <w:r>
        <w:rPr>
          <w:sz w:val="28"/>
        </w:rPr>
        <w:t xml:space="preserve">     </w:t>
      </w:r>
      <w:r w:rsidR="001E1310">
        <w:rPr>
          <w:sz w:val="28"/>
        </w:rPr>
        <w:t xml:space="preserve"> </w:t>
      </w:r>
      <w:r>
        <w:rPr>
          <w:sz w:val="28"/>
        </w:rPr>
        <w:t>№ 331</w:t>
      </w:r>
    </w:p>
    <w:p w:rsidR="001E1310" w:rsidRDefault="000B420B" w:rsidP="002A1383">
      <w:pPr>
        <w:jc w:val="center"/>
        <w:rPr>
          <w:sz w:val="22"/>
          <w:szCs w:val="22"/>
        </w:rPr>
      </w:pPr>
      <w:r w:rsidRPr="002A1383">
        <w:rPr>
          <w:sz w:val="22"/>
          <w:szCs w:val="22"/>
        </w:rPr>
        <w:t>г. Кореновск</w:t>
      </w:r>
    </w:p>
    <w:p w:rsidR="002A1383" w:rsidRDefault="002A1383" w:rsidP="002A1383">
      <w:pPr>
        <w:jc w:val="center"/>
        <w:rPr>
          <w:sz w:val="22"/>
          <w:szCs w:val="22"/>
        </w:rPr>
      </w:pPr>
    </w:p>
    <w:p w:rsidR="002A1383" w:rsidRDefault="002A1383" w:rsidP="002A1383">
      <w:pPr>
        <w:jc w:val="center"/>
        <w:rPr>
          <w:sz w:val="22"/>
          <w:szCs w:val="22"/>
        </w:rPr>
      </w:pPr>
    </w:p>
    <w:p w:rsidR="002A1383" w:rsidRPr="002A1383" w:rsidRDefault="002A1383" w:rsidP="002A1383">
      <w:pPr>
        <w:jc w:val="center"/>
        <w:rPr>
          <w:sz w:val="22"/>
          <w:szCs w:val="22"/>
        </w:rPr>
      </w:pPr>
    </w:p>
    <w:p w:rsidR="002A1383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</w:t>
      </w:r>
    </w:p>
    <w:p w:rsidR="002A1383" w:rsidRDefault="000B420B" w:rsidP="000B420B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 xml:space="preserve">земельного контроля на территории Кореновского </w:t>
      </w:r>
    </w:p>
    <w:p w:rsidR="001E1310" w:rsidRDefault="000B420B" w:rsidP="002A1383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2A1383" w:rsidRDefault="002A1383" w:rsidP="002A1383">
      <w:pPr>
        <w:jc w:val="center"/>
        <w:rPr>
          <w:b/>
          <w:bCs/>
          <w:sz w:val="28"/>
          <w:szCs w:val="28"/>
        </w:rPr>
      </w:pPr>
    </w:p>
    <w:p w:rsidR="002A1383" w:rsidRPr="001E1310" w:rsidRDefault="002A1383" w:rsidP="002A1383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 xml:space="preserve">р е ш и </w:t>
      </w:r>
      <w:proofErr w:type="gramStart"/>
      <w:r w:rsidR="000B420B">
        <w:rPr>
          <w:rFonts w:eastAsia="DejaVu Sans"/>
          <w:sz w:val="28"/>
          <w:szCs w:val="28"/>
        </w:rPr>
        <w:t>л</w:t>
      </w:r>
      <w:proofErr w:type="gramEnd"/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поселения Кореновского района от 28 июня 2017 года № 311 «Об утверждении Положения об  осуществлении муниципального земельного контроля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B14C98">
        <w:rPr>
          <w:rFonts w:eastAsia="Calibri"/>
          <w:kern w:val="0"/>
          <w:sz w:val="28"/>
          <w:szCs w:val="28"/>
          <w:lang w:eastAsia="en-US"/>
        </w:rPr>
        <w:t>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</w:t>
      </w:r>
      <w:proofErr w:type="gramStart"/>
      <w:r w:rsidR="00550060">
        <w:rPr>
          <w:rFonts w:eastAsia="Calibri"/>
          <w:kern w:val="0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83038D" w:rsidRDefault="0083038D" w:rsidP="008303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подлежит официальному обнародованию и 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3038D" w:rsidRDefault="0083038D" w:rsidP="0083038D">
      <w:pPr>
        <w:pStyle w:val="a6"/>
        <w:ind w:firstLine="709"/>
        <w:rPr>
          <w:szCs w:val="28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 w:rsidRPr="00A74A0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66557">
        <w:rPr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>
        <w:rPr>
          <w:szCs w:val="28"/>
        </w:rPr>
        <w:t>).</w:t>
      </w:r>
    </w:p>
    <w:p w:rsidR="001E1310" w:rsidRDefault="001E1310" w:rsidP="0083038D">
      <w:pPr>
        <w:ind w:firstLine="709"/>
        <w:jc w:val="both"/>
        <w:rPr>
          <w:sz w:val="28"/>
          <w:szCs w:val="28"/>
          <w:lang w:eastAsia="ru-RU"/>
        </w:rPr>
      </w:pPr>
    </w:p>
    <w:p w:rsidR="002A1383" w:rsidRDefault="002A1383" w:rsidP="0083038D">
      <w:pPr>
        <w:ind w:firstLine="709"/>
        <w:jc w:val="both"/>
        <w:rPr>
          <w:sz w:val="28"/>
          <w:szCs w:val="28"/>
          <w:lang w:eastAsia="ru-RU"/>
        </w:rPr>
      </w:pPr>
    </w:p>
    <w:p w:rsidR="001E1310" w:rsidRDefault="0083038D" w:rsidP="00720EA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720EAB" w:rsidRDefault="00720EAB" w:rsidP="00720EAB">
      <w:pPr>
        <w:ind w:firstLine="709"/>
        <w:jc w:val="both"/>
        <w:rPr>
          <w:sz w:val="28"/>
          <w:szCs w:val="28"/>
          <w:lang w:eastAsia="ru-RU"/>
        </w:rPr>
      </w:pPr>
    </w:p>
    <w:p w:rsidR="00720EAB" w:rsidRDefault="00720EAB" w:rsidP="00720EAB">
      <w:pPr>
        <w:ind w:firstLine="709"/>
        <w:jc w:val="both"/>
        <w:rPr>
          <w:sz w:val="28"/>
          <w:szCs w:val="28"/>
          <w:lang w:eastAsia="ru-RU"/>
        </w:rPr>
      </w:pPr>
    </w:p>
    <w:p w:rsidR="00720EAB" w:rsidRPr="00247A2E" w:rsidRDefault="00720EAB" w:rsidP="00720EAB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720EAB" w:rsidRPr="006E49A8" w:rsidTr="00A8725C">
        <w:tc>
          <w:tcPr>
            <w:tcW w:w="4790" w:type="dxa"/>
          </w:tcPr>
          <w:p w:rsidR="00720EAB" w:rsidRDefault="00720EAB" w:rsidP="00A8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Е.Н. Пергун</w:t>
            </w:r>
          </w:p>
        </w:tc>
        <w:tc>
          <w:tcPr>
            <w:tcW w:w="4899" w:type="dxa"/>
          </w:tcPr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E49A8">
              <w:rPr>
                <w:sz w:val="28"/>
                <w:szCs w:val="28"/>
              </w:rPr>
              <w:t xml:space="preserve">Совета </w:t>
            </w: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</w:p>
          <w:p w:rsidR="00720EAB" w:rsidRPr="006E49A8" w:rsidRDefault="00720EAB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Ю.А. Клесов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2A1383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04" w:rsidRDefault="00170D04" w:rsidP="00B74E91">
      <w:r>
        <w:separator/>
      </w:r>
    </w:p>
  </w:endnote>
  <w:endnote w:type="continuationSeparator" w:id="0">
    <w:p w:rsidR="00170D04" w:rsidRDefault="00170D04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04" w:rsidRDefault="00170D04" w:rsidP="00B74E91">
      <w:r>
        <w:separator/>
      </w:r>
    </w:p>
  </w:footnote>
  <w:footnote w:type="continuationSeparator" w:id="0">
    <w:p w:rsidR="00170D04" w:rsidRDefault="00170D04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2F3173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720EAB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0D04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310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1383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1859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0EAB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D403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6873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948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F988-DFA2-4711-B462-38D9FF1A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12</cp:revision>
  <cp:lastPrinted>2017-08-09T08:21:00Z</cp:lastPrinted>
  <dcterms:created xsi:type="dcterms:W3CDTF">2017-08-08T14:01:00Z</dcterms:created>
  <dcterms:modified xsi:type="dcterms:W3CDTF">2017-08-22T13:24:00Z</dcterms:modified>
</cp:coreProperties>
</file>