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7BAD" w:rsidRPr="009D7BAD" w:rsidRDefault="009D7BAD" w:rsidP="009D7BAD">
      <w:pPr>
        <w:tabs>
          <w:tab w:val="left" w:pos="708"/>
        </w:tabs>
        <w:autoSpaceDN w:val="0"/>
        <w:jc w:val="center"/>
        <w:rPr>
          <w:rFonts w:eastAsia="Calibri"/>
          <w:b/>
          <w:sz w:val="28"/>
          <w:szCs w:val="28"/>
          <w:lang w:eastAsia="ar-SA"/>
        </w:rPr>
      </w:pPr>
      <w:r w:rsidRPr="009D7BAD">
        <w:rPr>
          <w:rFonts w:eastAsia="Calibri"/>
          <w:noProof/>
          <w:lang w:eastAsia="ru-RU"/>
        </w:rPr>
        <w:drawing>
          <wp:inline distT="0" distB="0" distL="0" distR="0" wp14:anchorId="0EB232C4" wp14:editId="65522FA4">
            <wp:extent cx="605790" cy="65341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rsidR="009D7BAD" w:rsidRPr="009D7BAD" w:rsidRDefault="009D7BAD" w:rsidP="009D7BAD">
      <w:pPr>
        <w:tabs>
          <w:tab w:val="left" w:pos="708"/>
        </w:tabs>
        <w:autoSpaceDN w:val="0"/>
        <w:jc w:val="center"/>
        <w:rPr>
          <w:rFonts w:eastAsia="Calibri"/>
          <w:b/>
          <w:sz w:val="28"/>
          <w:szCs w:val="28"/>
          <w:lang w:eastAsia="ar-SA"/>
        </w:rPr>
      </w:pPr>
      <w:r w:rsidRPr="009D7BAD">
        <w:rPr>
          <w:rFonts w:eastAsia="Calibri"/>
          <w:b/>
          <w:sz w:val="28"/>
          <w:szCs w:val="28"/>
          <w:lang w:eastAsia="ar-SA"/>
        </w:rPr>
        <w:t>АДМИНИСТРАЦИЯ КОРЕНОВСКОГО ГОРОДСКОГО ПОСЕЛЕНИЯ</w:t>
      </w:r>
    </w:p>
    <w:p w:rsidR="009D7BAD" w:rsidRPr="009D7BAD" w:rsidRDefault="009D7BAD" w:rsidP="009D7BAD">
      <w:pPr>
        <w:tabs>
          <w:tab w:val="left" w:pos="708"/>
        </w:tabs>
        <w:autoSpaceDN w:val="0"/>
        <w:jc w:val="center"/>
        <w:rPr>
          <w:rFonts w:eastAsia="Calibri"/>
          <w:b/>
          <w:sz w:val="28"/>
          <w:szCs w:val="28"/>
          <w:lang w:eastAsia="ar-SA"/>
        </w:rPr>
      </w:pPr>
      <w:r w:rsidRPr="009D7BAD">
        <w:rPr>
          <w:rFonts w:eastAsia="Calibri"/>
          <w:b/>
          <w:sz w:val="28"/>
          <w:szCs w:val="28"/>
          <w:lang w:eastAsia="ar-SA"/>
        </w:rPr>
        <w:t>КОРЕНОВСКОГО РАЙОНА</w:t>
      </w:r>
    </w:p>
    <w:p w:rsidR="009D7BAD" w:rsidRPr="009D7BAD" w:rsidRDefault="009D7BAD" w:rsidP="009D7BAD">
      <w:pPr>
        <w:tabs>
          <w:tab w:val="left" w:pos="708"/>
        </w:tabs>
        <w:autoSpaceDN w:val="0"/>
        <w:jc w:val="center"/>
        <w:rPr>
          <w:rFonts w:eastAsia="Calibri"/>
          <w:b/>
          <w:sz w:val="36"/>
          <w:szCs w:val="36"/>
          <w:lang w:eastAsia="ar-SA"/>
        </w:rPr>
      </w:pPr>
      <w:r w:rsidRPr="009D7BAD">
        <w:rPr>
          <w:rFonts w:eastAsia="Calibri"/>
          <w:b/>
          <w:sz w:val="36"/>
          <w:szCs w:val="36"/>
          <w:lang w:eastAsia="ar-SA"/>
        </w:rPr>
        <w:t>ПОСТАНОВЛЕНИЕ</w:t>
      </w:r>
    </w:p>
    <w:p w:rsidR="009D7BAD" w:rsidRPr="009D7BAD" w:rsidRDefault="009D7BAD" w:rsidP="009D7BAD">
      <w:pPr>
        <w:tabs>
          <w:tab w:val="left" w:pos="708"/>
        </w:tabs>
        <w:autoSpaceDN w:val="0"/>
        <w:jc w:val="center"/>
        <w:rPr>
          <w:rFonts w:eastAsia="Calibri"/>
          <w:sz w:val="28"/>
          <w:szCs w:val="28"/>
          <w:lang w:eastAsia="ar-SA"/>
        </w:rPr>
      </w:pPr>
      <w:r>
        <w:rPr>
          <w:rFonts w:eastAsia="Calibri"/>
          <w:sz w:val="28"/>
          <w:szCs w:val="28"/>
          <w:lang w:eastAsia="ar-SA"/>
        </w:rPr>
        <w:t>от 30</w:t>
      </w:r>
      <w:r w:rsidRPr="009D7BAD">
        <w:rPr>
          <w:rFonts w:eastAsia="Calibri"/>
          <w:sz w:val="28"/>
          <w:szCs w:val="28"/>
          <w:lang w:eastAsia="ar-SA"/>
        </w:rPr>
        <w:t xml:space="preserve">.03.2020   </w:t>
      </w:r>
      <w:r w:rsidRPr="009D7BAD">
        <w:rPr>
          <w:rFonts w:eastAsia="Calibri"/>
          <w:sz w:val="28"/>
          <w:szCs w:val="28"/>
          <w:lang w:eastAsia="ar-SA"/>
        </w:rPr>
        <w:tab/>
      </w:r>
      <w:r w:rsidRPr="009D7BAD">
        <w:rPr>
          <w:rFonts w:eastAsia="Calibri"/>
          <w:sz w:val="28"/>
          <w:szCs w:val="28"/>
          <w:lang w:eastAsia="ar-SA"/>
        </w:rPr>
        <w:tab/>
        <w:t xml:space="preserve">                                                  </w:t>
      </w:r>
      <w:r w:rsidRPr="009D7BAD">
        <w:rPr>
          <w:rFonts w:eastAsia="Calibri"/>
          <w:sz w:val="28"/>
          <w:szCs w:val="28"/>
          <w:lang w:eastAsia="ar-SA"/>
        </w:rPr>
        <w:tab/>
      </w:r>
      <w:r w:rsidRPr="009D7BAD">
        <w:rPr>
          <w:rFonts w:eastAsia="Calibri"/>
          <w:sz w:val="28"/>
          <w:szCs w:val="28"/>
          <w:lang w:eastAsia="ar-SA"/>
        </w:rPr>
        <w:tab/>
      </w:r>
      <w:r w:rsidRPr="009D7BAD">
        <w:rPr>
          <w:rFonts w:eastAsia="Calibri"/>
          <w:sz w:val="28"/>
          <w:szCs w:val="28"/>
          <w:lang w:eastAsia="ar-SA"/>
        </w:rPr>
        <w:tab/>
        <w:t xml:space="preserve">  № 32</w:t>
      </w:r>
      <w:r>
        <w:rPr>
          <w:rFonts w:eastAsia="Calibri"/>
          <w:sz w:val="28"/>
          <w:szCs w:val="28"/>
          <w:lang w:eastAsia="ar-SA"/>
        </w:rPr>
        <w:t>9</w:t>
      </w:r>
    </w:p>
    <w:p w:rsidR="009D7BAD" w:rsidRPr="009D7BAD" w:rsidRDefault="009D7BAD" w:rsidP="009D7BAD">
      <w:pPr>
        <w:tabs>
          <w:tab w:val="left" w:pos="708"/>
        </w:tabs>
        <w:autoSpaceDN w:val="0"/>
        <w:jc w:val="center"/>
        <w:rPr>
          <w:rFonts w:eastAsia="Calibri"/>
          <w:sz w:val="28"/>
          <w:szCs w:val="28"/>
          <w:lang w:eastAsia="ar-SA"/>
        </w:rPr>
      </w:pPr>
      <w:r w:rsidRPr="009D7BAD">
        <w:rPr>
          <w:rFonts w:eastAsia="Calibri"/>
          <w:sz w:val="28"/>
          <w:szCs w:val="28"/>
          <w:lang w:eastAsia="ar-SA"/>
        </w:rPr>
        <w:t>г. Кореновск</w:t>
      </w:r>
    </w:p>
    <w:p w:rsidR="000020F1" w:rsidRPr="007C06EB" w:rsidRDefault="000020F1" w:rsidP="009D7BAD">
      <w:pPr>
        <w:tabs>
          <w:tab w:val="left" w:pos="8505"/>
        </w:tabs>
        <w:jc w:val="center"/>
        <w:rPr>
          <w:b/>
          <w:bCs/>
          <w:kern w:val="1"/>
          <w:sz w:val="16"/>
          <w:szCs w:val="16"/>
          <w:lang w:eastAsia="ar-SA"/>
        </w:rPr>
      </w:pPr>
    </w:p>
    <w:p w:rsidR="000020F1" w:rsidRPr="000020F1" w:rsidRDefault="000020F1" w:rsidP="000020F1">
      <w:pPr>
        <w:tabs>
          <w:tab w:val="left" w:pos="8505"/>
        </w:tabs>
        <w:jc w:val="center"/>
        <w:rPr>
          <w:b/>
          <w:kern w:val="1"/>
          <w:sz w:val="28"/>
          <w:szCs w:val="28"/>
          <w:lang w:eastAsia="ar-SA"/>
        </w:rPr>
      </w:pPr>
      <w:r w:rsidRPr="000020F1">
        <w:rPr>
          <w:b/>
          <w:bCs/>
          <w:kern w:val="1"/>
          <w:sz w:val="28"/>
          <w:szCs w:val="28"/>
          <w:lang w:eastAsia="ar-SA"/>
        </w:rPr>
        <w:t xml:space="preserve">Об организации и проведении </w:t>
      </w:r>
      <w:r w:rsidRPr="000020F1">
        <w:rPr>
          <w:b/>
          <w:kern w:val="1"/>
          <w:sz w:val="28"/>
          <w:szCs w:val="28"/>
          <w:lang w:eastAsia="ar-SA"/>
        </w:rPr>
        <w:t>конкурса на право заключения</w:t>
      </w:r>
    </w:p>
    <w:p w:rsidR="000020F1" w:rsidRPr="000020F1" w:rsidRDefault="000020F1" w:rsidP="000020F1">
      <w:pPr>
        <w:tabs>
          <w:tab w:val="left" w:pos="8505"/>
        </w:tabs>
        <w:jc w:val="center"/>
        <w:rPr>
          <w:b/>
          <w:kern w:val="1"/>
          <w:sz w:val="28"/>
          <w:szCs w:val="28"/>
          <w:lang w:eastAsia="ar-SA"/>
        </w:rPr>
      </w:pPr>
      <w:r w:rsidRPr="000020F1">
        <w:rPr>
          <w:b/>
          <w:kern w:val="1"/>
          <w:sz w:val="28"/>
          <w:szCs w:val="28"/>
          <w:lang w:eastAsia="ar-SA"/>
        </w:rPr>
        <w:t>договора аренды недвижимого имущества, являющегося</w:t>
      </w:r>
    </w:p>
    <w:p w:rsidR="000020F1" w:rsidRPr="000020F1" w:rsidRDefault="000020F1" w:rsidP="000020F1">
      <w:pPr>
        <w:tabs>
          <w:tab w:val="left" w:pos="8505"/>
        </w:tabs>
        <w:jc w:val="center"/>
        <w:rPr>
          <w:b/>
          <w:kern w:val="1"/>
          <w:sz w:val="28"/>
          <w:szCs w:val="28"/>
          <w:lang w:eastAsia="ar-SA"/>
        </w:rPr>
      </w:pPr>
      <w:r w:rsidRPr="000020F1">
        <w:rPr>
          <w:b/>
          <w:kern w:val="1"/>
          <w:sz w:val="28"/>
          <w:szCs w:val="28"/>
          <w:lang w:eastAsia="ar-SA"/>
        </w:rPr>
        <w:t>муниципальной собственностью Кореновского городского</w:t>
      </w:r>
    </w:p>
    <w:p w:rsidR="000020F1" w:rsidRPr="000020F1" w:rsidRDefault="000020F1" w:rsidP="000020F1">
      <w:pPr>
        <w:tabs>
          <w:tab w:val="left" w:pos="8505"/>
        </w:tabs>
        <w:jc w:val="center"/>
        <w:rPr>
          <w:b/>
          <w:kern w:val="1"/>
          <w:sz w:val="28"/>
          <w:szCs w:val="28"/>
          <w:lang w:eastAsia="ar-SA"/>
        </w:rPr>
      </w:pPr>
      <w:r w:rsidRPr="000020F1">
        <w:rPr>
          <w:b/>
          <w:kern w:val="1"/>
          <w:sz w:val="28"/>
          <w:szCs w:val="28"/>
          <w:lang w:eastAsia="ar-SA"/>
        </w:rPr>
        <w:t>поселения Кореновского района</w:t>
      </w:r>
    </w:p>
    <w:p w:rsidR="000020F1" w:rsidRDefault="000020F1" w:rsidP="000020F1">
      <w:pPr>
        <w:widowControl w:val="0"/>
        <w:autoSpaceDE w:val="0"/>
        <w:jc w:val="center"/>
        <w:rPr>
          <w:rFonts w:eastAsia="Times New Roman CYR"/>
          <w:sz w:val="16"/>
          <w:szCs w:val="16"/>
          <w:lang w:eastAsia="ru-RU" w:bidi="ru-RU"/>
        </w:rPr>
      </w:pPr>
    </w:p>
    <w:p w:rsidR="007C06EB" w:rsidRPr="007C06EB" w:rsidRDefault="007C06EB" w:rsidP="000020F1">
      <w:pPr>
        <w:widowControl w:val="0"/>
        <w:autoSpaceDE w:val="0"/>
        <w:jc w:val="center"/>
        <w:rPr>
          <w:rFonts w:eastAsia="Times New Roman CYR"/>
          <w:sz w:val="16"/>
          <w:szCs w:val="16"/>
          <w:lang w:eastAsia="ru-RU" w:bidi="ru-RU"/>
        </w:rPr>
      </w:pPr>
    </w:p>
    <w:p w:rsidR="000020F1" w:rsidRPr="000020F1" w:rsidRDefault="000020F1" w:rsidP="001612F1">
      <w:pPr>
        <w:widowControl w:val="0"/>
        <w:autoSpaceDE w:val="0"/>
        <w:ind w:firstLine="709"/>
        <w:jc w:val="both"/>
        <w:rPr>
          <w:rFonts w:eastAsia="Times New Roman CYR"/>
          <w:sz w:val="28"/>
          <w:szCs w:val="28"/>
          <w:lang w:eastAsia="ru-RU" w:bidi="ru-RU"/>
        </w:rPr>
      </w:pPr>
      <w:r w:rsidRPr="000020F1">
        <w:rPr>
          <w:rFonts w:eastAsia="Times New Roman CYR"/>
          <w:sz w:val="28"/>
          <w:szCs w:val="28"/>
          <w:lang w:eastAsia="ru-RU" w:bidi="ru-RU"/>
        </w:rPr>
        <w:t>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июля 2006 года № 135-ФЗ «О защите конкуренции», приказом Федеральной антимонопольной службы от 10 февраля 2010 года № 67 «О по</w:t>
      </w:r>
      <w:r w:rsidR="00CB3493">
        <w:rPr>
          <w:rFonts w:eastAsia="Times New Roman CYR"/>
          <w:sz w:val="28"/>
          <w:szCs w:val="28"/>
          <w:lang w:eastAsia="ru-RU" w:bidi="ru-RU"/>
        </w:rPr>
        <w:t xml:space="preserve">рядке проведения конкурсов или </w:t>
      </w:r>
      <w:r w:rsidRPr="000020F1">
        <w:rPr>
          <w:rFonts w:eastAsia="Times New Roman CYR"/>
          <w:sz w:val="28"/>
          <w:szCs w:val="28"/>
          <w:lang w:eastAsia="ru-RU" w:bidi="ru-RU"/>
        </w:rPr>
        <w:t>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w:t>
      </w:r>
      <w:r w:rsidR="0074274B">
        <w:rPr>
          <w:rFonts w:eastAsia="Times New Roman CYR"/>
          <w:sz w:val="28"/>
          <w:szCs w:val="28"/>
          <w:lang w:eastAsia="ru-RU" w:bidi="ru-RU"/>
        </w:rPr>
        <w:t xml:space="preserve">лючение указанных </w:t>
      </w:r>
      <w:r w:rsidRPr="000020F1">
        <w:rPr>
          <w:rFonts w:eastAsia="Times New Roman CYR"/>
          <w:sz w:val="28"/>
          <w:szCs w:val="28"/>
          <w:lang w:eastAsia="ru-RU" w:bidi="ru-RU"/>
        </w:rPr>
        <w:t xml:space="preserve">договоров может осуществляться путем проведения торгов в форме конкурса», решением Совета Кореновского городского поселения Кореновского района от 27 декабря </w:t>
      </w:r>
      <w:r w:rsidR="0074274B">
        <w:rPr>
          <w:rFonts w:eastAsia="Times New Roman CYR"/>
          <w:sz w:val="28"/>
          <w:szCs w:val="28"/>
          <w:lang w:eastAsia="ru-RU" w:bidi="ru-RU"/>
        </w:rPr>
        <w:t xml:space="preserve">                    </w:t>
      </w:r>
      <w:r w:rsidRPr="000020F1">
        <w:rPr>
          <w:rFonts w:eastAsia="Times New Roman CYR"/>
          <w:sz w:val="28"/>
          <w:szCs w:val="28"/>
          <w:lang w:eastAsia="ru-RU" w:bidi="ru-RU"/>
        </w:rPr>
        <w:t>2017 года № 370 «Об утверждении Положения о порядке владения, пользования и распоряжения муниципальным имуществом Кореновского городского поселения Кореновского района» администрация Кореновского городского поселения Кореновского района  п о с т а н о в л я е т:</w:t>
      </w:r>
      <w:bookmarkStart w:id="0" w:name="sub_4"/>
    </w:p>
    <w:p w:rsidR="000020F1" w:rsidRPr="000020F1" w:rsidRDefault="000020F1" w:rsidP="000020F1">
      <w:pPr>
        <w:widowControl w:val="0"/>
        <w:autoSpaceDE w:val="0"/>
        <w:ind w:firstLine="720"/>
        <w:jc w:val="both"/>
        <w:rPr>
          <w:rFonts w:eastAsia="Times New Roman CYR"/>
          <w:sz w:val="28"/>
          <w:szCs w:val="28"/>
          <w:lang w:eastAsia="ru-RU" w:bidi="ru-RU"/>
        </w:rPr>
      </w:pPr>
      <w:r w:rsidRPr="000020F1">
        <w:rPr>
          <w:rFonts w:eastAsia="Times New Roman CYR"/>
          <w:sz w:val="28"/>
          <w:szCs w:val="28"/>
          <w:lang w:eastAsia="ru-RU" w:bidi="ru-RU"/>
        </w:rPr>
        <w:t>1. Организовать и провести открытый по составу участников конкурс на право заключения договора аренды недвижимого имущества, являющегося муниципальной</w:t>
      </w:r>
      <w:r w:rsidRPr="000020F1">
        <w:rPr>
          <w:b/>
          <w:kern w:val="1"/>
          <w:sz w:val="28"/>
          <w:szCs w:val="28"/>
          <w:lang w:eastAsia="ar-SA"/>
        </w:rPr>
        <w:t xml:space="preserve"> </w:t>
      </w:r>
      <w:r w:rsidRPr="000020F1">
        <w:rPr>
          <w:rFonts w:eastAsia="Times New Roman CYR"/>
          <w:sz w:val="28"/>
          <w:szCs w:val="28"/>
          <w:lang w:eastAsia="ru-RU" w:bidi="ru-RU"/>
        </w:rPr>
        <w:t>собственностью Кореновского городского поселения Кореновского района, предназначенного для организации электроснабжения населения Кореновского городского поселения Кореновского района.</w:t>
      </w:r>
    </w:p>
    <w:p w:rsidR="000020F1" w:rsidRPr="000020F1" w:rsidRDefault="000020F1" w:rsidP="000020F1">
      <w:pPr>
        <w:ind w:left="709"/>
        <w:jc w:val="both"/>
        <w:rPr>
          <w:kern w:val="1"/>
          <w:sz w:val="28"/>
          <w:szCs w:val="28"/>
          <w:lang w:eastAsia="ar-SA"/>
        </w:rPr>
      </w:pPr>
      <w:r w:rsidRPr="000020F1">
        <w:rPr>
          <w:kern w:val="1"/>
          <w:sz w:val="28"/>
          <w:szCs w:val="28"/>
          <w:lang w:eastAsia="ar-SA"/>
        </w:rPr>
        <w:t>2. Утвердить предмет конкурса:</w:t>
      </w:r>
    </w:p>
    <w:p w:rsidR="000020F1" w:rsidRPr="000020F1" w:rsidRDefault="000020F1" w:rsidP="000020F1">
      <w:pPr>
        <w:suppressAutoHyphens w:val="0"/>
        <w:ind w:firstLine="709"/>
        <w:jc w:val="both"/>
        <w:rPr>
          <w:sz w:val="28"/>
          <w:szCs w:val="28"/>
          <w:lang w:eastAsia="ru-RU"/>
        </w:rPr>
      </w:pPr>
      <w:r w:rsidRPr="000020F1">
        <w:rPr>
          <w:sz w:val="28"/>
          <w:szCs w:val="28"/>
          <w:lang w:eastAsia="ru-RU"/>
        </w:rPr>
        <w:t>Лот 1:</w:t>
      </w:r>
      <w:r w:rsidRPr="000020F1">
        <w:rPr>
          <w:sz w:val="28"/>
          <w:szCs w:val="20"/>
          <w:lang w:eastAsia="ru-RU"/>
        </w:rPr>
        <w:t xml:space="preserve"> сооружение электроэнергетики – трансформаторная подстанция </w:t>
      </w:r>
      <w:r w:rsidRPr="000020F1">
        <w:rPr>
          <w:sz w:val="28"/>
          <w:szCs w:val="28"/>
          <w:lang w:eastAsia="ru-RU"/>
        </w:rPr>
        <w:t>ТП КЦ-5-952П, общей площадью – 4 кв.м, с кадастровым номером 23:12:0601029:1037, расположенное по адресу: Краснодарский</w:t>
      </w:r>
      <w:r w:rsidR="0074274B">
        <w:rPr>
          <w:sz w:val="28"/>
          <w:szCs w:val="28"/>
          <w:lang w:eastAsia="ru-RU"/>
        </w:rPr>
        <w:t xml:space="preserve"> </w:t>
      </w:r>
      <w:r w:rsidRPr="000020F1">
        <w:rPr>
          <w:sz w:val="28"/>
          <w:szCs w:val="28"/>
          <w:lang w:eastAsia="ru-RU"/>
        </w:rPr>
        <w:t>край, Кореновский район, город Корено</w:t>
      </w:r>
      <w:r w:rsidR="0074274B">
        <w:rPr>
          <w:sz w:val="28"/>
          <w:szCs w:val="28"/>
          <w:lang w:eastAsia="ru-RU"/>
        </w:rPr>
        <w:t xml:space="preserve">вск, улица Р. Люксембург, 67а, </w:t>
      </w:r>
      <w:r w:rsidRPr="000020F1">
        <w:rPr>
          <w:sz w:val="28"/>
          <w:szCs w:val="28"/>
          <w:lang w:eastAsia="ru-RU"/>
        </w:rPr>
        <w:t>год ввода в эксплуатацию – 2001;</w:t>
      </w:r>
    </w:p>
    <w:p w:rsidR="000020F1" w:rsidRPr="000020F1" w:rsidRDefault="000020F1" w:rsidP="000020F1">
      <w:pPr>
        <w:suppressAutoHyphens w:val="0"/>
        <w:ind w:firstLine="709"/>
        <w:jc w:val="both"/>
        <w:rPr>
          <w:sz w:val="28"/>
          <w:szCs w:val="28"/>
          <w:lang w:eastAsia="ru-RU"/>
        </w:rPr>
      </w:pPr>
      <w:r w:rsidRPr="000020F1">
        <w:rPr>
          <w:sz w:val="28"/>
          <w:szCs w:val="28"/>
          <w:lang w:eastAsia="ru-RU"/>
        </w:rPr>
        <w:t>Лот 2: сооружение электроэнергетики – трансформаторная подстанция ТП КЦ-5-919П, общей площадью – 1 кв.м, с кадастровым номером 23:12:0601040:1157, расположенное по адресу: Краснодарский край, Кореновский район, город Корен</w:t>
      </w:r>
      <w:r w:rsidR="001612F1">
        <w:rPr>
          <w:sz w:val="28"/>
          <w:szCs w:val="28"/>
          <w:lang w:eastAsia="ru-RU"/>
        </w:rPr>
        <w:t xml:space="preserve">овск, улица Садовая, 168в, год </w:t>
      </w:r>
      <w:r w:rsidRPr="000020F1">
        <w:rPr>
          <w:sz w:val="28"/>
          <w:szCs w:val="28"/>
          <w:lang w:eastAsia="ru-RU"/>
        </w:rPr>
        <w:t>ввода в эксплуатацию – 2000;</w:t>
      </w:r>
    </w:p>
    <w:p w:rsidR="000020F1" w:rsidRPr="000020F1" w:rsidRDefault="000020F1" w:rsidP="000020F1">
      <w:pPr>
        <w:suppressAutoHyphens w:val="0"/>
        <w:ind w:firstLine="709"/>
        <w:jc w:val="both"/>
        <w:rPr>
          <w:sz w:val="28"/>
          <w:szCs w:val="28"/>
          <w:lang w:eastAsia="ru-RU"/>
        </w:rPr>
      </w:pPr>
      <w:r w:rsidRPr="000020F1">
        <w:rPr>
          <w:sz w:val="28"/>
          <w:szCs w:val="28"/>
          <w:lang w:eastAsia="ru-RU"/>
        </w:rPr>
        <w:lastRenderedPageBreak/>
        <w:t>Лот 3: нежилое здание – трансформаторная подстанция ТП-951П, общей площадью – 5,9 кв.м, с кадастровым номером – 23:12:0601035:708, расположенное по адресу: Краснодарский край, Кореновский район, город Кореновск, улица Ко</w:t>
      </w:r>
      <w:r w:rsidR="001612F1">
        <w:rPr>
          <w:sz w:val="28"/>
          <w:szCs w:val="28"/>
          <w:lang w:eastAsia="ru-RU"/>
        </w:rPr>
        <w:t xml:space="preserve">ммунаров, 105б, год ввода в </w:t>
      </w:r>
      <w:r w:rsidRPr="000020F1">
        <w:rPr>
          <w:sz w:val="28"/>
          <w:szCs w:val="28"/>
          <w:lang w:eastAsia="ru-RU"/>
        </w:rPr>
        <w:t xml:space="preserve"> эксплуатацию – 1953;</w:t>
      </w:r>
    </w:p>
    <w:p w:rsidR="000020F1" w:rsidRPr="000020F1" w:rsidRDefault="000020F1" w:rsidP="000020F1">
      <w:pPr>
        <w:suppressAutoHyphens w:val="0"/>
        <w:ind w:firstLine="709"/>
        <w:jc w:val="both"/>
        <w:rPr>
          <w:sz w:val="28"/>
          <w:szCs w:val="28"/>
          <w:lang w:eastAsia="ru-RU"/>
        </w:rPr>
      </w:pPr>
      <w:r w:rsidRPr="000020F1">
        <w:rPr>
          <w:sz w:val="28"/>
          <w:szCs w:val="28"/>
          <w:lang w:eastAsia="ru-RU"/>
        </w:rPr>
        <w:t>Лот 4: нежилое здание – трансформаторная подстанция КЦ-3 867П, общей площадью – 38 кв.м, с кадастровым номером – 23:12:0601030:1395, расположенное по адресу: Краснодарский край, Кореновский район, город Кореновск, улица Красная, б/н, год ввода в эксплуатацию – 1985.</w:t>
      </w:r>
    </w:p>
    <w:p w:rsidR="000020F1" w:rsidRPr="000020F1" w:rsidRDefault="000020F1" w:rsidP="000020F1">
      <w:pPr>
        <w:ind w:firstLine="709"/>
        <w:jc w:val="both"/>
        <w:rPr>
          <w:kern w:val="1"/>
          <w:sz w:val="28"/>
          <w:szCs w:val="28"/>
          <w:lang w:eastAsia="ar-SA"/>
        </w:rPr>
      </w:pPr>
      <w:r w:rsidRPr="000020F1">
        <w:rPr>
          <w:kern w:val="1"/>
          <w:sz w:val="28"/>
          <w:szCs w:val="28"/>
          <w:lang w:eastAsia="ar-SA"/>
        </w:rPr>
        <w:t xml:space="preserve">3. Установить срок подачи заявок на участие в конкурсе на право заключения договора аренды недвижимого имущества, являющегося муниципальной собственностью Кореновского городского поселения Кореновского района, указанного в пункте 2 настоящего постановления </w:t>
      </w:r>
      <w:r w:rsidR="001612F1">
        <w:rPr>
          <w:kern w:val="1"/>
          <w:sz w:val="28"/>
          <w:szCs w:val="28"/>
          <w:lang w:eastAsia="ar-SA"/>
        </w:rPr>
        <w:t xml:space="preserve">                            </w:t>
      </w:r>
      <w:r w:rsidRPr="000020F1">
        <w:rPr>
          <w:kern w:val="1"/>
          <w:sz w:val="28"/>
          <w:szCs w:val="28"/>
          <w:lang w:eastAsia="ar-SA"/>
        </w:rPr>
        <w:t>с 01 апреля 2020 года по 30 апреля</w:t>
      </w:r>
      <w:r w:rsidRPr="000020F1">
        <w:rPr>
          <w:color w:val="FF0000"/>
          <w:kern w:val="1"/>
          <w:sz w:val="28"/>
          <w:szCs w:val="28"/>
          <w:lang w:eastAsia="ar-SA"/>
        </w:rPr>
        <w:t xml:space="preserve"> </w:t>
      </w:r>
      <w:r w:rsidRPr="000020F1">
        <w:rPr>
          <w:kern w:val="1"/>
          <w:sz w:val="28"/>
          <w:szCs w:val="28"/>
          <w:lang w:eastAsia="ar-SA"/>
        </w:rPr>
        <w:t>2020 года.</w:t>
      </w:r>
    </w:p>
    <w:p w:rsidR="000020F1" w:rsidRPr="000020F1" w:rsidRDefault="000020F1" w:rsidP="000020F1">
      <w:pPr>
        <w:autoSpaceDE w:val="0"/>
        <w:autoSpaceDN w:val="0"/>
        <w:adjustRightInd w:val="0"/>
        <w:ind w:firstLine="709"/>
        <w:jc w:val="both"/>
        <w:rPr>
          <w:kern w:val="1"/>
          <w:sz w:val="28"/>
          <w:szCs w:val="28"/>
          <w:lang w:eastAsia="ar-SA"/>
        </w:rPr>
      </w:pPr>
      <w:r w:rsidRPr="000020F1">
        <w:rPr>
          <w:kern w:val="1"/>
          <w:sz w:val="28"/>
          <w:szCs w:val="28"/>
          <w:lang w:eastAsia="ar-SA"/>
        </w:rPr>
        <w:t>4. Утвердить конкурсную документацию о проведении конкурса на право заключения договора аренды недвижимого имущества, являющегося муниципальной собственностью Кореновского городского поселения Кореновского района (прилагается).</w:t>
      </w:r>
    </w:p>
    <w:p w:rsidR="000020F1" w:rsidRPr="000020F1" w:rsidRDefault="000020F1" w:rsidP="000020F1">
      <w:pPr>
        <w:autoSpaceDE w:val="0"/>
        <w:ind w:firstLine="709"/>
        <w:jc w:val="both"/>
        <w:rPr>
          <w:kern w:val="1"/>
          <w:sz w:val="28"/>
          <w:szCs w:val="28"/>
          <w:lang w:eastAsia="ar-SA"/>
        </w:rPr>
      </w:pPr>
      <w:r w:rsidRPr="000020F1">
        <w:rPr>
          <w:kern w:val="1"/>
          <w:sz w:val="28"/>
          <w:szCs w:val="28"/>
          <w:lang w:eastAsia="ar-SA"/>
        </w:rPr>
        <w:t>5. Отделу имущественных и земельных отношений администрации Кореновского городского поселения Кореновского района (Андреева):</w:t>
      </w:r>
    </w:p>
    <w:p w:rsidR="000020F1" w:rsidRPr="000020F1" w:rsidRDefault="000020F1" w:rsidP="000020F1">
      <w:pPr>
        <w:ind w:firstLine="709"/>
        <w:jc w:val="both"/>
        <w:rPr>
          <w:kern w:val="1"/>
          <w:sz w:val="28"/>
          <w:szCs w:val="28"/>
          <w:lang w:eastAsia="ar-SA"/>
        </w:rPr>
      </w:pPr>
      <w:r w:rsidRPr="000020F1">
        <w:rPr>
          <w:kern w:val="1"/>
          <w:sz w:val="28"/>
          <w:szCs w:val="28"/>
          <w:lang w:eastAsia="ar-SA"/>
        </w:rPr>
        <w:t xml:space="preserve">5.1. В срок до 1 апреля 2020 года разместить на официальном сайте Российской Федерации </w:t>
      </w:r>
      <w:hyperlink r:id="rId9" w:history="1">
        <w:r w:rsidRPr="000020F1">
          <w:rPr>
            <w:color w:val="0000FF"/>
            <w:kern w:val="1"/>
            <w:sz w:val="28"/>
            <w:szCs w:val="28"/>
            <w:u w:val="single"/>
            <w:lang w:val="en-US" w:eastAsia="ar-SA"/>
          </w:rPr>
          <w:t>www</w:t>
        </w:r>
        <w:r w:rsidRPr="000020F1">
          <w:rPr>
            <w:color w:val="0000FF"/>
            <w:kern w:val="1"/>
            <w:sz w:val="28"/>
            <w:szCs w:val="28"/>
            <w:u w:val="single"/>
            <w:lang w:eastAsia="ar-SA"/>
          </w:rPr>
          <w:t>.</w:t>
        </w:r>
        <w:r w:rsidRPr="000020F1">
          <w:rPr>
            <w:color w:val="0000FF"/>
            <w:kern w:val="1"/>
            <w:sz w:val="28"/>
            <w:szCs w:val="28"/>
            <w:u w:val="single"/>
            <w:lang w:val="en-US" w:eastAsia="ar-SA"/>
          </w:rPr>
          <w:t>torgi</w:t>
        </w:r>
        <w:r w:rsidRPr="000020F1">
          <w:rPr>
            <w:color w:val="0000FF"/>
            <w:kern w:val="1"/>
            <w:sz w:val="28"/>
            <w:szCs w:val="28"/>
            <w:u w:val="single"/>
            <w:lang w:eastAsia="ar-SA"/>
          </w:rPr>
          <w:t>.</w:t>
        </w:r>
        <w:r w:rsidRPr="000020F1">
          <w:rPr>
            <w:color w:val="0000FF"/>
            <w:kern w:val="1"/>
            <w:sz w:val="28"/>
            <w:szCs w:val="28"/>
            <w:u w:val="single"/>
            <w:lang w:val="en-US" w:eastAsia="ar-SA"/>
          </w:rPr>
          <w:t>gov</w:t>
        </w:r>
        <w:r w:rsidRPr="000020F1">
          <w:rPr>
            <w:color w:val="0000FF"/>
            <w:kern w:val="1"/>
            <w:sz w:val="28"/>
            <w:szCs w:val="28"/>
            <w:u w:val="single"/>
            <w:lang w:eastAsia="ar-SA"/>
          </w:rPr>
          <w:t>.</w:t>
        </w:r>
        <w:r w:rsidRPr="000020F1">
          <w:rPr>
            <w:color w:val="0000FF"/>
            <w:kern w:val="1"/>
            <w:sz w:val="28"/>
            <w:szCs w:val="28"/>
            <w:u w:val="single"/>
            <w:lang w:val="en-US" w:eastAsia="ar-SA"/>
          </w:rPr>
          <w:t>ru</w:t>
        </w:r>
      </w:hyperlink>
      <w:r w:rsidRPr="000020F1">
        <w:rPr>
          <w:color w:val="0000FF"/>
          <w:kern w:val="1"/>
          <w:sz w:val="28"/>
          <w:szCs w:val="28"/>
          <w:u w:val="single"/>
          <w:lang w:eastAsia="ar-SA"/>
        </w:rPr>
        <w:t>:</w:t>
      </w:r>
      <w:r w:rsidRPr="000020F1">
        <w:rPr>
          <w:kern w:val="1"/>
          <w:sz w:val="28"/>
          <w:szCs w:val="28"/>
          <w:lang w:eastAsia="ar-SA"/>
        </w:rPr>
        <w:t xml:space="preserve"> </w:t>
      </w:r>
    </w:p>
    <w:p w:rsidR="000020F1" w:rsidRPr="000020F1" w:rsidRDefault="000020F1" w:rsidP="000020F1">
      <w:pPr>
        <w:ind w:firstLine="709"/>
        <w:jc w:val="both"/>
        <w:rPr>
          <w:kern w:val="1"/>
          <w:sz w:val="28"/>
          <w:szCs w:val="28"/>
          <w:lang w:eastAsia="ar-SA"/>
        </w:rPr>
      </w:pPr>
      <w:r w:rsidRPr="000020F1">
        <w:rPr>
          <w:kern w:val="1"/>
          <w:sz w:val="28"/>
          <w:szCs w:val="28"/>
          <w:lang w:eastAsia="ar-SA"/>
        </w:rPr>
        <w:t>1) извещение о проведении конкурса на право заключения договора аренды недвижимого имущества, являющегося муниципальной собственностью Кореновского городского поселения Кореновского  района;</w:t>
      </w:r>
    </w:p>
    <w:p w:rsidR="000020F1" w:rsidRPr="000020F1" w:rsidRDefault="000020F1" w:rsidP="000020F1">
      <w:pPr>
        <w:ind w:firstLine="709"/>
        <w:jc w:val="both"/>
        <w:rPr>
          <w:kern w:val="1"/>
          <w:sz w:val="28"/>
          <w:szCs w:val="28"/>
          <w:lang w:eastAsia="ar-SA"/>
        </w:rPr>
      </w:pPr>
      <w:r w:rsidRPr="000020F1">
        <w:rPr>
          <w:kern w:val="1"/>
          <w:sz w:val="28"/>
          <w:szCs w:val="28"/>
          <w:lang w:eastAsia="ar-SA"/>
        </w:rPr>
        <w:t>2) конкурсную документацию.</w:t>
      </w:r>
    </w:p>
    <w:p w:rsidR="000020F1" w:rsidRPr="000020F1" w:rsidRDefault="000020F1" w:rsidP="000020F1">
      <w:pPr>
        <w:ind w:firstLine="709"/>
        <w:jc w:val="both"/>
        <w:rPr>
          <w:kern w:val="1"/>
          <w:sz w:val="20"/>
          <w:szCs w:val="20"/>
          <w:lang w:eastAsia="ar-SA"/>
        </w:rPr>
      </w:pPr>
      <w:r w:rsidRPr="000020F1">
        <w:rPr>
          <w:kern w:val="1"/>
          <w:sz w:val="28"/>
          <w:szCs w:val="28"/>
          <w:lang w:eastAsia="ar-SA"/>
        </w:rPr>
        <w:t xml:space="preserve">5.2. В срок до 1 апреля 2020 года разместить на официальном сайте администрации Кореновского городского поселения Кореновского района </w:t>
      </w:r>
      <w:hyperlink r:id="rId10" w:history="1">
        <w:r w:rsidRPr="000020F1">
          <w:rPr>
            <w:color w:val="0000FF"/>
            <w:kern w:val="1"/>
            <w:sz w:val="28"/>
            <w:szCs w:val="28"/>
            <w:u w:val="single"/>
            <w:lang w:val="en-US" w:eastAsia="ar-SA"/>
          </w:rPr>
          <w:t>www</w:t>
        </w:r>
        <w:r w:rsidRPr="000020F1">
          <w:rPr>
            <w:color w:val="0000FF"/>
            <w:kern w:val="1"/>
            <w:sz w:val="28"/>
            <w:szCs w:val="28"/>
            <w:u w:val="single"/>
            <w:lang w:eastAsia="ar-SA"/>
          </w:rPr>
          <w:t>.</w:t>
        </w:r>
        <w:r w:rsidRPr="000020F1">
          <w:rPr>
            <w:color w:val="0000FF"/>
            <w:kern w:val="1"/>
            <w:sz w:val="28"/>
            <w:szCs w:val="28"/>
            <w:u w:val="single"/>
            <w:lang w:val="en-US" w:eastAsia="ar-SA"/>
          </w:rPr>
          <w:t>korenovsk</w:t>
        </w:r>
        <w:r w:rsidRPr="000020F1">
          <w:rPr>
            <w:color w:val="0000FF"/>
            <w:kern w:val="1"/>
            <w:sz w:val="28"/>
            <w:szCs w:val="28"/>
            <w:u w:val="single"/>
            <w:lang w:eastAsia="ar-SA"/>
          </w:rPr>
          <w:t>-</w:t>
        </w:r>
        <w:r w:rsidRPr="000020F1">
          <w:rPr>
            <w:color w:val="0000FF"/>
            <w:kern w:val="1"/>
            <w:sz w:val="28"/>
            <w:szCs w:val="28"/>
            <w:u w:val="single"/>
            <w:lang w:val="en-US" w:eastAsia="ar-SA"/>
          </w:rPr>
          <w:t>gorod</w:t>
        </w:r>
        <w:r w:rsidRPr="000020F1">
          <w:rPr>
            <w:color w:val="0000FF"/>
            <w:kern w:val="1"/>
            <w:sz w:val="28"/>
            <w:szCs w:val="28"/>
            <w:u w:val="single"/>
            <w:lang w:eastAsia="ar-SA"/>
          </w:rPr>
          <w:t>.</w:t>
        </w:r>
        <w:r w:rsidRPr="000020F1">
          <w:rPr>
            <w:color w:val="0000FF"/>
            <w:kern w:val="1"/>
            <w:sz w:val="28"/>
            <w:szCs w:val="28"/>
            <w:u w:val="single"/>
            <w:lang w:val="en-US" w:eastAsia="ar-SA"/>
          </w:rPr>
          <w:t>ru</w:t>
        </w:r>
      </w:hyperlink>
      <w:r w:rsidRPr="000020F1">
        <w:rPr>
          <w:kern w:val="1"/>
          <w:sz w:val="28"/>
          <w:szCs w:val="28"/>
          <w:lang w:eastAsia="ar-SA"/>
        </w:rPr>
        <w:t xml:space="preserve"> конкурсную документацию и извещение о проведении конкурса на право заключения договора аренды недвижимого имущества, являющегося муниципальной собственн</w:t>
      </w:r>
      <w:bookmarkStart w:id="1" w:name="_GoBack"/>
      <w:bookmarkEnd w:id="1"/>
      <w:r w:rsidRPr="000020F1">
        <w:rPr>
          <w:kern w:val="1"/>
          <w:sz w:val="28"/>
          <w:szCs w:val="28"/>
          <w:lang w:eastAsia="ar-SA"/>
        </w:rPr>
        <w:t>остью Кореновского городского поселения Кореновского района.</w:t>
      </w:r>
    </w:p>
    <w:p w:rsidR="000020F1" w:rsidRPr="00484009" w:rsidRDefault="000020F1" w:rsidP="000020F1">
      <w:pPr>
        <w:autoSpaceDE w:val="0"/>
        <w:ind w:firstLine="709"/>
        <w:jc w:val="both"/>
        <w:rPr>
          <w:kern w:val="1"/>
          <w:sz w:val="28"/>
          <w:szCs w:val="28"/>
          <w:lang w:eastAsia="ar-SA"/>
        </w:rPr>
      </w:pPr>
      <w:r w:rsidRPr="00484009">
        <w:rPr>
          <w:bCs/>
          <w:kern w:val="16"/>
          <w:sz w:val="28"/>
          <w:szCs w:val="28"/>
          <w:lang w:eastAsia="ar-SA"/>
        </w:rPr>
        <w:t xml:space="preserve">6. </w:t>
      </w:r>
      <w:r w:rsidRPr="00484009">
        <w:rPr>
          <w:kern w:val="1"/>
          <w:sz w:val="28"/>
          <w:szCs w:val="28"/>
          <w:lang w:eastAsia="ar-SA"/>
        </w:rPr>
        <w:t xml:space="preserve">Общему отделу администрации Кореновского городского поселения Кореновского района (Питиримова) официально </w:t>
      </w:r>
      <w:r w:rsidR="00A321B0" w:rsidRPr="00484009">
        <w:rPr>
          <w:kern w:val="1"/>
          <w:sz w:val="28"/>
          <w:szCs w:val="28"/>
          <w:lang w:eastAsia="ar-SA"/>
        </w:rPr>
        <w:t xml:space="preserve">опубликовать </w:t>
      </w:r>
      <w:r w:rsidRPr="00484009">
        <w:rPr>
          <w:kern w:val="1"/>
          <w:sz w:val="28"/>
          <w:szCs w:val="28"/>
          <w:lang w:eastAsia="ar-SA"/>
        </w:rPr>
        <w:t>настоящее постановление и обеспечить</w:t>
      </w:r>
      <w:r w:rsidR="001612F1" w:rsidRPr="00484009">
        <w:rPr>
          <w:kern w:val="1"/>
          <w:sz w:val="28"/>
          <w:szCs w:val="28"/>
          <w:lang w:eastAsia="ar-SA"/>
        </w:rPr>
        <w:t xml:space="preserve"> его размещение на официальном </w:t>
      </w:r>
      <w:r w:rsidRPr="00484009">
        <w:rPr>
          <w:kern w:val="1"/>
          <w:sz w:val="28"/>
          <w:szCs w:val="28"/>
          <w:lang w:eastAsia="ar-SA"/>
        </w:rPr>
        <w:t>сайте администрации Кореновского городского поселения Кореновского района в информационно-телекоммуникационной сети «Интернет».</w:t>
      </w:r>
    </w:p>
    <w:p w:rsidR="000020F1" w:rsidRPr="000020F1" w:rsidRDefault="000020F1" w:rsidP="000020F1">
      <w:pPr>
        <w:ind w:firstLine="709"/>
        <w:jc w:val="both"/>
        <w:rPr>
          <w:sz w:val="28"/>
          <w:szCs w:val="28"/>
        </w:rPr>
      </w:pPr>
      <w:r w:rsidRPr="00484009">
        <w:rPr>
          <w:sz w:val="28"/>
          <w:szCs w:val="28"/>
        </w:rPr>
        <w:t xml:space="preserve">7. Контроль за выполнением настоящего постановления возложить на </w:t>
      </w:r>
      <w:r w:rsidRPr="000020F1">
        <w:rPr>
          <w:sz w:val="28"/>
          <w:szCs w:val="28"/>
        </w:rPr>
        <w:t xml:space="preserve">заместителя главы Кореновского городского поселения Кореновского </w:t>
      </w:r>
      <w:r w:rsidR="001612F1">
        <w:rPr>
          <w:sz w:val="28"/>
          <w:szCs w:val="28"/>
        </w:rPr>
        <w:t xml:space="preserve">                    </w:t>
      </w:r>
      <w:r w:rsidRPr="000020F1">
        <w:rPr>
          <w:sz w:val="28"/>
          <w:szCs w:val="28"/>
        </w:rPr>
        <w:t>района, начальника отдела по гражданской обороне и чрезвычайным ситуациям С.Г. Чепурного.</w:t>
      </w:r>
    </w:p>
    <w:p w:rsidR="000020F1" w:rsidRPr="000020F1" w:rsidRDefault="000020F1" w:rsidP="000020F1">
      <w:pPr>
        <w:ind w:firstLine="709"/>
        <w:jc w:val="both"/>
        <w:rPr>
          <w:sz w:val="28"/>
          <w:szCs w:val="28"/>
        </w:rPr>
      </w:pPr>
      <w:r w:rsidRPr="000020F1">
        <w:rPr>
          <w:sz w:val="28"/>
          <w:szCs w:val="28"/>
        </w:rPr>
        <w:t>8. Постановление вступает в силу со дня его подписания.</w:t>
      </w:r>
    </w:p>
    <w:p w:rsidR="000020F1" w:rsidRPr="000020F1" w:rsidRDefault="000020F1" w:rsidP="000020F1">
      <w:pPr>
        <w:ind w:firstLine="709"/>
        <w:jc w:val="both"/>
        <w:outlineLvl w:val="0"/>
        <w:rPr>
          <w:kern w:val="1"/>
          <w:sz w:val="28"/>
          <w:szCs w:val="28"/>
          <w:lang w:eastAsia="ar-SA"/>
        </w:rPr>
      </w:pPr>
    </w:p>
    <w:p w:rsidR="000020F1" w:rsidRPr="000020F1" w:rsidRDefault="000020F1" w:rsidP="000020F1">
      <w:pPr>
        <w:jc w:val="both"/>
        <w:outlineLvl w:val="0"/>
        <w:rPr>
          <w:kern w:val="1"/>
          <w:sz w:val="28"/>
          <w:szCs w:val="28"/>
          <w:lang w:eastAsia="ar-SA"/>
        </w:rPr>
      </w:pPr>
      <w:r w:rsidRPr="000020F1">
        <w:rPr>
          <w:kern w:val="1"/>
          <w:sz w:val="28"/>
          <w:szCs w:val="28"/>
          <w:lang w:eastAsia="ar-SA"/>
        </w:rPr>
        <w:t>Глава</w:t>
      </w:r>
    </w:p>
    <w:p w:rsidR="000020F1" w:rsidRPr="000020F1" w:rsidRDefault="000020F1" w:rsidP="000020F1">
      <w:pPr>
        <w:jc w:val="both"/>
        <w:rPr>
          <w:kern w:val="1"/>
          <w:sz w:val="28"/>
          <w:szCs w:val="28"/>
          <w:lang w:eastAsia="ar-SA"/>
        </w:rPr>
      </w:pPr>
      <w:r w:rsidRPr="000020F1">
        <w:rPr>
          <w:kern w:val="1"/>
          <w:sz w:val="28"/>
          <w:szCs w:val="28"/>
          <w:lang w:eastAsia="ar-SA"/>
        </w:rPr>
        <w:t>Кореновского городского поселения</w:t>
      </w:r>
    </w:p>
    <w:p w:rsidR="000020F1" w:rsidRPr="000020F1" w:rsidRDefault="000020F1" w:rsidP="000020F1">
      <w:pPr>
        <w:jc w:val="both"/>
        <w:rPr>
          <w:kern w:val="1"/>
          <w:sz w:val="28"/>
          <w:szCs w:val="28"/>
          <w:lang w:eastAsia="ar-SA"/>
        </w:rPr>
      </w:pPr>
      <w:r w:rsidRPr="000020F1">
        <w:rPr>
          <w:kern w:val="1"/>
          <w:sz w:val="28"/>
          <w:szCs w:val="28"/>
          <w:lang w:eastAsia="ar-SA"/>
        </w:rPr>
        <w:t>Кореновского района                                                                           М.О. Шутылев</w:t>
      </w:r>
    </w:p>
    <w:bookmarkEnd w:id="0"/>
    <w:p w:rsidR="006D18D7" w:rsidRDefault="006D18D7" w:rsidP="009D7BAD">
      <w:pPr>
        <w:keepNext/>
        <w:keepLines/>
        <w:widowControl w:val="0"/>
        <w:suppressLineNumbers/>
        <w:autoSpaceDE w:val="0"/>
        <w:autoSpaceDN w:val="0"/>
        <w:adjustRightInd w:val="0"/>
        <w:jc w:val="both"/>
        <w:rPr>
          <w:sz w:val="28"/>
          <w:szCs w:val="28"/>
          <w:lang w:eastAsia="ru-RU"/>
        </w:rPr>
        <w:sectPr w:rsidR="006D18D7" w:rsidSect="006D18D7">
          <w:pgSz w:w="11906" w:h="16838" w:code="9"/>
          <w:pgMar w:top="680" w:right="567" w:bottom="851" w:left="1701" w:header="1134" w:footer="720" w:gutter="0"/>
          <w:cols w:space="720"/>
          <w:titlePg/>
          <w:docGrid w:linePitch="360"/>
        </w:sectPr>
      </w:pPr>
    </w:p>
    <w:tbl>
      <w:tblPr>
        <w:tblW w:w="0" w:type="auto"/>
        <w:tblLook w:val="04A0" w:firstRow="1" w:lastRow="0" w:firstColumn="1" w:lastColumn="0" w:noHBand="0" w:noVBand="1"/>
      </w:tblPr>
      <w:tblGrid>
        <w:gridCol w:w="3191"/>
        <w:gridCol w:w="1873"/>
        <w:gridCol w:w="4574"/>
      </w:tblGrid>
      <w:tr w:rsidR="000020F1" w:rsidRPr="00A670EA" w:rsidTr="007C06EB">
        <w:tc>
          <w:tcPr>
            <w:tcW w:w="3191" w:type="dxa"/>
          </w:tcPr>
          <w:p w:rsidR="000020F1" w:rsidRPr="00A670EA" w:rsidRDefault="000020F1" w:rsidP="009D7BAD">
            <w:pPr>
              <w:keepNext/>
              <w:keepLines/>
              <w:widowControl w:val="0"/>
              <w:suppressLineNumbers/>
              <w:autoSpaceDE w:val="0"/>
              <w:autoSpaceDN w:val="0"/>
              <w:adjustRightInd w:val="0"/>
              <w:jc w:val="both"/>
              <w:rPr>
                <w:sz w:val="28"/>
                <w:szCs w:val="28"/>
                <w:lang w:eastAsia="ru-RU"/>
              </w:rPr>
            </w:pPr>
          </w:p>
        </w:tc>
        <w:tc>
          <w:tcPr>
            <w:tcW w:w="1873" w:type="dxa"/>
          </w:tcPr>
          <w:p w:rsidR="000020F1" w:rsidRPr="00A670EA" w:rsidRDefault="000020F1" w:rsidP="009D7BAD">
            <w:pPr>
              <w:keepNext/>
              <w:keepLines/>
              <w:widowControl w:val="0"/>
              <w:suppressLineNumbers/>
              <w:autoSpaceDE w:val="0"/>
              <w:autoSpaceDN w:val="0"/>
              <w:adjustRightInd w:val="0"/>
              <w:jc w:val="both"/>
              <w:rPr>
                <w:sz w:val="28"/>
                <w:szCs w:val="28"/>
                <w:lang w:eastAsia="ru-RU"/>
              </w:rPr>
            </w:pPr>
          </w:p>
        </w:tc>
        <w:tc>
          <w:tcPr>
            <w:tcW w:w="4574" w:type="dxa"/>
          </w:tcPr>
          <w:p w:rsidR="000020F1" w:rsidRPr="00A670EA" w:rsidRDefault="000020F1" w:rsidP="009D7BAD">
            <w:pPr>
              <w:widowControl w:val="0"/>
              <w:suppressAutoHyphens w:val="0"/>
              <w:autoSpaceDE w:val="0"/>
              <w:autoSpaceDN w:val="0"/>
              <w:adjustRightInd w:val="0"/>
              <w:jc w:val="center"/>
              <w:rPr>
                <w:sz w:val="28"/>
                <w:szCs w:val="28"/>
                <w:lang w:eastAsia="ru-RU"/>
              </w:rPr>
            </w:pPr>
            <w:r w:rsidRPr="00A670EA">
              <w:rPr>
                <w:sz w:val="28"/>
                <w:szCs w:val="28"/>
                <w:lang w:eastAsia="ru-RU"/>
              </w:rPr>
              <w:t xml:space="preserve">ПРИЛОЖЕНИЕ </w:t>
            </w:r>
          </w:p>
          <w:p w:rsidR="000020F1" w:rsidRPr="00A670EA" w:rsidRDefault="000020F1" w:rsidP="009D7BAD">
            <w:pPr>
              <w:widowControl w:val="0"/>
              <w:suppressAutoHyphens w:val="0"/>
              <w:autoSpaceDE w:val="0"/>
              <w:autoSpaceDN w:val="0"/>
              <w:adjustRightInd w:val="0"/>
              <w:ind w:left="-993"/>
              <w:jc w:val="center"/>
              <w:rPr>
                <w:sz w:val="28"/>
                <w:szCs w:val="28"/>
                <w:lang w:eastAsia="ru-RU"/>
              </w:rPr>
            </w:pPr>
          </w:p>
          <w:p w:rsidR="000020F1" w:rsidRPr="00A670EA" w:rsidRDefault="000020F1" w:rsidP="009D7BAD">
            <w:pPr>
              <w:widowControl w:val="0"/>
              <w:suppressAutoHyphens w:val="0"/>
              <w:autoSpaceDE w:val="0"/>
              <w:autoSpaceDN w:val="0"/>
              <w:adjustRightInd w:val="0"/>
              <w:ind w:left="-72"/>
              <w:jc w:val="center"/>
              <w:rPr>
                <w:sz w:val="28"/>
                <w:szCs w:val="28"/>
                <w:lang w:eastAsia="ru-RU"/>
              </w:rPr>
            </w:pPr>
            <w:r w:rsidRPr="00A670EA">
              <w:rPr>
                <w:sz w:val="28"/>
                <w:szCs w:val="28"/>
                <w:lang w:eastAsia="ru-RU"/>
              </w:rPr>
              <w:t>УТВЕРЖДЕНА</w:t>
            </w:r>
          </w:p>
          <w:p w:rsidR="000020F1" w:rsidRPr="00A670EA" w:rsidRDefault="000020F1" w:rsidP="009D7BAD">
            <w:pPr>
              <w:widowControl w:val="0"/>
              <w:suppressAutoHyphens w:val="0"/>
              <w:autoSpaceDE w:val="0"/>
              <w:autoSpaceDN w:val="0"/>
              <w:adjustRightInd w:val="0"/>
              <w:jc w:val="center"/>
              <w:rPr>
                <w:sz w:val="28"/>
                <w:szCs w:val="28"/>
                <w:lang w:eastAsia="ru-RU"/>
              </w:rPr>
            </w:pPr>
            <w:r w:rsidRPr="00A670EA">
              <w:rPr>
                <w:sz w:val="28"/>
                <w:szCs w:val="28"/>
                <w:lang w:eastAsia="ru-RU"/>
              </w:rPr>
              <w:t>постановлением администрации</w:t>
            </w:r>
          </w:p>
          <w:p w:rsidR="000020F1" w:rsidRPr="00A670EA" w:rsidRDefault="000020F1" w:rsidP="009D7BAD">
            <w:pPr>
              <w:widowControl w:val="0"/>
              <w:suppressAutoHyphens w:val="0"/>
              <w:autoSpaceDE w:val="0"/>
              <w:autoSpaceDN w:val="0"/>
              <w:adjustRightInd w:val="0"/>
              <w:ind w:left="-72"/>
              <w:jc w:val="center"/>
              <w:rPr>
                <w:sz w:val="28"/>
                <w:szCs w:val="28"/>
                <w:lang w:eastAsia="ru-RU"/>
              </w:rPr>
            </w:pPr>
            <w:r>
              <w:rPr>
                <w:sz w:val="28"/>
                <w:szCs w:val="28"/>
                <w:lang w:eastAsia="ru-RU"/>
              </w:rPr>
              <w:t xml:space="preserve">Кореновского городского </w:t>
            </w:r>
            <w:r w:rsidRPr="00A670EA">
              <w:rPr>
                <w:sz w:val="28"/>
                <w:szCs w:val="28"/>
                <w:lang w:eastAsia="ru-RU"/>
              </w:rPr>
              <w:t>поселения</w:t>
            </w:r>
          </w:p>
          <w:p w:rsidR="000020F1" w:rsidRPr="00A670EA" w:rsidRDefault="000020F1" w:rsidP="009D7BAD">
            <w:pPr>
              <w:widowControl w:val="0"/>
              <w:suppressAutoHyphens w:val="0"/>
              <w:autoSpaceDE w:val="0"/>
              <w:autoSpaceDN w:val="0"/>
              <w:adjustRightInd w:val="0"/>
              <w:jc w:val="center"/>
              <w:rPr>
                <w:sz w:val="28"/>
                <w:szCs w:val="28"/>
                <w:lang w:eastAsia="ru-RU"/>
              </w:rPr>
            </w:pPr>
            <w:r w:rsidRPr="00A670EA">
              <w:rPr>
                <w:sz w:val="28"/>
                <w:szCs w:val="28"/>
                <w:lang w:eastAsia="ru-RU"/>
              </w:rPr>
              <w:t>Кореновского района</w:t>
            </w:r>
          </w:p>
          <w:p w:rsidR="000020F1" w:rsidRPr="00A670EA" w:rsidRDefault="000020F1" w:rsidP="009D7BAD">
            <w:pPr>
              <w:widowControl w:val="0"/>
              <w:suppressAutoHyphens w:val="0"/>
              <w:autoSpaceDE w:val="0"/>
              <w:autoSpaceDN w:val="0"/>
              <w:adjustRightInd w:val="0"/>
              <w:jc w:val="center"/>
              <w:rPr>
                <w:sz w:val="28"/>
                <w:szCs w:val="28"/>
                <w:lang w:eastAsia="ru-RU"/>
              </w:rPr>
            </w:pPr>
            <w:r w:rsidRPr="00A670EA">
              <w:rPr>
                <w:sz w:val="28"/>
                <w:szCs w:val="28"/>
                <w:lang w:eastAsia="ru-RU"/>
              </w:rPr>
              <w:t xml:space="preserve">от </w:t>
            </w:r>
            <w:r w:rsidR="007C06EB">
              <w:rPr>
                <w:sz w:val="28"/>
                <w:szCs w:val="28"/>
                <w:lang w:eastAsia="ru-RU"/>
              </w:rPr>
              <w:t>30.03.2020 № 329</w:t>
            </w:r>
          </w:p>
          <w:p w:rsidR="000020F1" w:rsidRPr="00A670EA" w:rsidRDefault="000020F1" w:rsidP="009D7BAD">
            <w:pPr>
              <w:keepNext/>
              <w:keepLines/>
              <w:widowControl w:val="0"/>
              <w:suppressLineNumbers/>
              <w:autoSpaceDE w:val="0"/>
              <w:autoSpaceDN w:val="0"/>
              <w:adjustRightInd w:val="0"/>
              <w:jc w:val="both"/>
              <w:rPr>
                <w:sz w:val="28"/>
                <w:szCs w:val="28"/>
                <w:lang w:eastAsia="ru-RU"/>
              </w:rPr>
            </w:pPr>
          </w:p>
        </w:tc>
      </w:tr>
    </w:tbl>
    <w:p w:rsidR="000020F1" w:rsidRPr="00A670EA" w:rsidRDefault="000020F1" w:rsidP="00A670EA">
      <w:pPr>
        <w:ind w:firstLine="709"/>
        <w:jc w:val="both"/>
        <w:rPr>
          <w:b/>
          <w:bCs/>
          <w:sz w:val="28"/>
          <w:szCs w:val="28"/>
        </w:rPr>
      </w:pPr>
    </w:p>
    <w:p w:rsidR="00A670EA" w:rsidRPr="00A670EA" w:rsidRDefault="00A670EA" w:rsidP="00A670EA">
      <w:pPr>
        <w:ind w:firstLine="709"/>
        <w:jc w:val="both"/>
        <w:rPr>
          <w:b/>
          <w:bCs/>
          <w:sz w:val="28"/>
          <w:szCs w:val="28"/>
        </w:rPr>
      </w:pPr>
    </w:p>
    <w:p w:rsidR="00A670EA" w:rsidRPr="00A670EA" w:rsidRDefault="00A670EA" w:rsidP="00A670EA">
      <w:pPr>
        <w:ind w:firstLine="709"/>
        <w:jc w:val="both"/>
        <w:rPr>
          <w:b/>
          <w:bCs/>
          <w:sz w:val="28"/>
          <w:szCs w:val="28"/>
        </w:rPr>
      </w:pPr>
    </w:p>
    <w:p w:rsidR="00A670EA" w:rsidRPr="00A670EA" w:rsidRDefault="00A670EA" w:rsidP="00A670EA">
      <w:pPr>
        <w:ind w:firstLine="709"/>
        <w:jc w:val="both"/>
        <w:rPr>
          <w:b/>
          <w:bCs/>
          <w:sz w:val="28"/>
          <w:szCs w:val="28"/>
        </w:rPr>
      </w:pPr>
    </w:p>
    <w:p w:rsidR="00A670EA" w:rsidRPr="00A670EA" w:rsidRDefault="00A670EA" w:rsidP="00A670EA">
      <w:pPr>
        <w:jc w:val="center"/>
        <w:rPr>
          <w:bCs/>
          <w:sz w:val="28"/>
          <w:szCs w:val="28"/>
        </w:rPr>
      </w:pPr>
      <w:r w:rsidRPr="00A670EA">
        <w:rPr>
          <w:bCs/>
          <w:sz w:val="28"/>
          <w:szCs w:val="28"/>
        </w:rPr>
        <w:t>КОНКУРСНАЯ ДОКУМЕНТАЦИЯ</w:t>
      </w:r>
    </w:p>
    <w:p w:rsidR="00A670EA" w:rsidRPr="00A670EA" w:rsidRDefault="00A670EA" w:rsidP="00A670EA">
      <w:pPr>
        <w:tabs>
          <w:tab w:val="left" w:pos="940"/>
        </w:tabs>
        <w:jc w:val="center"/>
        <w:rPr>
          <w:bCs/>
          <w:kern w:val="1"/>
          <w:sz w:val="28"/>
          <w:szCs w:val="28"/>
          <w:lang w:eastAsia="ar-SA"/>
        </w:rPr>
      </w:pPr>
      <w:r w:rsidRPr="00A670EA">
        <w:rPr>
          <w:bCs/>
          <w:kern w:val="1"/>
          <w:sz w:val="28"/>
          <w:szCs w:val="28"/>
          <w:lang w:eastAsia="ar-SA"/>
        </w:rPr>
        <w:t>о проведении конкурса на право заключения договора аренды</w:t>
      </w:r>
    </w:p>
    <w:p w:rsidR="00A670EA" w:rsidRPr="00A670EA" w:rsidRDefault="00A670EA" w:rsidP="00A670EA">
      <w:pPr>
        <w:tabs>
          <w:tab w:val="left" w:pos="940"/>
        </w:tabs>
        <w:jc w:val="center"/>
        <w:rPr>
          <w:bCs/>
          <w:kern w:val="1"/>
          <w:sz w:val="28"/>
          <w:szCs w:val="28"/>
          <w:lang w:eastAsia="ar-SA"/>
        </w:rPr>
      </w:pPr>
      <w:r w:rsidRPr="00A670EA">
        <w:rPr>
          <w:bCs/>
          <w:kern w:val="1"/>
          <w:sz w:val="28"/>
          <w:szCs w:val="28"/>
          <w:lang w:eastAsia="ar-SA"/>
        </w:rPr>
        <w:t>недвижимого имущества, являющегося муниципальной собственностью Кореновского городского поселения Кореновского района</w:t>
      </w:r>
    </w:p>
    <w:p w:rsidR="00A670EA" w:rsidRPr="00A670EA" w:rsidRDefault="00A670EA" w:rsidP="00A670EA">
      <w:pPr>
        <w:tabs>
          <w:tab w:val="left" w:pos="940"/>
        </w:tabs>
        <w:ind w:firstLine="709"/>
        <w:jc w:val="both"/>
        <w:rPr>
          <w:b/>
          <w:bCs/>
          <w:kern w:val="1"/>
          <w:sz w:val="28"/>
          <w:szCs w:val="28"/>
          <w:lang w:eastAsia="ar-SA"/>
        </w:rPr>
      </w:pPr>
    </w:p>
    <w:p w:rsidR="00A670EA" w:rsidRPr="00A670EA" w:rsidRDefault="00A670EA" w:rsidP="00A670EA">
      <w:pPr>
        <w:tabs>
          <w:tab w:val="left" w:pos="940"/>
        </w:tabs>
        <w:ind w:firstLine="709"/>
        <w:jc w:val="both"/>
        <w:rPr>
          <w:kern w:val="1"/>
          <w:sz w:val="28"/>
          <w:szCs w:val="28"/>
          <w:lang w:eastAsia="ar-SA"/>
        </w:rPr>
      </w:pPr>
    </w:p>
    <w:p w:rsidR="00A670EA" w:rsidRPr="00A670EA" w:rsidRDefault="00A670EA" w:rsidP="00A670EA">
      <w:pPr>
        <w:tabs>
          <w:tab w:val="left" w:pos="940"/>
        </w:tabs>
        <w:ind w:firstLine="709"/>
        <w:jc w:val="both"/>
        <w:rPr>
          <w:kern w:val="1"/>
          <w:sz w:val="28"/>
          <w:szCs w:val="28"/>
          <w:lang w:eastAsia="ar-SA"/>
        </w:rPr>
      </w:pPr>
    </w:p>
    <w:p w:rsidR="00A670EA" w:rsidRPr="00A670EA" w:rsidRDefault="00A670EA" w:rsidP="00A670EA">
      <w:pPr>
        <w:ind w:firstLine="709"/>
        <w:jc w:val="both"/>
        <w:rPr>
          <w:kern w:val="1"/>
          <w:sz w:val="28"/>
          <w:szCs w:val="28"/>
          <w:lang w:eastAsia="ar-SA"/>
        </w:rPr>
      </w:pPr>
    </w:p>
    <w:p w:rsidR="00A670EA" w:rsidRPr="00A670EA" w:rsidRDefault="00A670EA" w:rsidP="00A670EA">
      <w:pPr>
        <w:ind w:firstLine="709"/>
        <w:jc w:val="both"/>
        <w:rPr>
          <w:b/>
          <w:kern w:val="1"/>
          <w:sz w:val="28"/>
          <w:szCs w:val="28"/>
          <w:lang w:eastAsia="ar-SA"/>
        </w:rPr>
      </w:pPr>
    </w:p>
    <w:p w:rsidR="00A670EA" w:rsidRPr="00A670EA" w:rsidRDefault="00A670EA" w:rsidP="00A670EA">
      <w:pPr>
        <w:ind w:firstLine="709"/>
        <w:jc w:val="both"/>
        <w:rPr>
          <w:b/>
          <w:kern w:val="1"/>
          <w:sz w:val="28"/>
          <w:szCs w:val="28"/>
          <w:lang w:eastAsia="ar-SA"/>
        </w:rPr>
      </w:pPr>
    </w:p>
    <w:p w:rsidR="00A670EA" w:rsidRPr="00A670EA" w:rsidRDefault="00A670EA" w:rsidP="00A670EA">
      <w:pPr>
        <w:ind w:firstLine="709"/>
        <w:jc w:val="both"/>
        <w:rPr>
          <w:b/>
          <w:kern w:val="1"/>
          <w:sz w:val="28"/>
          <w:szCs w:val="28"/>
          <w:lang w:eastAsia="ar-SA"/>
        </w:rPr>
      </w:pPr>
    </w:p>
    <w:p w:rsidR="00A670EA" w:rsidRPr="00A670EA" w:rsidRDefault="00A670EA" w:rsidP="00A670EA">
      <w:pPr>
        <w:ind w:firstLine="709"/>
        <w:jc w:val="both"/>
        <w:rPr>
          <w:b/>
          <w:kern w:val="1"/>
          <w:sz w:val="28"/>
          <w:szCs w:val="28"/>
          <w:lang w:eastAsia="ar-SA"/>
        </w:rPr>
      </w:pPr>
    </w:p>
    <w:p w:rsidR="00A670EA" w:rsidRPr="00A670EA" w:rsidRDefault="00A670EA" w:rsidP="00A670EA">
      <w:pPr>
        <w:ind w:firstLine="709"/>
        <w:jc w:val="both"/>
        <w:rPr>
          <w:b/>
          <w:kern w:val="1"/>
          <w:sz w:val="28"/>
          <w:szCs w:val="28"/>
          <w:lang w:eastAsia="ar-SA"/>
        </w:rPr>
      </w:pPr>
    </w:p>
    <w:p w:rsidR="00A670EA" w:rsidRPr="00A670EA" w:rsidRDefault="00A670EA" w:rsidP="00A670EA">
      <w:pPr>
        <w:ind w:firstLine="709"/>
        <w:jc w:val="both"/>
        <w:rPr>
          <w:b/>
          <w:kern w:val="1"/>
          <w:sz w:val="28"/>
          <w:szCs w:val="28"/>
          <w:lang w:eastAsia="ar-SA"/>
        </w:rPr>
      </w:pPr>
    </w:p>
    <w:p w:rsidR="00A670EA" w:rsidRPr="00A670EA" w:rsidRDefault="00A670EA" w:rsidP="00A670EA">
      <w:pPr>
        <w:ind w:firstLine="709"/>
        <w:jc w:val="both"/>
        <w:rPr>
          <w:b/>
          <w:kern w:val="1"/>
          <w:sz w:val="28"/>
          <w:szCs w:val="28"/>
          <w:lang w:eastAsia="ar-SA"/>
        </w:rPr>
      </w:pPr>
    </w:p>
    <w:p w:rsidR="00A670EA" w:rsidRPr="00A670EA" w:rsidRDefault="00A670EA" w:rsidP="00A670EA">
      <w:pPr>
        <w:ind w:firstLine="709"/>
        <w:jc w:val="both"/>
        <w:rPr>
          <w:b/>
          <w:kern w:val="1"/>
          <w:sz w:val="28"/>
          <w:szCs w:val="28"/>
          <w:lang w:eastAsia="ar-SA"/>
        </w:rPr>
      </w:pPr>
    </w:p>
    <w:p w:rsidR="00A670EA" w:rsidRPr="00A670EA" w:rsidRDefault="00A670EA" w:rsidP="00A670EA">
      <w:pPr>
        <w:ind w:firstLine="709"/>
        <w:jc w:val="both"/>
        <w:rPr>
          <w:b/>
          <w:kern w:val="1"/>
          <w:sz w:val="28"/>
          <w:szCs w:val="28"/>
          <w:lang w:eastAsia="ar-SA"/>
        </w:rPr>
      </w:pPr>
    </w:p>
    <w:p w:rsidR="00A670EA" w:rsidRPr="00A670EA" w:rsidRDefault="00A670EA" w:rsidP="00A670EA">
      <w:pPr>
        <w:ind w:firstLine="709"/>
        <w:jc w:val="both"/>
        <w:rPr>
          <w:b/>
          <w:kern w:val="1"/>
          <w:sz w:val="28"/>
          <w:szCs w:val="28"/>
          <w:lang w:eastAsia="ar-SA"/>
        </w:rPr>
      </w:pPr>
    </w:p>
    <w:p w:rsidR="00A670EA" w:rsidRPr="00A670EA" w:rsidRDefault="00A670EA" w:rsidP="00A670EA">
      <w:pPr>
        <w:ind w:firstLine="709"/>
        <w:jc w:val="both"/>
        <w:rPr>
          <w:b/>
          <w:kern w:val="1"/>
          <w:sz w:val="28"/>
          <w:szCs w:val="28"/>
          <w:lang w:eastAsia="ar-SA"/>
        </w:rPr>
      </w:pPr>
    </w:p>
    <w:p w:rsidR="00A670EA" w:rsidRPr="00A670EA" w:rsidRDefault="00A670EA" w:rsidP="00A670EA">
      <w:pPr>
        <w:ind w:firstLine="709"/>
        <w:jc w:val="both"/>
        <w:rPr>
          <w:b/>
          <w:kern w:val="1"/>
          <w:sz w:val="28"/>
          <w:szCs w:val="28"/>
          <w:lang w:eastAsia="ar-SA"/>
        </w:rPr>
      </w:pPr>
    </w:p>
    <w:p w:rsidR="00A670EA" w:rsidRPr="00A670EA" w:rsidRDefault="00A670EA" w:rsidP="00A670EA">
      <w:pPr>
        <w:ind w:firstLine="709"/>
        <w:jc w:val="both"/>
        <w:rPr>
          <w:b/>
          <w:kern w:val="1"/>
          <w:sz w:val="28"/>
          <w:szCs w:val="28"/>
          <w:lang w:eastAsia="ar-SA"/>
        </w:rPr>
      </w:pPr>
    </w:p>
    <w:p w:rsidR="00A670EA" w:rsidRPr="00A670EA" w:rsidRDefault="00A670EA" w:rsidP="00A670EA">
      <w:pPr>
        <w:ind w:firstLine="709"/>
        <w:jc w:val="both"/>
        <w:rPr>
          <w:b/>
          <w:kern w:val="1"/>
          <w:sz w:val="28"/>
          <w:szCs w:val="28"/>
          <w:lang w:eastAsia="ar-SA"/>
        </w:rPr>
      </w:pPr>
    </w:p>
    <w:p w:rsidR="00A670EA" w:rsidRPr="00A670EA" w:rsidRDefault="00A670EA" w:rsidP="00A670EA">
      <w:pPr>
        <w:tabs>
          <w:tab w:val="left" w:pos="2177"/>
        </w:tabs>
        <w:ind w:firstLine="709"/>
        <w:jc w:val="both"/>
        <w:rPr>
          <w:b/>
          <w:kern w:val="1"/>
          <w:sz w:val="28"/>
          <w:szCs w:val="28"/>
          <w:lang w:eastAsia="ar-SA"/>
        </w:rPr>
      </w:pPr>
    </w:p>
    <w:p w:rsidR="00A670EA" w:rsidRPr="00A670EA" w:rsidRDefault="00A670EA" w:rsidP="00A670EA">
      <w:pPr>
        <w:tabs>
          <w:tab w:val="left" w:pos="2177"/>
        </w:tabs>
        <w:ind w:firstLine="709"/>
        <w:jc w:val="both"/>
        <w:rPr>
          <w:b/>
          <w:kern w:val="1"/>
          <w:sz w:val="28"/>
          <w:szCs w:val="28"/>
          <w:lang w:eastAsia="ar-SA"/>
        </w:rPr>
      </w:pPr>
    </w:p>
    <w:p w:rsidR="00A670EA" w:rsidRPr="00A670EA" w:rsidRDefault="00A670EA" w:rsidP="00A670EA">
      <w:pPr>
        <w:tabs>
          <w:tab w:val="left" w:pos="2177"/>
        </w:tabs>
        <w:ind w:firstLine="709"/>
        <w:jc w:val="both"/>
        <w:rPr>
          <w:b/>
          <w:kern w:val="1"/>
          <w:sz w:val="28"/>
          <w:szCs w:val="28"/>
          <w:lang w:eastAsia="ar-SA"/>
        </w:rPr>
      </w:pPr>
    </w:p>
    <w:p w:rsidR="00A670EA" w:rsidRPr="00A670EA" w:rsidRDefault="00A670EA" w:rsidP="00A670EA">
      <w:pPr>
        <w:ind w:firstLine="709"/>
        <w:jc w:val="both"/>
        <w:rPr>
          <w:b/>
          <w:kern w:val="1"/>
          <w:sz w:val="28"/>
          <w:szCs w:val="28"/>
          <w:lang w:eastAsia="ar-SA"/>
        </w:rPr>
      </w:pPr>
    </w:p>
    <w:p w:rsidR="00A670EA" w:rsidRPr="00A670EA" w:rsidRDefault="00A670EA" w:rsidP="00A670EA">
      <w:pPr>
        <w:ind w:firstLine="709"/>
        <w:jc w:val="both"/>
        <w:rPr>
          <w:b/>
          <w:kern w:val="1"/>
          <w:sz w:val="28"/>
          <w:szCs w:val="28"/>
          <w:lang w:eastAsia="ar-SA"/>
        </w:rPr>
      </w:pPr>
    </w:p>
    <w:p w:rsidR="00A670EA" w:rsidRDefault="00A670EA" w:rsidP="00A670EA">
      <w:pPr>
        <w:ind w:firstLine="709"/>
        <w:jc w:val="both"/>
        <w:rPr>
          <w:kern w:val="1"/>
          <w:sz w:val="28"/>
          <w:szCs w:val="28"/>
          <w:lang w:eastAsia="ar-SA"/>
        </w:rPr>
      </w:pPr>
    </w:p>
    <w:p w:rsidR="000776BE" w:rsidRDefault="000776BE" w:rsidP="00A670EA">
      <w:pPr>
        <w:ind w:firstLine="709"/>
        <w:jc w:val="both"/>
        <w:rPr>
          <w:kern w:val="1"/>
          <w:sz w:val="28"/>
          <w:szCs w:val="28"/>
          <w:lang w:eastAsia="ar-SA"/>
        </w:rPr>
      </w:pPr>
    </w:p>
    <w:p w:rsidR="000776BE" w:rsidRPr="00A670EA" w:rsidRDefault="000776BE" w:rsidP="00A670EA">
      <w:pPr>
        <w:ind w:firstLine="709"/>
        <w:jc w:val="both"/>
        <w:rPr>
          <w:kern w:val="1"/>
          <w:sz w:val="28"/>
          <w:szCs w:val="28"/>
          <w:lang w:eastAsia="ar-SA"/>
        </w:rPr>
      </w:pPr>
    </w:p>
    <w:p w:rsidR="00A670EA" w:rsidRPr="00A670EA" w:rsidRDefault="00A670EA" w:rsidP="00A670EA">
      <w:pPr>
        <w:jc w:val="center"/>
        <w:rPr>
          <w:kern w:val="1"/>
          <w:sz w:val="28"/>
          <w:szCs w:val="28"/>
          <w:lang w:eastAsia="ar-SA"/>
        </w:rPr>
      </w:pPr>
      <w:r w:rsidRPr="00A670EA">
        <w:rPr>
          <w:kern w:val="1"/>
          <w:sz w:val="28"/>
          <w:szCs w:val="28"/>
          <w:lang w:eastAsia="ar-SA"/>
        </w:rPr>
        <w:t>г. Кореновск</w:t>
      </w:r>
    </w:p>
    <w:p w:rsidR="000776BE" w:rsidRDefault="000776BE" w:rsidP="00A670EA">
      <w:pPr>
        <w:jc w:val="center"/>
        <w:rPr>
          <w:kern w:val="1"/>
          <w:sz w:val="28"/>
          <w:szCs w:val="28"/>
          <w:lang w:eastAsia="ar-SA"/>
        </w:rPr>
      </w:pPr>
      <w:r>
        <w:rPr>
          <w:kern w:val="1"/>
          <w:sz w:val="28"/>
          <w:szCs w:val="28"/>
          <w:lang w:eastAsia="ar-SA"/>
        </w:rPr>
        <w:t>2020 год</w:t>
      </w:r>
    </w:p>
    <w:p w:rsidR="006D18D7" w:rsidRDefault="006D18D7" w:rsidP="00A670EA">
      <w:pPr>
        <w:jc w:val="center"/>
        <w:rPr>
          <w:kern w:val="1"/>
          <w:sz w:val="28"/>
          <w:szCs w:val="28"/>
          <w:lang w:eastAsia="ar-SA"/>
        </w:rPr>
      </w:pPr>
    </w:p>
    <w:p w:rsidR="006D18D7" w:rsidRPr="00A670EA" w:rsidRDefault="006D18D7" w:rsidP="00A670EA">
      <w:pPr>
        <w:jc w:val="center"/>
        <w:rPr>
          <w:kern w:val="1"/>
          <w:sz w:val="28"/>
          <w:szCs w:val="28"/>
          <w:lang w:eastAsia="ar-SA"/>
        </w:rPr>
      </w:pPr>
    </w:p>
    <w:p w:rsidR="00A670EA" w:rsidRPr="00A670EA" w:rsidRDefault="00A670EA" w:rsidP="00A670EA">
      <w:pPr>
        <w:keepNext/>
        <w:numPr>
          <w:ilvl w:val="0"/>
          <w:numId w:val="1"/>
        </w:numPr>
        <w:tabs>
          <w:tab w:val="left" w:pos="-3060"/>
        </w:tabs>
        <w:ind w:left="0" w:firstLine="0"/>
        <w:jc w:val="center"/>
        <w:outlineLvl w:val="0"/>
        <w:rPr>
          <w:b/>
          <w:bCs/>
          <w:kern w:val="32"/>
          <w:sz w:val="28"/>
          <w:szCs w:val="28"/>
          <w:lang w:eastAsia="ar-SA"/>
        </w:rPr>
      </w:pPr>
      <w:r w:rsidRPr="00A670EA">
        <w:rPr>
          <w:b/>
          <w:bCs/>
          <w:color w:val="000000"/>
          <w:kern w:val="32"/>
          <w:sz w:val="28"/>
          <w:szCs w:val="28"/>
          <w:lang w:eastAsia="ar-SA"/>
        </w:rPr>
        <w:lastRenderedPageBreak/>
        <w:t>СОДЕРЖАНИЕ КОНКУРСНОЙ ДОКУМЕНТАЦИИ</w:t>
      </w:r>
    </w:p>
    <w:p w:rsidR="00A670EA" w:rsidRPr="00A670EA" w:rsidRDefault="00A670EA" w:rsidP="00A670EA">
      <w:pPr>
        <w:ind w:firstLine="709"/>
        <w:jc w:val="both"/>
        <w:rPr>
          <w:color w:val="000000"/>
          <w:kern w:val="1"/>
          <w:sz w:val="28"/>
          <w:szCs w:val="28"/>
          <w:lang w:eastAsia="ar-SA"/>
        </w:rPr>
      </w:pPr>
    </w:p>
    <w:tbl>
      <w:tblPr>
        <w:tblW w:w="9923" w:type="dxa"/>
        <w:jc w:val="center"/>
        <w:tblLayout w:type="fixed"/>
        <w:tblLook w:val="0000" w:firstRow="0" w:lastRow="0" w:firstColumn="0" w:lastColumn="0" w:noHBand="0" w:noVBand="0"/>
      </w:tblPr>
      <w:tblGrid>
        <w:gridCol w:w="8080"/>
        <w:gridCol w:w="1843"/>
      </w:tblGrid>
      <w:tr w:rsidR="00A670EA" w:rsidRPr="00A670EA" w:rsidTr="00FF1D7C">
        <w:trPr>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0EA" w:rsidRPr="00A670EA" w:rsidRDefault="00A670EA" w:rsidP="00A670EA">
            <w:pPr>
              <w:keepNext/>
              <w:numPr>
                <w:ilvl w:val="1"/>
                <w:numId w:val="1"/>
              </w:numPr>
              <w:tabs>
                <w:tab w:val="clear" w:pos="0"/>
                <w:tab w:val="num" w:pos="-245"/>
              </w:tabs>
              <w:snapToGrid w:val="0"/>
              <w:ind w:left="0" w:firstLine="0"/>
              <w:jc w:val="center"/>
              <w:outlineLvl w:val="1"/>
              <w:rPr>
                <w:b/>
                <w:kern w:val="1"/>
                <w:lang w:eastAsia="ar-SA"/>
              </w:rPr>
            </w:pPr>
            <w:r w:rsidRPr="00A670EA">
              <w:rPr>
                <w:b/>
                <w:kern w:val="1"/>
                <w:lang w:eastAsia="ar-SA"/>
              </w:rPr>
              <w:t>Наименование разделов, подразделов и приложений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A670EA" w:rsidRPr="00A670EA" w:rsidRDefault="00A670EA" w:rsidP="00A670EA">
            <w:pPr>
              <w:keepNext/>
              <w:numPr>
                <w:ilvl w:val="1"/>
                <w:numId w:val="1"/>
              </w:numPr>
              <w:jc w:val="center"/>
              <w:outlineLvl w:val="1"/>
              <w:rPr>
                <w:b/>
                <w:kern w:val="1"/>
                <w:lang w:eastAsia="ar-SA"/>
              </w:rPr>
            </w:pPr>
            <w:r w:rsidRPr="00A670EA">
              <w:rPr>
                <w:b/>
                <w:kern w:val="1"/>
                <w:lang w:eastAsia="ar-SA"/>
              </w:rPr>
              <w:t>№ стр.</w:t>
            </w:r>
          </w:p>
        </w:tc>
      </w:tr>
      <w:tr w:rsidR="00A670EA" w:rsidRPr="00A670EA" w:rsidTr="00FF1D7C">
        <w:trPr>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0EA" w:rsidRPr="00A670EA" w:rsidRDefault="00A670EA" w:rsidP="00A670EA">
            <w:pPr>
              <w:tabs>
                <w:tab w:val="num" w:pos="-245"/>
              </w:tabs>
              <w:snapToGrid w:val="0"/>
              <w:jc w:val="both"/>
              <w:rPr>
                <w:kern w:val="1"/>
                <w:lang w:eastAsia="ar-SA"/>
              </w:rPr>
            </w:pPr>
            <w:r w:rsidRPr="00A670EA">
              <w:rPr>
                <w:bCs/>
                <w:kern w:val="1"/>
                <w:lang w:eastAsia="ar-SA"/>
              </w:rPr>
              <w:t>Раздел 1. Общие сведения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A670EA" w:rsidRPr="00A670EA" w:rsidRDefault="00A670EA" w:rsidP="00A670EA">
            <w:pPr>
              <w:tabs>
                <w:tab w:val="num" w:pos="-245"/>
              </w:tabs>
              <w:snapToGrid w:val="0"/>
              <w:jc w:val="center"/>
              <w:rPr>
                <w:bCs/>
                <w:kern w:val="1"/>
                <w:lang w:eastAsia="ar-SA"/>
              </w:rPr>
            </w:pPr>
            <w:r w:rsidRPr="00A670EA">
              <w:rPr>
                <w:bCs/>
                <w:kern w:val="1"/>
                <w:lang w:eastAsia="ar-SA"/>
              </w:rPr>
              <w:t>3</w:t>
            </w:r>
          </w:p>
        </w:tc>
      </w:tr>
      <w:tr w:rsidR="00A670EA" w:rsidRPr="00A670EA" w:rsidTr="00FF1D7C">
        <w:trPr>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0EA" w:rsidRPr="00A670EA" w:rsidRDefault="00A670EA" w:rsidP="00A670EA">
            <w:pPr>
              <w:tabs>
                <w:tab w:val="num" w:pos="-245"/>
              </w:tabs>
              <w:snapToGrid w:val="0"/>
              <w:jc w:val="both"/>
              <w:rPr>
                <w:kern w:val="1"/>
                <w:lang w:eastAsia="ar-SA"/>
              </w:rPr>
            </w:pPr>
            <w:r w:rsidRPr="00A670EA">
              <w:rPr>
                <w:color w:val="000000"/>
                <w:kern w:val="1"/>
                <w:lang w:eastAsia="ar-SA"/>
              </w:rPr>
              <w:t xml:space="preserve">1.1. Общие положения о конкурсе </w:t>
            </w:r>
          </w:p>
        </w:tc>
        <w:tc>
          <w:tcPr>
            <w:tcW w:w="1843" w:type="dxa"/>
            <w:tcBorders>
              <w:top w:val="single" w:sz="4" w:space="0" w:color="000000"/>
              <w:left w:val="single" w:sz="4" w:space="0" w:color="000000"/>
              <w:bottom w:val="single" w:sz="4" w:space="0" w:color="000000"/>
              <w:right w:val="single" w:sz="4" w:space="0" w:color="000000"/>
            </w:tcBorders>
            <w:vAlign w:val="center"/>
          </w:tcPr>
          <w:p w:rsidR="00A670EA" w:rsidRPr="00A670EA" w:rsidRDefault="00A670EA" w:rsidP="00A670EA">
            <w:pPr>
              <w:tabs>
                <w:tab w:val="num" w:pos="-245"/>
              </w:tabs>
              <w:snapToGrid w:val="0"/>
              <w:jc w:val="center"/>
              <w:rPr>
                <w:color w:val="000000"/>
                <w:kern w:val="1"/>
                <w:lang w:eastAsia="ar-SA"/>
              </w:rPr>
            </w:pPr>
            <w:r w:rsidRPr="00A670EA">
              <w:rPr>
                <w:color w:val="000000"/>
                <w:kern w:val="1"/>
                <w:lang w:eastAsia="ar-SA"/>
              </w:rPr>
              <w:t>3</w:t>
            </w:r>
          </w:p>
        </w:tc>
      </w:tr>
      <w:tr w:rsidR="00A670EA" w:rsidRPr="00A670EA" w:rsidTr="00FF1D7C">
        <w:trPr>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0EA" w:rsidRPr="00A670EA" w:rsidRDefault="00A670EA" w:rsidP="00A670EA">
            <w:pPr>
              <w:tabs>
                <w:tab w:val="num" w:pos="-245"/>
              </w:tabs>
              <w:snapToGrid w:val="0"/>
              <w:jc w:val="both"/>
              <w:rPr>
                <w:kern w:val="1"/>
                <w:lang w:eastAsia="ar-SA"/>
              </w:rPr>
            </w:pPr>
            <w:r w:rsidRPr="00A670EA">
              <w:rPr>
                <w:bCs/>
                <w:color w:val="000000"/>
                <w:kern w:val="1"/>
                <w:lang w:eastAsia="ar-SA"/>
              </w:rPr>
              <w:t>1.2. Сведения о предмете и объекте конкурса</w:t>
            </w:r>
          </w:p>
        </w:tc>
        <w:tc>
          <w:tcPr>
            <w:tcW w:w="1843" w:type="dxa"/>
            <w:tcBorders>
              <w:top w:val="single" w:sz="4" w:space="0" w:color="000000"/>
              <w:left w:val="single" w:sz="4" w:space="0" w:color="000000"/>
              <w:bottom w:val="single" w:sz="4" w:space="0" w:color="000000"/>
              <w:right w:val="single" w:sz="4" w:space="0" w:color="000000"/>
            </w:tcBorders>
            <w:vAlign w:val="center"/>
          </w:tcPr>
          <w:p w:rsidR="00A670EA" w:rsidRPr="00A670EA" w:rsidRDefault="00A670EA" w:rsidP="00A670EA">
            <w:pPr>
              <w:tabs>
                <w:tab w:val="num" w:pos="-245"/>
              </w:tabs>
              <w:snapToGrid w:val="0"/>
              <w:jc w:val="center"/>
              <w:rPr>
                <w:bCs/>
                <w:color w:val="000000"/>
                <w:kern w:val="1"/>
                <w:lang w:eastAsia="ar-SA"/>
              </w:rPr>
            </w:pPr>
            <w:r w:rsidRPr="00A670EA">
              <w:rPr>
                <w:bCs/>
                <w:color w:val="000000"/>
                <w:kern w:val="1"/>
                <w:lang w:eastAsia="ar-SA"/>
              </w:rPr>
              <w:t>4</w:t>
            </w:r>
          </w:p>
        </w:tc>
      </w:tr>
      <w:tr w:rsidR="00A670EA" w:rsidRPr="00A670EA" w:rsidTr="00FF1D7C">
        <w:trPr>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0EA" w:rsidRPr="00A670EA" w:rsidRDefault="00A670EA" w:rsidP="00A670EA">
            <w:pPr>
              <w:tabs>
                <w:tab w:val="num" w:pos="-245"/>
              </w:tabs>
              <w:snapToGrid w:val="0"/>
              <w:jc w:val="both"/>
              <w:rPr>
                <w:kern w:val="1"/>
                <w:lang w:eastAsia="ar-SA"/>
              </w:rPr>
            </w:pPr>
            <w:r w:rsidRPr="00A670EA">
              <w:rPr>
                <w:bCs/>
                <w:color w:val="000000"/>
                <w:kern w:val="1"/>
                <w:lang w:eastAsia="ar-SA"/>
              </w:rPr>
              <w:t>Раздел 2. Условия участия в конкурсе</w:t>
            </w:r>
          </w:p>
        </w:tc>
        <w:tc>
          <w:tcPr>
            <w:tcW w:w="1843" w:type="dxa"/>
            <w:tcBorders>
              <w:top w:val="single" w:sz="4" w:space="0" w:color="000000"/>
              <w:left w:val="single" w:sz="4" w:space="0" w:color="000000"/>
              <w:bottom w:val="single" w:sz="4" w:space="0" w:color="000000"/>
              <w:right w:val="single" w:sz="4" w:space="0" w:color="000000"/>
            </w:tcBorders>
            <w:vAlign w:val="center"/>
          </w:tcPr>
          <w:p w:rsidR="00A670EA" w:rsidRPr="00A670EA" w:rsidRDefault="00A670EA" w:rsidP="00A670EA">
            <w:pPr>
              <w:tabs>
                <w:tab w:val="num" w:pos="-245"/>
              </w:tabs>
              <w:snapToGrid w:val="0"/>
              <w:jc w:val="center"/>
              <w:rPr>
                <w:bCs/>
                <w:color w:val="000000"/>
                <w:kern w:val="1"/>
                <w:lang w:eastAsia="ar-SA"/>
              </w:rPr>
            </w:pPr>
            <w:r w:rsidRPr="00A670EA">
              <w:rPr>
                <w:bCs/>
                <w:color w:val="000000"/>
                <w:kern w:val="1"/>
                <w:lang w:eastAsia="ar-SA"/>
              </w:rPr>
              <w:t>4</w:t>
            </w:r>
          </w:p>
        </w:tc>
      </w:tr>
      <w:tr w:rsidR="00A670EA" w:rsidRPr="00A670EA" w:rsidTr="00FF1D7C">
        <w:trPr>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0EA" w:rsidRPr="00A670EA" w:rsidRDefault="00A670EA" w:rsidP="00A670EA">
            <w:pPr>
              <w:tabs>
                <w:tab w:val="num" w:pos="-245"/>
              </w:tabs>
              <w:snapToGrid w:val="0"/>
              <w:jc w:val="both"/>
              <w:rPr>
                <w:kern w:val="1"/>
                <w:lang w:eastAsia="ar-SA"/>
              </w:rPr>
            </w:pPr>
            <w:r w:rsidRPr="00A670EA">
              <w:rPr>
                <w:bCs/>
                <w:color w:val="000000"/>
                <w:kern w:val="1"/>
                <w:lang w:eastAsia="ar-SA"/>
              </w:rPr>
              <w:t>2.1. Т</w:t>
            </w:r>
            <w:r w:rsidRPr="00A670EA">
              <w:rPr>
                <w:bCs/>
                <w:kern w:val="1"/>
                <w:lang w:eastAsia="ar-SA"/>
              </w:rPr>
              <w:t>ребования к участникам конкурса</w:t>
            </w:r>
          </w:p>
        </w:tc>
        <w:tc>
          <w:tcPr>
            <w:tcW w:w="1843" w:type="dxa"/>
            <w:tcBorders>
              <w:top w:val="single" w:sz="4" w:space="0" w:color="000000"/>
              <w:left w:val="single" w:sz="4" w:space="0" w:color="000000"/>
              <w:bottom w:val="single" w:sz="4" w:space="0" w:color="000000"/>
              <w:right w:val="single" w:sz="4" w:space="0" w:color="000000"/>
            </w:tcBorders>
            <w:vAlign w:val="center"/>
          </w:tcPr>
          <w:p w:rsidR="00A670EA" w:rsidRPr="00A670EA" w:rsidRDefault="00A670EA" w:rsidP="00A670EA">
            <w:pPr>
              <w:tabs>
                <w:tab w:val="num" w:pos="-245"/>
              </w:tabs>
              <w:snapToGrid w:val="0"/>
              <w:jc w:val="center"/>
              <w:rPr>
                <w:bCs/>
                <w:color w:val="000000"/>
                <w:kern w:val="1"/>
                <w:lang w:eastAsia="ar-SA"/>
              </w:rPr>
            </w:pPr>
            <w:r w:rsidRPr="00A670EA">
              <w:rPr>
                <w:bCs/>
                <w:color w:val="000000"/>
                <w:kern w:val="1"/>
                <w:lang w:eastAsia="ar-SA"/>
              </w:rPr>
              <w:t>4</w:t>
            </w:r>
          </w:p>
        </w:tc>
      </w:tr>
      <w:tr w:rsidR="00A670EA" w:rsidRPr="00A670EA" w:rsidTr="00FF1D7C">
        <w:trPr>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0EA" w:rsidRPr="00A670EA" w:rsidRDefault="00A670EA" w:rsidP="00A670EA">
            <w:pPr>
              <w:tabs>
                <w:tab w:val="num" w:pos="-245"/>
              </w:tabs>
              <w:snapToGrid w:val="0"/>
              <w:jc w:val="both"/>
              <w:rPr>
                <w:kern w:val="1"/>
                <w:lang w:eastAsia="ar-SA"/>
              </w:rPr>
            </w:pPr>
            <w:r w:rsidRPr="00A670EA">
              <w:rPr>
                <w:bCs/>
                <w:color w:val="000000"/>
                <w:kern w:val="1"/>
                <w:lang w:eastAsia="ar-SA"/>
              </w:rPr>
              <w:t>2.2. У</w:t>
            </w:r>
            <w:r w:rsidRPr="00A670EA">
              <w:rPr>
                <w:bCs/>
                <w:kern w:val="1"/>
                <w:lang w:eastAsia="ar-SA"/>
              </w:rPr>
              <w:t>словия допуска к участию в конкурсе</w:t>
            </w:r>
          </w:p>
        </w:tc>
        <w:tc>
          <w:tcPr>
            <w:tcW w:w="1843" w:type="dxa"/>
            <w:tcBorders>
              <w:top w:val="single" w:sz="4" w:space="0" w:color="000000"/>
              <w:left w:val="single" w:sz="4" w:space="0" w:color="000000"/>
              <w:bottom w:val="single" w:sz="4" w:space="0" w:color="000000"/>
              <w:right w:val="single" w:sz="4" w:space="0" w:color="000000"/>
            </w:tcBorders>
            <w:vAlign w:val="center"/>
          </w:tcPr>
          <w:p w:rsidR="00A670EA" w:rsidRPr="00A670EA" w:rsidRDefault="00A670EA" w:rsidP="00A670EA">
            <w:pPr>
              <w:tabs>
                <w:tab w:val="num" w:pos="-245"/>
              </w:tabs>
              <w:snapToGrid w:val="0"/>
              <w:jc w:val="center"/>
              <w:rPr>
                <w:bCs/>
                <w:color w:val="000000"/>
                <w:kern w:val="1"/>
                <w:lang w:eastAsia="ar-SA"/>
              </w:rPr>
            </w:pPr>
            <w:r w:rsidRPr="00A670EA">
              <w:rPr>
                <w:bCs/>
                <w:color w:val="000000"/>
                <w:kern w:val="1"/>
                <w:lang w:eastAsia="ar-SA"/>
              </w:rPr>
              <w:t>5</w:t>
            </w:r>
          </w:p>
        </w:tc>
      </w:tr>
      <w:tr w:rsidR="00A670EA" w:rsidRPr="00A670EA" w:rsidTr="00FF1D7C">
        <w:trPr>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0EA" w:rsidRPr="00A670EA" w:rsidRDefault="00A670EA" w:rsidP="00A670EA">
            <w:pPr>
              <w:tabs>
                <w:tab w:val="num" w:pos="-245"/>
              </w:tabs>
              <w:snapToGrid w:val="0"/>
              <w:jc w:val="both"/>
              <w:rPr>
                <w:kern w:val="1"/>
                <w:lang w:eastAsia="ar-SA"/>
              </w:rPr>
            </w:pPr>
            <w:r w:rsidRPr="00A670EA">
              <w:rPr>
                <w:bCs/>
                <w:color w:val="000000"/>
                <w:kern w:val="1"/>
                <w:lang w:eastAsia="ar-SA"/>
              </w:rPr>
              <w:t>Раздел 3. Подача и рассмотрение заявок. Проведение конкурса. Заключение договора аренды</w:t>
            </w:r>
          </w:p>
        </w:tc>
        <w:tc>
          <w:tcPr>
            <w:tcW w:w="1843" w:type="dxa"/>
            <w:tcBorders>
              <w:top w:val="single" w:sz="4" w:space="0" w:color="000000"/>
              <w:left w:val="single" w:sz="4" w:space="0" w:color="000000"/>
              <w:bottom w:val="single" w:sz="4" w:space="0" w:color="000000"/>
              <w:right w:val="single" w:sz="4" w:space="0" w:color="000000"/>
            </w:tcBorders>
            <w:vAlign w:val="center"/>
          </w:tcPr>
          <w:p w:rsidR="00A670EA" w:rsidRPr="00A670EA" w:rsidRDefault="00A670EA" w:rsidP="00A670EA">
            <w:pPr>
              <w:tabs>
                <w:tab w:val="num" w:pos="-245"/>
              </w:tabs>
              <w:snapToGrid w:val="0"/>
              <w:jc w:val="center"/>
              <w:rPr>
                <w:bCs/>
                <w:color w:val="000000"/>
                <w:kern w:val="1"/>
                <w:lang w:eastAsia="ar-SA"/>
              </w:rPr>
            </w:pPr>
            <w:r w:rsidRPr="00A670EA">
              <w:rPr>
                <w:bCs/>
                <w:color w:val="000000"/>
                <w:kern w:val="1"/>
                <w:lang w:eastAsia="ar-SA"/>
              </w:rPr>
              <w:t>5</w:t>
            </w:r>
          </w:p>
        </w:tc>
      </w:tr>
      <w:tr w:rsidR="00A670EA" w:rsidRPr="00A670EA" w:rsidTr="00FF1D7C">
        <w:trPr>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0EA" w:rsidRPr="00A670EA" w:rsidRDefault="00A670EA" w:rsidP="00A670EA">
            <w:pPr>
              <w:tabs>
                <w:tab w:val="num" w:pos="-245"/>
              </w:tabs>
              <w:jc w:val="both"/>
            </w:pPr>
            <w:r w:rsidRPr="00A670EA">
              <w:rPr>
                <w:bCs/>
              </w:rPr>
              <w:t xml:space="preserve">3.1. </w:t>
            </w:r>
            <w:r w:rsidRPr="00A670EA">
              <w:t>Порядок, место и сроки подачи заявок на участие в конкурсе</w:t>
            </w:r>
          </w:p>
        </w:tc>
        <w:tc>
          <w:tcPr>
            <w:tcW w:w="1843" w:type="dxa"/>
            <w:tcBorders>
              <w:top w:val="single" w:sz="4" w:space="0" w:color="000000"/>
              <w:left w:val="single" w:sz="4" w:space="0" w:color="000000"/>
              <w:bottom w:val="single" w:sz="4" w:space="0" w:color="000000"/>
              <w:right w:val="single" w:sz="4" w:space="0" w:color="000000"/>
            </w:tcBorders>
            <w:vAlign w:val="center"/>
          </w:tcPr>
          <w:p w:rsidR="00A670EA" w:rsidRPr="00A670EA" w:rsidRDefault="00A670EA" w:rsidP="00A670EA">
            <w:pPr>
              <w:tabs>
                <w:tab w:val="num" w:pos="-245"/>
              </w:tabs>
              <w:jc w:val="center"/>
              <w:rPr>
                <w:bCs/>
              </w:rPr>
            </w:pPr>
            <w:r w:rsidRPr="00A670EA">
              <w:rPr>
                <w:bCs/>
              </w:rPr>
              <w:t>5</w:t>
            </w:r>
          </w:p>
        </w:tc>
      </w:tr>
      <w:tr w:rsidR="00A670EA" w:rsidRPr="00A670EA" w:rsidTr="00FF1D7C">
        <w:trPr>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0EA" w:rsidRPr="00A670EA" w:rsidRDefault="00A670EA" w:rsidP="00A670EA">
            <w:pPr>
              <w:tabs>
                <w:tab w:val="num" w:pos="-245"/>
              </w:tabs>
              <w:jc w:val="both"/>
            </w:pPr>
            <w:r w:rsidRPr="00A670EA">
              <w:rPr>
                <w:bCs/>
              </w:rPr>
              <w:t xml:space="preserve">3.2. </w:t>
            </w:r>
            <w:r w:rsidRPr="00A670EA">
              <w:t>Порядок, место, дата и время вскрытия конвертов с заявками на участие в конкурсе</w:t>
            </w:r>
            <w:r w:rsidRPr="00A670EA">
              <w:rPr>
                <w:bCs/>
              </w:rPr>
              <w:t xml:space="preserve"> и открытия доступа к поданным в форме электронных документов заявкам на участие в конкурсе</w:t>
            </w:r>
          </w:p>
        </w:tc>
        <w:tc>
          <w:tcPr>
            <w:tcW w:w="1843" w:type="dxa"/>
            <w:tcBorders>
              <w:top w:val="single" w:sz="4" w:space="0" w:color="000000"/>
              <w:left w:val="single" w:sz="4" w:space="0" w:color="000000"/>
              <w:bottom w:val="single" w:sz="4" w:space="0" w:color="000000"/>
              <w:right w:val="single" w:sz="4" w:space="0" w:color="000000"/>
            </w:tcBorders>
            <w:vAlign w:val="center"/>
          </w:tcPr>
          <w:p w:rsidR="00A670EA" w:rsidRPr="00A670EA" w:rsidRDefault="00A670EA" w:rsidP="00A670EA">
            <w:pPr>
              <w:tabs>
                <w:tab w:val="num" w:pos="-245"/>
              </w:tabs>
              <w:jc w:val="center"/>
              <w:rPr>
                <w:bCs/>
              </w:rPr>
            </w:pPr>
            <w:r w:rsidRPr="00A670EA">
              <w:rPr>
                <w:bCs/>
              </w:rPr>
              <w:t>8</w:t>
            </w:r>
          </w:p>
        </w:tc>
      </w:tr>
      <w:tr w:rsidR="00A670EA" w:rsidRPr="00A670EA" w:rsidTr="00FF1D7C">
        <w:trPr>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0EA" w:rsidRPr="00A670EA" w:rsidRDefault="00A670EA" w:rsidP="00A670EA">
            <w:pPr>
              <w:tabs>
                <w:tab w:val="num" w:pos="-245"/>
              </w:tabs>
              <w:jc w:val="both"/>
              <w:rPr>
                <w:kern w:val="1"/>
                <w:lang w:eastAsia="ar-SA"/>
              </w:rPr>
            </w:pPr>
            <w:r w:rsidRPr="00A670EA">
              <w:rPr>
                <w:kern w:val="1"/>
                <w:lang w:eastAsia="ar-SA"/>
              </w:rPr>
              <w:t xml:space="preserve">3.3. </w:t>
            </w:r>
            <w:r w:rsidRPr="00A670EA">
              <w:rPr>
                <w:bCs/>
                <w:kern w:val="1"/>
                <w:lang w:eastAsia="ar-SA"/>
              </w:rPr>
              <w:t>Порядок рассмотрения заявок на участие в конкурсе</w:t>
            </w:r>
          </w:p>
        </w:tc>
        <w:tc>
          <w:tcPr>
            <w:tcW w:w="1843" w:type="dxa"/>
            <w:tcBorders>
              <w:top w:val="single" w:sz="4" w:space="0" w:color="000000"/>
              <w:left w:val="single" w:sz="4" w:space="0" w:color="000000"/>
              <w:bottom w:val="single" w:sz="4" w:space="0" w:color="000000"/>
              <w:right w:val="single" w:sz="4" w:space="0" w:color="000000"/>
            </w:tcBorders>
            <w:vAlign w:val="center"/>
          </w:tcPr>
          <w:p w:rsidR="00A670EA" w:rsidRPr="00A670EA" w:rsidRDefault="00A670EA" w:rsidP="00A670EA">
            <w:pPr>
              <w:tabs>
                <w:tab w:val="num" w:pos="-245"/>
              </w:tabs>
              <w:jc w:val="center"/>
              <w:rPr>
                <w:kern w:val="1"/>
                <w:lang w:eastAsia="ar-SA"/>
              </w:rPr>
            </w:pPr>
            <w:r w:rsidRPr="00A670EA">
              <w:rPr>
                <w:kern w:val="1"/>
                <w:lang w:eastAsia="ar-SA"/>
              </w:rPr>
              <w:t>10</w:t>
            </w:r>
          </w:p>
        </w:tc>
      </w:tr>
      <w:tr w:rsidR="00A670EA" w:rsidRPr="00A670EA" w:rsidTr="00FF1D7C">
        <w:trPr>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0EA" w:rsidRPr="00A670EA" w:rsidRDefault="00A670EA" w:rsidP="00A670EA">
            <w:pPr>
              <w:tabs>
                <w:tab w:val="num" w:pos="-245"/>
              </w:tabs>
              <w:snapToGrid w:val="0"/>
              <w:jc w:val="both"/>
              <w:rPr>
                <w:kern w:val="1"/>
                <w:lang w:eastAsia="ar-SA"/>
              </w:rPr>
            </w:pPr>
            <w:r w:rsidRPr="00A670EA">
              <w:rPr>
                <w:kern w:val="1"/>
                <w:lang w:eastAsia="ar-SA"/>
              </w:rPr>
              <w:t>3.4. Оценка и сопоставление заявок на участие в конкурсе</w:t>
            </w:r>
          </w:p>
        </w:tc>
        <w:tc>
          <w:tcPr>
            <w:tcW w:w="1843" w:type="dxa"/>
            <w:tcBorders>
              <w:top w:val="single" w:sz="4" w:space="0" w:color="000000"/>
              <w:left w:val="single" w:sz="4" w:space="0" w:color="000000"/>
              <w:bottom w:val="single" w:sz="4" w:space="0" w:color="000000"/>
              <w:right w:val="single" w:sz="4" w:space="0" w:color="000000"/>
            </w:tcBorders>
            <w:vAlign w:val="center"/>
          </w:tcPr>
          <w:p w:rsidR="00A670EA" w:rsidRPr="00A670EA" w:rsidRDefault="00A670EA" w:rsidP="00A670EA">
            <w:pPr>
              <w:tabs>
                <w:tab w:val="num" w:pos="-245"/>
              </w:tabs>
              <w:snapToGrid w:val="0"/>
              <w:jc w:val="center"/>
              <w:rPr>
                <w:kern w:val="1"/>
                <w:lang w:eastAsia="ar-SA"/>
              </w:rPr>
            </w:pPr>
            <w:r w:rsidRPr="00A670EA">
              <w:rPr>
                <w:kern w:val="1"/>
                <w:lang w:eastAsia="ar-SA"/>
              </w:rPr>
              <w:t>11</w:t>
            </w:r>
          </w:p>
        </w:tc>
      </w:tr>
      <w:tr w:rsidR="00A670EA" w:rsidRPr="00A670EA" w:rsidTr="00FF1D7C">
        <w:trPr>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0EA" w:rsidRPr="00A670EA" w:rsidRDefault="00A670EA" w:rsidP="00A670EA">
            <w:pPr>
              <w:tabs>
                <w:tab w:val="num" w:pos="-245"/>
              </w:tabs>
              <w:jc w:val="both"/>
              <w:rPr>
                <w:kern w:val="1"/>
                <w:lang w:eastAsia="ar-SA"/>
              </w:rPr>
            </w:pPr>
            <w:r w:rsidRPr="00A670EA">
              <w:rPr>
                <w:kern w:val="1"/>
                <w:lang w:eastAsia="ar-SA"/>
              </w:rPr>
              <w:t>3.5.</w:t>
            </w:r>
            <w:r w:rsidRPr="00A670EA">
              <w:rPr>
                <w:b/>
                <w:kern w:val="1"/>
                <w:lang w:eastAsia="ar-SA"/>
              </w:rPr>
              <w:t xml:space="preserve"> </w:t>
            </w:r>
            <w:r w:rsidRPr="00A670EA">
              <w:rPr>
                <w:kern w:val="1"/>
                <w:lang w:eastAsia="ar-SA"/>
              </w:rPr>
              <w:t>Заключение договора по результатам проведения конкурса</w:t>
            </w:r>
          </w:p>
        </w:tc>
        <w:tc>
          <w:tcPr>
            <w:tcW w:w="1843" w:type="dxa"/>
            <w:tcBorders>
              <w:top w:val="single" w:sz="4" w:space="0" w:color="000000"/>
              <w:left w:val="single" w:sz="4" w:space="0" w:color="000000"/>
              <w:bottom w:val="single" w:sz="4" w:space="0" w:color="000000"/>
              <w:right w:val="single" w:sz="4" w:space="0" w:color="000000"/>
            </w:tcBorders>
            <w:vAlign w:val="center"/>
          </w:tcPr>
          <w:p w:rsidR="00A670EA" w:rsidRPr="00A670EA" w:rsidRDefault="00A670EA" w:rsidP="00A670EA">
            <w:pPr>
              <w:tabs>
                <w:tab w:val="num" w:pos="-245"/>
              </w:tabs>
              <w:jc w:val="center"/>
              <w:rPr>
                <w:kern w:val="1"/>
                <w:lang w:eastAsia="ar-SA"/>
              </w:rPr>
            </w:pPr>
            <w:r w:rsidRPr="00A670EA">
              <w:rPr>
                <w:kern w:val="1"/>
                <w:lang w:eastAsia="ar-SA"/>
              </w:rPr>
              <w:t>14</w:t>
            </w:r>
          </w:p>
        </w:tc>
      </w:tr>
      <w:tr w:rsidR="00A670EA" w:rsidRPr="00A670EA" w:rsidTr="00FF1D7C">
        <w:trPr>
          <w:trHeight w:val="180"/>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0EA" w:rsidRPr="00A670EA" w:rsidRDefault="00A670EA" w:rsidP="00A670EA">
            <w:pPr>
              <w:tabs>
                <w:tab w:val="num" w:pos="-245"/>
              </w:tabs>
              <w:snapToGrid w:val="0"/>
              <w:jc w:val="both"/>
              <w:rPr>
                <w:kern w:val="1"/>
                <w:lang w:eastAsia="ar-SA"/>
              </w:rPr>
            </w:pPr>
            <w:r w:rsidRPr="00A670EA">
              <w:rPr>
                <w:bCs/>
                <w:color w:val="000000"/>
                <w:kern w:val="1"/>
                <w:lang w:eastAsia="ar-SA"/>
              </w:rPr>
              <w:t>Приложение № 1 – И</w:t>
            </w:r>
            <w:r w:rsidRPr="00A670EA">
              <w:rPr>
                <w:color w:val="000000"/>
                <w:kern w:val="1"/>
                <w:lang w:eastAsia="ar-SA"/>
              </w:rPr>
              <w:t>нформационная карта конкурса</w:t>
            </w:r>
          </w:p>
        </w:tc>
        <w:tc>
          <w:tcPr>
            <w:tcW w:w="1843" w:type="dxa"/>
            <w:tcBorders>
              <w:top w:val="single" w:sz="4" w:space="0" w:color="000000"/>
              <w:left w:val="single" w:sz="4" w:space="0" w:color="000000"/>
              <w:bottom w:val="single" w:sz="4" w:space="0" w:color="000000"/>
              <w:right w:val="single" w:sz="4" w:space="0" w:color="000000"/>
            </w:tcBorders>
            <w:vAlign w:val="center"/>
          </w:tcPr>
          <w:p w:rsidR="00A670EA" w:rsidRPr="00A670EA" w:rsidRDefault="00A670EA" w:rsidP="00A670EA">
            <w:pPr>
              <w:tabs>
                <w:tab w:val="num" w:pos="-245"/>
              </w:tabs>
              <w:snapToGrid w:val="0"/>
              <w:jc w:val="center"/>
              <w:rPr>
                <w:bCs/>
                <w:color w:val="000000"/>
                <w:kern w:val="1"/>
                <w:lang w:eastAsia="ar-SA"/>
              </w:rPr>
            </w:pPr>
            <w:r w:rsidRPr="00A670EA">
              <w:rPr>
                <w:bCs/>
                <w:color w:val="000000"/>
                <w:kern w:val="1"/>
                <w:lang w:eastAsia="ar-SA"/>
              </w:rPr>
              <w:t>17</w:t>
            </w:r>
          </w:p>
        </w:tc>
      </w:tr>
      <w:tr w:rsidR="00A670EA" w:rsidRPr="00A670EA" w:rsidTr="00FF1D7C">
        <w:trPr>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0EA" w:rsidRPr="00A670EA" w:rsidRDefault="00A670EA" w:rsidP="00A670EA">
            <w:pPr>
              <w:tabs>
                <w:tab w:val="num" w:pos="-245"/>
              </w:tabs>
              <w:snapToGrid w:val="0"/>
              <w:jc w:val="both"/>
              <w:rPr>
                <w:kern w:val="1"/>
                <w:lang w:eastAsia="ar-SA"/>
              </w:rPr>
            </w:pPr>
            <w:r w:rsidRPr="00A670EA">
              <w:rPr>
                <w:bCs/>
                <w:color w:val="000000"/>
                <w:kern w:val="1"/>
                <w:lang w:eastAsia="ar-SA"/>
              </w:rPr>
              <w:t>Приложение № 2 – Форма заявки на участие в конкурсе (Лот № 1)</w:t>
            </w:r>
          </w:p>
        </w:tc>
        <w:tc>
          <w:tcPr>
            <w:tcW w:w="1843" w:type="dxa"/>
            <w:tcBorders>
              <w:top w:val="single" w:sz="4" w:space="0" w:color="000000"/>
              <w:left w:val="single" w:sz="4" w:space="0" w:color="000000"/>
              <w:bottom w:val="single" w:sz="4" w:space="0" w:color="000000"/>
              <w:right w:val="single" w:sz="4" w:space="0" w:color="000000"/>
            </w:tcBorders>
            <w:vAlign w:val="center"/>
          </w:tcPr>
          <w:p w:rsidR="00A670EA" w:rsidRPr="00A670EA" w:rsidRDefault="00A670EA" w:rsidP="00A670EA">
            <w:pPr>
              <w:tabs>
                <w:tab w:val="num" w:pos="-245"/>
              </w:tabs>
              <w:snapToGrid w:val="0"/>
              <w:jc w:val="center"/>
              <w:rPr>
                <w:bCs/>
                <w:color w:val="000000"/>
                <w:kern w:val="1"/>
                <w:lang w:eastAsia="ar-SA"/>
              </w:rPr>
            </w:pPr>
            <w:r w:rsidRPr="00A670EA">
              <w:rPr>
                <w:bCs/>
                <w:color w:val="000000"/>
                <w:kern w:val="1"/>
                <w:lang w:eastAsia="ar-SA"/>
              </w:rPr>
              <w:t>21</w:t>
            </w:r>
          </w:p>
        </w:tc>
      </w:tr>
      <w:tr w:rsidR="00A670EA" w:rsidRPr="00A670EA" w:rsidTr="00FF1D7C">
        <w:trPr>
          <w:trHeight w:val="180"/>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0EA" w:rsidRPr="00A670EA" w:rsidRDefault="00A670EA" w:rsidP="00A670EA">
            <w:pPr>
              <w:tabs>
                <w:tab w:val="num" w:pos="-245"/>
              </w:tabs>
              <w:snapToGrid w:val="0"/>
              <w:jc w:val="both"/>
              <w:rPr>
                <w:b/>
                <w:bCs/>
              </w:rPr>
            </w:pPr>
            <w:r w:rsidRPr="00A670EA">
              <w:rPr>
                <w:bCs/>
                <w:color w:val="000000"/>
              </w:rPr>
              <w:t>Приложение № 3 – Форма конкурсного предложения (Лот № 1)</w:t>
            </w:r>
          </w:p>
        </w:tc>
        <w:tc>
          <w:tcPr>
            <w:tcW w:w="1843" w:type="dxa"/>
            <w:tcBorders>
              <w:top w:val="single" w:sz="4" w:space="0" w:color="000000"/>
              <w:left w:val="single" w:sz="4" w:space="0" w:color="000000"/>
              <w:bottom w:val="single" w:sz="4" w:space="0" w:color="000000"/>
              <w:right w:val="single" w:sz="4" w:space="0" w:color="000000"/>
            </w:tcBorders>
            <w:vAlign w:val="center"/>
          </w:tcPr>
          <w:p w:rsidR="00A670EA" w:rsidRPr="00A670EA" w:rsidRDefault="00A670EA" w:rsidP="00A670EA">
            <w:pPr>
              <w:tabs>
                <w:tab w:val="num" w:pos="-245"/>
              </w:tabs>
              <w:snapToGrid w:val="0"/>
              <w:jc w:val="center"/>
              <w:rPr>
                <w:bCs/>
                <w:color w:val="000000"/>
              </w:rPr>
            </w:pPr>
            <w:r w:rsidRPr="00A670EA">
              <w:rPr>
                <w:bCs/>
                <w:color w:val="000000"/>
              </w:rPr>
              <w:t>23</w:t>
            </w:r>
          </w:p>
        </w:tc>
      </w:tr>
      <w:tr w:rsidR="00A670EA" w:rsidRPr="00A670EA" w:rsidTr="00FF1D7C">
        <w:trPr>
          <w:trHeight w:val="277"/>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0EA" w:rsidRPr="00A670EA" w:rsidRDefault="00A670EA" w:rsidP="00A670EA">
            <w:pPr>
              <w:tabs>
                <w:tab w:val="num" w:pos="-245"/>
              </w:tabs>
              <w:snapToGrid w:val="0"/>
              <w:jc w:val="both"/>
              <w:rPr>
                <w:kern w:val="1"/>
                <w:lang w:eastAsia="ar-SA"/>
              </w:rPr>
            </w:pPr>
            <w:r w:rsidRPr="00A670EA">
              <w:rPr>
                <w:bCs/>
                <w:color w:val="000000"/>
                <w:kern w:val="1"/>
                <w:lang w:eastAsia="ar-SA"/>
              </w:rPr>
              <w:t>Приложение № 4 – Форма заявки на участие в конкурсе (Лот № 2)</w:t>
            </w:r>
          </w:p>
        </w:tc>
        <w:tc>
          <w:tcPr>
            <w:tcW w:w="1843" w:type="dxa"/>
            <w:tcBorders>
              <w:top w:val="single" w:sz="4" w:space="0" w:color="000000"/>
              <w:left w:val="single" w:sz="4" w:space="0" w:color="000000"/>
              <w:bottom w:val="single" w:sz="4" w:space="0" w:color="000000"/>
              <w:right w:val="single" w:sz="4" w:space="0" w:color="000000"/>
            </w:tcBorders>
            <w:vAlign w:val="center"/>
          </w:tcPr>
          <w:p w:rsidR="00A670EA" w:rsidRPr="00A670EA" w:rsidRDefault="00A670EA" w:rsidP="00A670EA">
            <w:pPr>
              <w:tabs>
                <w:tab w:val="num" w:pos="-245"/>
              </w:tabs>
              <w:snapToGrid w:val="0"/>
              <w:jc w:val="center"/>
              <w:rPr>
                <w:bCs/>
                <w:color w:val="000000"/>
                <w:kern w:val="1"/>
                <w:lang w:eastAsia="ar-SA"/>
              </w:rPr>
            </w:pPr>
            <w:r w:rsidRPr="00A670EA">
              <w:rPr>
                <w:bCs/>
                <w:color w:val="000000"/>
                <w:kern w:val="1"/>
                <w:lang w:eastAsia="ar-SA"/>
              </w:rPr>
              <w:t>25</w:t>
            </w:r>
          </w:p>
        </w:tc>
      </w:tr>
      <w:tr w:rsidR="00A670EA" w:rsidRPr="00A670EA" w:rsidTr="00FF1D7C">
        <w:trPr>
          <w:trHeight w:val="277"/>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0EA" w:rsidRPr="00A670EA" w:rsidRDefault="00A670EA" w:rsidP="00A670EA">
            <w:pPr>
              <w:tabs>
                <w:tab w:val="num" w:pos="-245"/>
              </w:tabs>
              <w:snapToGrid w:val="0"/>
              <w:jc w:val="both"/>
              <w:rPr>
                <w:b/>
                <w:bCs/>
              </w:rPr>
            </w:pPr>
            <w:r w:rsidRPr="00A670EA">
              <w:rPr>
                <w:bCs/>
                <w:color w:val="000000"/>
              </w:rPr>
              <w:t>Приложение № 5 – Форма конкурсного предложения (Лот № 2)</w:t>
            </w:r>
          </w:p>
        </w:tc>
        <w:tc>
          <w:tcPr>
            <w:tcW w:w="1843" w:type="dxa"/>
            <w:tcBorders>
              <w:top w:val="single" w:sz="4" w:space="0" w:color="000000"/>
              <w:left w:val="single" w:sz="4" w:space="0" w:color="000000"/>
              <w:bottom w:val="single" w:sz="4" w:space="0" w:color="000000"/>
              <w:right w:val="single" w:sz="4" w:space="0" w:color="000000"/>
            </w:tcBorders>
            <w:vAlign w:val="center"/>
          </w:tcPr>
          <w:p w:rsidR="00A670EA" w:rsidRPr="00A670EA" w:rsidRDefault="00A670EA" w:rsidP="00A670EA">
            <w:pPr>
              <w:tabs>
                <w:tab w:val="num" w:pos="-245"/>
              </w:tabs>
              <w:snapToGrid w:val="0"/>
              <w:jc w:val="center"/>
              <w:rPr>
                <w:bCs/>
                <w:color w:val="000000"/>
              </w:rPr>
            </w:pPr>
            <w:r w:rsidRPr="00A670EA">
              <w:rPr>
                <w:bCs/>
                <w:color w:val="000000"/>
              </w:rPr>
              <w:t>27</w:t>
            </w:r>
          </w:p>
        </w:tc>
      </w:tr>
      <w:tr w:rsidR="00A670EA" w:rsidRPr="00A670EA" w:rsidTr="00FF1D7C">
        <w:trPr>
          <w:trHeight w:val="277"/>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0EA" w:rsidRPr="00A670EA" w:rsidRDefault="00A670EA" w:rsidP="00A670EA">
            <w:pPr>
              <w:tabs>
                <w:tab w:val="num" w:pos="-245"/>
              </w:tabs>
              <w:snapToGrid w:val="0"/>
              <w:jc w:val="both"/>
              <w:rPr>
                <w:kern w:val="1"/>
                <w:lang w:eastAsia="ar-SA"/>
              </w:rPr>
            </w:pPr>
            <w:r w:rsidRPr="00A670EA">
              <w:rPr>
                <w:bCs/>
                <w:color w:val="000000"/>
                <w:kern w:val="1"/>
                <w:lang w:eastAsia="ar-SA"/>
              </w:rPr>
              <w:t>Приложение № 6 – Форма заявки на участие в конкурсе (Лот № 3)</w:t>
            </w:r>
          </w:p>
        </w:tc>
        <w:tc>
          <w:tcPr>
            <w:tcW w:w="1843" w:type="dxa"/>
            <w:tcBorders>
              <w:top w:val="single" w:sz="4" w:space="0" w:color="000000"/>
              <w:left w:val="single" w:sz="4" w:space="0" w:color="000000"/>
              <w:bottom w:val="single" w:sz="4" w:space="0" w:color="000000"/>
              <w:right w:val="single" w:sz="4" w:space="0" w:color="000000"/>
            </w:tcBorders>
            <w:vAlign w:val="center"/>
          </w:tcPr>
          <w:p w:rsidR="00A670EA" w:rsidRPr="00A670EA" w:rsidRDefault="00A670EA" w:rsidP="00A670EA">
            <w:pPr>
              <w:tabs>
                <w:tab w:val="num" w:pos="-245"/>
              </w:tabs>
              <w:snapToGrid w:val="0"/>
              <w:jc w:val="center"/>
              <w:rPr>
                <w:bCs/>
                <w:color w:val="000000"/>
                <w:kern w:val="1"/>
                <w:lang w:eastAsia="ar-SA"/>
              </w:rPr>
            </w:pPr>
            <w:r w:rsidRPr="00A670EA">
              <w:rPr>
                <w:bCs/>
                <w:color w:val="000000"/>
                <w:kern w:val="1"/>
                <w:lang w:eastAsia="ar-SA"/>
              </w:rPr>
              <w:t>29</w:t>
            </w:r>
          </w:p>
        </w:tc>
      </w:tr>
      <w:tr w:rsidR="00A670EA" w:rsidRPr="00A670EA" w:rsidTr="00FF1D7C">
        <w:trPr>
          <w:trHeight w:val="277"/>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0EA" w:rsidRPr="00A670EA" w:rsidRDefault="00A670EA" w:rsidP="00A670EA">
            <w:pPr>
              <w:tabs>
                <w:tab w:val="num" w:pos="-245"/>
              </w:tabs>
              <w:snapToGrid w:val="0"/>
              <w:jc w:val="both"/>
              <w:rPr>
                <w:b/>
                <w:bCs/>
              </w:rPr>
            </w:pPr>
            <w:r w:rsidRPr="00A670EA">
              <w:rPr>
                <w:bCs/>
                <w:color w:val="000000"/>
              </w:rPr>
              <w:t>Приложение № 7 – Форма конкурсного предложения (Лот № 3)</w:t>
            </w:r>
          </w:p>
        </w:tc>
        <w:tc>
          <w:tcPr>
            <w:tcW w:w="1843" w:type="dxa"/>
            <w:tcBorders>
              <w:top w:val="single" w:sz="4" w:space="0" w:color="000000"/>
              <w:left w:val="single" w:sz="4" w:space="0" w:color="000000"/>
              <w:bottom w:val="single" w:sz="4" w:space="0" w:color="000000"/>
              <w:right w:val="single" w:sz="4" w:space="0" w:color="000000"/>
            </w:tcBorders>
            <w:vAlign w:val="center"/>
          </w:tcPr>
          <w:p w:rsidR="00A670EA" w:rsidRPr="00A670EA" w:rsidRDefault="00A670EA" w:rsidP="00A670EA">
            <w:pPr>
              <w:tabs>
                <w:tab w:val="num" w:pos="-245"/>
              </w:tabs>
              <w:snapToGrid w:val="0"/>
              <w:jc w:val="center"/>
              <w:rPr>
                <w:bCs/>
                <w:color w:val="000000"/>
              </w:rPr>
            </w:pPr>
            <w:r w:rsidRPr="00A670EA">
              <w:rPr>
                <w:bCs/>
                <w:color w:val="000000"/>
              </w:rPr>
              <w:t>31</w:t>
            </w:r>
          </w:p>
        </w:tc>
      </w:tr>
      <w:tr w:rsidR="00A670EA" w:rsidRPr="00A670EA" w:rsidTr="00FF1D7C">
        <w:trPr>
          <w:trHeight w:val="277"/>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0EA" w:rsidRPr="00A670EA" w:rsidRDefault="00A670EA" w:rsidP="00A670EA">
            <w:pPr>
              <w:tabs>
                <w:tab w:val="num" w:pos="-245"/>
              </w:tabs>
              <w:snapToGrid w:val="0"/>
              <w:jc w:val="both"/>
              <w:rPr>
                <w:kern w:val="1"/>
                <w:lang w:eastAsia="ar-SA"/>
              </w:rPr>
            </w:pPr>
            <w:r w:rsidRPr="00A670EA">
              <w:rPr>
                <w:bCs/>
                <w:color w:val="000000"/>
                <w:kern w:val="1"/>
                <w:lang w:eastAsia="ar-SA"/>
              </w:rPr>
              <w:t>Приложение № 8 – Форма заявки на участие в конкурсе (Лот № 4)</w:t>
            </w:r>
          </w:p>
        </w:tc>
        <w:tc>
          <w:tcPr>
            <w:tcW w:w="1843" w:type="dxa"/>
            <w:tcBorders>
              <w:top w:val="single" w:sz="4" w:space="0" w:color="000000"/>
              <w:left w:val="single" w:sz="4" w:space="0" w:color="000000"/>
              <w:bottom w:val="single" w:sz="4" w:space="0" w:color="000000"/>
              <w:right w:val="single" w:sz="4" w:space="0" w:color="000000"/>
            </w:tcBorders>
            <w:vAlign w:val="center"/>
          </w:tcPr>
          <w:p w:rsidR="00A670EA" w:rsidRPr="00A670EA" w:rsidRDefault="00A670EA" w:rsidP="00A670EA">
            <w:pPr>
              <w:tabs>
                <w:tab w:val="num" w:pos="-245"/>
              </w:tabs>
              <w:snapToGrid w:val="0"/>
              <w:jc w:val="center"/>
              <w:rPr>
                <w:bCs/>
                <w:color w:val="000000"/>
                <w:kern w:val="1"/>
                <w:lang w:eastAsia="ar-SA"/>
              </w:rPr>
            </w:pPr>
            <w:r w:rsidRPr="00A670EA">
              <w:rPr>
                <w:bCs/>
                <w:color w:val="000000"/>
                <w:kern w:val="1"/>
                <w:lang w:eastAsia="ar-SA"/>
              </w:rPr>
              <w:t>33</w:t>
            </w:r>
          </w:p>
        </w:tc>
      </w:tr>
      <w:tr w:rsidR="00A670EA" w:rsidRPr="00A670EA" w:rsidTr="00FF1D7C">
        <w:trPr>
          <w:trHeight w:val="277"/>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0EA" w:rsidRPr="00A670EA" w:rsidRDefault="00A670EA" w:rsidP="00A670EA">
            <w:pPr>
              <w:tabs>
                <w:tab w:val="num" w:pos="-245"/>
              </w:tabs>
              <w:snapToGrid w:val="0"/>
              <w:jc w:val="both"/>
              <w:rPr>
                <w:b/>
                <w:bCs/>
              </w:rPr>
            </w:pPr>
            <w:r w:rsidRPr="00A670EA">
              <w:rPr>
                <w:bCs/>
                <w:color w:val="000000"/>
              </w:rPr>
              <w:t>Приложение № 9 – Форма конкурсного предложения (Лот № 4)</w:t>
            </w:r>
          </w:p>
        </w:tc>
        <w:tc>
          <w:tcPr>
            <w:tcW w:w="1843" w:type="dxa"/>
            <w:tcBorders>
              <w:top w:val="single" w:sz="4" w:space="0" w:color="000000"/>
              <w:left w:val="single" w:sz="4" w:space="0" w:color="000000"/>
              <w:bottom w:val="single" w:sz="4" w:space="0" w:color="000000"/>
              <w:right w:val="single" w:sz="4" w:space="0" w:color="000000"/>
            </w:tcBorders>
            <w:vAlign w:val="center"/>
          </w:tcPr>
          <w:p w:rsidR="00A670EA" w:rsidRPr="00A670EA" w:rsidRDefault="00A670EA" w:rsidP="00A670EA">
            <w:pPr>
              <w:tabs>
                <w:tab w:val="num" w:pos="-245"/>
              </w:tabs>
              <w:snapToGrid w:val="0"/>
              <w:jc w:val="center"/>
              <w:rPr>
                <w:bCs/>
                <w:color w:val="000000"/>
                <w:kern w:val="1"/>
                <w:lang w:eastAsia="ar-SA"/>
              </w:rPr>
            </w:pPr>
            <w:r w:rsidRPr="00A670EA">
              <w:rPr>
                <w:bCs/>
                <w:color w:val="000000"/>
                <w:kern w:val="1"/>
                <w:lang w:eastAsia="ar-SA"/>
              </w:rPr>
              <w:t>35</w:t>
            </w:r>
          </w:p>
        </w:tc>
      </w:tr>
      <w:tr w:rsidR="00A670EA" w:rsidRPr="00A670EA" w:rsidTr="00FF1D7C">
        <w:trPr>
          <w:trHeight w:val="277"/>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0EA" w:rsidRPr="00A670EA" w:rsidRDefault="00A670EA" w:rsidP="00A670EA">
            <w:pPr>
              <w:tabs>
                <w:tab w:val="num" w:pos="-245"/>
              </w:tabs>
              <w:snapToGrid w:val="0"/>
              <w:jc w:val="both"/>
              <w:rPr>
                <w:bCs/>
                <w:color w:val="000000"/>
                <w:kern w:val="1"/>
                <w:lang w:eastAsia="ar-SA"/>
              </w:rPr>
            </w:pPr>
            <w:r w:rsidRPr="00A670EA">
              <w:rPr>
                <w:bCs/>
                <w:color w:val="000000"/>
                <w:kern w:val="1"/>
                <w:lang w:eastAsia="ar-SA"/>
              </w:rPr>
              <w:t>Приложение № 10 – Сведения о заявителе</w:t>
            </w:r>
          </w:p>
        </w:tc>
        <w:tc>
          <w:tcPr>
            <w:tcW w:w="1843" w:type="dxa"/>
            <w:tcBorders>
              <w:top w:val="single" w:sz="4" w:space="0" w:color="000000"/>
              <w:left w:val="single" w:sz="4" w:space="0" w:color="000000"/>
              <w:bottom w:val="single" w:sz="4" w:space="0" w:color="000000"/>
              <w:right w:val="single" w:sz="4" w:space="0" w:color="000000"/>
            </w:tcBorders>
            <w:vAlign w:val="center"/>
          </w:tcPr>
          <w:p w:rsidR="00A670EA" w:rsidRPr="00A670EA" w:rsidRDefault="00A670EA" w:rsidP="00A670EA">
            <w:pPr>
              <w:tabs>
                <w:tab w:val="num" w:pos="-245"/>
              </w:tabs>
              <w:snapToGrid w:val="0"/>
              <w:jc w:val="center"/>
              <w:rPr>
                <w:bCs/>
                <w:color w:val="000000"/>
                <w:kern w:val="1"/>
                <w:lang w:eastAsia="ar-SA"/>
              </w:rPr>
            </w:pPr>
            <w:r w:rsidRPr="00A670EA">
              <w:rPr>
                <w:bCs/>
                <w:color w:val="000000"/>
                <w:kern w:val="1"/>
                <w:lang w:eastAsia="ar-SA"/>
              </w:rPr>
              <w:t>37</w:t>
            </w:r>
          </w:p>
        </w:tc>
      </w:tr>
      <w:tr w:rsidR="00A670EA" w:rsidRPr="00A670EA" w:rsidTr="00FF1D7C">
        <w:trPr>
          <w:trHeight w:val="277"/>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0EA" w:rsidRPr="00A670EA" w:rsidRDefault="00A670EA" w:rsidP="00A670EA">
            <w:pPr>
              <w:tabs>
                <w:tab w:val="num" w:pos="-245"/>
              </w:tabs>
              <w:snapToGrid w:val="0"/>
              <w:jc w:val="both"/>
              <w:rPr>
                <w:bCs/>
                <w:color w:val="000000"/>
                <w:kern w:val="1"/>
                <w:lang w:eastAsia="ar-SA"/>
              </w:rPr>
            </w:pPr>
            <w:r w:rsidRPr="00A670EA">
              <w:rPr>
                <w:bCs/>
                <w:color w:val="000000"/>
                <w:kern w:val="1"/>
                <w:lang w:eastAsia="ar-SA"/>
              </w:rPr>
              <w:t>Приложение № 11 – Опись документов</w:t>
            </w:r>
          </w:p>
        </w:tc>
        <w:tc>
          <w:tcPr>
            <w:tcW w:w="1843" w:type="dxa"/>
            <w:tcBorders>
              <w:top w:val="single" w:sz="4" w:space="0" w:color="000000"/>
              <w:left w:val="single" w:sz="4" w:space="0" w:color="000000"/>
              <w:bottom w:val="single" w:sz="4" w:space="0" w:color="000000"/>
              <w:right w:val="single" w:sz="4" w:space="0" w:color="000000"/>
            </w:tcBorders>
            <w:vAlign w:val="center"/>
          </w:tcPr>
          <w:p w:rsidR="00A670EA" w:rsidRPr="00A670EA" w:rsidRDefault="00A670EA" w:rsidP="00A670EA">
            <w:pPr>
              <w:tabs>
                <w:tab w:val="num" w:pos="-245"/>
              </w:tabs>
              <w:snapToGrid w:val="0"/>
              <w:jc w:val="center"/>
              <w:rPr>
                <w:bCs/>
                <w:color w:val="000000"/>
                <w:kern w:val="1"/>
                <w:lang w:eastAsia="ar-SA"/>
              </w:rPr>
            </w:pPr>
            <w:r w:rsidRPr="00A670EA">
              <w:rPr>
                <w:bCs/>
                <w:color w:val="000000"/>
                <w:kern w:val="1"/>
                <w:lang w:eastAsia="ar-SA"/>
              </w:rPr>
              <w:t>38</w:t>
            </w:r>
          </w:p>
        </w:tc>
      </w:tr>
      <w:tr w:rsidR="00A670EA" w:rsidRPr="00A670EA" w:rsidTr="00FF1D7C">
        <w:trPr>
          <w:trHeight w:val="277"/>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0EA" w:rsidRPr="00A670EA" w:rsidRDefault="00A670EA" w:rsidP="00A670EA">
            <w:pPr>
              <w:tabs>
                <w:tab w:val="num" w:pos="-245"/>
              </w:tabs>
              <w:snapToGrid w:val="0"/>
              <w:jc w:val="both"/>
              <w:rPr>
                <w:bCs/>
                <w:color w:val="000000"/>
                <w:kern w:val="1"/>
                <w:lang w:eastAsia="ar-SA"/>
              </w:rPr>
            </w:pPr>
            <w:r w:rsidRPr="00A670EA">
              <w:rPr>
                <w:bCs/>
                <w:color w:val="000000"/>
                <w:kern w:val="1"/>
                <w:lang w:eastAsia="ar-SA"/>
              </w:rPr>
              <w:t>Приложение № 12 – Проект договора аренды недвижимого имущества, являющегося муниципальной собственностью Кореновского городского поселения Кореновского района (Лот № 1)</w:t>
            </w:r>
          </w:p>
        </w:tc>
        <w:tc>
          <w:tcPr>
            <w:tcW w:w="1843" w:type="dxa"/>
            <w:tcBorders>
              <w:top w:val="single" w:sz="4" w:space="0" w:color="000000"/>
              <w:left w:val="single" w:sz="4" w:space="0" w:color="000000"/>
              <w:bottom w:val="single" w:sz="4" w:space="0" w:color="000000"/>
              <w:right w:val="single" w:sz="4" w:space="0" w:color="000000"/>
            </w:tcBorders>
            <w:vAlign w:val="center"/>
          </w:tcPr>
          <w:p w:rsidR="00A670EA" w:rsidRPr="00A670EA" w:rsidRDefault="00A670EA" w:rsidP="00A670EA">
            <w:pPr>
              <w:tabs>
                <w:tab w:val="num" w:pos="-245"/>
              </w:tabs>
              <w:snapToGrid w:val="0"/>
              <w:jc w:val="center"/>
              <w:rPr>
                <w:bCs/>
                <w:color w:val="000000"/>
                <w:kern w:val="1"/>
                <w:lang w:eastAsia="ar-SA"/>
              </w:rPr>
            </w:pPr>
            <w:r w:rsidRPr="00A670EA">
              <w:rPr>
                <w:bCs/>
                <w:color w:val="000000"/>
                <w:kern w:val="1"/>
                <w:lang w:eastAsia="ar-SA"/>
              </w:rPr>
              <w:t>39</w:t>
            </w:r>
          </w:p>
        </w:tc>
      </w:tr>
      <w:tr w:rsidR="00A670EA" w:rsidRPr="00A670EA" w:rsidTr="00FF1D7C">
        <w:trPr>
          <w:trHeight w:val="277"/>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0EA" w:rsidRPr="00A670EA" w:rsidRDefault="00A670EA" w:rsidP="00A670EA">
            <w:pPr>
              <w:tabs>
                <w:tab w:val="num" w:pos="-245"/>
              </w:tabs>
              <w:snapToGrid w:val="0"/>
              <w:jc w:val="both"/>
              <w:rPr>
                <w:kern w:val="1"/>
                <w:lang w:eastAsia="ar-SA"/>
              </w:rPr>
            </w:pPr>
            <w:r w:rsidRPr="00A670EA">
              <w:rPr>
                <w:bCs/>
                <w:color w:val="000000"/>
                <w:kern w:val="1"/>
                <w:lang w:eastAsia="ar-SA"/>
              </w:rPr>
              <w:t>Приложение № 13 – Проект договора аренды недвижимого имущества, являющегося муниципальной собственностью Кореновского городского поселения Кореновского района (Лот № 2)</w:t>
            </w:r>
          </w:p>
        </w:tc>
        <w:tc>
          <w:tcPr>
            <w:tcW w:w="1843" w:type="dxa"/>
            <w:tcBorders>
              <w:top w:val="single" w:sz="4" w:space="0" w:color="000000"/>
              <w:left w:val="single" w:sz="4" w:space="0" w:color="000000"/>
              <w:bottom w:val="single" w:sz="4" w:space="0" w:color="000000"/>
              <w:right w:val="single" w:sz="4" w:space="0" w:color="000000"/>
            </w:tcBorders>
            <w:vAlign w:val="center"/>
          </w:tcPr>
          <w:p w:rsidR="00A670EA" w:rsidRPr="00A670EA" w:rsidRDefault="001D160E" w:rsidP="00A670EA">
            <w:pPr>
              <w:tabs>
                <w:tab w:val="num" w:pos="-245"/>
              </w:tabs>
              <w:snapToGrid w:val="0"/>
              <w:jc w:val="center"/>
              <w:rPr>
                <w:bCs/>
                <w:color w:val="000000"/>
                <w:kern w:val="1"/>
                <w:lang w:eastAsia="ar-SA"/>
              </w:rPr>
            </w:pPr>
            <w:r>
              <w:rPr>
                <w:bCs/>
                <w:color w:val="000000"/>
                <w:kern w:val="1"/>
                <w:lang w:eastAsia="ar-SA"/>
              </w:rPr>
              <w:t>47</w:t>
            </w:r>
          </w:p>
        </w:tc>
      </w:tr>
      <w:tr w:rsidR="00A670EA" w:rsidRPr="00A670EA" w:rsidTr="00FF1D7C">
        <w:trPr>
          <w:trHeight w:val="277"/>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0EA" w:rsidRPr="00A670EA" w:rsidRDefault="00A670EA" w:rsidP="00A670EA">
            <w:pPr>
              <w:tabs>
                <w:tab w:val="num" w:pos="-245"/>
              </w:tabs>
              <w:snapToGrid w:val="0"/>
              <w:jc w:val="both"/>
              <w:rPr>
                <w:kern w:val="1"/>
                <w:lang w:eastAsia="ar-SA"/>
              </w:rPr>
            </w:pPr>
            <w:r w:rsidRPr="00A670EA">
              <w:rPr>
                <w:bCs/>
                <w:color w:val="000000"/>
                <w:kern w:val="1"/>
                <w:lang w:eastAsia="ar-SA"/>
              </w:rPr>
              <w:t>Приложение № 14 – Проект договора аренды недвижимого имущества, являющегося муниципальной собственностью Кореновского городского поселения Кореновского района (Лот № 3)</w:t>
            </w:r>
          </w:p>
        </w:tc>
        <w:tc>
          <w:tcPr>
            <w:tcW w:w="1843" w:type="dxa"/>
            <w:tcBorders>
              <w:top w:val="single" w:sz="4" w:space="0" w:color="000000"/>
              <w:left w:val="single" w:sz="4" w:space="0" w:color="000000"/>
              <w:bottom w:val="single" w:sz="4" w:space="0" w:color="000000"/>
              <w:right w:val="single" w:sz="4" w:space="0" w:color="000000"/>
            </w:tcBorders>
            <w:vAlign w:val="center"/>
          </w:tcPr>
          <w:p w:rsidR="00A670EA" w:rsidRPr="00A670EA" w:rsidRDefault="001D160E" w:rsidP="00A670EA">
            <w:pPr>
              <w:tabs>
                <w:tab w:val="num" w:pos="-245"/>
              </w:tabs>
              <w:snapToGrid w:val="0"/>
              <w:jc w:val="center"/>
              <w:rPr>
                <w:bCs/>
                <w:color w:val="000000"/>
                <w:kern w:val="1"/>
                <w:lang w:eastAsia="ar-SA"/>
              </w:rPr>
            </w:pPr>
            <w:r>
              <w:rPr>
                <w:bCs/>
                <w:color w:val="000000"/>
                <w:kern w:val="1"/>
                <w:lang w:eastAsia="ar-SA"/>
              </w:rPr>
              <w:t>55</w:t>
            </w:r>
          </w:p>
        </w:tc>
      </w:tr>
      <w:tr w:rsidR="00A670EA" w:rsidRPr="00A670EA" w:rsidTr="00FF1D7C">
        <w:trPr>
          <w:trHeight w:val="277"/>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0EA" w:rsidRPr="00A670EA" w:rsidRDefault="00A670EA" w:rsidP="00A670EA">
            <w:pPr>
              <w:tabs>
                <w:tab w:val="num" w:pos="-245"/>
              </w:tabs>
              <w:snapToGrid w:val="0"/>
              <w:jc w:val="both"/>
              <w:rPr>
                <w:bCs/>
                <w:color w:val="000000"/>
                <w:kern w:val="1"/>
                <w:lang w:eastAsia="ar-SA"/>
              </w:rPr>
            </w:pPr>
            <w:r w:rsidRPr="00A670EA">
              <w:rPr>
                <w:bCs/>
                <w:color w:val="000000"/>
                <w:kern w:val="1"/>
                <w:lang w:eastAsia="ar-SA"/>
              </w:rPr>
              <w:t>Приложение № 15 – Проект договора аренды недвижимого имущества, являющегося муниципальной собственностью Кореновского городского поселения Кореновского района (Лот № 4)</w:t>
            </w:r>
          </w:p>
        </w:tc>
        <w:tc>
          <w:tcPr>
            <w:tcW w:w="1843" w:type="dxa"/>
            <w:tcBorders>
              <w:top w:val="single" w:sz="4" w:space="0" w:color="000000"/>
              <w:left w:val="single" w:sz="4" w:space="0" w:color="000000"/>
              <w:bottom w:val="single" w:sz="4" w:space="0" w:color="000000"/>
              <w:right w:val="single" w:sz="4" w:space="0" w:color="000000"/>
            </w:tcBorders>
            <w:vAlign w:val="center"/>
          </w:tcPr>
          <w:p w:rsidR="00A670EA" w:rsidRPr="00A670EA" w:rsidRDefault="001D160E" w:rsidP="00A670EA">
            <w:pPr>
              <w:tabs>
                <w:tab w:val="num" w:pos="-245"/>
              </w:tabs>
              <w:snapToGrid w:val="0"/>
              <w:jc w:val="center"/>
              <w:rPr>
                <w:bCs/>
                <w:color w:val="000000"/>
                <w:kern w:val="1"/>
                <w:highlight w:val="red"/>
                <w:lang w:eastAsia="ar-SA"/>
              </w:rPr>
            </w:pPr>
            <w:r>
              <w:rPr>
                <w:bCs/>
                <w:color w:val="000000"/>
                <w:kern w:val="1"/>
                <w:lang w:eastAsia="ar-SA"/>
              </w:rPr>
              <w:t>63</w:t>
            </w:r>
          </w:p>
        </w:tc>
      </w:tr>
    </w:tbl>
    <w:p w:rsidR="00A670EA" w:rsidRPr="00A670EA" w:rsidRDefault="00A670EA" w:rsidP="00A670EA">
      <w:pPr>
        <w:pageBreakBefore/>
        <w:widowControl w:val="0"/>
        <w:jc w:val="center"/>
        <w:rPr>
          <w:kern w:val="1"/>
          <w:sz w:val="28"/>
          <w:szCs w:val="28"/>
          <w:lang w:eastAsia="ar-SA"/>
        </w:rPr>
      </w:pPr>
      <w:r w:rsidRPr="00A670EA">
        <w:rPr>
          <w:b/>
          <w:kern w:val="1"/>
          <w:sz w:val="28"/>
          <w:szCs w:val="28"/>
          <w:lang w:eastAsia="ar-SA"/>
        </w:rPr>
        <w:lastRenderedPageBreak/>
        <w:t>Раздел 1. Общие сведения</w:t>
      </w:r>
    </w:p>
    <w:p w:rsidR="00A670EA" w:rsidRPr="00A670EA" w:rsidRDefault="00A670EA" w:rsidP="00A670EA">
      <w:pPr>
        <w:widowControl w:val="0"/>
        <w:jc w:val="center"/>
        <w:rPr>
          <w:b/>
          <w:bCs/>
          <w:kern w:val="1"/>
          <w:sz w:val="28"/>
          <w:szCs w:val="28"/>
          <w:lang w:eastAsia="ar-SA"/>
        </w:rPr>
      </w:pPr>
    </w:p>
    <w:p w:rsidR="00A670EA" w:rsidRPr="00A670EA" w:rsidRDefault="00A670EA" w:rsidP="00A670EA">
      <w:pPr>
        <w:widowControl w:val="0"/>
        <w:jc w:val="center"/>
        <w:rPr>
          <w:kern w:val="1"/>
          <w:sz w:val="28"/>
          <w:szCs w:val="28"/>
          <w:lang w:eastAsia="ar-SA"/>
        </w:rPr>
      </w:pPr>
      <w:r w:rsidRPr="00A670EA">
        <w:rPr>
          <w:b/>
          <w:bCs/>
          <w:kern w:val="1"/>
          <w:sz w:val="28"/>
          <w:szCs w:val="28"/>
          <w:lang w:eastAsia="ar-SA"/>
        </w:rPr>
        <w:t xml:space="preserve">1.1. Общие </w:t>
      </w:r>
      <w:r w:rsidRPr="00A670EA">
        <w:rPr>
          <w:b/>
          <w:kern w:val="1"/>
          <w:sz w:val="28"/>
          <w:szCs w:val="28"/>
          <w:lang w:eastAsia="ar-SA"/>
        </w:rPr>
        <w:t>положения о конкурсе</w:t>
      </w:r>
    </w:p>
    <w:p w:rsidR="00A670EA" w:rsidRPr="00A670EA" w:rsidRDefault="00A670EA" w:rsidP="00A670EA">
      <w:pPr>
        <w:widowControl w:val="0"/>
        <w:jc w:val="center"/>
        <w:rPr>
          <w:b/>
          <w:kern w:val="1"/>
          <w:sz w:val="28"/>
          <w:szCs w:val="28"/>
          <w:lang w:eastAsia="ar-SA"/>
        </w:rPr>
      </w:pPr>
    </w:p>
    <w:p w:rsidR="00A670EA" w:rsidRPr="00A670EA" w:rsidRDefault="00A670EA" w:rsidP="00A670EA">
      <w:pPr>
        <w:widowControl w:val="0"/>
        <w:ind w:firstLine="709"/>
        <w:jc w:val="both"/>
        <w:rPr>
          <w:kern w:val="1"/>
          <w:sz w:val="28"/>
          <w:szCs w:val="28"/>
          <w:lang w:eastAsia="ar-SA"/>
        </w:rPr>
      </w:pPr>
      <w:r w:rsidRPr="00A670EA">
        <w:rPr>
          <w:kern w:val="1"/>
          <w:sz w:val="28"/>
          <w:szCs w:val="28"/>
          <w:lang w:eastAsia="ar-SA"/>
        </w:rPr>
        <w:t xml:space="preserve">1.1.1. Настоящий конкурс проводится в соответствии с нормами Гражданского кодекса Российской Федерации, </w:t>
      </w:r>
      <w:r w:rsidR="000776BE">
        <w:rPr>
          <w:kern w:val="1"/>
          <w:sz w:val="28"/>
          <w:szCs w:val="28"/>
          <w:lang w:eastAsia="ar-SA"/>
        </w:rPr>
        <w:t xml:space="preserve"> </w:t>
      </w:r>
      <w:r w:rsidRPr="00A670EA">
        <w:rPr>
          <w:kern w:val="1"/>
          <w:sz w:val="28"/>
          <w:szCs w:val="28"/>
          <w:lang w:eastAsia="ar-SA"/>
        </w:rPr>
        <w:t>Федерального закона</w:t>
      </w:r>
      <w:r w:rsidR="000776BE">
        <w:rPr>
          <w:kern w:val="1"/>
          <w:sz w:val="28"/>
          <w:szCs w:val="28"/>
          <w:lang w:eastAsia="ar-SA"/>
        </w:rPr>
        <w:t xml:space="preserve">  </w:t>
      </w:r>
      <w:r w:rsidRPr="00A670EA">
        <w:rPr>
          <w:kern w:val="1"/>
          <w:sz w:val="28"/>
          <w:szCs w:val="28"/>
          <w:lang w:eastAsia="ar-SA"/>
        </w:rPr>
        <w:t xml:space="preserve"> от </w:t>
      </w:r>
      <w:r w:rsidR="000776BE">
        <w:rPr>
          <w:kern w:val="1"/>
          <w:sz w:val="28"/>
          <w:szCs w:val="28"/>
          <w:lang w:eastAsia="ar-SA"/>
        </w:rPr>
        <w:t xml:space="preserve">  </w:t>
      </w:r>
      <w:r w:rsidRPr="00A670EA">
        <w:rPr>
          <w:kern w:val="1"/>
          <w:sz w:val="28"/>
          <w:szCs w:val="28"/>
          <w:lang w:eastAsia="ar-SA"/>
        </w:rPr>
        <w:t>26</w:t>
      </w:r>
      <w:r w:rsidR="000776BE">
        <w:rPr>
          <w:kern w:val="1"/>
          <w:sz w:val="28"/>
          <w:szCs w:val="28"/>
          <w:lang w:eastAsia="ar-SA"/>
        </w:rPr>
        <w:t xml:space="preserve"> июля </w:t>
      </w:r>
      <w:r w:rsidRPr="00A670EA">
        <w:rPr>
          <w:kern w:val="1"/>
          <w:sz w:val="28"/>
          <w:szCs w:val="28"/>
          <w:lang w:eastAsia="ar-SA"/>
        </w:rPr>
        <w:t>2006 № 135-ФЗ «О защите конкуренции», приказа Федеральной антимонопольной службы от 10</w:t>
      </w:r>
      <w:r w:rsidR="000776BE">
        <w:rPr>
          <w:kern w:val="1"/>
          <w:sz w:val="28"/>
          <w:szCs w:val="28"/>
          <w:lang w:eastAsia="ar-SA"/>
        </w:rPr>
        <w:t xml:space="preserve"> февраля </w:t>
      </w:r>
      <w:r w:rsidRPr="00A670EA">
        <w:rPr>
          <w:kern w:val="1"/>
          <w:sz w:val="28"/>
          <w:szCs w:val="28"/>
          <w:lang w:eastAsia="ar-SA"/>
        </w:rPr>
        <w:t xml:space="preserve">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A670EA" w:rsidRPr="00A670EA" w:rsidRDefault="00A670EA" w:rsidP="00A670EA">
      <w:pPr>
        <w:widowControl w:val="0"/>
        <w:suppressAutoHyphens w:val="0"/>
        <w:ind w:firstLine="709"/>
        <w:jc w:val="both"/>
        <w:rPr>
          <w:kern w:val="1"/>
          <w:sz w:val="28"/>
          <w:szCs w:val="28"/>
          <w:lang w:eastAsia="ar-SA"/>
        </w:rPr>
      </w:pPr>
      <w:r w:rsidRPr="00A670EA">
        <w:rPr>
          <w:kern w:val="1"/>
          <w:sz w:val="28"/>
          <w:szCs w:val="28"/>
          <w:lang w:eastAsia="ar-SA"/>
        </w:rPr>
        <w:t>1.1.2. Организатор конкурса указан в приложении № 1 к конкурсной документации.</w:t>
      </w:r>
    </w:p>
    <w:p w:rsidR="00A670EA" w:rsidRPr="00A670EA" w:rsidRDefault="00A670EA" w:rsidP="00A670EA">
      <w:pPr>
        <w:widowControl w:val="0"/>
        <w:ind w:firstLine="709"/>
        <w:jc w:val="both"/>
        <w:rPr>
          <w:kern w:val="1"/>
          <w:sz w:val="28"/>
          <w:szCs w:val="28"/>
          <w:lang w:eastAsia="ar-SA"/>
        </w:rPr>
      </w:pPr>
      <w:r w:rsidRPr="00A670EA">
        <w:rPr>
          <w:kern w:val="1"/>
          <w:sz w:val="28"/>
          <w:szCs w:val="28"/>
          <w:lang w:eastAsia="ar-SA"/>
        </w:rPr>
        <w:t>1.1.3. Организатор конкурса проводит конкурс в соответствии с условиями и положениями настоящей конкурсной документации, в день, час и по адресу, указанными в приложении № 1.</w:t>
      </w:r>
    </w:p>
    <w:p w:rsidR="00A670EA" w:rsidRPr="00A670EA" w:rsidRDefault="00A670EA" w:rsidP="00A670EA">
      <w:pPr>
        <w:widowControl w:val="0"/>
        <w:tabs>
          <w:tab w:val="left" w:pos="1600"/>
        </w:tabs>
        <w:ind w:firstLine="709"/>
        <w:jc w:val="both"/>
        <w:rPr>
          <w:sz w:val="28"/>
          <w:szCs w:val="28"/>
        </w:rPr>
      </w:pPr>
      <w:r w:rsidRPr="00A670EA">
        <w:rPr>
          <w:sz w:val="28"/>
          <w:szCs w:val="28"/>
        </w:rPr>
        <w:t xml:space="preserve">1.1.4.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Срок, место и порядок предоставления конкурсной документации указан в приложении № 1. </w:t>
      </w:r>
    </w:p>
    <w:p w:rsidR="00A670EA" w:rsidRPr="00A670EA" w:rsidRDefault="00A670EA" w:rsidP="00A670EA">
      <w:pPr>
        <w:widowControl w:val="0"/>
        <w:tabs>
          <w:tab w:val="left" w:pos="1600"/>
        </w:tabs>
        <w:ind w:firstLine="709"/>
        <w:jc w:val="both"/>
        <w:rPr>
          <w:color w:val="000000"/>
          <w:sz w:val="28"/>
          <w:szCs w:val="28"/>
        </w:rPr>
      </w:pPr>
      <w:r w:rsidRPr="00A670EA">
        <w:rPr>
          <w:sz w:val="28"/>
          <w:szCs w:val="28"/>
        </w:rPr>
        <w:t xml:space="preserve">В течение двух рабочих дней с даты поступления указанного запроса организатор конкурса направляет в письменной форме или в форме электронного документа разъяснения положений конкурсной документации, если указанный запрос поступил не позднее чем за три рабочих дня </w:t>
      </w:r>
      <w:r w:rsidRPr="00A670EA">
        <w:rPr>
          <w:color w:val="000000"/>
          <w:sz w:val="28"/>
          <w:szCs w:val="28"/>
        </w:rPr>
        <w:t xml:space="preserve">до даты окончания срока подачи заявок на участие </w:t>
      </w:r>
      <w:r w:rsidRPr="00A670EA">
        <w:rPr>
          <w:sz w:val="28"/>
          <w:szCs w:val="28"/>
        </w:rPr>
        <w:t>в конкурсе.</w:t>
      </w:r>
      <w:r w:rsidRPr="00A670EA">
        <w:rPr>
          <w:color w:val="000000"/>
          <w:sz w:val="28"/>
          <w:szCs w:val="28"/>
        </w:rPr>
        <w:t xml:space="preserve"> Запросы, поступившие позднее, чем за три рабочих дня до даты окончания срока подачи заявок на участие в конкурсе, не рассматриваются. </w:t>
      </w:r>
    </w:p>
    <w:p w:rsidR="00A670EA" w:rsidRPr="00A670EA" w:rsidRDefault="00A670EA" w:rsidP="00A670EA">
      <w:pPr>
        <w:tabs>
          <w:tab w:val="left" w:pos="1600"/>
        </w:tabs>
        <w:ind w:firstLine="709"/>
        <w:jc w:val="both"/>
        <w:rPr>
          <w:color w:val="000000"/>
          <w:sz w:val="28"/>
          <w:szCs w:val="28"/>
        </w:rPr>
      </w:pPr>
      <w:r w:rsidRPr="00A670EA">
        <w:rPr>
          <w:sz w:val="28"/>
          <w:szCs w:val="28"/>
        </w:rPr>
        <w:t xml:space="preserve">Разъяснения положений конкурсной документации, с указанием предмета запроса, но без указания заинтересованного лица, от которого поступил запрос, размещаются организатором конкурса на официальном сайте торгов в течение одного дня с даты направления разъяснений положений конкурсной документации по запросу заинтересованного лица. </w:t>
      </w:r>
    </w:p>
    <w:p w:rsidR="00A670EA" w:rsidRPr="00A670EA" w:rsidRDefault="00A670EA" w:rsidP="00A670EA">
      <w:pPr>
        <w:tabs>
          <w:tab w:val="left" w:pos="1600"/>
        </w:tabs>
        <w:ind w:firstLine="709"/>
        <w:jc w:val="both"/>
        <w:rPr>
          <w:color w:val="000000"/>
          <w:sz w:val="28"/>
          <w:szCs w:val="28"/>
        </w:rPr>
      </w:pPr>
      <w:r w:rsidRPr="00A670EA">
        <w:rPr>
          <w:sz w:val="28"/>
          <w:szCs w:val="28"/>
        </w:rPr>
        <w:t>Разъяснения положений конкурсной документации не должно изменять ее суть.</w:t>
      </w:r>
    </w:p>
    <w:p w:rsidR="00A670EA" w:rsidRPr="00A670EA" w:rsidRDefault="00A670EA" w:rsidP="00A670EA">
      <w:pPr>
        <w:tabs>
          <w:tab w:val="left" w:pos="1600"/>
        </w:tabs>
        <w:ind w:firstLine="709"/>
        <w:jc w:val="both"/>
        <w:rPr>
          <w:sz w:val="28"/>
          <w:szCs w:val="28"/>
        </w:rPr>
      </w:pPr>
      <w:r w:rsidRPr="00A670EA">
        <w:rPr>
          <w:sz w:val="28"/>
          <w:szCs w:val="28"/>
        </w:rPr>
        <w:t>1.1.5. Условия конкурса, указанные в настоящей конкурсной документации,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A670EA" w:rsidRPr="00A670EA" w:rsidRDefault="00A670EA" w:rsidP="00A670EA">
      <w:pPr>
        <w:tabs>
          <w:tab w:val="left" w:pos="1600"/>
        </w:tabs>
        <w:ind w:firstLine="709"/>
        <w:jc w:val="both"/>
        <w:rPr>
          <w:color w:val="000000"/>
          <w:sz w:val="28"/>
          <w:szCs w:val="28"/>
        </w:rPr>
      </w:pPr>
      <w:r w:rsidRPr="00A670EA">
        <w:rPr>
          <w:sz w:val="28"/>
          <w:szCs w:val="28"/>
        </w:rPr>
        <w:t>1.1.6.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 или видеозапись конкурса хранятся организатором конкурса не менее трех лет.</w:t>
      </w:r>
    </w:p>
    <w:p w:rsidR="00A670EA" w:rsidRPr="00A670EA" w:rsidRDefault="00A670EA" w:rsidP="00A670EA">
      <w:pPr>
        <w:tabs>
          <w:tab w:val="left" w:pos="1600"/>
        </w:tabs>
        <w:ind w:firstLine="709"/>
        <w:jc w:val="both"/>
        <w:rPr>
          <w:sz w:val="28"/>
          <w:szCs w:val="28"/>
        </w:rPr>
      </w:pPr>
    </w:p>
    <w:p w:rsidR="00A670EA" w:rsidRPr="00A670EA" w:rsidRDefault="00A670EA" w:rsidP="00A670EA">
      <w:pPr>
        <w:jc w:val="center"/>
        <w:rPr>
          <w:kern w:val="1"/>
          <w:sz w:val="28"/>
          <w:szCs w:val="28"/>
          <w:lang w:eastAsia="ar-SA"/>
        </w:rPr>
      </w:pPr>
      <w:r w:rsidRPr="00A670EA">
        <w:rPr>
          <w:b/>
          <w:kern w:val="1"/>
          <w:sz w:val="28"/>
          <w:szCs w:val="28"/>
          <w:lang w:eastAsia="ar-SA"/>
        </w:rPr>
        <w:lastRenderedPageBreak/>
        <w:t>1.2. Сведения о предмете и объекте конкурса</w:t>
      </w:r>
    </w:p>
    <w:p w:rsidR="00A670EA" w:rsidRPr="00A670EA" w:rsidRDefault="00A670EA" w:rsidP="00A670EA">
      <w:pPr>
        <w:ind w:firstLine="709"/>
        <w:jc w:val="both"/>
        <w:rPr>
          <w:b/>
          <w:kern w:val="1"/>
          <w:sz w:val="28"/>
          <w:szCs w:val="28"/>
          <w:lang w:eastAsia="ar-SA"/>
        </w:rPr>
      </w:pPr>
    </w:p>
    <w:p w:rsidR="00A670EA" w:rsidRPr="00A670EA" w:rsidRDefault="00A670EA" w:rsidP="00A670EA">
      <w:pPr>
        <w:ind w:firstLine="709"/>
        <w:jc w:val="both"/>
        <w:rPr>
          <w:kern w:val="1"/>
          <w:sz w:val="28"/>
          <w:szCs w:val="28"/>
          <w:lang w:eastAsia="ar-SA"/>
        </w:rPr>
      </w:pPr>
      <w:r w:rsidRPr="00A670EA">
        <w:rPr>
          <w:kern w:val="1"/>
          <w:sz w:val="28"/>
          <w:szCs w:val="28"/>
          <w:lang w:eastAsia="ar-SA"/>
        </w:rPr>
        <w:t xml:space="preserve">1.2.1. Предметом конкурса является </w:t>
      </w:r>
      <w:r w:rsidRPr="00A670EA">
        <w:rPr>
          <w:bCs/>
          <w:kern w:val="1"/>
          <w:sz w:val="28"/>
          <w:szCs w:val="28"/>
          <w:lang w:eastAsia="ar-SA"/>
        </w:rPr>
        <w:t xml:space="preserve">право </w:t>
      </w:r>
      <w:r w:rsidRPr="00A670EA">
        <w:rPr>
          <w:kern w:val="1"/>
          <w:sz w:val="28"/>
          <w:szCs w:val="28"/>
          <w:lang w:eastAsia="ar-SA"/>
        </w:rPr>
        <w:t>заключения договора аренды недвижимого имущества, являющегося муниципальной собственностью Кореновского городского поселения Кореновского района.</w:t>
      </w:r>
    </w:p>
    <w:p w:rsidR="00A670EA" w:rsidRPr="00A670EA" w:rsidRDefault="00A670EA" w:rsidP="00A670EA">
      <w:pPr>
        <w:ind w:firstLine="709"/>
        <w:jc w:val="both"/>
        <w:rPr>
          <w:kern w:val="1"/>
          <w:sz w:val="28"/>
          <w:szCs w:val="28"/>
          <w:lang w:eastAsia="ar-SA"/>
        </w:rPr>
      </w:pPr>
      <w:r w:rsidRPr="00A670EA">
        <w:rPr>
          <w:kern w:val="1"/>
          <w:sz w:val="28"/>
          <w:szCs w:val="28"/>
          <w:lang w:eastAsia="ar-SA"/>
        </w:rPr>
        <w:t>1.2.2. Сведения об объекте конкурса указаны в приложении № 1.</w:t>
      </w:r>
    </w:p>
    <w:p w:rsidR="00A670EA" w:rsidRPr="00A670EA" w:rsidRDefault="00A670EA" w:rsidP="00A670EA">
      <w:pPr>
        <w:tabs>
          <w:tab w:val="left" w:pos="1600"/>
        </w:tabs>
        <w:ind w:firstLine="709"/>
        <w:jc w:val="both"/>
        <w:rPr>
          <w:color w:val="000000"/>
          <w:sz w:val="28"/>
          <w:szCs w:val="28"/>
        </w:rPr>
      </w:pPr>
      <w:r w:rsidRPr="00A670EA">
        <w:rPr>
          <w:sz w:val="28"/>
          <w:szCs w:val="28"/>
        </w:rPr>
        <w:t xml:space="preserve">1.2.3. Размер годовой арендной платы указан в приложении № 1. </w:t>
      </w:r>
    </w:p>
    <w:p w:rsidR="00A670EA" w:rsidRPr="00A670EA" w:rsidRDefault="00A670EA" w:rsidP="00A670EA">
      <w:pPr>
        <w:autoSpaceDE w:val="0"/>
        <w:ind w:firstLine="709"/>
        <w:jc w:val="both"/>
        <w:rPr>
          <w:kern w:val="1"/>
          <w:sz w:val="28"/>
          <w:szCs w:val="28"/>
          <w:lang w:eastAsia="ar-SA"/>
        </w:rPr>
      </w:pPr>
      <w:r w:rsidRPr="00A670EA">
        <w:rPr>
          <w:kern w:val="1"/>
          <w:sz w:val="28"/>
          <w:szCs w:val="28"/>
          <w:lang w:eastAsia="ar-SA"/>
        </w:rPr>
        <w:t>1.2.4. Требования к техническому состоянию объекта конкурса, которым объект должен соответствовать на момент окончания срока договора аренды, указаны в приложении № 1.</w:t>
      </w:r>
    </w:p>
    <w:p w:rsidR="00A670EA" w:rsidRPr="00A670EA" w:rsidRDefault="00A670EA" w:rsidP="00A670EA">
      <w:pPr>
        <w:autoSpaceDE w:val="0"/>
        <w:ind w:firstLine="709"/>
        <w:jc w:val="both"/>
        <w:rPr>
          <w:kern w:val="1"/>
          <w:sz w:val="28"/>
          <w:szCs w:val="28"/>
          <w:lang w:eastAsia="ar-SA"/>
        </w:rPr>
      </w:pPr>
      <w:r w:rsidRPr="00A670EA">
        <w:rPr>
          <w:kern w:val="1"/>
          <w:sz w:val="28"/>
          <w:szCs w:val="28"/>
          <w:lang w:eastAsia="ar-SA"/>
        </w:rPr>
        <w:t>1.2.5.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 (если такие требования предъявляются), указаны в приложении № 1.</w:t>
      </w:r>
    </w:p>
    <w:p w:rsidR="00A670EA" w:rsidRPr="00A670EA" w:rsidRDefault="00A670EA" w:rsidP="00A670EA">
      <w:pPr>
        <w:autoSpaceDE w:val="0"/>
        <w:ind w:firstLine="709"/>
        <w:jc w:val="both"/>
        <w:rPr>
          <w:kern w:val="1"/>
          <w:sz w:val="28"/>
          <w:szCs w:val="28"/>
          <w:lang w:eastAsia="ar-SA"/>
        </w:rPr>
      </w:pPr>
      <w:r w:rsidRPr="00A670EA">
        <w:rPr>
          <w:kern w:val="1"/>
          <w:sz w:val="28"/>
          <w:szCs w:val="28"/>
          <w:lang w:eastAsia="ar-SA"/>
        </w:rPr>
        <w:t>1.2.6. Дата, время, график проведения осмотра объекта конкурса указан в приложении № 1.</w:t>
      </w:r>
    </w:p>
    <w:p w:rsidR="00A670EA" w:rsidRPr="00A670EA" w:rsidRDefault="00A670EA" w:rsidP="00A670EA">
      <w:pPr>
        <w:autoSpaceDE w:val="0"/>
        <w:ind w:firstLine="709"/>
        <w:jc w:val="both"/>
        <w:rPr>
          <w:rFonts w:eastAsia="Arial"/>
          <w:b/>
          <w:sz w:val="28"/>
          <w:szCs w:val="28"/>
          <w:lang w:eastAsia="ar-SA"/>
        </w:rPr>
      </w:pPr>
    </w:p>
    <w:p w:rsidR="00A670EA" w:rsidRPr="00A670EA" w:rsidRDefault="00A670EA" w:rsidP="00A670EA">
      <w:pPr>
        <w:autoSpaceDE w:val="0"/>
        <w:jc w:val="center"/>
        <w:rPr>
          <w:rFonts w:eastAsia="Arial"/>
          <w:sz w:val="28"/>
          <w:szCs w:val="28"/>
          <w:lang w:eastAsia="ar-SA"/>
        </w:rPr>
      </w:pPr>
      <w:r w:rsidRPr="00A670EA">
        <w:rPr>
          <w:rFonts w:eastAsia="Arial"/>
          <w:b/>
          <w:bCs/>
          <w:color w:val="000000"/>
          <w:sz w:val="28"/>
          <w:szCs w:val="28"/>
          <w:lang w:eastAsia="ar-SA"/>
        </w:rPr>
        <w:t xml:space="preserve">Раздел 2. Условия участия в </w:t>
      </w:r>
      <w:r w:rsidRPr="00A670EA">
        <w:rPr>
          <w:rFonts w:eastAsia="Arial"/>
          <w:b/>
          <w:color w:val="000000"/>
          <w:sz w:val="28"/>
          <w:szCs w:val="28"/>
          <w:lang w:eastAsia="ar-SA"/>
        </w:rPr>
        <w:t>конкурсе</w:t>
      </w:r>
    </w:p>
    <w:p w:rsidR="00A670EA" w:rsidRPr="00A670EA" w:rsidRDefault="00A670EA" w:rsidP="00A670EA">
      <w:pPr>
        <w:jc w:val="center"/>
        <w:rPr>
          <w:kern w:val="1"/>
          <w:sz w:val="28"/>
          <w:szCs w:val="28"/>
          <w:lang w:eastAsia="ar-SA"/>
        </w:rPr>
      </w:pPr>
    </w:p>
    <w:p w:rsidR="00A670EA" w:rsidRPr="00A670EA" w:rsidRDefault="00A670EA" w:rsidP="00A670EA">
      <w:pPr>
        <w:jc w:val="center"/>
        <w:rPr>
          <w:kern w:val="1"/>
          <w:sz w:val="28"/>
          <w:szCs w:val="28"/>
          <w:lang w:eastAsia="ar-SA"/>
        </w:rPr>
      </w:pPr>
      <w:r w:rsidRPr="00A670EA">
        <w:rPr>
          <w:b/>
          <w:bCs/>
          <w:kern w:val="1"/>
          <w:sz w:val="28"/>
          <w:szCs w:val="28"/>
          <w:lang w:eastAsia="ar-SA"/>
        </w:rPr>
        <w:t>2.1. Требования к участникам конкурса</w:t>
      </w:r>
    </w:p>
    <w:p w:rsidR="00A670EA" w:rsidRPr="00A670EA" w:rsidRDefault="00A670EA" w:rsidP="00A670EA">
      <w:pPr>
        <w:ind w:firstLine="709"/>
        <w:jc w:val="both"/>
        <w:rPr>
          <w:b/>
          <w:bCs/>
          <w:kern w:val="1"/>
          <w:sz w:val="28"/>
          <w:szCs w:val="28"/>
          <w:lang w:eastAsia="ar-SA"/>
        </w:rPr>
      </w:pPr>
    </w:p>
    <w:p w:rsidR="00A670EA" w:rsidRPr="00A670EA" w:rsidRDefault="00A670EA" w:rsidP="00A670EA">
      <w:pPr>
        <w:autoSpaceDE w:val="0"/>
        <w:ind w:firstLine="709"/>
        <w:jc w:val="both"/>
        <w:rPr>
          <w:kern w:val="1"/>
          <w:sz w:val="28"/>
          <w:szCs w:val="28"/>
          <w:lang w:eastAsia="ar-SA"/>
        </w:rPr>
      </w:pPr>
      <w:r w:rsidRPr="00A670EA">
        <w:rPr>
          <w:kern w:val="1"/>
          <w:sz w:val="28"/>
          <w:szCs w:val="28"/>
          <w:lang w:eastAsia="ar-SA"/>
        </w:rPr>
        <w:t>2.1.1. 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A670EA" w:rsidRPr="00A670EA" w:rsidRDefault="00A670EA" w:rsidP="00A670EA">
      <w:pPr>
        <w:autoSpaceDE w:val="0"/>
        <w:ind w:firstLine="709"/>
        <w:jc w:val="both"/>
        <w:rPr>
          <w:kern w:val="1"/>
          <w:sz w:val="28"/>
          <w:szCs w:val="28"/>
          <w:lang w:eastAsia="ar-SA"/>
        </w:rPr>
      </w:pPr>
      <w:r w:rsidRPr="00A670EA">
        <w:rPr>
          <w:kern w:val="1"/>
          <w:sz w:val="28"/>
          <w:szCs w:val="28"/>
          <w:lang w:eastAsia="ar-SA"/>
        </w:rPr>
        <w:t xml:space="preserve">2.1.2. Участники конкурса должны соответствовать требованиям, установленным законодательством Российской Федерации к таким участникам. </w:t>
      </w:r>
    </w:p>
    <w:p w:rsidR="00A670EA" w:rsidRPr="00A670EA" w:rsidRDefault="00A670EA" w:rsidP="00A670EA">
      <w:pPr>
        <w:autoSpaceDE w:val="0"/>
        <w:ind w:firstLine="709"/>
        <w:jc w:val="both"/>
        <w:rPr>
          <w:kern w:val="1"/>
          <w:sz w:val="28"/>
          <w:szCs w:val="28"/>
          <w:lang w:eastAsia="ar-SA"/>
        </w:rPr>
      </w:pPr>
      <w:r w:rsidRPr="00A670EA">
        <w:rPr>
          <w:kern w:val="1"/>
          <w:sz w:val="28"/>
          <w:szCs w:val="28"/>
          <w:lang w:eastAsia="ar-SA"/>
        </w:rPr>
        <w:t xml:space="preserve">2.1.3. Плата за участие в конкурсе не взимается. </w:t>
      </w:r>
    </w:p>
    <w:p w:rsidR="00A670EA" w:rsidRPr="00A670EA" w:rsidRDefault="00A670EA" w:rsidP="00A670EA">
      <w:pPr>
        <w:autoSpaceDE w:val="0"/>
        <w:ind w:firstLine="709"/>
        <w:jc w:val="both"/>
        <w:rPr>
          <w:kern w:val="1"/>
          <w:sz w:val="28"/>
          <w:szCs w:val="28"/>
          <w:lang w:eastAsia="ar-SA"/>
        </w:rPr>
      </w:pPr>
      <w:r w:rsidRPr="00A670EA">
        <w:rPr>
          <w:kern w:val="1"/>
          <w:sz w:val="28"/>
          <w:szCs w:val="28"/>
          <w:lang w:eastAsia="ar-SA"/>
        </w:rPr>
        <w:t>2.1.4. Заявитель несет все расходы, связанные с подготовкой и подачей заявки на участие в конкурсе и с участием в конкурсе.</w:t>
      </w:r>
    </w:p>
    <w:p w:rsidR="00A670EA" w:rsidRPr="00A670EA" w:rsidRDefault="00A670EA" w:rsidP="00A670EA">
      <w:pPr>
        <w:autoSpaceDE w:val="0"/>
        <w:ind w:firstLine="709"/>
        <w:jc w:val="both"/>
        <w:rPr>
          <w:kern w:val="1"/>
          <w:sz w:val="28"/>
          <w:szCs w:val="28"/>
          <w:lang w:eastAsia="ar-SA"/>
        </w:rPr>
      </w:pPr>
      <w:r w:rsidRPr="00A670EA">
        <w:rPr>
          <w:kern w:val="1"/>
          <w:sz w:val="28"/>
          <w:szCs w:val="28"/>
          <w:lang w:eastAsia="ar-SA"/>
        </w:rPr>
        <w:t xml:space="preserve">2.1.5. Проект договора аренды приведен в приложениях № 12, 13, 14, 15. </w:t>
      </w:r>
    </w:p>
    <w:p w:rsidR="00A670EA" w:rsidRPr="00A670EA" w:rsidRDefault="00A670EA" w:rsidP="00A670EA">
      <w:pPr>
        <w:autoSpaceDE w:val="0"/>
        <w:ind w:firstLine="709"/>
        <w:jc w:val="both"/>
        <w:rPr>
          <w:kern w:val="1"/>
          <w:sz w:val="28"/>
          <w:szCs w:val="28"/>
          <w:lang w:eastAsia="ar-SA"/>
        </w:rPr>
      </w:pPr>
    </w:p>
    <w:p w:rsidR="00A670EA" w:rsidRPr="00A670EA" w:rsidRDefault="00A670EA" w:rsidP="00A670EA">
      <w:pPr>
        <w:jc w:val="center"/>
        <w:rPr>
          <w:kern w:val="1"/>
          <w:sz w:val="28"/>
          <w:szCs w:val="28"/>
          <w:lang w:eastAsia="ar-SA"/>
        </w:rPr>
      </w:pPr>
      <w:r w:rsidRPr="00A670EA">
        <w:rPr>
          <w:b/>
          <w:bCs/>
          <w:kern w:val="1"/>
          <w:sz w:val="28"/>
          <w:szCs w:val="28"/>
          <w:lang w:eastAsia="ar-SA"/>
        </w:rPr>
        <w:t>2.2. Условия допуска к участию в конкурсе</w:t>
      </w:r>
    </w:p>
    <w:p w:rsidR="00A670EA" w:rsidRPr="00A670EA" w:rsidRDefault="00A670EA" w:rsidP="00A670EA">
      <w:pPr>
        <w:ind w:firstLine="709"/>
        <w:jc w:val="both"/>
        <w:rPr>
          <w:b/>
          <w:bCs/>
          <w:kern w:val="1"/>
          <w:sz w:val="28"/>
          <w:szCs w:val="28"/>
          <w:lang w:eastAsia="ar-SA"/>
        </w:rPr>
      </w:pPr>
    </w:p>
    <w:p w:rsidR="00A670EA" w:rsidRPr="00A670EA" w:rsidRDefault="00A670EA" w:rsidP="00A670EA">
      <w:pPr>
        <w:autoSpaceDE w:val="0"/>
        <w:ind w:firstLine="709"/>
        <w:jc w:val="both"/>
        <w:rPr>
          <w:kern w:val="1"/>
          <w:sz w:val="28"/>
          <w:szCs w:val="28"/>
          <w:lang w:eastAsia="ar-SA"/>
        </w:rPr>
      </w:pPr>
      <w:r w:rsidRPr="00A670EA">
        <w:rPr>
          <w:kern w:val="1"/>
          <w:sz w:val="28"/>
          <w:szCs w:val="28"/>
          <w:lang w:eastAsia="ar-SA"/>
        </w:rPr>
        <w:t>2.2.1</w:t>
      </w:r>
      <w:r w:rsidR="0058762D">
        <w:rPr>
          <w:kern w:val="1"/>
          <w:sz w:val="28"/>
          <w:szCs w:val="28"/>
          <w:lang w:eastAsia="ar-SA"/>
        </w:rPr>
        <w:t>.</w:t>
      </w:r>
      <w:r w:rsidRPr="00A670EA">
        <w:rPr>
          <w:kern w:val="1"/>
          <w:sz w:val="28"/>
          <w:szCs w:val="28"/>
          <w:lang w:eastAsia="ar-SA"/>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w:t>
      </w:r>
    </w:p>
    <w:p w:rsidR="00A670EA" w:rsidRPr="00A670EA" w:rsidRDefault="00A670EA" w:rsidP="00A670EA">
      <w:pPr>
        <w:tabs>
          <w:tab w:val="left" w:pos="1600"/>
        </w:tabs>
        <w:ind w:firstLine="709"/>
        <w:jc w:val="both"/>
        <w:rPr>
          <w:sz w:val="28"/>
          <w:szCs w:val="28"/>
        </w:rPr>
      </w:pPr>
      <w:r w:rsidRPr="00A670EA">
        <w:rPr>
          <w:sz w:val="28"/>
          <w:szCs w:val="28"/>
        </w:rPr>
        <w:lastRenderedPageBreak/>
        <w:t>2.2.2. Заявитель не допускается конкурсной комиссией к участию в конкурсе в случаях:</w:t>
      </w:r>
    </w:p>
    <w:p w:rsidR="00A670EA" w:rsidRPr="00A670EA" w:rsidRDefault="00246E33" w:rsidP="00A670EA">
      <w:pPr>
        <w:tabs>
          <w:tab w:val="left" w:pos="1600"/>
        </w:tabs>
        <w:ind w:firstLine="709"/>
        <w:jc w:val="both"/>
        <w:rPr>
          <w:sz w:val="28"/>
          <w:szCs w:val="28"/>
        </w:rPr>
      </w:pPr>
      <w:r>
        <w:rPr>
          <w:sz w:val="28"/>
          <w:szCs w:val="28"/>
        </w:rPr>
        <w:t>1)</w:t>
      </w:r>
      <w:r w:rsidR="00A670EA" w:rsidRPr="00A670EA">
        <w:rPr>
          <w:sz w:val="28"/>
          <w:szCs w:val="28"/>
        </w:rPr>
        <w:t xml:space="preserve"> непредставление документов, определенных пунктами 3.1.3. конкурсной документации;</w:t>
      </w:r>
    </w:p>
    <w:p w:rsidR="00A670EA" w:rsidRPr="00A670EA" w:rsidRDefault="00246E33" w:rsidP="00A670EA">
      <w:pPr>
        <w:tabs>
          <w:tab w:val="left" w:pos="1600"/>
        </w:tabs>
        <w:ind w:firstLine="709"/>
        <w:jc w:val="both"/>
        <w:rPr>
          <w:sz w:val="28"/>
          <w:szCs w:val="28"/>
        </w:rPr>
      </w:pPr>
      <w:r>
        <w:rPr>
          <w:sz w:val="28"/>
          <w:szCs w:val="28"/>
        </w:rPr>
        <w:t>2)</w:t>
      </w:r>
      <w:r w:rsidR="00A670EA" w:rsidRPr="00A670EA">
        <w:rPr>
          <w:sz w:val="28"/>
          <w:szCs w:val="28"/>
        </w:rPr>
        <w:t xml:space="preserve"> </w:t>
      </w:r>
      <w:r>
        <w:rPr>
          <w:sz w:val="28"/>
          <w:szCs w:val="28"/>
        </w:rPr>
        <w:t xml:space="preserve"> </w:t>
      </w:r>
      <w:r w:rsidR="00A670EA" w:rsidRPr="00A670EA">
        <w:rPr>
          <w:sz w:val="28"/>
          <w:szCs w:val="28"/>
        </w:rPr>
        <w:t>несоответствия заявки на участие в конкурсе требованиям, указанным в пункте 2.1.2. конкурсной документации;</w:t>
      </w:r>
    </w:p>
    <w:p w:rsidR="00A670EA" w:rsidRPr="00A670EA" w:rsidRDefault="00246E33" w:rsidP="00A670EA">
      <w:pPr>
        <w:tabs>
          <w:tab w:val="left" w:pos="1600"/>
        </w:tabs>
        <w:ind w:firstLine="709"/>
        <w:jc w:val="both"/>
        <w:rPr>
          <w:sz w:val="28"/>
          <w:szCs w:val="28"/>
        </w:rPr>
      </w:pPr>
      <w:r>
        <w:rPr>
          <w:sz w:val="28"/>
          <w:szCs w:val="28"/>
        </w:rPr>
        <w:t>3)</w:t>
      </w:r>
      <w:r w:rsidR="00A670EA" w:rsidRPr="00A670EA">
        <w:rPr>
          <w:sz w:val="28"/>
          <w:szCs w:val="28"/>
        </w:rPr>
        <w:t xml:space="preserve"> невнесение задатка, если требование о внесении задатка указано в извещении о проведении конкурса;</w:t>
      </w:r>
    </w:p>
    <w:p w:rsidR="00A670EA" w:rsidRPr="00A670EA" w:rsidRDefault="00246E33" w:rsidP="00A670EA">
      <w:pPr>
        <w:tabs>
          <w:tab w:val="left" w:pos="1600"/>
        </w:tabs>
        <w:ind w:firstLine="709"/>
        <w:jc w:val="both"/>
        <w:rPr>
          <w:sz w:val="28"/>
          <w:szCs w:val="28"/>
        </w:rPr>
      </w:pPr>
      <w:r>
        <w:rPr>
          <w:sz w:val="28"/>
          <w:szCs w:val="28"/>
        </w:rPr>
        <w:t>4)</w:t>
      </w:r>
      <w:r w:rsidR="00A670EA" w:rsidRPr="00A670EA">
        <w:rPr>
          <w:sz w:val="28"/>
          <w:szCs w:val="28"/>
        </w:rPr>
        <w:t xml:space="preserve">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w:t>
      </w:r>
    </w:p>
    <w:p w:rsidR="00A670EA" w:rsidRPr="00A670EA" w:rsidRDefault="00246E33" w:rsidP="00A670EA">
      <w:pPr>
        <w:tabs>
          <w:tab w:val="left" w:pos="1600"/>
        </w:tabs>
        <w:ind w:firstLine="709"/>
        <w:jc w:val="both"/>
        <w:rPr>
          <w:sz w:val="28"/>
          <w:szCs w:val="28"/>
        </w:rPr>
      </w:pPr>
      <w:r>
        <w:rPr>
          <w:sz w:val="28"/>
          <w:szCs w:val="28"/>
        </w:rPr>
        <w:t>5)</w:t>
      </w:r>
      <w:r w:rsidR="00A670EA" w:rsidRPr="00A670EA">
        <w:rPr>
          <w:sz w:val="28"/>
          <w:szCs w:val="28"/>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670EA" w:rsidRPr="00A670EA" w:rsidRDefault="00246E33" w:rsidP="00A670EA">
      <w:pPr>
        <w:tabs>
          <w:tab w:val="left" w:pos="1600"/>
        </w:tabs>
        <w:ind w:firstLine="709"/>
        <w:jc w:val="both"/>
        <w:rPr>
          <w:sz w:val="28"/>
          <w:szCs w:val="28"/>
        </w:rPr>
      </w:pPr>
      <w:r>
        <w:rPr>
          <w:sz w:val="28"/>
          <w:szCs w:val="28"/>
        </w:rPr>
        <w:t>6)</w:t>
      </w:r>
      <w:r w:rsidR="00A670EA" w:rsidRPr="00A670EA">
        <w:rPr>
          <w:sz w:val="28"/>
          <w:szCs w:val="28"/>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A670EA" w:rsidRPr="00A670EA" w:rsidRDefault="00A670EA" w:rsidP="00A670EA">
      <w:pPr>
        <w:tabs>
          <w:tab w:val="left" w:pos="1600"/>
        </w:tabs>
        <w:ind w:firstLine="709"/>
        <w:jc w:val="both"/>
        <w:rPr>
          <w:color w:val="000000"/>
          <w:sz w:val="28"/>
          <w:szCs w:val="28"/>
        </w:rPr>
      </w:pPr>
      <w:r w:rsidRPr="00A670EA">
        <w:rPr>
          <w:sz w:val="28"/>
          <w:szCs w:val="28"/>
        </w:rPr>
        <w:t>2.2.3. Отказ в допуске к участию в конкурсе по иным основаниям, кроме случаев, указанных в пункте 2.2.2. конкурсной документации, не допускается.</w:t>
      </w:r>
    </w:p>
    <w:p w:rsidR="00A670EA" w:rsidRPr="00A670EA" w:rsidRDefault="00A670EA" w:rsidP="00A670EA">
      <w:pPr>
        <w:tabs>
          <w:tab w:val="left" w:pos="1600"/>
        </w:tabs>
        <w:ind w:firstLine="709"/>
        <w:jc w:val="both"/>
        <w:rPr>
          <w:color w:val="000000"/>
          <w:sz w:val="28"/>
          <w:szCs w:val="28"/>
        </w:rPr>
      </w:pPr>
      <w:r w:rsidRPr="00A670EA">
        <w:rPr>
          <w:color w:val="000000"/>
          <w:sz w:val="28"/>
          <w:szCs w:val="28"/>
        </w:rPr>
        <w:t xml:space="preserve">2.2.4. В случае установления факта недостоверности сведений, содержащихся в документах, представленных заявителем или участником конкурса в соответствии с </w:t>
      </w:r>
      <w:r w:rsidRPr="00A670EA">
        <w:rPr>
          <w:sz w:val="28"/>
          <w:szCs w:val="28"/>
        </w:rPr>
        <w:t xml:space="preserve">пунктом 3.1.3. конкурсной документации, </w:t>
      </w:r>
      <w:r w:rsidRPr="00A670EA">
        <w:rPr>
          <w:color w:val="000000"/>
          <w:sz w:val="28"/>
          <w:szCs w:val="28"/>
        </w:rPr>
        <w:t xml:space="preserve">конкурсная комиссия отстраняет такого заявителя или участника конкурса от участия в конкурсе на любом этапе его проведения. </w:t>
      </w:r>
    </w:p>
    <w:p w:rsidR="00A670EA" w:rsidRPr="00A670EA" w:rsidRDefault="00A670EA" w:rsidP="00A670EA">
      <w:pPr>
        <w:autoSpaceDE w:val="0"/>
        <w:ind w:firstLine="709"/>
        <w:jc w:val="both"/>
        <w:rPr>
          <w:kern w:val="1"/>
          <w:sz w:val="28"/>
          <w:szCs w:val="28"/>
          <w:lang w:eastAsia="ar-SA"/>
        </w:rPr>
      </w:pPr>
    </w:p>
    <w:p w:rsidR="00A670EA" w:rsidRPr="00A670EA" w:rsidRDefault="00A670EA" w:rsidP="00A670EA">
      <w:pPr>
        <w:jc w:val="center"/>
        <w:rPr>
          <w:b/>
          <w:bCs/>
          <w:color w:val="000000"/>
          <w:kern w:val="1"/>
          <w:sz w:val="28"/>
          <w:szCs w:val="28"/>
          <w:lang w:eastAsia="ar-SA"/>
        </w:rPr>
      </w:pPr>
      <w:r w:rsidRPr="00A670EA">
        <w:rPr>
          <w:b/>
          <w:kern w:val="1"/>
          <w:sz w:val="28"/>
          <w:szCs w:val="28"/>
          <w:lang w:eastAsia="ar-SA"/>
        </w:rPr>
        <w:t xml:space="preserve">Раздел 3. </w:t>
      </w:r>
      <w:r w:rsidRPr="00A670EA">
        <w:rPr>
          <w:b/>
          <w:bCs/>
          <w:color w:val="000000"/>
          <w:kern w:val="1"/>
          <w:sz w:val="28"/>
          <w:szCs w:val="28"/>
          <w:lang w:eastAsia="ar-SA"/>
        </w:rPr>
        <w:t>Подача и рассмотрение заявок. Проведение конкурса.</w:t>
      </w:r>
    </w:p>
    <w:p w:rsidR="00A670EA" w:rsidRPr="00A670EA" w:rsidRDefault="00A670EA" w:rsidP="00A670EA">
      <w:pPr>
        <w:jc w:val="center"/>
        <w:rPr>
          <w:kern w:val="1"/>
          <w:sz w:val="28"/>
          <w:szCs w:val="28"/>
          <w:lang w:eastAsia="ar-SA"/>
        </w:rPr>
      </w:pPr>
      <w:r w:rsidRPr="00A670EA">
        <w:rPr>
          <w:b/>
          <w:bCs/>
          <w:color w:val="000000"/>
          <w:kern w:val="1"/>
          <w:sz w:val="28"/>
          <w:szCs w:val="28"/>
          <w:lang w:eastAsia="ar-SA"/>
        </w:rPr>
        <w:t>Заключение договора аренды</w:t>
      </w:r>
    </w:p>
    <w:p w:rsidR="00A670EA" w:rsidRPr="00A670EA" w:rsidRDefault="00A670EA" w:rsidP="00A670EA">
      <w:pPr>
        <w:autoSpaceDE w:val="0"/>
        <w:jc w:val="center"/>
        <w:rPr>
          <w:b/>
          <w:bCs/>
          <w:color w:val="000000"/>
          <w:kern w:val="1"/>
          <w:sz w:val="28"/>
          <w:szCs w:val="28"/>
          <w:lang w:eastAsia="ar-SA"/>
        </w:rPr>
      </w:pPr>
    </w:p>
    <w:p w:rsidR="00A670EA" w:rsidRPr="00A670EA" w:rsidRDefault="00A670EA" w:rsidP="00A670EA">
      <w:pPr>
        <w:jc w:val="center"/>
        <w:rPr>
          <w:sz w:val="28"/>
          <w:szCs w:val="28"/>
        </w:rPr>
      </w:pPr>
      <w:r w:rsidRPr="00A670EA">
        <w:rPr>
          <w:b/>
          <w:sz w:val="28"/>
          <w:szCs w:val="28"/>
        </w:rPr>
        <w:t>Раздел 3.1. Порядок, место и сроки подачи заявок на участие в конкурсе</w:t>
      </w:r>
    </w:p>
    <w:p w:rsidR="00A670EA" w:rsidRPr="00A670EA" w:rsidRDefault="00A670EA" w:rsidP="00A670EA">
      <w:pPr>
        <w:ind w:firstLine="709"/>
        <w:jc w:val="both"/>
        <w:rPr>
          <w:b/>
          <w:bCs/>
          <w:color w:val="000000"/>
          <w:kern w:val="1"/>
          <w:sz w:val="28"/>
          <w:szCs w:val="28"/>
          <w:lang w:eastAsia="ar-SA"/>
        </w:rPr>
      </w:pPr>
    </w:p>
    <w:p w:rsidR="00A670EA" w:rsidRPr="00A670EA" w:rsidRDefault="00A670EA" w:rsidP="00A670EA">
      <w:pPr>
        <w:ind w:firstLine="709"/>
        <w:jc w:val="both"/>
        <w:rPr>
          <w:kern w:val="1"/>
          <w:sz w:val="28"/>
          <w:szCs w:val="28"/>
          <w:lang w:eastAsia="ar-SA"/>
        </w:rPr>
      </w:pPr>
      <w:r w:rsidRPr="00A670EA">
        <w:rPr>
          <w:kern w:val="1"/>
          <w:sz w:val="28"/>
          <w:szCs w:val="28"/>
          <w:lang w:eastAsia="ar-SA"/>
        </w:rPr>
        <w:t>3.1.1</w:t>
      </w:r>
      <w:r w:rsidR="00246E33">
        <w:rPr>
          <w:kern w:val="1"/>
          <w:sz w:val="28"/>
          <w:szCs w:val="28"/>
          <w:lang w:eastAsia="ar-SA"/>
        </w:rPr>
        <w:t>.</w:t>
      </w:r>
      <w:r w:rsidRPr="00A670EA">
        <w:rPr>
          <w:kern w:val="1"/>
          <w:sz w:val="28"/>
          <w:szCs w:val="28"/>
          <w:lang w:eastAsia="ar-SA"/>
        </w:rPr>
        <w:t xml:space="preserve"> Место, дата начала, дата и время окончания срока подачи заявок на участие в конкурсе указаны в приложении № 1. </w:t>
      </w:r>
      <w:r w:rsidRPr="00A670EA">
        <w:rPr>
          <w:kern w:val="1"/>
          <w:sz w:val="28"/>
          <w:szCs w:val="28"/>
          <w:shd w:val="clear" w:color="auto" w:fill="FFFFFF"/>
          <w:lang w:eastAsia="ar-SA"/>
        </w:rPr>
        <w:t xml:space="preserve">Подача заявки на участие в конкурсе является акцептом оферты в соответствии со статьей 438 Гражданского кодекса Российской Федерации. </w:t>
      </w:r>
    </w:p>
    <w:p w:rsidR="00A670EA" w:rsidRPr="00A670EA" w:rsidRDefault="00A670EA" w:rsidP="00A670EA">
      <w:pPr>
        <w:ind w:firstLine="709"/>
        <w:jc w:val="both"/>
        <w:rPr>
          <w:kern w:val="1"/>
          <w:sz w:val="28"/>
          <w:szCs w:val="28"/>
          <w:lang w:eastAsia="ar-SA"/>
        </w:rPr>
      </w:pPr>
      <w:r w:rsidRPr="00A670EA">
        <w:rPr>
          <w:kern w:val="1"/>
          <w:sz w:val="28"/>
          <w:szCs w:val="28"/>
          <w:shd w:val="clear" w:color="auto" w:fill="FFFFFF"/>
          <w:lang w:eastAsia="ar-SA"/>
        </w:rPr>
        <w:t xml:space="preserve">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w:t>
      </w:r>
    </w:p>
    <w:p w:rsidR="00A670EA" w:rsidRPr="00A670EA" w:rsidRDefault="00A670EA" w:rsidP="00A670EA">
      <w:pPr>
        <w:ind w:firstLine="709"/>
        <w:jc w:val="both"/>
        <w:rPr>
          <w:sz w:val="28"/>
          <w:szCs w:val="28"/>
        </w:rPr>
      </w:pPr>
      <w:r w:rsidRPr="00A670EA">
        <w:rPr>
          <w:sz w:val="28"/>
          <w:szCs w:val="28"/>
          <w:shd w:val="clear" w:color="auto" w:fill="FFFFFF"/>
        </w:rPr>
        <w:t>3.1.2. Заявка на участие в конкурсе подается в пи</w:t>
      </w:r>
      <w:r w:rsidRPr="00A670EA">
        <w:rPr>
          <w:sz w:val="28"/>
          <w:szCs w:val="28"/>
        </w:rPr>
        <w:t>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A670EA" w:rsidRPr="00A670EA" w:rsidRDefault="00A670EA" w:rsidP="00A670EA">
      <w:pPr>
        <w:ind w:firstLine="709"/>
        <w:jc w:val="both"/>
        <w:rPr>
          <w:sz w:val="28"/>
          <w:szCs w:val="28"/>
        </w:rPr>
      </w:pPr>
      <w:r w:rsidRPr="00A670EA">
        <w:rPr>
          <w:sz w:val="28"/>
          <w:szCs w:val="28"/>
        </w:rPr>
        <w:t>3.1.3. Заявка на участие в конкурсе должна быть подготовлена в соответствии с приложениями № 2, 4, 6, 8 и должна содержать следующее:</w:t>
      </w:r>
    </w:p>
    <w:p w:rsidR="00A670EA" w:rsidRPr="00A670EA" w:rsidRDefault="00A670EA" w:rsidP="00A670EA">
      <w:pPr>
        <w:autoSpaceDE w:val="0"/>
        <w:ind w:firstLine="709"/>
        <w:jc w:val="both"/>
        <w:rPr>
          <w:kern w:val="1"/>
          <w:sz w:val="28"/>
          <w:szCs w:val="28"/>
          <w:lang w:eastAsia="ar-SA"/>
        </w:rPr>
      </w:pPr>
      <w:r w:rsidRPr="00A670EA">
        <w:rPr>
          <w:kern w:val="1"/>
          <w:sz w:val="28"/>
          <w:szCs w:val="28"/>
          <w:lang w:eastAsia="ar-SA"/>
        </w:rPr>
        <w:t>1) сведения и документы о заявителе, подавшем такую заявку:</w:t>
      </w:r>
    </w:p>
    <w:p w:rsidR="00A670EA" w:rsidRPr="00A670EA" w:rsidRDefault="00A670EA" w:rsidP="00A670EA">
      <w:pPr>
        <w:autoSpaceDE w:val="0"/>
        <w:ind w:firstLine="709"/>
        <w:jc w:val="both"/>
        <w:rPr>
          <w:kern w:val="1"/>
          <w:sz w:val="28"/>
          <w:szCs w:val="28"/>
          <w:lang w:eastAsia="ar-SA"/>
        </w:rPr>
      </w:pPr>
      <w:r w:rsidRPr="00A670EA">
        <w:rPr>
          <w:kern w:val="1"/>
          <w:sz w:val="28"/>
          <w:szCs w:val="28"/>
          <w:lang w:eastAsia="ar-SA"/>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670EA" w:rsidRPr="00A670EA" w:rsidRDefault="00A670EA" w:rsidP="00A670EA">
      <w:pPr>
        <w:autoSpaceDE w:val="0"/>
        <w:ind w:firstLine="709"/>
        <w:jc w:val="both"/>
        <w:rPr>
          <w:kern w:val="1"/>
          <w:sz w:val="28"/>
          <w:szCs w:val="28"/>
          <w:lang w:eastAsia="ar-SA"/>
        </w:rPr>
      </w:pPr>
      <w:r w:rsidRPr="00A670EA">
        <w:rPr>
          <w:kern w:val="1"/>
          <w:sz w:val="28"/>
          <w:szCs w:val="28"/>
          <w:lang w:eastAsia="ar-SA"/>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A670EA" w:rsidRPr="00A670EA" w:rsidRDefault="00A670EA" w:rsidP="00A670EA">
      <w:pPr>
        <w:autoSpaceDE w:val="0"/>
        <w:ind w:firstLine="709"/>
        <w:jc w:val="both"/>
        <w:rPr>
          <w:kern w:val="1"/>
          <w:sz w:val="28"/>
          <w:szCs w:val="28"/>
          <w:lang w:eastAsia="ar-SA"/>
        </w:rPr>
      </w:pPr>
      <w:r w:rsidRPr="00A670EA">
        <w:rPr>
          <w:kern w:val="1"/>
          <w:sz w:val="28"/>
          <w:szCs w:val="28"/>
          <w:lang w:eastAsia="ar-SA"/>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670EA" w:rsidRPr="00A670EA" w:rsidRDefault="00A670EA" w:rsidP="00A670EA">
      <w:pPr>
        <w:autoSpaceDE w:val="0"/>
        <w:ind w:firstLine="709"/>
        <w:jc w:val="both"/>
        <w:rPr>
          <w:kern w:val="1"/>
          <w:sz w:val="28"/>
          <w:szCs w:val="28"/>
          <w:lang w:eastAsia="ar-SA"/>
        </w:rPr>
      </w:pPr>
      <w:r w:rsidRPr="00A670EA">
        <w:rPr>
          <w:kern w:val="1"/>
          <w:sz w:val="28"/>
          <w:szCs w:val="28"/>
          <w:lang w:eastAsia="ar-SA"/>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A670EA" w:rsidRPr="00A670EA" w:rsidRDefault="00A670EA" w:rsidP="00A670EA">
      <w:pPr>
        <w:autoSpaceDE w:val="0"/>
        <w:ind w:firstLine="709"/>
        <w:jc w:val="both"/>
        <w:rPr>
          <w:kern w:val="1"/>
          <w:sz w:val="28"/>
          <w:szCs w:val="28"/>
          <w:lang w:eastAsia="ar-SA"/>
        </w:rPr>
      </w:pPr>
      <w:r w:rsidRPr="00A670EA">
        <w:rPr>
          <w:kern w:val="1"/>
          <w:sz w:val="28"/>
          <w:szCs w:val="28"/>
          <w:lang w:eastAsia="ar-SA"/>
        </w:rPr>
        <w:t>д) копии учредительных документов заявителя (для юридических лиц);</w:t>
      </w:r>
    </w:p>
    <w:p w:rsidR="00A670EA" w:rsidRPr="00A670EA" w:rsidRDefault="00A670EA" w:rsidP="00A670EA">
      <w:pPr>
        <w:autoSpaceDE w:val="0"/>
        <w:ind w:firstLine="709"/>
        <w:jc w:val="both"/>
        <w:rPr>
          <w:kern w:val="1"/>
          <w:sz w:val="28"/>
          <w:szCs w:val="28"/>
          <w:lang w:eastAsia="ar-SA"/>
        </w:rPr>
      </w:pPr>
      <w:r w:rsidRPr="00A670EA">
        <w:rPr>
          <w:kern w:val="1"/>
          <w:sz w:val="28"/>
          <w:szCs w:val="28"/>
          <w:lang w:eastAsia="ar-SA"/>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670EA" w:rsidRPr="00A670EA" w:rsidRDefault="00A670EA" w:rsidP="00A670EA">
      <w:pPr>
        <w:autoSpaceDE w:val="0"/>
        <w:ind w:firstLine="709"/>
        <w:jc w:val="both"/>
        <w:rPr>
          <w:kern w:val="1"/>
          <w:sz w:val="28"/>
          <w:szCs w:val="28"/>
          <w:lang w:eastAsia="ar-SA"/>
        </w:rPr>
      </w:pPr>
      <w:r w:rsidRPr="00A670EA">
        <w:rPr>
          <w:kern w:val="1"/>
          <w:sz w:val="28"/>
          <w:szCs w:val="28"/>
          <w:lang w:eastAsia="ar-SA"/>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w:t>
      </w:r>
      <w:r w:rsidRPr="00A670EA">
        <w:rPr>
          <w:kern w:val="1"/>
          <w:sz w:val="28"/>
          <w:szCs w:val="28"/>
          <w:lang w:eastAsia="ar-SA"/>
        </w:rPr>
        <w:lastRenderedPageBreak/>
        <w:t>приостановлении деятельности заявителя в порядке, предусмотренном Кодексом Российской Федерации об административных правонарушениях;</w:t>
      </w:r>
    </w:p>
    <w:p w:rsidR="00A670EA" w:rsidRPr="00A670EA" w:rsidRDefault="00A670EA" w:rsidP="00A670EA">
      <w:pPr>
        <w:autoSpaceDE w:val="0"/>
        <w:ind w:firstLine="709"/>
        <w:jc w:val="both"/>
        <w:rPr>
          <w:kern w:val="1"/>
          <w:sz w:val="28"/>
          <w:szCs w:val="28"/>
          <w:lang w:eastAsia="ar-SA"/>
        </w:rPr>
      </w:pPr>
      <w:r w:rsidRPr="00A670EA">
        <w:rPr>
          <w:kern w:val="1"/>
          <w:sz w:val="28"/>
          <w:szCs w:val="28"/>
          <w:lang w:eastAsia="ar-SA"/>
        </w:rPr>
        <w:t xml:space="preserve">2) предложение о </w:t>
      </w:r>
      <w:r w:rsidR="00386B94">
        <w:rPr>
          <w:kern w:val="1"/>
          <w:sz w:val="28"/>
          <w:szCs w:val="28"/>
          <w:lang w:eastAsia="ar-SA"/>
        </w:rPr>
        <w:t>цене договора</w:t>
      </w:r>
      <w:r w:rsidRPr="00A670EA">
        <w:rPr>
          <w:kern w:val="1"/>
          <w:sz w:val="28"/>
          <w:szCs w:val="28"/>
          <w:lang w:eastAsia="ar-SA"/>
        </w:rPr>
        <w:t>,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A670EA" w:rsidRPr="00A670EA" w:rsidRDefault="00A670EA" w:rsidP="00A670EA">
      <w:pPr>
        <w:autoSpaceDE w:val="0"/>
        <w:ind w:firstLine="709"/>
        <w:jc w:val="both"/>
        <w:rPr>
          <w:kern w:val="1"/>
          <w:sz w:val="28"/>
          <w:szCs w:val="28"/>
          <w:lang w:eastAsia="ar-SA"/>
        </w:rPr>
      </w:pPr>
      <w:r w:rsidRPr="00A670EA">
        <w:rPr>
          <w:kern w:val="1"/>
          <w:sz w:val="28"/>
          <w:szCs w:val="28"/>
          <w:lang w:eastAsia="ar-SA"/>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670EA" w:rsidRPr="00A670EA" w:rsidRDefault="00A670EA" w:rsidP="00A670EA">
      <w:pPr>
        <w:ind w:firstLine="709"/>
        <w:jc w:val="both"/>
        <w:rPr>
          <w:sz w:val="28"/>
          <w:szCs w:val="28"/>
        </w:rPr>
      </w:pPr>
      <w:r w:rsidRPr="00A670EA">
        <w:rPr>
          <w:sz w:val="28"/>
          <w:szCs w:val="28"/>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r w:rsidR="00386B94">
        <w:rPr>
          <w:sz w:val="28"/>
          <w:szCs w:val="28"/>
        </w:rPr>
        <w:t xml:space="preserve">. </w:t>
      </w:r>
    </w:p>
    <w:p w:rsidR="00A670EA" w:rsidRPr="00A670EA" w:rsidRDefault="00A670EA" w:rsidP="00A670EA">
      <w:pPr>
        <w:ind w:firstLine="709"/>
        <w:jc w:val="both"/>
        <w:rPr>
          <w:sz w:val="28"/>
          <w:szCs w:val="28"/>
        </w:rPr>
      </w:pPr>
      <w:r w:rsidRPr="00A670EA">
        <w:rPr>
          <w:sz w:val="28"/>
          <w:szCs w:val="28"/>
        </w:rPr>
        <w:t>3.1.4. При получении заявки на участие в конкурсе, поданной в форме электронного документа, организатор конкурса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A670EA" w:rsidRPr="00A670EA" w:rsidRDefault="00A670EA" w:rsidP="00A670EA">
      <w:pPr>
        <w:ind w:firstLine="709"/>
        <w:jc w:val="both"/>
        <w:rPr>
          <w:sz w:val="28"/>
          <w:szCs w:val="28"/>
        </w:rPr>
      </w:pPr>
      <w:r w:rsidRPr="00A670EA">
        <w:rPr>
          <w:sz w:val="28"/>
          <w:szCs w:val="28"/>
        </w:rPr>
        <w:t>3.1.5. Заявитель вправе подать только одну заявку на участие в конкурсе в отношении каждого предмета конкурса (лота).</w:t>
      </w:r>
    </w:p>
    <w:p w:rsidR="00A670EA" w:rsidRPr="00A670EA" w:rsidRDefault="00A670EA" w:rsidP="00A670EA">
      <w:pPr>
        <w:ind w:firstLine="709"/>
        <w:jc w:val="both"/>
        <w:rPr>
          <w:sz w:val="28"/>
          <w:szCs w:val="28"/>
        </w:rPr>
      </w:pPr>
      <w:r w:rsidRPr="00A670EA">
        <w:rPr>
          <w:sz w:val="28"/>
          <w:szCs w:val="28"/>
        </w:rPr>
        <w:t>3.1.6. Прием заявок на участие в конкурсе прекращается в день вскрытия конвертов с заявками и открытия доступа к поданным в форме электронных документов заявкам на участие в конкурсе.</w:t>
      </w:r>
    </w:p>
    <w:p w:rsidR="00A670EA" w:rsidRPr="00A670EA" w:rsidRDefault="00A670EA" w:rsidP="00A670EA">
      <w:pPr>
        <w:ind w:firstLine="709"/>
        <w:jc w:val="both"/>
        <w:rPr>
          <w:sz w:val="28"/>
          <w:szCs w:val="28"/>
        </w:rPr>
      </w:pPr>
      <w:r w:rsidRPr="00A670EA">
        <w:rPr>
          <w:sz w:val="28"/>
          <w:szCs w:val="28"/>
        </w:rPr>
        <w:t>3.1.7. Заявители, организатор конкурса, конкурсная комиссия, обязуются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пунктом 3.2.1. настоящей конкурсной документации.</w:t>
      </w:r>
    </w:p>
    <w:p w:rsidR="00A670EA" w:rsidRPr="00A670EA" w:rsidRDefault="00A670EA" w:rsidP="00A670EA">
      <w:pPr>
        <w:ind w:firstLine="709"/>
        <w:jc w:val="both"/>
        <w:rPr>
          <w:sz w:val="28"/>
          <w:szCs w:val="28"/>
        </w:rPr>
      </w:pPr>
      <w:r w:rsidRPr="00A670EA">
        <w:rPr>
          <w:sz w:val="28"/>
          <w:szCs w:val="28"/>
        </w:rPr>
        <w:t>3.1.8.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rsidR="00A670EA" w:rsidRPr="00A670EA" w:rsidRDefault="00A670EA" w:rsidP="00A670EA">
      <w:pPr>
        <w:ind w:firstLine="709"/>
        <w:jc w:val="both"/>
        <w:rPr>
          <w:sz w:val="28"/>
          <w:szCs w:val="28"/>
        </w:rPr>
      </w:pPr>
      <w:r w:rsidRPr="00A670EA">
        <w:rPr>
          <w:sz w:val="28"/>
          <w:szCs w:val="28"/>
        </w:rPr>
        <w:t xml:space="preserve">3.1.9.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w:t>
      </w:r>
    </w:p>
    <w:p w:rsidR="00A670EA" w:rsidRPr="00A670EA" w:rsidRDefault="00A670EA" w:rsidP="00A670EA">
      <w:pPr>
        <w:ind w:firstLine="709"/>
        <w:jc w:val="both"/>
        <w:rPr>
          <w:sz w:val="28"/>
          <w:szCs w:val="28"/>
        </w:rPr>
      </w:pPr>
      <w:r w:rsidRPr="00A670EA">
        <w:rPr>
          <w:sz w:val="28"/>
          <w:szCs w:val="28"/>
        </w:rPr>
        <w:lastRenderedPageBreak/>
        <w:t>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A670EA" w:rsidRPr="00A670EA" w:rsidRDefault="00A670EA" w:rsidP="00A670EA">
      <w:pPr>
        <w:ind w:firstLine="709"/>
        <w:jc w:val="both"/>
        <w:rPr>
          <w:kern w:val="1"/>
          <w:sz w:val="28"/>
          <w:szCs w:val="28"/>
          <w:lang w:eastAsia="ar-SA"/>
        </w:rPr>
      </w:pPr>
      <w:r w:rsidRPr="00A670EA">
        <w:rPr>
          <w:kern w:val="1"/>
          <w:sz w:val="28"/>
          <w:szCs w:val="28"/>
          <w:lang w:eastAsia="ar-SA"/>
        </w:rPr>
        <w:t>Поскольку подача единственным заявителем заявки на участие в торгах является акцептом оферты, организатор торгов обязан заключить договор аренды муниципального имущества с единственным заявителем (в случае соответствия заявки на участие в торгах, поданной единственным заявителем, требованиям, установленным настоящей конкурсной документацией, в том числе требованиям к участникам торгов) на условиях, предусмотренных настоящей конкурсной документацией.</w:t>
      </w:r>
    </w:p>
    <w:p w:rsidR="00A670EA" w:rsidRPr="00A670EA" w:rsidRDefault="00A670EA" w:rsidP="00A670EA">
      <w:pPr>
        <w:ind w:firstLine="709"/>
        <w:jc w:val="both"/>
        <w:rPr>
          <w:sz w:val="28"/>
          <w:szCs w:val="28"/>
        </w:rPr>
      </w:pPr>
      <w:r w:rsidRPr="00A670EA">
        <w:rPr>
          <w:sz w:val="28"/>
          <w:szCs w:val="28"/>
        </w:rPr>
        <w:t xml:space="preserve">3.1.10.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w:t>
      </w:r>
    </w:p>
    <w:p w:rsidR="00A670EA" w:rsidRPr="00A670EA" w:rsidRDefault="00A670EA" w:rsidP="00A670EA">
      <w:pPr>
        <w:ind w:firstLine="709"/>
        <w:jc w:val="both"/>
        <w:rPr>
          <w:sz w:val="28"/>
          <w:szCs w:val="28"/>
        </w:rPr>
      </w:pPr>
      <w:r w:rsidRPr="00A670EA">
        <w:rPr>
          <w:sz w:val="28"/>
          <w:szCs w:val="28"/>
        </w:rPr>
        <w:t>3.1.11.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A670EA" w:rsidRPr="00A670EA" w:rsidRDefault="00A670EA" w:rsidP="00A670EA">
      <w:pPr>
        <w:ind w:firstLine="709"/>
        <w:jc w:val="both"/>
        <w:rPr>
          <w:b/>
          <w:bCs/>
          <w:color w:val="000000"/>
          <w:kern w:val="1"/>
          <w:sz w:val="28"/>
          <w:szCs w:val="28"/>
          <w:lang w:eastAsia="ar-SA"/>
        </w:rPr>
      </w:pPr>
    </w:p>
    <w:p w:rsidR="00A670EA" w:rsidRPr="00A670EA" w:rsidRDefault="00A670EA" w:rsidP="00A670EA">
      <w:pPr>
        <w:jc w:val="center"/>
        <w:rPr>
          <w:sz w:val="28"/>
          <w:szCs w:val="28"/>
        </w:rPr>
      </w:pPr>
      <w:r w:rsidRPr="00A670EA">
        <w:rPr>
          <w:b/>
          <w:bCs/>
          <w:sz w:val="28"/>
          <w:szCs w:val="28"/>
        </w:rPr>
        <w:t>3.2</w:t>
      </w:r>
      <w:r w:rsidRPr="00A670EA">
        <w:rPr>
          <w:b/>
          <w:sz w:val="28"/>
          <w:szCs w:val="28"/>
        </w:rPr>
        <w:t>. Порядок, место, дата и время вскрытия конвертов</w:t>
      </w:r>
    </w:p>
    <w:p w:rsidR="00A670EA" w:rsidRPr="00A670EA" w:rsidRDefault="00A670EA" w:rsidP="00A670EA">
      <w:pPr>
        <w:jc w:val="center"/>
        <w:rPr>
          <w:b/>
          <w:bCs/>
          <w:sz w:val="28"/>
          <w:szCs w:val="28"/>
        </w:rPr>
      </w:pPr>
      <w:r w:rsidRPr="00A670EA">
        <w:rPr>
          <w:b/>
          <w:sz w:val="28"/>
          <w:szCs w:val="28"/>
        </w:rPr>
        <w:t>с заявками на участие в конкурсе</w:t>
      </w:r>
      <w:r w:rsidRPr="00A670EA">
        <w:rPr>
          <w:b/>
          <w:bCs/>
          <w:sz w:val="28"/>
          <w:szCs w:val="28"/>
        </w:rPr>
        <w:t xml:space="preserve"> и открытия доступа к поданным</w:t>
      </w:r>
    </w:p>
    <w:p w:rsidR="00A670EA" w:rsidRPr="00A670EA" w:rsidRDefault="00A670EA" w:rsidP="00A670EA">
      <w:pPr>
        <w:jc w:val="center"/>
        <w:rPr>
          <w:b/>
          <w:bCs/>
          <w:sz w:val="28"/>
          <w:szCs w:val="28"/>
        </w:rPr>
      </w:pPr>
      <w:r w:rsidRPr="00A670EA">
        <w:rPr>
          <w:b/>
          <w:bCs/>
          <w:sz w:val="28"/>
          <w:szCs w:val="28"/>
        </w:rPr>
        <w:t>в форме электронных документов заявкам на участие в конкурсе</w:t>
      </w:r>
    </w:p>
    <w:p w:rsidR="00A670EA" w:rsidRPr="00A670EA" w:rsidRDefault="00A670EA" w:rsidP="00A670EA">
      <w:pPr>
        <w:jc w:val="center"/>
        <w:rPr>
          <w:sz w:val="28"/>
          <w:szCs w:val="28"/>
        </w:rPr>
      </w:pPr>
    </w:p>
    <w:p w:rsidR="00A670EA" w:rsidRPr="00A670EA" w:rsidRDefault="00A670EA" w:rsidP="00A670EA">
      <w:pPr>
        <w:ind w:firstLine="709"/>
        <w:jc w:val="both"/>
        <w:rPr>
          <w:kern w:val="1"/>
          <w:sz w:val="28"/>
          <w:szCs w:val="28"/>
          <w:lang w:eastAsia="ar-SA"/>
        </w:rPr>
      </w:pPr>
      <w:r w:rsidRPr="00A670EA">
        <w:rPr>
          <w:kern w:val="1"/>
          <w:sz w:val="28"/>
          <w:szCs w:val="28"/>
          <w:lang w:eastAsia="ar-SA"/>
        </w:rPr>
        <w:t xml:space="preserve">3.2.1. Место, дата и время вскрытия конвертов с заявками на участие в конкурсе, и открытие доступа к поданным в форме электронных документов заявкам на участие в конкурсе указаны в приложении № 1. </w:t>
      </w:r>
    </w:p>
    <w:p w:rsidR="00A670EA" w:rsidRPr="00A670EA" w:rsidRDefault="00A670EA" w:rsidP="00A670EA">
      <w:pPr>
        <w:ind w:firstLine="709"/>
        <w:jc w:val="both"/>
        <w:rPr>
          <w:kern w:val="1"/>
          <w:sz w:val="28"/>
          <w:szCs w:val="28"/>
          <w:lang w:eastAsia="ar-SA"/>
        </w:rPr>
      </w:pPr>
      <w:r w:rsidRPr="00A670EA">
        <w:rPr>
          <w:kern w:val="1"/>
          <w:sz w:val="28"/>
          <w:szCs w:val="28"/>
          <w:lang w:eastAsia="ar-SA"/>
        </w:rPr>
        <w:t>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A670EA" w:rsidRPr="00A670EA" w:rsidRDefault="00A670EA" w:rsidP="00A670EA">
      <w:pPr>
        <w:ind w:firstLine="709"/>
        <w:jc w:val="both"/>
        <w:rPr>
          <w:kern w:val="1"/>
          <w:sz w:val="28"/>
          <w:szCs w:val="28"/>
          <w:lang w:eastAsia="ru-RU"/>
        </w:rPr>
      </w:pPr>
      <w:r w:rsidRPr="00A670EA">
        <w:rPr>
          <w:kern w:val="1"/>
          <w:sz w:val="28"/>
          <w:szCs w:val="28"/>
          <w:lang w:eastAsia="ar-SA"/>
        </w:rPr>
        <w:t>3.2.2.</w:t>
      </w:r>
      <w:r w:rsidRPr="00A670EA">
        <w:rPr>
          <w:kern w:val="1"/>
          <w:sz w:val="28"/>
          <w:szCs w:val="28"/>
          <w:lang w:eastAsia="ru-RU"/>
        </w:rPr>
        <w:t xml:space="preserve">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A670EA" w:rsidRPr="00A670EA" w:rsidRDefault="00A670EA" w:rsidP="00A670EA">
      <w:pPr>
        <w:suppressAutoHyphens w:val="0"/>
        <w:autoSpaceDE w:val="0"/>
        <w:autoSpaceDN w:val="0"/>
        <w:adjustRightInd w:val="0"/>
        <w:ind w:firstLine="720"/>
        <w:jc w:val="both"/>
        <w:rPr>
          <w:kern w:val="1"/>
          <w:sz w:val="28"/>
          <w:szCs w:val="28"/>
          <w:lang w:eastAsia="ar-SA"/>
        </w:rPr>
      </w:pPr>
      <w:r w:rsidRPr="00A670EA">
        <w:rPr>
          <w:kern w:val="1"/>
          <w:sz w:val="28"/>
          <w:szCs w:val="28"/>
          <w:lang w:eastAsia="ru-RU"/>
        </w:rPr>
        <w:t xml:space="preserve">3.2.3. </w:t>
      </w:r>
      <w:r w:rsidRPr="00A670EA">
        <w:rPr>
          <w:kern w:val="1"/>
          <w:sz w:val="28"/>
          <w:szCs w:val="28"/>
          <w:lang w:eastAsia="ar-SA"/>
        </w:rPr>
        <w:t>Конкурсной комиссией осуществляется вскрытие конвертов с заявками на участие в конкурсе, которые поступили организатору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A670EA" w:rsidRPr="00A670EA" w:rsidRDefault="00A670EA" w:rsidP="00A670EA">
      <w:pPr>
        <w:ind w:firstLine="709"/>
        <w:jc w:val="both"/>
        <w:rPr>
          <w:sz w:val="28"/>
          <w:szCs w:val="28"/>
        </w:rPr>
      </w:pPr>
      <w:r w:rsidRPr="00A670EA">
        <w:rPr>
          <w:sz w:val="28"/>
          <w:szCs w:val="28"/>
        </w:rPr>
        <w:t>3.2.4. Заявители или их представители вправе присутствовать при вскрытии конвертов с заявками на участие в конкурсе.</w:t>
      </w:r>
    </w:p>
    <w:p w:rsidR="00A670EA" w:rsidRPr="00A670EA" w:rsidRDefault="00A670EA" w:rsidP="00A670EA">
      <w:pPr>
        <w:ind w:firstLine="709"/>
        <w:jc w:val="both"/>
        <w:rPr>
          <w:sz w:val="28"/>
          <w:szCs w:val="28"/>
        </w:rPr>
      </w:pPr>
      <w:r w:rsidRPr="00A670EA">
        <w:rPr>
          <w:sz w:val="28"/>
          <w:szCs w:val="28"/>
        </w:rPr>
        <w:lastRenderedPageBreak/>
        <w:t>3.2.5.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670EA" w:rsidRPr="00A670EA" w:rsidRDefault="00A670EA" w:rsidP="00A670EA">
      <w:pPr>
        <w:ind w:firstLine="709"/>
        <w:jc w:val="both"/>
        <w:rPr>
          <w:sz w:val="28"/>
          <w:szCs w:val="28"/>
        </w:rPr>
      </w:pPr>
      <w:r w:rsidRPr="00A670EA">
        <w:rPr>
          <w:sz w:val="28"/>
          <w:szCs w:val="28"/>
        </w:rPr>
        <w:t xml:space="preserve">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w:t>
      </w:r>
    </w:p>
    <w:p w:rsidR="00A670EA" w:rsidRPr="00A670EA" w:rsidRDefault="00A670EA" w:rsidP="00A670EA">
      <w:pPr>
        <w:ind w:firstLine="709"/>
        <w:jc w:val="both"/>
        <w:rPr>
          <w:sz w:val="28"/>
          <w:szCs w:val="28"/>
        </w:rPr>
      </w:pPr>
      <w:r w:rsidRPr="00A670EA">
        <w:rPr>
          <w:sz w:val="28"/>
          <w:szCs w:val="28"/>
        </w:rPr>
        <w:t>наличие сведений и документов, предусмотренных конкурсной документацией;</w:t>
      </w:r>
    </w:p>
    <w:p w:rsidR="00A670EA" w:rsidRPr="00A670EA" w:rsidRDefault="00A670EA" w:rsidP="00A670EA">
      <w:pPr>
        <w:ind w:firstLine="709"/>
        <w:jc w:val="both"/>
        <w:rPr>
          <w:sz w:val="28"/>
          <w:szCs w:val="28"/>
        </w:rPr>
      </w:pPr>
      <w:r w:rsidRPr="00A670EA">
        <w:rPr>
          <w:sz w:val="28"/>
          <w:szCs w:val="28"/>
        </w:rPr>
        <w:t>условия исполнения договора, указанные в такой заявке и являющиеся критерием оценки заявок на участие в конкурсе.</w:t>
      </w:r>
    </w:p>
    <w:p w:rsidR="00A670EA" w:rsidRPr="00A670EA" w:rsidRDefault="00A670EA" w:rsidP="00A670EA">
      <w:pPr>
        <w:ind w:firstLine="709"/>
        <w:jc w:val="both"/>
        <w:rPr>
          <w:sz w:val="28"/>
          <w:szCs w:val="28"/>
        </w:rPr>
      </w:pPr>
      <w:r w:rsidRPr="00A670EA">
        <w:rPr>
          <w:sz w:val="28"/>
          <w:szCs w:val="28"/>
        </w:rPr>
        <w:t>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A670EA" w:rsidRPr="00A670EA" w:rsidRDefault="00A670EA" w:rsidP="00A670EA">
      <w:pPr>
        <w:ind w:firstLine="709"/>
        <w:jc w:val="both"/>
        <w:rPr>
          <w:sz w:val="28"/>
          <w:szCs w:val="28"/>
        </w:rPr>
      </w:pPr>
      <w:r w:rsidRPr="00A670EA">
        <w:rPr>
          <w:sz w:val="28"/>
          <w:szCs w:val="28"/>
        </w:rPr>
        <w:t xml:space="preserve">3.2.6.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 </w:t>
      </w:r>
    </w:p>
    <w:p w:rsidR="00A670EA" w:rsidRPr="00A670EA" w:rsidRDefault="00A670EA" w:rsidP="00A670EA">
      <w:pPr>
        <w:ind w:firstLine="709"/>
        <w:jc w:val="both"/>
        <w:rPr>
          <w:sz w:val="28"/>
          <w:szCs w:val="28"/>
        </w:rPr>
      </w:pPr>
      <w:r w:rsidRPr="00A670EA">
        <w:rPr>
          <w:sz w:val="28"/>
          <w:szCs w:val="28"/>
        </w:rPr>
        <w:t>3.2.7.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A670EA" w:rsidRPr="00A670EA" w:rsidRDefault="00A670EA" w:rsidP="00A670EA">
      <w:pPr>
        <w:ind w:firstLine="709"/>
        <w:jc w:val="both"/>
        <w:rPr>
          <w:sz w:val="28"/>
          <w:szCs w:val="28"/>
        </w:rPr>
      </w:pPr>
      <w:r w:rsidRPr="00A670EA">
        <w:rPr>
          <w:sz w:val="28"/>
          <w:szCs w:val="28"/>
        </w:rPr>
        <w:t>3.2.8.</w:t>
      </w:r>
      <w:r w:rsidRPr="00A670EA">
        <w:rPr>
          <w:b/>
          <w:sz w:val="28"/>
          <w:szCs w:val="28"/>
        </w:rPr>
        <w:t xml:space="preserve"> </w:t>
      </w:r>
      <w:r w:rsidRPr="00A670EA">
        <w:rPr>
          <w:sz w:val="28"/>
          <w:szCs w:val="28"/>
        </w:rPr>
        <w:t>Конкурсная комиссия осуществляет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 и/или видеозапись вскрытия конвертов с заявками на участие в конкурсе.</w:t>
      </w:r>
    </w:p>
    <w:p w:rsidR="00A670EA" w:rsidRPr="00A670EA" w:rsidRDefault="00A670EA" w:rsidP="00A670EA">
      <w:pPr>
        <w:ind w:firstLine="709"/>
        <w:jc w:val="both"/>
        <w:rPr>
          <w:sz w:val="28"/>
          <w:szCs w:val="28"/>
        </w:rPr>
      </w:pPr>
      <w:r w:rsidRPr="00A670EA">
        <w:rPr>
          <w:sz w:val="28"/>
          <w:szCs w:val="28"/>
        </w:rPr>
        <w:t>3.2.9.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670EA" w:rsidRPr="00A670EA" w:rsidRDefault="00A670EA" w:rsidP="00A670EA">
      <w:pPr>
        <w:autoSpaceDE w:val="0"/>
        <w:ind w:firstLine="709"/>
        <w:jc w:val="both"/>
        <w:rPr>
          <w:b/>
          <w:kern w:val="1"/>
          <w:sz w:val="28"/>
          <w:szCs w:val="28"/>
          <w:lang w:eastAsia="ar-SA"/>
        </w:rPr>
      </w:pPr>
    </w:p>
    <w:p w:rsidR="00A670EA" w:rsidRPr="00A670EA" w:rsidRDefault="00A670EA" w:rsidP="00A670EA">
      <w:pPr>
        <w:jc w:val="center"/>
        <w:rPr>
          <w:kern w:val="1"/>
          <w:sz w:val="28"/>
          <w:szCs w:val="28"/>
          <w:lang w:eastAsia="ar-SA"/>
        </w:rPr>
      </w:pPr>
      <w:r w:rsidRPr="00A670EA">
        <w:rPr>
          <w:b/>
          <w:bCs/>
          <w:kern w:val="1"/>
          <w:sz w:val="28"/>
          <w:szCs w:val="28"/>
          <w:lang w:eastAsia="ar-SA"/>
        </w:rPr>
        <w:t>3.3. Порядок рассмотрения заявок на участие в конкурсе</w:t>
      </w:r>
    </w:p>
    <w:p w:rsidR="00A670EA" w:rsidRPr="00A670EA" w:rsidRDefault="00A670EA" w:rsidP="00A670EA">
      <w:pPr>
        <w:ind w:firstLine="709"/>
        <w:jc w:val="both"/>
        <w:rPr>
          <w:b/>
          <w:kern w:val="1"/>
          <w:sz w:val="28"/>
          <w:szCs w:val="28"/>
          <w:lang w:eastAsia="ar-SA"/>
        </w:rPr>
      </w:pPr>
    </w:p>
    <w:p w:rsidR="00A670EA" w:rsidRPr="00A670EA" w:rsidRDefault="00A670EA" w:rsidP="00A670EA">
      <w:pPr>
        <w:ind w:firstLine="709"/>
        <w:jc w:val="both"/>
        <w:rPr>
          <w:sz w:val="28"/>
          <w:szCs w:val="28"/>
        </w:rPr>
      </w:pPr>
      <w:r w:rsidRPr="00A670EA">
        <w:rPr>
          <w:sz w:val="28"/>
          <w:szCs w:val="28"/>
        </w:rPr>
        <w:t xml:space="preserve">3.3.1. Конкурсная комиссия рассматривает заявки на участие в конкурсе на предмет соответствия требованиям, установленным конкурсной документацией, </w:t>
      </w:r>
      <w:r w:rsidRPr="00A670EA">
        <w:rPr>
          <w:sz w:val="28"/>
          <w:szCs w:val="28"/>
        </w:rPr>
        <w:lastRenderedPageBreak/>
        <w:t>и соответствия заявителей требованиям, установленным настоящей конкурсной документации.</w:t>
      </w:r>
    </w:p>
    <w:p w:rsidR="00A670EA" w:rsidRPr="00A670EA" w:rsidRDefault="00A670EA" w:rsidP="00A670EA">
      <w:pPr>
        <w:ind w:firstLine="709"/>
        <w:jc w:val="both"/>
        <w:rPr>
          <w:sz w:val="28"/>
          <w:szCs w:val="28"/>
        </w:rPr>
      </w:pPr>
      <w:r w:rsidRPr="00A670EA">
        <w:rPr>
          <w:sz w:val="28"/>
          <w:szCs w:val="28"/>
        </w:rPr>
        <w:t>3.3.2. 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670EA" w:rsidRPr="00A670EA" w:rsidRDefault="00A670EA" w:rsidP="00A670EA">
      <w:pPr>
        <w:ind w:firstLine="709"/>
        <w:jc w:val="both"/>
        <w:rPr>
          <w:sz w:val="28"/>
          <w:szCs w:val="28"/>
        </w:rPr>
      </w:pPr>
      <w:r w:rsidRPr="00A670EA">
        <w:rPr>
          <w:sz w:val="28"/>
          <w:szCs w:val="28"/>
        </w:rPr>
        <w:t>3.3.3</w:t>
      </w:r>
      <w:r w:rsidRPr="00096096">
        <w:rPr>
          <w:sz w:val="28"/>
          <w:szCs w:val="28"/>
        </w:rPr>
        <w:t>.</w:t>
      </w:r>
      <w:r w:rsidRPr="00A670EA">
        <w:rPr>
          <w:sz w:val="28"/>
          <w:szCs w:val="28"/>
        </w:rPr>
        <w:t xml:space="preserve">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документации,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w:t>
      </w:r>
    </w:p>
    <w:p w:rsidR="00A670EA" w:rsidRPr="00A670EA" w:rsidRDefault="00A670EA" w:rsidP="00A670EA">
      <w:pPr>
        <w:ind w:firstLine="709"/>
        <w:jc w:val="both"/>
        <w:rPr>
          <w:sz w:val="28"/>
          <w:szCs w:val="28"/>
        </w:rPr>
      </w:pPr>
      <w:r w:rsidRPr="00A670EA">
        <w:rPr>
          <w:sz w:val="28"/>
          <w:szCs w:val="28"/>
        </w:rPr>
        <w:t>сведения о заявителях;</w:t>
      </w:r>
    </w:p>
    <w:p w:rsidR="00A670EA" w:rsidRPr="00A670EA" w:rsidRDefault="00A670EA" w:rsidP="00A670EA">
      <w:pPr>
        <w:ind w:firstLine="709"/>
        <w:jc w:val="both"/>
        <w:rPr>
          <w:sz w:val="28"/>
          <w:szCs w:val="28"/>
        </w:rPr>
      </w:pPr>
      <w:r w:rsidRPr="00A670EA">
        <w:rPr>
          <w:sz w:val="28"/>
          <w:szCs w:val="28"/>
        </w:rPr>
        <w:t>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настоящей конкурсной документации,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rsidR="00A670EA" w:rsidRPr="00A670EA" w:rsidRDefault="00A670EA" w:rsidP="00A670EA">
      <w:pPr>
        <w:ind w:firstLine="709"/>
        <w:jc w:val="both"/>
        <w:rPr>
          <w:sz w:val="28"/>
          <w:szCs w:val="28"/>
        </w:rPr>
      </w:pPr>
      <w:r w:rsidRPr="00A670EA">
        <w:rPr>
          <w:sz w:val="28"/>
          <w:szCs w:val="28"/>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A670EA" w:rsidRPr="00A670EA" w:rsidRDefault="00A670EA" w:rsidP="00A670EA">
      <w:pPr>
        <w:ind w:firstLine="709"/>
        <w:jc w:val="both"/>
        <w:rPr>
          <w:sz w:val="28"/>
          <w:szCs w:val="28"/>
        </w:rPr>
      </w:pPr>
      <w:r w:rsidRPr="00A670EA">
        <w:rPr>
          <w:sz w:val="28"/>
          <w:szCs w:val="28"/>
        </w:rPr>
        <w:t>3.3.4.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 (в случае если конкурсной документацией было установлено требование о внесении задатка).</w:t>
      </w:r>
    </w:p>
    <w:p w:rsidR="00A670EA" w:rsidRPr="00A670EA" w:rsidRDefault="00A670EA" w:rsidP="00A670EA">
      <w:pPr>
        <w:ind w:firstLine="709"/>
        <w:jc w:val="both"/>
        <w:rPr>
          <w:sz w:val="28"/>
          <w:szCs w:val="28"/>
        </w:rPr>
      </w:pPr>
      <w:r w:rsidRPr="00A670EA">
        <w:rPr>
          <w:sz w:val="28"/>
          <w:szCs w:val="28"/>
        </w:rPr>
        <w:t xml:space="preserve">3.3.5.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rsidR="00A670EA" w:rsidRPr="00A670EA" w:rsidRDefault="00A670EA" w:rsidP="00A670EA">
      <w:pPr>
        <w:ind w:firstLine="709"/>
        <w:jc w:val="both"/>
        <w:rPr>
          <w:sz w:val="28"/>
          <w:szCs w:val="28"/>
        </w:rPr>
      </w:pPr>
      <w:r w:rsidRPr="00A670EA">
        <w:rPr>
          <w:sz w:val="28"/>
          <w:szCs w:val="28"/>
        </w:rPr>
        <w:t>3.3.6.</w:t>
      </w:r>
      <w:r w:rsidRPr="00A670EA">
        <w:rPr>
          <w:b/>
          <w:sz w:val="28"/>
          <w:szCs w:val="28"/>
        </w:rPr>
        <w:t xml:space="preserve"> </w:t>
      </w:r>
      <w:r w:rsidRPr="00A670EA">
        <w:rPr>
          <w:sz w:val="28"/>
          <w:szCs w:val="28"/>
        </w:rPr>
        <w:t>Организатор конкурса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 (в случае если конкурсной документацией было установлено требование о внесении задатка).</w:t>
      </w:r>
    </w:p>
    <w:p w:rsidR="00A670EA" w:rsidRPr="00A670EA" w:rsidRDefault="00A670EA" w:rsidP="00A670EA">
      <w:pPr>
        <w:ind w:firstLine="709"/>
        <w:jc w:val="both"/>
        <w:rPr>
          <w:kern w:val="1"/>
          <w:sz w:val="28"/>
          <w:szCs w:val="28"/>
          <w:lang w:eastAsia="ar-SA"/>
        </w:rPr>
      </w:pPr>
    </w:p>
    <w:p w:rsidR="00A670EA" w:rsidRPr="00A670EA" w:rsidRDefault="00A670EA" w:rsidP="00A670EA">
      <w:pPr>
        <w:jc w:val="center"/>
        <w:rPr>
          <w:kern w:val="1"/>
          <w:sz w:val="28"/>
          <w:szCs w:val="28"/>
          <w:lang w:eastAsia="ar-SA"/>
        </w:rPr>
      </w:pPr>
      <w:r w:rsidRPr="00A670EA">
        <w:rPr>
          <w:b/>
          <w:kern w:val="1"/>
          <w:sz w:val="28"/>
          <w:szCs w:val="28"/>
          <w:lang w:eastAsia="ar-SA"/>
        </w:rPr>
        <w:t>3.4. Оценка и сопоставление заявок на участие в конкурсе</w:t>
      </w:r>
    </w:p>
    <w:p w:rsidR="00A670EA" w:rsidRPr="00A670EA" w:rsidRDefault="00A670EA" w:rsidP="00A670EA">
      <w:pPr>
        <w:ind w:firstLine="709"/>
        <w:jc w:val="both"/>
        <w:rPr>
          <w:kern w:val="1"/>
          <w:sz w:val="28"/>
          <w:szCs w:val="28"/>
          <w:highlight w:val="red"/>
          <w:lang w:eastAsia="ar-SA"/>
        </w:rPr>
      </w:pPr>
    </w:p>
    <w:p w:rsidR="00A670EA" w:rsidRPr="00A670EA" w:rsidRDefault="00A670EA" w:rsidP="00A670EA">
      <w:pPr>
        <w:ind w:firstLine="709"/>
        <w:jc w:val="both"/>
        <w:rPr>
          <w:kern w:val="1"/>
          <w:sz w:val="28"/>
          <w:szCs w:val="28"/>
          <w:lang w:eastAsia="ar-SA"/>
        </w:rPr>
      </w:pPr>
      <w:r w:rsidRPr="00A670EA">
        <w:rPr>
          <w:kern w:val="1"/>
          <w:sz w:val="28"/>
          <w:szCs w:val="28"/>
          <w:lang w:eastAsia="ar-SA"/>
        </w:rPr>
        <w:t>3.4.1.</w:t>
      </w:r>
      <w:r w:rsidRPr="00A670EA">
        <w:rPr>
          <w:kern w:val="1"/>
          <w:sz w:val="20"/>
          <w:szCs w:val="20"/>
          <w:lang w:eastAsia="ar-SA"/>
        </w:rPr>
        <w:t xml:space="preserve"> </w:t>
      </w:r>
      <w:r w:rsidRPr="00A670EA">
        <w:rPr>
          <w:kern w:val="1"/>
          <w:sz w:val="28"/>
          <w:szCs w:val="28"/>
          <w:lang w:eastAsia="ar-SA"/>
        </w:rPr>
        <w:t>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A670EA" w:rsidRPr="00A670EA" w:rsidRDefault="00A670EA" w:rsidP="00A670EA">
      <w:pPr>
        <w:ind w:firstLine="709"/>
        <w:jc w:val="both"/>
        <w:rPr>
          <w:kern w:val="1"/>
          <w:sz w:val="28"/>
          <w:szCs w:val="28"/>
          <w:lang w:eastAsia="ar-SA"/>
        </w:rPr>
      </w:pPr>
      <w:r w:rsidRPr="00A670EA">
        <w:rPr>
          <w:kern w:val="1"/>
          <w:sz w:val="28"/>
          <w:szCs w:val="28"/>
          <w:lang w:eastAsia="ar-SA"/>
        </w:rPr>
        <w:t>3.4.2.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A670EA" w:rsidRPr="00A670EA" w:rsidRDefault="00A670EA" w:rsidP="00A670EA">
      <w:pPr>
        <w:ind w:firstLine="709"/>
        <w:jc w:val="both"/>
        <w:rPr>
          <w:kern w:val="1"/>
          <w:sz w:val="28"/>
          <w:szCs w:val="28"/>
          <w:lang w:eastAsia="ar-SA"/>
        </w:rPr>
      </w:pPr>
      <w:r w:rsidRPr="00A670EA">
        <w:rPr>
          <w:kern w:val="1"/>
          <w:sz w:val="28"/>
          <w:szCs w:val="28"/>
          <w:lang w:eastAsia="ar-SA"/>
        </w:rPr>
        <w:t>3.4.3. 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A670EA" w:rsidRPr="00A670EA" w:rsidRDefault="00A670EA" w:rsidP="00A670EA">
      <w:pPr>
        <w:ind w:firstLine="709"/>
        <w:jc w:val="both"/>
        <w:rPr>
          <w:kern w:val="1"/>
          <w:sz w:val="28"/>
          <w:szCs w:val="28"/>
          <w:lang w:eastAsia="ar-SA"/>
        </w:rPr>
      </w:pPr>
      <w:r w:rsidRPr="00A670EA">
        <w:rPr>
          <w:kern w:val="1"/>
          <w:sz w:val="28"/>
          <w:szCs w:val="28"/>
          <w:lang w:eastAsia="ar-SA"/>
        </w:rPr>
        <w:t>1) начальное условие в виде числа (далее - начальное значение критерия конкурса);</w:t>
      </w:r>
    </w:p>
    <w:p w:rsidR="00A670EA" w:rsidRPr="00A670EA" w:rsidRDefault="00A670EA" w:rsidP="00A670EA">
      <w:pPr>
        <w:ind w:firstLine="709"/>
        <w:jc w:val="both"/>
        <w:rPr>
          <w:kern w:val="1"/>
          <w:sz w:val="28"/>
          <w:szCs w:val="28"/>
          <w:lang w:eastAsia="ar-SA"/>
        </w:rPr>
      </w:pPr>
      <w:r w:rsidRPr="00A670EA">
        <w:rPr>
          <w:kern w:val="1"/>
          <w:sz w:val="28"/>
          <w:szCs w:val="28"/>
          <w:lang w:eastAsia="ar-SA"/>
        </w:rPr>
        <w:t>2) уменьшение или увеличение начального значения критерия конкурса в заявке на участие в конкурсе;</w:t>
      </w:r>
    </w:p>
    <w:p w:rsidR="00A670EA" w:rsidRPr="00A670EA" w:rsidRDefault="00A670EA" w:rsidP="00A670EA">
      <w:pPr>
        <w:ind w:firstLine="709"/>
        <w:jc w:val="both"/>
        <w:rPr>
          <w:kern w:val="1"/>
          <w:sz w:val="28"/>
          <w:szCs w:val="28"/>
          <w:lang w:eastAsia="ar-SA"/>
        </w:rPr>
      </w:pPr>
      <w:r w:rsidRPr="00A670EA">
        <w:rPr>
          <w:kern w:val="1"/>
          <w:sz w:val="28"/>
          <w:szCs w:val="28"/>
          <w:lang w:eastAsia="ar-SA"/>
        </w:rPr>
        <w:t>3) коэффициент, учитывающий значимость критерия конкурса.</w:t>
      </w:r>
    </w:p>
    <w:p w:rsidR="00A670EA" w:rsidRPr="00A670EA" w:rsidRDefault="00A670EA" w:rsidP="00A670EA">
      <w:pPr>
        <w:ind w:firstLine="709"/>
        <w:jc w:val="both"/>
        <w:rPr>
          <w:kern w:val="1"/>
          <w:sz w:val="28"/>
          <w:szCs w:val="28"/>
          <w:lang w:eastAsia="ar-SA"/>
        </w:rPr>
      </w:pPr>
      <w:r w:rsidRPr="00A670EA">
        <w:rPr>
          <w:kern w:val="1"/>
          <w:sz w:val="28"/>
          <w:szCs w:val="28"/>
          <w:lang w:eastAsia="ar-SA"/>
        </w:rPr>
        <w:t>3.4.4.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A670EA" w:rsidRPr="00A670EA" w:rsidRDefault="00A670EA" w:rsidP="00A670EA">
      <w:pPr>
        <w:ind w:firstLine="709"/>
        <w:jc w:val="both"/>
        <w:rPr>
          <w:kern w:val="1"/>
          <w:sz w:val="28"/>
          <w:szCs w:val="28"/>
          <w:lang w:eastAsia="ar-SA"/>
        </w:rPr>
      </w:pPr>
      <w:r w:rsidRPr="00A670EA">
        <w:rPr>
          <w:kern w:val="1"/>
          <w:sz w:val="28"/>
          <w:szCs w:val="28"/>
          <w:lang w:eastAsia="ar-SA"/>
        </w:rPr>
        <w:t>3.4.5. Оценка заявок на участие в конкурсе по критериям, предусмотренным конкурсной документацией, осуществляется в следующем порядке:</w:t>
      </w:r>
    </w:p>
    <w:p w:rsidR="00A670EA" w:rsidRPr="00A670EA" w:rsidRDefault="00A670EA" w:rsidP="00A670EA">
      <w:pPr>
        <w:ind w:firstLine="709"/>
        <w:jc w:val="both"/>
        <w:rPr>
          <w:kern w:val="1"/>
          <w:sz w:val="28"/>
          <w:szCs w:val="28"/>
          <w:lang w:eastAsia="ar-SA"/>
        </w:rPr>
      </w:pPr>
      <w:r w:rsidRPr="00A670EA">
        <w:rPr>
          <w:kern w:val="1"/>
          <w:sz w:val="28"/>
          <w:szCs w:val="28"/>
          <w:lang w:eastAsia="ar-SA"/>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A670EA" w:rsidRPr="00A670EA" w:rsidRDefault="00A670EA" w:rsidP="00A670EA">
      <w:pPr>
        <w:ind w:firstLine="709"/>
        <w:jc w:val="both"/>
        <w:rPr>
          <w:kern w:val="1"/>
          <w:sz w:val="28"/>
          <w:szCs w:val="28"/>
          <w:lang w:eastAsia="ar-SA"/>
        </w:rPr>
      </w:pPr>
      <w:r w:rsidRPr="00A670EA">
        <w:rPr>
          <w:kern w:val="1"/>
          <w:sz w:val="28"/>
          <w:szCs w:val="28"/>
          <w:lang w:eastAsia="ar-SA"/>
        </w:rP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A670EA" w:rsidRPr="00A670EA" w:rsidRDefault="00A670EA" w:rsidP="00A670EA">
      <w:pPr>
        <w:ind w:firstLine="709"/>
        <w:jc w:val="both"/>
        <w:rPr>
          <w:kern w:val="1"/>
          <w:sz w:val="28"/>
          <w:szCs w:val="28"/>
          <w:lang w:eastAsia="ar-SA"/>
        </w:rPr>
      </w:pPr>
      <w:r w:rsidRPr="00A670EA">
        <w:rPr>
          <w:kern w:val="1"/>
          <w:sz w:val="28"/>
          <w:szCs w:val="28"/>
          <w:lang w:eastAsia="ar-SA"/>
        </w:rPr>
        <w:t>3) для каждой заявки на участие в конкурсе величины, рассчитанные по всем критериям конкурса, суммируются и определяется итоговая величина.</w:t>
      </w:r>
    </w:p>
    <w:p w:rsidR="00A670EA" w:rsidRPr="00A670EA" w:rsidRDefault="00A670EA" w:rsidP="00A670EA">
      <w:pPr>
        <w:ind w:firstLine="709"/>
        <w:jc w:val="both"/>
        <w:rPr>
          <w:kern w:val="1"/>
          <w:sz w:val="28"/>
          <w:szCs w:val="28"/>
          <w:lang w:eastAsia="ar-SA"/>
        </w:rPr>
      </w:pPr>
      <w:r w:rsidRPr="00A670EA">
        <w:rPr>
          <w:kern w:val="1"/>
          <w:sz w:val="28"/>
          <w:szCs w:val="28"/>
          <w:lang w:eastAsia="ar-SA"/>
        </w:rPr>
        <w:t>3.4.6. Критерии конкурса, параметры критериев и коэффициент, учитывающий значимость критериев, указаны в приложении № 1 к конкурсной документации.</w:t>
      </w:r>
    </w:p>
    <w:p w:rsidR="00A670EA" w:rsidRPr="00A670EA" w:rsidRDefault="00A670EA" w:rsidP="009040FB">
      <w:pPr>
        <w:ind w:firstLine="709"/>
        <w:jc w:val="both"/>
        <w:rPr>
          <w:kern w:val="1"/>
          <w:sz w:val="28"/>
          <w:szCs w:val="28"/>
          <w:lang w:eastAsia="ar-SA"/>
        </w:rPr>
      </w:pPr>
      <w:r w:rsidRPr="00A670EA">
        <w:rPr>
          <w:kern w:val="1"/>
          <w:sz w:val="28"/>
          <w:szCs w:val="28"/>
          <w:lang w:eastAsia="ar-SA"/>
        </w:rPr>
        <w:lastRenderedPageBreak/>
        <w:t>3.4.7.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w:t>
      </w:r>
      <w:r w:rsidR="009040FB">
        <w:rPr>
          <w:kern w:val="1"/>
          <w:sz w:val="28"/>
          <w:szCs w:val="28"/>
          <w:lang w:eastAsia="ar-SA"/>
        </w:rPr>
        <w:t xml:space="preserve">усмотренном п. 3.4.5 конкурсной </w:t>
      </w:r>
      <w:r w:rsidRPr="00A670EA">
        <w:rPr>
          <w:kern w:val="1"/>
          <w:sz w:val="28"/>
          <w:szCs w:val="28"/>
          <w:lang w:eastAsia="ar-SA"/>
        </w:rPr>
        <w:t>документации.</w:t>
      </w:r>
    </w:p>
    <w:p w:rsidR="00A670EA" w:rsidRPr="00A670EA" w:rsidRDefault="00A670EA" w:rsidP="00A670EA">
      <w:pPr>
        <w:ind w:firstLine="709"/>
        <w:jc w:val="both"/>
        <w:rPr>
          <w:kern w:val="1"/>
          <w:sz w:val="28"/>
          <w:szCs w:val="28"/>
          <w:lang w:eastAsia="ar-SA"/>
        </w:rPr>
      </w:pPr>
      <w:r w:rsidRPr="00A670EA">
        <w:rPr>
          <w:kern w:val="1"/>
          <w:sz w:val="28"/>
          <w:szCs w:val="28"/>
          <w:lang w:eastAsia="ar-SA"/>
        </w:rPr>
        <w:t>3.4.8.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уведомившим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A670EA" w:rsidRPr="00A670EA" w:rsidRDefault="00A670EA" w:rsidP="00A670EA">
      <w:pPr>
        <w:ind w:firstLine="709"/>
        <w:jc w:val="both"/>
        <w:rPr>
          <w:kern w:val="1"/>
          <w:sz w:val="28"/>
          <w:szCs w:val="28"/>
          <w:lang w:eastAsia="ar-SA"/>
        </w:rPr>
      </w:pPr>
      <w:r w:rsidRPr="00A670EA">
        <w:rPr>
          <w:kern w:val="1"/>
          <w:sz w:val="28"/>
          <w:szCs w:val="28"/>
          <w:lang w:eastAsia="ar-SA"/>
        </w:rPr>
        <w:t>3.4.9.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A670EA" w:rsidRPr="00A670EA" w:rsidRDefault="00A670EA" w:rsidP="00A670EA">
      <w:pPr>
        <w:ind w:firstLine="709"/>
        <w:jc w:val="both"/>
        <w:rPr>
          <w:kern w:val="1"/>
          <w:sz w:val="28"/>
          <w:szCs w:val="28"/>
          <w:lang w:eastAsia="ar-SA"/>
        </w:rPr>
      </w:pPr>
      <w:r w:rsidRPr="00A670EA">
        <w:rPr>
          <w:kern w:val="1"/>
          <w:sz w:val="28"/>
          <w:szCs w:val="28"/>
          <w:lang w:eastAsia="ar-SA"/>
        </w:rPr>
        <w:t>3.4.10.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670EA" w:rsidRPr="00A670EA" w:rsidRDefault="00A670EA" w:rsidP="00A670EA">
      <w:pPr>
        <w:ind w:firstLine="709"/>
        <w:jc w:val="both"/>
        <w:rPr>
          <w:kern w:val="1"/>
          <w:sz w:val="28"/>
          <w:szCs w:val="28"/>
          <w:lang w:eastAsia="ar-SA"/>
        </w:rPr>
      </w:pPr>
      <w:r w:rsidRPr="00A670EA">
        <w:rPr>
          <w:kern w:val="1"/>
          <w:sz w:val="28"/>
          <w:szCs w:val="28"/>
          <w:lang w:eastAsia="ar-SA"/>
        </w:rPr>
        <w:t>3.4.11. 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A670EA" w:rsidRPr="00A670EA" w:rsidRDefault="00A670EA" w:rsidP="00A670EA">
      <w:pPr>
        <w:ind w:firstLine="709"/>
        <w:jc w:val="both"/>
        <w:rPr>
          <w:kern w:val="1"/>
          <w:sz w:val="28"/>
          <w:szCs w:val="28"/>
          <w:lang w:eastAsia="ar-SA"/>
        </w:rPr>
      </w:pPr>
      <w:r w:rsidRPr="00A670EA">
        <w:rPr>
          <w:kern w:val="1"/>
          <w:sz w:val="28"/>
          <w:szCs w:val="28"/>
          <w:lang w:eastAsia="ar-SA"/>
        </w:rPr>
        <w:t xml:space="preserve">3.4.12.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течение пяти рабочих </w:t>
      </w:r>
      <w:r w:rsidRPr="00A670EA">
        <w:rPr>
          <w:kern w:val="1"/>
          <w:sz w:val="28"/>
          <w:szCs w:val="28"/>
          <w:lang w:eastAsia="ar-SA"/>
        </w:rPr>
        <w:lastRenderedPageBreak/>
        <w:t>дней с даты заключения договора с победителем конкурса или с таким участником конкурса.</w:t>
      </w:r>
    </w:p>
    <w:p w:rsidR="00A670EA" w:rsidRPr="00A670EA" w:rsidRDefault="00A670EA" w:rsidP="00A670EA">
      <w:pPr>
        <w:ind w:firstLine="709"/>
        <w:jc w:val="both"/>
        <w:rPr>
          <w:kern w:val="1"/>
          <w:sz w:val="28"/>
          <w:szCs w:val="28"/>
          <w:lang w:eastAsia="ar-SA"/>
        </w:rPr>
      </w:pPr>
      <w:r w:rsidRPr="00A670EA">
        <w:rPr>
          <w:kern w:val="1"/>
          <w:sz w:val="28"/>
          <w:szCs w:val="28"/>
          <w:lang w:eastAsia="ar-SA"/>
        </w:rPr>
        <w:t>3.4.13.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соответствующие разъяснения.</w:t>
      </w:r>
    </w:p>
    <w:p w:rsidR="00A670EA" w:rsidRPr="00A670EA" w:rsidRDefault="00A670EA" w:rsidP="00A670EA">
      <w:pPr>
        <w:ind w:firstLine="709"/>
        <w:jc w:val="both"/>
        <w:rPr>
          <w:kern w:val="1"/>
          <w:sz w:val="28"/>
          <w:szCs w:val="28"/>
          <w:lang w:eastAsia="ar-SA"/>
        </w:rPr>
      </w:pPr>
      <w:r w:rsidRPr="00A670EA">
        <w:rPr>
          <w:kern w:val="1"/>
          <w:sz w:val="28"/>
          <w:szCs w:val="28"/>
          <w:lang w:eastAsia="ar-SA"/>
        </w:rPr>
        <w:t>3.4.14.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A670EA" w:rsidRPr="00A670EA" w:rsidRDefault="00A670EA" w:rsidP="00A670EA">
      <w:pPr>
        <w:ind w:firstLine="709"/>
        <w:jc w:val="both"/>
        <w:rPr>
          <w:kern w:val="1"/>
          <w:sz w:val="28"/>
          <w:szCs w:val="28"/>
          <w:lang w:eastAsia="ar-SA"/>
        </w:rPr>
      </w:pPr>
    </w:p>
    <w:p w:rsidR="00A670EA" w:rsidRPr="00A670EA" w:rsidRDefault="00A670EA" w:rsidP="00A670EA">
      <w:pPr>
        <w:jc w:val="center"/>
        <w:rPr>
          <w:kern w:val="1"/>
          <w:sz w:val="28"/>
          <w:szCs w:val="28"/>
          <w:lang w:eastAsia="ar-SA"/>
        </w:rPr>
      </w:pPr>
      <w:r w:rsidRPr="00A670EA">
        <w:rPr>
          <w:b/>
          <w:kern w:val="1"/>
          <w:sz w:val="28"/>
          <w:szCs w:val="28"/>
          <w:lang w:eastAsia="ar-SA"/>
        </w:rPr>
        <w:t>3.5. Заключение договора по результатам проведения конкурса</w:t>
      </w:r>
    </w:p>
    <w:p w:rsidR="00A670EA" w:rsidRPr="00A670EA" w:rsidRDefault="00A670EA" w:rsidP="00A670EA">
      <w:pPr>
        <w:ind w:firstLine="709"/>
        <w:jc w:val="both"/>
        <w:rPr>
          <w:b/>
          <w:kern w:val="1"/>
          <w:sz w:val="28"/>
          <w:szCs w:val="28"/>
          <w:lang w:eastAsia="ar-SA"/>
        </w:rPr>
      </w:pPr>
    </w:p>
    <w:p w:rsidR="00A670EA" w:rsidRPr="00A670EA" w:rsidRDefault="00A670EA" w:rsidP="00A670EA">
      <w:pPr>
        <w:ind w:firstLine="709"/>
        <w:jc w:val="both"/>
        <w:rPr>
          <w:sz w:val="28"/>
          <w:szCs w:val="28"/>
        </w:rPr>
      </w:pPr>
      <w:r w:rsidRPr="00A670EA">
        <w:rPr>
          <w:sz w:val="28"/>
          <w:szCs w:val="28"/>
        </w:rPr>
        <w:t>3.5.1.Заключение договора осуществляется в порядке, предусмотренном Гражданским кодексом Российской Федерации и иными федеральными законами.</w:t>
      </w:r>
    </w:p>
    <w:p w:rsidR="00A670EA" w:rsidRPr="00A670EA" w:rsidRDefault="00A670EA" w:rsidP="00A670EA">
      <w:pPr>
        <w:ind w:firstLine="709"/>
        <w:jc w:val="both"/>
        <w:rPr>
          <w:sz w:val="28"/>
          <w:szCs w:val="28"/>
        </w:rPr>
      </w:pPr>
      <w:r w:rsidRPr="00A670EA">
        <w:rPr>
          <w:sz w:val="28"/>
          <w:szCs w:val="28"/>
        </w:rPr>
        <w:t>3.5.2. Организатор конкурса в течение трех рабочих дней с даты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670EA" w:rsidRPr="00A670EA" w:rsidRDefault="00AE3C00" w:rsidP="00A670EA">
      <w:pPr>
        <w:ind w:firstLine="709"/>
        <w:jc w:val="both"/>
        <w:rPr>
          <w:sz w:val="28"/>
          <w:szCs w:val="28"/>
        </w:rPr>
      </w:pPr>
      <w:r>
        <w:rPr>
          <w:sz w:val="28"/>
          <w:szCs w:val="28"/>
        </w:rPr>
        <w:t xml:space="preserve">3.5.3. </w:t>
      </w:r>
      <w:r w:rsidR="00A670EA" w:rsidRPr="00A670EA">
        <w:rPr>
          <w:sz w:val="28"/>
          <w:szCs w:val="28"/>
        </w:rPr>
        <w:t>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670EA" w:rsidRPr="00A670EA" w:rsidRDefault="00A670EA" w:rsidP="00A670EA">
      <w:pPr>
        <w:ind w:firstLine="709"/>
        <w:jc w:val="both"/>
        <w:rPr>
          <w:sz w:val="28"/>
          <w:szCs w:val="28"/>
        </w:rPr>
      </w:pPr>
      <w:r w:rsidRPr="00A670EA">
        <w:rPr>
          <w:sz w:val="28"/>
          <w:szCs w:val="28"/>
        </w:rPr>
        <w:t>Победитель конкурса должен подписать проект договора не ранее, чем через десять дней и не позднее, чем через двадцать дней со дня размещения информации о результатах конкурса (протокол оценки и сопоставления заявок на участие в конкурсе) на официальном сайте торгов.</w:t>
      </w:r>
    </w:p>
    <w:p w:rsidR="00A670EA" w:rsidRPr="00A670EA" w:rsidRDefault="00A670EA" w:rsidP="00A670EA">
      <w:pPr>
        <w:ind w:firstLine="709"/>
        <w:jc w:val="both"/>
        <w:rPr>
          <w:sz w:val="28"/>
          <w:szCs w:val="28"/>
        </w:rPr>
      </w:pPr>
      <w:r w:rsidRPr="00A670EA">
        <w:rPr>
          <w:sz w:val="28"/>
          <w:szCs w:val="28"/>
        </w:rPr>
        <w:t>3.5.4.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размер годовой арендной платы такого договора не может быть ниже начального (минимального) размера годовой арендной платы договора (цены лота), указанного в извещении о проведении конкурса.</w:t>
      </w:r>
    </w:p>
    <w:p w:rsidR="00A670EA" w:rsidRPr="00A670EA" w:rsidRDefault="00A670EA" w:rsidP="00A670EA">
      <w:pPr>
        <w:ind w:firstLine="709"/>
        <w:jc w:val="both"/>
        <w:rPr>
          <w:sz w:val="28"/>
          <w:szCs w:val="28"/>
        </w:rPr>
      </w:pPr>
      <w:r w:rsidRPr="00A670EA">
        <w:rPr>
          <w:sz w:val="28"/>
          <w:szCs w:val="28"/>
        </w:rPr>
        <w:t>3.5.5. При заключении и исполнении договора изменение условий договора, указанных в п. 3.5.4 настоящей конкурсной документации, по соглашению сторон и в одностороннем порядке не допускается.</w:t>
      </w:r>
    </w:p>
    <w:p w:rsidR="00A670EA" w:rsidRPr="00A670EA" w:rsidRDefault="00A670EA" w:rsidP="00A670EA">
      <w:pPr>
        <w:ind w:firstLine="709"/>
        <w:jc w:val="both"/>
        <w:rPr>
          <w:sz w:val="28"/>
          <w:szCs w:val="28"/>
        </w:rPr>
      </w:pPr>
      <w:r w:rsidRPr="00A670EA">
        <w:rPr>
          <w:sz w:val="28"/>
          <w:szCs w:val="28"/>
        </w:rPr>
        <w:t xml:space="preserve">3.5.6.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w:t>
      </w:r>
      <w:r w:rsidRPr="00A670EA">
        <w:rPr>
          <w:sz w:val="28"/>
          <w:szCs w:val="28"/>
        </w:rPr>
        <w:lastRenderedPageBreak/>
        <w:t>соответствии с п. 3.5.10 настоящей конкурсной документации, в случае установления факта:</w:t>
      </w:r>
    </w:p>
    <w:p w:rsidR="00A670EA" w:rsidRPr="00A670EA" w:rsidRDefault="00A670EA" w:rsidP="00A670EA">
      <w:pPr>
        <w:ind w:firstLine="709"/>
        <w:jc w:val="both"/>
        <w:rPr>
          <w:sz w:val="28"/>
          <w:szCs w:val="28"/>
        </w:rPr>
      </w:pPr>
      <w:r w:rsidRPr="00A670EA">
        <w:rPr>
          <w:sz w:val="28"/>
          <w:szCs w:val="28"/>
        </w:rPr>
        <w:t>3.5.6.1.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A670EA" w:rsidRPr="00A670EA" w:rsidRDefault="00A670EA" w:rsidP="00A670EA">
      <w:pPr>
        <w:ind w:firstLine="709"/>
        <w:jc w:val="both"/>
        <w:rPr>
          <w:sz w:val="28"/>
          <w:szCs w:val="28"/>
        </w:rPr>
      </w:pPr>
      <w:r w:rsidRPr="00A670EA">
        <w:rPr>
          <w:sz w:val="28"/>
          <w:szCs w:val="28"/>
        </w:rPr>
        <w:t>3.5.6.2. Приостановления деятельности такого лица в порядке, предусмотренном Кодексом Российской Федерации об административных правонарушениях;</w:t>
      </w:r>
    </w:p>
    <w:p w:rsidR="00A670EA" w:rsidRPr="00A670EA" w:rsidRDefault="00A670EA" w:rsidP="00A670EA">
      <w:pPr>
        <w:ind w:firstLine="709"/>
        <w:jc w:val="both"/>
        <w:rPr>
          <w:sz w:val="28"/>
          <w:szCs w:val="28"/>
        </w:rPr>
      </w:pPr>
      <w:r w:rsidRPr="00A670EA">
        <w:rPr>
          <w:sz w:val="28"/>
          <w:szCs w:val="28"/>
        </w:rPr>
        <w:t>3.5.6.3. Предоставления таким лицом заведомо ложных сведений, содержащихся в документах, предусмотренных настоящей конкурсной документации.</w:t>
      </w:r>
    </w:p>
    <w:p w:rsidR="00A670EA" w:rsidRPr="00A670EA" w:rsidRDefault="00A670EA" w:rsidP="00A670EA">
      <w:pPr>
        <w:ind w:firstLine="709"/>
        <w:jc w:val="both"/>
        <w:rPr>
          <w:sz w:val="28"/>
          <w:szCs w:val="28"/>
        </w:rPr>
      </w:pPr>
      <w:r w:rsidRPr="00A670EA">
        <w:rPr>
          <w:sz w:val="28"/>
          <w:szCs w:val="28"/>
        </w:rPr>
        <w:t xml:space="preserve">3.5.7.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w:t>
      </w:r>
      <w:r w:rsidRPr="00A670EA">
        <w:rPr>
          <w:sz w:val="28"/>
          <w:szCs w:val="28"/>
        </w:rPr>
        <w:tab/>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A670EA" w:rsidRPr="00A670EA" w:rsidRDefault="00A670EA" w:rsidP="00A670EA">
      <w:pPr>
        <w:ind w:firstLine="709"/>
        <w:jc w:val="both"/>
        <w:rPr>
          <w:sz w:val="28"/>
          <w:szCs w:val="28"/>
        </w:rPr>
      </w:pPr>
      <w:r w:rsidRPr="00A670EA">
        <w:rPr>
          <w:sz w:val="28"/>
          <w:szCs w:val="28"/>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A670EA" w:rsidRPr="00A670EA" w:rsidRDefault="00A670EA" w:rsidP="00A670EA">
      <w:pPr>
        <w:ind w:firstLine="709"/>
        <w:jc w:val="both"/>
        <w:rPr>
          <w:sz w:val="28"/>
          <w:szCs w:val="28"/>
        </w:rPr>
      </w:pPr>
      <w:r w:rsidRPr="00A670EA">
        <w:rPr>
          <w:sz w:val="28"/>
          <w:szCs w:val="28"/>
        </w:rPr>
        <w:t>3.5.8.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A670EA" w:rsidRPr="00A670EA" w:rsidRDefault="00A670EA" w:rsidP="00A670EA">
      <w:pPr>
        <w:ind w:firstLine="709"/>
        <w:jc w:val="both"/>
        <w:rPr>
          <w:sz w:val="28"/>
          <w:szCs w:val="28"/>
        </w:rPr>
      </w:pPr>
      <w:r w:rsidRPr="00A670EA">
        <w:rPr>
          <w:sz w:val="28"/>
          <w:szCs w:val="28"/>
        </w:rPr>
        <w:t>3.5.9.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п.п. 3.5.2 или 3.5.10 настоящей конкурсной документации,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A670EA" w:rsidRPr="00A670EA" w:rsidRDefault="00A670EA" w:rsidP="00A670EA">
      <w:pPr>
        <w:ind w:firstLine="709"/>
        <w:jc w:val="both"/>
        <w:rPr>
          <w:sz w:val="28"/>
          <w:szCs w:val="28"/>
        </w:rPr>
      </w:pPr>
      <w:r w:rsidRPr="00A670EA">
        <w:rPr>
          <w:sz w:val="28"/>
          <w:szCs w:val="28"/>
        </w:rPr>
        <w:t xml:space="preserve">3.5.10.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w:t>
      </w:r>
      <w:r w:rsidRPr="00A670EA">
        <w:rPr>
          <w:sz w:val="28"/>
          <w:szCs w:val="28"/>
        </w:rPr>
        <w:lastRenderedPageBreak/>
        <w:t>отказе от заключения договора с победителем конкурса в случаях, предусмотренных п. 3.5.7 настоящей конкурсной документации. 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A670EA" w:rsidRPr="00A670EA" w:rsidRDefault="00A670EA" w:rsidP="00A670EA">
      <w:pPr>
        <w:ind w:firstLine="709"/>
        <w:jc w:val="both"/>
        <w:rPr>
          <w:sz w:val="28"/>
          <w:szCs w:val="28"/>
        </w:rPr>
      </w:pPr>
      <w:r w:rsidRPr="00A670EA">
        <w:rPr>
          <w:sz w:val="28"/>
          <w:szCs w:val="28"/>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A670EA" w:rsidRDefault="00A670EA" w:rsidP="00A670EA">
      <w:pPr>
        <w:ind w:firstLine="709"/>
        <w:jc w:val="both"/>
        <w:rPr>
          <w:sz w:val="28"/>
          <w:szCs w:val="28"/>
        </w:rPr>
      </w:pPr>
      <w:r w:rsidRPr="00A670EA">
        <w:rPr>
          <w:sz w:val="28"/>
          <w:szCs w:val="28"/>
        </w:rPr>
        <w:t>3.5.11. В случае если было установлено требование о внесении задатка, задаток возвращается победителю конкурса (единственному заявителю)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заключения договора с победителем конкурса или с таким участником конкурса.</w:t>
      </w:r>
    </w:p>
    <w:p w:rsidR="00A05B83" w:rsidRPr="00A670EA" w:rsidRDefault="00A05B83" w:rsidP="00A670EA">
      <w:pPr>
        <w:ind w:firstLine="709"/>
        <w:jc w:val="both"/>
        <w:rPr>
          <w:sz w:val="28"/>
          <w:szCs w:val="28"/>
        </w:rPr>
      </w:pPr>
    </w:p>
    <w:p w:rsidR="00A05B83" w:rsidRPr="00AD447B" w:rsidRDefault="00AD447B" w:rsidP="00A05B83">
      <w:pPr>
        <w:jc w:val="center"/>
        <w:rPr>
          <w:b/>
          <w:kern w:val="1"/>
          <w:sz w:val="28"/>
          <w:szCs w:val="28"/>
          <w:lang w:eastAsia="ar-SA"/>
        </w:rPr>
      </w:pPr>
      <w:r>
        <w:rPr>
          <w:b/>
          <w:kern w:val="1"/>
          <w:sz w:val="28"/>
          <w:szCs w:val="28"/>
          <w:lang w:eastAsia="ar-SA"/>
        </w:rPr>
        <w:t xml:space="preserve">3.6. </w:t>
      </w:r>
      <w:r w:rsidRPr="00AD447B">
        <w:rPr>
          <w:b/>
          <w:kern w:val="1"/>
          <w:sz w:val="28"/>
          <w:szCs w:val="28"/>
          <w:lang w:eastAsia="ar-SA"/>
        </w:rPr>
        <w:t>Арендная плата по итогам конкурса</w:t>
      </w:r>
    </w:p>
    <w:p w:rsidR="00A05B83" w:rsidRPr="00A670EA" w:rsidRDefault="00A05B83" w:rsidP="00A05B83">
      <w:pPr>
        <w:jc w:val="both"/>
        <w:rPr>
          <w:kern w:val="1"/>
          <w:sz w:val="28"/>
          <w:szCs w:val="28"/>
          <w:lang w:eastAsia="ar-SA"/>
        </w:rPr>
      </w:pPr>
    </w:p>
    <w:p w:rsidR="00A05B83" w:rsidRPr="00A670EA" w:rsidRDefault="00CB3C4D" w:rsidP="00302858">
      <w:pPr>
        <w:widowControl w:val="0"/>
        <w:autoSpaceDE w:val="0"/>
        <w:ind w:firstLine="709"/>
        <w:jc w:val="both"/>
        <w:rPr>
          <w:rFonts w:eastAsia="WenQuanYi Micro Hei"/>
          <w:kern w:val="1"/>
          <w:sz w:val="28"/>
          <w:szCs w:val="28"/>
          <w:lang w:eastAsia="ru-RU" w:bidi="hi-IN"/>
        </w:rPr>
      </w:pPr>
      <w:r>
        <w:rPr>
          <w:rFonts w:eastAsia="WenQuanYi Micro Hei"/>
          <w:kern w:val="1"/>
          <w:sz w:val="28"/>
          <w:szCs w:val="28"/>
          <w:lang w:eastAsia="ru-RU" w:bidi="hi-IN"/>
        </w:rPr>
        <w:t xml:space="preserve">3.6.1. </w:t>
      </w:r>
      <w:r w:rsidR="00A05B83" w:rsidRPr="00A670EA">
        <w:rPr>
          <w:rFonts w:eastAsia="WenQuanYi Micro Hei"/>
          <w:kern w:val="1"/>
          <w:sz w:val="28"/>
          <w:szCs w:val="28"/>
          <w:lang w:eastAsia="ru-RU" w:bidi="hi-IN"/>
        </w:rPr>
        <w:t xml:space="preserve">Обязательство по оплате арендной платы возникает у Арендатора с даты передачи Имущества и прекращается с даты возврата Арендатором Имущества, оформленного соответствующим актом приема-передачи.   </w:t>
      </w:r>
    </w:p>
    <w:p w:rsidR="00CB3C4D" w:rsidRPr="00A670EA" w:rsidRDefault="00CB3C4D" w:rsidP="00302858">
      <w:pPr>
        <w:shd w:val="clear" w:color="auto" w:fill="FFFFFF"/>
        <w:ind w:firstLine="709"/>
        <w:jc w:val="both"/>
        <w:rPr>
          <w:kern w:val="1"/>
          <w:sz w:val="28"/>
          <w:szCs w:val="28"/>
          <w:lang w:eastAsia="ar-SA"/>
        </w:rPr>
      </w:pPr>
      <w:r>
        <w:rPr>
          <w:kern w:val="1"/>
          <w:sz w:val="28"/>
          <w:szCs w:val="28"/>
          <w:lang w:eastAsia="ar-SA"/>
        </w:rPr>
        <w:t xml:space="preserve">3.6.2. </w:t>
      </w:r>
      <w:r w:rsidR="00A05B83" w:rsidRPr="00A670EA">
        <w:rPr>
          <w:kern w:val="1"/>
          <w:sz w:val="28"/>
          <w:szCs w:val="28"/>
          <w:lang w:eastAsia="ar-SA"/>
        </w:rPr>
        <w:t>Первый платеж осуществляется в течение 30 д</w:t>
      </w:r>
      <w:r>
        <w:rPr>
          <w:kern w:val="1"/>
          <w:sz w:val="28"/>
          <w:szCs w:val="28"/>
          <w:lang w:eastAsia="ar-SA"/>
        </w:rPr>
        <w:t>ней с даты заключения договора.</w:t>
      </w:r>
    </w:p>
    <w:p w:rsidR="00A05B83" w:rsidRDefault="00CB3C4D" w:rsidP="00302858">
      <w:pPr>
        <w:shd w:val="clear" w:color="auto" w:fill="FFFFFF"/>
        <w:ind w:firstLine="709"/>
        <w:jc w:val="both"/>
        <w:rPr>
          <w:kern w:val="1"/>
          <w:sz w:val="28"/>
          <w:szCs w:val="28"/>
          <w:lang w:eastAsia="ar-SA"/>
        </w:rPr>
      </w:pPr>
      <w:r>
        <w:rPr>
          <w:kern w:val="1"/>
          <w:sz w:val="28"/>
          <w:szCs w:val="28"/>
          <w:lang w:eastAsia="ar-SA"/>
        </w:rPr>
        <w:t>3.6.3.</w:t>
      </w:r>
      <w:r w:rsidR="00A05B83" w:rsidRPr="00A670EA">
        <w:rPr>
          <w:kern w:val="1"/>
          <w:sz w:val="28"/>
          <w:szCs w:val="28"/>
          <w:lang w:eastAsia="ar-SA"/>
        </w:rPr>
        <w:t>Размер арендной платы за пользование Имуществом может быть пересмотрен Арендо</w:t>
      </w:r>
      <w:r w:rsidR="00A05B83">
        <w:rPr>
          <w:kern w:val="1"/>
          <w:sz w:val="28"/>
          <w:szCs w:val="28"/>
          <w:lang w:eastAsia="ar-SA"/>
        </w:rPr>
        <w:t xml:space="preserve">дателем в одностороннем порядке в сторону увеличения. </w:t>
      </w:r>
    </w:p>
    <w:p w:rsidR="00A05B83" w:rsidRPr="00A670EA" w:rsidRDefault="00CB3C4D" w:rsidP="00302858">
      <w:pPr>
        <w:ind w:firstLine="709"/>
        <w:jc w:val="both"/>
        <w:rPr>
          <w:kern w:val="1"/>
          <w:sz w:val="28"/>
          <w:szCs w:val="28"/>
          <w:lang w:eastAsia="ar-SA"/>
        </w:rPr>
      </w:pPr>
      <w:r>
        <w:rPr>
          <w:kern w:val="1"/>
          <w:sz w:val="28"/>
          <w:szCs w:val="28"/>
          <w:lang w:eastAsia="ar-SA"/>
        </w:rPr>
        <w:t>3.6</w:t>
      </w:r>
      <w:r w:rsidR="00A05B83">
        <w:rPr>
          <w:kern w:val="1"/>
          <w:sz w:val="28"/>
          <w:szCs w:val="28"/>
          <w:lang w:eastAsia="ar-SA"/>
        </w:rPr>
        <w:t>.</w:t>
      </w:r>
      <w:r>
        <w:rPr>
          <w:kern w:val="1"/>
          <w:sz w:val="28"/>
          <w:szCs w:val="28"/>
          <w:lang w:eastAsia="ar-SA"/>
        </w:rPr>
        <w:t>3</w:t>
      </w:r>
      <w:r w:rsidR="00A05B83">
        <w:rPr>
          <w:kern w:val="1"/>
          <w:sz w:val="28"/>
          <w:szCs w:val="28"/>
          <w:lang w:eastAsia="ar-SA"/>
        </w:rPr>
        <w:t xml:space="preserve"> Цена заключенного договора не может быть пересмотрена сторонами в сторону уменьшения. </w:t>
      </w:r>
    </w:p>
    <w:p w:rsidR="00A670EA" w:rsidRPr="00A670EA" w:rsidRDefault="00A670EA" w:rsidP="00A670EA">
      <w:pPr>
        <w:ind w:firstLine="709"/>
        <w:jc w:val="both"/>
        <w:rPr>
          <w:sz w:val="28"/>
          <w:szCs w:val="28"/>
        </w:rPr>
      </w:pPr>
    </w:p>
    <w:p w:rsidR="00003DF0" w:rsidRDefault="00003DF0" w:rsidP="00003DF0">
      <w:pPr>
        <w:pStyle w:val="aff6"/>
        <w:ind w:left="0"/>
        <w:jc w:val="both"/>
        <w:rPr>
          <w:sz w:val="28"/>
          <w:szCs w:val="28"/>
        </w:rPr>
      </w:pPr>
      <w:r>
        <w:rPr>
          <w:sz w:val="28"/>
          <w:szCs w:val="28"/>
        </w:rPr>
        <w:t xml:space="preserve">Начальник отдела имущественных </w:t>
      </w:r>
    </w:p>
    <w:p w:rsidR="00003DF0" w:rsidRDefault="00003DF0" w:rsidP="00003DF0">
      <w:pPr>
        <w:pStyle w:val="aff6"/>
        <w:ind w:left="0"/>
        <w:jc w:val="both"/>
        <w:rPr>
          <w:sz w:val="28"/>
          <w:szCs w:val="28"/>
        </w:rPr>
      </w:pPr>
      <w:r>
        <w:rPr>
          <w:sz w:val="28"/>
          <w:szCs w:val="28"/>
        </w:rPr>
        <w:t xml:space="preserve">и земельных отношений администрации </w:t>
      </w:r>
    </w:p>
    <w:p w:rsidR="00003DF0" w:rsidRDefault="00003DF0" w:rsidP="00003DF0">
      <w:pPr>
        <w:pStyle w:val="aff6"/>
        <w:ind w:left="0"/>
        <w:jc w:val="both"/>
        <w:rPr>
          <w:sz w:val="28"/>
          <w:szCs w:val="28"/>
        </w:rPr>
      </w:pPr>
      <w:r>
        <w:rPr>
          <w:sz w:val="28"/>
          <w:szCs w:val="28"/>
        </w:rPr>
        <w:t>Кореновского городского поселения</w:t>
      </w:r>
    </w:p>
    <w:p w:rsidR="00003DF0" w:rsidRDefault="00003DF0" w:rsidP="00003DF0">
      <w:pPr>
        <w:pStyle w:val="aff6"/>
        <w:ind w:left="0"/>
        <w:jc w:val="both"/>
        <w:rPr>
          <w:sz w:val="28"/>
          <w:szCs w:val="28"/>
        </w:rPr>
      </w:pPr>
      <w:r>
        <w:rPr>
          <w:sz w:val="28"/>
          <w:szCs w:val="28"/>
        </w:rPr>
        <w:t xml:space="preserve">Кореновского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Г.Н. Андреева</w:t>
      </w:r>
    </w:p>
    <w:p w:rsidR="00605651" w:rsidRPr="00605651" w:rsidRDefault="00605651" w:rsidP="00605651">
      <w:pPr>
        <w:suppressAutoHyphens w:val="0"/>
        <w:autoSpaceDE w:val="0"/>
        <w:autoSpaceDN w:val="0"/>
        <w:adjustRightInd w:val="0"/>
        <w:ind w:left="709"/>
        <w:contextualSpacing/>
        <w:jc w:val="both"/>
        <w:rPr>
          <w:sz w:val="28"/>
          <w:szCs w:val="28"/>
          <w:lang w:eastAsia="ru-RU"/>
        </w:rPr>
      </w:pPr>
    </w:p>
    <w:tbl>
      <w:tblPr>
        <w:tblW w:w="3841" w:type="dxa"/>
        <w:tblInd w:w="6048" w:type="dxa"/>
        <w:tblLayout w:type="fixed"/>
        <w:tblLook w:val="0000" w:firstRow="0" w:lastRow="0" w:firstColumn="0" w:lastColumn="0" w:noHBand="0" w:noVBand="0"/>
      </w:tblPr>
      <w:tblGrid>
        <w:gridCol w:w="3841"/>
      </w:tblGrid>
      <w:tr w:rsidR="00A670EA" w:rsidRPr="00A670EA" w:rsidTr="00FF1D7C">
        <w:tc>
          <w:tcPr>
            <w:tcW w:w="3841" w:type="dxa"/>
            <w:shd w:val="clear" w:color="auto" w:fill="auto"/>
          </w:tcPr>
          <w:p w:rsidR="00A670EA" w:rsidRPr="00A670EA" w:rsidRDefault="00A670EA" w:rsidP="00A670EA">
            <w:pPr>
              <w:keepNext/>
              <w:numPr>
                <w:ilvl w:val="2"/>
                <w:numId w:val="1"/>
              </w:numPr>
              <w:snapToGrid w:val="0"/>
              <w:ind w:left="0" w:firstLine="0"/>
              <w:jc w:val="center"/>
              <w:outlineLvl w:val="2"/>
              <w:rPr>
                <w:kern w:val="1"/>
                <w:sz w:val="28"/>
                <w:szCs w:val="28"/>
                <w:lang w:eastAsia="ar-SA"/>
              </w:rPr>
            </w:pPr>
            <w:r w:rsidRPr="00A670EA">
              <w:rPr>
                <w:kern w:val="1"/>
                <w:sz w:val="28"/>
                <w:szCs w:val="28"/>
                <w:lang w:eastAsia="ar-SA"/>
              </w:rPr>
              <w:t>Приложение № 1</w:t>
            </w:r>
          </w:p>
          <w:p w:rsidR="00A670EA" w:rsidRPr="00AE3C00" w:rsidRDefault="00A670EA" w:rsidP="00A670EA">
            <w:pPr>
              <w:widowControl w:val="0"/>
              <w:autoSpaceDE w:val="0"/>
              <w:jc w:val="center"/>
              <w:rPr>
                <w:sz w:val="28"/>
                <w:szCs w:val="28"/>
                <w:lang w:val="en-US"/>
              </w:rPr>
            </w:pPr>
            <w:r w:rsidRPr="00AE3C00">
              <w:rPr>
                <w:sz w:val="28"/>
                <w:szCs w:val="28"/>
                <w:lang w:val="en-US"/>
              </w:rPr>
              <w:t>к конкурсной документации</w:t>
            </w:r>
          </w:p>
        </w:tc>
      </w:tr>
      <w:tr w:rsidR="00A670EA" w:rsidRPr="00A670EA" w:rsidTr="00FF1D7C">
        <w:tc>
          <w:tcPr>
            <w:tcW w:w="3841" w:type="dxa"/>
            <w:shd w:val="clear" w:color="auto" w:fill="auto"/>
          </w:tcPr>
          <w:p w:rsidR="00A670EA" w:rsidRPr="00A670EA" w:rsidRDefault="00A670EA" w:rsidP="00A670EA">
            <w:pPr>
              <w:widowControl w:val="0"/>
              <w:autoSpaceDE w:val="0"/>
              <w:snapToGrid w:val="0"/>
              <w:ind w:firstLine="709"/>
              <w:jc w:val="both"/>
              <w:rPr>
                <w:b/>
                <w:i/>
                <w:sz w:val="28"/>
                <w:szCs w:val="28"/>
                <w:lang w:val="en-US"/>
              </w:rPr>
            </w:pPr>
          </w:p>
          <w:p w:rsidR="00A670EA" w:rsidRPr="00A670EA" w:rsidRDefault="00A670EA" w:rsidP="00A670EA">
            <w:pPr>
              <w:widowControl w:val="0"/>
              <w:autoSpaceDE w:val="0"/>
              <w:snapToGrid w:val="0"/>
              <w:ind w:firstLine="709"/>
              <w:jc w:val="both"/>
              <w:rPr>
                <w:b/>
                <w:i/>
                <w:sz w:val="28"/>
                <w:szCs w:val="28"/>
                <w:lang w:val="en-US"/>
              </w:rPr>
            </w:pPr>
          </w:p>
        </w:tc>
      </w:tr>
    </w:tbl>
    <w:p w:rsidR="00A670EA" w:rsidRPr="00A670EA" w:rsidRDefault="00A670EA" w:rsidP="00A670EA">
      <w:pPr>
        <w:widowControl w:val="0"/>
        <w:jc w:val="center"/>
        <w:rPr>
          <w:kern w:val="1"/>
          <w:sz w:val="28"/>
          <w:szCs w:val="28"/>
          <w:lang w:eastAsia="ar-SA"/>
        </w:rPr>
      </w:pPr>
      <w:r w:rsidRPr="00A670EA">
        <w:rPr>
          <w:kern w:val="1"/>
          <w:sz w:val="28"/>
          <w:szCs w:val="28"/>
          <w:lang w:eastAsia="ar-SA"/>
        </w:rPr>
        <w:t>ИНФОРМАЦИОННАЯ КАРТА КОНКУРСА</w:t>
      </w:r>
    </w:p>
    <w:p w:rsidR="00A670EA" w:rsidRPr="00A670EA" w:rsidRDefault="00A670EA" w:rsidP="00A670EA">
      <w:pPr>
        <w:widowControl w:val="0"/>
        <w:jc w:val="center"/>
        <w:rPr>
          <w:kern w:val="1"/>
          <w:sz w:val="28"/>
          <w:szCs w:val="28"/>
          <w:lang w:eastAsia="ar-SA"/>
        </w:rPr>
      </w:pPr>
    </w:p>
    <w:tbl>
      <w:tblPr>
        <w:tblW w:w="9670" w:type="dxa"/>
        <w:jc w:val="center"/>
        <w:tblLayout w:type="fixed"/>
        <w:tblLook w:val="0000" w:firstRow="0" w:lastRow="0" w:firstColumn="0" w:lastColumn="0" w:noHBand="0" w:noVBand="0"/>
      </w:tblPr>
      <w:tblGrid>
        <w:gridCol w:w="704"/>
        <w:gridCol w:w="2835"/>
        <w:gridCol w:w="6131"/>
      </w:tblGrid>
      <w:tr w:rsidR="00A670EA" w:rsidRPr="00AE3C00" w:rsidTr="007C06EB">
        <w:trPr>
          <w:jc w:val="center"/>
        </w:trPr>
        <w:tc>
          <w:tcPr>
            <w:tcW w:w="704" w:type="dxa"/>
            <w:tcBorders>
              <w:top w:val="single" w:sz="4" w:space="0" w:color="000000"/>
              <w:left w:val="single" w:sz="4" w:space="0" w:color="000000"/>
              <w:bottom w:val="single" w:sz="4" w:space="0" w:color="000000"/>
            </w:tcBorders>
            <w:shd w:val="clear" w:color="auto" w:fill="auto"/>
            <w:vAlign w:val="center"/>
          </w:tcPr>
          <w:p w:rsidR="00A670EA" w:rsidRPr="007C06EB" w:rsidRDefault="00A670EA" w:rsidP="007C06EB">
            <w:pPr>
              <w:widowControl w:val="0"/>
              <w:snapToGrid w:val="0"/>
              <w:jc w:val="center"/>
              <w:rPr>
                <w:kern w:val="1"/>
                <w:lang w:eastAsia="ar-SA"/>
              </w:rPr>
            </w:pPr>
            <w:r w:rsidRPr="007C06EB">
              <w:rPr>
                <w:kern w:val="1"/>
                <w:lang w:eastAsia="ar-SA"/>
              </w:rPr>
              <w:t>№ п/п</w:t>
            </w:r>
          </w:p>
        </w:tc>
        <w:tc>
          <w:tcPr>
            <w:tcW w:w="2835" w:type="dxa"/>
            <w:tcBorders>
              <w:top w:val="single" w:sz="4" w:space="0" w:color="000000"/>
              <w:left w:val="single" w:sz="4" w:space="0" w:color="000000"/>
              <w:bottom w:val="single" w:sz="4" w:space="0" w:color="000000"/>
            </w:tcBorders>
            <w:shd w:val="clear" w:color="auto" w:fill="auto"/>
            <w:vAlign w:val="center"/>
          </w:tcPr>
          <w:p w:rsidR="00A670EA" w:rsidRPr="00AE3C00" w:rsidRDefault="00A670EA" w:rsidP="007C06EB">
            <w:pPr>
              <w:keepNext/>
              <w:numPr>
                <w:ilvl w:val="0"/>
                <w:numId w:val="1"/>
              </w:numPr>
              <w:snapToGrid w:val="0"/>
              <w:ind w:left="0" w:firstLine="0"/>
              <w:jc w:val="center"/>
              <w:outlineLvl w:val="0"/>
              <w:rPr>
                <w:kern w:val="1"/>
                <w:lang w:eastAsia="ar-SA"/>
              </w:rPr>
            </w:pPr>
            <w:r w:rsidRPr="00AE3C00">
              <w:rPr>
                <w:kern w:val="1"/>
                <w:lang w:eastAsia="ar-SA"/>
              </w:rPr>
              <w:t>Наименование разделов</w:t>
            </w:r>
          </w:p>
        </w:tc>
        <w:tc>
          <w:tcPr>
            <w:tcW w:w="6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0EA" w:rsidRPr="00AE3C00" w:rsidRDefault="00A670EA" w:rsidP="007C06EB">
            <w:pPr>
              <w:numPr>
                <w:ilvl w:val="7"/>
                <w:numId w:val="1"/>
              </w:numPr>
              <w:snapToGrid w:val="0"/>
              <w:ind w:left="0" w:firstLine="0"/>
              <w:jc w:val="center"/>
              <w:outlineLvl w:val="7"/>
              <w:rPr>
                <w:i/>
                <w:iCs/>
                <w:kern w:val="1"/>
                <w:lang w:eastAsia="ar-SA"/>
              </w:rPr>
            </w:pPr>
            <w:r w:rsidRPr="00AE3C00">
              <w:rPr>
                <w:iCs/>
                <w:kern w:val="1"/>
                <w:lang w:eastAsia="ar-SA"/>
              </w:rPr>
              <w:t>Содержание разделов</w:t>
            </w:r>
          </w:p>
        </w:tc>
      </w:tr>
      <w:tr w:rsidR="00A670EA" w:rsidRPr="00AE3C00" w:rsidTr="007C06EB">
        <w:trPr>
          <w:trHeight w:val="1402"/>
          <w:jc w:val="center"/>
        </w:trPr>
        <w:tc>
          <w:tcPr>
            <w:tcW w:w="704" w:type="dxa"/>
            <w:tcBorders>
              <w:top w:val="single" w:sz="4" w:space="0" w:color="000000"/>
              <w:left w:val="single" w:sz="4" w:space="0" w:color="000000"/>
              <w:bottom w:val="single" w:sz="4" w:space="0" w:color="000000"/>
            </w:tcBorders>
            <w:shd w:val="clear" w:color="auto" w:fill="auto"/>
            <w:vAlign w:val="center"/>
          </w:tcPr>
          <w:p w:rsidR="00A670EA" w:rsidRPr="007C06EB" w:rsidRDefault="00A670EA" w:rsidP="007C06EB">
            <w:pPr>
              <w:widowControl w:val="0"/>
              <w:numPr>
                <w:ilvl w:val="0"/>
                <w:numId w:val="3"/>
              </w:numPr>
              <w:tabs>
                <w:tab w:val="clear" w:pos="442"/>
                <w:tab w:val="num" w:pos="720"/>
              </w:tabs>
              <w:snapToGrid w:val="0"/>
              <w:ind w:left="0" w:firstLine="0"/>
              <w:jc w:val="both"/>
              <w:rPr>
                <w:kern w:val="1"/>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A670EA" w:rsidRPr="00AE3C00" w:rsidRDefault="00A670EA" w:rsidP="007C06EB">
            <w:pPr>
              <w:widowControl w:val="0"/>
              <w:autoSpaceDE w:val="0"/>
              <w:snapToGrid w:val="0"/>
              <w:jc w:val="center"/>
              <w:rPr>
                <w:kern w:val="1"/>
                <w:lang w:eastAsia="ar-SA"/>
              </w:rPr>
            </w:pPr>
            <w:r w:rsidRPr="00AE3C00">
              <w:rPr>
                <w:kern w:val="1"/>
                <w:lang w:eastAsia="ar-SA"/>
              </w:rPr>
              <w:t>Организатор конкурса</w:t>
            </w:r>
          </w:p>
        </w:tc>
        <w:tc>
          <w:tcPr>
            <w:tcW w:w="6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0EA" w:rsidRPr="00AE3C00" w:rsidRDefault="00A670EA" w:rsidP="007C06EB">
            <w:pPr>
              <w:tabs>
                <w:tab w:val="left" w:pos="540"/>
              </w:tabs>
              <w:jc w:val="both"/>
              <w:rPr>
                <w:bCs/>
                <w:kern w:val="1"/>
                <w:lang w:eastAsia="ar-SA"/>
              </w:rPr>
            </w:pPr>
            <w:r w:rsidRPr="00AE3C00">
              <w:rPr>
                <w:bCs/>
                <w:kern w:val="1"/>
                <w:lang w:eastAsia="ar-SA"/>
              </w:rPr>
              <w:t>Администрация Кореновского городского поселения Кореновского района. 353180, Краснодарский край, Кореновский район, город Кореновск, улица Фрунзе, 91б.</w:t>
            </w:r>
          </w:p>
          <w:p w:rsidR="00A670EA" w:rsidRPr="00AE3C00" w:rsidRDefault="00A670EA" w:rsidP="007C06EB">
            <w:pPr>
              <w:autoSpaceDE w:val="0"/>
              <w:jc w:val="both"/>
              <w:rPr>
                <w:rFonts w:eastAsia="Arial"/>
                <w:kern w:val="1"/>
                <w:lang w:eastAsia="ar-SA"/>
              </w:rPr>
            </w:pPr>
            <w:r w:rsidRPr="00AE3C00">
              <w:rPr>
                <w:rFonts w:eastAsia="Arial"/>
                <w:kern w:val="1"/>
                <w:lang w:eastAsia="ar-SA"/>
              </w:rPr>
              <w:t xml:space="preserve">Контактные лица от конкурсной комиссии: </w:t>
            </w:r>
          </w:p>
          <w:p w:rsidR="00A670EA" w:rsidRPr="00AE3C00" w:rsidRDefault="00922B1F" w:rsidP="007C06EB">
            <w:pPr>
              <w:autoSpaceDE w:val="0"/>
              <w:jc w:val="both"/>
              <w:rPr>
                <w:kern w:val="1"/>
                <w:lang w:eastAsia="ar-SA"/>
              </w:rPr>
            </w:pPr>
            <w:r w:rsidRPr="00AE3C00">
              <w:rPr>
                <w:kern w:val="1"/>
                <w:lang w:eastAsia="ar-SA"/>
              </w:rPr>
              <w:t>Андреева Галина Николаевна</w:t>
            </w:r>
            <w:r w:rsidR="00A670EA" w:rsidRPr="00AE3C00">
              <w:rPr>
                <w:kern w:val="1"/>
                <w:lang w:eastAsia="ar-SA"/>
              </w:rPr>
              <w:t xml:space="preserve"> – </w:t>
            </w:r>
            <w:r w:rsidRPr="00AE3C00">
              <w:rPr>
                <w:kern w:val="1"/>
                <w:lang w:eastAsia="ar-SA"/>
              </w:rPr>
              <w:t>заместите</w:t>
            </w:r>
            <w:r w:rsidR="00794665" w:rsidRPr="00AE3C00">
              <w:rPr>
                <w:kern w:val="1"/>
                <w:lang w:eastAsia="ar-SA"/>
              </w:rPr>
              <w:t xml:space="preserve">ль </w:t>
            </w:r>
            <w:r w:rsidR="00A670EA" w:rsidRPr="00AE3C00">
              <w:rPr>
                <w:kern w:val="1"/>
                <w:lang w:eastAsia="ar-SA"/>
              </w:rPr>
              <w:t>председател</w:t>
            </w:r>
            <w:r w:rsidR="00794665" w:rsidRPr="00AE3C00">
              <w:rPr>
                <w:kern w:val="1"/>
                <w:lang w:eastAsia="ar-SA"/>
              </w:rPr>
              <w:t>я</w:t>
            </w:r>
            <w:r w:rsidR="00A670EA" w:rsidRPr="00AE3C00">
              <w:rPr>
                <w:kern w:val="1"/>
                <w:lang w:eastAsia="ar-SA"/>
              </w:rPr>
              <w:t xml:space="preserve"> комиссии, тел.: (886142) 4-55-</w:t>
            </w:r>
            <w:r w:rsidRPr="00AE3C00">
              <w:rPr>
                <w:kern w:val="1"/>
                <w:lang w:eastAsia="ar-SA"/>
              </w:rPr>
              <w:t>60</w:t>
            </w:r>
            <w:r w:rsidR="00A670EA" w:rsidRPr="00AE3C00">
              <w:rPr>
                <w:kern w:val="1"/>
                <w:lang w:eastAsia="ar-SA"/>
              </w:rPr>
              <w:t>;</w:t>
            </w:r>
          </w:p>
          <w:p w:rsidR="00A670EA" w:rsidRPr="00AE3C00" w:rsidRDefault="00922B1F" w:rsidP="007C06EB">
            <w:pPr>
              <w:autoSpaceDE w:val="0"/>
              <w:jc w:val="both"/>
              <w:rPr>
                <w:kern w:val="1"/>
                <w:lang w:eastAsia="ar-SA"/>
              </w:rPr>
            </w:pPr>
            <w:r w:rsidRPr="00AE3C00">
              <w:rPr>
                <w:kern w:val="1"/>
                <w:lang w:eastAsia="ar-SA"/>
              </w:rPr>
              <w:t>Харламова Надежда Александровна</w:t>
            </w:r>
            <w:r w:rsidR="00A670EA" w:rsidRPr="00AE3C00">
              <w:rPr>
                <w:kern w:val="1"/>
                <w:lang w:eastAsia="ar-SA"/>
              </w:rPr>
              <w:t xml:space="preserve"> – секретарь комиссии, тел.: (886142) 4-55-49</w:t>
            </w:r>
          </w:p>
        </w:tc>
      </w:tr>
      <w:tr w:rsidR="00A670EA" w:rsidRPr="00AE3C00" w:rsidTr="007C06EB">
        <w:trPr>
          <w:trHeight w:val="189"/>
          <w:jc w:val="center"/>
        </w:trPr>
        <w:tc>
          <w:tcPr>
            <w:tcW w:w="704" w:type="dxa"/>
            <w:tcBorders>
              <w:top w:val="single" w:sz="4" w:space="0" w:color="000000"/>
              <w:left w:val="single" w:sz="4" w:space="0" w:color="000000"/>
              <w:bottom w:val="single" w:sz="4" w:space="0" w:color="000000"/>
            </w:tcBorders>
            <w:shd w:val="clear" w:color="auto" w:fill="auto"/>
            <w:vAlign w:val="center"/>
          </w:tcPr>
          <w:p w:rsidR="00A670EA" w:rsidRPr="007C06EB" w:rsidRDefault="00A670EA" w:rsidP="007C06EB">
            <w:pPr>
              <w:widowControl w:val="0"/>
              <w:numPr>
                <w:ilvl w:val="0"/>
                <w:numId w:val="3"/>
              </w:numPr>
              <w:tabs>
                <w:tab w:val="clear" w:pos="442"/>
                <w:tab w:val="num" w:pos="720"/>
              </w:tabs>
              <w:snapToGrid w:val="0"/>
              <w:ind w:left="0" w:firstLine="0"/>
              <w:jc w:val="both"/>
              <w:rPr>
                <w:kern w:val="1"/>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A670EA" w:rsidRPr="00AE3C00" w:rsidRDefault="00A670EA" w:rsidP="007C06EB">
            <w:pPr>
              <w:widowControl w:val="0"/>
              <w:shd w:val="clear" w:color="auto" w:fill="FFFFFF"/>
              <w:snapToGrid w:val="0"/>
              <w:jc w:val="center"/>
              <w:rPr>
                <w:kern w:val="1"/>
                <w:lang w:eastAsia="ar-SA"/>
              </w:rPr>
            </w:pPr>
            <w:r w:rsidRPr="00AE3C00">
              <w:rPr>
                <w:kern w:val="1"/>
                <w:lang w:eastAsia="ar-SA"/>
              </w:rPr>
              <w:t>Объект конкурса</w:t>
            </w:r>
          </w:p>
        </w:tc>
        <w:tc>
          <w:tcPr>
            <w:tcW w:w="6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0EA" w:rsidRPr="00AE3C00" w:rsidRDefault="00A670EA" w:rsidP="007C06EB">
            <w:pPr>
              <w:tabs>
                <w:tab w:val="left" w:pos="940"/>
              </w:tabs>
              <w:jc w:val="both"/>
              <w:rPr>
                <w:kern w:val="1"/>
                <w:lang w:eastAsia="ar-SA"/>
              </w:rPr>
            </w:pPr>
            <w:r w:rsidRPr="00AE3C00">
              <w:rPr>
                <w:kern w:val="1"/>
                <w:lang w:eastAsia="ar-SA"/>
              </w:rPr>
              <w:t>Лот 1: сооружение электроэнергетики – трансформаторная подстанция ТП КЦ-5-952П, общей площадью – 4 кв.м, с кадастровым номером 23:12:0601029:1037, расположенное по адресу: Краснодарский край, Кореновский район, город Кореновск, улица Р. Люксембург, 67а, год ввода в эксплуатацию – 2001;</w:t>
            </w:r>
          </w:p>
          <w:p w:rsidR="00A670EA" w:rsidRPr="00AE3C00" w:rsidRDefault="00A670EA" w:rsidP="007C06EB">
            <w:pPr>
              <w:tabs>
                <w:tab w:val="left" w:pos="940"/>
              </w:tabs>
              <w:jc w:val="both"/>
              <w:rPr>
                <w:kern w:val="1"/>
                <w:lang w:eastAsia="ar-SA"/>
              </w:rPr>
            </w:pPr>
            <w:r w:rsidRPr="00AE3C00">
              <w:rPr>
                <w:kern w:val="1"/>
                <w:lang w:eastAsia="ar-SA"/>
              </w:rPr>
              <w:t>Лот 2: сооружение электроэнергетики – трансформаторная подстанция ТП КЦ-5-919П, общей площадью – 1 кв.м, с кадастровым номером 23:12:0601040:1157, расположенное по адресу: Краснодарский край, Кореновский район, город Кореновск, улица Садовая, 168в, год ввода в эксплуатацию – 2000;</w:t>
            </w:r>
          </w:p>
          <w:p w:rsidR="00A670EA" w:rsidRPr="00AE3C00" w:rsidRDefault="00A670EA" w:rsidP="007C06EB">
            <w:pPr>
              <w:tabs>
                <w:tab w:val="left" w:pos="940"/>
              </w:tabs>
              <w:jc w:val="both"/>
              <w:rPr>
                <w:kern w:val="1"/>
                <w:lang w:eastAsia="ar-SA"/>
              </w:rPr>
            </w:pPr>
            <w:r w:rsidRPr="00AE3C00">
              <w:rPr>
                <w:kern w:val="1"/>
                <w:lang w:eastAsia="ar-SA"/>
              </w:rPr>
              <w:t>Лот 3: нежилое здание – трансформаторная подстанция ТП-951П, общей площадью – 5,9 кв.м, с кадастровым номером – 23:12:0601035:708, расположенное по адресу: Краснодарский край, Кореновский район, город Кореновск, улица Коммунаров, 105б, год ввода в эксплуатацию – 1953;</w:t>
            </w:r>
          </w:p>
          <w:p w:rsidR="00A670EA" w:rsidRPr="00AE3C00" w:rsidRDefault="00A670EA" w:rsidP="007C06EB">
            <w:pPr>
              <w:tabs>
                <w:tab w:val="left" w:pos="940"/>
              </w:tabs>
              <w:jc w:val="both"/>
              <w:rPr>
                <w:kern w:val="1"/>
                <w:lang w:eastAsia="ar-SA"/>
              </w:rPr>
            </w:pPr>
            <w:r w:rsidRPr="00AE3C00">
              <w:rPr>
                <w:kern w:val="1"/>
                <w:lang w:eastAsia="ar-SA"/>
              </w:rPr>
              <w:t>Лот 4: нежилое здание – трансформаторная подстанция КЦ-3 867П, общей площадью – 38 кв.м, с кадастровым номером – 23:12:0601030:1395, расположенное по адресу: Краснодарский край, Кореновский район, город Кореновск, улица Красная, б/н, год ввода в эксплуатацию – 1985</w:t>
            </w:r>
            <w:r w:rsidR="00794665" w:rsidRPr="00AE3C00">
              <w:rPr>
                <w:kern w:val="1"/>
                <w:lang w:eastAsia="ar-SA"/>
              </w:rPr>
              <w:t>.</w:t>
            </w:r>
          </w:p>
        </w:tc>
      </w:tr>
      <w:tr w:rsidR="00A670EA" w:rsidRPr="00AE3C00" w:rsidTr="007C06EB">
        <w:trPr>
          <w:trHeight w:val="189"/>
          <w:jc w:val="center"/>
        </w:trPr>
        <w:tc>
          <w:tcPr>
            <w:tcW w:w="704" w:type="dxa"/>
            <w:tcBorders>
              <w:top w:val="single" w:sz="4" w:space="0" w:color="000000"/>
              <w:left w:val="single" w:sz="4" w:space="0" w:color="000000"/>
              <w:bottom w:val="single" w:sz="4" w:space="0" w:color="000000"/>
            </w:tcBorders>
            <w:shd w:val="clear" w:color="auto" w:fill="auto"/>
            <w:vAlign w:val="center"/>
          </w:tcPr>
          <w:p w:rsidR="00A670EA" w:rsidRPr="007C06EB" w:rsidRDefault="00A670EA" w:rsidP="007C06EB">
            <w:pPr>
              <w:widowControl w:val="0"/>
              <w:numPr>
                <w:ilvl w:val="0"/>
                <w:numId w:val="3"/>
              </w:numPr>
              <w:tabs>
                <w:tab w:val="clear" w:pos="442"/>
                <w:tab w:val="num" w:pos="720"/>
              </w:tabs>
              <w:snapToGrid w:val="0"/>
              <w:ind w:left="0" w:firstLine="0"/>
              <w:jc w:val="both"/>
              <w:rPr>
                <w:kern w:val="1"/>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A670EA" w:rsidRPr="00AE3C00" w:rsidRDefault="00A670EA" w:rsidP="007C06EB">
            <w:pPr>
              <w:widowControl w:val="0"/>
              <w:shd w:val="clear" w:color="auto" w:fill="FFFFFF"/>
              <w:snapToGrid w:val="0"/>
              <w:jc w:val="center"/>
              <w:rPr>
                <w:kern w:val="1"/>
                <w:lang w:eastAsia="ar-SA"/>
              </w:rPr>
            </w:pPr>
            <w:r w:rsidRPr="00AE3C00">
              <w:rPr>
                <w:kern w:val="1"/>
                <w:lang w:eastAsia="ar-SA"/>
              </w:rPr>
              <w:t>Целевое назначение</w:t>
            </w:r>
          </w:p>
        </w:tc>
        <w:tc>
          <w:tcPr>
            <w:tcW w:w="6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0EA" w:rsidRPr="00AE3C00" w:rsidRDefault="00A670EA" w:rsidP="007C06EB">
            <w:pPr>
              <w:autoSpaceDE w:val="0"/>
              <w:snapToGrid w:val="0"/>
              <w:jc w:val="both"/>
              <w:rPr>
                <w:kern w:val="1"/>
                <w:lang w:eastAsia="ar-SA"/>
              </w:rPr>
            </w:pPr>
            <w:r w:rsidRPr="00AE3C00">
              <w:rPr>
                <w:kern w:val="1"/>
                <w:lang w:eastAsia="ar-SA"/>
              </w:rPr>
              <w:t>понижение напряжения, его прием, передача и распределение в сетях трехфазного тока промышленной частоты различным потребителям</w:t>
            </w:r>
          </w:p>
        </w:tc>
      </w:tr>
      <w:tr w:rsidR="00A670EA" w:rsidRPr="00AE3C00" w:rsidTr="007C06EB">
        <w:trPr>
          <w:jc w:val="center"/>
        </w:trPr>
        <w:tc>
          <w:tcPr>
            <w:tcW w:w="704" w:type="dxa"/>
            <w:tcBorders>
              <w:top w:val="single" w:sz="4" w:space="0" w:color="000000"/>
              <w:left w:val="single" w:sz="4" w:space="0" w:color="000000"/>
              <w:bottom w:val="single" w:sz="4" w:space="0" w:color="000000"/>
            </w:tcBorders>
            <w:shd w:val="clear" w:color="auto" w:fill="auto"/>
            <w:vAlign w:val="center"/>
          </w:tcPr>
          <w:p w:rsidR="00A670EA" w:rsidRPr="007C06EB" w:rsidRDefault="00A670EA" w:rsidP="007C06EB">
            <w:pPr>
              <w:widowControl w:val="0"/>
              <w:numPr>
                <w:ilvl w:val="0"/>
                <w:numId w:val="3"/>
              </w:numPr>
              <w:tabs>
                <w:tab w:val="clear" w:pos="442"/>
                <w:tab w:val="num" w:pos="720"/>
              </w:tabs>
              <w:snapToGrid w:val="0"/>
              <w:ind w:left="0" w:firstLine="0"/>
              <w:jc w:val="both"/>
              <w:rPr>
                <w:kern w:val="1"/>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A670EA" w:rsidRPr="00AE3C00" w:rsidRDefault="00A670EA" w:rsidP="007C06EB">
            <w:pPr>
              <w:widowControl w:val="0"/>
              <w:autoSpaceDE w:val="0"/>
              <w:snapToGrid w:val="0"/>
              <w:jc w:val="center"/>
              <w:rPr>
                <w:kern w:val="1"/>
                <w:highlight w:val="green"/>
                <w:lang w:eastAsia="ar-SA"/>
              </w:rPr>
            </w:pPr>
            <w:r w:rsidRPr="00AE3C00">
              <w:rPr>
                <w:kern w:val="1"/>
                <w:lang w:eastAsia="ar-SA"/>
              </w:rPr>
              <w:t>Срок действия договора аренды</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670EA" w:rsidRPr="00AE3C00" w:rsidRDefault="00A670EA" w:rsidP="007C06EB">
            <w:pPr>
              <w:autoSpaceDE w:val="0"/>
              <w:snapToGrid w:val="0"/>
              <w:jc w:val="both"/>
              <w:rPr>
                <w:kern w:val="1"/>
                <w:highlight w:val="green"/>
                <w:lang w:eastAsia="ar-SA"/>
              </w:rPr>
            </w:pPr>
            <w:r w:rsidRPr="00966D02">
              <w:rPr>
                <w:kern w:val="1"/>
                <w:lang w:eastAsia="ar-SA"/>
              </w:rPr>
              <w:t>1</w:t>
            </w:r>
            <w:r w:rsidR="009F62A2" w:rsidRPr="00966D02">
              <w:rPr>
                <w:kern w:val="1"/>
                <w:lang w:eastAsia="ar-SA"/>
              </w:rPr>
              <w:t>0</w:t>
            </w:r>
            <w:r w:rsidRPr="00966D02">
              <w:rPr>
                <w:kern w:val="1"/>
                <w:lang w:eastAsia="ar-SA"/>
              </w:rPr>
              <w:t xml:space="preserve"> (</w:t>
            </w:r>
            <w:r w:rsidR="009F62A2" w:rsidRPr="00966D02">
              <w:rPr>
                <w:kern w:val="1"/>
                <w:lang w:eastAsia="ar-SA"/>
              </w:rPr>
              <w:t>десять</w:t>
            </w:r>
            <w:r w:rsidRPr="00966D02">
              <w:rPr>
                <w:kern w:val="1"/>
                <w:lang w:eastAsia="ar-SA"/>
              </w:rPr>
              <w:t>) лет</w:t>
            </w:r>
          </w:p>
        </w:tc>
      </w:tr>
      <w:tr w:rsidR="00A670EA" w:rsidRPr="00AE3C00" w:rsidTr="007C06EB">
        <w:trPr>
          <w:jc w:val="center"/>
        </w:trPr>
        <w:tc>
          <w:tcPr>
            <w:tcW w:w="704" w:type="dxa"/>
            <w:tcBorders>
              <w:top w:val="single" w:sz="4" w:space="0" w:color="000000"/>
              <w:left w:val="single" w:sz="4" w:space="0" w:color="000000"/>
              <w:bottom w:val="single" w:sz="4" w:space="0" w:color="000000"/>
            </w:tcBorders>
            <w:shd w:val="clear" w:color="auto" w:fill="auto"/>
            <w:vAlign w:val="center"/>
          </w:tcPr>
          <w:p w:rsidR="00A670EA" w:rsidRPr="007C06EB" w:rsidRDefault="00A670EA" w:rsidP="007C06EB">
            <w:pPr>
              <w:widowControl w:val="0"/>
              <w:numPr>
                <w:ilvl w:val="0"/>
                <w:numId w:val="3"/>
              </w:numPr>
              <w:tabs>
                <w:tab w:val="clear" w:pos="442"/>
                <w:tab w:val="num" w:pos="720"/>
              </w:tabs>
              <w:snapToGrid w:val="0"/>
              <w:ind w:left="0" w:firstLine="0"/>
              <w:jc w:val="both"/>
              <w:rPr>
                <w:kern w:val="1"/>
                <w:shd w:val="clear" w:color="auto" w:fill="FFFF00"/>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A670EA" w:rsidRPr="00AE3C00" w:rsidRDefault="00A670EA" w:rsidP="007C06EB">
            <w:pPr>
              <w:widowControl w:val="0"/>
              <w:shd w:val="clear" w:color="auto" w:fill="FFFFFF"/>
              <w:jc w:val="center"/>
              <w:rPr>
                <w:kern w:val="1"/>
                <w:lang w:eastAsia="ar-SA"/>
              </w:rPr>
            </w:pPr>
            <w:r w:rsidRPr="00AE3C00">
              <w:rPr>
                <w:kern w:val="1"/>
                <w:lang w:eastAsia="ar-SA"/>
              </w:rPr>
              <w:t>Размер годовой арендной платы</w:t>
            </w:r>
          </w:p>
        </w:tc>
        <w:tc>
          <w:tcPr>
            <w:tcW w:w="6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0EA" w:rsidRPr="002A2024" w:rsidRDefault="00A670EA" w:rsidP="007C06EB">
            <w:pPr>
              <w:widowControl w:val="0"/>
              <w:shd w:val="clear" w:color="auto" w:fill="FFFFFF"/>
              <w:jc w:val="both"/>
              <w:rPr>
                <w:kern w:val="1"/>
                <w:lang w:eastAsia="ar-SA"/>
              </w:rPr>
            </w:pPr>
            <w:r w:rsidRPr="002A2024">
              <w:rPr>
                <w:kern w:val="1"/>
                <w:lang w:eastAsia="ar-SA"/>
              </w:rPr>
              <w:t xml:space="preserve">Лот 1 – </w:t>
            </w:r>
            <w:r w:rsidR="0043517D" w:rsidRPr="002A2024">
              <w:rPr>
                <w:kern w:val="1"/>
                <w:lang w:eastAsia="ar-SA"/>
              </w:rPr>
              <w:t>29384</w:t>
            </w:r>
            <w:r w:rsidRPr="002A2024">
              <w:rPr>
                <w:kern w:val="1"/>
                <w:lang w:eastAsia="ar-SA"/>
              </w:rPr>
              <w:t xml:space="preserve"> (</w:t>
            </w:r>
            <w:r w:rsidR="0043517D" w:rsidRPr="002A2024">
              <w:rPr>
                <w:kern w:val="1"/>
                <w:lang w:eastAsia="ar-SA"/>
              </w:rPr>
              <w:t>двадцать девять тысяч триста восемьдесят четыре) рубля</w:t>
            </w:r>
            <w:r w:rsidRPr="002A2024">
              <w:rPr>
                <w:kern w:val="1"/>
                <w:lang w:eastAsia="ar-SA"/>
              </w:rPr>
              <w:t xml:space="preserve"> без учета НДС в год; с учетом НДС – </w:t>
            </w:r>
            <w:r w:rsidR="0043517D" w:rsidRPr="002A2024">
              <w:rPr>
                <w:color w:val="000000"/>
              </w:rPr>
              <w:t>35260,8</w:t>
            </w:r>
            <w:r w:rsidR="0043517D" w:rsidRPr="002A2024">
              <w:rPr>
                <w:kern w:val="1"/>
                <w:lang w:eastAsia="ar-SA"/>
              </w:rPr>
              <w:t xml:space="preserve"> </w:t>
            </w:r>
            <w:r w:rsidRPr="002A2024">
              <w:rPr>
                <w:kern w:val="1"/>
                <w:lang w:eastAsia="ar-SA"/>
              </w:rPr>
              <w:t xml:space="preserve">(тридцать </w:t>
            </w:r>
            <w:r w:rsidR="0043517D" w:rsidRPr="002A2024">
              <w:rPr>
                <w:kern w:val="1"/>
                <w:lang w:eastAsia="ar-SA"/>
              </w:rPr>
              <w:t>пять тысяч двести шестьдесят</w:t>
            </w:r>
            <w:r w:rsidRPr="002A2024">
              <w:rPr>
                <w:kern w:val="1"/>
                <w:lang w:eastAsia="ar-SA"/>
              </w:rPr>
              <w:t>) рублей</w:t>
            </w:r>
            <w:r w:rsidR="0043517D" w:rsidRPr="002A2024">
              <w:rPr>
                <w:kern w:val="1"/>
                <w:lang w:eastAsia="ar-SA"/>
              </w:rPr>
              <w:t>, восемьдесят копеек</w:t>
            </w:r>
            <w:r w:rsidRPr="002A2024">
              <w:rPr>
                <w:kern w:val="1"/>
                <w:lang w:eastAsia="ar-SA"/>
              </w:rPr>
              <w:t>;</w:t>
            </w:r>
          </w:p>
          <w:p w:rsidR="00A670EA" w:rsidRPr="002A2024" w:rsidRDefault="00A670EA" w:rsidP="007C06EB">
            <w:pPr>
              <w:widowControl w:val="0"/>
              <w:shd w:val="clear" w:color="auto" w:fill="FFFFFF"/>
              <w:jc w:val="both"/>
              <w:rPr>
                <w:kern w:val="1"/>
                <w:lang w:eastAsia="ar-SA"/>
              </w:rPr>
            </w:pPr>
            <w:r w:rsidRPr="002A2024">
              <w:rPr>
                <w:kern w:val="1"/>
                <w:lang w:eastAsia="ar-SA"/>
              </w:rPr>
              <w:t xml:space="preserve">Лот 2 – </w:t>
            </w:r>
            <w:r w:rsidR="00683B76" w:rsidRPr="002A2024">
              <w:rPr>
                <w:kern w:val="1"/>
                <w:lang w:eastAsia="ar-SA"/>
              </w:rPr>
              <w:t>28028</w:t>
            </w:r>
            <w:r w:rsidRPr="002A2024">
              <w:rPr>
                <w:kern w:val="1"/>
                <w:lang w:eastAsia="ar-SA"/>
              </w:rPr>
              <w:t xml:space="preserve"> (</w:t>
            </w:r>
            <w:r w:rsidR="00683B76" w:rsidRPr="002A2024">
              <w:rPr>
                <w:kern w:val="1"/>
                <w:lang w:eastAsia="ar-SA"/>
              </w:rPr>
              <w:t xml:space="preserve">двадцать восемь тысяч двадцать восемь) рублей </w:t>
            </w:r>
            <w:r w:rsidRPr="002A2024">
              <w:rPr>
                <w:kern w:val="1"/>
                <w:lang w:eastAsia="ar-SA"/>
              </w:rPr>
              <w:t xml:space="preserve">без учета НДС в год; с учетом НДС – </w:t>
            </w:r>
            <w:r w:rsidR="00683B76" w:rsidRPr="002A2024">
              <w:rPr>
                <w:color w:val="000000"/>
              </w:rPr>
              <w:t>33633,6</w:t>
            </w:r>
            <w:r w:rsidR="00683B76" w:rsidRPr="002A2024">
              <w:rPr>
                <w:kern w:val="1"/>
                <w:lang w:eastAsia="ar-SA"/>
              </w:rPr>
              <w:t xml:space="preserve"> </w:t>
            </w:r>
            <w:r w:rsidRPr="002A2024">
              <w:rPr>
                <w:kern w:val="1"/>
                <w:lang w:eastAsia="ar-SA"/>
              </w:rPr>
              <w:lastRenderedPageBreak/>
              <w:t xml:space="preserve">(тридцать </w:t>
            </w:r>
            <w:r w:rsidR="00683B76" w:rsidRPr="002A2024">
              <w:rPr>
                <w:kern w:val="1"/>
                <w:lang w:eastAsia="ar-SA"/>
              </w:rPr>
              <w:t>три тысячи шестьсот тридцать три</w:t>
            </w:r>
            <w:r w:rsidRPr="002A2024">
              <w:rPr>
                <w:kern w:val="1"/>
                <w:lang w:eastAsia="ar-SA"/>
              </w:rPr>
              <w:t>) рубля</w:t>
            </w:r>
            <w:r w:rsidR="00683B76" w:rsidRPr="002A2024">
              <w:rPr>
                <w:kern w:val="1"/>
                <w:lang w:eastAsia="ar-SA"/>
              </w:rPr>
              <w:t>, шестьдесят копеек</w:t>
            </w:r>
            <w:r w:rsidRPr="002A2024">
              <w:rPr>
                <w:kern w:val="1"/>
                <w:lang w:eastAsia="ar-SA"/>
              </w:rPr>
              <w:t>;</w:t>
            </w:r>
          </w:p>
          <w:p w:rsidR="00C152EA" w:rsidRPr="002A2024" w:rsidRDefault="00A670EA" w:rsidP="007C06EB">
            <w:pPr>
              <w:widowControl w:val="0"/>
              <w:shd w:val="clear" w:color="auto" w:fill="FFFFFF"/>
              <w:jc w:val="both"/>
              <w:rPr>
                <w:kern w:val="1"/>
                <w:lang w:eastAsia="ar-SA"/>
              </w:rPr>
            </w:pPr>
            <w:r w:rsidRPr="002A2024">
              <w:rPr>
                <w:kern w:val="1"/>
                <w:lang w:eastAsia="ar-SA"/>
              </w:rPr>
              <w:t>Лот 3 –</w:t>
            </w:r>
            <w:r w:rsidR="00C152EA" w:rsidRPr="002A2024">
              <w:rPr>
                <w:kern w:val="1"/>
                <w:lang w:eastAsia="ar-SA"/>
              </w:rPr>
              <w:t xml:space="preserve"> 29384 (двадцать девять тысяч триста восемьдесят четыре) рубля без учета НДС в год; с учетом НДС – </w:t>
            </w:r>
            <w:r w:rsidR="00C152EA" w:rsidRPr="002A2024">
              <w:rPr>
                <w:color w:val="000000"/>
              </w:rPr>
              <w:t>35260,8</w:t>
            </w:r>
            <w:r w:rsidR="00C152EA" w:rsidRPr="002A2024">
              <w:rPr>
                <w:kern w:val="1"/>
                <w:lang w:eastAsia="ar-SA"/>
              </w:rPr>
              <w:t xml:space="preserve"> (тридцать пять тысяч двести шестьдесят) рублей, восемьдесят копеек;</w:t>
            </w:r>
          </w:p>
          <w:p w:rsidR="00A670EA" w:rsidRPr="00AE3C00" w:rsidRDefault="00A670EA" w:rsidP="007C06EB">
            <w:pPr>
              <w:widowControl w:val="0"/>
              <w:shd w:val="clear" w:color="auto" w:fill="FFFFFF"/>
              <w:jc w:val="both"/>
              <w:rPr>
                <w:kern w:val="1"/>
                <w:highlight w:val="red"/>
                <w:lang w:eastAsia="ar-SA"/>
              </w:rPr>
            </w:pPr>
            <w:r w:rsidRPr="002A2024">
              <w:rPr>
                <w:kern w:val="1"/>
                <w:lang w:eastAsia="ar-SA"/>
              </w:rPr>
              <w:t xml:space="preserve">Лот 4 – </w:t>
            </w:r>
            <w:r w:rsidR="00C152EA" w:rsidRPr="002A2024">
              <w:rPr>
                <w:kern w:val="1"/>
                <w:lang w:eastAsia="ar-SA"/>
              </w:rPr>
              <w:t>36 342</w:t>
            </w:r>
            <w:r w:rsidRPr="002A2024">
              <w:rPr>
                <w:kern w:val="1"/>
                <w:lang w:eastAsia="ar-SA"/>
              </w:rPr>
              <w:t xml:space="preserve"> (</w:t>
            </w:r>
            <w:r w:rsidR="00C152EA" w:rsidRPr="002A2024">
              <w:rPr>
                <w:kern w:val="1"/>
                <w:lang w:eastAsia="ar-SA"/>
              </w:rPr>
              <w:t>тридцать шесть тысяч триста сорок два) рубля</w:t>
            </w:r>
            <w:r w:rsidRPr="002A2024">
              <w:rPr>
                <w:kern w:val="1"/>
                <w:lang w:eastAsia="ar-SA"/>
              </w:rPr>
              <w:t xml:space="preserve"> без учета НДС в год; с учетом НДС – </w:t>
            </w:r>
            <w:r w:rsidR="00C152EA" w:rsidRPr="002A2024">
              <w:rPr>
                <w:color w:val="000000"/>
              </w:rPr>
              <w:t>43610,4</w:t>
            </w:r>
            <w:r w:rsidR="00C152EA" w:rsidRPr="002A2024">
              <w:rPr>
                <w:kern w:val="1"/>
                <w:lang w:eastAsia="ar-SA"/>
              </w:rPr>
              <w:t xml:space="preserve"> </w:t>
            </w:r>
            <w:r w:rsidRPr="002A2024">
              <w:rPr>
                <w:kern w:val="1"/>
                <w:lang w:eastAsia="ar-SA"/>
              </w:rPr>
              <w:t xml:space="preserve">(сорок </w:t>
            </w:r>
            <w:r w:rsidR="00C152EA" w:rsidRPr="002A2024">
              <w:rPr>
                <w:kern w:val="1"/>
                <w:lang w:eastAsia="ar-SA"/>
              </w:rPr>
              <w:t>три тысячи шестьсот десять</w:t>
            </w:r>
            <w:r w:rsidRPr="002A2024">
              <w:rPr>
                <w:kern w:val="1"/>
                <w:lang w:eastAsia="ar-SA"/>
              </w:rPr>
              <w:t>) рублей</w:t>
            </w:r>
            <w:r w:rsidR="00C152EA" w:rsidRPr="002A2024">
              <w:rPr>
                <w:kern w:val="1"/>
                <w:lang w:eastAsia="ar-SA"/>
              </w:rPr>
              <w:t>, сорок копеек.</w:t>
            </w:r>
            <w:r w:rsidR="00C152EA" w:rsidRPr="00AE3C00">
              <w:rPr>
                <w:kern w:val="1"/>
                <w:lang w:eastAsia="ar-SA"/>
              </w:rPr>
              <w:t xml:space="preserve"> </w:t>
            </w:r>
          </w:p>
        </w:tc>
      </w:tr>
      <w:tr w:rsidR="00A670EA" w:rsidRPr="00AE3C00" w:rsidTr="007C06EB">
        <w:trPr>
          <w:jc w:val="center"/>
        </w:trPr>
        <w:tc>
          <w:tcPr>
            <w:tcW w:w="704" w:type="dxa"/>
            <w:tcBorders>
              <w:top w:val="single" w:sz="4" w:space="0" w:color="000000"/>
              <w:left w:val="single" w:sz="4" w:space="0" w:color="000000"/>
              <w:bottom w:val="single" w:sz="4" w:space="0" w:color="000000"/>
            </w:tcBorders>
            <w:shd w:val="clear" w:color="auto" w:fill="auto"/>
            <w:vAlign w:val="center"/>
          </w:tcPr>
          <w:p w:rsidR="00A670EA" w:rsidRPr="007C06EB" w:rsidRDefault="00A670EA" w:rsidP="007C06EB">
            <w:pPr>
              <w:widowControl w:val="0"/>
              <w:numPr>
                <w:ilvl w:val="0"/>
                <w:numId w:val="3"/>
              </w:numPr>
              <w:tabs>
                <w:tab w:val="clear" w:pos="442"/>
                <w:tab w:val="num" w:pos="720"/>
              </w:tabs>
              <w:snapToGrid w:val="0"/>
              <w:ind w:left="0" w:firstLine="0"/>
              <w:jc w:val="both"/>
              <w:rPr>
                <w:kern w:val="1"/>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A670EA" w:rsidRPr="00AE3C00" w:rsidRDefault="00A670EA" w:rsidP="007C06EB">
            <w:pPr>
              <w:widowControl w:val="0"/>
              <w:shd w:val="clear" w:color="auto" w:fill="FFFFFF"/>
              <w:jc w:val="center"/>
              <w:rPr>
                <w:kern w:val="1"/>
                <w:lang w:eastAsia="ar-SA"/>
              </w:rPr>
            </w:pPr>
            <w:r w:rsidRPr="00AE3C00">
              <w:rPr>
                <w:kern w:val="1"/>
                <w:lang w:eastAsia="ar-SA"/>
              </w:rPr>
              <w:t>Требование о внесении задатка, размер задатка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670EA" w:rsidRPr="00AE3C00" w:rsidRDefault="00A670EA" w:rsidP="007C06EB">
            <w:pPr>
              <w:widowControl w:val="0"/>
              <w:shd w:val="clear" w:color="auto" w:fill="FFFFFF"/>
              <w:jc w:val="both"/>
              <w:rPr>
                <w:kern w:val="1"/>
                <w:highlight w:val="green"/>
                <w:lang w:eastAsia="ar-SA"/>
              </w:rPr>
            </w:pPr>
            <w:r w:rsidRPr="00AE3C00">
              <w:rPr>
                <w:kern w:val="1"/>
                <w:lang w:eastAsia="ar-SA"/>
              </w:rPr>
              <w:t>Требование о внесении задатка не предусмотрено</w:t>
            </w:r>
          </w:p>
        </w:tc>
      </w:tr>
      <w:tr w:rsidR="00A670EA" w:rsidRPr="00AE3C00" w:rsidTr="007C06EB">
        <w:trPr>
          <w:jc w:val="center"/>
        </w:trPr>
        <w:tc>
          <w:tcPr>
            <w:tcW w:w="704" w:type="dxa"/>
            <w:tcBorders>
              <w:top w:val="single" w:sz="4" w:space="0" w:color="000000"/>
              <w:left w:val="single" w:sz="4" w:space="0" w:color="000000"/>
              <w:bottom w:val="single" w:sz="4" w:space="0" w:color="000000"/>
            </w:tcBorders>
            <w:shd w:val="clear" w:color="auto" w:fill="auto"/>
            <w:vAlign w:val="center"/>
          </w:tcPr>
          <w:p w:rsidR="00A670EA" w:rsidRPr="007C06EB" w:rsidRDefault="00A670EA" w:rsidP="007C06EB">
            <w:pPr>
              <w:widowControl w:val="0"/>
              <w:numPr>
                <w:ilvl w:val="0"/>
                <w:numId w:val="3"/>
              </w:numPr>
              <w:tabs>
                <w:tab w:val="clear" w:pos="442"/>
                <w:tab w:val="num" w:pos="720"/>
              </w:tabs>
              <w:snapToGrid w:val="0"/>
              <w:ind w:left="0" w:firstLine="0"/>
              <w:jc w:val="both"/>
              <w:rPr>
                <w:kern w:val="1"/>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A670EA" w:rsidRPr="00AE3C00" w:rsidRDefault="00A670EA" w:rsidP="007C06EB">
            <w:pPr>
              <w:widowControl w:val="0"/>
              <w:shd w:val="clear" w:color="auto" w:fill="FFFFFF"/>
              <w:snapToGrid w:val="0"/>
              <w:jc w:val="center"/>
              <w:rPr>
                <w:kern w:val="1"/>
                <w:lang w:eastAsia="ar-SA"/>
              </w:rPr>
            </w:pPr>
            <w:r w:rsidRPr="00AE3C00">
              <w:rPr>
                <w:bCs/>
                <w:kern w:val="1"/>
                <w:lang w:eastAsia="ar-SA"/>
              </w:rPr>
              <w:t>Место, дата начала, дата и время окончания срока подачи заявок на участие в конкурсе</w:t>
            </w:r>
          </w:p>
        </w:tc>
        <w:tc>
          <w:tcPr>
            <w:tcW w:w="6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0EA" w:rsidRPr="00AE3C00" w:rsidRDefault="00A670EA" w:rsidP="007C06EB">
            <w:pPr>
              <w:autoSpaceDE w:val="0"/>
              <w:snapToGrid w:val="0"/>
              <w:jc w:val="both"/>
              <w:rPr>
                <w:kern w:val="1"/>
                <w:lang w:eastAsia="ar-SA"/>
              </w:rPr>
            </w:pPr>
            <w:r w:rsidRPr="00AE3C00">
              <w:rPr>
                <w:kern w:val="1"/>
                <w:lang w:eastAsia="ar-SA"/>
              </w:rPr>
              <w:t>Место приёма заявок на участие в конкурсе:</w:t>
            </w:r>
          </w:p>
          <w:p w:rsidR="00A670EA" w:rsidRDefault="00A670EA" w:rsidP="007C06EB">
            <w:pPr>
              <w:autoSpaceDE w:val="0"/>
              <w:jc w:val="both"/>
              <w:rPr>
                <w:kern w:val="1"/>
                <w:lang w:eastAsia="ar-SA"/>
              </w:rPr>
            </w:pPr>
            <w:r w:rsidRPr="00AE3C00">
              <w:rPr>
                <w:kern w:val="1"/>
                <w:lang w:eastAsia="ar-SA"/>
              </w:rPr>
              <w:t>353180, Краснодарский край, Кореновский район, город Кореновск, улица Фрунзе, 91б, кабинет № 5;</w:t>
            </w:r>
          </w:p>
          <w:p w:rsidR="00EE363D" w:rsidRPr="00AE3C00" w:rsidRDefault="00EE363D" w:rsidP="007C06EB">
            <w:pPr>
              <w:autoSpaceDE w:val="0"/>
              <w:jc w:val="both"/>
              <w:rPr>
                <w:kern w:val="1"/>
                <w:lang w:eastAsia="ar-SA"/>
              </w:rPr>
            </w:pPr>
            <w:r>
              <w:rPr>
                <w:kern w:val="1"/>
                <w:lang w:eastAsia="ar-SA"/>
              </w:rPr>
              <w:t xml:space="preserve">Заявка на участие в конкурсе </w:t>
            </w:r>
            <w:r w:rsidR="00331EB7">
              <w:rPr>
                <w:kern w:val="1"/>
                <w:lang w:eastAsia="ar-SA"/>
              </w:rPr>
              <w:t xml:space="preserve">может подаваться в форме электронного документа по адресу электронной почты Организатора торгов: </w:t>
            </w:r>
            <w:r w:rsidR="00331EB7" w:rsidRPr="00331EB7">
              <w:rPr>
                <w:kern w:val="1"/>
                <w:lang w:eastAsia="ar-SA"/>
              </w:rPr>
              <w:t>korenovsk-oizo@mail.ru</w:t>
            </w:r>
            <w:r w:rsidR="00331EB7">
              <w:rPr>
                <w:kern w:val="1"/>
                <w:lang w:eastAsia="ar-SA"/>
              </w:rPr>
              <w:t xml:space="preserve">. </w:t>
            </w:r>
          </w:p>
          <w:p w:rsidR="008A10BD" w:rsidRDefault="00A670EA" w:rsidP="007C06EB">
            <w:pPr>
              <w:autoSpaceDE w:val="0"/>
              <w:jc w:val="both"/>
              <w:rPr>
                <w:kern w:val="1"/>
                <w:lang w:eastAsia="ar-SA"/>
              </w:rPr>
            </w:pPr>
            <w:r w:rsidRPr="00AE3C00">
              <w:rPr>
                <w:kern w:val="1"/>
                <w:lang w:eastAsia="ar-SA"/>
              </w:rPr>
              <w:t xml:space="preserve">Приём заявок на участие в конкурсе: </w:t>
            </w:r>
          </w:p>
          <w:p w:rsidR="00A670EA" w:rsidRDefault="00A670EA" w:rsidP="007C06EB">
            <w:pPr>
              <w:autoSpaceDE w:val="0"/>
              <w:jc w:val="both"/>
              <w:rPr>
                <w:kern w:val="1"/>
                <w:lang w:eastAsia="ar-SA"/>
              </w:rPr>
            </w:pPr>
            <w:r w:rsidRPr="00AE3C00">
              <w:rPr>
                <w:kern w:val="1"/>
                <w:lang w:eastAsia="ar-SA"/>
              </w:rPr>
              <w:t>в рабочие дни с 09:00 до 13:00 и с 14:00 до 1</w:t>
            </w:r>
            <w:r w:rsidR="00433992" w:rsidRPr="00AE3C00">
              <w:rPr>
                <w:kern w:val="1"/>
                <w:lang w:eastAsia="ar-SA"/>
              </w:rPr>
              <w:t>7</w:t>
            </w:r>
            <w:r w:rsidRPr="00AE3C00">
              <w:rPr>
                <w:kern w:val="1"/>
                <w:lang w:eastAsia="ar-SA"/>
              </w:rPr>
              <w:t xml:space="preserve">:00 со дня, следующего за днем размещения извещения о проведении конкурса на официальном сайте торгов с </w:t>
            </w:r>
            <w:r w:rsidR="00CC7237">
              <w:rPr>
                <w:kern w:val="1"/>
                <w:lang w:eastAsia="ar-SA"/>
              </w:rPr>
              <w:t>1</w:t>
            </w:r>
            <w:r w:rsidR="00433992" w:rsidRPr="00AE3C00">
              <w:rPr>
                <w:kern w:val="1"/>
                <w:lang w:eastAsia="ar-SA"/>
              </w:rPr>
              <w:t xml:space="preserve"> </w:t>
            </w:r>
            <w:r w:rsidR="00CC7237">
              <w:rPr>
                <w:kern w:val="1"/>
                <w:lang w:eastAsia="ar-SA"/>
              </w:rPr>
              <w:t>апреля</w:t>
            </w:r>
            <w:r w:rsidR="00433992" w:rsidRPr="00AE3C00">
              <w:rPr>
                <w:kern w:val="1"/>
                <w:lang w:eastAsia="ar-SA"/>
              </w:rPr>
              <w:t xml:space="preserve"> 2020 года</w:t>
            </w:r>
            <w:r w:rsidRPr="00AE3C00">
              <w:rPr>
                <w:kern w:val="1"/>
                <w:lang w:eastAsia="ar-SA"/>
              </w:rPr>
              <w:t xml:space="preserve"> </w:t>
            </w:r>
            <w:r w:rsidR="00433992" w:rsidRPr="00AE3C00">
              <w:rPr>
                <w:kern w:val="1"/>
                <w:lang w:eastAsia="ar-SA"/>
              </w:rPr>
              <w:t>до 10-00 час</w:t>
            </w:r>
            <w:r w:rsidR="00693A75" w:rsidRPr="00AE3C00">
              <w:rPr>
                <w:kern w:val="1"/>
                <w:lang w:eastAsia="ar-SA"/>
              </w:rPr>
              <w:t>ов</w:t>
            </w:r>
            <w:r w:rsidRPr="00AE3C00">
              <w:rPr>
                <w:kern w:val="1"/>
                <w:lang w:eastAsia="ar-SA"/>
              </w:rPr>
              <w:t xml:space="preserve"> </w:t>
            </w:r>
            <w:r w:rsidR="00CC7237">
              <w:rPr>
                <w:kern w:val="1"/>
                <w:lang w:eastAsia="ar-SA"/>
              </w:rPr>
              <w:t>30</w:t>
            </w:r>
            <w:r w:rsidR="00850B38" w:rsidRPr="00AE3C00">
              <w:rPr>
                <w:kern w:val="1"/>
                <w:lang w:eastAsia="ar-SA"/>
              </w:rPr>
              <w:t xml:space="preserve"> </w:t>
            </w:r>
            <w:r w:rsidR="00433992" w:rsidRPr="00AE3C00">
              <w:rPr>
                <w:kern w:val="1"/>
                <w:lang w:eastAsia="ar-SA"/>
              </w:rPr>
              <w:t>апреля 2020 года</w:t>
            </w:r>
            <w:r w:rsidRPr="00AE3C00">
              <w:rPr>
                <w:kern w:val="1"/>
                <w:lang w:eastAsia="ar-SA"/>
              </w:rPr>
              <w:t>, дня вскрытия конвертов с заявками</w:t>
            </w:r>
          </w:p>
          <w:p w:rsidR="00EE363D" w:rsidRPr="00AE3C00" w:rsidRDefault="00EE363D" w:rsidP="007C06EB">
            <w:pPr>
              <w:autoSpaceDE w:val="0"/>
              <w:jc w:val="both"/>
              <w:rPr>
                <w:kern w:val="1"/>
                <w:lang w:eastAsia="ar-SA"/>
              </w:rPr>
            </w:pPr>
          </w:p>
        </w:tc>
      </w:tr>
      <w:tr w:rsidR="00A670EA" w:rsidRPr="00AE3C00" w:rsidTr="007C06EB">
        <w:trPr>
          <w:jc w:val="center"/>
        </w:trPr>
        <w:tc>
          <w:tcPr>
            <w:tcW w:w="704" w:type="dxa"/>
            <w:tcBorders>
              <w:top w:val="single" w:sz="4" w:space="0" w:color="000000"/>
              <w:left w:val="single" w:sz="4" w:space="0" w:color="000000"/>
              <w:bottom w:val="single" w:sz="4" w:space="0" w:color="000000"/>
            </w:tcBorders>
            <w:shd w:val="clear" w:color="auto" w:fill="auto"/>
            <w:vAlign w:val="center"/>
          </w:tcPr>
          <w:p w:rsidR="00A670EA" w:rsidRPr="007C06EB" w:rsidRDefault="00A670EA" w:rsidP="007C06EB">
            <w:pPr>
              <w:widowControl w:val="0"/>
              <w:numPr>
                <w:ilvl w:val="0"/>
                <w:numId w:val="3"/>
              </w:numPr>
              <w:tabs>
                <w:tab w:val="clear" w:pos="442"/>
                <w:tab w:val="num" w:pos="720"/>
              </w:tabs>
              <w:snapToGrid w:val="0"/>
              <w:ind w:left="0" w:firstLine="0"/>
              <w:jc w:val="both"/>
              <w:rPr>
                <w:kern w:val="1"/>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A670EA" w:rsidRPr="00AE3C00" w:rsidRDefault="00A670EA" w:rsidP="007C06EB">
            <w:pPr>
              <w:widowControl w:val="0"/>
              <w:tabs>
                <w:tab w:val="left" w:pos="2304"/>
              </w:tabs>
              <w:autoSpaceDE w:val="0"/>
              <w:snapToGrid w:val="0"/>
              <w:jc w:val="center"/>
              <w:rPr>
                <w:kern w:val="1"/>
                <w:lang w:eastAsia="ar-SA"/>
              </w:rPr>
            </w:pPr>
            <w:r w:rsidRPr="00AE3C00">
              <w:rPr>
                <w:bCs/>
                <w:kern w:val="1"/>
                <w:lang w:eastAsia="ar-SA"/>
              </w:rPr>
              <w:t>Место, дата и время вскрытия конвертов с заявками на участие в конкурсе</w:t>
            </w:r>
          </w:p>
        </w:tc>
        <w:tc>
          <w:tcPr>
            <w:tcW w:w="6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0EA" w:rsidRPr="00AE3C00" w:rsidRDefault="00A670EA" w:rsidP="007C06EB">
            <w:pPr>
              <w:autoSpaceDE w:val="0"/>
              <w:snapToGrid w:val="0"/>
              <w:jc w:val="both"/>
              <w:rPr>
                <w:kern w:val="1"/>
                <w:lang w:eastAsia="ar-SA"/>
              </w:rPr>
            </w:pPr>
            <w:r w:rsidRPr="00AE3C00">
              <w:rPr>
                <w:kern w:val="1"/>
                <w:lang w:eastAsia="ar-SA"/>
              </w:rPr>
              <w:t>Место вскрытия конвертов с заявками на участие в конкурсе и открытие доступа к поданным в форме электронных документов заявкам на участие в конкурсе:</w:t>
            </w:r>
          </w:p>
          <w:p w:rsidR="00A670EA" w:rsidRPr="00AE3C00" w:rsidRDefault="00A670EA" w:rsidP="007C06EB">
            <w:pPr>
              <w:autoSpaceDE w:val="0"/>
              <w:jc w:val="both"/>
              <w:rPr>
                <w:kern w:val="1"/>
                <w:lang w:eastAsia="ar-SA"/>
              </w:rPr>
            </w:pPr>
            <w:r w:rsidRPr="00AE3C00">
              <w:rPr>
                <w:kern w:val="1"/>
                <w:lang w:eastAsia="ar-SA"/>
              </w:rPr>
              <w:t>353180, Краснодарский край, Кореновский район, город Кореновск, улица Фрунзе, 91б, кабинет № 1;</w:t>
            </w:r>
          </w:p>
          <w:p w:rsidR="00A670EA" w:rsidRPr="00AE3C00" w:rsidRDefault="00A670EA" w:rsidP="007C06EB">
            <w:pPr>
              <w:autoSpaceDE w:val="0"/>
              <w:jc w:val="both"/>
              <w:rPr>
                <w:kern w:val="1"/>
                <w:lang w:eastAsia="ar-SA"/>
              </w:rPr>
            </w:pPr>
            <w:r w:rsidRPr="00AE3C00">
              <w:rPr>
                <w:kern w:val="1"/>
                <w:lang w:eastAsia="ar-SA"/>
              </w:rPr>
              <w:t>Начало вскрытия конвертов с заявками:</w:t>
            </w:r>
          </w:p>
          <w:p w:rsidR="00A670EA" w:rsidRPr="00AE3C00" w:rsidRDefault="001F3D9D" w:rsidP="007C06EB">
            <w:pPr>
              <w:autoSpaceDE w:val="0"/>
              <w:jc w:val="both"/>
              <w:rPr>
                <w:kern w:val="1"/>
                <w:lang w:eastAsia="ar-SA"/>
              </w:rPr>
            </w:pPr>
            <w:r>
              <w:rPr>
                <w:kern w:val="1"/>
                <w:lang w:eastAsia="ar-SA"/>
              </w:rPr>
              <w:t xml:space="preserve">30 </w:t>
            </w:r>
            <w:r w:rsidR="00693A75" w:rsidRPr="00AE3C00">
              <w:rPr>
                <w:kern w:val="1"/>
                <w:lang w:eastAsia="ar-SA"/>
              </w:rPr>
              <w:t xml:space="preserve">апреля 2020 года в 10 часов 00 минут. </w:t>
            </w:r>
          </w:p>
        </w:tc>
      </w:tr>
      <w:tr w:rsidR="00A670EA" w:rsidRPr="00AE3C00" w:rsidTr="007C06EB">
        <w:trPr>
          <w:jc w:val="center"/>
        </w:trPr>
        <w:tc>
          <w:tcPr>
            <w:tcW w:w="704" w:type="dxa"/>
            <w:tcBorders>
              <w:top w:val="single" w:sz="4" w:space="0" w:color="000000"/>
              <w:left w:val="single" w:sz="4" w:space="0" w:color="000000"/>
              <w:bottom w:val="single" w:sz="4" w:space="0" w:color="000000"/>
            </w:tcBorders>
            <w:shd w:val="clear" w:color="auto" w:fill="auto"/>
            <w:vAlign w:val="center"/>
          </w:tcPr>
          <w:p w:rsidR="00A670EA" w:rsidRPr="007C06EB" w:rsidRDefault="00A670EA" w:rsidP="007C06EB">
            <w:pPr>
              <w:widowControl w:val="0"/>
              <w:numPr>
                <w:ilvl w:val="0"/>
                <w:numId w:val="3"/>
              </w:numPr>
              <w:tabs>
                <w:tab w:val="clear" w:pos="442"/>
                <w:tab w:val="num" w:pos="720"/>
              </w:tabs>
              <w:snapToGrid w:val="0"/>
              <w:ind w:left="0" w:firstLine="0"/>
              <w:jc w:val="both"/>
              <w:rPr>
                <w:kern w:val="1"/>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A670EA" w:rsidRPr="00AE3C00" w:rsidRDefault="00A670EA" w:rsidP="007C06EB">
            <w:pPr>
              <w:widowControl w:val="0"/>
              <w:shd w:val="clear" w:color="auto" w:fill="FFFFFF"/>
              <w:snapToGrid w:val="0"/>
              <w:jc w:val="center"/>
              <w:rPr>
                <w:kern w:val="1"/>
                <w:lang w:eastAsia="ar-SA"/>
              </w:rPr>
            </w:pPr>
            <w:r w:rsidRPr="00AE3C00">
              <w:rPr>
                <w:bCs/>
                <w:kern w:val="1"/>
                <w:lang w:eastAsia="ar-SA"/>
              </w:rPr>
              <w:t>Место и дата рассмотрения заявок и подведения итогов конкурса</w:t>
            </w:r>
          </w:p>
        </w:tc>
        <w:tc>
          <w:tcPr>
            <w:tcW w:w="6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0EA" w:rsidRPr="00AE3C00" w:rsidRDefault="00A670EA" w:rsidP="007C06EB">
            <w:pPr>
              <w:autoSpaceDE w:val="0"/>
              <w:jc w:val="both"/>
              <w:rPr>
                <w:kern w:val="1"/>
                <w:lang w:eastAsia="ar-SA"/>
              </w:rPr>
            </w:pPr>
            <w:r w:rsidRPr="00AE3C00">
              <w:rPr>
                <w:kern w:val="1"/>
                <w:lang w:eastAsia="ar-SA"/>
              </w:rPr>
              <w:t>Место рассмотрения заявок на участие в конкурсе:</w:t>
            </w:r>
          </w:p>
          <w:p w:rsidR="00A670EA" w:rsidRPr="00AE3C00" w:rsidRDefault="00A670EA" w:rsidP="007C06EB">
            <w:pPr>
              <w:autoSpaceDE w:val="0"/>
              <w:jc w:val="both"/>
              <w:rPr>
                <w:kern w:val="1"/>
                <w:lang w:eastAsia="ar-SA"/>
              </w:rPr>
            </w:pPr>
            <w:r w:rsidRPr="00AE3C00">
              <w:rPr>
                <w:kern w:val="1"/>
                <w:lang w:eastAsia="ar-SA"/>
              </w:rPr>
              <w:t>353180, Краснодарский край, Кореновский район, город Кореновск, улица Фрунзе, 91б, кабинет № 1, тел. 8(86142) 4-55-49;</w:t>
            </w:r>
          </w:p>
          <w:p w:rsidR="00A670EA" w:rsidRPr="00AE3C00" w:rsidRDefault="00A670EA" w:rsidP="007C06EB">
            <w:pPr>
              <w:autoSpaceDE w:val="0"/>
              <w:jc w:val="both"/>
              <w:rPr>
                <w:kern w:val="1"/>
                <w:lang w:eastAsia="ar-SA"/>
              </w:rPr>
            </w:pPr>
            <w:r w:rsidRPr="00AE3C00">
              <w:rPr>
                <w:kern w:val="1"/>
                <w:lang w:eastAsia="ar-SA"/>
              </w:rPr>
              <w:t>Дата рассмотрения заявок и подведения итогов конкурса:</w:t>
            </w:r>
          </w:p>
          <w:p w:rsidR="00A670EA" w:rsidRPr="00AE3C00" w:rsidRDefault="001F3D9D" w:rsidP="007C06EB">
            <w:pPr>
              <w:autoSpaceDE w:val="0"/>
              <w:jc w:val="both"/>
              <w:rPr>
                <w:kern w:val="1"/>
                <w:lang w:eastAsia="ar-SA"/>
              </w:rPr>
            </w:pPr>
            <w:r>
              <w:rPr>
                <w:kern w:val="1"/>
                <w:lang w:eastAsia="ar-SA"/>
              </w:rPr>
              <w:t xml:space="preserve">06 мая </w:t>
            </w:r>
            <w:r w:rsidR="005C2729" w:rsidRPr="00AE3C00">
              <w:rPr>
                <w:kern w:val="1"/>
                <w:lang w:eastAsia="ar-SA"/>
              </w:rPr>
              <w:t xml:space="preserve"> 2020 года в 10 часов 00 минут</w:t>
            </w:r>
            <w:r w:rsidR="00A670EA" w:rsidRPr="00AE3C00">
              <w:rPr>
                <w:kern w:val="1"/>
                <w:lang w:eastAsia="ar-SA"/>
              </w:rPr>
              <w:t xml:space="preserve"> по местному времени</w:t>
            </w:r>
            <w:r w:rsidR="005C2729" w:rsidRPr="00AE3C00">
              <w:rPr>
                <w:kern w:val="1"/>
                <w:lang w:eastAsia="ar-SA"/>
              </w:rPr>
              <w:t>.</w:t>
            </w:r>
          </w:p>
        </w:tc>
      </w:tr>
      <w:tr w:rsidR="00A670EA" w:rsidRPr="00AE3C00" w:rsidTr="007C06EB">
        <w:trPr>
          <w:jc w:val="center"/>
        </w:trPr>
        <w:tc>
          <w:tcPr>
            <w:tcW w:w="704" w:type="dxa"/>
            <w:tcBorders>
              <w:top w:val="single" w:sz="4" w:space="0" w:color="000000"/>
              <w:left w:val="single" w:sz="4" w:space="0" w:color="000000"/>
              <w:bottom w:val="single" w:sz="4" w:space="0" w:color="000000"/>
            </w:tcBorders>
            <w:shd w:val="clear" w:color="auto" w:fill="auto"/>
            <w:vAlign w:val="center"/>
          </w:tcPr>
          <w:p w:rsidR="00A670EA" w:rsidRPr="007C06EB" w:rsidRDefault="00A670EA" w:rsidP="007C06EB">
            <w:pPr>
              <w:widowControl w:val="0"/>
              <w:numPr>
                <w:ilvl w:val="0"/>
                <w:numId w:val="3"/>
              </w:numPr>
              <w:tabs>
                <w:tab w:val="clear" w:pos="442"/>
                <w:tab w:val="num" w:pos="720"/>
              </w:tabs>
              <w:snapToGrid w:val="0"/>
              <w:ind w:left="0" w:firstLine="0"/>
              <w:jc w:val="both"/>
              <w:rPr>
                <w:kern w:val="1"/>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A670EA" w:rsidRPr="00AE3C00" w:rsidRDefault="00A670EA" w:rsidP="007C06EB">
            <w:pPr>
              <w:widowControl w:val="0"/>
              <w:shd w:val="clear" w:color="auto" w:fill="FFFFFF"/>
              <w:snapToGrid w:val="0"/>
              <w:jc w:val="center"/>
              <w:rPr>
                <w:kern w:val="1"/>
                <w:lang w:eastAsia="ar-SA"/>
              </w:rPr>
            </w:pPr>
            <w:r w:rsidRPr="00AE3C00">
              <w:rPr>
                <w:bCs/>
                <w:kern w:val="1"/>
                <w:lang w:eastAsia="ar-SA"/>
              </w:rPr>
              <w:t>Требования к объему, перечню, качеству и сроки выполнения ра</w:t>
            </w:r>
            <w:r w:rsidR="00724BA1" w:rsidRPr="00AE3C00">
              <w:rPr>
                <w:bCs/>
                <w:kern w:val="1"/>
                <w:lang w:eastAsia="ar-SA"/>
              </w:rPr>
              <w:t>бот, которые необходимо выпол</w:t>
            </w:r>
            <w:r w:rsidRPr="00AE3C00">
              <w:rPr>
                <w:bCs/>
                <w:kern w:val="1"/>
                <w:lang w:eastAsia="ar-SA"/>
              </w:rPr>
              <w:t>ни</w:t>
            </w:r>
            <w:r w:rsidR="00724BA1" w:rsidRPr="00AE3C00">
              <w:rPr>
                <w:bCs/>
                <w:kern w:val="1"/>
                <w:lang w:eastAsia="ar-SA"/>
              </w:rPr>
              <w:t>ть в отношении объекта, требования к качеству, техническим ха</w:t>
            </w:r>
            <w:r w:rsidRPr="00AE3C00">
              <w:rPr>
                <w:bCs/>
                <w:kern w:val="1"/>
                <w:lang w:eastAsia="ar-SA"/>
              </w:rPr>
              <w:t>рактеристикам товаров (работ, услуг)</w:t>
            </w:r>
          </w:p>
        </w:tc>
        <w:tc>
          <w:tcPr>
            <w:tcW w:w="6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0EA" w:rsidRPr="00AE3C00" w:rsidRDefault="00A670EA" w:rsidP="007C06EB">
            <w:pPr>
              <w:autoSpaceDE w:val="0"/>
              <w:snapToGrid w:val="0"/>
              <w:jc w:val="both"/>
              <w:rPr>
                <w:bCs/>
                <w:kern w:val="1"/>
                <w:lang w:eastAsia="ar-SA"/>
              </w:rPr>
            </w:pPr>
          </w:p>
          <w:p w:rsidR="00A670EA" w:rsidRPr="00AE3C00" w:rsidRDefault="00A670EA" w:rsidP="007C06EB">
            <w:pPr>
              <w:autoSpaceDE w:val="0"/>
              <w:jc w:val="both"/>
              <w:rPr>
                <w:kern w:val="1"/>
                <w:lang w:eastAsia="ar-SA"/>
              </w:rPr>
            </w:pPr>
            <w:r w:rsidRPr="00AE3C00">
              <w:rPr>
                <w:kern w:val="1"/>
                <w:lang w:eastAsia="ar-SA"/>
              </w:rPr>
              <w:t>Отсутствуют</w:t>
            </w:r>
          </w:p>
        </w:tc>
      </w:tr>
      <w:tr w:rsidR="00A670EA" w:rsidRPr="00AE3C00" w:rsidTr="007C06EB">
        <w:trPr>
          <w:jc w:val="center"/>
        </w:trPr>
        <w:tc>
          <w:tcPr>
            <w:tcW w:w="704" w:type="dxa"/>
            <w:tcBorders>
              <w:top w:val="single" w:sz="4" w:space="0" w:color="000000"/>
              <w:left w:val="single" w:sz="4" w:space="0" w:color="000000"/>
              <w:bottom w:val="single" w:sz="4" w:space="0" w:color="000000"/>
            </w:tcBorders>
            <w:shd w:val="clear" w:color="auto" w:fill="auto"/>
            <w:vAlign w:val="center"/>
          </w:tcPr>
          <w:p w:rsidR="00A670EA" w:rsidRPr="007C06EB" w:rsidRDefault="00A670EA" w:rsidP="007C06EB">
            <w:pPr>
              <w:widowControl w:val="0"/>
              <w:numPr>
                <w:ilvl w:val="0"/>
                <w:numId w:val="3"/>
              </w:numPr>
              <w:tabs>
                <w:tab w:val="clear" w:pos="442"/>
                <w:tab w:val="num" w:pos="720"/>
              </w:tabs>
              <w:snapToGrid w:val="0"/>
              <w:ind w:left="0" w:firstLine="0"/>
              <w:jc w:val="both"/>
              <w:rPr>
                <w:kern w:val="1"/>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A670EA" w:rsidRPr="00AE3C00" w:rsidRDefault="00A670EA" w:rsidP="007C06EB">
            <w:pPr>
              <w:widowControl w:val="0"/>
              <w:tabs>
                <w:tab w:val="left" w:pos="2304"/>
              </w:tabs>
              <w:autoSpaceDE w:val="0"/>
              <w:snapToGrid w:val="0"/>
              <w:jc w:val="center"/>
              <w:rPr>
                <w:kern w:val="1"/>
                <w:lang w:eastAsia="ar-SA"/>
              </w:rPr>
            </w:pPr>
            <w:r w:rsidRPr="00AE3C00">
              <w:rPr>
                <w:bCs/>
                <w:kern w:val="1"/>
                <w:lang w:eastAsia="ar-SA"/>
              </w:rPr>
              <w:t>Требования к техническому состоянию объекта конкурса, которым этот объект должен соответствовать на момент окончания срока договора аренды</w:t>
            </w:r>
          </w:p>
        </w:tc>
        <w:tc>
          <w:tcPr>
            <w:tcW w:w="6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0EA" w:rsidRPr="00AE3C00" w:rsidRDefault="00A670EA" w:rsidP="007C06EB">
            <w:pPr>
              <w:autoSpaceDE w:val="0"/>
              <w:snapToGrid w:val="0"/>
              <w:jc w:val="both"/>
              <w:rPr>
                <w:kern w:val="1"/>
                <w:lang w:eastAsia="ar-SA"/>
              </w:rPr>
            </w:pPr>
            <w:r w:rsidRPr="00AE3C00">
              <w:rPr>
                <w:kern w:val="1"/>
                <w:lang w:eastAsia="ar-SA"/>
              </w:rPr>
              <w:t>Арендатор должен вернуть Арендодателю объект по акту приема-передачи в исправном состоянии, с учетом нормального износа, возникшего в течение срока аренды</w:t>
            </w:r>
          </w:p>
          <w:p w:rsidR="00A670EA" w:rsidRPr="00AE3C00" w:rsidRDefault="00A670EA" w:rsidP="007C06EB">
            <w:pPr>
              <w:autoSpaceDE w:val="0"/>
              <w:jc w:val="both"/>
              <w:rPr>
                <w:kern w:val="1"/>
                <w:lang w:eastAsia="ar-SA"/>
              </w:rPr>
            </w:pPr>
          </w:p>
        </w:tc>
      </w:tr>
      <w:tr w:rsidR="00A670EA" w:rsidRPr="00AE3C00" w:rsidTr="007C06EB">
        <w:trPr>
          <w:jc w:val="center"/>
        </w:trPr>
        <w:tc>
          <w:tcPr>
            <w:tcW w:w="704" w:type="dxa"/>
            <w:tcBorders>
              <w:top w:val="single" w:sz="4" w:space="0" w:color="000000"/>
              <w:left w:val="single" w:sz="4" w:space="0" w:color="000000"/>
              <w:bottom w:val="single" w:sz="4" w:space="0" w:color="000000"/>
            </w:tcBorders>
            <w:shd w:val="clear" w:color="auto" w:fill="auto"/>
            <w:vAlign w:val="center"/>
          </w:tcPr>
          <w:p w:rsidR="00A670EA" w:rsidRPr="007C06EB" w:rsidRDefault="00A670EA" w:rsidP="007C06EB">
            <w:pPr>
              <w:widowControl w:val="0"/>
              <w:numPr>
                <w:ilvl w:val="0"/>
                <w:numId w:val="3"/>
              </w:numPr>
              <w:tabs>
                <w:tab w:val="clear" w:pos="442"/>
                <w:tab w:val="num" w:pos="720"/>
              </w:tabs>
              <w:snapToGrid w:val="0"/>
              <w:ind w:left="0" w:firstLine="0"/>
              <w:jc w:val="both"/>
              <w:rPr>
                <w:kern w:val="1"/>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A670EA" w:rsidRPr="00AE3C00" w:rsidRDefault="00A670EA" w:rsidP="007C06EB">
            <w:pPr>
              <w:widowControl w:val="0"/>
              <w:tabs>
                <w:tab w:val="left" w:pos="2304"/>
              </w:tabs>
              <w:autoSpaceDE w:val="0"/>
              <w:snapToGrid w:val="0"/>
              <w:jc w:val="center"/>
              <w:rPr>
                <w:kern w:val="1"/>
                <w:lang w:eastAsia="ar-SA"/>
              </w:rPr>
            </w:pPr>
            <w:r w:rsidRPr="00AE3C00">
              <w:rPr>
                <w:bCs/>
                <w:kern w:val="1"/>
                <w:lang w:eastAsia="ar-SA"/>
              </w:rPr>
              <w:t>Дата, время, график проведения осмотра объекта конкурса</w:t>
            </w:r>
          </w:p>
        </w:tc>
        <w:tc>
          <w:tcPr>
            <w:tcW w:w="6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0EA" w:rsidRPr="00AE3C00" w:rsidRDefault="0037148B" w:rsidP="007C06EB">
            <w:pPr>
              <w:autoSpaceDE w:val="0"/>
              <w:snapToGrid w:val="0"/>
              <w:jc w:val="both"/>
              <w:rPr>
                <w:rFonts w:eastAsia="Arial"/>
                <w:kern w:val="1"/>
                <w:lang w:eastAsia="ar-SA"/>
              </w:rPr>
            </w:pPr>
            <w:r w:rsidRPr="00AE3C00">
              <w:rPr>
                <w:rFonts w:eastAsia="Arial"/>
                <w:kern w:val="1"/>
                <w:lang w:eastAsia="ar-SA"/>
              </w:rPr>
              <w:t>Осмотр обеспечивает организатор конкурса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окончания срока подачи заявок на участие в конкурсе;</w:t>
            </w:r>
          </w:p>
        </w:tc>
      </w:tr>
      <w:tr w:rsidR="00A670EA" w:rsidRPr="00AE3C00" w:rsidTr="007C06EB">
        <w:trPr>
          <w:jc w:val="center"/>
        </w:trPr>
        <w:tc>
          <w:tcPr>
            <w:tcW w:w="704" w:type="dxa"/>
            <w:tcBorders>
              <w:top w:val="single" w:sz="4" w:space="0" w:color="000000"/>
              <w:left w:val="single" w:sz="4" w:space="0" w:color="000000"/>
              <w:bottom w:val="single" w:sz="4" w:space="0" w:color="000000"/>
            </w:tcBorders>
            <w:shd w:val="clear" w:color="auto" w:fill="auto"/>
            <w:vAlign w:val="center"/>
          </w:tcPr>
          <w:p w:rsidR="00A670EA" w:rsidRPr="007C06EB" w:rsidRDefault="00A670EA" w:rsidP="007C06EB">
            <w:pPr>
              <w:widowControl w:val="0"/>
              <w:numPr>
                <w:ilvl w:val="0"/>
                <w:numId w:val="3"/>
              </w:numPr>
              <w:tabs>
                <w:tab w:val="clear" w:pos="442"/>
                <w:tab w:val="num" w:pos="720"/>
              </w:tabs>
              <w:snapToGrid w:val="0"/>
              <w:ind w:left="0" w:firstLine="0"/>
              <w:jc w:val="both"/>
              <w:rPr>
                <w:kern w:val="1"/>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A670EA" w:rsidRPr="00AE3C00" w:rsidRDefault="00A670EA" w:rsidP="007C06EB">
            <w:pPr>
              <w:widowControl w:val="0"/>
              <w:tabs>
                <w:tab w:val="left" w:pos="2304"/>
              </w:tabs>
              <w:autoSpaceDE w:val="0"/>
              <w:snapToGrid w:val="0"/>
              <w:jc w:val="center"/>
              <w:rPr>
                <w:kern w:val="1"/>
                <w:lang w:eastAsia="ar-SA"/>
              </w:rPr>
            </w:pPr>
            <w:r w:rsidRPr="00AE3C00">
              <w:rPr>
                <w:bCs/>
                <w:kern w:val="1"/>
                <w:lang w:eastAsia="ar-SA"/>
              </w:rPr>
              <w:t>Срок, место и порядок предоставления конкурсной документации</w:t>
            </w:r>
          </w:p>
        </w:tc>
        <w:tc>
          <w:tcPr>
            <w:tcW w:w="6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0EA" w:rsidRPr="00AE3C00" w:rsidRDefault="00A670EA" w:rsidP="007C06EB">
            <w:pPr>
              <w:autoSpaceDE w:val="0"/>
              <w:snapToGrid w:val="0"/>
              <w:jc w:val="both"/>
              <w:rPr>
                <w:kern w:val="1"/>
                <w:lang w:eastAsia="ar-SA"/>
              </w:rPr>
            </w:pPr>
            <w:r w:rsidRPr="00AE3C00">
              <w:rPr>
                <w:kern w:val="1"/>
                <w:lang w:eastAsia="ar-SA"/>
              </w:rPr>
              <w:t>Конкурсная документация после размещения на официальном сайте торгов извещения о проведении конкурса на основании заявления любого заинтересованного лица, поданного в письменной форме, в том числе в форме электронного документа, предоставляется бесплатно в течение двух рабочих дней с даты получения соответствующего заявления.</w:t>
            </w:r>
          </w:p>
          <w:p w:rsidR="00A670EA" w:rsidRPr="00AE3C00" w:rsidRDefault="00A670EA" w:rsidP="007C06EB">
            <w:pPr>
              <w:autoSpaceDE w:val="0"/>
              <w:snapToGrid w:val="0"/>
              <w:jc w:val="both"/>
              <w:rPr>
                <w:kern w:val="1"/>
                <w:lang w:eastAsia="ar-SA"/>
              </w:rPr>
            </w:pPr>
            <w:r w:rsidRPr="00AE3C00">
              <w:rPr>
                <w:kern w:val="1"/>
                <w:lang w:eastAsia="ar-SA"/>
              </w:rPr>
              <w:t>Конкурсная документация в бумажном виде предоставляется на основании поданного в письменной форме заявления любого заинтересованного лица с 09:00 до 13:00 и с 14:00 до 17:00 по адресу: 353180, Краснодарский край, Кореновский район, город Кореновск, улица Фрунзе, 91б, каб</w:t>
            </w:r>
            <w:r w:rsidR="0037148B" w:rsidRPr="00AE3C00">
              <w:rPr>
                <w:kern w:val="1"/>
                <w:lang w:eastAsia="ar-SA"/>
              </w:rPr>
              <w:t>инет № 5, тел. 8(86142) 4-55-49</w:t>
            </w:r>
          </w:p>
        </w:tc>
      </w:tr>
      <w:tr w:rsidR="00A670EA" w:rsidRPr="00AE3C00" w:rsidTr="007C06EB">
        <w:trPr>
          <w:jc w:val="center"/>
        </w:trPr>
        <w:tc>
          <w:tcPr>
            <w:tcW w:w="704" w:type="dxa"/>
            <w:tcBorders>
              <w:top w:val="single" w:sz="4" w:space="0" w:color="000000"/>
              <w:left w:val="single" w:sz="4" w:space="0" w:color="000000"/>
              <w:bottom w:val="single" w:sz="4" w:space="0" w:color="000000"/>
            </w:tcBorders>
            <w:shd w:val="clear" w:color="auto" w:fill="auto"/>
            <w:vAlign w:val="center"/>
          </w:tcPr>
          <w:p w:rsidR="00A670EA" w:rsidRPr="007C06EB" w:rsidRDefault="00A670EA" w:rsidP="007C06EB">
            <w:pPr>
              <w:widowControl w:val="0"/>
              <w:numPr>
                <w:ilvl w:val="0"/>
                <w:numId w:val="3"/>
              </w:numPr>
              <w:tabs>
                <w:tab w:val="clear" w:pos="442"/>
                <w:tab w:val="num" w:pos="720"/>
              </w:tabs>
              <w:snapToGrid w:val="0"/>
              <w:ind w:left="0" w:firstLine="0"/>
              <w:jc w:val="both"/>
              <w:rPr>
                <w:kern w:val="1"/>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A670EA" w:rsidRPr="00AE3C00" w:rsidRDefault="00A670EA" w:rsidP="007C06EB">
            <w:pPr>
              <w:widowControl w:val="0"/>
              <w:snapToGrid w:val="0"/>
              <w:jc w:val="center"/>
              <w:rPr>
                <w:bCs/>
                <w:kern w:val="1"/>
                <w:lang w:eastAsia="ar-SA"/>
              </w:rPr>
            </w:pPr>
            <w:r w:rsidRPr="00AE3C00">
              <w:rPr>
                <w:bCs/>
                <w:kern w:val="1"/>
                <w:lang w:eastAsia="ar-SA"/>
              </w:rPr>
              <w:t>Критерии конкурса, параметры критериев и коэффициент, учитывающий значимость критериев</w:t>
            </w:r>
          </w:p>
        </w:tc>
        <w:tc>
          <w:tcPr>
            <w:tcW w:w="6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0EA" w:rsidRPr="00AE3C00" w:rsidRDefault="00A670EA" w:rsidP="007C06EB">
            <w:pPr>
              <w:snapToGrid w:val="0"/>
              <w:jc w:val="both"/>
              <w:rPr>
                <w:kern w:val="1"/>
                <w:u w:val="single"/>
                <w:lang w:eastAsia="ar-SA"/>
              </w:rPr>
            </w:pPr>
            <w:r w:rsidRPr="00AE3C00">
              <w:rPr>
                <w:kern w:val="1"/>
                <w:u w:val="single"/>
                <w:lang w:eastAsia="ar-SA"/>
              </w:rPr>
              <w:t>1. Критерий (К-1) – Размер годовой арендной платы:</w:t>
            </w:r>
          </w:p>
          <w:p w:rsidR="00A670EA" w:rsidRPr="00AE3C00" w:rsidRDefault="00A670EA" w:rsidP="007C06EB">
            <w:pPr>
              <w:jc w:val="both"/>
              <w:rPr>
                <w:kern w:val="1"/>
                <w:lang w:eastAsia="ar-SA"/>
              </w:rPr>
            </w:pPr>
            <w:r w:rsidRPr="00AE3C00">
              <w:rPr>
                <w:kern w:val="1"/>
                <w:lang w:eastAsia="ar-SA"/>
              </w:rPr>
              <w:t xml:space="preserve">Стартовый размер годовой арендной платы без учёта налога </w:t>
            </w:r>
            <w:r w:rsidR="000E6E1E">
              <w:rPr>
                <w:kern w:val="1"/>
                <w:lang w:eastAsia="ar-SA"/>
              </w:rPr>
              <w:t>на добавленную стоимость (НДС-20</w:t>
            </w:r>
            <w:r w:rsidRPr="00AE3C00">
              <w:rPr>
                <w:kern w:val="1"/>
                <w:lang w:eastAsia="ar-SA"/>
              </w:rPr>
              <w:t>%) по лотам –</w:t>
            </w:r>
          </w:p>
          <w:p w:rsidR="00A670EA" w:rsidRPr="00AE3C00" w:rsidRDefault="00A670EA" w:rsidP="007C06EB">
            <w:pPr>
              <w:jc w:val="both"/>
              <w:rPr>
                <w:kern w:val="1"/>
                <w:lang w:eastAsia="ar-SA"/>
              </w:rPr>
            </w:pPr>
            <w:r w:rsidRPr="00AE3C00">
              <w:rPr>
                <w:kern w:val="1"/>
                <w:lang w:eastAsia="ar-SA"/>
              </w:rPr>
              <w:t xml:space="preserve">Лот № 1 – </w:t>
            </w:r>
            <w:r w:rsidR="000E6E1E">
              <w:rPr>
                <w:kern w:val="1"/>
                <w:lang w:eastAsia="ar-SA"/>
              </w:rPr>
              <w:t>29384</w:t>
            </w:r>
            <w:r w:rsidR="003A1651">
              <w:rPr>
                <w:kern w:val="1"/>
                <w:lang w:eastAsia="ar-SA"/>
              </w:rPr>
              <w:t xml:space="preserve"> рубля</w:t>
            </w:r>
            <w:r w:rsidRPr="00AE3C00">
              <w:rPr>
                <w:kern w:val="1"/>
                <w:lang w:eastAsia="ar-SA"/>
              </w:rPr>
              <w:t xml:space="preserve"> в год;</w:t>
            </w:r>
          </w:p>
          <w:p w:rsidR="00A670EA" w:rsidRPr="00AE3C00" w:rsidRDefault="00A670EA" w:rsidP="007C06EB">
            <w:pPr>
              <w:jc w:val="both"/>
              <w:rPr>
                <w:kern w:val="1"/>
                <w:lang w:eastAsia="ar-SA"/>
              </w:rPr>
            </w:pPr>
            <w:r w:rsidRPr="00AE3C00">
              <w:rPr>
                <w:kern w:val="1"/>
                <w:lang w:eastAsia="ar-SA"/>
              </w:rPr>
              <w:t xml:space="preserve">Лот № 2 – </w:t>
            </w:r>
            <w:r w:rsidR="000E6E1E">
              <w:rPr>
                <w:kern w:val="1"/>
                <w:lang w:eastAsia="ar-SA"/>
              </w:rPr>
              <w:t>28028</w:t>
            </w:r>
            <w:r w:rsidRPr="00AE3C00">
              <w:rPr>
                <w:kern w:val="1"/>
                <w:lang w:eastAsia="ar-SA"/>
              </w:rPr>
              <w:t xml:space="preserve"> рублей в год;</w:t>
            </w:r>
          </w:p>
          <w:p w:rsidR="00A670EA" w:rsidRPr="00AE3C00" w:rsidRDefault="00A670EA" w:rsidP="007C06EB">
            <w:pPr>
              <w:jc w:val="both"/>
              <w:rPr>
                <w:kern w:val="1"/>
                <w:lang w:eastAsia="ar-SA"/>
              </w:rPr>
            </w:pPr>
            <w:r w:rsidRPr="00AE3C00">
              <w:rPr>
                <w:kern w:val="1"/>
                <w:lang w:eastAsia="ar-SA"/>
              </w:rPr>
              <w:t xml:space="preserve">Лот № 3 – </w:t>
            </w:r>
            <w:r w:rsidR="000E6E1E">
              <w:rPr>
                <w:kern w:val="1"/>
                <w:lang w:eastAsia="ar-SA"/>
              </w:rPr>
              <w:t>29384</w:t>
            </w:r>
            <w:r w:rsidR="003A1651">
              <w:rPr>
                <w:kern w:val="1"/>
                <w:lang w:eastAsia="ar-SA"/>
              </w:rPr>
              <w:t xml:space="preserve"> рубля</w:t>
            </w:r>
            <w:r w:rsidRPr="00AE3C00">
              <w:rPr>
                <w:kern w:val="1"/>
                <w:lang w:eastAsia="ar-SA"/>
              </w:rPr>
              <w:t xml:space="preserve"> в год;</w:t>
            </w:r>
          </w:p>
          <w:p w:rsidR="00A670EA" w:rsidRPr="00AE3C00" w:rsidRDefault="00A670EA" w:rsidP="007C06EB">
            <w:pPr>
              <w:jc w:val="both"/>
              <w:rPr>
                <w:kern w:val="1"/>
                <w:lang w:eastAsia="ar-SA"/>
              </w:rPr>
            </w:pPr>
            <w:r w:rsidRPr="00AE3C00">
              <w:rPr>
                <w:kern w:val="1"/>
                <w:lang w:eastAsia="ar-SA"/>
              </w:rPr>
              <w:t xml:space="preserve">Лот № 4 – </w:t>
            </w:r>
            <w:r w:rsidR="003A1651">
              <w:rPr>
                <w:kern w:val="1"/>
                <w:lang w:eastAsia="ar-SA"/>
              </w:rPr>
              <w:t>36342 рубля</w:t>
            </w:r>
            <w:r w:rsidRPr="00AE3C00">
              <w:rPr>
                <w:kern w:val="1"/>
                <w:lang w:eastAsia="ar-SA"/>
              </w:rPr>
              <w:t xml:space="preserve"> в год.</w:t>
            </w:r>
          </w:p>
          <w:p w:rsidR="00A670EA" w:rsidRPr="00AE3C00" w:rsidRDefault="00A670EA" w:rsidP="007C06EB">
            <w:pPr>
              <w:jc w:val="both"/>
              <w:rPr>
                <w:kern w:val="1"/>
                <w:lang w:eastAsia="ar-SA"/>
              </w:rPr>
            </w:pPr>
            <w:r w:rsidRPr="00AE3C00">
              <w:rPr>
                <w:kern w:val="1"/>
                <w:lang w:eastAsia="ar-SA"/>
              </w:rPr>
              <w:t>По каждому лоту предусматривается увеличение начального значения данного критерия конкурса.</w:t>
            </w:r>
          </w:p>
          <w:p w:rsidR="00A670EA" w:rsidRPr="00AE3C00" w:rsidRDefault="00A670EA" w:rsidP="007C06EB">
            <w:pPr>
              <w:jc w:val="both"/>
              <w:rPr>
                <w:kern w:val="1"/>
                <w:lang w:eastAsia="ar-SA"/>
              </w:rPr>
            </w:pPr>
            <w:r w:rsidRPr="00AE3C00">
              <w:rPr>
                <w:kern w:val="1"/>
                <w:lang w:eastAsia="ar-SA"/>
              </w:rPr>
              <w:t>Коэффициент, учитывающий значимость критерия конкурса (К-1) – 0,4</w:t>
            </w:r>
          </w:p>
          <w:p w:rsidR="00A670EA" w:rsidRPr="00AE3C00" w:rsidRDefault="00A670EA" w:rsidP="007C06EB">
            <w:pPr>
              <w:jc w:val="both"/>
              <w:rPr>
                <w:kern w:val="1"/>
                <w:lang w:eastAsia="ar-SA"/>
              </w:rPr>
            </w:pPr>
          </w:p>
          <w:p w:rsidR="00A670EA" w:rsidRPr="00AE3C00" w:rsidRDefault="00A670EA" w:rsidP="007C06EB">
            <w:pPr>
              <w:jc w:val="both"/>
              <w:rPr>
                <w:kern w:val="1"/>
                <w:u w:val="single"/>
                <w:lang w:eastAsia="ar-SA"/>
              </w:rPr>
            </w:pPr>
            <w:r w:rsidRPr="00AE3C00">
              <w:rPr>
                <w:kern w:val="1"/>
                <w:u w:val="single"/>
                <w:lang w:eastAsia="ar-SA"/>
              </w:rPr>
              <w:t xml:space="preserve">2. Критерий (К-2) – </w:t>
            </w:r>
            <w:r w:rsidR="003A1651">
              <w:rPr>
                <w:kern w:val="1"/>
                <w:u w:val="single"/>
                <w:lang w:eastAsia="ar-SA"/>
              </w:rPr>
              <w:t xml:space="preserve">техническое освидетельствование </w:t>
            </w:r>
            <w:r w:rsidR="00835A27">
              <w:rPr>
                <w:kern w:val="1"/>
                <w:u w:val="single"/>
                <w:lang w:eastAsia="ar-SA"/>
              </w:rPr>
              <w:t>электр</w:t>
            </w:r>
            <w:r w:rsidR="00EF1EFE">
              <w:rPr>
                <w:kern w:val="1"/>
                <w:u w:val="single"/>
                <w:lang w:eastAsia="ar-SA"/>
              </w:rPr>
              <w:t xml:space="preserve">осетевого </w:t>
            </w:r>
            <w:r w:rsidR="00835A27">
              <w:rPr>
                <w:kern w:val="1"/>
                <w:u w:val="single"/>
                <w:lang w:eastAsia="ar-SA"/>
              </w:rPr>
              <w:t>оборудования и строительной части</w:t>
            </w:r>
            <w:r w:rsidRPr="00AE3C00">
              <w:rPr>
                <w:kern w:val="1"/>
                <w:u w:val="single"/>
                <w:lang w:eastAsia="ar-SA"/>
              </w:rPr>
              <w:t>:</w:t>
            </w:r>
          </w:p>
          <w:p w:rsidR="00A670EA" w:rsidRPr="00AE3C00" w:rsidRDefault="00A670EA" w:rsidP="007C06EB">
            <w:pPr>
              <w:jc w:val="both"/>
              <w:rPr>
                <w:kern w:val="1"/>
                <w:lang w:eastAsia="ar-SA"/>
              </w:rPr>
            </w:pPr>
            <w:r w:rsidRPr="00AE3C00">
              <w:rPr>
                <w:kern w:val="1"/>
                <w:lang w:eastAsia="ar-SA"/>
              </w:rPr>
              <w:t xml:space="preserve">Лот № 1 – </w:t>
            </w:r>
            <w:r w:rsidR="00900847">
              <w:rPr>
                <w:kern w:val="1"/>
                <w:lang w:eastAsia="ar-SA"/>
              </w:rPr>
              <w:t xml:space="preserve">каждые </w:t>
            </w:r>
            <w:r w:rsidR="003A1651">
              <w:rPr>
                <w:kern w:val="1"/>
                <w:lang w:eastAsia="ar-SA"/>
              </w:rPr>
              <w:t>5 лет</w:t>
            </w:r>
            <w:r w:rsidRPr="00AE3C00">
              <w:rPr>
                <w:kern w:val="1"/>
                <w:lang w:eastAsia="ar-SA"/>
              </w:rPr>
              <w:t>;</w:t>
            </w:r>
          </w:p>
          <w:p w:rsidR="00A670EA" w:rsidRPr="00AE3C00" w:rsidRDefault="00A670EA" w:rsidP="007C06EB">
            <w:pPr>
              <w:jc w:val="both"/>
              <w:rPr>
                <w:kern w:val="1"/>
                <w:lang w:eastAsia="ar-SA"/>
              </w:rPr>
            </w:pPr>
            <w:r w:rsidRPr="00AE3C00">
              <w:rPr>
                <w:kern w:val="1"/>
                <w:lang w:eastAsia="ar-SA"/>
              </w:rPr>
              <w:t xml:space="preserve">Лот № 2 – </w:t>
            </w:r>
            <w:r w:rsidR="00900847">
              <w:rPr>
                <w:kern w:val="1"/>
                <w:lang w:eastAsia="ar-SA"/>
              </w:rPr>
              <w:t>каждые 5 лет</w:t>
            </w:r>
            <w:r w:rsidRPr="00AE3C00">
              <w:rPr>
                <w:kern w:val="1"/>
                <w:lang w:eastAsia="ar-SA"/>
              </w:rPr>
              <w:t>;</w:t>
            </w:r>
          </w:p>
          <w:p w:rsidR="00A670EA" w:rsidRPr="00AE3C00" w:rsidRDefault="00A670EA" w:rsidP="007C06EB">
            <w:pPr>
              <w:jc w:val="both"/>
              <w:rPr>
                <w:kern w:val="1"/>
                <w:lang w:eastAsia="ar-SA"/>
              </w:rPr>
            </w:pPr>
            <w:r w:rsidRPr="00AE3C00">
              <w:rPr>
                <w:kern w:val="1"/>
                <w:lang w:eastAsia="ar-SA"/>
              </w:rPr>
              <w:t xml:space="preserve">Лот № 3 – </w:t>
            </w:r>
            <w:r w:rsidR="00900847">
              <w:rPr>
                <w:kern w:val="1"/>
                <w:lang w:eastAsia="ar-SA"/>
              </w:rPr>
              <w:t>каждые 5 лет</w:t>
            </w:r>
            <w:r w:rsidRPr="00AE3C00">
              <w:rPr>
                <w:kern w:val="1"/>
                <w:lang w:eastAsia="ar-SA"/>
              </w:rPr>
              <w:t>;</w:t>
            </w:r>
          </w:p>
          <w:p w:rsidR="00A670EA" w:rsidRPr="00AE3C00" w:rsidRDefault="00900847" w:rsidP="007C06EB">
            <w:pPr>
              <w:jc w:val="both"/>
              <w:rPr>
                <w:kern w:val="1"/>
                <w:lang w:eastAsia="ar-SA"/>
              </w:rPr>
            </w:pPr>
            <w:r>
              <w:rPr>
                <w:kern w:val="1"/>
                <w:lang w:eastAsia="ar-SA"/>
              </w:rPr>
              <w:t>Лот № 4 – каждые 5 лет</w:t>
            </w:r>
            <w:r w:rsidR="00A670EA" w:rsidRPr="00AE3C00">
              <w:rPr>
                <w:kern w:val="1"/>
                <w:lang w:eastAsia="ar-SA"/>
              </w:rPr>
              <w:t>.</w:t>
            </w:r>
          </w:p>
          <w:p w:rsidR="00A670EA" w:rsidRPr="00AE3C00" w:rsidRDefault="00A670EA" w:rsidP="007C06EB">
            <w:pPr>
              <w:jc w:val="both"/>
              <w:rPr>
                <w:kern w:val="1"/>
                <w:lang w:eastAsia="ar-SA"/>
              </w:rPr>
            </w:pPr>
            <w:r w:rsidRPr="00AE3C00">
              <w:rPr>
                <w:kern w:val="1"/>
                <w:lang w:eastAsia="ar-SA"/>
              </w:rPr>
              <w:t>По каждому лоту предусматривается уменьшение начального значения данного критерия конкурса.</w:t>
            </w:r>
          </w:p>
          <w:p w:rsidR="00A670EA" w:rsidRPr="00AE3C00" w:rsidRDefault="00A670EA" w:rsidP="007C06EB">
            <w:pPr>
              <w:jc w:val="both"/>
              <w:rPr>
                <w:kern w:val="1"/>
                <w:lang w:eastAsia="ar-SA"/>
              </w:rPr>
            </w:pPr>
            <w:r w:rsidRPr="00AE3C00">
              <w:rPr>
                <w:kern w:val="1"/>
                <w:lang w:eastAsia="ar-SA"/>
              </w:rPr>
              <w:t>Коэффициент, учитывающий значимос</w:t>
            </w:r>
            <w:r w:rsidR="00C72C99">
              <w:rPr>
                <w:kern w:val="1"/>
                <w:lang w:eastAsia="ar-SA"/>
              </w:rPr>
              <w:t>ть критерия конкурса (К-2) –</w:t>
            </w:r>
            <w:r w:rsidR="00C72C99">
              <w:rPr>
                <w:kern w:val="1"/>
                <w:lang w:eastAsia="ar-SA"/>
              </w:rPr>
              <w:tab/>
              <w:t>0,2</w:t>
            </w:r>
          </w:p>
          <w:p w:rsidR="00A670EA" w:rsidRPr="00AE3C00" w:rsidRDefault="00A670EA" w:rsidP="007C06EB">
            <w:pPr>
              <w:jc w:val="both"/>
              <w:rPr>
                <w:kern w:val="1"/>
                <w:lang w:eastAsia="ar-SA"/>
              </w:rPr>
            </w:pPr>
          </w:p>
          <w:p w:rsidR="00A670EA" w:rsidRPr="00AE3C00" w:rsidRDefault="00A670EA" w:rsidP="007C06EB">
            <w:pPr>
              <w:autoSpaceDE w:val="0"/>
              <w:snapToGrid w:val="0"/>
              <w:jc w:val="both"/>
              <w:rPr>
                <w:kern w:val="1"/>
                <w:u w:val="single"/>
                <w:lang w:eastAsia="ar-SA"/>
              </w:rPr>
            </w:pPr>
            <w:r w:rsidRPr="00AE3C00">
              <w:rPr>
                <w:kern w:val="1"/>
                <w:u w:val="single"/>
                <w:lang w:eastAsia="ar-SA"/>
              </w:rPr>
              <w:t>3. Критерий (К-3) – Готовность к осенне-зимнему периоду:</w:t>
            </w:r>
          </w:p>
          <w:p w:rsidR="00A670EA" w:rsidRPr="00AE3C00" w:rsidRDefault="00A670EA" w:rsidP="007C06EB">
            <w:pPr>
              <w:autoSpaceDE w:val="0"/>
              <w:snapToGrid w:val="0"/>
              <w:jc w:val="both"/>
              <w:rPr>
                <w:kern w:val="1"/>
                <w:lang w:eastAsia="ar-SA"/>
              </w:rPr>
            </w:pPr>
            <w:r w:rsidRPr="00AE3C00">
              <w:rPr>
                <w:kern w:val="1"/>
                <w:lang w:eastAsia="ar-SA"/>
              </w:rPr>
              <w:t xml:space="preserve">Наличие паспорта готовности к осенне-зимнему периоду. </w:t>
            </w:r>
          </w:p>
          <w:p w:rsidR="00A670EA" w:rsidRDefault="00A670EA" w:rsidP="007C06EB">
            <w:pPr>
              <w:autoSpaceDE w:val="0"/>
              <w:snapToGrid w:val="0"/>
              <w:jc w:val="both"/>
              <w:rPr>
                <w:kern w:val="1"/>
                <w:lang w:eastAsia="ar-SA"/>
              </w:rPr>
            </w:pPr>
            <w:r w:rsidRPr="00AE3C00">
              <w:rPr>
                <w:kern w:val="1"/>
                <w:lang w:eastAsia="ar-SA"/>
              </w:rPr>
              <w:t>Коэффициент, учитывающий значимос</w:t>
            </w:r>
            <w:r w:rsidR="00C72C99">
              <w:rPr>
                <w:kern w:val="1"/>
                <w:lang w:eastAsia="ar-SA"/>
              </w:rPr>
              <w:t>ть критерия конкурса (К-3) –</w:t>
            </w:r>
            <w:r w:rsidR="00C72C99">
              <w:rPr>
                <w:kern w:val="1"/>
                <w:lang w:eastAsia="ar-SA"/>
              </w:rPr>
              <w:tab/>
              <w:t>0,2</w:t>
            </w:r>
          </w:p>
          <w:p w:rsidR="00900847" w:rsidRDefault="00900847" w:rsidP="007C06EB">
            <w:pPr>
              <w:autoSpaceDE w:val="0"/>
              <w:snapToGrid w:val="0"/>
              <w:jc w:val="both"/>
              <w:rPr>
                <w:kern w:val="1"/>
                <w:lang w:eastAsia="ar-SA"/>
              </w:rPr>
            </w:pPr>
          </w:p>
          <w:p w:rsidR="00900847" w:rsidRPr="00C72C99" w:rsidRDefault="00900847" w:rsidP="007C06EB">
            <w:pPr>
              <w:autoSpaceDE w:val="0"/>
              <w:snapToGrid w:val="0"/>
              <w:jc w:val="both"/>
              <w:rPr>
                <w:kern w:val="1"/>
                <w:u w:val="single"/>
                <w:lang w:eastAsia="ar-SA"/>
              </w:rPr>
            </w:pPr>
            <w:r w:rsidRPr="00C72C99">
              <w:rPr>
                <w:kern w:val="1"/>
                <w:u w:val="single"/>
                <w:lang w:eastAsia="ar-SA"/>
              </w:rPr>
              <w:t xml:space="preserve">4. Критерий (К-4) </w:t>
            </w:r>
            <w:r w:rsidR="001E67A3" w:rsidRPr="00C72C99">
              <w:rPr>
                <w:kern w:val="1"/>
                <w:u w:val="single"/>
                <w:lang w:eastAsia="ar-SA"/>
              </w:rPr>
              <w:t>–</w:t>
            </w:r>
            <w:r w:rsidRPr="00C72C99">
              <w:rPr>
                <w:kern w:val="1"/>
                <w:u w:val="single"/>
                <w:lang w:eastAsia="ar-SA"/>
              </w:rPr>
              <w:t xml:space="preserve"> </w:t>
            </w:r>
            <w:r w:rsidR="001E67A3" w:rsidRPr="00C72C99">
              <w:rPr>
                <w:kern w:val="1"/>
                <w:u w:val="single"/>
                <w:lang w:eastAsia="ar-SA"/>
              </w:rPr>
              <w:t>предложения по комплексу мероприятий, направленных на эксплуатацию, текущий и капитальный ремонт объектов электросетевого имущества:</w:t>
            </w:r>
          </w:p>
          <w:p w:rsidR="001E67A3" w:rsidRPr="001E67A3" w:rsidRDefault="001E67A3" w:rsidP="007C06EB">
            <w:pPr>
              <w:autoSpaceDE w:val="0"/>
              <w:snapToGrid w:val="0"/>
              <w:jc w:val="both"/>
              <w:rPr>
                <w:kern w:val="1"/>
                <w:lang w:eastAsia="ar-SA"/>
              </w:rPr>
            </w:pPr>
            <w:r w:rsidRPr="001E67A3">
              <w:rPr>
                <w:kern w:val="1"/>
                <w:lang w:eastAsia="ar-SA"/>
              </w:rPr>
              <w:lastRenderedPageBreak/>
              <w:t>Коэффициент, учитывающий значимос</w:t>
            </w:r>
            <w:r w:rsidR="00C72C99">
              <w:rPr>
                <w:kern w:val="1"/>
                <w:lang w:eastAsia="ar-SA"/>
              </w:rPr>
              <w:t>ть критерия конкурса (К-3) –</w:t>
            </w:r>
            <w:r w:rsidR="00C72C99">
              <w:rPr>
                <w:kern w:val="1"/>
                <w:lang w:eastAsia="ar-SA"/>
              </w:rPr>
              <w:tab/>
              <w:t>0,2</w:t>
            </w:r>
          </w:p>
          <w:p w:rsidR="001E67A3" w:rsidRPr="00AE3C00" w:rsidRDefault="001E67A3" w:rsidP="007C06EB">
            <w:pPr>
              <w:autoSpaceDE w:val="0"/>
              <w:snapToGrid w:val="0"/>
              <w:jc w:val="both"/>
              <w:rPr>
                <w:kern w:val="1"/>
                <w:lang w:eastAsia="ar-SA"/>
              </w:rPr>
            </w:pPr>
          </w:p>
        </w:tc>
      </w:tr>
      <w:tr w:rsidR="00A670EA" w:rsidRPr="00AE3C00" w:rsidTr="007C06EB">
        <w:trPr>
          <w:jc w:val="center"/>
        </w:trPr>
        <w:tc>
          <w:tcPr>
            <w:tcW w:w="704" w:type="dxa"/>
            <w:tcBorders>
              <w:top w:val="single" w:sz="4" w:space="0" w:color="000000"/>
              <w:left w:val="single" w:sz="4" w:space="0" w:color="000000"/>
              <w:bottom w:val="single" w:sz="4" w:space="0" w:color="000000"/>
            </w:tcBorders>
            <w:shd w:val="clear" w:color="auto" w:fill="auto"/>
            <w:vAlign w:val="center"/>
          </w:tcPr>
          <w:p w:rsidR="00A670EA" w:rsidRPr="007C06EB" w:rsidRDefault="00A670EA" w:rsidP="007C06EB">
            <w:pPr>
              <w:widowControl w:val="0"/>
              <w:numPr>
                <w:ilvl w:val="0"/>
                <w:numId w:val="3"/>
              </w:numPr>
              <w:tabs>
                <w:tab w:val="clear" w:pos="442"/>
                <w:tab w:val="num" w:pos="720"/>
              </w:tabs>
              <w:snapToGrid w:val="0"/>
              <w:ind w:left="0" w:firstLine="0"/>
              <w:jc w:val="both"/>
              <w:rPr>
                <w:kern w:val="1"/>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A670EA" w:rsidRPr="00AE3C00" w:rsidRDefault="00A670EA" w:rsidP="007C06EB">
            <w:pPr>
              <w:widowControl w:val="0"/>
              <w:snapToGrid w:val="0"/>
              <w:jc w:val="center"/>
              <w:rPr>
                <w:kern w:val="1"/>
                <w:lang w:eastAsia="ar-SA"/>
              </w:rPr>
            </w:pPr>
            <w:r w:rsidRPr="00AE3C00">
              <w:rPr>
                <w:bCs/>
                <w:kern w:val="1"/>
                <w:lang w:eastAsia="ar-SA"/>
              </w:rPr>
              <w:t>Язык документов в составе заявки на участие в конкурсе</w:t>
            </w:r>
          </w:p>
        </w:tc>
        <w:tc>
          <w:tcPr>
            <w:tcW w:w="6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0EA" w:rsidRPr="00AE3C00" w:rsidRDefault="00A670EA" w:rsidP="007C06EB">
            <w:pPr>
              <w:autoSpaceDE w:val="0"/>
              <w:snapToGrid w:val="0"/>
              <w:jc w:val="both"/>
              <w:rPr>
                <w:kern w:val="1"/>
                <w:lang w:eastAsia="ar-SA"/>
              </w:rPr>
            </w:pPr>
            <w:r w:rsidRPr="00AE3C00">
              <w:rPr>
                <w:kern w:val="1"/>
                <w:lang w:eastAsia="ar-SA"/>
              </w:rPr>
              <w:t xml:space="preserve">Заявка на участие в конкурсе, все документы </w:t>
            </w:r>
            <w:r w:rsidRPr="00AE3C00">
              <w:rPr>
                <w:kern w:val="1"/>
                <w:lang w:eastAsia="ar-SA"/>
              </w:rPr>
              <w:br/>
              <w:t xml:space="preserve">и корреспонденция между организатором конкурса </w:t>
            </w:r>
            <w:r w:rsidRPr="00AE3C00">
              <w:rPr>
                <w:kern w:val="1"/>
                <w:lang w:eastAsia="ar-SA"/>
              </w:rPr>
              <w:br/>
              <w:t xml:space="preserve">и претендентом, относящиеся к заявке на участие </w:t>
            </w:r>
            <w:r w:rsidRPr="00AE3C00">
              <w:rPr>
                <w:kern w:val="1"/>
                <w:lang w:eastAsia="ar-SA"/>
              </w:rPr>
              <w:br/>
              <w:t>в конкурсе, должны быть составлены на русском языке.</w:t>
            </w:r>
          </w:p>
          <w:p w:rsidR="00A670EA" w:rsidRPr="00AE3C00" w:rsidRDefault="00A670EA" w:rsidP="007C06EB">
            <w:pPr>
              <w:autoSpaceDE w:val="0"/>
              <w:jc w:val="both"/>
              <w:rPr>
                <w:kern w:val="1"/>
                <w:lang w:eastAsia="ar-SA"/>
              </w:rPr>
            </w:pPr>
            <w:r w:rsidRPr="00AE3C00">
              <w:rPr>
                <w:kern w:val="1"/>
                <w:lang w:eastAsia="ar-SA"/>
              </w:rPr>
              <w:t>Подача документов, входящих в состав конкурса, на иностранном языке должна сопровождаться предоставлением, надлежащим образом заверенного перевода соответствующих документов на русский язык</w:t>
            </w:r>
          </w:p>
        </w:tc>
      </w:tr>
    </w:tbl>
    <w:p w:rsidR="00605651" w:rsidRDefault="00605651" w:rsidP="00605651">
      <w:pPr>
        <w:keepNext/>
        <w:jc w:val="center"/>
        <w:rPr>
          <w:rFonts w:eastAsia="Lucida Sans Unicode"/>
          <w:iCs/>
          <w:sz w:val="28"/>
          <w:szCs w:val="28"/>
        </w:rPr>
      </w:pPr>
    </w:p>
    <w:p w:rsidR="00605651" w:rsidRPr="00605651" w:rsidRDefault="00605651" w:rsidP="00605651">
      <w:pPr>
        <w:keepNext/>
        <w:jc w:val="center"/>
        <w:rPr>
          <w:rFonts w:eastAsia="Lucida Sans Unicode"/>
          <w:iCs/>
          <w:sz w:val="28"/>
          <w:szCs w:val="28"/>
        </w:rPr>
      </w:pPr>
    </w:p>
    <w:p w:rsidR="00605651" w:rsidRDefault="00605651" w:rsidP="007C06EB">
      <w:pPr>
        <w:pStyle w:val="aff6"/>
        <w:ind w:left="0"/>
        <w:jc w:val="both"/>
        <w:rPr>
          <w:sz w:val="28"/>
          <w:szCs w:val="28"/>
        </w:rPr>
      </w:pPr>
      <w:r>
        <w:rPr>
          <w:sz w:val="28"/>
          <w:szCs w:val="28"/>
        </w:rPr>
        <w:t xml:space="preserve">Начальник отдела имущественных </w:t>
      </w:r>
    </w:p>
    <w:p w:rsidR="00605651" w:rsidRDefault="00605651" w:rsidP="007C06EB">
      <w:pPr>
        <w:pStyle w:val="aff6"/>
        <w:ind w:left="0"/>
        <w:jc w:val="both"/>
        <w:rPr>
          <w:sz w:val="28"/>
          <w:szCs w:val="28"/>
        </w:rPr>
      </w:pPr>
      <w:r>
        <w:rPr>
          <w:sz w:val="28"/>
          <w:szCs w:val="28"/>
        </w:rPr>
        <w:t xml:space="preserve">и земельных отношений администрации </w:t>
      </w:r>
    </w:p>
    <w:p w:rsidR="00605651" w:rsidRDefault="00605651" w:rsidP="007C06EB">
      <w:pPr>
        <w:pStyle w:val="aff6"/>
        <w:ind w:left="0"/>
        <w:jc w:val="both"/>
        <w:rPr>
          <w:sz w:val="28"/>
          <w:szCs w:val="28"/>
        </w:rPr>
      </w:pPr>
      <w:r>
        <w:rPr>
          <w:sz w:val="28"/>
          <w:szCs w:val="28"/>
        </w:rPr>
        <w:t>Кореновского городского поселения</w:t>
      </w:r>
    </w:p>
    <w:p w:rsidR="00605651" w:rsidRDefault="00605651" w:rsidP="007C06EB">
      <w:pPr>
        <w:pStyle w:val="aff6"/>
        <w:ind w:left="0"/>
        <w:jc w:val="both"/>
        <w:rPr>
          <w:sz w:val="28"/>
          <w:szCs w:val="28"/>
        </w:rPr>
      </w:pPr>
      <w:r>
        <w:rPr>
          <w:sz w:val="28"/>
          <w:szCs w:val="28"/>
        </w:rPr>
        <w:t xml:space="preserve">Кореновского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Г.Н. Андреева</w:t>
      </w:r>
    </w:p>
    <w:p w:rsidR="00605651" w:rsidRPr="00473B81" w:rsidRDefault="00605651" w:rsidP="00605651">
      <w:pPr>
        <w:pStyle w:val="aff6"/>
        <w:ind w:left="709"/>
        <w:jc w:val="both"/>
        <w:rPr>
          <w:sz w:val="28"/>
          <w:szCs w:val="28"/>
        </w:rPr>
      </w:pPr>
    </w:p>
    <w:p w:rsidR="00A670EA" w:rsidRPr="00A670EA" w:rsidRDefault="00A670EA" w:rsidP="00A670EA">
      <w:pPr>
        <w:suppressAutoHyphens w:val="0"/>
        <w:jc w:val="both"/>
        <w:rPr>
          <w:kern w:val="1"/>
          <w:sz w:val="28"/>
          <w:szCs w:val="20"/>
          <w:lang w:eastAsia="ar-SA"/>
        </w:rPr>
      </w:pPr>
    </w:p>
    <w:p w:rsidR="00A670EA" w:rsidRPr="00A670EA" w:rsidRDefault="00A670EA" w:rsidP="00A670EA">
      <w:pPr>
        <w:suppressAutoHyphens w:val="0"/>
        <w:jc w:val="both"/>
        <w:rPr>
          <w:kern w:val="1"/>
          <w:sz w:val="28"/>
          <w:szCs w:val="20"/>
          <w:lang w:eastAsia="ar-SA"/>
        </w:rPr>
      </w:pPr>
    </w:p>
    <w:p w:rsidR="00A670EA" w:rsidRDefault="00A670EA" w:rsidP="00A670EA">
      <w:pPr>
        <w:ind w:left="5387" w:firstLine="709"/>
        <w:jc w:val="center"/>
        <w:rPr>
          <w:bCs/>
          <w:sz w:val="28"/>
          <w:szCs w:val="28"/>
        </w:rPr>
      </w:pPr>
    </w:p>
    <w:p w:rsidR="00290BD5" w:rsidRDefault="00290BD5" w:rsidP="00A670EA">
      <w:pPr>
        <w:ind w:left="5387" w:firstLine="709"/>
        <w:jc w:val="center"/>
        <w:rPr>
          <w:bCs/>
          <w:sz w:val="28"/>
          <w:szCs w:val="28"/>
        </w:rPr>
      </w:pPr>
    </w:p>
    <w:p w:rsidR="00290BD5" w:rsidRDefault="00290BD5" w:rsidP="00A670EA">
      <w:pPr>
        <w:ind w:left="5387" w:firstLine="709"/>
        <w:jc w:val="center"/>
        <w:rPr>
          <w:bCs/>
          <w:sz w:val="28"/>
          <w:szCs w:val="28"/>
        </w:rPr>
      </w:pPr>
    </w:p>
    <w:p w:rsidR="00290BD5" w:rsidRDefault="00290BD5" w:rsidP="00A670EA">
      <w:pPr>
        <w:ind w:left="5387" w:firstLine="709"/>
        <w:jc w:val="center"/>
        <w:rPr>
          <w:bCs/>
          <w:sz w:val="28"/>
          <w:szCs w:val="28"/>
        </w:rPr>
      </w:pPr>
    </w:p>
    <w:p w:rsidR="00290BD5" w:rsidRDefault="00290BD5" w:rsidP="00A670EA">
      <w:pPr>
        <w:ind w:left="5387" w:firstLine="709"/>
        <w:jc w:val="center"/>
        <w:rPr>
          <w:bCs/>
          <w:sz w:val="28"/>
          <w:szCs w:val="28"/>
        </w:rPr>
      </w:pPr>
    </w:p>
    <w:p w:rsidR="00290BD5" w:rsidRDefault="00290BD5" w:rsidP="00A670EA">
      <w:pPr>
        <w:ind w:left="5387" w:firstLine="709"/>
        <w:jc w:val="center"/>
        <w:rPr>
          <w:bCs/>
          <w:sz w:val="28"/>
          <w:szCs w:val="28"/>
        </w:rPr>
      </w:pPr>
    </w:p>
    <w:p w:rsidR="00290BD5" w:rsidRDefault="00290BD5" w:rsidP="00A670EA">
      <w:pPr>
        <w:ind w:left="5387" w:firstLine="709"/>
        <w:jc w:val="center"/>
        <w:rPr>
          <w:bCs/>
          <w:sz w:val="28"/>
          <w:szCs w:val="28"/>
        </w:rPr>
      </w:pPr>
    </w:p>
    <w:p w:rsidR="00290BD5" w:rsidRDefault="00290BD5" w:rsidP="00A670EA">
      <w:pPr>
        <w:ind w:left="5387" w:firstLine="709"/>
        <w:jc w:val="center"/>
        <w:rPr>
          <w:bCs/>
          <w:sz w:val="28"/>
          <w:szCs w:val="28"/>
        </w:rPr>
      </w:pPr>
    </w:p>
    <w:p w:rsidR="00290BD5" w:rsidRDefault="00290BD5" w:rsidP="00A670EA">
      <w:pPr>
        <w:ind w:left="5387" w:firstLine="709"/>
        <w:jc w:val="center"/>
        <w:rPr>
          <w:bCs/>
          <w:sz w:val="28"/>
          <w:szCs w:val="28"/>
        </w:rPr>
      </w:pPr>
    </w:p>
    <w:p w:rsidR="00290BD5" w:rsidRDefault="00290BD5" w:rsidP="00A670EA">
      <w:pPr>
        <w:ind w:left="5387" w:firstLine="709"/>
        <w:jc w:val="center"/>
        <w:rPr>
          <w:bCs/>
          <w:sz w:val="28"/>
          <w:szCs w:val="28"/>
        </w:rPr>
      </w:pPr>
    </w:p>
    <w:p w:rsidR="00290BD5" w:rsidRDefault="00290BD5" w:rsidP="00A670EA">
      <w:pPr>
        <w:ind w:left="5387" w:firstLine="709"/>
        <w:jc w:val="center"/>
        <w:rPr>
          <w:bCs/>
          <w:sz w:val="28"/>
          <w:szCs w:val="28"/>
        </w:rPr>
      </w:pPr>
    </w:p>
    <w:p w:rsidR="00290BD5" w:rsidRDefault="00290BD5" w:rsidP="00A670EA">
      <w:pPr>
        <w:ind w:left="5387" w:firstLine="709"/>
        <w:jc w:val="center"/>
        <w:rPr>
          <w:bCs/>
          <w:sz w:val="28"/>
          <w:szCs w:val="28"/>
        </w:rPr>
      </w:pPr>
    </w:p>
    <w:p w:rsidR="00290BD5" w:rsidRDefault="00290BD5" w:rsidP="00A670EA">
      <w:pPr>
        <w:ind w:left="5387" w:firstLine="709"/>
        <w:jc w:val="center"/>
        <w:rPr>
          <w:bCs/>
          <w:sz w:val="28"/>
          <w:szCs w:val="28"/>
        </w:rPr>
      </w:pPr>
    </w:p>
    <w:p w:rsidR="00290BD5" w:rsidRDefault="00290BD5" w:rsidP="00A670EA">
      <w:pPr>
        <w:ind w:left="5387" w:firstLine="709"/>
        <w:jc w:val="center"/>
        <w:rPr>
          <w:bCs/>
          <w:sz w:val="28"/>
          <w:szCs w:val="28"/>
        </w:rPr>
      </w:pPr>
    </w:p>
    <w:p w:rsidR="00290BD5" w:rsidRDefault="00290BD5" w:rsidP="00A670EA">
      <w:pPr>
        <w:ind w:left="5387" w:firstLine="709"/>
        <w:jc w:val="center"/>
        <w:rPr>
          <w:bCs/>
          <w:sz w:val="28"/>
          <w:szCs w:val="28"/>
        </w:rPr>
      </w:pPr>
    </w:p>
    <w:p w:rsidR="00290BD5" w:rsidRDefault="00290BD5" w:rsidP="00A670EA">
      <w:pPr>
        <w:ind w:left="5387" w:firstLine="709"/>
        <w:jc w:val="center"/>
        <w:rPr>
          <w:bCs/>
          <w:sz w:val="28"/>
          <w:szCs w:val="28"/>
        </w:rPr>
      </w:pPr>
    </w:p>
    <w:p w:rsidR="00290BD5" w:rsidRDefault="00290BD5" w:rsidP="00A670EA">
      <w:pPr>
        <w:ind w:left="5387" w:firstLine="709"/>
        <w:jc w:val="center"/>
        <w:rPr>
          <w:bCs/>
          <w:sz w:val="28"/>
          <w:szCs w:val="28"/>
        </w:rPr>
      </w:pPr>
    </w:p>
    <w:p w:rsidR="00290BD5" w:rsidRDefault="00290BD5" w:rsidP="00A670EA">
      <w:pPr>
        <w:ind w:left="5387" w:firstLine="709"/>
        <w:jc w:val="center"/>
        <w:rPr>
          <w:bCs/>
          <w:sz w:val="28"/>
          <w:szCs w:val="28"/>
        </w:rPr>
      </w:pPr>
    </w:p>
    <w:p w:rsidR="00290BD5" w:rsidRDefault="00290BD5" w:rsidP="00A670EA">
      <w:pPr>
        <w:ind w:left="5387" w:firstLine="709"/>
        <w:jc w:val="center"/>
        <w:rPr>
          <w:bCs/>
          <w:sz w:val="28"/>
          <w:szCs w:val="28"/>
        </w:rPr>
      </w:pPr>
    </w:p>
    <w:p w:rsidR="00290BD5" w:rsidRDefault="00290BD5" w:rsidP="00A670EA">
      <w:pPr>
        <w:ind w:left="5387" w:firstLine="709"/>
        <w:jc w:val="center"/>
        <w:rPr>
          <w:bCs/>
          <w:sz w:val="28"/>
          <w:szCs w:val="28"/>
        </w:rPr>
      </w:pPr>
    </w:p>
    <w:p w:rsidR="00302858" w:rsidRDefault="00302858" w:rsidP="00A670EA">
      <w:pPr>
        <w:ind w:left="5387" w:firstLine="709"/>
        <w:jc w:val="center"/>
        <w:rPr>
          <w:bCs/>
          <w:sz w:val="28"/>
          <w:szCs w:val="28"/>
        </w:rPr>
      </w:pPr>
    </w:p>
    <w:p w:rsidR="00302858" w:rsidRDefault="00302858" w:rsidP="00A670EA">
      <w:pPr>
        <w:ind w:left="5387" w:firstLine="709"/>
        <w:jc w:val="center"/>
        <w:rPr>
          <w:bCs/>
          <w:sz w:val="28"/>
          <w:szCs w:val="28"/>
        </w:rPr>
      </w:pPr>
    </w:p>
    <w:p w:rsidR="00302858" w:rsidRDefault="00302858" w:rsidP="00A670EA">
      <w:pPr>
        <w:ind w:left="5387" w:firstLine="709"/>
        <w:jc w:val="center"/>
        <w:rPr>
          <w:bCs/>
          <w:sz w:val="28"/>
          <w:szCs w:val="28"/>
        </w:rPr>
      </w:pPr>
    </w:p>
    <w:p w:rsidR="00302858" w:rsidRDefault="00302858" w:rsidP="00A670EA">
      <w:pPr>
        <w:ind w:left="5387" w:firstLine="709"/>
        <w:jc w:val="center"/>
        <w:rPr>
          <w:bCs/>
          <w:sz w:val="28"/>
          <w:szCs w:val="28"/>
        </w:rPr>
      </w:pPr>
    </w:p>
    <w:p w:rsidR="00302858" w:rsidRDefault="00302858" w:rsidP="00A670EA">
      <w:pPr>
        <w:ind w:left="5387" w:firstLine="709"/>
        <w:jc w:val="center"/>
        <w:rPr>
          <w:bCs/>
          <w:sz w:val="28"/>
          <w:szCs w:val="28"/>
        </w:rPr>
      </w:pPr>
    </w:p>
    <w:p w:rsidR="00302858" w:rsidRDefault="00302858" w:rsidP="00A670EA">
      <w:pPr>
        <w:ind w:left="5387" w:firstLine="709"/>
        <w:jc w:val="center"/>
        <w:rPr>
          <w:bCs/>
          <w:sz w:val="28"/>
          <w:szCs w:val="28"/>
        </w:rPr>
      </w:pPr>
    </w:p>
    <w:p w:rsidR="00302858" w:rsidRDefault="00302858" w:rsidP="00A670EA">
      <w:pPr>
        <w:ind w:left="5387" w:firstLine="709"/>
        <w:jc w:val="center"/>
        <w:rPr>
          <w:bCs/>
          <w:sz w:val="28"/>
          <w:szCs w:val="28"/>
        </w:rPr>
      </w:pPr>
    </w:p>
    <w:p w:rsidR="00302858" w:rsidRDefault="00302858" w:rsidP="00A670EA">
      <w:pPr>
        <w:ind w:left="5387" w:firstLine="709"/>
        <w:jc w:val="center"/>
        <w:rPr>
          <w:bCs/>
          <w:sz w:val="28"/>
          <w:szCs w:val="28"/>
        </w:rPr>
      </w:pPr>
    </w:p>
    <w:p w:rsidR="00302858" w:rsidRDefault="00302858" w:rsidP="00A670EA">
      <w:pPr>
        <w:ind w:left="5387" w:firstLine="709"/>
        <w:jc w:val="center"/>
        <w:rPr>
          <w:bCs/>
          <w:sz w:val="28"/>
          <w:szCs w:val="28"/>
        </w:rPr>
      </w:pPr>
    </w:p>
    <w:p w:rsidR="00A670EA" w:rsidRPr="00A670EA" w:rsidRDefault="00A670EA" w:rsidP="00A670EA">
      <w:pPr>
        <w:ind w:left="5387" w:firstLine="709"/>
        <w:jc w:val="center"/>
        <w:rPr>
          <w:bCs/>
          <w:sz w:val="28"/>
          <w:szCs w:val="28"/>
        </w:rPr>
      </w:pPr>
      <w:r w:rsidRPr="00A670EA">
        <w:rPr>
          <w:bCs/>
          <w:sz w:val="28"/>
          <w:szCs w:val="28"/>
        </w:rPr>
        <w:lastRenderedPageBreak/>
        <w:t>Приложение № 2</w:t>
      </w:r>
    </w:p>
    <w:p w:rsidR="00A670EA" w:rsidRPr="00A670EA" w:rsidRDefault="00A670EA" w:rsidP="00A670EA">
      <w:pPr>
        <w:ind w:left="5387" w:firstLine="709"/>
        <w:jc w:val="center"/>
        <w:rPr>
          <w:bCs/>
          <w:sz w:val="28"/>
          <w:szCs w:val="28"/>
        </w:rPr>
      </w:pPr>
      <w:r w:rsidRPr="00A670EA">
        <w:rPr>
          <w:bCs/>
          <w:sz w:val="28"/>
          <w:szCs w:val="28"/>
        </w:rPr>
        <w:t>к конкурсной документации</w:t>
      </w:r>
    </w:p>
    <w:p w:rsidR="00A670EA" w:rsidRDefault="00A670EA" w:rsidP="00A670EA">
      <w:pPr>
        <w:ind w:firstLine="709"/>
        <w:jc w:val="both"/>
        <w:rPr>
          <w:bCs/>
          <w:sz w:val="28"/>
          <w:szCs w:val="28"/>
        </w:rPr>
      </w:pPr>
    </w:p>
    <w:p w:rsidR="00FD7B9B" w:rsidRPr="00A670EA" w:rsidRDefault="00FD7B9B" w:rsidP="00A670EA">
      <w:pPr>
        <w:ind w:firstLine="709"/>
        <w:jc w:val="both"/>
        <w:rPr>
          <w:bCs/>
          <w:sz w:val="28"/>
          <w:szCs w:val="28"/>
        </w:rPr>
      </w:pPr>
    </w:p>
    <w:p w:rsidR="00A670EA" w:rsidRPr="00A670EA" w:rsidRDefault="00A670EA" w:rsidP="00A670EA">
      <w:pPr>
        <w:jc w:val="center"/>
        <w:rPr>
          <w:b/>
          <w:bCs/>
          <w:kern w:val="1"/>
          <w:sz w:val="28"/>
          <w:szCs w:val="28"/>
          <w:lang w:eastAsia="ar-SA"/>
        </w:rPr>
      </w:pPr>
      <w:r w:rsidRPr="00A670EA">
        <w:rPr>
          <w:b/>
          <w:bCs/>
          <w:kern w:val="1"/>
          <w:sz w:val="28"/>
          <w:szCs w:val="28"/>
          <w:lang w:eastAsia="ar-SA"/>
        </w:rPr>
        <w:t>ЗАЯВКА</w:t>
      </w:r>
    </w:p>
    <w:p w:rsidR="00A670EA" w:rsidRPr="00A670EA" w:rsidRDefault="00A670EA" w:rsidP="00A670EA">
      <w:pPr>
        <w:jc w:val="center"/>
        <w:rPr>
          <w:b/>
          <w:bCs/>
          <w:kern w:val="1"/>
          <w:sz w:val="28"/>
          <w:szCs w:val="28"/>
          <w:lang w:eastAsia="ar-SA"/>
        </w:rPr>
      </w:pPr>
      <w:r w:rsidRPr="00A670EA">
        <w:rPr>
          <w:b/>
          <w:bCs/>
          <w:kern w:val="1"/>
          <w:sz w:val="28"/>
          <w:szCs w:val="28"/>
          <w:lang w:eastAsia="ar-SA"/>
        </w:rPr>
        <w:t>на участие в конкурсе</w:t>
      </w:r>
    </w:p>
    <w:p w:rsidR="00A670EA" w:rsidRPr="00A670EA" w:rsidRDefault="00A670EA" w:rsidP="00A670EA">
      <w:pPr>
        <w:ind w:firstLine="709"/>
        <w:jc w:val="both"/>
        <w:rPr>
          <w:b/>
          <w:bCs/>
          <w:kern w:val="1"/>
          <w:sz w:val="28"/>
          <w:szCs w:val="28"/>
          <w:lang w:eastAsia="ar-SA"/>
        </w:rPr>
      </w:pPr>
    </w:p>
    <w:p w:rsidR="00A670EA" w:rsidRPr="00A670EA" w:rsidRDefault="00A670EA" w:rsidP="00A670EA">
      <w:pPr>
        <w:shd w:val="clear" w:color="auto" w:fill="FFFFFF"/>
        <w:ind w:firstLine="709"/>
        <w:jc w:val="both"/>
        <w:rPr>
          <w:kern w:val="1"/>
          <w:sz w:val="28"/>
          <w:szCs w:val="28"/>
          <w:lang w:eastAsia="ar-SA"/>
        </w:rPr>
      </w:pPr>
      <w:r w:rsidRPr="00A670EA">
        <w:rPr>
          <w:kern w:val="1"/>
          <w:sz w:val="28"/>
          <w:szCs w:val="28"/>
          <w:lang w:eastAsia="ar-SA"/>
        </w:rPr>
        <w:t>Изучив конкурсную документацию на право заключения договора аренды недвижимого имущества, являющегося муниципальной собственностью Кореновского городского поселения Кореновского района:</w:t>
      </w:r>
    </w:p>
    <w:p w:rsidR="00A670EA" w:rsidRPr="00A670EA" w:rsidRDefault="00A670EA" w:rsidP="00A670EA">
      <w:pPr>
        <w:shd w:val="clear" w:color="auto" w:fill="FFFFFF"/>
        <w:ind w:firstLine="709"/>
        <w:jc w:val="both"/>
        <w:rPr>
          <w:kern w:val="1"/>
          <w:sz w:val="28"/>
          <w:szCs w:val="28"/>
          <w:lang w:eastAsia="ar-SA"/>
        </w:rPr>
      </w:pPr>
      <w:r w:rsidRPr="00A670EA">
        <w:rPr>
          <w:kern w:val="1"/>
          <w:sz w:val="28"/>
          <w:szCs w:val="28"/>
          <w:lang w:eastAsia="ar-SA"/>
        </w:rPr>
        <w:t>- сооружение электроэнергетики – трансформаторная подстанция ТП КЦ-5-952П, общей площадью – 4 кв.м, с кадастровым номером 23:12:0601029:1037, расположенное по адресу: Краснодарский край, Кореновский район, город Кореновск, улица Р. Люксембург, 67а, год ввода в эксплуатацию – 2001,</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а также применимые к данному конкурсу законодательство и нормативные акты</w:t>
      </w:r>
    </w:p>
    <w:p w:rsidR="00A670EA" w:rsidRPr="00A670EA" w:rsidRDefault="00A670EA" w:rsidP="00A670EA">
      <w:pPr>
        <w:rPr>
          <w:kern w:val="1"/>
          <w:sz w:val="20"/>
          <w:szCs w:val="20"/>
          <w:lang w:eastAsia="ar-SA"/>
        </w:rPr>
      </w:pPr>
      <w:r w:rsidRPr="00A670EA">
        <w:rPr>
          <w:kern w:val="1"/>
          <w:sz w:val="28"/>
          <w:szCs w:val="28"/>
          <w:lang w:eastAsia="ar-SA"/>
        </w:rPr>
        <w:t>____________________________________________________________________</w:t>
      </w:r>
    </w:p>
    <w:p w:rsidR="00A670EA" w:rsidRPr="00A670EA" w:rsidRDefault="00A670EA" w:rsidP="00A670EA">
      <w:pPr>
        <w:shd w:val="clear" w:color="auto" w:fill="FFFFFF"/>
        <w:jc w:val="center"/>
        <w:rPr>
          <w:kern w:val="1"/>
          <w:sz w:val="20"/>
          <w:szCs w:val="20"/>
          <w:lang w:eastAsia="ar-SA"/>
        </w:rPr>
      </w:pPr>
      <w:r w:rsidRPr="00A670EA">
        <w:rPr>
          <w:kern w:val="1"/>
          <w:sz w:val="20"/>
          <w:szCs w:val="20"/>
          <w:lang w:eastAsia="ar-SA"/>
        </w:rPr>
        <w:t>(полное наименование участника конкурса, почтовый адрес, индекс)</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в лице _______________________________________________________________</w:t>
      </w:r>
    </w:p>
    <w:p w:rsidR="00A670EA" w:rsidRPr="00A670EA" w:rsidRDefault="00A670EA" w:rsidP="00A670EA">
      <w:pPr>
        <w:shd w:val="clear" w:color="auto" w:fill="FFFFFF"/>
        <w:jc w:val="center"/>
        <w:rPr>
          <w:kern w:val="1"/>
          <w:sz w:val="20"/>
          <w:szCs w:val="20"/>
          <w:lang w:eastAsia="ar-SA"/>
        </w:rPr>
      </w:pPr>
      <w:r w:rsidRPr="00A670EA">
        <w:rPr>
          <w:kern w:val="1"/>
          <w:sz w:val="20"/>
          <w:szCs w:val="20"/>
          <w:lang w:eastAsia="ar-SA"/>
        </w:rPr>
        <w:t>(должность, Ф.И.О.)</w:t>
      </w:r>
    </w:p>
    <w:p w:rsidR="00A670EA" w:rsidRPr="00A670EA" w:rsidRDefault="00A670EA" w:rsidP="00A670EA">
      <w:pPr>
        <w:jc w:val="both"/>
        <w:rPr>
          <w:kern w:val="1"/>
          <w:sz w:val="28"/>
          <w:szCs w:val="28"/>
          <w:lang w:eastAsia="ar-SA"/>
        </w:rPr>
      </w:pPr>
      <w:r w:rsidRPr="00A670EA">
        <w:rPr>
          <w:kern w:val="1"/>
          <w:sz w:val="28"/>
          <w:szCs w:val="28"/>
          <w:lang w:eastAsia="ar-SA"/>
        </w:rPr>
        <w:t xml:space="preserve">действующего на основании____________________________________________, </w:t>
      </w:r>
    </w:p>
    <w:p w:rsidR="00A670EA" w:rsidRPr="00A670EA" w:rsidRDefault="00A670EA" w:rsidP="00A670EA">
      <w:pPr>
        <w:jc w:val="both"/>
        <w:rPr>
          <w:kern w:val="1"/>
          <w:sz w:val="28"/>
          <w:szCs w:val="28"/>
          <w:lang w:eastAsia="ar-SA"/>
        </w:rPr>
      </w:pPr>
      <w:r w:rsidRPr="00A670EA">
        <w:rPr>
          <w:kern w:val="1"/>
          <w:sz w:val="28"/>
          <w:szCs w:val="28"/>
          <w:lang w:eastAsia="ar-SA"/>
        </w:rPr>
        <w:t>сообщает о согласии участвовать в конкурсе на условиях, указанных в конкурсной документации, и направляет настоящую заявку.</w:t>
      </w:r>
    </w:p>
    <w:p w:rsidR="00A670EA" w:rsidRPr="00A670EA" w:rsidRDefault="00A670EA" w:rsidP="00A670EA">
      <w:pPr>
        <w:jc w:val="both"/>
        <w:rPr>
          <w:kern w:val="1"/>
          <w:sz w:val="28"/>
          <w:szCs w:val="28"/>
          <w:lang w:eastAsia="ar-SA"/>
        </w:rPr>
      </w:pPr>
      <w:r w:rsidRPr="00A670EA">
        <w:rPr>
          <w:kern w:val="1"/>
          <w:sz w:val="28"/>
          <w:szCs w:val="28"/>
          <w:lang w:eastAsia="ar-SA"/>
        </w:rPr>
        <w:tab/>
        <w:t>1. Настоящей заявкой подтверждаем, что в отношении _________________</w:t>
      </w:r>
    </w:p>
    <w:p w:rsidR="00A670EA" w:rsidRPr="00A670EA" w:rsidRDefault="00A670EA" w:rsidP="00A670EA">
      <w:pPr>
        <w:rPr>
          <w:kern w:val="1"/>
          <w:sz w:val="20"/>
          <w:szCs w:val="20"/>
          <w:lang w:eastAsia="ar-SA"/>
        </w:rPr>
      </w:pPr>
      <w:r w:rsidRPr="00A670EA">
        <w:rPr>
          <w:kern w:val="1"/>
          <w:sz w:val="20"/>
          <w:szCs w:val="20"/>
          <w:lang w:eastAsia="ar-SA"/>
        </w:rPr>
        <w:t>________________________________________________________________________________</w:t>
      </w:r>
    </w:p>
    <w:p w:rsidR="00A670EA" w:rsidRPr="00A670EA" w:rsidRDefault="00A670EA" w:rsidP="00A670EA">
      <w:pPr>
        <w:jc w:val="center"/>
        <w:rPr>
          <w:kern w:val="1"/>
          <w:sz w:val="20"/>
          <w:szCs w:val="20"/>
          <w:lang w:eastAsia="ar-SA"/>
        </w:rPr>
      </w:pPr>
      <w:r w:rsidRPr="00A670EA">
        <w:rPr>
          <w:kern w:val="1"/>
          <w:sz w:val="20"/>
          <w:szCs w:val="20"/>
          <w:lang w:eastAsia="ar-SA"/>
        </w:rPr>
        <w:t>(полное наименование участника конкурса)</w:t>
      </w:r>
    </w:p>
    <w:p w:rsidR="00A670EA" w:rsidRPr="00A670EA" w:rsidRDefault="00A670EA" w:rsidP="00A670EA">
      <w:pPr>
        <w:shd w:val="clear" w:color="auto" w:fill="FFFFFF"/>
        <w:tabs>
          <w:tab w:val="left" w:pos="245"/>
        </w:tabs>
        <w:ind w:firstLine="709"/>
        <w:jc w:val="both"/>
        <w:rPr>
          <w:spacing w:val="-2"/>
          <w:kern w:val="1"/>
          <w:sz w:val="28"/>
          <w:szCs w:val="28"/>
          <w:lang w:eastAsia="ar-SA"/>
        </w:rPr>
      </w:pPr>
      <w:r w:rsidRPr="00A670EA">
        <w:rPr>
          <w:kern w:val="1"/>
          <w:sz w:val="28"/>
          <w:szCs w:val="28"/>
          <w:lang w:eastAsia="ar-SA"/>
        </w:rPr>
        <w:t>отсутствует решение о ликвидации заявителя – юридического лица;</w:t>
      </w:r>
    </w:p>
    <w:p w:rsidR="00A670EA" w:rsidRPr="00A670EA" w:rsidRDefault="00A670EA" w:rsidP="00A670EA">
      <w:pPr>
        <w:shd w:val="clear" w:color="auto" w:fill="FFFFFF"/>
        <w:tabs>
          <w:tab w:val="left" w:pos="245"/>
          <w:tab w:val="left" w:pos="9623"/>
        </w:tabs>
        <w:ind w:firstLine="709"/>
        <w:jc w:val="both"/>
        <w:rPr>
          <w:spacing w:val="-2"/>
          <w:kern w:val="1"/>
          <w:sz w:val="28"/>
          <w:szCs w:val="28"/>
          <w:lang w:eastAsia="ar-SA"/>
        </w:rPr>
      </w:pPr>
      <w:r w:rsidRPr="00A670EA">
        <w:rPr>
          <w:kern w:val="1"/>
          <w:sz w:val="28"/>
          <w:szCs w:val="28"/>
          <w:lang w:eastAsia="ar-SA"/>
        </w:rPr>
        <w:t>отсутствует решение арбитражного суда о признании заявителя индивидуального предпринимателя банкротом;</w:t>
      </w:r>
    </w:p>
    <w:p w:rsidR="00A670EA" w:rsidRPr="00A670EA" w:rsidRDefault="00A670EA" w:rsidP="00A670EA">
      <w:pPr>
        <w:shd w:val="clear" w:color="auto" w:fill="FFFFFF"/>
        <w:tabs>
          <w:tab w:val="left" w:pos="245"/>
        </w:tabs>
        <w:ind w:firstLine="709"/>
        <w:jc w:val="both"/>
        <w:rPr>
          <w:spacing w:val="-2"/>
          <w:kern w:val="1"/>
          <w:sz w:val="28"/>
          <w:szCs w:val="28"/>
          <w:lang w:eastAsia="ar-SA"/>
        </w:rPr>
      </w:pPr>
      <w:r w:rsidRPr="00A670EA">
        <w:rPr>
          <w:kern w:val="1"/>
          <w:sz w:val="28"/>
          <w:szCs w:val="28"/>
          <w:lang w:eastAsia="ar-SA"/>
        </w:rPr>
        <w:t>отсутствует решение об открытии конкурсного производства;</w:t>
      </w:r>
    </w:p>
    <w:p w:rsidR="00A670EA" w:rsidRPr="00A670EA" w:rsidRDefault="00A670EA" w:rsidP="00A670EA">
      <w:pPr>
        <w:shd w:val="clear" w:color="auto" w:fill="FFFFFF"/>
        <w:tabs>
          <w:tab w:val="left" w:pos="437"/>
        </w:tabs>
        <w:ind w:firstLine="709"/>
        <w:jc w:val="both"/>
        <w:rPr>
          <w:spacing w:val="-1"/>
          <w:kern w:val="1"/>
          <w:sz w:val="28"/>
          <w:szCs w:val="28"/>
          <w:lang w:eastAsia="ar-SA"/>
        </w:rPr>
      </w:pPr>
      <w:r w:rsidRPr="00A670EA">
        <w:rPr>
          <w:kern w:val="1"/>
          <w:sz w:val="28"/>
          <w:szCs w:val="28"/>
          <w:lang w:eastAsia="ar-SA"/>
        </w:rPr>
        <w:t xml:space="preserve">отсутствует решение о приостановлении деятельности заявителя в порядке, </w:t>
      </w:r>
      <w:r w:rsidRPr="00A670EA">
        <w:rPr>
          <w:spacing w:val="-1"/>
          <w:kern w:val="1"/>
          <w:sz w:val="28"/>
          <w:szCs w:val="28"/>
          <w:lang w:eastAsia="ar-SA"/>
        </w:rPr>
        <w:t>предусмотренном Кодексом Российской Федерации об административных правонарушениях.</w:t>
      </w:r>
    </w:p>
    <w:p w:rsidR="00A670EA" w:rsidRPr="00A670EA" w:rsidRDefault="00A670EA" w:rsidP="00A670EA">
      <w:pPr>
        <w:shd w:val="clear" w:color="auto" w:fill="FFFFFF"/>
        <w:tabs>
          <w:tab w:val="left" w:pos="437"/>
        </w:tabs>
        <w:ind w:firstLine="709"/>
        <w:jc w:val="both"/>
        <w:rPr>
          <w:spacing w:val="-1"/>
          <w:kern w:val="1"/>
          <w:sz w:val="28"/>
          <w:szCs w:val="28"/>
          <w:lang w:eastAsia="ar-SA"/>
        </w:rPr>
      </w:pPr>
      <w:r w:rsidRPr="00A670EA">
        <w:rPr>
          <w:spacing w:val="-1"/>
          <w:kern w:val="1"/>
          <w:sz w:val="28"/>
          <w:szCs w:val="28"/>
          <w:lang w:eastAsia="ar-SA"/>
        </w:rPr>
        <w:t>2. Настоящим также подтверждаем отсутствие нашей аффилированности с Организатором конкурса, членами комиссии.</w:t>
      </w:r>
    </w:p>
    <w:p w:rsidR="00A670EA" w:rsidRPr="00A670EA" w:rsidRDefault="00A670EA" w:rsidP="00A670EA">
      <w:pPr>
        <w:shd w:val="clear" w:color="auto" w:fill="FFFFFF"/>
        <w:tabs>
          <w:tab w:val="left" w:pos="437"/>
        </w:tabs>
        <w:ind w:firstLine="709"/>
        <w:jc w:val="both"/>
        <w:rPr>
          <w:spacing w:val="-1"/>
          <w:kern w:val="1"/>
          <w:sz w:val="28"/>
          <w:szCs w:val="28"/>
          <w:lang w:eastAsia="ar-SA"/>
        </w:rPr>
      </w:pPr>
      <w:r w:rsidRPr="00A670EA">
        <w:rPr>
          <w:spacing w:val="-1"/>
          <w:kern w:val="1"/>
          <w:sz w:val="28"/>
          <w:szCs w:val="28"/>
          <w:lang w:eastAsia="ar-SA"/>
        </w:rPr>
        <w:t xml:space="preserve">3. В случае, если мы будем признаны победителем конкурса, мы берем на себя обязательства подписать Договор аренды муниципального имущества в соответствии с требованиями конкурсной документации и условиями наших предложений в течение 10 (десяти) дней со дня </w:t>
      </w:r>
      <w:r w:rsidR="002D2A88">
        <w:rPr>
          <w:spacing w:val="-1"/>
          <w:kern w:val="1"/>
          <w:sz w:val="28"/>
          <w:szCs w:val="28"/>
          <w:lang w:eastAsia="ar-SA"/>
        </w:rPr>
        <w:t xml:space="preserve">размещения на официальном сайте торгов </w:t>
      </w:r>
      <w:r w:rsidRPr="00A670EA">
        <w:rPr>
          <w:spacing w:val="-1"/>
          <w:kern w:val="1"/>
          <w:sz w:val="28"/>
          <w:szCs w:val="28"/>
          <w:lang w:eastAsia="ar-SA"/>
        </w:rPr>
        <w:t>протокола оценки и сопоставления заявок на участие в конкурсе.</w:t>
      </w:r>
    </w:p>
    <w:p w:rsidR="00A670EA" w:rsidRPr="00A670EA" w:rsidRDefault="00A670EA" w:rsidP="00A670EA">
      <w:pPr>
        <w:shd w:val="clear" w:color="auto" w:fill="FFFFFF"/>
        <w:tabs>
          <w:tab w:val="left" w:pos="437"/>
        </w:tabs>
        <w:ind w:firstLine="709"/>
        <w:jc w:val="both"/>
        <w:rPr>
          <w:spacing w:val="-1"/>
          <w:kern w:val="1"/>
          <w:sz w:val="28"/>
          <w:szCs w:val="28"/>
          <w:lang w:eastAsia="ar-SA"/>
        </w:rPr>
      </w:pPr>
      <w:r w:rsidRPr="00A670EA">
        <w:rPr>
          <w:spacing w:val="-1"/>
          <w:kern w:val="1"/>
          <w:sz w:val="28"/>
          <w:szCs w:val="28"/>
          <w:lang w:eastAsia="ar-SA"/>
        </w:rPr>
        <w:t>4. В случае, если мы сделаем предпоследнее предложение по размеру годовой арендной платы договора аренды после предложений победителя конкурса, а победитель конкурса будет признан уклонившимся от заключения договора аренды, мы обязуемся подписать договор аренды в соответствии с требованиями конкурсной документации и условиями нашего предложения по размеру платы.</w:t>
      </w:r>
    </w:p>
    <w:p w:rsidR="00A670EA" w:rsidRPr="00A670EA" w:rsidRDefault="00A670EA" w:rsidP="00A670EA">
      <w:pPr>
        <w:shd w:val="clear" w:color="auto" w:fill="FFFFFF"/>
        <w:tabs>
          <w:tab w:val="left" w:pos="437"/>
        </w:tabs>
        <w:ind w:firstLine="709"/>
        <w:jc w:val="both"/>
        <w:rPr>
          <w:spacing w:val="-1"/>
          <w:kern w:val="1"/>
          <w:sz w:val="28"/>
          <w:szCs w:val="28"/>
          <w:lang w:eastAsia="ar-SA"/>
        </w:rPr>
      </w:pPr>
      <w:r w:rsidRPr="00A670EA">
        <w:rPr>
          <w:spacing w:val="-1"/>
          <w:kern w:val="1"/>
          <w:sz w:val="28"/>
          <w:szCs w:val="28"/>
          <w:lang w:eastAsia="ar-SA"/>
        </w:rPr>
        <w:t xml:space="preserve">5. В случае присуждения нам права заключить договор аренды настоящая Заявка, в период с даты получения Протокола оценки и сопоставления заявок на участие в конкурсе и до даты подписания договора аренды муниципального имущества, будет носить характер предварительно заключенного нами и </w:t>
      </w:r>
      <w:r w:rsidRPr="00A670EA">
        <w:rPr>
          <w:spacing w:val="-1"/>
          <w:kern w:val="1"/>
          <w:sz w:val="28"/>
          <w:szCs w:val="28"/>
          <w:lang w:eastAsia="ar-SA"/>
        </w:rPr>
        <w:lastRenderedPageBreak/>
        <w:t>Арендодателем договора аренды муниципального имущества на условиях наших предложений.</w:t>
      </w:r>
    </w:p>
    <w:p w:rsidR="00A670EA" w:rsidRPr="00A670EA" w:rsidRDefault="00A670EA" w:rsidP="00A670EA">
      <w:pPr>
        <w:shd w:val="clear" w:color="auto" w:fill="FFFFFF"/>
        <w:tabs>
          <w:tab w:val="left" w:pos="437"/>
        </w:tabs>
        <w:ind w:firstLine="709"/>
        <w:jc w:val="both"/>
        <w:rPr>
          <w:spacing w:val="-1"/>
          <w:kern w:val="1"/>
          <w:sz w:val="28"/>
          <w:szCs w:val="28"/>
          <w:lang w:eastAsia="ar-SA"/>
        </w:rPr>
      </w:pPr>
      <w:r w:rsidRPr="00A670EA">
        <w:rPr>
          <w:spacing w:val="-1"/>
          <w:kern w:val="1"/>
          <w:sz w:val="28"/>
          <w:szCs w:val="28"/>
          <w:lang w:eastAsia="ar-SA"/>
        </w:rPr>
        <w:t>6. Настоящая Заявка действует до завершения процедуры проведения конкурса.</w:t>
      </w:r>
    </w:p>
    <w:p w:rsidR="00A670EA" w:rsidRPr="00A670EA" w:rsidRDefault="00A670EA" w:rsidP="00A670EA">
      <w:pPr>
        <w:shd w:val="clear" w:color="auto" w:fill="FFFFFF"/>
        <w:tabs>
          <w:tab w:val="left" w:pos="437"/>
        </w:tabs>
        <w:ind w:firstLine="709"/>
        <w:jc w:val="both"/>
        <w:rPr>
          <w:spacing w:val="-1"/>
          <w:kern w:val="1"/>
          <w:sz w:val="28"/>
          <w:szCs w:val="28"/>
          <w:lang w:eastAsia="ar-SA"/>
        </w:rPr>
      </w:pPr>
      <w:r w:rsidRPr="00A670EA">
        <w:rPr>
          <w:spacing w:val="-1"/>
          <w:kern w:val="1"/>
          <w:sz w:val="28"/>
          <w:szCs w:val="28"/>
          <w:lang w:eastAsia="ar-SA"/>
        </w:rPr>
        <w:t>7. Также мы признаем право Организатора отменить процедуру проведения конкурса.</w:t>
      </w:r>
    </w:p>
    <w:p w:rsidR="00A670EA" w:rsidRPr="00A670EA" w:rsidRDefault="00A670EA" w:rsidP="00A670EA">
      <w:pPr>
        <w:shd w:val="clear" w:color="auto" w:fill="FFFFFF"/>
        <w:tabs>
          <w:tab w:val="left" w:pos="437"/>
        </w:tabs>
        <w:ind w:firstLine="709"/>
        <w:jc w:val="both"/>
        <w:rPr>
          <w:spacing w:val="-1"/>
          <w:kern w:val="1"/>
          <w:sz w:val="28"/>
          <w:szCs w:val="28"/>
          <w:lang w:eastAsia="ar-SA"/>
        </w:rPr>
      </w:pPr>
      <w:r w:rsidRPr="00A670EA">
        <w:rPr>
          <w:spacing w:val="-1"/>
          <w:kern w:val="1"/>
          <w:sz w:val="28"/>
          <w:szCs w:val="28"/>
          <w:lang w:eastAsia="ar-SA"/>
        </w:rPr>
        <w:t>8. Для оперативного уведомления нас по вопросам организационного характера и взаимодействия нами уполномочен:</w:t>
      </w:r>
    </w:p>
    <w:p w:rsidR="00A670EA" w:rsidRPr="00A670EA" w:rsidRDefault="00A670EA" w:rsidP="00A670EA">
      <w:pPr>
        <w:shd w:val="clear" w:color="auto" w:fill="FFFFFF"/>
        <w:tabs>
          <w:tab w:val="left" w:pos="437"/>
        </w:tabs>
        <w:jc w:val="both"/>
        <w:rPr>
          <w:spacing w:val="-1"/>
          <w:kern w:val="1"/>
          <w:sz w:val="28"/>
          <w:szCs w:val="28"/>
          <w:lang w:eastAsia="ar-SA"/>
        </w:rPr>
      </w:pPr>
      <w:r w:rsidRPr="00A670EA">
        <w:rPr>
          <w:spacing w:val="-1"/>
          <w:kern w:val="1"/>
          <w:sz w:val="28"/>
          <w:szCs w:val="28"/>
          <w:lang w:eastAsia="ar-SA"/>
        </w:rPr>
        <w:t>____________________________________________________________________,</w:t>
      </w:r>
    </w:p>
    <w:p w:rsidR="00A670EA" w:rsidRPr="00A670EA" w:rsidRDefault="00A670EA" w:rsidP="00A670EA">
      <w:pPr>
        <w:shd w:val="clear" w:color="auto" w:fill="FFFFFF"/>
        <w:tabs>
          <w:tab w:val="left" w:pos="437"/>
        </w:tabs>
        <w:jc w:val="both"/>
        <w:rPr>
          <w:spacing w:val="-1"/>
          <w:kern w:val="1"/>
          <w:sz w:val="28"/>
          <w:szCs w:val="28"/>
          <w:lang w:eastAsia="ar-SA"/>
        </w:rPr>
      </w:pPr>
      <w:r w:rsidRPr="00A670EA">
        <w:rPr>
          <w:spacing w:val="-1"/>
          <w:kern w:val="1"/>
          <w:sz w:val="28"/>
          <w:szCs w:val="28"/>
          <w:lang w:eastAsia="ar-SA"/>
        </w:rPr>
        <w:t>тел. ________________________________________________________________.</w:t>
      </w:r>
    </w:p>
    <w:p w:rsidR="00A670EA" w:rsidRPr="00A670EA" w:rsidRDefault="00A670EA" w:rsidP="00A670EA">
      <w:pPr>
        <w:shd w:val="clear" w:color="auto" w:fill="FFFFFF"/>
        <w:tabs>
          <w:tab w:val="left" w:pos="437"/>
        </w:tabs>
        <w:ind w:firstLine="709"/>
        <w:jc w:val="both"/>
        <w:rPr>
          <w:spacing w:val="-1"/>
          <w:kern w:val="1"/>
          <w:sz w:val="28"/>
          <w:szCs w:val="28"/>
          <w:lang w:eastAsia="ar-SA"/>
        </w:rPr>
      </w:pPr>
      <w:r w:rsidRPr="00A670EA">
        <w:rPr>
          <w:spacing w:val="-1"/>
          <w:kern w:val="1"/>
          <w:sz w:val="28"/>
          <w:szCs w:val="28"/>
          <w:lang w:eastAsia="ar-SA"/>
        </w:rPr>
        <w:t>9. Наши юридический и фактический адреса__________________________ _____________________________________________________________________</w:t>
      </w:r>
    </w:p>
    <w:p w:rsidR="00A670EA" w:rsidRPr="00A670EA" w:rsidRDefault="00A670EA" w:rsidP="00A670EA">
      <w:pPr>
        <w:shd w:val="clear" w:color="auto" w:fill="FFFFFF"/>
        <w:tabs>
          <w:tab w:val="left" w:pos="437"/>
        </w:tabs>
        <w:jc w:val="both"/>
        <w:rPr>
          <w:spacing w:val="-1"/>
          <w:kern w:val="1"/>
          <w:sz w:val="28"/>
          <w:szCs w:val="28"/>
          <w:lang w:eastAsia="ar-SA"/>
        </w:rPr>
      </w:pPr>
      <w:r w:rsidRPr="00A670EA">
        <w:rPr>
          <w:spacing w:val="-1"/>
          <w:kern w:val="1"/>
          <w:sz w:val="28"/>
          <w:szCs w:val="28"/>
          <w:lang w:eastAsia="ar-SA"/>
        </w:rPr>
        <w:t>телефон:_______, факс:_______, банковские реквизиты _____________________.</w:t>
      </w:r>
    </w:p>
    <w:p w:rsidR="00A670EA" w:rsidRPr="00A670EA" w:rsidRDefault="00A670EA" w:rsidP="00A670EA">
      <w:pPr>
        <w:shd w:val="clear" w:color="auto" w:fill="FFFFFF"/>
        <w:tabs>
          <w:tab w:val="left" w:pos="437"/>
        </w:tabs>
        <w:ind w:firstLine="709"/>
        <w:jc w:val="both"/>
        <w:rPr>
          <w:spacing w:val="-1"/>
          <w:kern w:val="1"/>
          <w:sz w:val="28"/>
          <w:szCs w:val="28"/>
          <w:lang w:eastAsia="ar-SA"/>
        </w:rPr>
      </w:pPr>
      <w:r w:rsidRPr="00A670EA">
        <w:rPr>
          <w:spacing w:val="-1"/>
          <w:kern w:val="1"/>
          <w:sz w:val="28"/>
          <w:szCs w:val="28"/>
          <w:lang w:eastAsia="ar-SA"/>
        </w:rPr>
        <w:t>К настоящей заявке прилагаются документы согласно описи, на ______стр.</w:t>
      </w:r>
    </w:p>
    <w:p w:rsidR="00A670EA" w:rsidRPr="00A670EA" w:rsidRDefault="00A670EA" w:rsidP="00A670EA">
      <w:pPr>
        <w:shd w:val="clear" w:color="auto" w:fill="FFFFFF"/>
        <w:tabs>
          <w:tab w:val="left" w:pos="437"/>
        </w:tabs>
        <w:ind w:firstLine="709"/>
        <w:jc w:val="both"/>
        <w:rPr>
          <w:kern w:val="1"/>
          <w:sz w:val="28"/>
          <w:szCs w:val="28"/>
          <w:lang w:eastAsia="ar-SA"/>
        </w:rPr>
      </w:pPr>
    </w:p>
    <w:p w:rsidR="00A670EA" w:rsidRPr="00A670EA" w:rsidRDefault="00A670EA" w:rsidP="00A670EA">
      <w:pPr>
        <w:shd w:val="clear" w:color="auto" w:fill="FFFFFF"/>
        <w:ind w:firstLine="709"/>
        <w:jc w:val="both"/>
        <w:rPr>
          <w:kern w:val="1"/>
          <w:sz w:val="28"/>
          <w:szCs w:val="28"/>
          <w:lang w:eastAsia="ar-SA"/>
        </w:rPr>
      </w:pPr>
    </w:p>
    <w:p w:rsidR="00A670EA" w:rsidRPr="00A670EA" w:rsidRDefault="00A670EA" w:rsidP="00A670EA">
      <w:pPr>
        <w:shd w:val="clear" w:color="auto" w:fill="FFFFFF"/>
        <w:ind w:firstLine="709"/>
        <w:jc w:val="both"/>
        <w:rPr>
          <w:kern w:val="1"/>
          <w:sz w:val="28"/>
          <w:szCs w:val="28"/>
          <w:lang w:eastAsia="ar-SA"/>
        </w:rPr>
      </w:pPr>
    </w:p>
    <w:p w:rsidR="00A670EA" w:rsidRPr="00A670EA" w:rsidRDefault="00A670EA" w:rsidP="00A670EA">
      <w:pPr>
        <w:shd w:val="clear" w:color="auto" w:fill="FFFFFF"/>
        <w:ind w:firstLine="709"/>
        <w:jc w:val="both"/>
        <w:rPr>
          <w:kern w:val="1"/>
          <w:sz w:val="28"/>
          <w:szCs w:val="28"/>
          <w:lang w:eastAsia="ar-SA"/>
        </w:rPr>
      </w:pPr>
    </w:p>
    <w:p w:rsidR="00A670EA" w:rsidRPr="00A670EA" w:rsidRDefault="00A670EA" w:rsidP="00A670EA">
      <w:pPr>
        <w:shd w:val="clear" w:color="auto" w:fill="FFFFFF"/>
        <w:ind w:firstLine="709"/>
        <w:jc w:val="both"/>
        <w:rPr>
          <w:kern w:val="1"/>
          <w:sz w:val="28"/>
          <w:szCs w:val="28"/>
          <w:lang w:eastAsia="ar-SA"/>
        </w:rPr>
      </w:pPr>
    </w:p>
    <w:p w:rsidR="00A670EA" w:rsidRPr="00A670EA" w:rsidRDefault="00A670EA" w:rsidP="00A670EA">
      <w:pPr>
        <w:shd w:val="clear" w:color="auto" w:fill="FFFFFF"/>
        <w:ind w:firstLine="709"/>
        <w:jc w:val="both"/>
        <w:rPr>
          <w:kern w:val="1"/>
          <w:sz w:val="28"/>
          <w:szCs w:val="28"/>
          <w:lang w:eastAsia="ar-SA"/>
        </w:rPr>
      </w:pPr>
    </w:p>
    <w:p w:rsidR="00A670EA" w:rsidRPr="00A670EA" w:rsidRDefault="00A670EA" w:rsidP="00A670EA">
      <w:pPr>
        <w:shd w:val="clear" w:color="auto" w:fill="FFFFFF"/>
        <w:ind w:firstLine="709"/>
        <w:jc w:val="both"/>
        <w:rPr>
          <w:kern w:val="1"/>
          <w:sz w:val="28"/>
          <w:szCs w:val="28"/>
          <w:lang w:eastAsia="ar-SA"/>
        </w:rPr>
      </w:pPr>
    </w:p>
    <w:p w:rsidR="00A670EA" w:rsidRPr="00A670EA" w:rsidRDefault="00A670EA" w:rsidP="00A670EA">
      <w:pPr>
        <w:shd w:val="clear" w:color="auto" w:fill="FFFFFF"/>
        <w:ind w:firstLine="709"/>
        <w:jc w:val="both"/>
        <w:rPr>
          <w:kern w:val="1"/>
          <w:sz w:val="28"/>
          <w:szCs w:val="28"/>
          <w:lang w:eastAsia="ar-SA"/>
        </w:rPr>
      </w:pPr>
    </w:p>
    <w:p w:rsidR="00A670EA" w:rsidRPr="00A670EA" w:rsidRDefault="00A670EA" w:rsidP="00A670EA">
      <w:pPr>
        <w:shd w:val="clear" w:color="auto" w:fill="FFFFFF"/>
        <w:ind w:firstLine="709"/>
        <w:jc w:val="both"/>
        <w:rPr>
          <w:kern w:val="1"/>
          <w:sz w:val="28"/>
          <w:szCs w:val="28"/>
          <w:lang w:eastAsia="ar-SA"/>
        </w:rPr>
      </w:pPr>
    </w:p>
    <w:p w:rsidR="00A670EA" w:rsidRPr="00A670EA" w:rsidRDefault="00A670EA" w:rsidP="00A670EA">
      <w:pPr>
        <w:shd w:val="clear" w:color="auto" w:fill="FFFFFF"/>
        <w:ind w:firstLine="709"/>
        <w:jc w:val="both"/>
        <w:rPr>
          <w:kern w:val="1"/>
          <w:sz w:val="28"/>
          <w:szCs w:val="28"/>
          <w:lang w:eastAsia="ar-SA"/>
        </w:rPr>
      </w:pPr>
    </w:p>
    <w:p w:rsidR="00A670EA" w:rsidRPr="00A670EA" w:rsidRDefault="00A670EA" w:rsidP="00A670EA">
      <w:pPr>
        <w:shd w:val="clear" w:color="auto" w:fill="FFFFFF"/>
        <w:ind w:firstLine="709"/>
        <w:jc w:val="both"/>
        <w:rPr>
          <w:kern w:val="1"/>
          <w:sz w:val="28"/>
          <w:szCs w:val="28"/>
          <w:lang w:eastAsia="ar-SA"/>
        </w:rPr>
      </w:pPr>
    </w:p>
    <w:p w:rsidR="00A670EA" w:rsidRPr="00A670EA" w:rsidRDefault="00A670EA" w:rsidP="00A670EA">
      <w:pPr>
        <w:shd w:val="clear" w:color="auto" w:fill="FFFFFF"/>
        <w:ind w:firstLine="709"/>
        <w:jc w:val="both"/>
        <w:rPr>
          <w:kern w:val="1"/>
          <w:sz w:val="28"/>
          <w:szCs w:val="28"/>
          <w:lang w:eastAsia="ar-SA"/>
        </w:rPr>
      </w:pPr>
    </w:p>
    <w:p w:rsidR="00A670EA" w:rsidRPr="00A670EA" w:rsidRDefault="00A670EA" w:rsidP="00A670EA">
      <w:pPr>
        <w:shd w:val="clear" w:color="auto" w:fill="FFFFFF"/>
        <w:ind w:firstLine="709"/>
        <w:jc w:val="both"/>
        <w:rPr>
          <w:kern w:val="1"/>
          <w:sz w:val="28"/>
          <w:szCs w:val="28"/>
          <w:lang w:eastAsia="ar-SA"/>
        </w:rPr>
      </w:pPr>
    </w:p>
    <w:p w:rsidR="00A670EA" w:rsidRPr="00A670EA" w:rsidRDefault="00A670EA" w:rsidP="00A670EA">
      <w:pPr>
        <w:shd w:val="clear" w:color="auto" w:fill="FFFFFF"/>
        <w:ind w:firstLine="709"/>
        <w:jc w:val="both"/>
        <w:rPr>
          <w:kern w:val="1"/>
          <w:sz w:val="28"/>
          <w:szCs w:val="28"/>
          <w:lang w:eastAsia="ar-SA"/>
        </w:rPr>
      </w:pPr>
    </w:p>
    <w:p w:rsidR="00A670EA" w:rsidRPr="00A670EA" w:rsidRDefault="00A670EA" w:rsidP="00A670EA">
      <w:pPr>
        <w:shd w:val="clear" w:color="auto" w:fill="FFFFFF"/>
        <w:ind w:firstLine="709"/>
        <w:jc w:val="both"/>
        <w:rPr>
          <w:kern w:val="1"/>
          <w:sz w:val="28"/>
          <w:szCs w:val="28"/>
          <w:lang w:eastAsia="ar-SA"/>
        </w:rPr>
      </w:pPr>
    </w:p>
    <w:p w:rsidR="00A670EA" w:rsidRPr="00A670EA" w:rsidRDefault="00A670EA" w:rsidP="00A670EA">
      <w:pPr>
        <w:shd w:val="clear" w:color="auto" w:fill="FFFFFF"/>
        <w:ind w:firstLine="709"/>
        <w:jc w:val="both"/>
        <w:rPr>
          <w:kern w:val="1"/>
          <w:sz w:val="28"/>
          <w:szCs w:val="28"/>
          <w:lang w:eastAsia="ar-SA"/>
        </w:rPr>
      </w:pPr>
    </w:p>
    <w:p w:rsidR="00A670EA" w:rsidRPr="00A670EA" w:rsidRDefault="00A670EA" w:rsidP="00A670EA">
      <w:pPr>
        <w:shd w:val="clear" w:color="auto" w:fill="FFFFFF"/>
        <w:ind w:firstLine="709"/>
        <w:jc w:val="both"/>
        <w:rPr>
          <w:kern w:val="1"/>
          <w:sz w:val="28"/>
          <w:szCs w:val="28"/>
          <w:lang w:eastAsia="ar-SA"/>
        </w:rPr>
      </w:pPr>
    </w:p>
    <w:p w:rsidR="00A670EA" w:rsidRPr="00A670EA" w:rsidRDefault="00A670EA" w:rsidP="00A670EA">
      <w:pPr>
        <w:shd w:val="clear" w:color="auto" w:fill="FFFFFF"/>
        <w:ind w:firstLine="709"/>
        <w:jc w:val="both"/>
        <w:rPr>
          <w:kern w:val="1"/>
          <w:sz w:val="28"/>
          <w:szCs w:val="28"/>
          <w:lang w:eastAsia="ar-SA"/>
        </w:rPr>
      </w:pPr>
    </w:p>
    <w:p w:rsidR="00A670EA" w:rsidRPr="00A670EA" w:rsidRDefault="00A670EA" w:rsidP="00A670EA">
      <w:pPr>
        <w:shd w:val="clear" w:color="auto" w:fill="FFFFFF"/>
        <w:ind w:firstLine="709"/>
        <w:jc w:val="both"/>
        <w:rPr>
          <w:kern w:val="1"/>
          <w:sz w:val="28"/>
          <w:szCs w:val="28"/>
          <w:lang w:eastAsia="ar-SA"/>
        </w:rPr>
      </w:pPr>
    </w:p>
    <w:p w:rsidR="00A670EA" w:rsidRPr="00A670EA" w:rsidRDefault="00A670EA" w:rsidP="00A670EA">
      <w:pPr>
        <w:shd w:val="clear" w:color="auto" w:fill="FFFFFF"/>
        <w:ind w:firstLine="709"/>
        <w:jc w:val="both"/>
        <w:rPr>
          <w:kern w:val="1"/>
          <w:sz w:val="28"/>
          <w:szCs w:val="28"/>
          <w:lang w:eastAsia="ar-SA"/>
        </w:rPr>
      </w:pPr>
    </w:p>
    <w:p w:rsidR="00A670EA" w:rsidRPr="00A670EA" w:rsidRDefault="00A670EA" w:rsidP="00A670EA">
      <w:pPr>
        <w:shd w:val="clear" w:color="auto" w:fill="FFFFFF"/>
        <w:ind w:firstLine="709"/>
        <w:jc w:val="both"/>
        <w:rPr>
          <w:kern w:val="1"/>
          <w:sz w:val="28"/>
          <w:szCs w:val="28"/>
          <w:lang w:eastAsia="ar-SA"/>
        </w:rPr>
      </w:pPr>
    </w:p>
    <w:p w:rsidR="00A670EA" w:rsidRPr="00A670EA" w:rsidRDefault="00A670EA" w:rsidP="00A670EA">
      <w:pPr>
        <w:shd w:val="clear" w:color="auto" w:fill="FFFFFF"/>
        <w:ind w:firstLine="709"/>
        <w:jc w:val="both"/>
        <w:rPr>
          <w:kern w:val="1"/>
          <w:sz w:val="28"/>
          <w:szCs w:val="28"/>
          <w:lang w:eastAsia="ar-SA"/>
        </w:rPr>
      </w:pPr>
    </w:p>
    <w:p w:rsidR="00A670EA" w:rsidRPr="00A670EA" w:rsidRDefault="00A670EA" w:rsidP="00A670EA">
      <w:pPr>
        <w:shd w:val="clear" w:color="auto" w:fill="FFFFFF"/>
        <w:ind w:firstLine="709"/>
        <w:jc w:val="both"/>
        <w:rPr>
          <w:kern w:val="1"/>
          <w:sz w:val="28"/>
          <w:szCs w:val="28"/>
          <w:lang w:eastAsia="ar-SA"/>
        </w:rPr>
      </w:pPr>
    </w:p>
    <w:p w:rsidR="00A670EA" w:rsidRPr="00A670EA" w:rsidRDefault="00A670EA" w:rsidP="00A670EA">
      <w:pPr>
        <w:shd w:val="clear" w:color="auto" w:fill="FFFFFF"/>
        <w:ind w:firstLine="709"/>
        <w:jc w:val="both"/>
        <w:rPr>
          <w:kern w:val="1"/>
          <w:sz w:val="28"/>
          <w:szCs w:val="28"/>
          <w:lang w:eastAsia="ar-SA"/>
        </w:rPr>
      </w:pPr>
    </w:p>
    <w:p w:rsidR="00A670EA" w:rsidRDefault="00A670EA" w:rsidP="00A670EA">
      <w:pPr>
        <w:shd w:val="clear" w:color="auto" w:fill="FFFFFF"/>
        <w:ind w:firstLine="709"/>
        <w:jc w:val="both"/>
        <w:rPr>
          <w:kern w:val="1"/>
          <w:sz w:val="28"/>
          <w:szCs w:val="28"/>
          <w:lang w:eastAsia="ar-SA"/>
        </w:rPr>
      </w:pPr>
    </w:p>
    <w:p w:rsidR="00FD7B9B" w:rsidRDefault="00FD7B9B" w:rsidP="00A670EA">
      <w:pPr>
        <w:shd w:val="clear" w:color="auto" w:fill="FFFFFF"/>
        <w:ind w:firstLine="709"/>
        <w:jc w:val="both"/>
        <w:rPr>
          <w:kern w:val="1"/>
          <w:sz w:val="28"/>
          <w:szCs w:val="28"/>
          <w:lang w:eastAsia="ar-SA"/>
        </w:rPr>
      </w:pPr>
    </w:p>
    <w:p w:rsidR="00302858" w:rsidRDefault="00302858" w:rsidP="00A670EA">
      <w:pPr>
        <w:shd w:val="clear" w:color="auto" w:fill="FFFFFF"/>
        <w:ind w:firstLine="709"/>
        <w:jc w:val="both"/>
        <w:rPr>
          <w:kern w:val="1"/>
          <w:sz w:val="28"/>
          <w:szCs w:val="28"/>
          <w:lang w:eastAsia="ar-SA"/>
        </w:rPr>
      </w:pPr>
    </w:p>
    <w:p w:rsidR="00302858" w:rsidRDefault="00302858" w:rsidP="00A670EA">
      <w:pPr>
        <w:shd w:val="clear" w:color="auto" w:fill="FFFFFF"/>
        <w:ind w:firstLine="709"/>
        <w:jc w:val="both"/>
        <w:rPr>
          <w:kern w:val="1"/>
          <w:sz w:val="28"/>
          <w:szCs w:val="28"/>
          <w:lang w:eastAsia="ar-SA"/>
        </w:rPr>
      </w:pPr>
    </w:p>
    <w:p w:rsidR="00302858" w:rsidRDefault="00302858" w:rsidP="00A670EA">
      <w:pPr>
        <w:shd w:val="clear" w:color="auto" w:fill="FFFFFF"/>
        <w:ind w:firstLine="709"/>
        <w:jc w:val="both"/>
        <w:rPr>
          <w:kern w:val="1"/>
          <w:sz w:val="28"/>
          <w:szCs w:val="28"/>
          <w:lang w:eastAsia="ar-SA"/>
        </w:rPr>
      </w:pPr>
    </w:p>
    <w:p w:rsidR="00302858" w:rsidRDefault="00302858" w:rsidP="00A670EA">
      <w:pPr>
        <w:shd w:val="clear" w:color="auto" w:fill="FFFFFF"/>
        <w:ind w:firstLine="709"/>
        <w:jc w:val="both"/>
        <w:rPr>
          <w:kern w:val="1"/>
          <w:sz w:val="28"/>
          <w:szCs w:val="28"/>
          <w:lang w:eastAsia="ar-SA"/>
        </w:rPr>
      </w:pPr>
    </w:p>
    <w:p w:rsidR="00302858" w:rsidRDefault="00302858" w:rsidP="00A670EA">
      <w:pPr>
        <w:shd w:val="clear" w:color="auto" w:fill="FFFFFF"/>
        <w:ind w:firstLine="709"/>
        <w:jc w:val="both"/>
        <w:rPr>
          <w:kern w:val="1"/>
          <w:sz w:val="28"/>
          <w:szCs w:val="28"/>
          <w:lang w:eastAsia="ar-SA"/>
        </w:rPr>
      </w:pPr>
    </w:p>
    <w:p w:rsidR="00302858" w:rsidRPr="00A670EA" w:rsidRDefault="00302858" w:rsidP="00A670EA">
      <w:pPr>
        <w:shd w:val="clear" w:color="auto" w:fill="FFFFFF"/>
        <w:ind w:firstLine="709"/>
        <w:jc w:val="both"/>
        <w:rPr>
          <w:kern w:val="1"/>
          <w:sz w:val="28"/>
          <w:szCs w:val="28"/>
          <w:lang w:eastAsia="ar-SA"/>
        </w:rPr>
      </w:pPr>
    </w:p>
    <w:p w:rsidR="00A670EA" w:rsidRPr="00A670EA" w:rsidRDefault="00A670EA" w:rsidP="00A670EA">
      <w:pPr>
        <w:shd w:val="clear" w:color="auto" w:fill="FFFFFF"/>
        <w:ind w:firstLine="709"/>
        <w:jc w:val="both"/>
        <w:rPr>
          <w:kern w:val="1"/>
          <w:sz w:val="28"/>
          <w:szCs w:val="28"/>
          <w:lang w:eastAsia="ar-SA"/>
        </w:rPr>
      </w:pPr>
    </w:p>
    <w:p w:rsidR="00A670EA" w:rsidRPr="00A670EA" w:rsidRDefault="00A670EA" w:rsidP="00A670EA">
      <w:pPr>
        <w:ind w:left="5387" w:firstLine="709"/>
        <w:jc w:val="center"/>
        <w:rPr>
          <w:bCs/>
          <w:sz w:val="28"/>
          <w:szCs w:val="28"/>
        </w:rPr>
      </w:pPr>
      <w:r w:rsidRPr="00A670EA">
        <w:rPr>
          <w:bCs/>
          <w:sz w:val="28"/>
          <w:szCs w:val="28"/>
        </w:rPr>
        <w:lastRenderedPageBreak/>
        <w:t>Приложение № 3</w:t>
      </w:r>
    </w:p>
    <w:p w:rsidR="00A670EA" w:rsidRPr="00A670EA" w:rsidRDefault="00A670EA" w:rsidP="00A670EA">
      <w:pPr>
        <w:ind w:left="5387" w:firstLine="709"/>
        <w:jc w:val="center"/>
        <w:rPr>
          <w:bCs/>
          <w:sz w:val="28"/>
          <w:szCs w:val="28"/>
        </w:rPr>
      </w:pPr>
      <w:r w:rsidRPr="00A670EA">
        <w:rPr>
          <w:bCs/>
          <w:sz w:val="28"/>
          <w:szCs w:val="28"/>
        </w:rPr>
        <w:t>к конкурсной документации</w:t>
      </w:r>
    </w:p>
    <w:p w:rsidR="00A670EA" w:rsidRPr="00A670EA" w:rsidRDefault="00A670EA" w:rsidP="00A670EA">
      <w:pPr>
        <w:shd w:val="clear" w:color="auto" w:fill="FFFFFF"/>
        <w:ind w:firstLine="709"/>
        <w:jc w:val="both"/>
        <w:rPr>
          <w:kern w:val="1"/>
          <w:sz w:val="28"/>
          <w:szCs w:val="28"/>
          <w:lang w:eastAsia="ar-SA"/>
        </w:rPr>
      </w:pPr>
    </w:p>
    <w:p w:rsidR="00A670EA" w:rsidRPr="00A670EA" w:rsidRDefault="00A670EA" w:rsidP="00A670EA">
      <w:pPr>
        <w:suppressAutoHyphens w:val="0"/>
        <w:jc w:val="center"/>
        <w:rPr>
          <w:b/>
          <w:kern w:val="1"/>
          <w:sz w:val="28"/>
          <w:szCs w:val="28"/>
          <w:lang w:eastAsia="ru-RU"/>
        </w:rPr>
      </w:pPr>
      <w:r w:rsidRPr="00A670EA">
        <w:rPr>
          <w:b/>
          <w:kern w:val="1"/>
          <w:sz w:val="28"/>
          <w:szCs w:val="28"/>
          <w:lang w:eastAsia="ru-RU"/>
        </w:rPr>
        <w:t>Конкурсное предложение</w:t>
      </w:r>
    </w:p>
    <w:p w:rsidR="00A670EA" w:rsidRPr="00A670EA" w:rsidRDefault="00A670EA" w:rsidP="00A670EA">
      <w:pPr>
        <w:suppressAutoHyphens w:val="0"/>
        <w:jc w:val="center"/>
        <w:rPr>
          <w:b/>
          <w:kern w:val="1"/>
          <w:sz w:val="20"/>
          <w:szCs w:val="20"/>
          <w:lang w:eastAsia="ru-RU"/>
        </w:rPr>
      </w:pPr>
    </w:p>
    <w:p w:rsidR="00A670EA" w:rsidRPr="00A670EA" w:rsidRDefault="00A670EA" w:rsidP="00A670EA">
      <w:pPr>
        <w:shd w:val="clear" w:color="auto" w:fill="FFFFFF"/>
        <w:suppressAutoHyphens w:val="0"/>
        <w:autoSpaceDE w:val="0"/>
        <w:autoSpaceDN w:val="0"/>
        <w:adjustRightInd w:val="0"/>
        <w:ind w:firstLine="708"/>
        <w:jc w:val="both"/>
        <w:rPr>
          <w:bCs/>
          <w:kern w:val="1"/>
          <w:sz w:val="28"/>
          <w:szCs w:val="28"/>
          <w:lang w:eastAsia="ru-RU"/>
        </w:rPr>
      </w:pPr>
      <w:r w:rsidRPr="00A670EA">
        <w:rPr>
          <w:kern w:val="1"/>
          <w:sz w:val="28"/>
          <w:szCs w:val="28"/>
          <w:lang w:eastAsia="ru-RU"/>
        </w:rPr>
        <w:t>Исполняя наши обязательства и и</w:t>
      </w:r>
      <w:r w:rsidRPr="00A670EA">
        <w:rPr>
          <w:bCs/>
          <w:kern w:val="1"/>
          <w:sz w:val="28"/>
          <w:szCs w:val="28"/>
          <w:lang w:eastAsia="ru-RU"/>
        </w:rPr>
        <w:t>зучив конкурсную документацию на право заключения договора аренды недвижимого имущества, являющегося муниципальной собственностью Кореновского городского поселения Кореновского района:</w:t>
      </w:r>
    </w:p>
    <w:p w:rsidR="00A670EA" w:rsidRPr="00A670EA" w:rsidRDefault="00A670EA" w:rsidP="00A670EA">
      <w:pPr>
        <w:shd w:val="clear" w:color="auto" w:fill="FFFFFF"/>
        <w:suppressAutoHyphens w:val="0"/>
        <w:autoSpaceDE w:val="0"/>
        <w:autoSpaceDN w:val="0"/>
        <w:adjustRightInd w:val="0"/>
        <w:jc w:val="both"/>
        <w:rPr>
          <w:bCs/>
          <w:kern w:val="1"/>
          <w:sz w:val="28"/>
          <w:szCs w:val="28"/>
          <w:lang w:eastAsia="ru-RU"/>
        </w:rPr>
      </w:pPr>
      <w:r w:rsidRPr="00A670EA">
        <w:rPr>
          <w:bCs/>
          <w:kern w:val="1"/>
          <w:sz w:val="28"/>
          <w:szCs w:val="28"/>
          <w:lang w:eastAsia="ru-RU"/>
        </w:rPr>
        <w:tab/>
        <w:t>- сооружение электроэнергетики – трансформаторная подстанция ТП КЦ-5-952П, общей площадью – 4 кв.м, с кадастровым номером 23:12:0601029:1037, расположенное по адресу: Краснодарский край, Кореновский район, город Кореновск, улица Р. Люксембург, 67а, год ввода в эксплуатацию – 2001,</w:t>
      </w:r>
    </w:p>
    <w:p w:rsidR="00A670EA" w:rsidRPr="00A670EA" w:rsidRDefault="00A670EA" w:rsidP="00A670EA">
      <w:pPr>
        <w:suppressAutoHyphens w:val="0"/>
        <w:jc w:val="both"/>
        <w:rPr>
          <w:kern w:val="1"/>
          <w:sz w:val="28"/>
          <w:szCs w:val="28"/>
          <w:lang w:eastAsia="ru-RU"/>
        </w:rPr>
      </w:pPr>
      <w:r w:rsidRPr="00A670EA">
        <w:rPr>
          <w:kern w:val="1"/>
          <w:sz w:val="28"/>
          <w:szCs w:val="28"/>
          <w:lang w:eastAsia="ru-RU"/>
        </w:rPr>
        <w:t>в том числе условия и порядок проведения настоящего конкурса, _____________ ____________________________________________________________________,</w:t>
      </w:r>
    </w:p>
    <w:p w:rsidR="00A670EA" w:rsidRPr="00A670EA" w:rsidRDefault="00A670EA" w:rsidP="00A670EA">
      <w:pPr>
        <w:suppressAutoHyphens w:val="0"/>
        <w:jc w:val="center"/>
        <w:rPr>
          <w:kern w:val="1"/>
          <w:sz w:val="20"/>
          <w:szCs w:val="20"/>
          <w:lang w:eastAsia="ru-RU"/>
        </w:rPr>
      </w:pPr>
      <w:r w:rsidRPr="00A670EA">
        <w:rPr>
          <w:kern w:val="1"/>
          <w:sz w:val="20"/>
          <w:szCs w:val="20"/>
          <w:lang w:eastAsia="ru-RU"/>
        </w:rPr>
        <w:t>(наименование участника)</w:t>
      </w:r>
    </w:p>
    <w:p w:rsidR="00A670EA" w:rsidRPr="00A670EA" w:rsidRDefault="00A670EA" w:rsidP="00A670EA">
      <w:pPr>
        <w:suppressAutoHyphens w:val="0"/>
        <w:ind w:right="175"/>
        <w:jc w:val="both"/>
        <w:rPr>
          <w:kern w:val="1"/>
          <w:sz w:val="28"/>
          <w:szCs w:val="28"/>
          <w:lang w:eastAsia="ru-RU"/>
        </w:rPr>
      </w:pPr>
      <w:r w:rsidRPr="00A670EA">
        <w:rPr>
          <w:kern w:val="1"/>
          <w:sz w:val="28"/>
          <w:szCs w:val="28"/>
          <w:lang w:eastAsia="ru-RU"/>
        </w:rPr>
        <w:t>зарегистрированный по адресу:________________________________________,</w:t>
      </w:r>
    </w:p>
    <w:p w:rsidR="00A670EA" w:rsidRPr="00A670EA" w:rsidRDefault="00A670EA" w:rsidP="00A670EA">
      <w:pPr>
        <w:suppressAutoHyphens w:val="0"/>
        <w:jc w:val="center"/>
        <w:rPr>
          <w:kern w:val="1"/>
          <w:sz w:val="20"/>
          <w:szCs w:val="20"/>
          <w:lang w:eastAsia="ru-RU"/>
        </w:rPr>
      </w:pPr>
      <w:r w:rsidRPr="00A670EA">
        <w:rPr>
          <w:kern w:val="1"/>
          <w:sz w:val="20"/>
          <w:szCs w:val="20"/>
          <w:lang w:eastAsia="ru-RU"/>
        </w:rPr>
        <w:t xml:space="preserve">                                        (адрес участника)</w:t>
      </w:r>
    </w:p>
    <w:p w:rsidR="00A670EA" w:rsidRDefault="00A670EA" w:rsidP="00A670EA">
      <w:pPr>
        <w:suppressAutoHyphens w:val="0"/>
        <w:jc w:val="both"/>
        <w:rPr>
          <w:kern w:val="1"/>
          <w:sz w:val="28"/>
          <w:szCs w:val="28"/>
          <w:lang w:eastAsia="ru-RU"/>
        </w:rPr>
      </w:pPr>
      <w:r w:rsidRPr="00A670EA">
        <w:rPr>
          <w:kern w:val="1"/>
          <w:sz w:val="28"/>
          <w:szCs w:val="28"/>
          <w:lang w:eastAsia="ru-RU"/>
        </w:rPr>
        <w:t>в лице ______________________________________________________________, действующего на основании ___________________________________________, уполномоченного в случае признания нас победителями конкурса подписать договоры аренды, согласны выполнить предусмотренные конкурсом обязанности в соответствии с требованиями конкурсной документации на условиях наст</w:t>
      </w:r>
      <w:r w:rsidR="00EF1EFE">
        <w:rPr>
          <w:kern w:val="1"/>
          <w:sz w:val="28"/>
          <w:szCs w:val="28"/>
          <w:lang w:eastAsia="ru-RU"/>
        </w:rPr>
        <w:t>оящего конкурсного предложения:</w:t>
      </w:r>
    </w:p>
    <w:p w:rsidR="00CE6E7E" w:rsidRPr="00A670EA" w:rsidRDefault="00CE6E7E" w:rsidP="00A670EA">
      <w:pPr>
        <w:suppressAutoHyphens w:val="0"/>
        <w:jc w:val="both"/>
        <w:rPr>
          <w:kern w:val="1"/>
          <w:sz w:val="28"/>
          <w:szCs w:val="28"/>
          <w:lang w:eastAsia="ru-RU"/>
        </w:rPr>
      </w:pPr>
    </w:p>
    <w:p w:rsidR="00A670EA" w:rsidRDefault="00A670EA" w:rsidP="00A670EA">
      <w:pPr>
        <w:suppressAutoHyphens w:val="0"/>
        <w:jc w:val="center"/>
        <w:rPr>
          <w:b/>
          <w:kern w:val="1"/>
          <w:sz w:val="28"/>
          <w:szCs w:val="28"/>
          <w:lang w:eastAsia="ru-RU"/>
        </w:rPr>
      </w:pPr>
      <w:r w:rsidRPr="00A670EA">
        <w:rPr>
          <w:b/>
          <w:kern w:val="1"/>
          <w:sz w:val="28"/>
          <w:szCs w:val="28"/>
          <w:lang w:eastAsia="ru-RU"/>
        </w:rPr>
        <w:t>Предлагаемые условия заключения до</w:t>
      </w:r>
      <w:r w:rsidR="00EF1EFE">
        <w:rPr>
          <w:b/>
          <w:kern w:val="1"/>
          <w:sz w:val="28"/>
          <w:szCs w:val="28"/>
          <w:lang w:eastAsia="ru-RU"/>
        </w:rPr>
        <w:t>говоров аренды:</w:t>
      </w:r>
    </w:p>
    <w:p w:rsidR="00CE6E7E" w:rsidRPr="00A670EA" w:rsidRDefault="00CE6E7E" w:rsidP="00A670EA">
      <w:pPr>
        <w:suppressAutoHyphens w:val="0"/>
        <w:jc w:val="center"/>
        <w:rPr>
          <w:b/>
          <w:kern w:val="1"/>
          <w:sz w:val="28"/>
          <w:szCs w:val="28"/>
          <w:lang w:eastAsia="ru-RU"/>
        </w:rPr>
      </w:pPr>
    </w:p>
    <w:p w:rsidR="00A670EA" w:rsidRPr="00A670EA" w:rsidRDefault="00A670EA" w:rsidP="00A670EA">
      <w:pPr>
        <w:suppressAutoHyphens w:val="0"/>
        <w:ind w:firstLine="1080"/>
        <w:jc w:val="both"/>
        <w:rPr>
          <w:kern w:val="1"/>
          <w:sz w:val="28"/>
          <w:szCs w:val="28"/>
          <w:lang w:eastAsia="ru-RU"/>
        </w:rPr>
      </w:pPr>
      <w:r w:rsidRPr="00A670EA">
        <w:rPr>
          <w:kern w:val="1"/>
          <w:sz w:val="28"/>
          <w:szCs w:val="28"/>
          <w:lang w:eastAsia="ru-RU"/>
        </w:rPr>
        <w:t>В случае признания нас победителем конкурса:</w:t>
      </w:r>
    </w:p>
    <w:p w:rsidR="00A670EA" w:rsidRPr="00A670EA" w:rsidRDefault="00A670EA" w:rsidP="00A670EA">
      <w:pPr>
        <w:suppressAutoHyphens w:val="0"/>
        <w:ind w:firstLine="1080"/>
        <w:jc w:val="both"/>
        <w:rPr>
          <w:kern w:val="1"/>
          <w:sz w:val="28"/>
          <w:szCs w:val="28"/>
          <w:lang w:eastAsia="ru-RU"/>
        </w:rPr>
      </w:pPr>
      <w:r w:rsidRPr="00A670EA">
        <w:rPr>
          <w:kern w:val="1"/>
          <w:sz w:val="28"/>
          <w:szCs w:val="28"/>
          <w:lang w:eastAsia="ru-RU"/>
        </w:rPr>
        <w:t>1. Обязуемся заключить договора аренды на условиях и в порядке, установленных конкурсной документацией и нашим конкурсным предложением;</w:t>
      </w:r>
    </w:p>
    <w:p w:rsidR="00A670EA" w:rsidRPr="00A670EA" w:rsidRDefault="00A670EA" w:rsidP="00A670EA">
      <w:pPr>
        <w:suppressAutoHyphens w:val="0"/>
        <w:ind w:firstLine="1080"/>
        <w:jc w:val="both"/>
        <w:rPr>
          <w:kern w:val="1"/>
          <w:sz w:val="28"/>
          <w:szCs w:val="28"/>
          <w:lang w:eastAsia="ru-RU"/>
        </w:rPr>
      </w:pPr>
      <w:r w:rsidRPr="00A670EA">
        <w:rPr>
          <w:kern w:val="1"/>
          <w:sz w:val="28"/>
          <w:szCs w:val="28"/>
          <w:lang w:eastAsia="ru-RU"/>
        </w:rPr>
        <w:t>2. Обязуемся использовать арендованное имущество исключительно в хозяйственной деятельности;</w:t>
      </w:r>
    </w:p>
    <w:p w:rsidR="00A670EA" w:rsidRDefault="00EF1EFE" w:rsidP="00A670EA">
      <w:pPr>
        <w:suppressAutoHyphens w:val="0"/>
        <w:ind w:firstLine="1080"/>
        <w:jc w:val="both"/>
        <w:rPr>
          <w:kern w:val="1"/>
          <w:sz w:val="28"/>
          <w:szCs w:val="28"/>
          <w:lang w:eastAsia="ru-RU"/>
        </w:rPr>
      </w:pPr>
      <w:r>
        <w:rPr>
          <w:kern w:val="1"/>
          <w:sz w:val="28"/>
          <w:szCs w:val="28"/>
          <w:lang w:eastAsia="ru-RU"/>
        </w:rPr>
        <w:t>3. Предлагаем:</w:t>
      </w:r>
    </w:p>
    <w:p w:rsidR="00CE6E7E" w:rsidRPr="00A670EA" w:rsidRDefault="00CE6E7E" w:rsidP="00A670EA">
      <w:pPr>
        <w:suppressAutoHyphens w:val="0"/>
        <w:ind w:firstLine="1080"/>
        <w:jc w:val="both"/>
        <w:rPr>
          <w:kern w:val="1"/>
          <w:sz w:val="28"/>
          <w:szCs w:val="28"/>
          <w:lang w:eastAsia="ru-RU"/>
        </w:rPr>
      </w:pPr>
    </w:p>
    <w:tbl>
      <w:tblPr>
        <w:tblW w:w="9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153"/>
        <w:gridCol w:w="1851"/>
      </w:tblGrid>
      <w:tr w:rsidR="00A670EA" w:rsidRPr="00EF1EFE" w:rsidTr="00FF1D7C">
        <w:trPr>
          <w:cantSplit/>
          <w:trHeight w:val="460"/>
        </w:trPr>
        <w:tc>
          <w:tcPr>
            <w:tcW w:w="594" w:type="dxa"/>
            <w:tcBorders>
              <w:top w:val="single" w:sz="4" w:space="0" w:color="auto"/>
              <w:left w:val="single" w:sz="4" w:space="0" w:color="auto"/>
              <w:bottom w:val="single" w:sz="4" w:space="0" w:color="auto"/>
              <w:right w:val="single" w:sz="4" w:space="0" w:color="auto"/>
            </w:tcBorders>
            <w:hideMark/>
          </w:tcPr>
          <w:p w:rsidR="00A670EA" w:rsidRPr="00EF1EFE" w:rsidRDefault="00A670EA" w:rsidP="00A670EA">
            <w:pPr>
              <w:suppressAutoHyphens w:val="0"/>
              <w:jc w:val="center"/>
              <w:rPr>
                <w:bCs/>
                <w:kern w:val="1"/>
                <w:lang w:eastAsia="ru-RU"/>
              </w:rPr>
            </w:pPr>
            <w:r w:rsidRPr="00EF1EFE">
              <w:rPr>
                <w:bCs/>
                <w:kern w:val="1"/>
                <w:lang w:eastAsia="ru-RU"/>
              </w:rPr>
              <w:t>№ п/п</w:t>
            </w:r>
          </w:p>
        </w:tc>
        <w:tc>
          <w:tcPr>
            <w:tcW w:w="7153" w:type="dxa"/>
            <w:tcBorders>
              <w:top w:val="single" w:sz="4" w:space="0" w:color="auto"/>
              <w:left w:val="single" w:sz="4" w:space="0" w:color="auto"/>
              <w:bottom w:val="single" w:sz="4" w:space="0" w:color="auto"/>
              <w:right w:val="single" w:sz="4" w:space="0" w:color="auto"/>
            </w:tcBorders>
            <w:vAlign w:val="center"/>
            <w:hideMark/>
          </w:tcPr>
          <w:p w:rsidR="00A670EA" w:rsidRPr="00EF1EFE" w:rsidRDefault="00A670EA" w:rsidP="00A670EA">
            <w:pPr>
              <w:suppressAutoHyphens w:val="0"/>
              <w:jc w:val="center"/>
              <w:rPr>
                <w:bCs/>
                <w:kern w:val="1"/>
                <w:lang w:eastAsia="ru-RU"/>
              </w:rPr>
            </w:pPr>
            <w:r w:rsidRPr="00EF1EFE">
              <w:rPr>
                <w:bCs/>
                <w:kern w:val="1"/>
                <w:lang w:eastAsia="ru-RU"/>
              </w:rPr>
              <w:t>Критерии</w:t>
            </w:r>
          </w:p>
        </w:tc>
        <w:tc>
          <w:tcPr>
            <w:tcW w:w="1851" w:type="dxa"/>
            <w:tcBorders>
              <w:top w:val="single" w:sz="4" w:space="0" w:color="auto"/>
              <w:left w:val="single" w:sz="4" w:space="0" w:color="auto"/>
              <w:bottom w:val="single" w:sz="4" w:space="0" w:color="auto"/>
              <w:right w:val="single" w:sz="4" w:space="0" w:color="auto"/>
            </w:tcBorders>
            <w:vAlign w:val="center"/>
            <w:hideMark/>
          </w:tcPr>
          <w:p w:rsidR="00A670EA" w:rsidRPr="00EF1EFE" w:rsidRDefault="00A670EA" w:rsidP="00A670EA">
            <w:pPr>
              <w:suppressAutoHyphens w:val="0"/>
              <w:ind w:left="-115"/>
              <w:jc w:val="center"/>
              <w:rPr>
                <w:bCs/>
                <w:kern w:val="1"/>
                <w:lang w:eastAsia="ru-RU"/>
              </w:rPr>
            </w:pPr>
            <w:r w:rsidRPr="00EF1EFE">
              <w:rPr>
                <w:kern w:val="1"/>
                <w:lang w:eastAsia="ru-RU"/>
              </w:rPr>
              <w:t>Предложения участника конкурса</w:t>
            </w:r>
          </w:p>
        </w:tc>
      </w:tr>
      <w:tr w:rsidR="00A670EA" w:rsidRPr="00EF1EFE" w:rsidTr="00FF1D7C">
        <w:tc>
          <w:tcPr>
            <w:tcW w:w="594" w:type="dxa"/>
            <w:tcBorders>
              <w:top w:val="single" w:sz="4" w:space="0" w:color="auto"/>
              <w:left w:val="single" w:sz="4" w:space="0" w:color="auto"/>
              <w:bottom w:val="single" w:sz="4" w:space="0" w:color="auto"/>
              <w:right w:val="single" w:sz="4" w:space="0" w:color="auto"/>
            </w:tcBorders>
            <w:vAlign w:val="center"/>
            <w:hideMark/>
          </w:tcPr>
          <w:p w:rsidR="00A670EA" w:rsidRPr="00EF1EFE" w:rsidRDefault="00A670EA" w:rsidP="00A670EA">
            <w:pPr>
              <w:suppressAutoHyphens w:val="0"/>
              <w:jc w:val="center"/>
              <w:rPr>
                <w:kern w:val="1"/>
                <w:lang w:eastAsia="ru-RU"/>
              </w:rPr>
            </w:pPr>
            <w:r w:rsidRPr="00EF1EFE">
              <w:rPr>
                <w:kern w:val="1"/>
                <w:lang w:eastAsia="ru-RU"/>
              </w:rPr>
              <w:t>1</w:t>
            </w:r>
          </w:p>
        </w:tc>
        <w:tc>
          <w:tcPr>
            <w:tcW w:w="7153" w:type="dxa"/>
            <w:tcBorders>
              <w:top w:val="single" w:sz="4" w:space="0" w:color="auto"/>
              <w:left w:val="single" w:sz="4" w:space="0" w:color="auto"/>
              <w:bottom w:val="single" w:sz="4" w:space="0" w:color="auto"/>
              <w:right w:val="single" w:sz="4" w:space="0" w:color="auto"/>
            </w:tcBorders>
            <w:vAlign w:val="center"/>
          </w:tcPr>
          <w:p w:rsidR="00A670EA" w:rsidRPr="00EF1EFE" w:rsidRDefault="00A670EA" w:rsidP="00EF1EFE">
            <w:pPr>
              <w:suppressAutoHyphens w:val="0"/>
              <w:rPr>
                <w:kern w:val="1"/>
                <w:lang w:eastAsia="ru-RU"/>
              </w:rPr>
            </w:pPr>
            <w:r w:rsidRPr="00EF1EFE">
              <w:rPr>
                <w:kern w:val="1"/>
                <w:lang w:eastAsia="ru-RU"/>
              </w:rPr>
              <w:t>Размер годовой арендной платы без учёта налога на добавленную стоимость (НДС-</w:t>
            </w:r>
            <w:r w:rsidR="00EF1EFE">
              <w:rPr>
                <w:kern w:val="1"/>
                <w:lang w:eastAsia="ru-RU"/>
              </w:rPr>
              <w:t>20</w:t>
            </w:r>
            <w:r w:rsidRPr="00EF1EFE">
              <w:rPr>
                <w:kern w:val="1"/>
                <w:lang w:eastAsia="ru-RU"/>
              </w:rPr>
              <w:t>%), рублей в год</w:t>
            </w:r>
          </w:p>
        </w:tc>
        <w:tc>
          <w:tcPr>
            <w:tcW w:w="1851" w:type="dxa"/>
            <w:tcBorders>
              <w:top w:val="single" w:sz="4" w:space="0" w:color="auto"/>
              <w:left w:val="single" w:sz="4" w:space="0" w:color="auto"/>
              <w:bottom w:val="single" w:sz="4" w:space="0" w:color="auto"/>
              <w:right w:val="single" w:sz="4" w:space="0" w:color="auto"/>
            </w:tcBorders>
            <w:vAlign w:val="center"/>
          </w:tcPr>
          <w:p w:rsidR="00A670EA" w:rsidRPr="00EF1EFE" w:rsidRDefault="00A670EA" w:rsidP="00A670EA">
            <w:pPr>
              <w:suppressAutoHyphens w:val="0"/>
              <w:spacing w:before="80" w:after="80"/>
              <w:jc w:val="center"/>
              <w:rPr>
                <w:kern w:val="1"/>
                <w:lang w:eastAsia="ru-RU"/>
              </w:rPr>
            </w:pPr>
          </w:p>
        </w:tc>
      </w:tr>
      <w:tr w:rsidR="00A670EA" w:rsidRPr="00EF1EFE" w:rsidTr="00FF1D7C">
        <w:tc>
          <w:tcPr>
            <w:tcW w:w="594" w:type="dxa"/>
            <w:tcBorders>
              <w:top w:val="single" w:sz="4" w:space="0" w:color="auto"/>
              <w:left w:val="single" w:sz="4" w:space="0" w:color="auto"/>
              <w:bottom w:val="single" w:sz="4" w:space="0" w:color="auto"/>
              <w:right w:val="single" w:sz="4" w:space="0" w:color="auto"/>
            </w:tcBorders>
            <w:vAlign w:val="center"/>
            <w:hideMark/>
          </w:tcPr>
          <w:p w:rsidR="00A670EA" w:rsidRPr="00EF1EFE" w:rsidRDefault="00A670EA" w:rsidP="00A670EA">
            <w:pPr>
              <w:suppressAutoHyphens w:val="0"/>
              <w:jc w:val="center"/>
              <w:rPr>
                <w:kern w:val="1"/>
                <w:lang w:eastAsia="ru-RU"/>
              </w:rPr>
            </w:pPr>
            <w:r w:rsidRPr="00EF1EFE">
              <w:rPr>
                <w:kern w:val="1"/>
                <w:lang w:eastAsia="ru-RU"/>
              </w:rPr>
              <w:t>2</w:t>
            </w:r>
          </w:p>
        </w:tc>
        <w:tc>
          <w:tcPr>
            <w:tcW w:w="7153" w:type="dxa"/>
            <w:tcBorders>
              <w:top w:val="single" w:sz="4" w:space="0" w:color="auto"/>
              <w:left w:val="single" w:sz="4" w:space="0" w:color="auto"/>
              <w:bottom w:val="single" w:sz="4" w:space="0" w:color="auto"/>
              <w:right w:val="single" w:sz="4" w:space="0" w:color="auto"/>
            </w:tcBorders>
            <w:vAlign w:val="center"/>
            <w:hideMark/>
          </w:tcPr>
          <w:p w:rsidR="00A670EA" w:rsidRPr="00EF1EFE" w:rsidRDefault="00EF1EFE" w:rsidP="00A670EA">
            <w:pPr>
              <w:suppressAutoHyphens w:val="0"/>
              <w:rPr>
                <w:color w:val="FF0000"/>
                <w:kern w:val="1"/>
                <w:lang w:eastAsia="ru-RU"/>
              </w:rPr>
            </w:pPr>
            <w:r>
              <w:rPr>
                <w:kern w:val="1"/>
                <w:lang w:eastAsia="ru-RU"/>
              </w:rPr>
              <w:t>Техническое освидетельствование электросетевого оборудования и строительной части (5 лет)</w:t>
            </w:r>
          </w:p>
        </w:tc>
        <w:tc>
          <w:tcPr>
            <w:tcW w:w="1851" w:type="dxa"/>
            <w:tcBorders>
              <w:top w:val="single" w:sz="4" w:space="0" w:color="auto"/>
              <w:left w:val="single" w:sz="4" w:space="0" w:color="auto"/>
              <w:bottom w:val="single" w:sz="4" w:space="0" w:color="auto"/>
              <w:right w:val="single" w:sz="4" w:space="0" w:color="auto"/>
            </w:tcBorders>
            <w:vAlign w:val="center"/>
          </w:tcPr>
          <w:p w:rsidR="00A670EA" w:rsidRPr="00EF1EFE" w:rsidRDefault="00A670EA" w:rsidP="00A670EA">
            <w:pPr>
              <w:suppressAutoHyphens w:val="0"/>
              <w:spacing w:before="80" w:after="80"/>
              <w:jc w:val="center"/>
              <w:rPr>
                <w:kern w:val="1"/>
                <w:lang w:eastAsia="ru-RU"/>
              </w:rPr>
            </w:pPr>
          </w:p>
        </w:tc>
      </w:tr>
      <w:tr w:rsidR="00A670EA" w:rsidRPr="00EF1EFE" w:rsidTr="00FF1D7C">
        <w:tc>
          <w:tcPr>
            <w:tcW w:w="594" w:type="dxa"/>
            <w:tcBorders>
              <w:top w:val="single" w:sz="4" w:space="0" w:color="auto"/>
              <w:left w:val="single" w:sz="4" w:space="0" w:color="auto"/>
              <w:bottom w:val="single" w:sz="4" w:space="0" w:color="auto"/>
              <w:right w:val="single" w:sz="4" w:space="0" w:color="auto"/>
            </w:tcBorders>
            <w:vAlign w:val="center"/>
          </w:tcPr>
          <w:p w:rsidR="00A670EA" w:rsidRPr="00EF1EFE" w:rsidRDefault="00A670EA" w:rsidP="00A670EA">
            <w:pPr>
              <w:suppressAutoHyphens w:val="0"/>
              <w:jc w:val="center"/>
              <w:rPr>
                <w:kern w:val="1"/>
                <w:lang w:eastAsia="ru-RU"/>
              </w:rPr>
            </w:pPr>
            <w:r w:rsidRPr="00EF1EFE">
              <w:rPr>
                <w:kern w:val="1"/>
                <w:lang w:eastAsia="ru-RU"/>
              </w:rPr>
              <w:t>3</w:t>
            </w:r>
          </w:p>
        </w:tc>
        <w:tc>
          <w:tcPr>
            <w:tcW w:w="7153" w:type="dxa"/>
            <w:tcBorders>
              <w:top w:val="single" w:sz="4" w:space="0" w:color="auto"/>
              <w:left w:val="single" w:sz="4" w:space="0" w:color="auto"/>
              <w:bottom w:val="single" w:sz="4" w:space="0" w:color="auto"/>
              <w:right w:val="single" w:sz="4" w:space="0" w:color="auto"/>
            </w:tcBorders>
            <w:vAlign w:val="center"/>
          </w:tcPr>
          <w:p w:rsidR="00A670EA" w:rsidRPr="00EF1EFE" w:rsidRDefault="00A670EA" w:rsidP="00A670EA">
            <w:pPr>
              <w:suppressAutoHyphens w:val="0"/>
              <w:rPr>
                <w:kern w:val="1"/>
                <w:lang w:eastAsia="ru-RU"/>
              </w:rPr>
            </w:pPr>
            <w:r w:rsidRPr="00EF1EFE">
              <w:rPr>
                <w:kern w:val="1"/>
                <w:lang w:eastAsia="ru-RU"/>
              </w:rPr>
              <w:t>Наличие паспорта готовности к осенне-зимнему периоду</w:t>
            </w:r>
          </w:p>
        </w:tc>
        <w:tc>
          <w:tcPr>
            <w:tcW w:w="1851" w:type="dxa"/>
            <w:tcBorders>
              <w:top w:val="single" w:sz="4" w:space="0" w:color="auto"/>
              <w:left w:val="single" w:sz="4" w:space="0" w:color="auto"/>
              <w:bottom w:val="single" w:sz="4" w:space="0" w:color="auto"/>
              <w:right w:val="single" w:sz="4" w:space="0" w:color="auto"/>
            </w:tcBorders>
            <w:vAlign w:val="center"/>
          </w:tcPr>
          <w:p w:rsidR="00A670EA" w:rsidRPr="00EF1EFE" w:rsidRDefault="00A670EA" w:rsidP="00A670EA">
            <w:pPr>
              <w:suppressAutoHyphens w:val="0"/>
              <w:spacing w:before="80" w:after="80"/>
              <w:jc w:val="center"/>
              <w:rPr>
                <w:kern w:val="1"/>
                <w:lang w:eastAsia="ru-RU"/>
              </w:rPr>
            </w:pPr>
          </w:p>
        </w:tc>
      </w:tr>
      <w:tr w:rsidR="00EF1EFE" w:rsidRPr="00EF1EFE" w:rsidTr="00FF1D7C">
        <w:tc>
          <w:tcPr>
            <w:tcW w:w="594" w:type="dxa"/>
            <w:tcBorders>
              <w:top w:val="single" w:sz="4" w:space="0" w:color="auto"/>
              <w:left w:val="single" w:sz="4" w:space="0" w:color="auto"/>
              <w:bottom w:val="single" w:sz="4" w:space="0" w:color="auto"/>
              <w:right w:val="single" w:sz="4" w:space="0" w:color="auto"/>
            </w:tcBorders>
            <w:vAlign w:val="center"/>
          </w:tcPr>
          <w:p w:rsidR="00EF1EFE" w:rsidRPr="00EF1EFE" w:rsidRDefault="00EF1EFE" w:rsidP="00A670EA">
            <w:pPr>
              <w:suppressAutoHyphens w:val="0"/>
              <w:jc w:val="center"/>
              <w:rPr>
                <w:kern w:val="1"/>
                <w:lang w:eastAsia="ru-RU"/>
              </w:rPr>
            </w:pPr>
            <w:r>
              <w:rPr>
                <w:kern w:val="1"/>
                <w:lang w:eastAsia="ru-RU"/>
              </w:rPr>
              <w:t>4</w:t>
            </w:r>
          </w:p>
        </w:tc>
        <w:tc>
          <w:tcPr>
            <w:tcW w:w="7153" w:type="dxa"/>
            <w:tcBorders>
              <w:top w:val="single" w:sz="4" w:space="0" w:color="auto"/>
              <w:left w:val="single" w:sz="4" w:space="0" w:color="auto"/>
              <w:bottom w:val="single" w:sz="4" w:space="0" w:color="auto"/>
              <w:right w:val="single" w:sz="4" w:space="0" w:color="auto"/>
            </w:tcBorders>
            <w:vAlign w:val="center"/>
          </w:tcPr>
          <w:p w:rsidR="00EF1EFE" w:rsidRPr="00EF1EFE" w:rsidRDefault="00EF1EFE" w:rsidP="00A670EA">
            <w:pPr>
              <w:suppressAutoHyphens w:val="0"/>
              <w:rPr>
                <w:kern w:val="1"/>
                <w:lang w:eastAsia="ru-RU"/>
              </w:rPr>
            </w:pPr>
            <w:r>
              <w:rPr>
                <w:kern w:val="1"/>
                <w:lang w:eastAsia="ru-RU"/>
              </w:rPr>
              <w:t>П</w:t>
            </w:r>
            <w:r w:rsidRPr="00EF1EFE">
              <w:rPr>
                <w:kern w:val="1"/>
                <w:lang w:eastAsia="ru-RU"/>
              </w:rPr>
              <w:t>редложения по комплексу мероприятий, направленных на эксплуатацию, текущий и капитальный ремонт объектов электросетевого имущест</w:t>
            </w:r>
            <w:r>
              <w:rPr>
                <w:kern w:val="1"/>
                <w:lang w:eastAsia="ru-RU"/>
              </w:rPr>
              <w:t>ва</w:t>
            </w:r>
          </w:p>
        </w:tc>
        <w:tc>
          <w:tcPr>
            <w:tcW w:w="1851" w:type="dxa"/>
            <w:tcBorders>
              <w:top w:val="single" w:sz="4" w:space="0" w:color="auto"/>
              <w:left w:val="single" w:sz="4" w:space="0" w:color="auto"/>
              <w:bottom w:val="single" w:sz="4" w:space="0" w:color="auto"/>
              <w:right w:val="single" w:sz="4" w:space="0" w:color="auto"/>
            </w:tcBorders>
            <w:vAlign w:val="center"/>
          </w:tcPr>
          <w:p w:rsidR="00EF1EFE" w:rsidRPr="00EF1EFE" w:rsidRDefault="00EF1EFE" w:rsidP="00A670EA">
            <w:pPr>
              <w:suppressAutoHyphens w:val="0"/>
              <w:spacing w:before="80" w:after="80"/>
              <w:jc w:val="center"/>
              <w:rPr>
                <w:kern w:val="1"/>
                <w:lang w:eastAsia="ru-RU"/>
              </w:rPr>
            </w:pPr>
          </w:p>
        </w:tc>
      </w:tr>
    </w:tbl>
    <w:p w:rsidR="00A670EA" w:rsidRPr="00A670EA" w:rsidRDefault="00A670EA" w:rsidP="00A670EA">
      <w:pPr>
        <w:suppressAutoHyphens w:val="0"/>
        <w:ind w:firstLine="1080"/>
        <w:jc w:val="both"/>
        <w:rPr>
          <w:kern w:val="1"/>
          <w:sz w:val="28"/>
          <w:szCs w:val="28"/>
          <w:lang w:eastAsia="ru-RU"/>
        </w:rPr>
      </w:pPr>
      <w:r w:rsidRPr="00A670EA">
        <w:rPr>
          <w:kern w:val="1"/>
          <w:sz w:val="28"/>
          <w:szCs w:val="28"/>
          <w:lang w:eastAsia="ru-RU"/>
        </w:rPr>
        <w:t xml:space="preserve"> </w:t>
      </w:r>
    </w:p>
    <w:p w:rsidR="00A670EA" w:rsidRPr="00A670EA" w:rsidRDefault="00A670EA" w:rsidP="00302858">
      <w:pPr>
        <w:suppressAutoHyphens w:val="0"/>
        <w:jc w:val="both"/>
        <w:rPr>
          <w:kern w:val="1"/>
          <w:sz w:val="28"/>
          <w:szCs w:val="28"/>
          <w:lang w:eastAsia="ru-RU"/>
        </w:rPr>
      </w:pPr>
      <w:r w:rsidRPr="00A670EA">
        <w:rPr>
          <w:kern w:val="1"/>
          <w:sz w:val="28"/>
          <w:szCs w:val="28"/>
          <w:lang w:eastAsia="ru-RU"/>
        </w:rPr>
        <w:tab/>
        <w:t>Также подтверждаем свое согласие со всеми положениями проекта договора аренды, которые являются неотъемлемой частью конкурсной документации.</w:t>
      </w:r>
    </w:p>
    <w:p w:rsidR="00A670EA" w:rsidRPr="00A670EA" w:rsidRDefault="00A670EA" w:rsidP="00A670EA">
      <w:pPr>
        <w:ind w:left="5387" w:firstLine="709"/>
        <w:jc w:val="center"/>
        <w:rPr>
          <w:bCs/>
          <w:sz w:val="28"/>
          <w:szCs w:val="28"/>
        </w:rPr>
      </w:pPr>
      <w:r w:rsidRPr="00A670EA">
        <w:rPr>
          <w:bCs/>
          <w:sz w:val="28"/>
          <w:szCs w:val="28"/>
        </w:rPr>
        <w:lastRenderedPageBreak/>
        <w:t>Приложение № 4</w:t>
      </w:r>
    </w:p>
    <w:p w:rsidR="00A670EA" w:rsidRPr="00A670EA" w:rsidRDefault="00A670EA" w:rsidP="00A670EA">
      <w:pPr>
        <w:ind w:left="5387" w:firstLine="709"/>
        <w:jc w:val="center"/>
        <w:rPr>
          <w:bCs/>
          <w:sz w:val="28"/>
          <w:szCs w:val="28"/>
        </w:rPr>
      </w:pPr>
      <w:r w:rsidRPr="00A670EA">
        <w:rPr>
          <w:bCs/>
          <w:sz w:val="28"/>
          <w:szCs w:val="28"/>
        </w:rPr>
        <w:t>к конкурсной документации</w:t>
      </w:r>
    </w:p>
    <w:p w:rsidR="00A670EA" w:rsidRPr="00A670EA" w:rsidRDefault="00A670EA" w:rsidP="00A670EA">
      <w:pPr>
        <w:ind w:firstLine="709"/>
        <w:jc w:val="both"/>
        <w:rPr>
          <w:bCs/>
          <w:sz w:val="28"/>
          <w:szCs w:val="28"/>
        </w:rPr>
      </w:pPr>
    </w:p>
    <w:p w:rsidR="00A670EA" w:rsidRPr="00A670EA" w:rsidRDefault="00A670EA" w:rsidP="00A670EA">
      <w:pPr>
        <w:jc w:val="center"/>
        <w:rPr>
          <w:b/>
          <w:bCs/>
          <w:kern w:val="1"/>
          <w:sz w:val="28"/>
          <w:szCs w:val="28"/>
          <w:lang w:eastAsia="ar-SA"/>
        </w:rPr>
      </w:pPr>
      <w:r w:rsidRPr="00A670EA">
        <w:rPr>
          <w:b/>
          <w:bCs/>
          <w:kern w:val="1"/>
          <w:sz w:val="28"/>
          <w:szCs w:val="28"/>
          <w:lang w:eastAsia="ar-SA"/>
        </w:rPr>
        <w:t>ЗАЯВКА</w:t>
      </w:r>
    </w:p>
    <w:p w:rsidR="00A670EA" w:rsidRPr="00A670EA" w:rsidRDefault="00A670EA" w:rsidP="00A670EA">
      <w:pPr>
        <w:jc w:val="center"/>
        <w:rPr>
          <w:b/>
          <w:bCs/>
          <w:kern w:val="1"/>
          <w:sz w:val="28"/>
          <w:szCs w:val="28"/>
          <w:lang w:eastAsia="ar-SA"/>
        </w:rPr>
      </w:pPr>
      <w:r w:rsidRPr="00A670EA">
        <w:rPr>
          <w:b/>
          <w:bCs/>
          <w:kern w:val="1"/>
          <w:sz w:val="28"/>
          <w:szCs w:val="28"/>
          <w:lang w:eastAsia="ar-SA"/>
        </w:rPr>
        <w:t>на участие в конкурсе</w:t>
      </w:r>
    </w:p>
    <w:p w:rsidR="00A670EA" w:rsidRPr="00A670EA" w:rsidRDefault="00A670EA" w:rsidP="00A670EA">
      <w:pPr>
        <w:ind w:firstLine="709"/>
        <w:jc w:val="both"/>
        <w:rPr>
          <w:b/>
          <w:bCs/>
          <w:kern w:val="1"/>
          <w:sz w:val="28"/>
          <w:szCs w:val="28"/>
          <w:lang w:eastAsia="ar-SA"/>
        </w:rPr>
      </w:pPr>
    </w:p>
    <w:p w:rsidR="00A670EA" w:rsidRPr="00A670EA" w:rsidRDefault="00A670EA" w:rsidP="00A670EA">
      <w:pPr>
        <w:shd w:val="clear" w:color="auto" w:fill="FFFFFF"/>
        <w:ind w:firstLine="709"/>
        <w:jc w:val="both"/>
        <w:rPr>
          <w:kern w:val="1"/>
          <w:sz w:val="28"/>
          <w:szCs w:val="28"/>
          <w:lang w:eastAsia="ar-SA"/>
        </w:rPr>
      </w:pPr>
      <w:r w:rsidRPr="00A670EA">
        <w:rPr>
          <w:kern w:val="1"/>
          <w:sz w:val="28"/>
          <w:szCs w:val="28"/>
          <w:lang w:eastAsia="ar-SA"/>
        </w:rPr>
        <w:t>Изучив конкурсную документацию на право заключения договора аренды недвижимого имущества, являющегося муниципальной собственностью Кореновского городского поселения Кореновского района:</w:t>
      </w:r>
    </w:p>
    <w:p w:rsidR="00A670EA" w:rsidRPr="00A670EA" w:rsidRDefault="00A670EA" w:rsidP="00A670EA">
      <w:pPr>
        <w:shd w:val="clear" w:color="auto" w:fill="FFFFFF"/>
        <w:ind w:firstLine="709"/>
        <w:jc w:val="both"/>
        <w:rPr>
          <w:kern w:val="1"/>
          <w:sz w:val="28"/>
          <w:szCs w:val="28"/>
          <w:lang w:eastAsia="ar-SA"/>
        </w:rPr>
      </w:pPr>
      <w:r w:rsidRPr="00A670EA">
        <w:rPr>
          <w:kern w:val="1"/>
          <w:sz w:val="28"/>
          <w:szCs w:val="28"/>
          <w:lang w:eastAsia="ar-SA"/>
        </w:rPr>
        <w:t>- сооружение электроэнергетики – трансформаторная подстанция ТП КЦ-5-919П, общей площадью – 1 кв.м, с кадастровым номером 23:12:0601040:1157, расположенное по адресу: Краснодарский край, Кореновский район, город Кореновск, улица Садовая, 168в, год ввода в эксплуатацию – 2000,</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а также применимые к данному конкурсу законодательство и нормативные акты</w:t>
      </w:r>
    </w:p>
    <w:p w:rsidR="00A670EA" w:rsidRPr="00A670EA" w:rsidRDefault="00A670EA" w:rsidP="00A670EA">
      <w:pPr>
        <w:rPr>
          <w:kern w:val="1"/>
          <w:sz w:val="20"/>
          <w:szCs w:val="20"/>
          <w:lang w:eastAsia="ar-SA"/>
        </w:rPr>
      </w:pPr>
      <w:r w:rsidRPr="00A670EA">
        <w:rPr>
          <w:kern w:val="1"/>
          <w:sz w:val="28"/>
          <w:szCs w:val="28"/>
          <w:lang w:eastAsia="ar-SA"/>
        </w:rPr>
        <w:t>____________________________________________________________________</w:t>
      </w:r>
    </w:p>
    <w:p w:rsidR="00A670EA" w:rsidRPr="00A670EA" w:rsidRDefault="00A670EA" w:rsidP="00A670EA">
      <w:pPr>
        <w:shd w:val="clear" w:color="auto" w:fill="FFFFFF"/>
        <w:jc w:val="center"/>
        <w:rPr>
          <w:kern w:val="1"/>
          <w:sz w:val="20"/>
          <w:szCs w:val="20"/>
          <w:lang w:eastAsia="ar-SA"/>
        </w:rPr>
      </w:pPr>
      <w:r w:rsidRPr="00A670EA">
        <w:rPr>
          <w:kern w:val="1"/>
          <w:sz w:val="20"/>
          <w:szCs w:val="20"/>
          <w:lang w:eastAsia="ar-SA"/>
        </w:rPr>
        <w:t>(полное наименование участника конкурса, почтовый адрес, индекс)</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в лице _______________________________________________________________</w:t>
      </w:r>
    </w:p>
    <w:p w:rsidR="00A670EA" w:rsidRPr="00A670EA" w:rsidRDefault="00A670EA" w:rsidP="00A670EA">
      <w:pPr>
        <w:shd w:val="clear" w:color="auto" w:fill="FFFFFF"/>
        <w:jc w:val="center"/>
        <w:rPr>
          <w:kern w:val="1"/>
          <w:sz w:val="20"/>
          <w:szCs w:val="20"/>
          <w:lang w:eastAsia="ar-SA"/>
        </w:rPr>
      </w:pPr>
      <w:r w:rsidRPr="00A670EA">
        <w:rPr>
          <w:kern w:val="1"/>
          <w:sz w:val="20"/>
          <w:szCs w:val="20"/>
          <w:lang w:eastAsia="ar-SA"/>
        </w:rPr>
        <w:t>(должность, Ф.И.О.)</w:t>
      </w:r>
    </w:p>
    <w:p w:rsidR="00A670EA" w:rsidRPr="00A670EA" w:rsidRDefault="00A670EA" w:rsidP="00A670EA">
      <w:pPr>
        <w:jc w:val="both"/>
        <w:rPr>
          <w:kern w:val="1"/>
          <w:sz w:val="28"/>
          <w:szCs w:val="28"/>
          <w:lang w:eastAsia="ar-SA"/>
        </w:rPr>
      </w:pPr>
      <w:r w:rsidRPr="00A670EA">
        <w:rPr>
          <w:kern w:val="1"/>
          <w:sz w:val="28"/>
          <w:szCs w:val="28"/>
          <w:lang w:eastAsia="ar-SA"/>
        </w:rPr>
        <w:t xml:space="preserve">действующего на основании____________________________________________, </w:t>
      </w:r>
    </w:p>
    <w:p w:rsidR="00A670EA" w:rsidRPr="00A670EA" w:rsidRDefault="00A670EA" w:rsidP="00A670EA">
      <w:pPr>
        <w:jc w:val="both"/>
        <w:rPr>
          <w:kern w:val="1"/>
          <w:sz w:val="28"/>
          <w:szCs w:val="28"/>
          <w:lang w:eastAsia="ar-SA"/>
        </w:rPr>
      </w:pPr>
      <w:r w:rsidRPr="00A670EA">
        <w:rPr>
          <w:kern w:val="1"/>
          <w:sz w:val="28"/>
          <w:szCs w:val="28"/>
          <w:lang w:eastAsia="ar-SA"/>
        </w:rPr>
        <w:t>сообщает о согласии участвовать в конкурсе на условиях, указанных в конкурсной документации, и направляет настоящую заявку.</w:t>
      </w:r>
    </w:p>
    <w:p w:rsidR="00A670EA" w:rsidRPr="00A670EA" w:rsidRDefault="00A670EA" w:rsidP="00A670EA">
      <w:pPr>
        <w:jc w:val="both"/>
        <w:rPr>
          <w:kern w:val="1"/>
          <w:sz w:val="28"/>
          <w:szCs w:val="28"/>
          <w:lang w:eastAsia="ar-SA"/>
        </w:rPr>
      </w:pPr>
      <w:r w:rsidRPr="00A670EA">
        <w:rPr>
          <w:kern w:val="1"/>
          <w:sz w:val="28"/>
          <w:szCs w:val="28"/>
          <w:lang w:eastAsia="ar-SA"/>
        </w:rPr>
        <w:tab/>
        <w:t>1. Настоящей заявкой подтверждаем, что в отношении _________________</w:t>
      </w:r>
    </w:p>
    <w:p w:rsidR="00A670EA" w:rsidRPr="00A670EA" w:rsidRDefault="00A670EA" w:rsidP="00A670EA">
      <w:pPr>
        <w:rPr>
          <w:kern w:val="1"/>
          <w:sz w:val="20"/>
          <w:szCs w:val="20"/>
          <w:lang w:eastAsia="ar-SA"/>
        </w:rPr>
      </w:pPr>
      <w:r w:rsidRPr="00A670EA">
        <w:rPr>
          <w:kern w:val="1"/>
          <w:sz w:val="20"/>
          <w:szCs w:val="20"/>
          <w:lang w:eastAsia="ar-SA"/>
        </w:rPr>
        <w:t>________________________________________________________________________________</w:t>
      </w:r>
    </w:p>
    <w:p w:rsidR="00A670EA" w:rsidRPr="00A670EA" w:rsidRDefault="00A670EA" w:rsidP="00A670EA">
      <w:pPr>
        <w:jc w:val="center"/>
        <w:rPr>
          <w:kern w:val="1"/>
          <w:sz w:val="20"/>
          <w:szCs w:val="20"/>
          <w:lang w:eastAsia="ar-SA"/>
        </w:rPr>
      </w:pPr>
      <w:r w:rsidRPr="00A670EA">
        <w:rPr>
          <w:kern w:val="1"/>
          <w:sz w:val="20"/>
          <w:szCs w:val="20"/>
          <w:lang w:eastAsia="ar-SA"/>
        </w:rPr>
        <w:t>(полное наименование участника конкурса)</w:t>
      </w:r>
    </w:p>
    <w:p w:rsidR="00A670EA" w:rsidRPr="00A670EA" w:rsidRDefault="00A670EA" w:rsidP="00A670EA">
      <w:pPr>
        <w:shd w:val="clear" w:color="auto" w:fill="FFFFFF"/>
        <w:tabs>
          <w:tab w:val="left" w:pos="245"/>
        </w:tabs>
        <w:ind w:firstLine="709"/>
        <w:jc w:val="both"/>
        <w:rPr>
          <w:spacing w:val="-2"/>
          <w:kern w:val="1"/>
          <w:sz w:val="28"/>
          <w:szCs w:val="28"/>
          <w:lang w:eastAsia="ar-SA"/>
        </w:rPr>
      </w:pPr>
      <w:r w:rsidRPr="00A670EA">
        <w:rPr>
          <w:kern w:val="1"/>
          <w:sz w:val="28"/>
          <w:szCs w:val="28"/>
          <w:lang w:eastAsia="ar-SA"/>
        </w:rPr>
        <w:t>отсутствует решение о ликвидации заявителя – юридического лица;</w:t>
      </w:r>
    </w:p>
    <w:p w:rsidR="00A670EA" w:rsidRPr="00A670EA" w:rsidRDefault="00A670EA" w:rsidP="00A670EA">
      <w:pPr>
        <w:shd w:val="clear" w:color="auto" w:fill="FFFFFF"/>
        <w:tabs>
          <w:tab w:val="left" w:pos="245"/>
          <w:tab w:val="left" w:pos="9623"/>
        </w:tabs>
        <w:ind w:firstLine="709"/>
        <w:jc w:val="both"/>
        <w:rPr>
          <w:spacing w:val="-2"/>
          <w:kern w:val="1"/>
          <w:sz w:val="28"/>
          <w:szCs w:val="28"/>
          <w:lang w:eastAsia="ar-SA"/>
        </w:rPr>
      </w:pPr>
      <w:r w:rsidRPr="00A670EA">
        <w:rPr>
          <w:kern w:val="1"/>
          <w:sz w:val="28"/>
          <w:szCs w:val="28"/>
          <w:lang w:eastAsia="ar-SA"/>
        </w:rPr>
        <w:t>отсутствует решение арбитражного суда о признании заявителя индивидуального предпринимателя банкротом;</w:t>
      </w:r>
    </w:p>
    <w:p w:rsidR="00A670EA" w:rsidRPr="00A670EA" w:rsidRDefault="00A670EA" w:rsidP="00A670EA">
      <w:pPr>
        <w:shd w:val="clear" w:color="auto" w:fill="FFFFFF"/>
        <w:tabs>
          <w:tab w:val="left" w:pos="245"/>
        </w:tabs>
        <w:ind w:firstLine="709"/>
        <w:jc w:val="both"/>
        <w:rPr>
          <w:spacing w:val="-2"/>
          <w:kern w:val="1"/>
          <w:sz w:val="28"/>
          <w:szCs w:val="28"/>
          <w:lang w:eastAsia="ar-SA"/>
        </w:rPr>
      </w:pPr>
      <w:r w:rsidRPr="00A670EA">
        <w:rPr>
          <w:kern w:val="1"/>
          <w:sz w:val="28"/>
          <w:szCs w:val="28"/>
          <w:lang w:eastAsia="ar-SA"/>
        </w:rPr>
        <w:t>отсутствует решение об открытии конкурсного производства;</w:t>
      </w:r>
    </w:p>
    <w:p w:rsidR="00A670EA" w:rsidRPr="00A670EA" w:rsidRDefault="00A670EA" w:rsidP="00A670EA">
      <w:pPr>
        <w:shd w:val="clear" w:color="auto" w:fill="FFFFFF"/>
        <w:tabs>
          <w:tab w:val="left" w:pos="437"/>
        </w:tabs>
        <w:ind w:firstLine="709"/>
        <w:jc w:val="both"/>
        <w:rPr>
          <w:spacing w:val="-1"/>
          <w:kern w:val="1"/>
          <w:sz w:val="28"/>
          <w:szCs w:val="28"/>
          <w:lang w:eastAsia="ar-SA"/>
        </w:rPr>
      </w:pPr>
      <w:r w:rsidRPr="00A670EA">
        <w:rPr>
          <w:kern w:val="1"/>
          <w:sz w:val="28"/>
          <w:szCs w:val="28"/>
          <w:lang w:eastAsia="ar-SA"/>
        </w:rPr>
        <w:t xml:space="preserve">отсутствует решение о приостановлении деятельности заявителя в порядке, </w:t>
      </w:r>
      <w:r w:rsidRPr="00A670EA">
        <w:rPr>
          <w:spacing w:val="-1"/>
          <w:kern w:val="1"/>
          <w:sz w:val="28"/>
          <w:szCs w:val="28"/>
          <w:lang w:eastAsia="ar-SA"/>
        </w:rPr>
        <w:t>предусмотренном Кодексом Российской Федерации об административных правонарушениях.</w:t>
      </w:r>
    </w:p>
    <w:p w:rsidR="00A670EA" w:rsidRPr="00A670EA" w:rsidRDefault="00A670EA" w:rsidP="00A670EA">
      <w:pPr>
        <w:shd w:val="clear" w:color="auto" w:fill="FFFFFF"/>
        <w:tabs>
          <w:tab w:val="left" w:pos="437"/>
        </w:tabs>
        <w:ind w:firstLine="709"/>
        <w:jc w:val="both"/>
        <w:rPr>
          <w:spacing w:val="-1"/>
          <w:kern w:val="1"/>
          <w:sz w:val="28"/>
          <w:szCs w:val="28"/>
          <w:lang w:eastAsia="ar-SA"/>
        </w:rPr>
      </w:pPr>
      <w:r w:rsidRPr="00A670EA">
        <w:rPr>
          <w:spacing w:val="-1"/>
          <w:kern w:val="1"/>
          <w:sz w:val="28"/>
          <w:szCs w:val="28"/>
          <w:lang w:eastAsia="ar-SA"/>
        </w:rPr>
        <w:t>2. Настоящим также подтверждаем отсутствие нашей аффилированности с Организатором конкурса, членами комиссии.</w:t>
      </w:r>
    </w:p>
    <w:p w:rsidR="002D2A88" w:rsidRPr="00A670EA" w:rsidRDefault="002D2A88" w:rsidP="002D2A88">
      <w:pPr>
        <w:shd w:val="clear" w:color="auto" w:fill="FFFFFF"/>
        <w:tabs>
          <w:tab w:val="left" w:pos="437"/>
        </w:tabs>
        <w:ind w:firstLine="709"/>
        <w:jc w:val="both"/>
        <w:rPr>
          <w:spacing w:val="-1"/>
          <w:kern w:val="1"/>
          <w:sz w:val="28"/>
          <w:szCs w:val="28"/>
          <w:lang w:eastAsia="ar-SA"/>
        </w:rPr>
      </w:pPr>
      <w:r w:rsidRPr="00A670EA">
        <w:rPr>
          <w:spacing w:val="-1"/>
          <w:kern w:val="1"/>
          <w:sz w:val="28"/>
          <w:szCs w:val="28"/>
          <w:lang w:eastAsia="ar-SA"/>
        </w:rPr>
        <w:t xml:space="preserve">3. В случае, если мы будем признаны победителем конкурса, мы берем на себя обязательства подписать Договор аренды муниципального имущества в соответствии с требованиями конкурсной документации и условиями наших предложений в течение 10 (десяти) дней со дня </w:t>
      </w:r>
      <w:r>
        <w:rPr>
          <w:spacing w:val="-1"/>
          <w:kern w:val="1"/>
          <w:sz w:val="28"/>
          <w:szCs w:val="28"/>
          <w:lang w:eastAsia="ar-SA"/>
        </w:rPr>
        <w:t xml:space="preserve">размещения на официальном сайте торгов </w:t>
      </w:r>
      <w:r w:rsidRPr="00A670EA">
        <w:rPr>
          <w:spacing w:val="-1"/>
          <w:kern w:val="1"/>
          <w:sz w:val="28"/>
          <w:szCs w:val="28"/>
          <w:lang w:eastAsia="ar-SA"/>
        </w:rPr>
        <w:t>протокола оценки и сопоставления заявок на участие в конкурсе.</w:t>
      </w:r>
    </w:p>
    <w:p w:rsidR="00A670EA" w:rsidRPr="00A670EA" w:rsidRDefault="00A670EA" w:rsidP="00A670EA">
      <w:pPr>
        <w:shd w:val="clear" w:color="auto" w:fill="FFFFFF"/>
        <w:tabs>
          <w:tab w:val="left" w:pos="437"/>
        </w:tabs>
        <w:ind w:firstLine="709"/>
        <w:jc w:val="both"/>
        <w:rPr>
          <w:spacing w:val="-1"/>
          <w:kern w:val="1"/>
          <w:sz w:val="28"/>
          <w:szCs w:val="28"/>
          <w:lang w:eastAsia="ar-SA"/>
        </w:rPr>
      </w:pPr>
      <w:r w:rsidRPr="00A670EA">
        <w:rPr>
          <w:spacing w:val="-1"/>
          <w:kern w:val="1"/>
          <w:sz w:val="28"/>
          <w:szCs w:val="28"/>
          <w:lang w:eastAsia="ar-SA"/>
        </w:rPr>
        <w:t>4. В случае, если мы сделаем предпоследнее предложение по размеру годовой арендной платы договора аренды после предложений победителя конкурса, а победитель конкурса будет признан уклонившимся от заключения договора аренды, мы обязуемся подписать договор аренды в соответствии с требованиями конкурсной документации и условиями нашего предложения по размеру платы.</w:t>
      </w:r>
    </w:p>
    <w:p w:rsidR="00A670EA" w:rsidRPr="00A670EA" w:rsidRDefault="00A670EA" w:rsidP="00A670EA">
      <w:pPr>
        <w:shd w:val="clear" w:color="auto" w:fill="FFFFFF"/>
        <w:tabs>
          <w:tab w:val="left" w:pos="437"/>
        </w:tabs>
        <w:ind w:firstLine="709"/>
        <w:jc w:val="both"/>
        <w:rPr>
          <w:spacing w:val="-1"/>
          <w:kern w:val="1"/>
          <w:sz w:val="28"/>
          <w:szCs w:val="28"/>
          <w:lang w:eastAsia="ar-SA"/>
        </w:rPr>
      </w:pPr>
      <w:r w:rsidRPr="00A670EA">
        <w:rPr>
          <w:spacing w:val="-1"/>
          <w:kern w:val="1"/>
          <w:sz w:val="28"/>
          <w:szCs w:val="28"/>
          <w:lang w:eastAsia="ar-SA"/>
        </w:rPr>
        <w:t xml:space="preserve">5. В случае присуждения нам права заключить договор аренды настоящая Заявка, в период с даты получения Протокола оценки и сопоставления заявок на участие в конкурсе и до даты подписания договора аренды муниципального имущества, будет носить характер предварительно заключенного нами и </w:t>
      </w:r>
      <w:r w:rsidRPr="00A670EA">
        <w:rPr>
          <w:spacing w:val="-1"/>
          <w:kern w:val="1"/>
          <w:sz w:val="28"/>
          <w:szCs w:val="28"/>
          <w:lang w:eastAsia="ar-SA"/>
        </w:rPr>
        <w:lastRenderedPageBreak/>
        <w:t>Арендодателем договора аренды муниципального имущества на условиях наших предложений.</w:t>
      </w:r>
    </w:p>
    <w:p w:rsidR="00A670EA" w:rsidRPr="00A670EA" w:rsidRDefault="00A670EA" w:rsidP="00A670EA">
      <w:pPr>
        <w:shd w:val="clear" w:color="auto" w:fill="FFFFFF"/>
        <w:tabs>
          <w:tab w:val="left" w:pos="437"/>
        </w:tabs>
        <w:ind w:firstLine="709"/>
        <w:jc w:val="both"/>
        <w:rPr>
          <w:spacing w:val="-1"/>
          <w:kern w:val="1"/>
          <w:sz w:val="28"/>
          <w:szCs w:val="28"/>
          <w:lang w:eastAsia="ar-SA"/>
        </w:rPr>
      </w:pPr>
      <w:r w:rsidRPr="00A670EA">
        <w:rPr>
          <w:spacing w:val="-1"/>
          <w:kern w:val="1"/>
          <w:sz w:val="28"/>
          <w:szCs w:val="28"/>
          <w:lang w:eastAsia="ar-SA"/>
        </w:rPr>
        <w:t>6. Настоящая Заявка действует до завершения процедуры проведения конкурса.</w:t>
      </w:r>
    </w:p>
    <w:p w:rsidR="00A670EA" w:rsidRPr="00A670EA" w:rsidRDefault="00A670EA" w:rsidP="00A670EA">
      <w:pPr>
        <w:shd w:val="clear" w:color="auto" w:fill="FFFFFF"/>
        <w:tabs>
          <w:tab w:val="left" w:pos="437"/>
        </w:tabs>
        <w:ind w:firstLine="709"/>
        <w:jc w:val="both"/>
        <w:rPr>
          <w:spacing w:val="-1"/>
          <w:kern w:val="1"/>
          <w:sz w:val="28"/>
          <w:szCs w:val="28"/>
          <w:lang w:eastAsia="ar-SA"/>
        </w:rPr>
      </w:pPr>
      <w:r w:rsidRPr="00A670EA">
        <w:rPr>
          <w:spacing w:val="-1"/>
          <w:kern w:val="1"/>
          <w:sz w:val="28"/>
          <w:szCs w:val="28"/>
          <w:lang w:eastAsia="ar-SA"/>
        </w:rPr>
        <w:t>7. Также мы признаем право Организатора отменить процедуру проведения конкурса.</w:t>
      </w:r>
    </w:p>
    <w:p w:rsidR="00A670EA" w:rsidRPr="00A670EA" w:rsidRDefault="00A670EA" w:rsidP="00A670EA">
      <w:pPr>
        <w:shd w:val="clear" w:color="auto" w:fill="FFFFFF"/>
        <w:tabs>
          <w:tab w:val="left" w:pos="437"/>
        </w:tabs>
        <w:ind w:firstLine="709"/>
        <w:jc w:val="both"/>
        <w:rPr>
          <w:spacing w:val="-1"/>
          <w:kern w:val="1"/>
          <w:sz w:val="28"/>
          <w:szCs w:val="28"/>
          <w:lang w:eastAsia="ar-SA"/>
        </w:rPr>
      </w:pPr>
      <w:r w:rsidRPr="00A670EA">
        <w:rPr>
          <w:spacing w:val="-1"/>
          <w:kern w:val="1"/>
          <w:sz w:val="28"/>
          <w:szCs w:val="28"/>
          <w:lang w:eastAsia="ar-SA"/>
        </w:rPr>
        <w:t>8. Для оперативного уведомления нас по вопросам организационного характера и взаимодействия нами уполномочен:</w:t>
      </w:r>
    </w:p>
    <w:p w:rsidR="00A670EA" w:rsidRPr="00A670EA" w:rsidRDefault="00A670EA" w:rsidP="00A670EA">
      <w:pPr>
        <w:shd w:val="clear" w:color="auto" w:fill="FFFFFF"/>
        <w:tabs>
          <w:tab w:val="left" w:pos="437"/>
        </w:tabs>
        <w:jc w:val="both"/>
        <w:rPr>
          <w:spacing w:val="-1"/>
          <w:kern w:val="1"/>
          <w:sz w:val="28"/>
          <w:szCs w:val="28"/>
          <w:lang w:eastAsia="ar-SA"/>
        </w:rPr>
      </w:pPr>
      <w:r w:rsidRPr="00A670EA">
        <w:rPr>
          <w:spacing w:val="-1"/>
          <w:kern w:val="1"/>
          <w:sz w:val="28"/>
          <w:szCs w:val="28"/>
          <w:lang w:eastAsia="ar-SA"/>
        </w:rPr>
        <w:t>____________________________________________________________________,</w:t>
      </w:r>
    </w:p>
    <w:p w:rsidR="00A670EA" w:rsidRPr="00A670EA" w:rsidRDefault="00A670EA" w:rsidP="00A670EA">
      <w:pPr>
        <w:shd w:val="clear" w:color="auto" w:fill="FFFFFF"/>
        <w:tabs>
          <w:tab w:val="left" w:pos="437"/>
        </w:tabs>
        <w:jc w:val="both"/>
        <w:rPr>
          <w:spacing w:val="-1"/>
          <w:kern w:val="1"/>
          <w:sz w:val="28"/>
          <w:szCs w:val="28"/>
          <w:lang w:eastAsia="ar-SA"/>
        </w:rPr>
      </w:pPr>
      <w:r w:rsidRPr="00A670EA">
        <w:rPr>
          <w:spacing w:val="-1"/>
          <w:kern w:val="1"/>
          <w:sz w:val="28"/>
          <w:szCs w:val="28"/>
          <w:lang w:eastAsia="ar-SA"/>
        </w:rPr>
        <w:t>тел. ________________________________________________________________.</w:t>
      </w:r>
    </w:p>
    <w:p w:rsidR="00A670EA" w:rsidRPr="00A670EA" w:rsidRDefault="00A670EA" w:rsidP="00A670EA">
      <w:pPr>
        <w:shd w:val="clear" w:color="auto" w:fill="FFFFFF"/>
        <w:tabs>
          <w:tab w:val="left" w:pos="437"/>
        </w:tabs>
        <w:ind w:firstLine="709"/>
        <w:jc w:val="both"/>
        <w:rPr>
          <w:spacing w:val="-1"/>
          <w:kern w:val="1"/>
          <w:sz w:val="28"/>
          <w:szCs w:val="28"/>
          <w:lang w:eastAsia="ar-SA"/>
        </w:rPr>
      </w:pPr>
      <w:r w:rsidRPr="00A670EA">
        <w:rPr>
          <w:spacing w:val="-1"/>
          <w:kern w:val="1"/>
          <w:sz w:val="28"/>
          <w:szCs w:val="28"/>
          <w:lang w:eastAsia="ar-SA"/>
        </w:rPr>
        <w:t>9. Наши юридический и фактический адреса__________________________ _____________________________________________________________________</w:t>
      </w:r>
    </w:p>
    <w:p w:rsidR="00A670EA" w:rsidRPr="00A670EA" w:rsidRDefault="00A670EA" w:rsidP="00A670EA">
      <w:pPr>
        <w:shd w:val="clear" w:color="auto" w:fill="FFFFFF"/>
        <w:tabs>
          <w:tab w:val="left" w:pos="437"/>
        </w:tabs>
        <w:jc w:val="both"/>
        <w:rPr>
          <w:spacing w:val="-1"/>
          <w:kern w:val="1"/>
          <w:sz w:val="28"/>
          <w:szCs w:val="28"/>
          <w:lang w:eastAsia="ar-SA"/>
        </w:rPr>
      </w:pPr>
      <w:r w:rsidRPr="00A670EA">
        <w:rPr>
          <w:spacing w:val="-1"/>
          <w:kern w:val="1"/>
          <w:sz w:val="28"/>
          <w:szCs w:val="28"/>
          <w:lang w:eastAsia="ar-SA"/>
        </w:rPr>
        <w:t>телефон:_______, факс:_______, банковские реквизиты _____________________.</w:t>
      </w:r>
    </w:p>
    <w:p w:rsidR="00A670EA" w:rsidRPr="00A670EA" w:rsidRDefault="00A670EA" w:rsidP="00A670EA">
      <w:pPr>
        <w:shd w:val="clear" w:color="auto" w:fill="FFFFFF"/>
        <w:tabs>
          <w:tab w:val="left" w:pos="437"/>
        </w:tabs>
        <w:ind w:firstLine="709"/>
        <w:jc w:val="both"/>
        <w:rPr>
          <w:spacing w:val="-1"/>
          <w:kern w:val="1"/>
          <w:sz w:val="28"/>
          <w:szCs w:val="28"/>
          <w:lang w:eastAsia="ar-SA"/>
        </w:rPr>
      </w:pPr>
      <w:r w:rsidRPr="00A670EA">
        <w:rPr>
          <w:spacing w:val="-1"/>
          <w:kern w:val="1"/>
          <w:sz w:val="28"/>
          <w:szCs w:val="28"/>
          <w:lang w:eastAsia="ar-SA"/>
        </w:rPr>
        <w:t>К настоящей заявке прилагаются документы согласно описи, на ______стр.</w:t>
      </w:r>
    </w:p>
    <w:p w:rsidR="00A670EA" w:rsidRPr="00A670EA" w:rsidRDefault="00A670EA" w:rsidP="00A670EA">
      <w:pPr>
        <w:shd w:val="clear" w:color="auto" w:fill="FFFFFF"/>
        <w:tabs>
          <w:tab w:val="left" w:pos="437"/>
        </w:tabs>
        <w:ind w:firstLine="709"/>
        <w:jc w:val="both"/>
        <w:rPr>
          <w:kern w:val="1"/>
          <w:sz w:val="28"/>
          <w:szCs w:val="28"/>
          <w:lang w:eastAsia="ar-SA"/>
        </w:rPr>
      </w:pPr>
    </w:p>
    <w:p w:rsidR="00A670EA" w:rsidRPr="00A670EA" w:rsidRDefault="00A670EA" w:rsidP="00A670EA">
      <w:pPr>
        <w:shd w:val="clear" w:color="auto" w:fill="FFFFFF"/>
        <w:ind w:firstLine="709"/>
        <w:jc w:val="both"/>
        <w:rPr>
          <w:kern w:val="1"/>
          <w:sz w:val="28"/>
          <w:szCs w:val="28"/>
          <w:lang w:eastAsia="ar-SA"/>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Default="00A670EA" w:rsidP="00A670EA">
      <w:pPr>
        <w:ind w:left="5387" w:firstLine="709"/>
        <w:jc w:val="center"/>
        <w:rPr>
          <w:bCs/>
          <w:sz w:val="28"/>
          <w:szCs w:val="28"/>
        </w:rPr>
      </w:pPr>
    </w:p>
    <w:p w:rsidR="00FD7B9B" w:rsidRDefault="00FD7B9B" w:rsidP="00A670EA">
      <w:pPr>
        <w:ind w:left="5387" w:firstLine="709"/>
        <w:jc w:val="center"/>
        <w:rPr>
          <w:bCs/>
          <w:sz w:val="28"/>
          <w:szCs w:val="28"/>
        </w:rPr>
      </w:pPr>
    </w:p>
    <w:p w:rsidR="00302858" w:rsidRDefault="00302858" w:rsidP="00A670EA">
      <w:pPr>
        <w:ind w:left="5387" w:firstLine="709"/>
        <w:jc w:val="center"/>
        <w:rPr>
          <w:bCs/>
          <w:sz w:val="28"/>
          <w:szCs w:val="28"/>
        </w:rPr>
      </w:pPr>
    </w:p>
    <w:p w:rsidR="00302858" w:rsidRDefault="00302858" w:rsidP="00A670EA">
      <w:pPr>
        <w:ind w:left="5387" w:firstLine="709"/>
        <w:jc w:val="center"/>
        <w:rPr>
          <w:bCs/>
          <w:sz w:val="28"/>
          <w:szCs w:val="28"/>
        </w:rPr>
      </w:pPr>
    </w:p>
    <w:p w:rsidR="00302858" w:rsidRDefault="00302858" w:rsidP="00A670EA">
      <w:pPr>
        <w:ind w:left="5387" w:firstLine="709"/>
        <w:jc w:val="center"/>
        <w:rPr>
          <w:bCs/>
          <w:sz w:val="28"/>
          <w:szCs w:val="28"/>
        </w:rPr>
      </w:pPr>
    </w:p>
    <w:p w:rsidR="00302858" w:rsidRDefault="00302858" w:rsidP="00A670EA">
      <w:pPr>
        <w:ind w:left="5387" w:firstLine="709"/>
        <w:jc w:val="center"/>
        <w:rPr>
          <w:bCs/>
          <w:sz w:val="28"/>
          <w:szCs w:val="28"/>
        </w:rPr>
      </w:pPr>
    </w:p>
    <w:p w:rsidR="00FD7B9B" w:rsidRDefault="00FD7B9B" w:rsidP="00A670EA">
      <w:pPr>
        <w:ind w:left="5387" w:firstLine="709"/>
        <w:jc w:val="center"/>
        <w:rPr>
          <w:bCs/>
          <w:sz w:val="28"/>
          <w:szCs w:val="28"/>
        </w:rPr>
      </w:pPr>
    </w:p>
    <w:p w:rsidR="00FD7B9B" w:rsidRPr="00A670EA" w:rsidRDefault="00FD7B9B"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r w:rsidRPr="00A670EA">
        <w:rPr>
          <w:bCs/>
          <w:sz w:val="28"/>
          <w:szCs w:val="28"/>
        </w:rPr>
        <w:lastRenderedPageBreak/>
        <w:t>Приложение № 5</w:t>
      </w:r>
    </w:p>
    <w:p w:rsidR="00A670EA" w:rsidRPr="00A670EA" w:rsidRDefault="00A670EA" w:rsidP="00A670EA">
      <w:pPr>
        <w:ind w:left="5387" w:firstLine="709"/>
        <w:jc w:val="center"/>
        <w:rPr>
          <w:bCs/>
          <w:sz w:val="28"/>
          <w:szCs w:val="28"/>
        </w:rPr>
      </w:pPr>
      <w:r w:rsidRPr="00A670EA">
        <w:rPr>
          <w:bCs/>
          <w:sz w:val="28"/>
          <w:szCs w:val="28"/>
        </w:rPr>
        <w:t>к конкурсной документации</w:t>
      </w:r>
    </w:p>
    <w:p w:rsidR="00A670EA" w:rsidRPr="00A670EA" w:rsidRDefault="00A670EA" w:rsidP="00A670EA">
      <w:pPr>
        <w:shd w:val="clear" w:color="auto" w:fill="FFFFFF"/>
        <w:ind w:firstLine="709"/>
        <w:jc w:val="both"/>
        <w:rPr>
          <w:kern w:val="1"/>
          <w:sz w:val="28"/>
          <w:szCs w:val="28"/>
          <w:lang w:eastAsia="ar-SA"/>
        </w:rPr>
      </w:pPr>
    </w:p>
    <w:p w:rsidR="00A670EA" w:rsidRPr="00A670EA" w:rsidRDefault="00A670EA" w:rsidP="00A670EA">
      <w:pPr>
        <w:suppressAutoHyphens w:val="0"/>
        <w:jc w:val="center"/>
        <w:rPr>
          <w:b/>
          <w:kern w:val="1"/>
          <w:sz w:val="28"/>
          <w:szCs w:val="28"/>
          <w:lang w:eastAsia="ru-RU"/>
        </w:rPr>
      </w:pPr>
      <w:r w:rsidRPr="00A670EA">
        <w:rPr>
          <w:b/>
          <w:kern w:val="1"/>
          <w:sz w:val="28"/>
          <w:szCs w:val="28"/>
          <w:lang w:eastAsia="ru-RU"/>
        </w:rPr>
        <w:t>Конкурсное предложение</w:t>
      </w:r>
    </w:p>
    <w:p w:rsidR="00A670EA" w:rsidRPr="00A670EA" w:rsidRDefault="00A670EA" w:rsidP="00A670EA">
      <w:pPr>
        <w:suppressAutoHyphens w:val="0"/>
        <w:jc w:val="center"/>
        <w:rPr>
          <w:b/>
          <w:kern w:val="1"/>
          <w:sz w:val="20"/>
          <w:szCs w:val="20"/>
          <w:lang w:eastAsia="ru-RU"/>
        </w:rPr>
      </w:pPr>
    </w:p>
    <w:p w:rsidR="00A670EA" w:rsidRPr="00A670EA" w:rsidRDefault="00A670EA" w:rsidP="00302858">
      <w:pPr>
        <w:shd w:val="clear" w:color="auto" w:fill="FFFFFF"/>
        <w:suppressAutoHyphens w:val="0"/>
        <w:autoSpaceDE w:val="0"/>
        <w:autoSpaceDN w:val="0"/>
        <w:adjustRightInd w:val="0"/>
        <w:ind w:firstLine="709"/>
        <w:jc w:val="both"/>
        <w:rPr>
          <w:bCs/>
          <w:kern w:val="1"/>
          <w:sz w:val="28"/>
          <w:szCs w:val="28"/>
          <w:lang w:eastAsia="ru-RU"/>
        </w:rPr>
      </w:pPr>
      <w:r w:rsidRPr="00A670EA">
        <w:rPr>
          <w:kern w:val="1"/>
          <w:sz w:val="28"/>
          <w:szCs w:val="28"/>
          <w:lang w:eastAsia="ru-RU"/>
        </w:rPr>
        <w:t>Исполняя наши обязательства и и</w:t>
      </w:r>
      <w:r w:rsidRPr="00A670EA">
        <w:rPr>
          <w:bCs/>
          <w:kern w:val="1"/>
          <w:sz w:val="28"/>
          <w:szCs w:val="28"/>
          <w:lang w:eastAsia="ru-RU"/>
        </w:rPr>
        <w:t>зучив конкурсную документацию на право заключения договора аренды недвижимого имущества, являющегося муниципальной собственностью Кореновского городского поселения Кореновского района:</w:t>
      </w:r>
    </w:p>
    <w:p w:rsidR="00A670EA" w:rsidRPr="00A670EA" w:rsidRDefault="00A670EA" w:rsidP="00302858">
      <w:pPr>
        <w:shd w:val="clear" w:color="auto" w:fill="FFFFFF"/>
        <w:suppressAutoHyphens w:val="0"/>
        <w:autoSpaceDE w:val="0"/>
        <w:autoSpaceDN w:val="0"/>
        <w:adjustRightInd w:val="0"/>
        <w:ind w:firstLine="709"/>
        <w:jc w:val="both"/>
        <w:rPr>
          <w:bCs/>
          <w:kern w:val="1"/>
          <w:sz w:val="28"/>
          <w:szCs w:val="28"/>
          <w:lang w:eastAsia="ru-RU"/>
        </w:rPr>
      </w:pPr>
      <w:r w:rsidRPr="00A670EA">
        <w:rPr>
          <w:bCs/>
          <w:kern w:val="1"/>
          <w:sz w:val="28"/>
          <w:szCs w:val="28"/>
          <w:lang w:eastAsia="ru-RU"/>
        </w:rPr>
        <w:t>- сооружение электроэнергетики – трансформаторная подстанция ТП КЦ-5-919П, общей площадью – 1 кв.м, с кадастровым номером 23:12:0601040:1157, расположенное по адресу: Краснодарский край, Кореновский район, город Кореновск, улица Садовая, 168в, год ввода в эксплуатацию – 2000,</w:t>
      </w:r>
    </w:p>
    <w:p w:rsidR="00A670EA" w:rsidRPr="00A670EA" w:rsidRDefault="00A670EA" w:rsidP="00A670EA">
      <w:pPr>
        <w:suppressAutoHyphens w:val="0"/>
        <w:jc w:val="both"/>
        <w:rPr>
          <w:kern w:val="1"/>
          <w:sz w:val="28"/>
          <w:szCs w:val="28"/>
          <w:lang w:eastAsia="ru-RU"/>
        </w:rPr>
      </w:pPr>
      <w:r w:rsidRPr="00A670EA">
        <w:rPr>
          <w:kern w:val="1"/>
          <w:sz w:val="28"/>
          <w:szCs w:val="28"/>
          <w:lang w:eastAsia="ru-RU"/>
        </w:rPr>
        <w:t>в том числе условия и порядок проведения настоящего конкурса, _____________ ____________________________________________________________________,</w:t>
      </w:r>
    </w:p>
    <w:p w:rsidR="00A670EA" w:rsidRPr="00A670EA" w:rsidRDefault="00A670EA" w:rsidP="00A670EA">
      <w:pPr>
        <w:suppressAutoHyphens w:val="0"/>
        <w:jc w:val="center"/>
        <w:rPr>
          <w:kern w:val="1"/>
          <w:sz w:val="20"/>
          <w:szCs w:val="20"/>
          <w:lang w:eastAsia="ru-RU"/>
        </w:rPr>
      </w:pPr>
      <w:r w:rsidRPr="00A670EA">
        <w:rPr>
          <w:kern w:val="1"/>
          <w:sz w:val="20"/>
          <w:szCs w:val="20"/>
          <w:lang w:eastAsia="ru-RU"/>
        </w:rPr>
        <w:t>(наименование участника)</w:t>
      </w:r>
    </w:p>
    <w:p w:rsidR="00A670EA" w:rsidRPr="00A670EA" w:rsidRDefault="00A670EA" w:rsidP="00A670EA">
      <w:pPr>
        <w:suppressAutoHyphens w:val="0"/>
        <w:ind w:right="175"/>
        <w:jc w:val="both"/>
        <w:rPr>
          <w:kern w:val="1"/>
          <w:sz w:val="28"/>
          <w:szCs w:val="28"/>
          <w:lang w:eastAsia="ru-RU"/>
        </w:rPr>
      </w:pPr>
      <w:r w:rsidRPr="00A670EA">
        <w:rPr>
          <w:kern w:val="1"/>
          <w:sz w:val="28"/>
          <w:szCs w:val="28"/>
          <w:lang w:eastAsia="ru-RU"/>
        </w:rPr>
        <w:t>зарегистрированный по адресу: _______________________________________,</w:t>
      </w:r>
    </w:p>
    <w:p w:rsidR="00A670EA" w:rsidRPr="00A670EA" w:rsidRDefault="00A670EA" w:rsidP="00A670EA">
      <w:pPr>
        <w:suppressAutoHyphens w:val="0"/>
        <w:jc w:val="center"/>
        <w:rPr>
          <w:kern w:val="1"/>
          <w:sz w:val="20"/>
          <w:szCs w:val="20"/>
          <w:lang w:eastAsia="ru-RU"/>
        </w:rPr>
      </w:pPr>
      <w:r w:rsidRPr="00A670EA">
        <w:rPr>
          <w:kern w:val="1"/>
          <w:sz w:val="20"/>
          <w:szCs w:val="20"/>
          <w:lang w:eastAsia="ru-RU"/>
        </w:rPr>
        <w:t xml:space="preserve">                                        (адрес участника)</w:t>
      </w:r>
    </w:p>
    <w:p w:rsidR="00A670EA" w:rsidRPr="00A670EA" w:rsidRDefault="00A670EA" w:rsidP="00A670EA">
      <w:pPr>
        <w:suppressAutoHyphens w:val="0"/>
        <w:jc w:val="both"/>
        <w:rPr>
          <w:kern w:val="1"/>
          <w:sz w:val="28"/>
          <w:szCs w:val="28"/>
          <w:lang w:eastAsia="ru-RU"/>
        </w:rPr>
      </w:pPr>
      <w:r w:rsidRPr="00A670EA">
        <w:rPr>
          <w:kern w:val="1"/>
          <w:sz w:val="28"/>
          <w:szCs w:val="28"/>
          <w:lang w:eastAsia="ru-RU"/>
        </w:rPr>
        <w:t>в лице ______________________________________________________________, действующего на основании ___________________________________________, уполномоченного в случае признания нас победителями конкурса подписать договоры аренды, согласны выполнить предусмотренные конкурсом обязанности в соответствии с требованиями конкурсной документации на условиях настоящего конкурсного предложения:</w:t>
      </w:r>
    </w:p>
    <w:p w:rsidR="00A670EA" w:rsidRPr="00A670EA" w:rsidRDefault="00A670EA" w:rsidP="00A670EA">
      <w:pPr>
        <w:suppressAutoHyphens w:val="0"/>
        <w:jc w:val="both"/>
        <w:rPr>
          <w:kern w:val="1"/>
          <w:sz w:val="28"/>
          <w:szCs w:val="28"/>
          <w:lang w:eastAsia="ru-RU"/>
        </w:rPr>
      </w:pPr>
    </w:p>
    <w:p w:rsidR="00A670EA" w:rsidRPr="00A670EA" w:rsidRDefault="00A670EA" w:rsidP="00A670EA">
      <w:pPr>
        <w:suppressAutoHyphens w:val="0"/>
        <w:jc w:val="center"/>
        <w:rPr>
          <w:b/>
          <w:kern w:val="1"/>
          <w:sz w:val="28"/>
          <w:szCs w:val="28"/>
          <w:lang w:eastAsia="ru-RU"/>
        </w:rPr>
      </w:pPr>
      <w:r w:rsidRPr="00A670EA">
        <w:rPr>
          <w:b/>
          <w:kern w:val="1"/>
          <w:sz w:val="28"/>
          <w:szCs w:val="28"/>
          <w:lang w:eastAsia="ru-RU"/>
        </w:rPr>
        <w:t>Предлагаемые условия заключения договоров аренды:</w:t>
      </w:r>
    </w:p>
    <w:p w:rsidR="00A670EA" w:rsidRPr="00A670EA" w:rsidRDefault="00A670EA" w:rsidP="00A670EA">
      <w:pPr>
        <w:suppressAutoHyphens w:val="0"/>
        <w:jc w:val="center"/>
        <w:rPr>
          <w:b/>
          <w:kern w:val="1"/>
          <w:sz w:val="28"/>
          <w:szCs w:val="28"/>
          <w:lang w:eastAsia="ru-RU"/>
        </w:rPr>
      </w:pPr>
    </w:p>
    <w:p w:rsidR="00A670EA" w:rsidRPr="00A670EA" w:rsidRDefault="00A670EA" w:rsidP="00A670EA">
      <w:pPr>
        <w:suppressAutoHyphens w:val="0"/>
        <w:ind w:firstLine="1080"/>
        <w:jc w:val="both"/>
        <w:rPr>
          <w:kern w:val="1"/>
          <w:sz w:val="28"/>
          <w:szCs w:val="28"/>
          <w:lang w:eastAsia="ru-RU"/>
        </w:rPr>
      </w:pPr>
      <w:r w:rsidRPr="00A670EA">
        <w:rPr>
          <w:kern w:val="1"/>
          <w:sz w:val="28"/>
          <w:szCs w:val="28"/>
          <w:lang w:eastAsia="ru-RU"/>
        </w:rPr>
        <w:t>В случае признания нас победителем конкурса:</w:t>
      </w:r>
    </w:p>
    <w:p w:rsidR="00A670EA" w:rsidRPr="00A670EA" w:rsidRDefault="00A670EA" w:rsidP="00A670EA">
      <w:pPr>
        <w:suppressAutoHyphens w:val="0"/>
        <w:ind w:firstLine="1080"/>
        <w:jc w:val="both"/>
        <w:rPr>
          <w:kern w:val="1"/>
          <w:sz w:val="28"/>
          <w:szCs w:val="28"/>
          <w:lang w:eastAsia="ru-RU"/>
        </w:rPr>
      </w:pPr>
      <w:r w:rsidRPr="00A670EA">
        <w:rPr>
          <w:kern w:val="1"/>
          <w:sz w:val="28"/>
          <w:szCs w:val="28"/>
          <w:lang w:eastAsia="ru-RU"/>
        </w:rPr>
        <w:t>1. Обязуемся заключить договора аренды на условиях и в порядке, установленных конкурсной документацией и нашим конкурсным предложением;</w:t>
      </w:r>
    </w:p>
    <w:p w:rsidR="00A670EA" w:rsidRPr="00A670EA" w:rsidRDefault="00A670EA" w:rsidP="00A670EA">
      <w:pPr>
        <w:suppressAutoHyphens w:val="0"/>
        <w:ind w:firstLine="1080"/>
        <w:jc w:val="both"/>
        <w:rPr>
          <w:kern w:val="1"/>
          <w:sz w:val="28"/>
          <w:szCs w:val="28"/>
          <w:lang w:eastAsia="ru-RU"/>
        </w:rPr>
      </w:pPr>
      <w:r w:rsidRPr="00A670EA">
        <w:rPr>
          <w:kern w:val="1"/>
          <w:sz w:val="28"/>
          <w:szCs w:val="28"/>
          <w:lang w:eastAsia="ru-RU"/>
        </w:rPr>
        <w:t>2. Обязуемся использовать арендованное имущество исключительно в хозяйственной деятельности;</w:t>
      </w:r>
    </w:p>
    <w:p w:rsidR="00A670EA" w:rsidRPr="00A670EA" w:rsidRDefault="00A670EA" w:rsidP="00A670EA">
      <w:pPr>
        <w:suppressAutoHyphens w:val="0"/>
        <w:ind w:firstLine="1080"/>
        <w:jc w:val="both"/>
        <w:rPr>
          <w:kern w:val="1"/>
          <w:sz w:val="28"/>
          <w:szCs w:val="28"/>
          <w:lang w:eastAsia="ru-RU"/>
        </w:rPr>
      </w:pPr>
      <w:r w:rsidRPr="00A670EA">
        <w:rPr>
          <w:kern w:val="1"/>
          <w:sz w:val="28"/>
          <w:szCs w:val="28"/>
          <w:lang w:eastAsia="ru-RU"/>
        </w:rPr>
        <w:t>3. Предлагаем:</w:t>
      </w:r>
    </w:p>
    <w:p w:rsidR="00A670EA" w:rsidRPr="00A670EA" w:rsidRDefault="00A670EA" w:rsidP="00A670EA">
      <w:pPr>
        <w:suppressAutoHyphens w:val="0"/>
        <w:ind w:firstLine="1080"/>
        <w:jc w:val="both"/>
        <w:rPr>
          <w:kern w:val="1"/>
          <w:sz w:val="28"/>
          <w:szCs w:val="28"/>
          <w:lang w:eastAsia="ru-RU"/>
        </w:rPr>
      </w:pPr>
    </w:p>
    <w:tbl>
      <w:tblPr>
        <w:tblW w:w="9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153"/>
        <w:gridCol w:w="1851"/>
      </w:tblGrid>
      <w:tr w:rsidR="00A670EA" w:rsidRPr="00CE6E7E" w:rsidTr="00FF1D7C">
        <w:trPr>
          <w:cantSplit/>
          <w:trHeight w:val="460"/>
        </w:trPr>
        <w:tc>
          <w:tcPr>
            <w:tcW w:w="594" w:type="dxa"/>
            <w:tcBorders>
              <w:top w:val="single" w:sz="4" w:space="0" w:color="auto"/>
              <w:left w:val="single" w:sz="4" w:space="0" w:color="auto"/>
              <w:bottom w:val="single" w:sz="4" w:space="0" w:color="auto"/>
              <w:right w:val="single" w:sz="4" w:space="0" w:color="auto"/>
            </w:tcBorders>
            <w:hideMark/>
          </w:tcPr>
          <w:p w:rsidR="00A670EA" w:rsidRPr="00CE6E7E" w:rsidRDefault="00A670EA" w:rsidP="00A670EA">
            <w:pPr>
              <w:suppressAutoHyphens w:val="0"/>
              <w:jc w:val="center"/>
              <w:rPr>
                <w:bCs/>
                <w:kern w:val="1"/>
                <w:lang w:eastAsia="ru-RU"/>
              </w:rPr>
            </w:pPr>
            <w:r w:rsidRPr="00CE6E7E">
              <w:rPr>
                <w:bCs/>
                <w:kern w:val="1"/>
                <w:lang w:eastAsia="ru-RU"/>
              </w:rPr>
              <w:t>№ п/п</w:t>
            </w:r>
          </w:p>
        </w:tc>
        <w:tc>
          <w:tcPr>
            <w:tcW w:w="7153" w:type="dxa"/>
            <w:tcBorders>
              <w:top w:val="single" w:sz="4" w:space="0" w:color="auto"/>
              <w:left w:val="single" w:sz="4" w:space="0" w:color="auto"/>
              <w:bottom w:val="single" w:sz="4" w:space="0" w:color="auto"/>
              <w:right w:val="single" w:sz="4" w:space="0" w:color="auto"/>
            </w:tcBorders>
            <w:vAlign w:val="center"/>
            <w:hideMark/>
          </w:tcPr>
          <w:p w:rsidR="00A670EA" w:rsidRPr="00CE6E7E" w:rsidRDefault="00A670EA" w:rsidP="00A670EA">
            <w:pPr>
              <w:suppressAutoHyphens w:val="0"/>
              <w:jc w:val="center"/>
              <w:rPr>
                <w:bCs/>
                <w:kern w:val="1"/>
                <w:lang w:eastAsia="ru-RU"/>
              </w:rPr>
            </w:pPr>
            <w:r w:rsidRPr="00CE6E7E">
              <w:rPr>
                <w:bCs/>
                <w:kern w:val="1"/>
                <w:lang w:eastAsia="ru-RU"/>
              </w:rPr>
              <w:t>Критерии</w:t>
            </w:r>
          </w:p>
        </w:tc>
        <w:tc>
          <w:tcPr>
            <w:tcW w:w="1851" w:type="dxa"/>
            <w:tcBorders>
              <w:top w:val="single" w:sz="4" w:space="0" w:color="auto"/>
              <w:left w:val="single" w:sz="4" w:space="0" w:color="auto"/>
              <w:bottom w:val="single" w:sz="4" w:space="0" w:color="auto"/>
              <w:right w:val="single" w:sz="4" w:space="0" w:color="auto"/>
            </w:tcBorders>
            <w:vAlign w:val="center"/>
            <w:hideMark/>
          </w:tcPr>
          <w:p w:rsidR="00A670EA" w:rsidRPr="00CE6E7E" w:rsidRDefault="00A670EA" w:rsidP="00A670EA">
            <w:pPr>
              <w:suppressAutoHyphens w:val="0"/>
              <w:ind w:left="-115"/>
              <w:jc w:val="center"/>
              <w:rPr>
                <w:bCs/>
                <w:kern w:val="1"/>
                <w:lang w:eastAsia="ru-RU"/>
              </w:rPr>
            </w:pPr>
            <w:r w:rsidRPr="00CE6E7E">
              <w:rPr>
                <w:kern w:val="1"/>
                <w:lang w:eastAsia="ru-RU"/>
              </w:rPr>
              <w:t>Предложения участника конкурса</w:t>
            </w:r>
          </w:p>
        </w:tc>
      </w:tr>
      <w:tr w:rsidR="00CE6E7E" w:rsidRPr="00CE6E7E" w:rsidTr="00FF1D7C">
        <w:tc>
          <w:tcPr>
            <w:tcW w:w="594" w:type="dxa"/>
            <w:tcBorders>
              <w:top w:val="single" w:sz="4" w:space="0" w:color="auto"/>
              <w:left w:val="single" w:sz="4" w:space="0" w:color="auto"/>
              <w:bottom w:val="single" w:sz="4" w:space="0" w:color="auto"/>
              <w:right w:val="single" w:sz="4" w:space="0" w:color="auto"/>
            </w:tcBorders>
            <w:vAlign w:val="center"/>
            <w:hideMark/>
          </w:tcPr>
          <w:p w:rsidR="00CE6E7E" w:rsidRPr="00CE6E7E" w:rsidRDefault="00CE6E7E" w:rsidP="00CE6E7E">
            <w:pPr>
              <w:suppressAutoHyphens w:val="0"/>
              <w:jc w:val="center"/>
              <w:rPr>
                <w:kern w:val="1"/>
                <w:lang w:eastAsia="ru-RU"/>
              </w:rPr>
            </w:pPr>
            <w:r w:rsidRPr="00CE6E7E">
              <w:rPr>
                <w:kern w:val="1"/>
                <w:lang w:eastAsia="ru-RU"/>
              </w:rPr>
              <w:t>1</w:t>
            </w:r>
          </w:p>
        </w:tc>
        <w:tc>
          <w:tcPr>
            <w:tcW w:w="7153" w:type="dxa"/>
            <w:tcBorders>
              <w:top w:val="single" w:sz="4" w:space="0" w:color="auto"/>
              <w:left w:val="single" w:sz="4" w:space="0" w:color="auto"/>
              <w:bottom w:val="single" w:sz="4" w:space="0" w:color="auto"/>
              <w:right w:val="single" w:sz="4" w:space="0" w:color="auto"/>
            </w:tcBorders>
            <w:vAlign w:val="center"/>
          </w:tcPr>
          <w:p w:rsidR="00CE6E7E" w:rsidRPr="00CE6E7E" w:rsidRDefault="00CE6E7E" w:rsidP="00CE6E7E">
            <w:pPr>
              <w:suppressAutoHyphens w:val="0"/>
              <w:rPr>
                <w:kern w:val="1"/>
                <w:lang w:eastAsia="ru-RU"/>
              </w:rPr>
            </w:pPr>
            <w:r w:rsidRPr="00CE6E7E">
              <w:rPr>
                <w:kern w:val="1"/>
                <w:lang w:eastAsia="ru-RU"/>
              </w:rPr>
              <w:t>Размер годовой арендной платы без учёта налога на добавленную стоимость (НДС-20%), рублей в год</w:t>
            </w:r>
          </w:p>
        </w:tc>
        <w:tc>
          <w:tcPr>
            <w:tcW w:w="1851" w:type="dxa"/>
            <w:tcBorders>
              <w:top w:val="single" w:sz="4" w:space="0" w:color="auto"/>
              <w:left w:val="single" w:sz="4" w:space="0" w:color="auto"/>
              <w:bottom w:val="single" w:sz="4" w:space="0" w:color="auto"/>
              <w:right w:val="single" w:sz="4" w:space="0" w:color="auto"/>
            </w:tcBorders>
            <w:vAlign w:val="center"/>
          </w:tcPr>
          <w:p w:rsidR="00CE6E7E" w:rsidRPr="00CE6E7E" w:rsidRDefault="00CE6E7E" w:rsidP="00CE6E7E">
            <w:pPr>
              <w:suppressAutoHyphens w:val="0"/>
              <w:spacing w:before="80" w:after="80"/>
              <w:jc w:val="center"/>
              <w:rPr>
                <w:kern w:val="1"/>
                <w:lang w:eastAsia="ru-RU"/>
              </w:rPr>
            </w:pPr>
          </w:p>
        </w:tc>
      </w:tr>
      <w:tr w:rsidR="00CE6E7E" w:rsidRPr="00CE6E7E" w:rsidTr="00FF1D7C">
        <w:tc>
          <w:tcPr>
            <w:tcW w:w="594" w:type="dxa"/>
            <w:tcBorders>
              <w:top w:val="single" w:sz="4" w:space="0" w:color="auto"/>
              <w:left w:val="single" w:sz="4" w:space="0" w:color="auto"/>
              <w:bottom w:val="single" w:sz="4" w:space="0" w:color="auto"/>
              <w:right w:val="single" w:sz="4" w:space="0" w:color="auto"/>
            </w:tcBorders>
            <w:vAlign w:val="center"/>
            <w:hideMark/>
          </w:tcPr>
          <w:p w:rsidR="00CE6E7E" w:rsidRPr="00CE6E7E" w:rsidRDefault="00CE6E7E" w:rsidP="00CE6E7E">
            <w:pPr>
              <w:suppressAutoHyphens w:val="0"/>
              <w:jc w:val="center"/>
              <w:rPr>
                <w:kern w:val="1"/>
                <w:lang w:eastAsia="ru-RU"/>
              </w:rPr>
            </w:pPr>
            <w:r w:rsidRPr="00CE6E7E">
              <w:rPr>
                <w:kern w:val="1"/>
                <w:lang w:eastAsia="ru-RU"/>
              </w:rPr>
              <w:t>2</w:t>
            </w:r>
          </w:p>
        </w:tc>
        <w:tc>
          <w:tcPr>
            <w:tcW w:w="7153" w:type="dxa"/>
            <w:tcBorders>
              <w:top w:val="single" w:sz="4" w:space="0" w:color="auto"/>
              <w:left w:val="single" w:sz="4" w:space="0" w:color="auto"/>
              <w:bottom w:val="single" w:sz="4" w:space="0" w:color="auto"/>
              <w:right w:val="single" w:sz="4" w:space="0" w:color="auto"/>
            </w:tcBorders>
            <w:vAlign w:val="center"/>
            <w:hideMark/>
          </w:tcPr>
          <w:p w:rsidR="00CE6E7E" w:rsidRPr="00CE6E7E" w:rsidRDefault="00CE6E7E" w:rsidP="00CE6E7E">
            <w:pPr>
              <w:suppressAutoHyphens w:val="0"/>
              <w:rPr>
                <w:color w:val="FF0000"/>
                <w:kern w:val="1"/>
                <w:lang w:eastAsia="ru-RU"/>
              </w:rPr>
            </w:pPr>
            <w:r w:rsidRPr="00CE6E7E">
              <w:rPr>
                <w:kern w:val="1"/>
                <w:lang w:eastAsia="ru-RU"/>
              </w:rPr>
              <w:t>Техническое освидетельствование электросетевого оборудования и строительной части (5 лет)</w:t>
            </w:r>
          </w:p>
        </w:tc>
        <w:tc>
          <w:tcPr>
            <w:tcW w:w="1851" w:type="dxa"/>
            <w:tcBorders>
              <w:top w:val="single" w:sz="4" w:space="0" w:color="auto"/>
              <w:left w:val="single" w:sz="4" w:space="0" w:color="auto"/>
              <w:bottom w:val="single" w:sz="4" w:space="0" w:color="auto"/>
              <w:right w:val="single" w:sz="4" w:space="0" w:color="auto"/>
            </w:tcBorders>
            <w:vAlign w:val="center"/>
          </w:tcPr>
          <w:p w:rsidR="00CE6E7E" w:rsidRPr="00CE6E7E" w:rsidRDefault="00CE6E7E" w:rsidP="00CE6E7E">
            <w:pPr>
              <w:suppressAutoHyphens w:val="0"/>
              <w:spacing w:before="80" w:after="80"/>
              <w:jc w:val="center"/>
              <w:rPr>
                <w:kern w:val="1"/>
                <w:lang w:eastAsia="ru-RU"/>
              </w:rPr>
            </w:pPr>
          </w:p>
        </w:tc>
      </w:tr>
      <w:tr w:rsidR="00CE6E7E" w:rsidRPr="00CE6E7E" w:rsidTr="00FF1D7C">
        <w:tc>
          <w:tcPr>
            <w:tcW w:w="594" w:type="dxa"/>
            <w:tcBorders>
              <w:top w:val="single" w:sz="4" w:space="0" w:color="auto"/>
              <w:left w:val="single" w:sz="4" w:space="0" w:color="auto"/>
              <w:bottom w:val="single" w:sz="4" w:space="0" w:color="auto"/>
              <w:right w:val="single" w:sz="4" w:space="0" w:color="auto"/>
            </w:tcBorders>
            <w:vAlign w:val="center"/>
          </w:tcPr>
          <w:p w:rsidR="00CE6E7E" w:rsidRPr="00CE6E7E" w:rsidRDefault="00CE6E7E" w:rsidP="00CE6E7E">
            <w:pPr>
              <w:suppressAutoHyphens w:val="0"/>
              <w:jc w:val="center"/>
              <w:rPr>
                <w:kern w:val="1"/>
                <w:lang w:eastAsia="ru-RU"/>
              </w:rPr>
            </w:pPr>
            <w:r w:rsidRPr="00CE6E7E">
              <w:rPr>
                <w:kern w:val="1"/>
                <w:lang w:eastAsia="ru-RU"/>
              </w:rPr>
              <w:t>3</w:t>
            </w:r>
          </w:p>
        </w:tc>
        <w:tc>
          <w:tcPr>
            <w:tcW w:w="7153" w:type="dxa"/>
            <w:tcBorders>
              <w:top w:val="single" w:sz="4" w:space="0" w:color="auto"/>
              <w:left w:val="single" w:sz="4" w:space="0" w:color="auto"/>
              <w:bottom w:val="single" w:sz="4" w:space="0" w:color="auto"/>
              <w:right w:val="single" w:sz="4" w:space="0" w:color="auto"/>
            </w:tcBorders>
            <w:vAlign w:val="center"/>
          </w:tcPr>
          <w:p w:rsidR="00CE6E7E" w:rsidRPr="00CE6E7E" w:rsidRDefault="00CE6E7E" w:rsidP="00CE6E7E">
            <w:pPr>
              <w:suppressAutoHyphens w:val="0"/>
              <w:rPr>
                <w:kern w:val="1"/>
                <w:lang w:eastAsia="ru-RU"/>
              </w:rPr>
            </w:pPr>
            <w:r w:rsidRPr="00CE6E7E">
              <w:rPr>
                <w:kern w:val="1"/>
                <w:lang w:eastAsia="ru-RU"/>
              </w:rPr>
              <w:t>Наличие паспорта готовности к осенне-зимнему периоду</w:t>
            </w:r>
          </w:p>
        </w:tc>
        <w:tc>
          <w:tcPr>
            <w:tcW w:w="1851" w:type="dxa"/>
            <w:tcBorders>
              <w:top w:val="single" w:sz="4" w:space="0" w:color="auto"/>
              <w:left w:val="single" w:sz="4" w:space="0" w:color="auto"/>
              <w:bottom w:val="single" w:sz="4" w:space="0" w:color="auto"/>
              <w:right w:val="single" w:sz="4" w:space="0" w:color="auto"/>
            </w:tcBorders>
            <w:vAlign w:val="center"/>
          </w:tcPr>
          <w:p w:rsidR="00CE6E7E" w:rsidRPr="00CE6E7E" w:rsidRDefault="00CE6E7E" w:rsidP="00CE6E7E">
            <w:pPr>
              <w:suppressAutoHyphens w:val="0"/>
              <w:spacing w:before="80" w:after="80"/>
              <w:jc w:val="center"/>
              <w:rPr>
                <w:kern w:val="1"/>
                <w:lang w:eastAsia="ru-RU"/>
              </w:rPr>
            </w:pPr>
          </w:p>
        </w:tc>
      </w:tr>
      <w:tr w:rsidR="00CE6E7E" w:rsidRPr="00CE6E7E" w:rsidTr="00FF1D7C">
        <w:tc>
          <w:tcPr>
            <w:tcW w:w="594" w:type="dxa"/>
            <w:tcBorders>
              <w:top w:val="single" w:sz="4" w:space="0" w:color="auto"/>
              <w:left w:val="single" w:sz="4" w:space="0" w:color="auto"/>
              <w:bottom w:val="single" w:sz="4" w:space="0" w:color="auto"/>
              <w:right w:val="single" w:sz="4" w:space="0" w:color="auto"/>
            </w:tcBorders>
            <w:vAlign w:val="center"/>
          </w:tcPr>
          <w:p w:rsidR="00CE6E7E" w:rsidRPr="00CE6E7E" w:rsidRDefault="00CE6E7E" w:rsidP="00CE6E7E">
            <w:pPr>
              <w:suppressAutoHyphens w:val="0"/>
              <w:jc w:val="center"/>
              <w:rPr>
                <w:kern w:val="1"/>
                <w:lang w:eastAsia="ru-RU"/>
              </w:rPr>
            </w:pPr>
            <w:r w:rsidRPr="00CE6E7E">
              <w:rPr>
                <w:kern w:val="1"/>
                <w:lang w:eastAsia="ru-RU"/>
              </w:rPr>
              <w:t>4</w:t>
            </w:r>
          </w:p>
        </w:tc>
        <w:tc>
          <w:tcPr>
            <w:tcW w:w="7153" w:type="dxa"/>
            <w:tcBorders>
              <w:top w:val="single" w:sz="4" w:space="0" w:color="auto"/>
              <w:left w:val="single" w:sz="4" w:space="0" w:color="auto"/>
              <w:bottom w:val="single" w:sz="4" w:space="0" w:color="auto"/>
              <w:right w:val="single" w:sz="4" w:space="0" w:color="auto"/>
            </w:tcBorders>
            <w:vAlign w:val="center"/>
          </w:tcPr>
          <w:p w:rsidR="00CE6E7E" w:rsidRPr="00CE6E7E" w:rsidRDefault="00CE6E7E" w:rsidP="00CE6E7E">
            <w:pPr>
              <w:suppressAutoHyphens w:val="0"/>
              <w:rPr>
                <w:kern w:val="1"/>
                <w:lang w:eastAsia="ru-RU"/>
              </w:rPr>
            </w:pPr>
            <w:r w:rsidRPr="00CE6E7E">
              <w:rPr>
                <w:kern w:val="1"/>
                <w:lang w:eastAsia="ru-RU"/>
              </w:rPr>
              <w:t>Предложения по комплексу мероприятий, направленных на эксплуатацию, текущий и капитальный ремонт объектов электросетевого имущества</w:t>
            </w:r>
          </w:p>
        </w:tc>
        <w:tc>
          <w:tcPr>
            <w:tcW w:w="1851" w:type="dxa"/>
            <w:tcBorders>
              <w:top w:val="single" w:sz="4" w:space="0" w:color="auto"/>
              <w:left w:val="single" w:sz="4" w:space="0" w:color="auto"/>
              <w:bottom w:val="single" w:sz="4" w:space="0" w:color="auto"/>
              <w:right w:val="single" w:sz="4" w:space="0" w:color="auto"/>
            </w:tcBorders>
            <w:vAlign w:val="center"/>
          </w:tcPr>
          <w:p w:rsidR="00CE6E7E" w:rsidRPr="00CE6E7E" w:rsidRDefault="00CE6E7E" w:rsidP="00CE6E7E">
            <w:pPr>
              <w:suppressAutoHyphens w:val="0"/>
              <w:spacing w:before="80" w:after="80"/>
              <w:jc w:val="center"/>
              <w:rPr>
                <w:kern w:val="1"/>
                <w:lang w:eastAsia="ru-RU"/>
              </w:rPr>
            </w:pPr>
          </w:p>
        </w:tc>
      </w:tr>
    </w:tbl>
    <w:p w:rsidR="00A670EA" w:rsidRPr="00A670EA" w:rsidRDefault="00A670EA" w:rsidP="00302858">
      <w:pPr>
        <w:suppressAutoHyphens w:val="0"/>
        <w:jc w:val="both"/>
        <w:rPr>
          <w:kern w:val="1"/>
          <w:sz w:val="28"/>
          <w:szCs w:val="28"/>
          <w:lang w:eastAsia="ru-RU"/>
        </w:rPr>
      </w:pPr>
      <w:r w:rsidRPr="00A670EA">
        <w:rPr>
          <w:kern w:val="1"/>
          <w:sz w:val="28"/>
          <w:szCs w:val="28"/>
          <w:lang w:eastAsia="ru-RU"/>
        </w:rPr>
        <w:tab/>
        <w:t>Также подтверждаем свое согласие со всеми положениями проекта договора аренды, которые являются неотъемлемой частью конкурсной документации.</w:t>
      </w:r>
    </w:p>
    <w:p w:rsidR="00A670EA" w:rsidRPr="00A670EA" w:rsidRDefault="00A670EA" w:rsidP="00A670EA">
      <w:pPr>
        <w:suppressAutoHyphens w:val="0"/>
        <w:ind w:firstLine="1080"/>
        <w:rPr>
          <w:kern w:val="1"/>
          <w:sz w:val="28"/>
          <w:szCs w:val="28"/>
          <w:lang w:eastAsia="ru-RU"/>
        </w:rPr>
      </w:pPr>
    </w:p>
    <w:p w:rsidR="00A670EA" w:rsidRPr="00A670EA" w:rsidRDefault="00A670EA" w:rsidP="00A670EA">
      <w:pPr>
        <w:ind w:left="5387" w:firstLine="709"/>
        <w:jc w:val="center"/>
        <w:rPr>
          <w:bCs/>
          <w:sz w:val="28"/>
          <w:szCs w:val="28"/>
        </w:rPr>
      </w:pPr>
      <w:r w:rsidRPr="00A670EA">
        <w:rPr>
          <w:bCs/>
          <w:sz w:val="28"/>
          <w:szCs w:val="28"/>
        </w:rPr>
        <w:lastRenderedPageBreak/>
        <w:t>Приложение № 6</w:t>
      </w:r>
    </w:p>
    <w:p w:rsidR="00A670EA" w:rsidRPr="00A670EA" w:rsidRDefault="00A670EA" w:rsidP="00A670EA">
      <w:pPr>
        <w:ind w:left="5387" w:firstLine="709"/>
        <w:jc w:val="center"/>
        <w:rPr>
          <w:bCs/>
          <w:sz w:val="28"/>
          <w:szCs w:val="28"/>
        </w:rPr>
      </w:pPr>
      <w:r w:rsidRPr="00A670EA">
        <w:rPr>
          <w:bCs/>
          <w:sz w:val="28"/>
          <w:szCs w:val="28"/>
        </w:rPr>
        <w:t>к конкурсной документации</w:t>
      </w:r>
    </w:p>
    <w:p w:rsidR="00A670EA" w:rsidRPr="00A670EA" w:rsidRDefault="00A670EA" w:rsidP="00A670EA">
      <w:pPr>
        <w:ind w:firstLine="709"/>
        <w:jc w:val="both"/>
        <w:rPr>
          <w:bCs/>
          <w:sz w:val="28"/>
          <w:szCs w:val="28"/>
        </w:rPr>
      </w:pPr>
    </w:p>
    <w:p w:rsidR="00A670EA" w:rsidRPr="00A670EA" w:rsidRDefault="00A670EA" w:rsidP="00A670EA">
      <w:pPr>
        <w:jc w:val="center"/>
        <w:rPr>
          <w:b/>
          <w:bCs/>
          <w:kern w:val="1"/>
          <w:sz w:val="28"/>
          <w:szCs w:val="28"/>
          <w:lang w:eastAsia="ar-SA"/>
        </w:rPr>
      </w:pPr>
      <w:r w:rsidRPr="00A670EA">
        <w:rPr>
          <w:b/>
          <w:bCs/>
          <w:kern w:val="1"/>
          <w:sz w:val="28"/>
          <w:szCs w:val="28"/>
          <w:lang w:eastAsia="ar-SA"/>
        </w:rPr>
        <w:t>ЗАЯВКА</w:t>
      </w:r>
    </w:p>
    <w:p w:rsidR="00A670EA" w:rsidRPr="00A670EA" w:rsidRDefault="00A670EA" w:rsidP="00A670EA">
      <w:pPr>
        <w:jc w:val="center"/>
        <w:rPr>
          <w:b/>
          <w:bCs/>
          <w:kern w:val="1"/>
          <w:sz w:val="28"/>
          <w:szCs w:val="28"/>
          <w:lang w:eastAsia="ar-SA"/>
        </w:rPr>
      </w:pPr>
      <w:r w:rsidRPr="00A670EA">
        <w:rPr>
          <w:b/>
          <w:bCs/>
          <w:kern w:val="1"/>
          <w:sz w:val="28"/>
          <w:szCs w:val="28"/>
          <w:lang w:eastAsia="ar-SA"/>
        </w:rPr>
        <w:t>на участие в конкурсе</w:t>
      </w:r>
    </w:p>
    <w:p w:rsidR="00A670EA" w:rsidRPr="00A670EA" w:rsidRDefault="00A670EA" w:rsidP="00A670EA">
      <w:pPr>
        <w:ind w:firstLine="709"/>
        <w:jc w:val="both"/>
        <w:rPr>
          <w:b/>
          <w:bCs/>
          <w:kern w:val="1"/>
          <w:sz w:val="28"/>
          <w:szCs w:val="28"/>
          <w:lang w:eastAsia="ar-SA"/>
        </w:rPr>
      </w:pPr>
    </w:p>
    <w:p w:rsidR="00A670EA" w:rsidRPr="00A670EA" w:rsidRDefault="00A670EA" w:rsidP="00A670EA">
      <w:pPr>
        <w:shd w:val="clear" w:color="auto" w:fill="FFFFFF"/>
        <w:ind w:firstLine="709"/>
        <w:jc w:val="both"/>
        <w:rPr>
          <w:kern w:val="1"/>
          <w:sz w:val="28"/>
          <w:szCs w:val="28"/>
          <w:lang w:eastAsia="ar-SA"/>
        </w:rPr>
      </w:pPr>
      <w:r w:rsidRPr="00A670EA">
        <w:rPr>
          <w:kern w:val="1"/>
          <w:sz w:val="28"/>
          <w:szCs w:val="28"/>
          <w:lang w:eastAsia="ar-SA"/>
        </w:rPr>
        <w:t>Изучив конкурсную документацию на право заключения договора аренды недвижимого имущества, являющегося муниципальной собственностью Кореновского городского поселения Кореновского района:</w:t>
      </w:r>
    </w:p>
    <w:p w:rsidR="00A670EA" w:rsidRPr="00A670EA" w:rsidRDefault="00A670EA" w:rsidP="00A670EA">
      <w:pPr>
        <w:shd w:val="clear" w:color="auto" w:fill="FFFFFF"/>
        <w:ind w:firstLine="709"/>
        <w:jc w:val="both"/>
        <w:rPr>
          <w:kern w:val="1"/>
          <w:sz w:val="28"/>
          <w:szCs w:val="28"/>
          <w:lang w:eastAsia="ar-SA"/>
        </w:rPr>
      </w:pPr>
      <w:r w:rsidRPr="00A670EA">
        <w:rPr>
          <w:kern w:val="1"/>
          <w:sz w:val="28"/>
          <w:szCs w:val="28"/>
          <w:lang w:eastAsia="ar-SA"/>
        </w:rPr>
        <w:t>- нежилое здание – трансформаторная подстанция ТП-951П, общей площадью – 5,9 кв.м, с кадастровым номером – 23:12:0601035:708, расположенное по адресу: Краснодарский край, Кореновский район, город Кореновск, улица Коммунаров, 105б, год ввода в эксплуатацию – 1953,</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а также применимые к данному конкурсу законодательство и нормативные акты</w:t>
      </w:r>
    </w:p>
    <w:p w:rsidR="00A670EA" w:rsidRPr="00A670EA" w:rsidRDefault="00A670EA" w:rsidP="00A670EA">
      <w:pPr>
        <w:rPr>
          <w:kern w:val="1"/>
          <w:sz w:val="20"/>
          <w:szCs w:val="20"/>
          <w:lang w:eastAsia="ar-SA"/>
        </w:rPr>
      </w:pPr>
      <w:r w:rsidRPr="00A670EA">
        <w:rPr>
          <w:kern w:val="1"/>
          <w:sz w:val="28"/>
          <w:szCs w:val="28"/>
          <w:lang w:eastAsia="ar-SA"/>
        </w:rPr>
        <w:t>____________________________________________________________________</w:t>
      </w:r>
    </w:p>
    <w:p w:rsidR="00A670EA" w:rsidRPr="00A670EA" w:rsidRDefault="00A670EA" w:rsidP="00A670EA">
      <w:pPr>
        <w:shd w:val="clear" w:color="auto" w:fill="FFFFFF"/>
        <w:jc w:val="center"/>
        <w:rPr>
          <w:kern w:val="1"/>
          <w:sz w:val="20"/>
          <w:szCs w:val="20"/>
          <w:lang w:eastAsia="ar-SA"/>
        </w:rPr>
      </w:pPr>
      <w:r w:rsidRPr="00A670EA">
        <w:rPr>
          <w:kern w:val="1"/>
          <w:sz w:val="20"/>
          <w:szCs w:val="20"/>
          <w:lang w:eastAsia="ar-SA"/>
        </w:rPr>
        <w:t>(полное наименование участника конкурса, почтовый адрес, индекс)</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в лице _______________________________________________________________</w:t>
      </w:r>
    </w:p>
    <w:p w:rsidR="00A670EA" w:rsidRPr="00A670EA" w:rsidRDefault="00A670EA" w:rsidP="00A670EA">
      <w:pPr>
        <w:shd w:val="clear" w:color="auto" w:fill="FFFFFF"/>
        <w:jc w:val="center"/>
        <w:rPr>
          <w:kern w:val="1"/>
          <w:sz w:val="20"/>
          <w:szCs w:val="20"/>
          <w:lang w:eastAsia="ar-SA"/>
        </w:rPr>
      </w:pPr>
      <w:r w:rsidRPr="00A670EA">
        <w:rPr>
          <w:kern w:val="1"/>
          <w:sz w:val="20"/>
          <w:szCs w:val="20"/>
          <w:lang w:eastAsia="ar-SA"/>
        </w:rPr>
        <w:t>(должность, Ф.И.О.)</w:t>
      </w:r>
    </w:p>
    <w:p w:rsidR="00A670EA" w:rsidRPr="00A670EA" w:rsidRDefault="00A670EA" w:rsidP="00A670EA">
      <w:pPr>
        <w:jc w:val="both"/>
        <w:rPr>
          <w:kern w:val="1"/>
          <w:sz w:val="28"/>
          <w:szCs w:val="28"/>
          <w:lang w:eastAsia="ar-SA"/>
        </w:rPr>
      </w:pPr>
      <w:r w:rsidRPr="00A670EA">
        <w:rPr>
          <w:kern w:val="1"/>
          <w:sz w:val="28"/>
          <w:szCs w:val="28"/>
          <w:lang w:eastAsia="ar-SA"/>
        </w:rPr>
        <w:t xml:space="preserve">действующего на основании____________________________________________, </w:t>
      </w:r>
    </w:p>
    <w:p w:rsidR="00A670EA" w:rsidRPr="00A670EA" w:rsidRDefault="00A670EA" w:rsidP="00A670EA">
      <w:pPr>
        <w:jc w:val="both"/>
        <w:rPr>
          <w:kern w:val="1"/>
          <w:sz w:val="28"/>
          <w:szCs w:val="28"/>
          <w:lang w:eastAsia="ar-SA"/>
        </w:rPr>
      </w:pPr>
      <w:r w:rsidRPr="00A670EA">
        <w:rPr>
          <w:kern w:val="1"/>
          <w:sz w:val="28"/>
          <w:szCs w:val="28"/>
          <w:lang w:eastAsia="ar-SA"/>
        </w:rPr>
        <w:t>сообщает о согласии участвовать в конкурсе на условиях, указанных в конкурсной документации, и направляет настоящую заявку.</w:t>
      </w:r>
    </w:p>
    <w:p w:rsidR="00A670EA" w:rsidRPr="00A670EA" w:rsidRDefault="00A670EA" w:rsidP="00A670EA">
      <w:pPr>
        <w:jc w:val="both"/>
        <w:rPr>
          <w:kern w:val="1"/>
          <w:sz w:val="28"/>
          <w:szCs w:val="28"/>
          <w:lang w:eastAsia="ar-SA"/>
        </w:rPr>
      </w:pPr>
      <w:r w:rsidRPr="00A670EA">
        <w:rPr>
          <w:kern w:val="1"/>
          <w:sz w:val="28"/>
          <w:szCs w:val="28"/>
          <w:lang w:eastAsia="ar-SA"/>
        </w:rPr>
        <w:tab/>
        <w:t>1. Настоящей заявкой подтверждаем, что в отношении _________________</w:t>
      </w:r>
    </w:p>
    <w:p w:rsidR="00A670EA" w:rsidRPr="00A670EA" w:rsidRDefault="00A670EA" w:rsidP="00A670EA">
      <w:pPr>
        <w:rPr>
          <w:kern w:val="1"/>
          <w:sz w:val="20"/>
          <w:szCs w:val="20"/>
          <w:lang w:eastAsia="ar-SA"/>
        </w:rPr>
      </w:pPr>
      <w:r w:rsidRPr="00A670EA">
        <w:rPr>
          <w:kern w:val="1"/>
          <w:sz w:val="20"/>
          <w:szCs w:val="20"/>
          <w:lang w:eastAsia="ar-SA"/>
        </w:rPr>
        <w:t>________________________________________________________________________________</w:t>
      </w:r>
    </w:p>
    <w:p w:rsidR="00A670EA" w:rsidRPr="00A670EA" w:rsidRDefault="00A670EA" w:rsidP="00A670EA">
      <w:pPr>
        <w:jc w:val="center"/>
        <w:rPr>
          <w:kern w:val="1"/>
          <w:sz w:val="20"/>
          <w:szCs w:val="20"/>
          <w:lang w:eastAsia="ar-SA"/>
        </w:rPr>
      </w:pPr>
      <w:r w:rsidRPr="00A670EA">
        <w:rPr>
          <w:kern w:val="1"/>
          <w:sz w:val="20"/>
          <w:szCs w:val="20"/>
          <w:lang w:eastAsia="ar-SA"/>
        </w:rPr>
        <w:t>(полное наименование участника конкурса)</w:t>
      </w:r>
    </w:p>
    <w:p w:rsidR="00A670EA" w:rsidRPr="00A670EA" w:rsidRDefault="00A670EA" w:rsidP="00A670EA">
      <w:pPr>
        <w:shd w:val="clear" w:color="auto" w:fill="FFFFFF"/>
        <w:tabs>
          <w:tab w:val="left" w:pos="245"/>
        </w:tabs>
        <w:ind w:firstLine="709"/>
        <w:jc w:val="both"/>
        <w:rPr>
          <w:spacing w:val="-2"/>
          <w:kern w:val="1"/>
          <w:sz w:val="28"/>
          <w:szCs w:val="28"/>
          <w:lang w:eastAsia="ar-SA"/>
        </w:rPr>
      </w:pPr>
      <w:r w:rsidRPr="00A670EA">
        <w:rPr>
          <w:kern w:val="1"/>
          <w:sz w:val="28"/>
          <w:szCs w:val="28"/>
          <w:lang w:eastAsia="ar-SA"/>
        </w:rPr>
        <w:t>отсутствует решение о ликвидации заявителя – юридического лица;</w:t>
      </w:r>
    </w:p>
    <w:p w:rsidR="00A670EA" w:rsidRPr="00A670EA" w:rsidRDefault="00A670EA" w:rsidP="00A670EA">
      <w:pPr>
        <w:shd w:val="clear" w:color="auto" w:fill="FFFFFF"/>
        <w:tabs>
          <w:tab w:val="left" w:pos="245"/>
          <w:tab w:val="left" w:pos="9623"/>
        </w:tabs>
        <w:ind w:firstLine="709"/>
        <w:jc w:val="both"/>
        <w:rPr>
          <w:spacing w:val="-2"/>
          <w:kern w:val="1"/>
          <w:sz w:val="28"/>
          <w:szCs w:val="28"/>
          <w:lang w:eastAsia="ar-SA"/>
        </w:rPr>
      </w:pPr>
      <w:r w:rsidRPr="00A670EA">
        <w:rPr>
          <w:kern w:val="1"/>
          <w:sz w:val="28"/>
          <w:szCs w:val="28"/>
          <w:lang w:eastAsia="ar-SA"/>
        </w:rPr>
        <w:t>отсутствует решение арбитражного суда о признании заявителя индивидуального предпринимателя банкротом;</w:t>
      </w:r>
    </w:p>
    <w:p w:rsidR="00A670EA" w:rsidRPr="00A670EA" w:rsidRDefault="00A670EA" w:rsidP="00A670EA">
      <w:pPr>
        <w:shd w:val="clear" w:color="auto" w:fill="FFFFFF"/>
        <w:tabs>
          <w:tab w:val="left" w:pos="245"/>
        </w:tabs>
        <w:ind w:firstLine="709"/>
        <w:jc w:val="both"/>
        <w:rPr>
          <w:spacing w:val="-2"/>
          <w:kern w:val="1"/>
          <w:sz w:val="28"/>
          <w:szCs w:val="28"/>
          <w:lang w:eastAsia="ar-SA"/>
        </w:rPr>
      </w:pPr>
      <w:r w:rsidRPr="00A670EA">
        <w:rPr>
          <w:kern w:val="1"/>
          <w:sz w:val="28"/>
          <w:szCs w:val="28"/>
          <w:lang w:eastAsia="ar-SA"/>
        </w:rPr>
        <w:t>отсутствует решение об открытии конкурсного производства;</w:t>
      </w:r>
    </w:p>
    <w:p w:rsidR="00A670EA" w:rsidRPr="00A670EA" w:rsidRDefault="00A670EA" w:rsidP="00A670EA">
      <w:pPr>
        <w:shd w:val="clear" w:color="auto" w:fill="FFFFFF"/>
        <w:tabs>
          <w:tab w:val="left" w:pos="437"/>
        </w:tabs>
        <w:ind w:firstLine="709"/>
        <w:jc w:val="both"/>
        <w:rPr>
          <w:spacing w:val="-1"/>
          <w:kern w:val="1"/>
          <w:sz w:val="28"/>
          <w:szCs w:val="28"/>
          <w:lang w:eastAsia="ar-SA"/>
        </w:rPr>
      </w:pPr>
      <w:r w:rsidRPr="00A670EA">
        <w:rPr>
          <w:kern w:val="1"/>
          <w:sz w:val="28"/>
          <w:szCs w:val="28"/>
          <w:lang w:eastAsia="ar-SA"/>
        </w:rPr>
        <w:t xml:space="preserve">отсутствует решение о приостановлении деятельности заявителя в порядке, </w:t>
      </w:r>
      <w:r w:rsidRPr="00A670EA">
        <w:rPr>
          <w:spacing w:val="-1"/>
          <w:kern w:val="1"/>
          <w:sz w:val="28"/>
          <w:szCs w:val="28"/>
          <w:lang w:eastAsia="ar-SA"/>
        </w:rPr>
        <w:t>предусмотренном Кодексом Российской Федерации об административных правонарушениях.</w:t>
      </w:r>
    </w:p>
    <w:p w:rsidR="00A670EA" w:rsidRPr="00A670EA" w:rsidRDefault="00A670EA" w:rsidP="00A670EA">
      <w:pPr>
        <w:shd w:val="clear" w:color="auto" w:fill="FFFFFF"/>
        <w:tabs>
          <w:tab w:val="left" w:pos="437"/>
        </w:tabs>
        <w:ind w:firstLine="709"/>
        <w:jc w:val="both"/>
        <w:rPr>
          <w:spacing w:val="-1"/>
          <w:kern w:val="1"/>
          <w:sz w:val="28"/>
          <w:szCs w:val="28"/>
          <w:lang w:eastAsia="ar-SA"/>
        </w:rPr>
      </w:pPr>
      <w:r w:rsidRPr="00A670EA">
        <w:rPr>
          <w:spacing w:val="-1"/>
          <w:kern w:val="1"/>
          <w:sz w:val="28"/>
          <w:szCs w:val="28"/>
          <w:lang w:eastAsia="ar-SA"/>
        </w:rPr>
        <w:t>2. Настоящим также подтверждаем отсутствие нашей аффилированности с Организатором конкурса, членами комиссии.</w:t>
      </w:r>
    </w:p>
    <w:p w:rsidR="00F168CA" w:rsidRPr="00A670EA" w:rsidRDefault="00F168CA" w:rsidP="00F168CA">
      <w:pPr>
        <w:shd w:val="clear" w:color="auto" w:fill="FFFFFF"/>
        <w:tabs>
          <w:tab w:val="left" w:pos="437"/>
        </w:tabs>
        <w:ind w:firstLine="709"/>
        <w:jc w:val="both"/>
        <w:rPr>
          <w:spacing w:val="-1"/>
          <w:kern w:val="1"/>
          <w:sz w:val="28"/>
          <w:szCs w:val="28"/>
          <w:lang w:eastAsia="ar-SA"/>
        </w:rPr>
      </w:pPr>
      <w:r w:rsidRPr="00A670EA">
        <w:rPr>
          <w:spacing w:val="-1"/>
          <w:kern w:val="1"/>
          <w:sz w:val="28"/>
          <w:szCs w:val="28"/>
          <w:lang w:eastAsia="ar-SA"/>
        </w:rPr>
        <w:t xml:space="preserve">3. В случае, если мы будем признаны победителем конкурса, мы берем на себя обязательства подписать Договор аренды муниципального имущества в соответствии с требованиями конкурсной документации и условиями наших предложений в течение 10 (десяти) дней со дня </w:t>
      </w:r>
      <w:r>
        <w:rPr>
          <w:spacing w:val="-1"/>
          <w:kern w:val="1"/>
          <w:sz w:val="28"/>
          <w:szCs w:val="28"/>
          <w:lang w:eastAsia="ar-SA"/>
        </w:rPr>
        <w:t xml:space="preserve">размещения на официальном сайте торгов </w:t>
      </w:r>
      <w:r w:rsidRPr="00A670EA">
        <w:rPr>
          <w:spacing w:val="-1"/>
          <w:kern w:val="1"/>
          <w:sz w:val="28"/>
          <w:szCs w:val="28"/>
          <w:lang w:eastAsia="ar-SA"/>
        </w:rPr>
        <w:t>протокола оценки и сопоставления заявок на участие в конкурсе.</w:t>
      </w:r>
    </w:p>
    <w:p w:rsidR="00A670EA" w:rsidRPr="00A670EA" w:rsidRDefault="00A670EA" w:rsidP="00A670EA">
      <w:pPr>
        <w:shd w:val="clear" w:color="auto" w:fill="FFFFFF"/>
        <w:tabs>
          <w:tab w:val="left" w:pos="437"/>
        </w:tabs>
        <w:ind w:firstLine="709"/>
        <w:jc w:val="both"/>
        <w:rPr>
          <w:spacing w:val="-1"/>
          <w:kern w:val="1"/>
          <w:sz w:val="28"/>
          <w:szCs w:val="28"/>
          <w:lang w:eastAsia="ar-SA"/>
        </w:rPr>
      </w:pPr>
      <w:r w:rsidRPr="00A670EA">
        <w:rPr>
          <w:spacing w:val="-1"/>
          <w:kern w:val="1"/>
          <w:sz w:val="28"/>
          <w:szCs w:val="28"/>
          <w:lang w:eastAsia="ar-SA"/>
        </w:rPr>
        <w:t>4. В случае, если мы сделаем предпоследнее предложение по размеру годовой арендной платы договора аренды после предложений победителя конкурса, а победитель конкурса будет признан уклонившимся от заключения договора аренды, мы обязуемся подписать договор аренды в соответствии с требованиями конкурсной документации и условиями нашего предложения по размеру платы.</w:t>
      </w:r>
    </w:p>
    <w:p w:rsidR="00A670EA" w:rsidRPr="00A670EA" w:rsidRDefault="00A670EA" w:rsidP="00A670EA">
      <w:pPr>
        <w:shd w:val="clear" w:color="auto" w:fill="FFFFFF"/>
        <w:tabs>
          <w:tab w:val="left" w:pos="437"/>
        </w:tabs>
        <w:ind w:firstLine="709"/>
        <w:jc w:val="both"/>
        <w:rPr>
          <w:spacing w:val="-1"/>
          <w:kern w:val="1"/>
          <w:sz w:val="28"/>
          <w:szCs w:val="28"/>
          <w:lang w:eastAsia="ar-SA"/>
        </w:rPr>
      </w:pPr>
      <w:r w:rsidRPr="00A670EA">
        <w:rPr>
          <w:spacing w:val="-1"/>
          <w:kern w:val="1"/>
          <w:sz w:val="28"/>
          <w:szCs w:val="28"/>
          <w:lang w:eastAsia="ar-SA"/>
        </w:rPr>
        <w:t xml:space="preserve">5. В случае присуждения нам права заключить договор аренды настоящая Заявка, в период с даты получения Протокола оценки и сопоставления заявок на участие в конкурсе и до даты подписания договора аренды муниципального имущества, будет носить характер предварительно заключенного нами и </w:t>
      </w:r>
      <w:r w:rsidRPr="00A670EA">
        <w:rPr>
          <w:spacing w:val="-1"/>
          <w:kern w:val="1"/>
          <w:sz w:val="28"/>
          <w:szCs w:val="28"/>
          <w:lang w:eastAsia="ar-SA"/>
        </w:rPr>
        <w:lastRenderedPageBreak/>
        <w:t>Арендодателем договора аренды муниципального имущества на условиях наших предложений.</w:t>
      </w:r>
    </w:p>
    <w:p w:rsidR="00A670EA" w:rsidRPr="00A670EA" w:rsidRDefault="00A670EA" w:rsidP="00A670EA">
      <w:pPr>
        <w:shd w:val="clear" w:color="auto" w:fill="FFFFFF"/>
        <w:tabs>
          <w:tab w:val="left" w:pos="437"/>
        </w:tabs>
        <w:ind w:firstLine="709"/>
        <w:jc w:val="both"/>
        <w:rPr>
          <w:spacing w:val="-1"/>
          <w:kern w:val="1"/>
          <w:sz w:val="28"/>
          <w:szCs w:val="28"/>
          <w:lang w:eastAsia="ar-SA"/>
        </w:rPr>
      </w:pPr>
      <w:r w:rsidRPr="00A670EA">
        <w:rPr>
          <w:spacing w:val="-1"/>
          <w:kern w:val="1"/>
          <w:sz w:val="28"/>
          <w:szCs w:val="28"/>
          <w:lang w:eastAsia="ar-SA"/>
        </w:rPr>
        <w:t>6. Настоящая Заявка действует до завершения процедуры проведения конкурса.</w:t>
      </w:r>
    </w:p>
    <w:p w:rsidR="00A670EA" w:rsidRPr="00A670EA" w:rsidRDefault="00A670EA" w:rsidP="00A670EA">
      <w:pPr>
        <w:shd w:val="clear" w:color="auto" w:fill="FFFFFF"/>
        <w:tabs>
          <w:tab w:val="left" w:pos="437"/>
        </w:tabs>
        <w:ind w:firstLine="709"/>
        <w:jc w:val="both"/>
        <w:rPr>
          <w:spacing w:val="-1"/>
          <w:kern w:val="1"/>
          <w:sz w:val="28"/>
          <w:szCs w:val="28"/>
          <w:lang w:eastAsia="ar-SA"/>
        </w:rPr>
      </w:pPr>
      <w:r w:rsidRPr="00A670EA">
        <w:rPr>
          <w:spacing w:val="-1"/>
          <w:kern w:val="1"/>
          <w:sz w:val="28"/>
          <w:szCs w:val="28"/>
          <w:lang w:eastAsia="ar-SA"/>
        </w:rPr>
        <w:t>7. Также мы признаем право Организатора отменить процедуру проведения конкурса.</w:t>
      </w:r>
    </w:p>
    <w:p w:rsidR="00A670EA" w:rsidRPr="00A670EA" w:rsidRDefault="00A670EA" w:rsidP="00A670EA">
      <w:pPr>
        <w:shd w:val="clear" w:color="auto" w:fill="FFFFFF"/>
        <w:tabs>
          <w:tab w:val="left" w:pos="437"/>
        </w:tabs>
        <w:ind w:firstLine="709"/>
        <w:jc w:val="both"/>
        <w:rPr>
          <w:spacing w:val="-1"/>
          <w:kern w:val="1"/>
          <w:sz w:val="28"/>
          <w:szCs w:val="28"/>
          <w:lang w:eastAsia="ar-SA"/>
        </w:rPr>
      </w:pPr>
      <w:r w:rsidRPr="00A670EA">
        <w:rPr>
          <w:spacing w:val="-1"/>
          <w:kern w:val="1"/>
          <w:sz w:val="28"/>
          <w:szCs w:val="28"/>
          <w:lang w:eastAsia="ar-SA"/>
        </w:rPr>
        <w:t>8. Для оперативного уведомления нас по вопросам организационного характера и взаимодействия нами уполномочен:</w:t>
      </w:r>
    </w:p>
    <w:p w:rsidR="00A670EA" w:rsidRPr="00A670EA" w:rsidRDefault="00A670EA" w:rsidP="00A670EA">
      <w:pPr>
        <w:shd w:val="clear" w:color="auto" w:fill="FFFFFF"/>
        <w:tabs>
          <w:tab w:val="left" w:pos="437"/>
        </w:tabs>
        <w:jc w:val="both"/>
        <w:rPr>
          <w:spacing w:val="-1"/>
          <w:kern w:val="1"/>
          <w:sz w:val="28"/>
          <w:szCs w:val="28"/>
          <w:lang w:eastAsia="ar-SA"/>
        </w:rPr>
      </w:pPr>
      <w:r w:rsidRPr="00A670EA">
        <w:rPr>
          <w:spacing w:val="-1"/>
          <w:kern w:val="1"/>
          <w:sz w:val="28"/>
          <w:szCs w:val="28"/>
          <w:lang w:eastAsia="ar-SA"/>
        </w:rPr>
        <w:t>____________________________________________________________________,</w:t>
      </w:r>
    </w:p>
    <w:p w:rsidR="00A670EA" w:rsidRPr="00A670EA" w:rsidRDefault="00A670EA" w:rsidP="00A670EA">
      <w:pPr>
        <w:shd w:val="clear" w:color="auto" w:fill="FFFFFF"/>
        <w:tabs>
          <w:tab w:val="left" w:pos="437"/>
        </w:tabs>
        <w:jc w:val="both"/>
        <w:rPr>
          <w:spacing w:val="-1"/>
          <w:kern w:val="1"/>
          <w:sz w:val="28"/>
          <w:szCs w:val="28"/>
          <w:lang w:eastAsia="ar-SA"/>
        </w:rPr>
      </w:pPr>
      <w:r w:rsidRPr="00A670EA">
        <w:rPr>
          <w:spacing w:val="-1"/>
          <w:kern w:val="1"/>
          <w:sz w:val="28"/>
          <w:szCs w:val="28"/>
          <w:lang w:eastAsia="ar-SA"/>
        </w:rPr>
        <w:t>тел. ________________________________________________________________.</w:t>
      </w:r>
    </w:p>
    <w:p w:rsidR="00A670EA" w:rsidRPr="00A670EA" w:rsidRDefault="00A670EA" w:rsidP="00A670EA">
      <w:pPr>
        <w:shd w:val="clear" w:color="auto" w:fill="FFFFFF"/>
        <w:tabs>
          <w:tab w:val="left" w:pos="437"/>
        </w:tabs>
        <w:ind w:firstLine="709"/>
        <w:jc w:val="both"/>
        <w:rPr>
          <w:spacing w:val="-1"/>
          <w:kern w:val="1"/>
          <w:sz w:val="28"/>
          <w:szCs w:val="28"/>
          <w:lang w:eastAsia="ar-SA"/>
        </w:rPr>
      </w:pPr>
      <w:r w:rsidRPr="00A670EA">
        <w:rPr>
          <w:spacing w:val="-1"/>
          <w:kern w:val="1"/>
          <w:sz w:val="28"/>
          <w:szCs w:val="28"/>
          <w:lang w:eastAsia="ar-SA"/>
        </w:rPr>
        <w:t>9. Наши юридический и фактический адреса__________________________ _____________________________________________________________________</w:t>
      </w:r>
    </w:p>
    <w:p w:rsidR="00A670EA" w:rsidRPr="00A670EA" w:rsidRDefault="00A670EA" w:rsidP="00A670EA">
      <w:pPr>
        <w:shd w:val="clear" w:color="auto" w:fill="FFFFFF"/>
        <w:tabs>
          <w:tab w:val="left" w:pos="437"/>
        </w:tabs>
        <w:jc w:val="both"/>
        <w:rPr>
          <w:spacing w:val="-1"/>
          <w:kern w:val="1"/>
          <w:sz w:val="28"/>
          <w:szCs w:val="28"/>
          <w:lang w:eastAsia="ar-SA"/>
        </w:rPr>
      </w:pPr>
      <w:r w:rsidRPr="00A670EA">
        <w:rPr>
          <w:spacing w:val="-1"/>
          <w:kern w:val="1"/>
          <w:sz w:val="28"/>
          <w:szCs w:val="28"/>
          <w:lang w:eastAsia="ar-SA"/>
        </w:rPr>
        <w:t>телефон:_______, факс:_______, банковские реквизиты _____________________.</w:t>
      </w:r>
    </w:p>
    <w:p w:rsidR="00A670EA" w:rsidRPr="00A670EA" w:rsidRDefault="00A670EA" w:rsidP="00A670EA">
      <w:pPr>
        <w:shd w:val="clear" w:color="auto" w:fill="FFFFFF"/>
        <w:tabs>
          <w:tab w:val="left" w:pos="437"/>
        </w:tabs>
        <w:ind w:firstLine="709"/>
        <w:jc w:val="both"/>
        <w:rPr>
          <w:spacing w:val="-1"/>
          <w:kern w:val="1"/>
          <w:sz w:val="28"/>
          <w:szCs w:val="28"/>
          <w:lang w:eastAsia="ar-SA"/>
        </w:rPr>
      </w:pPr>
      <w:r w:rsidRPr="00A670EA">
        <w:rPr>
          <w:spacing w:val="-1"/>
          <w:kern w:val="1"/>
          <w:sz w:val="28"/>
          <w:szCs w:val="28"/>
          <w:lang w:eastAsia="ar-SA"/>
        </w:rPr>
        <w:t>К настоящей заявке прилагаются документы согласно описи, на ______стр.</w:t>
      </w:r>
    </w:p>
    <w:p w:rsidR="00A670EA" w:rsidRPr="00A670EA" w:rsidRDefault="00A670EA" w:rsidP="00A670EA">
      <w:pPr>
        <w:shd w:val="clear" w:color="auto" w:fill="FFFFFF"/>
        <w:ind w:firstLine="709"/>
        <w:jc w:val="both"/>
        <w:rPr>
          <w:kern w:val="1"/>
          <w:sz w:val="28"/>
          <w:szCs w:val="28"/>
          <w:lang w:eastAsia="ar-SA"/>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Default="00A670EA" w:rsidP="00A670EA">
      <w:pPr>
        <w:ind w:left="5387" w:firstLine="709"/>
        <w:jc w:val="center"/>
        <w:rPr>
          <w:bCs/>
          <w:sz w:val="28"/>
          <w:szCs w:val="28"/>
        </w:rPr>
      </w:pPr>
    </w:p>
    <w:p w:rsidR="00FD7B9B" w:rsidRDefault="00FD7B9B" w:rsidP="00A670EA">
      <w:pPr>
        <w:ind w:left="5387" w:firstLine="709"/>
        <w:jc w:val="center"/>
        <w:rPr>
          <w:bCs/>
          <w:sz w:val="28"/>
          <w:szCs w:val="28"/>
        </w:rPr>
      </w:pPr>
    </w:p>
    <w:p w:rsidR="00FD7B9B" w:rsidRDefault="00FD7B9B" w:rsidP="00A670EA">
      <w:pPr>
        <w:ind w:left="5387" w:firstLine="709"/>
        <w:jc w:val="center"/>
        <w:rPr>
          <w:bCs/>
          <w:sz w:val="28"/>
          <w:szCs w:val="28"/>
        </w:rPr>
      </w:pPr>
    </w:p>
    <w:p w:rsidR="00FD7B9B" w:rsidRPr="00A670EA" w:rsidRDefault="00FD7B9B" w:rsidP="00A670EA">
      <w:pPr>
        <w:ind w:left="5387" w:firstLine="709"/>
        <w:jc w:val="center"/>
        <w:rPr>
          <w:bCs/>
          <w:sz w:val="28"/>
          <w:szCs w:val="28"/>
        </w:rPr>
      </w:pPr>
    </w:p>
    <w:p w:rsidR="00A670EA" w:rsidRDefault="00A670EA" w:rsidP="00A670EA">
      <w:pPr>
        <w:ind w:left="5387" w:firstLine="709"/>
        <w:jc w:val="center"/>
        <w:rPr>
          <w:bCs/>
          <w:sz w:val="28"/>
          <w:szCs w:val="28"/>
        </w:rPr>
      </w:pPr>
    </w:p>
    <w:p w:rsidR="00302858" w:rsidRDefault="00302858" w:rsidP="00A670EA">
      <w:pPr>
        <w:ind w:left="5387" w:firstLine="709"/>
        <w:jc w:val="center"/>
        <w:rPr>
          <w:bCs/>
          <w:sz w:val="28"/>
          <w:szCs w:val="28"/>
        </w:rPr>
      </w:pPr>
    </w:p>
    <w:p w:rsidR="00302858" w:rsidRDefault="00302858" w:rsidP="00A670EA">
      <w:pPr>
        <w:ind w:left="5387" w:firstLine="709"/>
        <w:jc w:val="center"/>
        <w:rPr>
          <w:bCs/>
          <w:sz w:val="28"/>
          <w:szCs w:val="28"/>
        </w:rPr>
      </w:pPr>
    </w:p>
    <w:p w:rsidR="00302858" w:rsidRDefault="00302858" w:rsidP="00A670EA">
      <w:pPr>
        <w:ind w:left="5387" w:firstLine="709"/>
        <w:jc w:val="center"/>
        <w:rPr>
          <w:bCs/>
          <w:sz w:val="28"/>
          <w:szCs w:val="28"/>
        </w:rPr>
      </w:pPr>
    </w:p>
    <w:p w:rsidR="00302858" w:rsidRPr="00A670EA" w:rsidRDefault="00302858"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r w:rsidRPr="00A670EA">
        <w:rPr>
          <w:bCs/>
          <w:sz w:val="28"/>
          <w:szCs w:val="28"/>
        </w:rPr>
        <w:lastRenderedPageBreak/>
        <w:t>Приложение № 7</w:t>
      </w:r>
    </w:p>
    <w:p w:rsidR="00A670EA" w:rsidRPr="00A670EA" w:rsidRDefault="00A670EA" w:rsidP="00A670EA">
      <w:pPr>
        <w:ind w:left="5387" w:firstLine="709"/>
        <w:jc w:val="center"/>
        <w:rPr>
          <w:bCs/>
          <w:sz w:val="28"/>
          <w:szCs w:val="28"/>
        </w:rPr>
      </w:pPr>
      <w:r w:rsidRPr="00A670EA">
        <w:rPr>
          <w:bCs/>
          <w:sz w:val="28"/>
          <w:szCs w:val="28"/>
        </w:rPr>
        <w:t>к конкурсной документации</w:t>
      </w:r>
    </w:p>
    <w:p w:rsidR="00A670EA" w:rsidRPr="00A670EA" w:rsidRDefault="00A670EA" w:rsidP="00A670EA">
      <w:pPr>
        <w:shd w:val="clear" w:color="auto" w:fill="FFFFFF"/>
        <w:ind w:firstLine="709"/>
        <w:jc w:val="both"/>
        <w:rPr>
          <w:kern w:val="1"/>
          <w:sz w:val="28"/>
          <w:szCs w:val="28"/>
          <w:lang w:eastAsia="ar-SA"/>
        </w:rPr>
      </w:pPr>
    </w:p>
    <w:p w:rsidR="00A670EA" w:rsidRPr="00A670EA" w:rsidRDefault="00A670EA" w:rsidP="00A670EA">
      <w:pPr>
        <w:suppressAutoHyphens w:val="0"/>
        <w:jc w:val="center"/>
        <w:rPr>
          <w:b/>
          <w:kern w:val="1"/>
          <w:sz w:val="28"/>
          <w:szCs w:val="28"/>
          <w:lang w:eastAsia="ru-RU"/>
        </w:rPr>
      </w:pPr>
      <w:r w:rsidRPr="00A670EA">
        <w:rPr>
          <w:b/>
          <w:kern w:val="1"/>
          <w:sz w:val="28"/>
          <w:szCs w:val="28"/>
          <w:lang w:eastAsia="ru-RU"/>
        </w:rPr>
        <w:t>Конкурсное предложение</w:t>
      </w:r>
    </w:p>
    <w:p w:rsidR="00A670EA" w:rsidRPr="00A670EA" w:rsidRDefault="00A670EA" w:rsidP="00A670EA">
      <w:pPr>
        <w:suppressAutoHyphens w:val="0"/>
        <w:jc w:val="center"/>
        <w:rPr>
          <w:b/>
          <w:kern w:val="1"/>
          <w:sz w:val="20"/>
          <w:szCs w:val="20"/>
          <w:lang w:eastAsia="ru-RU"/>
        </w:rPr>
      </w:pPr>
    </w:p>
    <w:p w:rsidR="00A670EA" w:rsidRPr="00A670EA" w:rsidRDefault="00A670EA" w:rsidP="00A670EA">
      <w:pPr>
        <w:shd w:val="clear" w:color="auto" w:fill="FFFFFF"/>
        <w:suppressAutoHyphens w:val="0"/>
        <w:autoSpaceDE w:val="0"/>
        <w:autoSpaceDN w:val="0"/>
        <w:adjustRightInd w:val="0"/>
        <w:ind w:firstLine="708"/>
        <w:jc w:val="both"/>
        <w:rPr>
          <w:bCs/>
          <w:kern w:val="1"/>
          <w:sz w:val="28"/>
          <w:szCs w:val="28"/>
          <w:lang w:eastAsia="ru-RU"/>
        </w:rPr>
      </w:pPr>
      <w:r w:rsidRPr="00A670EA">
        <w:rPr>
          <w:kern w:val="1"/>
          <w:sz w:val="28"/>
          <w:szCs w:val="28"/>
          <w:lang w:eastAsia="ru-RU"/>
        </w:rPr>
        <w:t>Исполняя наши обязательства и и</w:t>
      </w:r>
      <w:r w:rsidRPr="00A670EA">
        <w:rPr>
          <w:bCs/>
          <w:kern w:val="1"/>
          <w:sz w:val="28"/>
          <w:szCs w:val="28"/>
          <w:lang w:eastAsia="ru-RU"/>
        </w:rPr>
        <w:t>зучив конкурсную документацию на право заключения договора аренды недвижимого имущества, являющегося муниципальной собственностью Кореновского городского поселения Кореновского района:</w:t>
      </w:r>
    </w:p>
    <w:p w:rsidR="00A670EA" w:rsidRPr="00A670EA" w:rsidRDefault="00A670EA" w:rsidP="00A670EA">
      <w:pPr>
        <w:shd w:val="clear" w:color="auto" w:fill="FFFFFF"/>
        <w:suppressAutoHyphens w:val="0"/>
        <w:autoSpaceDE w:val="0"/>
        <w:autoSpaceDN w:val="0"/>
        <w:adjustRightInd w:val="0"/>
        <w:jc w:val="both"/>
        <w:rPr>
          <w:bCs/>
          <w:kern w:val="1"/>
          <w:sz w:val="28"/>
          <w:szCs w:val="28"/>
          <w:lang w:eastAsia="ru-RU"/>
        </w:rPr>
      </w:pPr>
      <w:r w:rsidRPr="00A670EA">
        <w:rPr>
          <w:bCs/>
          <w:kern w:val="1"/>
          <w:sz w:val="28"/>
          <w:szCs w:val="28"/>
          <w:lang w:eastAsia="ru-RU"/>
        </w:rPr>
        <w:tab/>
        <w:t>- нежилое здание – трансформаторная подстанция ТП-951П, общей площадью – 5,9 кв.м, с кадастровым номером – 23:12:0601035:708, расположенное по адресу: Краснодарский край, Кореновский район, город Кореновск, улица Коммунаров, 105б, год ввода в эксплуатацию – 1953,</w:t>
      </w:r>
    </w:p>
    <w:p w:rsidR="00A670EA" w:rsidRPr="00A670EA" w:rsidRDefault="00A670EA" w:rsidP="00A670EA">
      <w:pPr>
        <w:suppressAutoHyphens w:val="0"/>
        <w:jc w:val="both"/>
        <w:rPr>
          <w:kern w:val="1"/>
          <w:sz w:val="28"/>
          <w:szCs w:val="28"/>
          <w:lang w:eastAsia="ru-RU"/>
        </w:rPr>
      </w:pPr>
      <w:r w:rsidRPr="00A670EA">
        <w:rPr>
          <w:kern w:val="1"/>
          <w:sz w:val="28"/>
          <w:szCs w:val="28"/>
          <w:lang w:eastAsia="ru-RU"/>
        </w:rPr>
        <w:t>в том числе условия и порядок проведения настоящего конкурса, _____________ ____________________________________________________________________,</w:t>
      </w:r>
    </w:p>
    <w:p w:rsidR="00A670EA" w:rsidRPr="00A670EA" w:rsidRDefault="00A670EA" w:rsidP="00A670EA">
      <w:pPr>
        <w:suppressAutoHyphens w:val="0"/>
        <w:jc w:val="center"/>
        <w:rPr>
          <w:kern w:val="1"/>
          <w:sz w:val="20"/>
          <w:szCs w:val="20"/>
          <w:lang w:eastAsia="ru-RU"/>
        </w:rPr>
      </w:pPr>
      <w:r w:rsidRPr="00A670EA">
        <w:rPr>
          <w:kern w:val="1"/>
          <w:sz w:val="20"/>
          <w:szCs w:val="20"/>
          <w:lang w:eastAsia="ru-RU"/>
        </w:rPr>
        <w:t>(наименование участника)</w:t>
      </w:r>
    </w:p>
    <w:p w:rsidR="00A670EA" w:rsidRPr="00A670EA" w:rsidRDefault="00A670EA" w:rsidP="00A670EA">
      <w:pPr>
        <w:suppressAutoHyphens w:val="0"/>
        <w:ind w:right="175"/>
        <w:jc w:val="both"/>
        <w:rPr>
          <w:kern w:val="1"/>
          <w:sz w:val="28"/>
          <w:szCs w:val="28"/>
          <w:lang w:eastAsia="ru-RU"/>
        </w:rPr>
      </w:pPr>
      <w:r w:rsidRPr="00A670EA">
        <w:rPr>
          <w:kern w:val="1"/>
          <w:sz w:val="28"/>
          <w:szCs w:val="28"/>
          <w:lang w:eastAsia="ru-RU"/>
        </w:rPr>
        <w:t>зарегистрированный по адресу:________________________________________,</w:t>
      </w:r>
    </w:p>
    <w:p w:rsidR="00A670EA" w:rsidRPr="00A670EA" w:rsidRDefault="00A670EA" w:rsidP="00A670EA">
      <w:pPr>
        <w:suppressAutoHyphens w:val="0"/>
        <w:jc w:val="center"/>
        <w:rPr>
          <w:kern w:val="1"/>
          <w:sz w:val="20"/>
          <w:szCs w:val="20"/>
          <w:lang w:eastAsia="ru-RU"/>
        </w:rPr>
      </w:pPr>
      <w:r w:rsidRPr="00A670EA">
        <w:rPr>
          <w:kern w:val="1"/>
          <w:sz w:val="20"/>
          <w:szCs w:val="20"/>
          <w:lang w:eastAsia="ru-RU"/>
        </w:rPr>
        <w:t xml:space="preserve">                                        (адрес участника)</w:t>
      </w:r>
    </w:p>
    <w:p w:rsidR="00A670EA" w:rsidRPr="00A670EA" w:rsidRDefault="00A670EA" w:rsidP="00A670EA">
      <w:pPr>
        <w:suppressAutoHyphens w:val="0"/>
        <w:jc w:val="both"/>
        <w:rPr>
          <w:kern w:val="1"/>
          <w:sz w:val="28"/>
          <w:szCs w:val="28"/>
          <w:lang w:eastAsia="ru-RU"/>
        </w:rPr>
      </w:pPr>
      <w:r w:rsidRPr="00A670EA">
        <w:rPr>
          <w:kern w:val="1"/>
          <w:sz w:val="28"/>
          <w:szCs w:val="28"/>
          <w:lang w:eastAsia="ru-RU"/>
        </w:rPr>
        <w:t>в лице ______________________________________________________________, действующего на основании ___________________________________________, уполномоченного в случае признания нас победителями конкурса подписать договоры аренды, согласны выполнить предусмотренные конкурсом обязанности в соответствии с требованиями конкурсной документации на условиях настоящего конкурсного предложения:</w:t>
      </w:r>
    </w:p>
    <w:p w:rsidR="00A670EA" w:rsidRPr="00A670EA" w:rsidRDefault="00A670EA" w:rsidP="00A670EA">
      <w:pPr>
        <w:suppressAutoHyphens w:val="0"/>
        <w:jc w:val="both"/>
        <w:rPr>
          <w:kern w:val="1"/>
          <w:sz w:val="28"/>
          <w:szCs w:val="28"/>
          <w:lang w:eastAsia="ru-RU"/>
        </w:rPr>
      </w:pPr>
    </w:p>
    <w:p w:rsidR="00A670EA" w:rsidRPr="00A670EA" w:rsidRDefault="00A670EA" w:rsidP="00A670EA">
      <w:pPr>
        <w:suppressAutoHyphens w:val="0"/>
        <w:jc w:val="center"/>
        <w:rPr>
          <w:b/>
          <w:kern w:val="1"/>
          <w:sz w:val="28"/>
          <w:szCs w:val="28"/>
          <w:lang w:eastAsia="ru-RU"/>
        </w:rPr>
      </w:pPr>
      <w:r w:rsidRPr="00A670EA">
        <w:rPr>
          <w:b/>
          <w:kern w:val="1"/>
          <w:sz w:val="28"/>
          <w:szCs w:val="28"/>
          <w:lang w:eastAsia="ru-RU"/>
        </w:rPr>
        <w:t>Предлагаемые условия заключения договоров аренды:</w:t>
      </w:r>
    </w:p>
    <w:p w:rsidR="00A670EA" w:rsidRPr="00A670EA" w:rsidRDefault="00A670EA" w:rsidP="00A670EA">
      <w:pPr>
        <w:suppressAutoHyphens w:val="0"/>
        <w:jc w:val="center"/>
        <w:rPr>
          <w:b/>
          <w:kern w:val="1"/>
          <w:sz w:val="28"/>
          <w:szCs w:val="28"/>
          <w:lang w:eastAsia="ru-RU"/>
        </w:rPr>
      </w:pPr>
    </w:p>
    <w:p w:rsidR="00A670EA" w:rsidRPr="00A670EA" w:rsidRDefault="00A670EA" w:rsidP="00A670EA">
      <w:pPr>
        <w:suppressAutoHyphens w:val="0"/>
        <w:ind w:firstLine="709"/>
        <w:jc w:val="both"/>
        <w:rPr>
          <w:kern w:val="1"/>
          <w:sz w:val="28"/>
          <w:szCs w:val="28"/>
          <w:lang w:eastAsia="ru-RU"/>
        </w:rPr>
      </w:pPr>
      <w:r w:rsidRPr="00A670EA">
        <w:rPr>
          <w:kern w:val="1"/>
          <w:sz w:val="28"/>
          <w:szCs w:val="28"/>
          <w:lang w:eastAsia="ru-RU"/>
        </w:rPr>
        <w:t>В случае признания нас победителем конкурса:</w:t>
      </w:r>
    </w:p>
    <w:p w:rsidR="00A670EA" w:rsidRPr="00A670EA" w:rsidRDefault="00A670EA" w:rsidP="00A670EA">
      <w:pPr>
        <w:suppressAutoHyphens w:val="0"/>
        <w:ind w:firstLine="709"/>
        <w:jc w:val="both"/>
        <w:rPr>
          <w:kern w:val="1"/>
          <w:sz w:val="28"/>
          <w:szCs w:val="28"/>
          <w:lang w:eastAsia="ru-RU"/>
        </w:rPr>
      </w:pPr>
      <w:r w:rsidRPr="00A670EA">
        <w:rPr>
          <w:kern w:val="1"/>
          <w:sz w:val="28"/>
          <w:szCs w:val="28"/>
          <w:lang w:eastAsia="ru-RU"/>
        </w:rPr>
        <w:t>1. Обязуемся заключить договора аренды на условиях и в порядке, установленных конкурсной документацией и нашим конкурсным предложением;</w:t>
      </w:r>
    </w:p>
    <w:p w:rsidR="00A670EA" w:rsidRPr="00A670EA" w:rsidRDefault="00A670EA" w:rsidP="00A670EA">
      <w:pPr>
        <w:suppressAutoHyphens w:val="0"/>
        <w:ind w:firstLine="709"/>
        <w:jc w:val="both"/>
        <w:rPr>
          <w:kern w:val="1"/>
          <w:sz w:val="28"/>
          <w:szCs w:val="28"/>
          <w:lang w:eastAsia="ru-RU"/>
        </w:rPr>
      </w:pPr>
      <w:r w:rsidRPr="00A670EA">
        <w:rPr>
          <w:kern w:val="1"/>
          <w:sz w:val="28"/>
          <w:szCs w:val="28"/>
          <w:lang w:eastAsia="ru-RU"/>
        </w:rPr>
        <w:t>2. Обязуемся использовать арендованное имущество исключительно в хозяйственной деятельности;</w:t>
      </w:r>
    </w:p>
    <w:p w:rsidR="00A670EA" w:rsidRPr="00A670EA" w:rsidRDefault="00A670EA" w:rsidP="00A670EA">
      <w:pPr>
        <w:suppressAutoHyphens w:val="0"/>
        <w:ind w:firstLine="709"/>
        <w:jc w:val="both"/>
        <w:rPr>
          <w:kern w:val="1"/>
          <w:sz w:val="28"/>
          <w:szCs w:val="28"/>
          <w:lang w:eastAsia="ru-RU"/>
        </w:rPr>
      </w:pPr>
      <w:r w:rsidRPr="00A670EA">
        <w:rPr>
          <w:kern w:val="1"/>
          <w:sz w:val="28"/>
          <w:szCs w:val="28"/>
          <w:lang w:eastAsia="ru-RU"/>
        </w:rPr>
        <w:t>3. Предлагаем:</w:t>
      </w:r>
    </w:p>
    <w:p w:rsidR="00A670EA" w:rsidRPr="00A670EA" w:rsidRDefault="00A670EA" w:rsidP="00A670EA">
      <w:pPr>
        <w:suppressAutoHyphens w:val="0"/>
        <w:ind w:firstLine="1080"/>
        <w:jc w:val="both"/>
        <w:rPr>
          <w:kern w:val="1"/>
          <w:sz w:val="28"/>
          <w:szCs w:val="28"/>
          <w:lang w:eastAsia="ru-RU"/>
        </w:rPr>
      </w:pPr>
    </w:p>
    <w:tbl>
      <w:tblPr>
        <w:tblW w:w="9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153"/>
        <w:gridCol w:w="1851"/>
      </w:tblGrid>
      <w:tr w:rsidR="00A670EA" w:rsidRPr="00CE6E7E" w:rsidTr="00FF1D7C">
        <w:trPr>
          <w:cantSplit/>
          <w:trHeight w:val="460"/>
        </w:trPr>
        <w:tc>
          <w:tcPr>
            <w:tcW w:w="594" w:type="dxa"/>
            <w:tcBorders>
              <w:top w:val="single" w:sz="4" w:space="0" w:color="auto"/>
              <w:left w:val="single" w:sz="4" w:space="0" w:color="auto"/>
              <w:bottom w:val="single" w:sz="4" w:space="0" w:color="auto"/>
              <w:right w:val="single" w:sz="4" w:space="0" w:color="auto"/>
            </w:tcBorders>
            <w:hideMark/>
          </w:tcPr>
          <w:p w:rsidR="00A670EA" w:rsidRPr="00CE6E7E" w:rsidRDefault="00A670EA" w:rsidP="00A670EA">
            <w:pPr>
              <w:suppressAutoHyphens w:val="0"/>
              <w:jc w:val="center"/>
              <w:rPr>
                <w:bCs/>
                <w:kern w:val="1"/>
                <w:lang w:eastAsia="ru-RU"/>
              </w:rPr>
            </w:pPr>
            <w:r w:rsidRPr="00CE6E7E">
              <w:rPr>
                <w:bCs/>
                <w:kern w:val="1"/>
                <w:lang w:eastAsia="ru-RU"/>
              </w:rPr>
              <w:t>№ п/п</w:t>
            </w:r>
          </w:p>
        </w:tc>
        <w:tc>
          <w:tcPr>
            <w:tcW w:w="7153" w:type="dxa"/>
            <w:tcBorders>
              <w:top w:val="single" w:sz="4" w:space="0" w:color="auto"/>
              <w:left w:val="single" w:sz="4" w:space="0" w:color="auto"/>
              <w:bottom w:val="single" w:sz="4" w:space="0" w:color="auto"/>
              <w:right w:val="single" w:sz="4" w:space="0" w:color="auto"/>
            </w:tcBorders>
            <w:vAlign w:val="center"/>
            <w:hideMark/>
          </w:tcPr>
          <w:p w:rsidR="00A670EA" w:rsidRPr="00CE6E7E" w:rsidRDefault="00A670EA" w:rsidP="00A670EA">
            <w:pPr>
              <w:suppressAutoHyphens w:val="0"/>
              <w:jc w:val="center"/>
              <w:rPr>
                <w:bCs/>
                <w:kern w:val="1"/>
                <w:lang w:eastAsia="ru-RU"/>
              </w:rPr>
            </w:pPr>
            <w:r w:rsidRPr="00CE6E7E">
              <w:rPr>
                <w:bCs/>
                <w:kern w:val="1"/>
                <w:lang w:eastAsia="ru-RU"/>
              </w:rPr>
              <w:t>Критерии</w:t>
            </w:r>
          </w:p>
        </w:tc>
        <w:tc>
          <w:tcPr>
            <w:tcW w:w="1851" w:type="dxa"/>
            <w:tcBorders>
              <w:top w:val="single" w:sz="4" w:space="0" w:color="auto"/>
              <w:left w:val="single" w:sz="4" w:space="0" w:color="auto"/>
              <w:bottom w:val="single" w:sz="4" w:space="0" w:color="auto"/>
              <w:right w:val="single" w:sz="4" w:space="0" w:color="auto"/>
            </w:tcBorders>
            <w:vAlign w:val="center"/>
            <w:hideMark/>
          </w:tcPr>
          <w:p w:rsidR="00A670EA" w:rsidRPr="00CE6E7E" w:rsidRDefault="00A670EA" w:rsidP="00A670EA">
            <w:pPr>
              <w:suppressAutoHyphens w:val="0"/>
              <w:ind w:left="-115"/>
              <w:jc w:val="center"/>
              <w:rPr>
                <w:bCs/>
                <w:kern w:val="1"/>
                <w:lang w:eastAsia="ru-RU"/>
              </w:rPr>
            </w:pPr>
            <w:r w:rsidRPr="00CE6E7E">
              <w:rPr>
                <w:kern w:val="1"/>
                <w:lang w:eastAsia="ru-RU"/>
              </w:rPr>
              <w:t>Предложения участника конкурса</w:t>
            </w:r>
          </w:p>
        </w:tc>
      </w:tr>
      <w:tr w:rsidR="00CE6E7E" w:rsidRPr="00CE6E7E" w:rsidTr="00FF1D7C">
        <w:tc>
          <w:tcPr>
            <w:tcW w:w="594" w:type="dxa"/>
            <w:tcBorders>
              <w:top w:val="single" w:sz="4" w:space="0" w:color="auto"/>
              <w:left w:val="single" w:sz="4" w:space="0" w:color="auto"/>
              <w:bottom w:val="single" w:sz="4" w:space="0" w:color="auto"/>
              <w:right w:val="single" w:sz="4" w:space="0" w:color="auto"/>
            </w:tcBorders>
            <w:vAlign w:val="center"/>
            <w:hideMark/>
          </w:tcPr>
          <w:p w:rsidR="00CE6E7E" w:rsidRPr="00CE6E7E" w:rsidRDefault="00CE6E7E" w:rsidP="00CE6E7E">
            <w:pPr>
              <w:suppressAutoHyphens w:val="0"/>
              <w:jc w:val="center"/>
              <w:rPr>
                <w:kern w:val="1"/>
                <w:lang w:eastAsia="ru-RU"/>
              </w:rPr>
            </w:pPr>
            <w:r w:rsidRPr="00CE6E7E">
              <w:rPr>
                <w:kern w:val="1"/>
                <w:lang w:eastAsia="ru-RU"/>
              </w:rPr>
              <w:t>1</w:t>
            </w:r>
          </w:p>
        </w:tc>
        <w:tc>
          <w:tcPr>
            <w:tcW w:w="7153" w:type="dxa"/>
            <w:tcBorders>
              <w:top w:val="single" w:sz="4" w:space="0" w:color="auto"/>
              <w:left w:val="single" w:sz="4" w:space="0" w:color="auto"/>
              <w:bottom w:val="single" w:sz="4" w:space="0" w:color="auto"/>
              <w:right w:val="single" w:sz="4" w:space="0" w:color="auto"/>
            </w:tcBorders>
            <w:vAlign w:val="center"/>
          </w:tcPr>
          <w:p w:rsidR="00CE6E7E" w:rsidRPr="00CE6E7E" w:rsidRDefault="00CE6E7E" w:rsidP="00CE6E7E">
            <w:pPr>
              <w:suppressAutoHyphens w:val="0"/>
              <w:rPr>
                <w:kern w:val="1"/>
                <w:lang w:eastAsia="ru-RU"/>
              </w:rPr>
            </w:pPr>
            <w:r w:rsidRPr="00CE6E7E">
              <w:rPr>
                <w:kern w:val="1"/>
                <w:lang w:eastAsia="ru-RU"/>
              </w:rPr>
              <w:t>Размер годовой арендной платы без учёта налога на добавленную стоимость (НДС-20%), рублей в год</w:t>
            </w:r>
          </w:p>
        </w:tc>
        <w:tc>
          <w:tcPr>
            <w:tcW w:w="1851" w:type="dxa"/>
            <w:tcBorders>
              <w:top w:val="single" w:sz="4" w:space="0" w:color="auto"/>
              <w:left w:val="single" w:sz="4" w:space="0" w:color="auto"/>
              <w:bottom w:val="single" w:sz="4" w:space="0" w:color="auto"/>
              <w:right w:val="single" w:sz="4" w:space="0" w:color="auto"/>
            </w:tcBorders>
            <w:vAlign w:val="center"/>
          </w:tcPr>
          <w:p w:rsidR="00CE6E7E" w:rsidRPr="00CE6E7E" w:rsidRDefault="00CE6E7E" w:rsidP="00CE6E7E">
            <w:pPr>
              <w:suppressAutoHyphens w:val="0"/>
              <w:spacing w:before="80" w:after="80"/>
              <w:jc w:val="center"/>
              <w:rPr>
                <w:kern w:val="1"/>
                <w:lang w:eastAsia="ru-RU"/>
              </w:rPr>
            </w:pPr>
          </w:p>
        </w:tc>
      </w:tr>
      <w:tr w:rsidR="00CE6E7E" w:rsidRPr="00CE6E7E" w:rsidTr="00FF1D7C">
        <w:tc>
          <w:tcPr>
            <w:tcW w:w="594" w:type="dxa"/>
            <w:tcBorders>
              <w:top w:val="single" w:sz="4" w:space="0" w:color="auto"/>
              <w:left w:val="single" w:sz="4" w:space="0" w:color="auto"/>
              <w:bottom w:val="single" w:sz="4" w:space="0" w:color="auto"/>
              <w:right w:val="single" w:sz="4" w:space="0" w:color="auto"/>
            </w:tcBorders>
            <w:vAlign w:val="center"/>
            <w:hideMark/>
          </w:tcPr>
          <w:p w:rsidR="00CE6E7E" w:rsidRPr="00CE6E7E" w:rsidRDefault="00CE6E7E" w:rsidP="00CE6E7E">
            <w:pPr>
              <w:suppressAutoHyphens w:val="0"/>
              <w:jc w:val="center"/>
              <w:rPr>
                <w:kern w:val="1"/>
                <w:lang w:eastAsia="ru-RU"/>
              </w:rPr>
            </w:pPr>
            <w:r w:rsidRPr="00CE6E7E">
              <w:rPr>
                <w:kern w:val="1"/>
                <w:lang w:eastAsia="ru-RU"/>
              </w:rPr>
              <w:t>2</w:t>
            </w:r>
          </w:p>
        </w:tc>
        <w:tc>
          <w:tcPr>
            <w:tcW w:w="7153" w:type="dxa"/>
            <w:tcBorders>
              <w:top w:val="single" w:sz="4" w:space="0" w:color="auto"/>
              <w:left w:val="single" w:sz="4" w:space="0" w:color="auto"/>
              <w:bottom w:val="single" w:sz="4" w:space="0" w:color="auto"/>
              <w:right w:val="single" w:sz="4" w:space="0" w:color="auto"/>
            </w:tcBorders>
            <w:vAlign w:val="center"/>
            <w:hideMark/>
          </w:tcPr>
          <w:p w:rsidR="00CE6E7E" w:rsidRPr="00CE6E7E" w:rsidRDefault="00CE6E7E" w:rsidP="00CE6E7E">
            <w:pPr>
              <w:suppressAutoHyphens w:val="0"/>
              <w:rPr>
                <w:color w:val="FF0000"/>
                <w:kern w:val="1"/>
                <w:lang w:eastAsia="ru-RU"/>
              </w:rPr>
            </w:pPr>
            <w:r w:rsidRPr="00CE6E7E">
              <w:rPr>
                <w:kern w:val="1"/>
                <w:lang w:eastAsia="ru-RU"/>
              </w:rPr>
              <w:t>Техническое освидетельствование электросетевого оборудования и строительной части (5 лет)</w:t>
            </w:r>
          </w:p>
        </w:tc>
        <w:tc>
          <w:tcPr>
            <w:tcW w:w="1851" w:type="dxa"/>
            <w:tcBorders>
              <w:top w:val="single" w:sz="4" w:space="0" w:color="auto"/>
              <w:left w:val="single" w:sz="4" w:space="0" w:color="auto"/>
              <w:bottom w:val="single" w:sz="4" w:space="0" w:color="auto"/>
              <w:right w:val="single" w:sz="4" w:space="0" w:color="auto"/>
            </w:tcBorders>
            <w:vAlign w:val="center"/>
          </w:tcPr>
          <w:p w:rsidR="00CE6E7E" w:rsidRPr="00CE6E7E" w:rsidRDefault="00CE6E7E" w:rsidP="00CE6E7E">
            <w:pPr>
              <w:suppressAutoHyphens w:val="0"/>
              <w:spacing w:before="80" w:after="80"/>
              <w:jc w:val="center"/>
              <w:rPr>
                <w:kern w:val="1"/>
                <w:lang w:eastAsia="ru-RU"/>
              </w:rPr>
            </w:pPr>
          </w:p>
        </w:tc>
      </w:tr>
      <w:tr w:rsidR="00CE6E7E" w:rsidRPr="00CE6E7E" w:rsidTr="00FF1D7C">
        <w:tc>
          <w:tcPr>
            <w:tcW w:w="594" w:type="dxa"/>
            <w:tcBorders>
              <w:top w:val="single" w:sz="4" w:space="0" w:color="auto"/>
              <w:left w:val="single" w:sz="4" w:space="0" w:color="auto"/>
              <w:bottom w:val="single" w:sz="4" w:space="0" w:color="auto"/>
              <w:right w:val="single" w:sz="4" w:space="0" w:color="auto"/>
            </w:tcBorders>
            <w:vAlign w:val="center"/>
          </w:tcPr>
          <w:p w:rsidR="00CE6E7E" w:rsidRPr="00CE6E7E" w:rsidRDefault="00CE6E7E" w:rsidP="00CE6E7E">
            <w:pPr>
              <w:suppressAutoHyphens w:val="0"/>
              <w:jc w:val="center"/>
              <w:rPr>
                <w:kern w:val="1"/>
                <w:lang w:eastAsia="ru-RU"/>
              </w:rPr>
            </w:pPr>
            <w:r w:rsidRPr="00CE6E7E">
              <w:rPr>
                <w:kern w:val="1"/>
                <w:lang w:eastAsia="ru-RU"/>
              </w:rPr>
              <w:t>3</w:t>
            </w:r>
          </w:p>
        </w:tc>
        <w:tc>
          <w:tcPr>
            <w:tcW w:w="7153" w:type="dxa"/>
            <w:tcBorders>
              <w:top w:val="single" w:sz="4" w:space="0" w:color="auto"/>
              <w:left w:val="single" w:sz="4" w:space="0" w:color="auto"/>
              <w:bottom w:val="single" w:sz="4" w:space="0" w:color="auto"/>
              <w:right w:val="single" w:sz="4" w:space="0" w:color="auto"/>
            </w:tcBorders>
            <w:vAlign w:val="center"/>
          </w:tcPr>
          <w:p w:rsidR="00CE6E7E" w:rsidRPr="00CE6E7E" w:rsidRDefault="00CE6E7E" w:rsidP="00CE6E7E">
            <w:pPr>
              <w:suppressAutoHyphens w:val="0"/>
              <w:rPr>
                <w:kern w:val="1"/>
                <w:lang w:eastAsia="ru-RU"/>
              </w:rPr>
            </w:pPr>
            <w:r w:rsidRPr="00CE6E7E">
              <w:rPr>
                <w:kern w:val="1"/>
                <w:lang w:eastAsia="ru-RU"/>
              </w:rPr>
              <w:t>Наличие паспорта готовности к осенне-зимнему периоду</w:t>
            </w:r>
          </w:p>
        </w:tc>
        <w:tc>
          <w:tcPr>
            <w:tcW w:w="1851" w:type="dxa"/>
            <w:tcBorders>
              <w:top w:val="single" w:sz="4" w:space="0" w:color="auto"/>
              <w:left w:val="single" w:sz="4" w:space="0" w:color="auto"/>
              <w:bottom w:val="single" w:sz="4" w:space="0" w:color="auto"/>
              <w:right w:val="single" w:sz="4" w:space="0" w:color="auto"/>
            </w:tcBorders>
            <w:vAlign w:val="center"/>
          </w:tcPr>
          <w:p w:rsidR="00CE6E7E" w:rsidRPr="00CE6E7E" w:rsidRDefault="00CE6E7E" w:rsidP="00CE6E7E">
            <w:pPr>
              <w:suppressAutoHyphens w:val="0"/>
              <w:spacing w:before="80" w:after="80"/>
              <w:jc w:val="center"/>
              <w:rPr>
                <w:kern w:val="1"/>
                <w:lang w:eastAsia="ru-RU"/>
              </w:rPr>
            </w:pPr>
          </w:p>
        </w:tc>
      </w:tr>
      <w:tr w:rsidR="00CE6E7E" w:rsidRPr="00CE6E7E" w:rsidTr="00FF1D7C">
        <w:tc>
          <w:tcPr>
            <w:tcW w:w="594" w:type="dxa"/>
            <w:tcBorders>
              <w:top w:val="single" w:sz="4" w:space="0" w:color="auto"/>
              <w:left w:val="single" w:sz="4" w:space="0" w:color="auto"/>
              <w:bottom w:val="single" w:sz="4" w:space="0" w:color="auto"/>
              <w:right w:val="single" w:sz="4" w:space="0" w:color="auto"/>
            </w:tcBorders>
            <w:vAlign w:val="center"/>
          </w:tcPr>
          <w:p w:rsidR="00CE6E7E" w:rsidRPr="00CE6E7E" w:rsidRDefault="00CE6E7E" w:rsidP="00CE6E7E">
            <w:pPr>
              <w:suppressAutoHyphens w:val="0"/>
              <w:jc w:val="center"/>
              <w:rPr>
                <w:kern w:val="1"/>
                <w:lang w:eastAsia="ru-RU"/>
              </w:rPr>
            </w:pPr>
            <w:r w:rsidRPr="00CE6E7E">
              <w:rPr>
                <w:kern w:val="1"/>
                <w:lang w:eastAsia="ru-RU"/>
              </w:rPr>
              <w:t>4</w:t>
            </w:r>
          </w:p>
        </w:tc>
        <w:tc>
          <w:tcPr>
            <w:tcW w:w="7153" w:type="dxa"/>
            <w:tcBorders>
              <w:top w:val="single" w:sz="4" w:space="0" w:color="auto"/>
              <w:left w:val="single" w:sz="4" w:space="0" w:color="auto"/>
              <w:bottom w:val="single" w:sz="4" w:space="0" w:color="auto"/>
              <w:right w:val="single" w:sz="4" w:space="0" w:color="auto"/>
            </w:tcBorders>
            <w:vAlign w:val="center"/>
          </w:tcPr>
          <w:p w:rsidR="00CE6E7E" w:rsidRPr="00CE6E7E" w:rsidRDefault="00CE6E7E" w:rsidP="00CE6E7E">
            <w:pPr>
              <w:suppressAutoHyphens w:val="0"/>
              <w:rPr>
                <w:kern w:val="1"/>
                <w:lang w:eastAsia="ru-RU"/>
              </w:rPr>
            </w:pPr>
            <w:r w:rsidRPr="00CE6E7E">
              <w:rPr>
                <w:kern w:val="1"/>
                <w:lang w:eastAsia="ru-RU"/>
              </w:rPr>
              <w:t>Предложения по комплексу мероприятий, направленных на эксплуатацию, текущий и капитальный ремонт объектов электросетевого имущества</w:t>
            </w:r>
          </w:p>
        </w:tc>
        <w:tc>
          <w:tcPr>
            <w:tcW w:w="1851" w:type="dxa"/>
            <w:tcBorders>
              <w:top w:val="single" w:sz="4" w:space="0" w:color="auto"/>
              <w:left w:val="single" w:sz="4" w:space="0" w:color="auto"/>
              <w:bottom w:val="single" w:sz="4" w:space="0" w:color="auto"/>
              <w:right w:val="single" w:sz="4" w:space="0" w:color="auto"/>
            </w:tcBorders>
            <w:vAlign w:val="center"/>
          </w:tcPr>
          <w:p w:rsidR="00CE6E7E" w:rsidRPr="00CE6E7E" w:rsidRDefault="00CE6E7E" w:rsidP="00CE6E7E">
            <w:pPr>
              <w:suppressAutoHyphens w:val="0"/>
              <w:spacing w:before="80" w:after="80"/>
              <w:jc w:val="center"/>
              <w:rPr>
                <w:kern w:val="1"/>
                <w:lang w:eastAsia="ru-RU"/>
              </w:rPr>
            </w:pPr>
          </w:p>
        </w:tc>
      </w:tr>
    </w:tbl>
    <w:p w:rsidR="00A670EA" w:rsidRPr="00A670EA" w:rsidRDefault="00A670EA" w:rsidP="00A670EA">
      <w:pPr>
        <w:suppressAutoHyphens w:val="0"/>
        <w:ind w:firstLine="1080"/>
        <w:jc w:val="both"/>
        <w:rPr>
          <w:kern w:val="1"/>
          <w:sz w:val="28"/>
          <w:szCs w:val="28"/>
          <w:lang w:eastAsia="ru-RU"/>
        </w:rPr>
      </w:pPr>
      <w:r w:rsidRPr="00A670EA">
        <w:rPr>
          <w:kern w:val="1"/>
          <w:sz w:val="28"/>
          <w:szCs w:val="28"/>
          <w:lang w:eastAsia="ru-RU"/>
        </w:rPr>
        <w:t xml:space="preserve"> </w:t>
      </w:r>
    </w:p>
    <w:p w:rsidR="00A670EA" w:rsidRPr="00A670EA" w:rsidRDefault="00A670EA" w:rsidP="00A670EA">
      <w:pPr>
        <w:suppressAutoHyphens w:val="0"/>
        <w:jc w:val="both"/>
        <w:rPr>
          <w:kern w:val="1"/>
          <w:sz w:val="28"/>
          <w:szCs w:val="28"/>
          <w:lang w:eastAsia="ru-RU"/>
        </w:rPr>
      </w:pPr>
      <w:r w:rsidRPr="00A670EA">
        <w:rPr>
          <w:kern w:val="1"/>
          <w:sz w:val="28"/>
          <w:szCs w:val="28"/>
          <w:lang w:eastAsia="ru-RU"/>
        </w:rPr>
        <w:tab/>
        <w:t>Также подтверждаем свое согласие со всеми положениями проекта договора аренды, которые являются неотъемлемой частью конкурсной документации.</w:t>
      </w:r>
    </w:p>
    <w:p w:rsidR="00A670EA" w:rsidRPr="00A670EA" w:rsidRDefault="00A670EA" w:rsidP="00A670EA">
      <w:pPr>
        <w:ind w:left="5387" w:firstLine="709"/>
        <w:jc w:val="center"/>
        <w:rPr>
          <w:bCs/>
          <w:sz w:val="28"/>
          <w:szCs w:val="28"/>
        </w:rPr>
      </w:pPr>
      <w:r w:rsidRPr="00A670EA">
        <w:rPr>
          <w:bCs/>
          <w:sz w:val="28"/>
          <w:szCs w:val="28"/>
        </w:rPr>
        <w:lastRenderedPageBreak/>
        <w:t>Приложение № 8</w:t>
      </w:r>
    </w:p>
    <w:p w:rsidR="00A670EA" w:rsidRPr="00A670EA" w:rsidRDefault="00A670EA" w:rsidP="00A670EA">
      <w:pPr>
        <w:ind w:left="5387" w:firstLine="709"/>
        <w:jc w:val="center"/>
        <w:rPr>
          <w:bCs/>
          <w:sz w:val="28"/>
          <w:szCs w:val="28"/>
        </w:rPr>
      </w:pPr>
      <w:r w:rsidRPr="00A670EA">
        <w:rPr>
          <w:bCs/>
          <w:sz w:val="28"/>
          <w:szCs w:val="28"/>
        </w:rPr>
        <w:t>к конкурсной документации</w:t>
      </w:r>
    </w:p>
    <w:p w:rsidR="00A670EA" w:rsidRPr="00A670EA" w:rsidRDefault="00A670EA" w:rsidP="00A670EA">
      <w:pPr>
        <w:ind w:firstLine="709"/>
        <w:jc w:val="both"/>
        <w:rPr>
          <w:bCs/>
          <w:sz w:val="28"/>
          <w:szCs w:val="28"/>
        </w:rPr>
      </w:pPr>
    </w:p>
    <w:p w:rsidR="00A670EA" w:rsidRPr="00A670EA" w:rsidRDefault="00A670EA" w:rsidP="00A670EA">
      <w:pPr>
        <w:jc w:val="center"/>
        <w:rPr>
          <w:b/>
          <w:bCs/>
          <w:kern w:val="1"/>
          <w:sz w:val="28"/>
          <w:szCs w:val="28"/>
          <w:lang w:eastAsia="ar-SA"/>
        </w:rPr>
      </w:pPr>
      <w:r w:rsidRPr="00A670EA">
        <w:rPr>
          <w:b/>
          <w:bCs/>
          <w:kern w:val="1"/>
          <w:sz w:val="28"/>
          <w:szCs w:val="28"/>
          <w:lang w:eastAsia="ar-SA"/>
        </w:rPr>
        <w:t>ЗАЯВКА</w:t>
      </w:r>
    </w:p>
    <w:p w:rsidR="00A670EA" w:rsidRPr="00A670EA" w:rsidRDefault="00A670EA" w:rsidP="00A670EA">
      <w:pPr>
        <w:jc w:val="center"/>
        <w:rPr>
          <w:b/>
          <w:bCs/>
          <w:kern w:val="1"/>
          <w:sz w:val="28"/>
          <w:szCs w:val="28"/>
          <w:lang w:eastAsia="ar-SA"/>
        </w:rPr>
      </w:pPr>
      <w:r w:rsidRPr="00A670EA">
        <w:rPr>
          <w:b/>
          <w:bCs/>
          <w:kern w:val="1"/>
          <w:sz w:val="28"/>
          <w:szCs w:val="28"/>
          <w:lang w:eastAsia="ar-SA"/>
        </w:rPr>
        <w:t>на участие в конкурсе</w:t>
      </w:r>
    </w:p>
    <w:p w:rsidR="00A670EA" w:rsidRPr="00A670EA" w:rsidRDefault="00A670EA" w:rsidP="00A670EA">
      <w:pPr>
        <w:ind w:firstLine="709"/>
        <w:jc w:val="both"/>
        <w:rPr>
          <w:b/>
          <w:bCs/>
          <w:kern w:val="1"/>
          <w:sz w:val="28"/>
          <w:szCs w:val="28"/>
          <w:lang w:eastAsia="ar-SA"/>
        </w:rPr>
      </w:pPr>
    </w:p>
    <w:p w:rsidR="00A670EA" w:rsidRPr="00A670EA" w:rsidRDefault="00A670EA" w:rsidP="00A670EA">
      <w:pPr>
        <w:shd w:val="clear" w:color="auto" w:fill="FFFFFF"/>
        <w:ind w:firstLine="709"/>
        <w:jc w:val="both"/>
        <w:rPr>
          <w:kern w:val="1"/>
          <w:sz w:val="28"/>
          <w:szCs w:val="28"/>
          <w:lang w:eastAsia="ar-SA"/>
        </w:rPr>
      </w:pPr>
      <w:r w:rsidRPr="00A670EA">
        <w:rPr>
          <w:kern w:val="1"/>
          <w:sz w:val="28"/>
          <w:szCs w:val="28"/>
          <w:lang w:eastAsia="ar-SA"/>
        </w:rPr>
        <w:t>Изучив конкурсную документацию на право заключения договора аренды недвижимого имущества, являющегося муниципальной собственностью Кореновского городского поселения Кореновского района:</w:t>
      </w:r>
    </w:p>
    <w:p w:rsidR="00A670EA" w:rsidRPr="00A670EA" w:rsidRDefault="00A670EA" w:rsidP="00A670EA">
      <w:pPr>
        <w:shd w:val="clear" w:color="auto" w:fill="FFFFFF"/>
        <w:ind w:firstLine="709"/>
        <w:jc w:val="both"/>
        <w:rPr>
          <w:kern w:val="1"/>
          <w:sz w:val="28"/>
          <w:szCs w:val="28"/>
          <w:lang w:eastAsia="ar-SA"/>
        </w:rPr>
      </w:pPr>
      <w:r w:rsidRPr="00A670EA">
        <w:rPr>
          <w:kern w:val="1"/>
          <w:sz w:val="28"/>
          <w:szCs w:val="28"/>
          <w:lang w:eastAsia="ar-SA"/>
        </w:rPr>
        <w:t xml:space="preserve">- </w:t>
      </w:r>
      <w:r w:rsidRPr="00A670EA">
        <w:rPr>
          <w:kern w:val="1"/>
          <w:sz w:val="28"/>
          <w:szCs w:val="28"/>
          <w:lang w:eastAsia="ru-RU"/>
        </w:rPr>
        <w:t>нежилое здание – трансформаторная подстанция КЦ-3 867П, общей площадью – 38 кв.м, с кадастровым номером – 23:12:0601030:1395, расположенное по адресу: Краснодарский край, Кореновский район, город Кореновск, улица Красная, б/н, год ввода в эксплуатацию – 1985</w:t>
      </w:r>
      <w:r w:rsidRPr="00A670EA">
        <w:rPr>
          <w:kern w:val="1"/>
          <w:sz w:val="28"/>
          <w:szCs w:val="28"/>
          <w:lang w:eastAsia="ar-SA"/>
        </w:rPr>
        <w:t>,</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а также применимые к данному конкурсу законодательство и нормативные акты</w:t>
      </w:r>
    </w:p>
    <w:p w:rsidR="00A670EA" w:rsidRPr="00A670EA" w:rsidRDefault="00A670EA" w:rsidP="00A670EA">
      <w:pPr>
        <w:rPr>
          <w:kern w:val="1"/>
          <w:sz w:val="20"/>
          <w:szCs w:val="20"/>
          <w:lang w:eastAsia="ar-SA"/>
        </w:rPr>
      </w:pPr>
      <w:r w:rsidRPr="00A670EA">
        <w:rPr>
          <w:kern w:val="1"/>
          <w:sz w:val="28"/>
          <w:szCs w:val="28"/>
          <w:lang w:eastAsia="ar-SA"/>
        </w:rPr>
        <w:t>____________________________________________________________________</w:t>
      </w:r>
    </w:p>
    <w:p w:rsidR="00A670EA" w:rsidRPr="00A670EA" w:rsidRDefault="00A670EA" w:rsidP="00A670EA">
      <w:pPr>
        <w:shd w:val="clear" w:color="auto" w:fill="FFFFFF"/>
        <w:jc w:val="center"/>
        <w:rPr>
          <w:kern w:val="1"/>
          <w:sz w:val="20"/>
          <w:szCs w:val="20"/>
          <w:lang w:eastAsia="ar-SA"/>
        </w:rPr>
      </w:pPr>
      <w:r w:rsidRPr="00A670EA">
        <w:rPr>
          <w:kern w:val="1"/>
          <w:sz w:val="20"/>
          <w:szCs w:val="20"/>
          <w:lang w:eastAsia="ar-SA"/>
        </w:rPr>
        <w:t>(полное наименование участника конкурса, почтовый адрес, индекс)</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в лице _______________________________________________________________</w:t>
      </w:r>
    </w:p>
    <w:p w:rsidR="00A670EA" w:rsidRPr="00A670EA" w:rsidRDefault="00A670EA" w:rsidP="00A670EA">
      <w:pPr>
        <w:shd w:val="clear" w:color="auto" w:fill="FFFFFF"/>
        <w:jc w:val="center"/>
        <w:rPr>
          <w:kern w:val="1"/>
          <w:sz w:val="20"/>
          <w:szCs w:val="20"/>
          <w:lang w:eastAsia="ar-SA"/>
        </w:rPr>
      </w:pPr>
      <w:r w:rsidRPr="00A670EA">
        <w:rPr>
          <w:kern w:val="1"/>
          <w:sz w:val="20"/>
          <w:szCs w:val="20"/>
          <w:lang w:eastAsia="ar-SA"/>
        </w:rPr>
        <w:t>(должность, Ф.И.О.)</w:t>
      </w:r>
    </w:p>
    <w:p w:rsidR="00A670EA" w:rsidRPr="00A670EA" w:rsidRDefault="00A670EA" w:rsidP="00A670EA">
      <w:pPr>
        <w:jc w:val="both"/>
        <w:rPr>
          <w:kern w:val="1"/>
          <w:sz w:val="28"/>
          <w:szCs w:val="28"/>
          <w:lang w:eastAsia="ar-SA"/>
        </w:rPr>
      </w:pPr>
      <w:r w:rsidRPr="00A670EA">
        <w:rPr>
          <w:kern w:val="1"/>
          <w:sz w:val="28"/>
          <w:szCs w:val="28"/>
          <w:lang w:eastAsia="ar-SA"/>
        </w:rPr>
        <w:t xml:space="preserve">действующего на основании____________________________________________, </w:t>
      </w:r>
    </w:p>
    <w:p w:rsidR="00A670EA" w:rsidRPr="00A670EA" w:rsidRDefault="00A670EA" w:rsidP="00A670EA">
      <w:pPr>
        <w:jc w:val="both"/>
        <w:rPr>
          <w:kern w:val="1"/>
          <w:sz w:val="28"/>
          <w:szCs w:val="28"/>
          <w:lang w:eastAsia="ar-SA"/>
        </w:rPr>
      </w:pPr>
      <w:r w:rsidRPr="00A670EA">
        <w:rPr>
          <w:kern w:val="1"/>
          <w:sz w:val="28"/>
          <w:szCs w:val="28"/>
          <w:lang w:eastAsia="ar-SA"/>
        </w:rPr>
        <w:t>сообщает о согласии участвовать в конкурсе на условиях, указанных в конкурсной документации, и направляет настоящую заявку.</w:t>
      </w:r>
    </w:p>
    <w:p w:rsidR="00A670EA" w:rsidRPr="00A670EA" w:rsidRDefault="00A670EA" w:rsidP="00A670EA">
      <w:pPr>
        <w:jc w:val="both"/>
        <w:rPr>
          <w:kern w:val="1"/>
          <w:sz w:val="28"/>
          <w:szCs w:val="28"/>
          <w:lang w:eastAsia="ar-SA"/>
        </w:rPr>
      </w:pPr>
      <w:r w:rsidRPr="00A670EA">
        <w:rPr>
          <w:kern w:val="1"/>
          <w:sz w:val="28"/>
          <w:szCs w:val="28"/>
          <w:lang w:eastAsia="ar-SA"/>
        </w:rPr>
        <w:tab/>
        <w:t>1. Настоящей заявкой подтверждаем, что в отношении _________________</w:t>
      </w:r>
    </w:p>
    <w:p w:rsidR="00A670EA" w:rsidRPr="00A670EA" w:rsidRDefault="00A670EA" w:rsidP="00A670EA">
      <w:pPr>
        <w:rPr>
          <w:kern w:val="1"/>
          <w:sz w:val="20"/>
          <w:szCs w:val="20"/>
          <w:lang w:eastAsia="ar-SA"/>
        </w:rPr>
      </w:pPr>
      <w:r w:rsidRPr="00A670EA">
        <w:rPr>
          <w:kern w:val="1"/>
          <w:sz w:val="20"/>
          <w:szCs w:val="20"/>
          <w:lang w:eastAsia="ar-SA"/>
        </w:rPr>
        <w:t>________________________________________________________________________________</w:t>
      </w:r>
    </w:p>
    <w:p w:rsidR="00A670EA" w:rsidRPr="00A670EA" w:rsidRDefault="00A670EA" w:rsidP="00A670EA">
      <w:pPr>
        <w:jc w:val="center"/>
        <w:rPr>
          <w:kern w:val="1"/>
          <w:sz w:val="20"/>
          <w:szCs w:val="20"/>
          <w:lang w:eastAsia="ar-SA"/>
        </w:rPr>
      </w:pPr>
      <w:r w:rsidRPr="00A670EA">
        <w:rPr>
          <w:kern w:val="1"/>
          <w:sz w:val="20"/>
          <w:szCs w:val="20"/>
          <w:lang w:eastAsia="ar-SA"/>
        </w:rPr>
        <w:t>(полное наименование участника конкурса)</w:t>
      </w:r>
    </w:p>
    <w:p w:rsidR="00A670EA" w:rsidRPr="00A670EA" w:rsidRDefault="00A670EA" w:rsidP="00A670EA">
      <w:pPr>
        <w:shd w:val="clear" w:color="auto" w:fill="FFFFFF"/>
        <w:tabs>
          <w:tab w:val="left" w:pos="245"/>
        </w:tabs>
        <w:ind w:firstLine="709"/>
        <w:jc w:val="both"/>
        <w:rPr>
          <w:spacing w:val="-2"/>
          <w:kern w:val="1"/>
          <w:sz w:val="28"/>
          <w:szCs w:val="28"/>
          <w:lang w:eastAsia="ar-SA"/>
        </w:rPr>
      </w:pPr>
      <w:r w:rsidRPr="00A670EA">
        <w:rPr>
          <w:kern w:val="1"/>
          <w:sz w:val="28"/>
          <w:szCs w:val="28"/>
          <w:lang w:eastAsia="ar-SA"/>
        </w:rPr>
        <w:t>отсутствует решение о ликвидации заявителя – юридического лица;</w:t>
      </w:r>
    </w:p>
    <w:p w:rsidR="00A670EA" w:rsidRPr="00A670EA" w:rsidRDefault="00A670EA" w:rsidP="00A670EA">
      <w:pPr>
        <w:shd w:val="clear" w:color="auto" w:fill="FFFFFF"/>
        <w:tabs>
          <w:tab w:val="left" w:pos="245"/>
          <w:tab w:val="left" w:pos="9623"/>
        </w:tabs>
        <w:ind w:firstLine="709"/>
        <w:jc w:val="both"/>
        <w:rPr>
          <w:spacing w:val="-2"/>
          <w:kern w:val="1"/>
          <w:sz w:val="28"/>
          <w:szCs w:val="28"/>
          <w:lang w:eastAsia="ar-SA"/>
        </w:rPr>
      </w:pPr>
      <w:r w:rsidRPr="00A670EA">
        <w:rPr>
          <w:kern w:val="1"/>
          <w:sz w:val="28"/>
          <w:szCs w:val="28"/>
          <w:lang w:eastAsia="ar-SA"/>
        </w:rPr>
        <w:t>отсутствует решение арбитражного суда о признании заявителя индивидуального предпринимателя банкротом;</w:t>
      </w:r>
    </w:p>
    <w:p w:rsidR="00A670EA" w:rsidRPr="00A670EA" w:rsidRDefault="00A670EA" w:rsidP="00A670EA">
      <w:pPr>
        <w:shd w:val="clear" w:color="auto" w:fill="FFFFFF"/>
        <w:tabs>
          <w:tab w:val="left" w:pos="245"/>
        </w:tabs>
        <w:ind w:firstLine="709"/>
        <w:jc w:val="both"/>
        <w:rPr>
          <w:spacing w:val="-2"/>
          <w:kern w:val="1"/>
          <w:sz w:val="28"/>
          <w:szCs w:val="28"/>
          <w:lang w:eastAsia="ar-SA"/>
        </w:rPr>
      </w:pPr>
      <w:r w:rsidRPr="00A670EA">
        <w:rPr>
          <w:kern w:val="1"/>
          <w:sz w:val="28"/>
          <w:szCs w:val="28"/>
          <w:lang w:eastAsia="ar-SA"/>
        </w:rPr>
        <w:t>отсутствует решение об открытии конкурсного производства;</w:t>
      </w:r>
    </w:p>
    <w:p w:rsidR="00A670EA" w:rsidRPr="00A670EA" w:rsidRDefault="00A670EA" w:rsidP="00A670EA">
      <w:pPr>
        <w:shd w:val="clear" w:color="auto" w:fill="FFFFFF"/>
        <w:tabs>
          <w:tab w:val="left" w:pos="437"/>
        </w:tabs>
        <w:ind w:firstLine="709"/>
        <w:jc w:val="both"/>
        <w:rPr>
          <w:spacing w:val="-1"/>
          <w:kern w:val="1"/>
          <w:sz w:val="28"/>
          <w:szCs w:val="28"/>
          <w:lang w:eastAsia="ar-SA"/>
        </w:rPr>
      </w:pPr>
      <w:r w:rsidRPr="00A670EA">
        <w:rPr>
          <w:kern w:val="1"/>
          <w:sz w:val="28"/>
          <w:szCs w:val="28"/>
          <w:lang w:eastAsia="ar-SA"/>
        </w:rPr>
        <w:t xml:space="preserve">отсутствует решение о приостановлении деятельности заявителя в порядке, </w:t>
      </w:r>
      <w:r w:rsidRPr="00A670EA">
        <w:rPr>
          <w:spacing w:val="-1"/>
          <w:kern w:val="1"/>
          <w:sz w:val="28"/>
          <w:szCs w:val="28"/>
          <w:lang w:eastAsia="ar-SA"/>
        </w:rPr>
        <w:t>предусмотренном Кодексом Российской Федерации об административных правонарушениях.</w:t>
      </w:r>
    </w:p>
    <w:p w:rsidR="00A670EA" w:rsidRPr="00A670EA" w:rsidRDefault="00A670EA" w:rsidP="00A670EA">
      <w:pPr>
        <w:shd w:val="clear" w:color="auto" w:fill="FFFFFF"/>
        <w:tabs>
          <w:tab w:val="left" w:pos="437"/>
        </w:tabs>
        <w:ind w:firstLine="709"/>
        <w:jc w:val="both"/>
        <w:rPr>
          <w:spacing w:val="-1"/>
          <w:kern w:val="1"/>
          <w:sz w:val="28"/>
          <w:szCs w:val="28"/>
          <w:lang w:eastAsia="ar-SA"/>
        </w:rPr>
      </w:pPr>
      <w:r w:rsidRPr="00A670EA">
        <w:rPr>
          <w:spacing w:val="-1"/>
          <w:kern w:val="1"/>
          <w:sz w:val="28"/>
          <w:szCs w:val="28"/>
          <w:lang w:eastAsia="ar-SA"/>
        </w:rPr>
        <w:t>2. Настоящим также подтверждаем отсутствие нашей аффилированности с Организатором конкурса, членами комиссии.</w:t>
      </w:r>
    </w:p>
    <w:p w:rsidR="00F168CA" w:rsidRPr="00A670EA" w:rsidRDefault="00F168CA" w:rsidP="00F168CA">
      <w:pPr>
        <w:shd w:val="clear" w:color="auto" w:fill="FFFFFF"/>
        <w:tabs>
          <w:tab w:val="left" w:pos="437"/>
        </w:tabs>
        <w:ind w:firstLine="709"/>
        <w:jc w:val="both"/>
        <w:rPr>
          <w:spacing w:val="-1"/>
          <w:kern w:val="1"/>
          <w:sz w:val="28"/>
          <w:szCs w:val="28"/>
          <w:lang w:eastAsia="ar-SA"/>
        </w:rPr>
      </w:pPr>
      <w:r w:rsidRPr="00A670EA">
        <w:rPr>
          <w:spacing w:val="-1"/>
          <w:kern w:val="1"/>
          <w:sz w:val="28"/>
          <w:szCs w:val="28"/>
          <w:lang w:eastAsia="ar-SA"/>
        </w:rPr>
        <w:t xml:space="preserve">3. В случае, если мы будем признаны победителем конкурса, мы берем на себя обязательства подписать Договор аренды муниципального имущества в соответствии с требованиями конкурсной документации и условиями наших предложений в течение 10 (десяти) дней со дня </w:t>
      </w:r>
      <w:r>
        <w:rPr>
          <w:spacing w:val="-1"/>
          <w:kern w:val="1"/>
          <w:sz w:val="28"/>
          <w:szCs w:val="28"/>
          <w:lang w:eastAsia="ar-SA"/>
        </w:rPr>
        <w:t xml:space="preserve">размещения на официальном сайте торгов </w:t>
      </w:r>
      <w:r w:rsidRPr="00A670EA">
        <w:rPr>
          <w:spacing w:val="-1"/>
          <w:kern w:val="1"/>
          <w:sz w:val="28"/>
          <w:szCs w:val="28"/>
          <w:lang w:eastAsia="ar-SA"/>
        </w:rPr>
        <w:t>протокола оценки и сопоставления заявок на участие в конкурсе.</w:t>
      </w:r>
    </w:p>
    <w:p w:rsidR="00A670EA" w:rsidRPr="00A670EA" w:rsidRDefault="00A670EA" w:rsidP="00A670EA">
      <w:pPr>
        <w:shd w:val="clear" w:color="auto" w:fill="FFFFFF"/>
        <w:tabs>
          <w:tab w:val="left" w:pos="437"/>
        </w:tabs>
        <w:ind w:firstLine="709"/>
        <w:jc w:val="both"/>
        <w:rPr>
          <w:spacing w:val="-1"/>
          <w:kern w:val="1"/>
          <w:sz w:val="28"/>
          <w:szCs w:val="28"/>
          <w:lang w:eastAsia="ar-SA"/>
        </w:rPr>
      </w:pPr>
      <w:r w:rsidRPr="00A670EA">
        <w:rPr>
          <w:spacing w:val="-1"/>
          <w:kern w:val="1"/>
          <w:sz w:val="28"/>
          <w:szCs w:val="28"/>
          <w:lang w:eastAsia="ar-SA"/>
        </w:rPr>
        <w:t>4. В случае, если мы сделаем предпоследнее предложение по размеру годовой арендной платы договора аренды после предложений победителя конкурса, а победитель конкурса будет признан уклонившимся от заключения договора аренды, мы обязуемся подписать договор аренды в соответствии с требованиями конкурсной документации и условиями нашего предложения по размеру платы.</w:t>
      </w:r>
    </w:p>
    <w:p w:rsidR="00A670EA" w:rsidRPr="00A670EA" w:rsidRDefault="00A670EA" w:rsidP="00A670EA">
      <w:pPr>
        <w:shd w:val="clear" w:color="auto" w:fill="FFFFFF"/>
        <w:tabs>
          <w:tab w:val="left" w:pos="437"/>
        </w:tabs>
        <w:ind w:firstLine="709"/>
        <w:jc w:val="both"/>
        <w:rPr>
          <w:spacing w:val="-1"/>
          <w:kern w:val="1"/>
          <w:sz w:val="28"/>
          <w:szCs w:val="28"/>
          <w:lang w:eastAsia="ar-SA"/>
        </w:rPr>
      </w:pPr>
      <w:r w:rsidRPr="00A670EA">
        <w:rPr>
          <w:spacing w:val="-1"/>
          <w:kern w:val="1"/>
          <w:sz w:val="28"/>
          <w:szCs w:val="28"/>
          <w:lang w:eastAsia="ar-SA"/>
        </w:rPr>
        <w:t xml:space="preserve">5. В случае присуждения нам права заключить договор аренды настоящая Заявка, в период с даты получения Протокола оценки и сопоставления заявок на участие в конкурсе и до даты подписания договора аренды муниципального имущества, будет носить характер предварительно заключенного нами и </w:t>
      </w:r>
      <w:r w:rsidRPr="00A670EA">
        <w:rPr>
          <w:spacing w:val="-1"/>
          <w:kern w:val="1"/>
          <w:sz w:val="28"/>
          <w:szCs w:val="28"/>
          <w:lang w:eastAsia="ar-SA"/>
        </w:rPr>
        <w:lastRenderedPageBreak/>
        <w:t>Арендодателем договора аренды муниципального имущества на условиях наших предложений.</w:t>
      </w:r>
    </w:p>
    <w:p w:rsidR="00A670EA" w:rsidRPr="00A670EA" w:rsidRDefault="00A670EA" w:rsidP="00A670EA">
      <w:pPr>
        <w:shd w:val="clear" w:color="auto" w:fill="FFFFFF"/>
        <w:tabs>
          <w:tab w:val="left" w:pos="437"/>
        </w:tabs>
        <w:ind w:firstLine="709"/>
        <w:jc w:val="both"/>
        <w:rPr>
          <w:spacing w:val="-1"/>
          <w:kern w:val="1"/>
          <w:sz w:val="28"/>
          <w:szCs w:val="28"/>
          <w:lang w:eastAsia="ar-SA"/>
        </w:rPr>
      </w:pPr>
      <w:r w:rsidRPr="00A670EA">
        <w:rPr>
          <w:spacing w:val="-1"/>
          <w:kern w:val="1"/>
          <w:sz w:val="28"/>
          <w:szCs w:val="28"/>
          <w:lang w:eastAsia="ar-SA"/>
        </w:rPr>
        <w:t>6. Настоящая Заявка действует до завершения процедуры проведения конкурса.</w:t>
      </w:r>
    </w:p>
    <w:p w:rsidR="00A670EA" w:rsidRPr="00A670EA" w:rsidRDefault="00A670EA" w:rsidP="00A670EA">
      <w:pPr>
        <w:shd w:val="clear" w:color="auto" w:fill="FFFFFF"/>
        <w:tabs>
          <w:tab w:val="left" w:pos="437"/>
        </w:tabs>
        <w:ind w:firstLine="709"/>
        <w:jc w:val="both"/>
        <w:rPr>
          <w:spacing w:val="-1"/>
          <w:kern w:val="1"/>
          <w:sz w:val="28"/>
          <w:szCs w:val="28"/>
          <w:lang w:eastAsia="ar-SA"/>
        </w:rPr>
      </w:pPr>
      <w:r w:rsidRPr="00A670EA">
        <w:rPr>
          <w:spacing w:val="-1"/>
          <w:kern w:val="1"/>
          <w:sz w:val="28"/>
          <w:szCs w:val="28"/>
          <w:lang w:eastAsia="ar-SA"/>
        </w:rPr>
        <w:t>7. Также мы признаем право Организатора отменить процедуру проведения конкурса.</w:t>
      </w:r>
    </w:p>
    <w:p w:rsidR="00A670EA" w:rsidRPr="00A670EA" w:rsidRDefault="00A670EA" w:rsidP="00A670EA">
      <w:pPr>
        <w:shd w:val="clear" w:color="auto" w:fill="FFFFFF"/>
        <w:tabs>
          <w:tab w:val="left" w:pos="437"/>
        </w:tabs>
        <w:ind w:firstLine="709"/>
        <w:jc w:val="both"/>
        <w:rPr>
          <w:spacing w:val="-1"/>
          <w:kern w:val="1"/>
          <w:sz w:val="28"/>
          <w:szCs w:val="28"/>
          <w:lang w:eastAsia="ar-SA"/>
        </w:rPr>
      </w:pPr>
      <w:r w:rsidRPr="00A670EA">
        <w:rPr>
          <w:spacing w:val="-1"/>
          <w:kern w:val="1"/>
          <w:sz w:val="28"/>
          <w:szCs w:val="28"/>
          <w:lang w:eastAsia="ar-SA"/>
        </w:rPr>
        <w:t>8. Для оперативного уведомления нас по вопросам организационного характера и взаимодействия нами уполномочен:</w:t>
      </w:r>
    </w:p>
    <w:p w:rsidR="00A670EA" w:rsidRPr="00A670EA" w:rsidRDefault="00A670EA" w:rsidP="00A670EA">
      <w:pPr>
        <w:shd w:val="clear" w:color="auto" w:fill="FFFFFF"/>
        <w:tabs>
          <w:tab w:val="left" w:pos="437"/>
        </w:tabs>
        <w:jc w:val="both"/>
        <w:rPr>
          <w:spacing w:val="-1"/>
          <w:kern w:val="1"/>
          <w:sz w:val="28"/>
          <w:szCs w:val="28"/>
          <w:lang w:eastAsia="ar-SA"/>
        </w:rPr>
      </w:pPr>
      <w:r w:rsidRPr="00A670EA">
        <w:rPr>
          <w:spacing w:val="-1"/>
          <w:kern w:val="1"/>
          <w:sz w:val="28"/>
          <w:szCs w:val="28"/>
          <w:lang w:eastAsia="ar-SA"/>
        </w:rPr>
        <w:t>____________________________________________________________________,</w:t>
      </w:r>
    </w:p>
    <w:p w:rsidR="00A670EA" w:rsidRPr="00A670EA" w:rsidRDefault="00A670EA" w:rsidP="00A670EA">
      <w:pPr>
        <w:shd w:val="clear" w:color="auto" w:fill="FFFFFF"/>
        <w:tabs>
          <w:tab w:val="left" w:pos="437"/>
        </w:tabs>
        <w:jc w:val="both"/>
        <w:rPr>
          <w:spacing w:val="-1"/>
          <w:kern w:val="1"/>
          <w:sz w:val="28"/>
          <w:szCs w:val="28"/>
          <w:lang w:eastAsia="ar-SA"/>
        </w:rPr>
      </w:pPr>
      <w:r w:rsidRPr="00A670EA">
        <w:rPr>
          <w:spacing w:val="-1"/>
          <w:kern w:val="1"/>
          <w:sz w:val="28"/>
          <w:szCs w:val="28"/>
          <w:lang w:eastAsia="ar-SA"/>
        </w:rPr>
        <w:t>тел. ________________________________________________________________.</w:t>
      </w:r>
    </w:p>
    <w:p w:rsidR="00A670EA" w:rsidRPr="00A670EA" w:rsidRDefault="00A670EA" w:rsidP="00A670EA">
      <w:pPr>
        <w:shd w:val="clear" w:color="auto" w:fill="FFFFFF"/>
        <w:tabs>
          <w:tab w:val="left" w:pos="437"/>
        </w:tabs>
        <w:ind w:firstLine="709"/>
        <w:jc w:val="both"/>
        <w:rPr>
          <w:spacing w:val="-1"/>
          <w:kern w:val="1"/>
          <w:sz w:val="28"/>
          <w:szCs w:val="28"/>
          <w:lang w:eastAsia="ar-SA"/>
        </w:rPr>
      </w:pPr>
      <w:r w:rsidRPr="00A670EA">
        <w:rPr>
          <w:spacing w:val="-1"/>
          <w:kern w:val="1"/>
          <w:sz w:val="28"/>
          <w:szCs w:val="28"/>
          <w:lang w:eastAsia="ar-SA"/>
        </w:rPr>
        <w:t>9. Наши юридический и фактический адреса__________________________ _____________________________________________________________________</w:t>
      </w:r>
    </w:p>
    <w:p w:rsidR="00A670EA" w:rsidRPr="00A670EA" w:rsidRDefault="00A670EA" w:rsidP="00A670EA">
      <w:pPr>
        <w:shd w:val="clear" w:color="auto" w:fill="FFFFFF"/>
        <w:tabs>
          <w:tab w:val="left" w:pos="437"/>
        </w:tabs>
        <w:jc w:val="both"/>
        <w:rPr>
          <w:spacing w:val="-1"/>
          <w:kern w:val="1"/>
          <w:sz w:val="28"/>
          <w:szCs w:val="28"/>
          <w:lang w:eastAsia="ar-SA"/>
        </w:rPr>
      </w:pPr>
      <w:r w:rsidRPr="00A670EA">
        <w:rPr>
          <w:spacing w:val="-1"/>
          <w:kern w:val="1"/>
          <w:sz w:val="28"/>
          <w:szCs w:val="28"/>
          <w:lang w:eastAsia="ar-SA"/>
        </w:rPr>
        <w:t>телефон:_______, факс:_______, банковские реквизиты _____________________.</w:t>
      </w:r>
    </w:p>
    <w:p w:rsidR="00A670EA" w:rsidRPr="00A670EA" w:rsidRDefault="00A670EA" w:rsidP="00A670EA">
      <w:pPr>
        <w:shd w:val="clear" w:color="auto" w:fill="FFFFFF"/>
        <w:tabs>
          <w:tab w:val="left" w:pos="437"/>
        </w:tabs>
        <w:ind w:firstLine="709"/>
        <w:jc w:val="both"/>
        <w:rPr>
          <w:spacing w:val="-1"/>
          <w:kern w:val="1"/>
          <w:sz w:val="28"/>
          <w:szCs w:val="28"/>
          <w:lang w:eastAsia="ar-SA"/>
        </w:rPr>
      </w:pPr>
      <w:r w:rsidRPr="00A670EA">
        <w:rPr>
          <w:spacing w:val="-1"/>
          <w:kern w:val="1"/>
          <w:sz w:val="28"/>
          <w:szCs w:val="28"/>
          <w:lang w:eastAsia="ar-SA"/>
        </w:rPr>
        <w:t>К настоящей заявке прилагаются документы согласно описи, на ______стр.</w:t>
      </w:r>
    </w:p>
    <w:p w:rsidR="00A670EA" w:rsidRPr="00A670EA" w:rsidRDefault="00A670EA" w:rsidP="00A670EA">
      <w:pPr>
        <w:shd w:val="clear" w:color="auto" w:fill="FFFFFF"/>
        <w:ind w:firstLine="709"/>
        <w:jc w:val="both"/>
        <w:rPr>
          <w:kern w:val="1"/>
          <w:sz w:val="28"/>
          <w:szCs w:val="28"/>
          <w:lang w:eastAsia="ar-SA"/>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Default="00A670EA" w:rsidP="00A670EA">
      <w:pPr>
        <w:ind w:left="5387" w:firstLine="709"/>
        <w:jc w:val="center"/>
        <w:rPr>
          <w:bCs/>
          <w:sz w:val="28"/>
          <w:szCs w:val="28"/>
        </w:rPr>
      </w:pPr>
    </w:p>
    <w:p w:rsidR="00FD7B9B" w:rsidRDefault="00FD7B9B" w:rsidP="00A670EA">
      <w:pPr>
        <w:ind w:left="5387" w:firstLine="709"/>
        <w:jc w:val="center"/>
        <w:rPr>
          <w:bCs/>
          <w:sz w:val="28"/>
          <w:szCs w:val="28"/>
        </w:rPr>
      </w:pPr>
    </w:p>
    <w:p w:rsidR="00FD7B9B" w:rsidRDefault="00FD7B9B" w:rsidP="00A670EA">
      <w:pPr>
        <w:ind w:left="5387" w:firstLine="709"/>
        <w:jc w:val="center"/>
        <w:rPr>
          <w:bCs/>
          <w:sz w:val="28"/>
          <w:szCs w:val="28"/>
        </w:rPr>
      </w:pPr>
    </w:p>
    <w:p w:rsidR="00FD7B9B" w:rsidRPr="00A670EA" w:rsidRDefault="00FD7B9B" w:rsidP="00A670EA">
      <w:pPr>
        <w:ind w:left="5387" w:firstLine="709"/>
        <w:jc w:val="center"/>
        <w:rPr>
          <w:bCs/>
          <w:sz w:val="28"/>
          <w:szCs w:val="28"/>
        </w:rPr>
      </w:pPr>
    </w:p>
    <w:p w:rsidR="00A670EA" w:rsidRDefault="00A670EA" w:rsidP="00A670EA">
      <w:pPr>
        <w:ind w:left="5387" w:firstLine="709"/>
        <w:jc w:val="center"/>
        <w:rPr>
          <w:bCs/>
          <w:sz w:val="28"/>
          <w:szCs w:val="28"/>
        </w:rPr>
      </w:pPr>
    </w:p>
    <w:p w:rsidR="00302858" w:rsidRDefault="00302858" w:rsidP="00A670EA">
      <w:pPr>
        <w:ind w:left="5387" w:firstLine="709"/>
        <w:jc w:val="center"/>
        <w:rPr>
          <w:bCs/>
          <w:sz w:val="28"/>
          <w:szCs w:val="28"/>
        </w:rPr>
      </w:pPr>
    </w:p>
    <w:p w:rsidR="00302858" w:rsidRDefault="00302858" w:rsidP="00A670EA">
      <w:pPr>
        <w:ind w:left="5387" w:firstLine="709"/>
        <w:jc w:val="center"/>
        <w:rPr>
          <w:bCs/>
          <w:sz w:val="28"/>
          <w:szCs w:val="28"/>
        </w:rPr>
      </w:pPr>
    </w:p>
    <w:p w:rsidR="00302858" w:rsidRDefault="00302858" w:rsidP="00A670EA">
      <w:pPr>
        <w:ind w:left="5387" w:firstLine="709"/>
        <w:jc w:val="center"/>
        <w:rPr>
          <w:bCs/>
          <w:sz w:val="28"/>
          <w:szCs w:val="28"/>
        </w:rPr>
      </w:pPr>
    </w:p>
    <w:p w:rsidR="00302858" w:rsidRPr="00A670EA" w:rsidRDefault="00302858"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r w:rsidRPr="00A670EA">
        <w:rPr>
          <w:bCs/>
          <w:sz w:val="28"/>
          <w:szCs w:val="28"/>
        </w:rPr>
        <w:lastRenderedPageBreak/>
        <w:t>Приложение № 9</w:t>
      </w:r>
    </w:p>
    <w:p w:rsidR="00A670EA" w:rsidRPr="00A670EA" w:rsidRDefault="00A670EA" w:rsidP="00A670EA">
      <w:pPr>
        <w:ind w:left="5387" w:firstLine="709"/>
        <w:jc w:val="center"/>
        <w:rPr>
          <w:bCs/>
          <w:sz w:val="28"/>
          <w:szCs w:val="28"/>
        </w:rPr>
      </w:pPr>
      <w:r w:rsidRPr="00A670EA">
        <w:rPr>
          <w:bCs/>
          <w:sz w:val="28"/>
          <w:szCs w:val="28"/>
        </w:rPr>
        <w:t>к конкурсной документации</w:t>
      </w:r>
    </w:p>
    <w:p w:rsidR="00A670EA" w:rsidRPr="00A670EA" w:rsidRDefault="00A670EA" w:rsidP="00A670EA">
      <w:pPr>
        <w:shd w:val="clear" w:color="auto" w:fill="FFFFFF"/>
        <w:ind w:firstLine="709"/>
        <w:jc w:val="both"/>
        <w:rPr>
          <w:kern w:val="1"/>
          <w:sz w:val="28"/>
          <w:szCs w:val="28"/>
          <w:lang w:eastAsia="ar-SA"/>
        </w:rPr>
      </w:pPr>
    </w:p>
    <w:p w:rsidR="00A670EA" w:rsidRPr="00A670EA" w:rsidRDefault="00A670EA" w:rsidP="00A670EA">
      <w:pPr>
        <w:suppressAutoHyphens w:val="0"/>
        <w:jc w:val="center"/>
        <w:rPr>
          <w:b/>
          <w:kern w:val="1"/>
          <w:sz w:val="28"/>
          <w:szCs w:val="28"/>
          <w:lang w:eastAsia="ru-RU"/>
        </w:rPr>
      </w:pPr>
      <w:r w:rsidRPr="00A670EA">
        <w:rPr>
          <w:b/>
          <w:kern w:val="1"/>
          <w:sz w:val="28"/>
          <w:szCs w:val="28"/>
          <w:lang w:eastAsia="ru-RU"/>
        </w:rPr>
        <w:t>Конкурсное предложение</w:t>
      </w:r>
    </w:p>
    <w:p w:rsidR="00A670EA" w:rsidRPr="00A670EA" w:rsidRDefault="00A670EA" w:rsidP="00A670EA">
      <w:pPr>
        <w:suppressAutoHyphens w:val="0"/>
        <w:jc w:val="center"/>
        <w:rPr>
          <w:b/>
          <w:kern w:val="1"/>
          <w:sz w:val="20"/>
          <w:szCs w:val="20"/>
          <w:lang w:eastAsia="ru-RU"/>
        </w:rPr>
      </w:pPr>
    </w:p>
    <w:p w:rsidR="00A670EA" w:rsidRPr="00A670EA" w:rsidRDefault="00A670EA" w:rsidP="00A670EA">
      <w:pPr>
        <w:shd w:val="clear" w:color="auto" w:fill="FFFFFF"/>
        <w:suppressAutoHyphens w:val="0"/>
        <w:autoSpaceDE w:val="0"/>
        <w:autoSpaceDN w:val="0"/>
        <w:adjustRightInd w:val="0"/>
        <w:ind w:firstLine="708"/>
        <w:jc w:val="both"/>
        <w:rPr>
          <w:bCs/>
          <w:kern w:val="1"/>
          <w:sz w:val="28"/>
          <w:szCs w:val="28"/>
          <w:lang w:eastAsia="ru-RU"/>
        </w:rPr>
      </w:pPr>
      <w:r w:rsidRPr="00A670EA">
        <w:rPr>
          <w:kern w:val="1"/>
          <w:sz w:val="28"/>
          <w:szCs w:val="28"/>
          <w:lang w:eastAsia="ru-RU"/>
        </w:rPr>
        <w:t>Исполняя наши обязательства и и</w:t>
      </w:r>
      <w:r w:rsidRPr="00A670EA">
        <w:rPr>
          <w:bCs/>
          <w:kern w:val="1"/>
          <w:sz w:val="28"/>
          <w:szCs w:val="28"/>
          <w:lang w:eastAsia="ru-RU"/>
        </w:rPr>
        <w:t>зучив конкурсную документацию на право заключения договора аренды недвижимого имущества, являющегося муниципальной собственностью Кореновского городского поселения Кореновского района:</w:t>
      </w:r>
    </w:p>
    <w:p w:rsidR="00A670EA" w:rsidRPr="00A670EA" w:rsidRDefault="00A670EA" w:rsidP="00A670EA">
      <w:pPr>
        <w:shd w:val="clear" w:color="auto" w:fill="FFFFFF"/>
        <w:suppressAutoHyphens w:val="0"/>
        <w:autoSpaceDE w:val="0"/>
        <w:autoSpaceDN w:val="0"/>
        <w:adjustRightInd w:val="0"/>
        <w:jc w:val="both"/>
        <w:rPr>
          <w:bCs/>
          <w:kern w:val="1"/>
          <w:sz w:val="28"/>
          <w:szCs w:val="28"/>
          <w:lang w:eastAsia="ru-RU"/>
        </w:rPr>
      </w:pPr>
      <w:r w:rsidRPr="00A670EA">
        <w:rPr>
          <w:bCs/>
          <w:kern w:val="1"/>
          <w:sz w:val="28"/>
          <w:szCs w:val="28"/>
          <w:lang w:eastAsia="ru-RU"/>
        </w:rPr>
        <w:tab/>
        <w:t>- нежилое здание – трансформаторная подстанция КЦ-3 867П, общей площадью – 38 кв.м, с кадастровым номером – 23:12:0601030:1395, расположенное по адресу: Краснодарский край, Кореновский район, город Кореновск, улица Красная, б/н, год ввода в эксплуатацию – 1985,</w:t>
      </w:r>
    </w:p>
    <w:p w:rsidR="00A670EA" w:rsidRPr="00A670EA" w:rsidRDefault="00A670EA" w:rsidP="00A670EA">
      <w:pPr>
        <w:suppressAutoHyphens w:val="0"/>
        <w:jc w:val="both"/>
        <w:rPr>
          <w:kern w:val="1"/>
          <w:sz w:val="28"/>
          <w:szCs w:val="28"/>
          <w:lang w:eastAsia="ru-RU"/>
        </w:rPr>
      </w:pPr>
      <w:r w:rsidRPr="00A670EA">
        <w:rPr>
          <w:kern w:val="1"/>
          <w:sz w:val="28"/>
          <w:szCs w:val="28"/>
          <w:lang w:eastAsia="ru-RU"/>
        </w:rPr>
        <w:t>в том числе условия и порядок проведения настоящего конкурса, _____________ ____________________________________________________________________,</w:t>
      </w:r>
    </w:p>
    <w:p w:rsidR="00A670EA" w:rsidRPr="00A670EA" w:rsidRDefault="00A670EA" w:rsidP="00A670EA">
      <w:pPr>
        <w:suppressAutoHyphens w:val="0"/>
        <w:jc w:val="center"/>
        <w:rPr>
          <w:kern w:val="1"/>
          <w:sz w:val="20"/>
          <w:szCs w:val="20"/>
          <w:lang w:eastAsia="ru-RU"/>
        </w:rPr>
      </w:pPr>
      <w:r w:rsidRPr="00A670EA">
        <w:rPr>
          <w:kern w:val="1"/>
          <w:sz w:val="20"/>
          <w:szCs w:val="20"/>
          <w:lang w:eastAsia="ru-RU"/>
        </w:rPr>
        <w:t>(наименование участника)</w:t>
      </w:r>
    </w:p>
    <w:p w:rsidR="00A670EA" w:rsidRPr="00A670EA" w:rsidRDefault="00A670EA" w:rsidP="00A670EA">
      <w:pPr>
        <w:suppressAutoHyphens w:val="0"/>
        <w:ind w:right="175"/>
        <w:jc w:val="both"/>
        <w:rPr>
          <w:kern w:val="1"/>
          <w:sz w:val="28"/>
          <w:szCs w:val="28"/>
          <w:lang w:eastAsia="ru-RU"/>
        </w:rPr>
      </w:pPr>
      <w:r w:rsidRPr="00A670EA">
        <w:rPr>
          <w:kern w:val="1"/>
          <w:sz w:val="28"/>
          <w:szCs w:val="28"/>
          <w:lang w:eastAsia="ru-RU"/>
        </w:rPr>
        <w:t>зарегистрированный по адресу: _______________________________________,</w:t>
      </w:r>
    </w:p>
    <w:p w:rsidR="00A670EA" w:rsidRPr="00A670EA" w:rsidRDefault="00A670EA" w:rsidP="00A670EA">
      <w:pPr>
        <w:suppressAutoHyphens w:val="0"/>
        <w:jc w:val="center"/>
        <w:rPr>
          <w:kern w:val="1"/>
          <w:sz w:val="20"/>
          <w:szCs w:val="20"/>
          <w:lang w:eastAsia="ru-RU"/>
        </w:rPr>
      </w:pPr>
      <w:r w:rsidRPr="00A670EA">
        <w:rPr>
          <w:kern w:val="1"/>
          <w:sz w:val="20"/>
          <w:szCs w:val="20"/>
          <w:lang w:eastAsia="ru-RU"/>
        </w:rPr>
        <w:t xml:space="preserve">                                        (адрес участника)</w:t>
      </w:r>
    </w:p>
    <w:p w:rsidR="00A670EA" w:rsidRPr="00A670EA" w:rsidRDefault="00A670EA" w:rsidP="00A670EA">
      <w:pPr>
        <w:suppressAutoHyphens w:val="0"/>
        <w:jc w:val="both"/>
        <w:rPr>
          <w:kern w:val="1"/>
          <w:sz w:val="28"/>
          <w:szCs w:val="28"/>
          <w:lang w:eastAsia="ru-RU"/>
        </w:rPr>
      </w:pPr>
      <w:r w:rsidRPr="00A670EA">
        <w:rPr>
          <w:kern w:val="1"/>
          <w:sz w:val="28"/>
          <w:szCs w:val="28"/>
          <w:lang w:eastAsia="ru-RU"/>
        </w:rPr>
        <w:t>в лице ______________________________________________________________, действующего на основании ___________________________________________, уполномоченного в случае признания нас победителями конкурса подписать договоры аренды, согласны выполнить предусмотренные конкурсом обязанности в соответствии с требованиями конкурсной документации на условиях настоящего конкурсного предложения:</w:t>
      </w:r>
    </w:p>
    <w:p w:rsidR="00A670EA" w:rsidRPr="00A670EA" w:rsidRDefault="00A670EA" w:rsidP="00A670EA">
      <w:pPr>
        <w:suppressAutoHyphens w:val="0"/>
        <w:jc w:val="both"/>
        <w:rPr>
          <w:kern w:val="1"/>
          <w:sz w:val="28"/>
          <w:szCs w:val="28"/>
          <w:lang w:eastAsia="ru-RU"/>
        </w:rPr>
      </w:pPr>
    </w:p>
    <w:p w:rsidR="00A670EA" w:rsidRPr="00A670EA" w:rsidRDefault="00A670EA" w:rsidP="00A670EA">
      <w:pPr>
        <w:suppressAutoHyphens w:val="0"/>
        <w:jc w:val="center"/>
        <w:rPr>
          <w:b/>
          <w:kern w:val="1"/>
          <w:sz w:val="28"/>
          <w:szCs w:val="28"/>
          <w:lang w:eastAsia="ru-RU"/>
        </w:rPr>
      </w:pPr>
      <w:r w:rsidRPr="00A670EA">
        <w:rPr>
          <w:b/>
          <w:kern w:val="1"/>
          <w:sz w:val="28"/>
          <w:szCs w:val="28"/>
          <w:lang w:eastAsia="ru-RU"/>
        </w:rPr>
        <w:t>Предлагаемые условия заключения договоров аренды:</w:t>
      </w:r>
    </w:p>
    <w:p w:rsidR="00A670EA" w:rsidRPr="00A670EA" w:rsidRDefault="00A670EA" w:rsidP="00A670EA">
      <w:pPr>
        <w:suppressAutoHyphens w:val="0"/>
        <w:jc w:val="center"/>
        <w:rPr>
          <w:b/>
          <w:kern w:val="1"/>
          <w:sz w:val="28"/>
          <w:szCs w:val="28"/>
          <w:lang w:eastAsia="ru-RU"/>
        </w:rPr>
      </w:pPr>
    </w:p>
    <w:p w:rsidR="00A670EA" w:rsidRPr="00A670EA" w:rsidRDefault="00A670EA" w:rsidP="00A670EA">
      <w:pPr>
        <w:suppressAutoHyphens w:val="0"/>
        <w:ind w:firstLine="709"/>
        <w:jc w:val="both"/>
        <w:rPr>
          <w:kern w:val="1"/>
          <w:sz w:val="28"/>
          <w:szCs w:val="28"/>
          <w:lang w:eastAsia="ru-RU"/>
        </w:rPr>
      </w:pPr>
      <w:r w:rsidRPr="00A670EA">
        <w:rPr>
          <w:kern w:val="1"/>
          <w:sz w:val="28"/>
          <w:szCs w:val="28"/>
          <w:lang w:eastAsia="ru-RU"/>
        </w:rPr>
        <w:t>В случае признания нас победителем конкурса:</w:t>
      </w:r>
    </w:p>
    <w:p w:rsidR="00A670EA" w:rsidRPr="00A670EA" w:rsidRDefault="00A670EA" w:rsidP="00A670EA">
      <w:pPr>
        <w:suppressAutoHyphens w:val="0"/>
        <w:ind w:firstLine="709"/>
        <w:jc w:val="both"/>
        <w:rPr>
          <w:kern w:val="1"/>
          <w:sz w:val="28"/>
          <w:szCs w:val="28"/>
          <w:lang w:eastAsia="ru-RU"/>
        </w:rPr>
      </w:pPr>
      <w:r w:rsidRPr="00A670EA">
        <w:rPr>
          <w:kern w:val="1"/>
          <w:sz w:val="28"/>
          <w:szCs w:val="28"/>
          <w:lang w:eastAsia="ru-RU"/>
        </w:rPr>
        <w:t>1. Обязуемся заключить договора аренды на условиях и в порядке, установленных конкурсной документацией и нашим конкурсным предложением;</w:t>
      </w:r>
    </w:p>
    <w:p w:rsidR="00A670EA" w:rsidRPr="00A670EA" w:rsidRDefault="00A670EA" w:rsidP="00A670EA">
      <w:pPr>
        <w:suppressAutoHyphens w:val="0"/>
        <w:ind w:firstLine="709"/>
        <w:jc w:val="both"/>
        <w:rPr>
          <w:kern w:val="1"/>
          <w:sz w:val="28"/>
          <w:szCs w:val="28"/>
          <w:lang w:eastAsia="ru-RU"/>
        </w:rPr>
      </w:pPr>
      <w:r w:rsidRPr="00A670EA">
        <w:rPr>
          <w:kern w:val="1"/>
          <w:sz w:val="28"/>
          <w:szCs w:val="28"/>
          <w:lang w:eastAsia="ru-RU"/>
        </w:rPr>
        <w:t>2. Обязуемся использовать арендованное имущество исключительно в хозяйственной деятельности;</w:t>
      </w:r>
    </w:p>
    <w:p w:rsidR="00A670EA" w:rsidRPr="00A670EA" w:rsidRDefault="00A670EA" w:rsidP="00A670EA">
      <w:pPr>
        <w:suppressAutoHyphens w:val="0"/>
        <w:ind w:firstLine="709"/>
        <w:jc w:val="both"/>
        <w:rPr>
          <w:kern w:val="1"/>
          <w:sz w:val="28"/>
          <w:szCs w:val="28"/>
          <w:lang w:eastAsia="ru-RU"/>
        </w:rPr>
      </w:pPr>
      <w:r w:rsidRPr="00A670EA">
        <w:rPr>
          <w:kern w:val="1"/>
          <w:sz w:val="28"/>
          <w:szCs w:val="28"/>
          <w:lang w:eastAsia="ru-RU"/>
        </w:rPr>
        <w:t>3. Предлагаем:</w:t>
      </w:r>
    </w:p>
    <w:p w:rsidR="00A670EA" w:rsidRPr="00A670EA" w:rsidRDefault="00A670EA" w:rsidP="00A670EA">
      <w:pPr>
        <w:suppressAutoHyphens w:val="0"/>
        <w:ind w:firstLine="1080"/>
        <w:jc w:val="both"/>
        <w:rPr>
          <w:kern w:val="1"/>
          <w:sz w:val="28"/>
          <w:szCs w:val="28"/>
          <w:lang w:eastAsia="ru-RU"/>
        </w:rPr>
      </w:pPr>
    </w:p>
    <w:tbl>
      <w:tblPr>
        <w:tblW w:w="9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153"/>
        <w:gridCol w:w="1851"/>
      </w:tblGrid>
      <w:tr w:rsidR="00A670EA" w:rsidRPr="00A670EA" w:rsidTr="00FF1D7C">
        <w:trPr>
          <w:cantSplit/>
          <w:trHeight w:val="460"/>
        </w:trPr>
        <w:tc>
          <w:tcPr>
            <w:tcW w:w="594" w:type="dxa"/>
            <w:tcBorders>
              <w:top w:val="single" w:sz="4" w:space="0" w:color="auto"/>
              <w:left w:val="single" w:sz="4" w:space="0" w:color="auto"/>
              <w:bottom w:val="single" w:sz="4" w:space="0" w:color="auto"/>
              <w:right w:val="single" w:sz="4" w:space="0" w:color="auto"/>
            </w:tcBorders>
            <w:hideMark/>
          </w:tcPr>
          <w:p w:rsidR="00A670EA" w:rsidRPr="00CE6E7E" w:rsidRDefault="00A670EA" w:rsidP="00A670EA">
            <w:pPr>
              <w:suppressAutoHyphens w:val="0"/>
              <w:jc w:val="center"/>
              <w:rPr>
                <w:bCs/>
                <w:kern w:val="1"/>
                <w:lang w:eastAsia="ru-RU"/>
              </w:rPr>
            </w:pPr>
            <w:r w:rsidRPr="00CE6E7E">
              <w:rPr>
                <w:bCs/>
                <w:kern w:val="1"/>
                <w:lang w:eastAsia="ru-RU"/>
              </w:rPr>
              <w:t>№ п/п</w:t>
            </w:r>
          </w:p>
        </w:tc>
        <w:tc>
          <w:tcPr>
            <w:tcW w:w="7153" w:type="dxa"/>
            <w:tcBorders>
              <w:top w:val="single" w:sz="4" w:space="0" w:color="auto"/>
              <w:left w:val="single" w:sz="4" w:space="0" w:color="auto"/>
              <w:bottom w:val="single" w:sz="4" w:space="0" w:color="auto"/>
              <w:right w:val="single" w:sz="4" w:space="0" w:color="auto"/>
            </w:tcBorders>
            <w:vAlign w:val="center"/>
            <w:hideMark/>
          </w:tcPr>
          <w:p w:rsidR="00A670EA" w:rsidRPr="00CE6E7E" w:rsidRDefault="00A670EA" w:rsidP="00A670EA">
            <w:pPr>
              <w:suppressAutoHyphens w:val="0"/>
              <w:jc w:val="center"/>
              <w:rPr>
                <w:bCs/>
                <w:kern w:val="1"/>
                <w:lang w:eastAsia="ru-RU"/>
              </w:rPr>
            </w:pPr>
            <w:r w:rsidRPr="00CE6E7E">
              <w:rPr>
                <w:bCs/>
                <w:kern w:val="1"/>
                <w:lang w:eastAsia="ru-RU"/>
              </w:rPr>
              <w:t>Критерии</w:t>
            </w:r>
          </w:p>
        </w:tc>
        <w:tc>
          <w:tcPr>
            <w:tcW w:w="1851" w:type="dxa"/>
            <w:tcBorders>
              <w:top w:val="single" w:sz="4" w:space="0" w:color="auto"/>
              <w:left w:val="single" w:sz="4" w:space="0" w:color="auto"/>
              <w:bottom w:val="single" w:sz="4" w:space="0" w:color="auto"/>
              <w:right w:val="single" w:sz="4" w:space="0" w:color="auto"/>
            </w:tcBorders>
            <w:vAlign w:val="center"/>
            <w:hideMark/>
          </w:tcPr>
          <w:p w:rsidR="00A670EA" w:rsidRPr="00CE6E7E" w:rsidRDefault="00A670EA" w:rsidP="00A670EA">
            <w:pPr>
              <w:suppressAutoHyphens w:val="0"/>
              <w:ind w:left="-115"/>
              <w:jc w:val="center"/>
              <w:rPr>
                <w:bCs/>
                <w:kern w:val="1"/>
                <w:lang w:eastAsia="ru-RU"/>
              </w:rPr>
            </w:pPr>
            <w:r w:rsidRPr="00CE6E7E">
              <w:rPr>
                <w:kern w:val="1"/>
                <w:lang w:eastAsia="ru-RU"/>
              </w:rPr>
              <w:t>Предложения участника конкурса</w:t>
            </w:r>
          </w:p>
        </w:tc>
      </w:tr>
      <w:tr w:rsidR="00CE6E7E" w:rsidRPr="00A670EA" w:rsidTr="00FF1D7C">
        <w:tc>
          <w:tcPr>
            <w:tcW w:w="594" w:type="dxa"/>
            <w:tcBorders>
              <w:top w:val="single" w:sz="4" w:space="0" w:color="auto"/>
              <w:left w:val="single" w:sz="4" w:space="0" w:color="auto"/>
              <w:bottom w:val="single" w:sz="4" w:space="0" w:color="auto"/>
              <w:right w:val="single" w:sz="4" w:space="0" w:color="auto"/>
            </w:tcBorders>
            <w:vAlign w:val="center"/>
            <w:hideMark/>
          </w:tcPr>
          <w:p w:rsidR="00CE6E7E" w:rsidRPr="00EF1EFE" w:rsidRDefault="00CE6E7E" w:rsidP="00CE6E7E">
            <w:pPr>
              <w:suppressAutoHyphens w:val="0"/>
              <w:jc w:val="center"/>
              <w:rPr>
                <w:kern w:val="1"/>
                <w:lang w:eastAsia="ru-RU"/>
              </w:rPr>
            </w:pPr>
            <w:r w:rsidRPr="00EF1EFE">
              <w:rPr>
                <w:kern w:val="1"/>
                <w:lang w:eastAsia="ru-RU"/>
              </w:rPr>
              <w:t>1</w:t>
            </w:r>
          </w:p>
        </w:tc>
        <w:tc>
          <w:tcPr>
            <w:tcW w:w="7153" w:type="dxa"/>
            <w:tcBorders>
              <w:top w:val="single" w:sz="4" w:space="0" w:color="auto"/>
              <w:left w:val="single" w:sz="4" w:space="0" w:color="auto"/>
              <w:bottom w:val="single" w:sz="4" w:space="0" w:color="auto"/>
              <w:right w:val="single" w:sz="4" w:space="0" w:color="auto"/>
            </w:tcBorders>
            <w:vAlign w:val="center"/>
          </w:tcPr>
          <w:p w:rsidR="00CE6E7E" w:rsidRPr="00EF1EFE" w:rsidRDefault="00CE6E7E" w:rsidP="00CE6E7E">
            <w:pPr>
              <w:suppressAutoHyphens w:val="0"/>
              <w:rPr>
                <w:kern w:val="1"/>
                <w:lang w:eastAsia="ru-RU"/>
              </w:rPr>
            </w:pPr>
            <w:r w:rsidRPr="00EF1EFE">
              <w:rPr>
                <w:kern w:val="1"/>
                <w:lang w:eastAsia="ru-RU"/>
              </w:rPr>
              <w:t>Размер годовой арендной платы без учёта налога на добавленную стоимость (НДС-</w:t>
            </w:r>
            <w:r>
              <w:rPr>
                <w:kern w:val="1"/>
                <w:lang w:eastAsia="ru-RU"/>
              </w:rPr>
              <w:t>20</w:t>
            </w:r>
            <w:r w:rsidRPr="00EF1EFE">
              <w:rPr>
                <w:kern w:val="1"/>
                <w:lang w:eastAsia="ru-RU"/>
              </w:rPr>
              <w:t>%), рублей в год</w:t>
            </w:r>
          </w:p>
        </w:tc>
        <w:tc>
          <w:tcPr>
            <w:tcW w:w="1851" w:type="dxa"/>
            <w:tcBorders>
              <w:top w:val="single" w:sz="4" w:space="0" w:color="auto"/>
              <w:left w:val="single" w:sz="4" w:space="0" w:color="auto"/>
              <w:bottom w:val="single" w:sz="4" w:space="0" w:color="auto"/>
              <w:right w:val="single" w:sz="4" w:space="0" w:color="auto"/>
            </w:tcBorders>
            <w:vAlign w:val="center"/>
          </w:tcPr>
          <w:p w:rsidR="00CE6E7E" w:rsidRPr="00EF1EFE" w:rsidRDefault="00CE6E7E" w:rsidP="00CE6E7E">
            <w:pPr>
              <w:suppressAutoHyphens w:val="0"/>
              <w:spacing w:before="80" w:after="80"/>
              <w:jc w:val="center"/>
              <w:rPr>
                <w:kern w:val="1"/>
                <w:lang w:eastAsia="ru-RU"/>
              </w:rPr>
            </w:pPr>
          </w:p>
        </w:tc>
      </w:tr>
      <w:tr w:rsidR="00CE6E7E" w:rsidRPr="00A670EA" w:rsidTr="00FF1D7C">
        <w:tc>
          <w:tcPr>
            <w:tcW w:w="594" w:type="dxa"/>
            <w:tcBorders>
              <w:top w:val="single" w:sz="4" w:space="0" w:color="auto"/>
              <w:left w:val="single" w:sz="4" w:space="0" w:color="auto"/>
              <w:bottom w:val="single" w:sz="4" w:space="0" w:color="auto"/>
              <w:right w:val="single" w:sz="4" w:space="0" w:color="auto"/>
            </w:tcBorders>
            <w:vAlign w:val="center"/>
            <w:hideMark/>
          </w:tcPr>
          <w:p w:rsidR="00CE6E7E" w:rsidRPr="00EF1EFE" w:rsidRDefault="00CE6E7E" w:rsidP="00CE6E7E">
            <w:pPr>
              <w:suppressAutoHyphens w:val="0"/>
              <w:jc w:val="center"/>
              <w:rPr>
                <w:kern w:val="1"/>
                <w:lang w:eastAsia="ru-RU"/>
              </w:rPr>
            </w:pPr>
            <w:r w:rsidRPr="00EF1EFE">
              <w:rPr>
                <w:kern w:val="1"/>
                <w:lang w:eastAsia="ru-RU"/>
              </w:rPr>
              <w:t>2</w:t>
            </w:r>
          </w:p>
        </w:tc>
        <w:tc>
          <w:tcPr>
            <w:tcW w:w="7153" w:type="dxa"/>
            <w:tcBorders>
              <w:top w:val="single" w:sz="4" w:space="0" w:color="auto"/>
              <w:left w:val="single" w:sz="4" w:space="0" w:color="auto"/>
              <w:bottom w:val="single" w:sz="4" w:space="0" w:color="auto"/>
              <w:right w:val="single" w:sz="4" w:space="0" w:color="auto"/>
            </w:tcBorders>
            <w:vAlign w:val="center"/>
            <w:hideMark/>
          </w:tcPr>
          <w:p w:rsidR="00CE6E7E" w:rsidRPr="00EF1EFE" w:rsidRDefault="00CE6E7E" w:rsidP="00CE6E7E">
            <w:pPr>
              <w:suppressAutoHyphens w:val="0"/>
              <w:rPr>
                <w:color w:val="FF0000"/>
                <w:kern w:val="1"/>
                <w:lang w:eastAsia="ru-RU"/>
              </w:rPr>
            </w:pPr>
            <w:r>
              <w:rPr>
                <w:kern w:val="1"/>
                <w:lang w:eastAsia="ru-RU"/>
              </w:rPr>
              <w:t>Техническое освидетельствование электросетевого оборудования и строительной части (5 лет)</w:t>
            </w:r>
          </w:p>
        </w:tc>
        <w:tc>
          <w:tcPr>
            <w:tcW w:w="1851" w:type="dxa"/>
            <w:tcBorders>
              <w:top w:val="single" w:sz="4" w:space="0" w:color="auto"/>
              <w:left w:val="single" w:sz="4" w:space="0" w:color="auto"/>
              <w:bottom w:val="single" w:sz="4" w:space="0" w:color="auto"/>
              <w:right w:val="single" w:sz="4" w:space="0" w:color="auto"/>
            </w:tcBorders>
            <w:vAlign w:val="center"/>
          </w:tcPr>
          <w:p w:rsidR="00CE6E7E" w:rsidRPr="00EF1EFE" w:rsidRDefault="00CE6E7E" w:rsidP="00CE6E7E">
            <w:pPr>
              <w:suppressAutoHyphens w:val="0"/>
              <w:spacing w:before="80" w:after="80"/>
              <w:jc w:val="center"/>
              <w:rPr>
                <w:kern w:val="1"/>
                <w:lang w:eastAsia="ru-RU"/>
              </w:rPr>
            </w:pPr>
          </w:p>
        </w:tc>
      </w:tr>
      <w:tr w:rsidR="00CE6E7E" w:rsidRPr="00A670EA" w:rsidTr="00FF1D7C">
        <w:tc>
          <w:tcPr>
            <w:tcW w:w="594" w:type="dxa"/>
            <w:tcBorders>
              <w:top w:val="single" w:sz="4" w:space="0" w:color="auto"/>
              <w:left w:val="single" w:sz="4" w:space="0" w:color="auto"/>
              <w:bottom w:val="single" w:sz="4" w:space="0" w:color="auto"/>
              <w:right w:val="single" w:sz="4" w:space="0" w:color="auto"/>
            </w:tcBorders>
            <w:vAlign w:val="center"/>
          </w:tcPr>
          <w:p w:rsidR="00CE6E7E" w:rsidRPr="00EF1EFE" w:rsidRDefault="00CE6E7E" w:rsidP="00CE6E7E">
            <w:pPr>
              <w:suppressAutoHyphens w:val="0"/>
              <w:jc w:val="center"/>
              <w:rPr>
                <w:kern w:val="1"/>
                <w:lang w:eastAsia="ru-RU"/>
              </w:rPr>
            </w:pPr>
            <w:r w:rsidRPr="00EF1EFE">
              <w:rPr>
                <w:kern w:val="1"/>
                <w:lang w:eastAsia="ru-RU"/>
              </w:rPr>
              <w:t>3</w:t>
            </w:r>
          </w:p>
        </w:tc>
        <w:tc>
          <w:tcPr>
            <w:tcW w:w="7153" w:type="dxa"/>
            <w:tcBorders>
              <w:top w:val="single" w:sz="4" w:space="0" w:color="auto"/>
              <w:left w:val="single" w:sz="4" w:space="0" w:color="auto"/>
              <w:bottom w:val="single" w:sz="4" w:space="0" w:color="auto"/>
              <w:right w:val="single" w:sz="4" w:space="0" w:color="auto"/>
            </w:tcBorders>
            <w:vAlign w:val="center"/>
          </w:tcPr>
          <w:p w:rsidR="00CE6E7E" w:rsidRPr="00EF1EFE" w:rsidRDefault="00CE6E7E" w:rsidP="00CE6E7E">
            <w:pPr>
              <w:suppressAutoHyphens w:val="0"/>
              <w:rPr>
                <w:kern w:val="1"/>
                <w:lang w:eastAsia="ru-RU"/>
              </w:rPr>
            </w:pPr>
            <w:r w:rsidRPr="00EF1EFE">
              <w:rPr>
                <w:kern w:val="1"/>
                <w:lang w:eastAsia="ru-RU"/>
              </w:rPr>
              <w:t>Наличие паспорта готовности к осенне-зимнему периоду</w:t>
            </w:r>
          </w:p>
        </w:tc>
        <w:tc>
          <w:tcPr>
            <w:tcW w:w="1851" w:type="dxa"/>
            <w:tcBorders>
              <w:top w:val="single" w:sz="4" w:space="0" w:color="auto"/>
              <w:left w:val="single" w:sz="4" w:space="0" w:color="auto"/>
              <w:bottom w:val="single" w:sz="4" w:space="0" w:color="auto"/>
              <w:right w:val="single" w:sz="4" w:space="0" w:color="auto"/>
            </w:tcBorders>
            <w:vAlign w:val="center"/>
          </w:tcPr>
          <w:p w:rsidR="00CE6E7E" w:rsidRPr="00EF1EFE" w:rsidRDefault="00CE6E7E" w:rsidP="00CE6E7E">
            <w:pPr>
              <w:suppressAutoHyphens w:val="0"/>
              <w:spacing w:before="80" w:after="80"/>
              <w:jc w:val="center"/>
              <w:rPr>
                <w:kern w:val="1"/>
                <w:lang w:eastAsia="ru-RU"/>
              </w:rPr>
            </w:pPr>
          </w:p>
        </w:tc>
      </w:tr>
      <w:tr w:rsidR="00CE6E7E" w:rsidRPr="00A670EA" w:rsidTr="00FF1D7C">
        <w:tc>
          <w:tcPr>
            <w:tcW w:w="594" w:type="dxa"/>
            <w:tcBorders>
              <w:top w:val="single" w:sz="4" w:space="0" w:color="auto"/>
              <w:left w:val="single" w:sz="4" w:space="0" w:color="auto"/>
              <w:bottom w:val="single" w:sz="4" w:space="0" w:color="auto"/>
              <w:right w:val="single" w:sz="4" w:space="0" w:color="auto"/>
            </w:tcBorders>
            <w:vAlign w:val="center"/>
          </w:tcPr>
          <w:p w:rsidR="00CE6E7E" w:rsidRPr="00EF1EFE" w:rsidRDefault="00CE6E7E" w:rsidP="00CE6E7E">
            <w:pPr>
              <w:suppressAutoHyphens w:val="0"/>
              <w:jc w:val="center"/>
              <w:rPr>
                <w:kern w:val="1"/>
                <w:lang w:eastAsia="ru-RU"/>
              </w:rPr>
            </w:pPr>
            <w:r>
              <w:rPr>
                <w:kern w:val="1"/>
                <w:lang w:eastAsia="ru-RU"/>
              </w:rPr>
              <w:t>4</w:t>
            </w:r>
          </w:p>
        </w:tc>
        <w:tc>
          <w:tcPr>
            <w:tcW w:w="7153" w:type="dxa"/>
            <w:tcBorders>
              <w:top w:val="single" w:sz="4" w:space="0" w:color="auto"/>
              <w:left w:val="single" w:sz="4" w:space="0" w:color="auto"/>
              <w:bottom w:val="single" w:sz="4" w:space="0" w:color="auto"/>
              <w:right w:val="single" w:sz="4" w:space="0" w:color="auto"/>
            </w:tcBorders>
            <w:vAlign w:val="center"/>
          </w:tcPr>
          <w:p w:rsidR="00CE6E7E" w:rsidRPr="00EF1EFE" w:rsidRDefault="00CE6E7E" w:rsidP="00CE6E7E">
            <w:pPr>
              <w:suppressAutoHyphens w:val="0"/>
              <w:rPr>
                <w:kern w:val="1"/>
                <w:lang w:eastAsia="ru-RU"/>
              </w:rPr>
            </w:pPr>
            <w:r>
              <w:rPr>
                <w:kern w:val="1"/>
                <w:lang w:eastAsia="ru-RU"/>
              </w:rPr>
              <w:t>П</w:t>
            </w:r>
            <w:r w:rsidRPr="00EF1EFE">
              <w:rPr>
                <w:kern w:val="1"/>
                <w:lang w:eastAsia="ru-RU"/>
              </w:rPr>
              <w:t>редложения по комплексу мероприятий, направленных на эксплуатацию, текущий и капитальный ремонт объектов электросетевого имущест</w:t>
            </w:r>
            <w:r>
              <w:rPr>
                <w:kern w:val="1"/>
                <w:lang w:eastAsia="ru-RU"/>
              </w:rPr>
              <w:t>ва</w:t>
            </w:r>
          </w:p>
        </w:tc>
        <w:tc>
          <w:tcPr>
            <w:tcW w:w="1851" w:type="dxa"/>
            <w:tcBorders>
              <w:top w:val="single" w:sz="4" w:space="0" w:color="auto"/>
              <w:left w:val="single" w:sz="4" w:space="0" w:color="auto"/>
              <w:bottom w:val="single" w:sz="4" w:space="0" w:color="auto"/>
              <w:right w:val="single" w:sz="4" w:space="0" w:color="auto"/>
            </w:tcBorders>
            <w:vAlign w:val="center"/>
          </w:tcPr>
          <w:p w:rsidR="00CE6E7E" w:rsidRPr="00EF1EFE" w:rsidRDefault="00CE6E7E" w:rsidP="00CE6E7E">
            <w:pPr>
              <w:suppressAutoHyphens w:val="0"/>
              <w:spacing w:before="80" w:after="80"/>
              <w:jc w:val="center"/>
              <w:rPr>
                <w:kern w:val="1"/>
                <w:lang w:eastAsia="ru-RU"/>
              </w:rPr>
            </w:pPr>
          </w:p>
        </w:tc>
      </w:tr>
    </w:tbl>
    <w:p w:rsidR="00A670EA" w:rsidRPr="00A670EA" w:rsidRDefault="00A670EA" w:rsidP="00A670EA">
      <w:pPr>
        <w:suppressAutoHyphens w:val="0"/>
        <w:ind w:firstLine="1080"/>
        <w:jc w:val="both"/>
        <w:rPr>
          <w:kern w:val="1"/>
          <w:sz w:val="28"/>
          <w:szCs w:val="28"/>
          <w:lang w:eastAsia="ru-RU"/>
        </w:rPr>
      </w:pPr>
      <w:r w:rsidRPr="00A670EA">
        <w:rPr>
          <w:kern w:val="1"/>
          <w:sz w:val="28"/>
          <w:szCs w:val="28"/>
          <w:lang w:eastAsia="ru-RU"/>
        </w:rPr>
        <w:t xml:space="preserve"> </w:t>
      </w:r>
    </w:p>
    <w:p w:rsidR="00A670EA" w:rsidRPr="00A670EA" w:rsidRDefault="00A670EA" w:rsidP="00A670EA">
      <w:pPr>
        <w:suppressAutoHyphens w:val="0"/>
        <w:jc w:val="both"/>
        <w:rPr>
          <w:kern w:val="1"/>
          <w:sz w:val="28"/>
          <w:szCs w:val="28"/>
          <w:lang w:eastAsia="ru-RU"/>
        </w:rPr>
      </w:pPr>
      <w:r w:rsidRPr="00A670EA">
        <w:rPr>
          <w:kern w:val="1"/>
          <w:sz w:val="28"/>
          <w:szCs w:val="28"/>
          <w:lang w:eastAsia="ru-RU"/>
        </w:rPr>
        <w:tab/>
        <w:t>Также подтверждаем свое согласие со всеми положениями проекта договора аренды, которые являются неотъемлемой частью конкурсной документации.</w:t>
      </w:r>
    </w:p>
    <w:p w:rsidR="00A670EA" w:rsidRPr="00A670EA" w:rsidRDefault="00A670EA" w:rsidP="00A670EA">
      <w:pPr>
        <w:ind w:left="5387" w:firstLine="709"/>
        <w:jc w:val="center"/>
        <w:rPr>
          <w:bCs/>
          <w:sz w:val="28"/>
          <w:szCs w:val="28"/>
        </w:rPr>
      </w:pPr>
      <w:r w:rsidRPr="00A670EA">
        <w:rPr>
          <w:bCs/>
          <w:sz w:val="28"/>
          <w:szCs w:val="28"/>
        </w:rPr>
        <w:lastRenderedPageBreak/>
        <w:t>Приложение № 10</w:t>
      </w:r>
    </w:p>
    <w:p w:rsidR="00A670EA" w:rsidRDefault="00A670EA" w:rsidP="00A670EA">
      <w:pPr>
        <w:ind w:left="5387" w:firstLine="709"/>
        <w:jc w:val="center"/>
        <w:rPr>
          <w:bCs/>
          <w:sz w:val="28"/>
          <w:szCs w:val="28"/>
        </w:rPr>
      </w:pPr>
      <w:r w:rsidRPr="00A670EA">
        <w:rPr>
          <w:bCs/>
          <w:sz w:val="28"/>
          <w:szCs w:val="28"/>
        </w:rPr>
        <w:t>к конкурсной документации</w:t>
      </w:r>
    </w:p>
    <w:p w:rsidR="000B13CA" w:rsidRPr="00A670EA" w:rsidRDefault="000B13CA" w:rsidP="00A670EA">
      <w:pPr>
        <w:ind w:left="5387" w:firstLine="709"/>
        <w:jc w:val="center"/>
        <w:rPr>
          <w:bCs/>
          <w:sz w:val="28"/>
          <w:szCs w:val="28"/>
        </w:rPr>
      </w:pPr>
    </w:p>
    <w:p w:rsidR="00A670EA" w:rsidRPr="00A670EA" w:rsidRDefault="00A670EA" w:rsidP="00A670EA">
      <w:pPr>
        <w:shd w:val="clear" w:color="auto" w:fill="FFFFFF"/>
        <w:jc w:val="center"/>
        <w:rPr>
          <w:b/>
          <w:bCs/>
          <w:spacing w:val="-2"/>
          <w:kern w:val="1"/>
          <w:sz w:val="20"/>
          <w:szCs w:val="20"/>
          <w:lang w:eastAsia="ar-SA"/>
        </w:rPr>
      </w:pPr>
    </w:p>
    <w:p w:rsidR="00A670EA" w:rsidRPr="00A670EA" w:rsidRDefault="00A670EA" w:rsidP="00A670EA">
      <w:pPr>
        <w:shd w:val="clear" w:color="auto" w:fill="FFFFFF"/>
        <w:jc w:val="center"/>
        <w:rPr>
          <w:kern w:val="1"/>
          <w:sz w:val="20"/>
          <w:szCs w:val="20"/>
          <w:lang w:eastAsia="ar-SA"/>
        </w:rPr>
      </w:pPr>
      <w:r w:rsidRPr="00A670EA">
        <w:rPr>
          <w:b/>
          <w:bCs/>
          <w:spacing w:val="-2"/>
          <w:kern w:val="1"/>
          <w:sz w:val="20"/>
          <w:szCs w:val="20"/>
          <w:lang w:eastAsia="ar-SA"/>
        </w:rPr>
        <w:t>СВЕДЕНИЯ О ЗАЯВИТЕЛЕ</w:t>
      </w:r>
    </w:p>
    <w:p w:rsidR="00A670EA" w:rsidRPr="00A670EA" w:rsidRDefault="00A670EA" w:rsidP="00A670EA">
      <w:pPr>
        <w:spacing w:after="254"/>
        <w:rPr>
          <w:kern w:val="1"/>
          <w:sz w:val="2"/>
          <w:szCs w:val="2"/>
          <w:lang w:eastAsia="ar-SA"/>
        </w:rPr>
      </w:pPr>
    </w:p>
    <w:tbl>
      <w:tblPr>
        <w:tblW w:w="0" w:type="auto"/>
        <w:jc w:val="center"/>
        <w:tblLayout w:type="fixed"/>
        <w:tblCellMar>
          <w:left w:w="40" w:type="dxa"/>
          <w:right w:w="40" w:type="dxa"/>
        </w:tblCellMar>
        <w:tblLook w:val="0000" w:firstRow="0" w:lastRow="0" w:firstColumn="0" w:lastColumn="0" w:noHBand="0" w:noVBand="0"/>
      </w:tblPr>
      <w:tblGrid>
        <w:gridCol w:w="686"/>
        <w:gridCol w:w="3403"/>
        <w:gridCol w:w="5515"/>
      </w:tblGrid>
      <w:tr w:rsidR="00A670EA" w:rsidRPr="00A670EA" w:rsidTr="00FF1D7C">
        <w:trPr>
          <w:trHeight w:hRule="exact" w:val="638"/>
          <w:jc w:val="center"/>
        </w:trPr>
        <w:tc>
          <w:tcPr>
            <w:tcW w:w="686" w:type="dxa"/>
            <w:tcBorders>
              <w:top w:val="single" w:sz="6" w:space="0" w:color="auto"/>
              <w:left w:val="single" w:sz="6" w:space="0" w:color="auto"/>
              <w:bottom w:val="single" w:sz="6" w:space="0" w:color="auto"/>
              <w:right w:val="single" w:sz="6" w:space="0" w:color="auto"/>
            </w:tcBorders>
            <w:shd w:val="clear" w:color="auto" w:fill="FFFFFF"/>
            <w:vAlign w:val="center"/>
          </w:tcPr>
          <w:p w:rsidR="00A670EA" w:rsidRPr="00A670EA" w:rsidRDefault="00A670EA" w:rsidP="00A670EA">
            <w:pPr>
              <w:shd w:val="clear" w:color="auto" w:fill="FFFFFF"/>
              <w:ind w:left="5" w:right="139" w:firstLine="58"/>
              <w:jc w:val="center"/>
              <w:rPr>
                <w:kern w:val="1"/>
                <w:sz w:val="20"/>
                <w:szCs w:val="20"/>
                <w:lang w:eastAsia="ar-SA"/>
              </w:rPr>
            </w:pPr>
            <w:r w:rsidRPr="00A670EA">
              <w:rPr>
                <w:kern w:val="1"/>
                <w:sz w:val="20"/>
                <w:szCs w:val="20"/>
                <w:lang w:eastAsia="ar-SA"/>
              </w:rPr>
              <w:t>№ п/п</w:t>
            </w:r>
          </w:p>
        </w:tc>
        <w:tc>
          <w:tcPr>
            <w:tcW w:w="3403" w:type="dxa"/>
            <w:tcBorders>
              <w:top w:val="single" w:sz="6" w:space="0" w:color="auto"/>
              <w:left w:val="single" w:sz="6" w:space="0" w:color="auto"/>
              <w:bottom w:val="single" w:sz="6" w:space="0" w:color="auto"/>
              <w:right w:val="single" w:sz="6" w:space="0" w:color="auto"/>
            </w:tcBorders>
            <w:shd w:val="clear" w:color="auto" w:fill="FFFFFF"/>
            <w:vAlign w:val="center"/>
          </w:tcPr>
          <w:p w:rsidR="00A670EA" w:rsidRPr="00A670EA" w:rsidRDefault="00A670EA" w:rsidP="00A670EA">
            <w:pPr>
              <w:shd w:val="clear" w:color="auto" w:fill="FFFFFF"/>
              <w:jc w:val="center"/>
              <w:rPr>
                <w:kern w:val="1"/>
                <w:sz w:val="20"/>
                <w:szCs w:val="20"/>
                <w:lang w:eastAsia="ar-SA"/>
              </w:rPr>
            </w:pPr>
            <w:r w:rsidRPr="00A670EA">
              <w:rPr>
                <w:kern w:val="1"/>
                <w:sz w:val="20"/>
                <w:szCs w:val="20"/>
                <w:lang w:eastAsia="ar-SA"/>
              </w:rPr>
              <w:t>Наименование</w:t>
            </w:r>
          </w:p>
        </w:tc>
        <w:tc>
          <w:tcPr>
            <w:tcW w:w="5515" w:type="dxa"/>
            <w:tcBorders>
              <w:top w:val="single" w:sz="6" w:space="0" w:color="auto"/>
              <w:left w:val="single" w:sz="6" w:space="0" w:color="auto"/>
              <w:bottom w:val="single" w:sz="6" w:space="0" w:color="auto"/>
              <w:right w:val="single" w:sz="6" w:space="0" w:color="auto"/>
            </w:tcBorders>
            <w:shd w:val="clear" w:color="auto" w:fill="FFFFFF"/>
            <w:vAlign w:val="center"/>
          </w:tcPr>
          <w:p w:rsidR="00A670EA" w:rsidRPr="00A670EA" w:rsidRDefault="00A670EA" w:rsidP="00A670EA">
            <w:pPr>
              <w:shd w:val="clear" w:color="auto" w:fill="FFFFFF"/>
              <w:jc w:val="center"/>
              <w:rPr>
                <w:kern w:val="1"/>
                <w:sz w:val="20"/>
                <w:szCs w:val="20"/>
                <w:lang w:eastAsia="ar-SA"/>
              </w:rPr>
            </w:pPr>
            <w:r w:rsidRPr="00A670EA">
              <w:rPr>
                <w:kern w:val="1"/>
                <w:sz w:val="20"/>
                <w:szCs w:val="20"/>
                <w:lang w:eastAsia="ar-SA"/>
              </w:rPr>
              <w:t>Сведения о заявителе</w:t>
            </w:r>
          </w:p>
        </w:tc>
      </w:tr>
      <w:tr w:rsidR="00A670EA" w:rsidRPr="00A670EA" w:rsidTr="00FF1D7C">
        <w:trPr>
          <w:trHeight w:hRule="exact" w:val="629"/>
          <w:jc w:val="center"/>
        </w:trPr>
        <w:tc>
          <w:tcPr>
            <w:tcW w:w="686" w:type="dxa"/>
            <w:tcBorders>
              <w:top w:val="single" w:sz="6" w:space="0" w:color="auto"/>
              <w:left w:val="single" w:sz="6" w:space="0" w:color="auto"/>
              <w:bottom w:val="single" w:sz="6" w:space="0" w:color="auto"/>
              <w:right w:val="single" w:sz="6" w:space="0" w:color="auto"/>
            </w:tcBorders>
            <w:shd w:val="clear" w:color="auto" w:fill="FFFFFF"/>
            <w:vAlign w:val="center"/>
          </w:tcPr>
          <w:p w:rsidR="00A670EA" w:rsidRPr="00A670EA" w:rsidRDefault="00A670EA" w:rsidP="00A670EA">
            <w:pPr>
              <w:shd w:val="clear" w:color="auto" w:fill="FFFFFF"/>
              <w:jc w:val="center"/>
              <w:rPr>
                <w:kern w:val="1"/>
                <w:sz w:val="20"/>
                <w:szCs w:val="20"/>
                <w:lang w:eastAsia="ar-SA"/>
              </w:rPr>
            </w:pPr>
            <w:r w:rsidRPr="00A670EA">
              <w:rPr>
                <w:kern w:val="1"/>
                <w:sz w:val="20"/>
                <w:szCs w:val="20"/>
                <w:lang w:eastAsia="ar-SA"/>
              </w:rPr>
              <w:t>1</w:t>
            </w:r>
          </w:p>
        </w:tc>
        <w:tc>
          <w:tcPr>
            <w:tcW w:w="3403" w:type="dxa"/>
            <w:tcBorders>
              <w:top w:val="single" w:sz="6" w:space="0" w:color="auto"/>
              <w:left w:val="single" w:sz="6" w:space="0" w:color="auto"/>
              <w:bottom w:val="single" w:sz="6" w:space="0" w:color="auto"/>
              <w:right w:val="single" w:sz="6" w:space="0" w:color="auto"/>
            </w:tcBorders>
            <w:shd w:val="clear" w:color="auto" w:fill="FFFFFF"/>
            <w:vAlign w:val="center"/>
          </w:tcPr>
          <w:p w:rsidR="00A670EA" w:rsidRPr="00A670EA" w:rsidRDefault="00A670EA" w:rsidP="00A670EA">
            <w:pPr>
              <w:shd w:val="clear" w:color="auto" w:fill="FFFFFF"/>
              <w:ind w:right="557"/>
              <w:rPr>
                <w:kern w:val="1"/>
                <w:sz w:val="20"/>
                <w:szCs w:val="20"/>
                <w:lang w:eastAsia="ar-SA"/>
              </w:rPr>
            </w:pPr>
            <w:r w:rsidRPr="00A670EA">
              <w:rPr>
                <w:spacing w:val="-2"/>
                <w:kern w:val="1"/>
                <w:sz w:val="20"/>
                <w:szCs w:val="20"/>
                <w:lang w:eastAsia="ar-SA"/>
              </w:rPr>
              <w:t xml:space="preserve">Фирменное наименование </w:t>
            </w:r>
            <w:r w:rsidRPr="00A670EA">
              <w:rPr>
                <w:kern w:val="1"/>
                <w:sz w:val="20"/>
                <w:szCs w:val="20"/>
                <w:lang w:eastAsia="ar-SA"/>
              </w:rPr>
              <w:t>(наименование)</w:t>
            </w:r>
          </w:p>
        </w:tc>
        <w:tc>
          <w:tcPr>
            <w:tcW w:w="5515" w:type="dxa"/>
            <w:tcBorders>
              <w:top w:val="single" w:sz="6" w:space="0" w:color="auto"/>
              <w:left w:val="single" w:sz="6" w:space="0" w:color="auto"/>
              <w:bottom w:val="single" w:sz="6" w:space="0" w:color="auto"/>
              <w:right w:val="single" w:sz="6" w:space="0" w:color="auto"/>
            </w:tcBorders>
            <w:shd w:val="clear" w:color="auto" w:fill="FFFFFF"/>
          </w:tcPr>
          <w:p w:rsidR="00A670EA" w:rsidRPr="00A670EA" w:rsidRDefault="00A670EA" w:rsidP="00A670EA">
            <w:pPr>
              <w:shd w:val="clear" w:color="auto" w:fill="FFFFFF"/>
              <w:rPr>
                <w:kern w:val="1"/>
                <w:sz w:val="20"/>
                <w:szCs w:val="20"/>
                <w:lang w:eastAsia="ar-SA"/>
              </w:rPr>
            </w:pPr>
          </w:p>
        </w:tc>
      </w:tr>
      <w:tr w:rsidR="00A670EA" w:rsidRPr="00A670EA" w:rsidTr="00FF1D7C">
        <w:trPr>
          <w:trHeight w:hRule="exact" w:val="629"/>
          <w:jc w:val="center"/>
        </w:trPr>
        <w:tc>
          <w:tcPr>
            <w:tcW w:w="686" w:type="dxa"/>
            <w:tcBorders>
              <w:top w:val="single" w:sz="6" w:space="0" w:color="auto"/>
              <w:left w:val="single" w:sz="6" w:space="0" w:color="auto"/>
              <w:bottom w:val="single" w:sz="6" w:space="0" w:color="auto"/>
              <w:right w:val="single" w:sz="6" w:space="0" w:color="auto"/>
            </w:tcBorders>
            <w:shd w:val="clear" w:color="auto" w:fill="FFFFFF"/>
            <w:vAlign w:val="center"/>
          </w:tcPr>
          <w:p w:rsidR="00A670EA" w:rsidRPr="00A670EA" w:rsidRDefault="00A670EA" w:rsidP="00A670EA">
            <w:pPr>
              <w:shd w:val="clear" w:color="auto" w:fill="FFFFFF"/>
              <w:jc w:val="center"/>
              <w:rPr>
                <w:kern w:val="1"/>
                <w:sz w:val="20"/>
                <w:szCs w:val="20"/>
                <w:lang w:eastAsia="ar-SA"/>
              </w:rPr>
            </w:pPr>
            <w:r w:rsidRPr="00A670EA">
              <w:rPr>
                <w:kern w:val="1"/>
                <w:sz w:val="20"/>
                <w:szCs w:val="20"/>
                <w:lang w:eastAsia="ar-SA"/>
              </w:rPr>
              <w:t>2</w:t>
            </w:r>
          </w:p>
        </w:tc>
        <w:tc>
          <w:tcPr>
            <w:tcW w:w="3403" w:type="dxa"/>
            <w:tcBorders>
              <w:top w:val="single" w:sz="6" w:space="0" w:color="auto"/>
              <w:left w:val="single" w:sz="6" w:space="0" w:color="auto"/>
              <w:bottom w:val="single" w:sz="6" w:space="0" w:color="auto"/>
              <w:right w:val="single" w:sz="6" w:space="0" w:color="auto"/>
            </w:tcBorders>
            <w:shd w:val="clear" w:color="auto" w:fill="FFFFFF"/>
            <w:vAlign w:val="center"/>
          </w:tcPr>
          <w:p w:rsidR="00A670EA" w:rsidRPr="00A670EA" w:rsidRDefault="00A670EA" w:rsidP="00A670EA">
            <w:pPr>
              <w:shd w:val="clear" w:color="auto" w:fill="FFFFFF"/>
              <w:ind w:right="178"/>
              <w:rPr>
                <w:kern w:val="1"/>
                <w:sz w:val="20"/>
                <w:szCs w:val="20"/>
                <w:lang w:eastAsia="ar-SA"/>
              </w:rPr>
            </w:pPr>
            <w:r w:rsidRPr="00A670EA">
              <w:rPr>
                <w:spacing w:val="-2"/>
                <w:kern w:val="1"/>
                <w:sz w:val="20"/>
                <w:szCs w:val="20"/>
                <w:lang w:eastAsia="ar-SA"/>
              </w:rPr>
              <w:t>Сведения об организационно-</w:t>
            </w:r>
            <w:r w:rsidRPr="00A670EA">
              <w:rPr>
                <w:kern w:val="1"/>
                <w:sz w:val="20"/>
                <w:szCs w:val="20"/>
                <w:lang w:eastAsia="ar-SA"/>
              </w:rPr>
              <w:t>правовой форме</w:t>
            </w:r>
          </w:p>
        </w:tc>
        <w:tc>
          <w:tcPr>
            <w:tcW w:w="5515" w:type="dxa"/>
            <w:tcBorders>
              <w:top w:val="single" w:sz="6" w:space="0" w:color="auto"/>
              <w:left w:val="single" w:sz="6" w:space="0" w:color="auto"/>
              <w:bottom w:val="single" w:sz="6" w:space="0" w:color="auto"/>
              <w:right w:val="single" w:sz="6" w:space="0" w:color="auto"/>
            </w:tcBorders>
            <w:shd w:val="clear" w:color="auto" w:fill="FFFFFF"/>
          </w:tcPr>
          <w:p w:rsidR="00A670EA" w:rsidRPr="00A670EA" w:rsidRDefault="00A670EA" w:rsidP="00A670EA">
            <w:pPr>
              <w:shd w:val="clear" w:color="auto" w:fill="FFFFFF"/>
              <w:rPr>
                <w:kern w:val="1"/>
                <w:sz w:val="20"/>
                <w:szCs w:val="20"/>
                <w:lang w:eastAsia="ar-SA"/>
              </w:rPr>
            </w:pPr>
          </w:p>
        </w:tc>
      </w:tr>
      <w:tr w:rsidR="00A670EA" w:rsidRPr="00A670EA" w:rsidTr="00FF1D7C">
        <w:trPr>
          <w:trHeight w:hRule="exact" w:val="624"/>
          <w:jc w:val="center"/>
        </w:trPr>
        <w:tc>
          <w:tcPr>
            <w:tcW w:w="686" w:type="dxa"/>
            <w:tcBorders>
              <w:top w:val="single" w:sz="6" w:space="0" w:color="auto"/>
              <w:left w:val="single" w:sz="6" w:space="0" w:color="auto"/>
              <w:bottom w:val="single" w:sz="6" w:space="0" w:color="auto"/>
              <w:right w:val="single" w:sz="6" w:space="0" w:color="auto"/>
            </w:tcBorders>
            <w:shd w:val="clear" w:color="auto" w:fill="FFFFFF"/>
            <w:vAlign w:val="center"/>
          </w:tcPr>
          <w:p w:rsidR="00A670EA" w:rsidRPr="00A670EA" w:rsidRDefault="00A670EA" w:rsidP="00A670EA">
            <w:pPr>
              <w:shd w:val="clear" w:color="auto" w:fill="FFFFFF"/>
              <w:jc w:val="center"/>
              <w:rPr>
                <w:kern w:val="1"/>
                <w:sz w:val="20"/>
                <w:szCs w:val="20"/>
                <w:lang w:eastAsia="ar-SA"/>
              </w:rPr>
            </w:pPr>
            <w:r w:rsidRPr="00A670EA">
              <w:rPr>
                <w:kern w:val="1"/>
                <w:sz w:val="20"/>
                <w:szCs w:val="20"/>
                <w:lang w:eastAsia="ar-SA"/>
              </w:rPr>
              <w:t>3</w:t>
            </w:r>
          </w:p>
        </w:tc>
        <w:tc>
          <w:tcPr>
            <w:tcW w:w="3403" w:type="dxa"/>
            <w:tcBorders>
              <w:top w:val="single" w:sz="6" w:space="0" w:color="auto"/>
              <w:left w:val="single" w:sz="6" w:space="0" w:color="auto"/>
              <w:bottom w:val="single" w:sz="6" w:space="0" w:color="auto"/>
              <w:right w:val="single" w:sz="6" w:space="0" w:color="auto"/>
            </w:tcBorders>
            <w:shd w:val="clear" w:color="auto" w:fill="FFFFFF"/>
            <w:vAlign w:val="center"/>
          </w:tcPr>
          <w:p w:rsidR="00A670EA" w:rsidRPr="00A670EA" w:rsidRDefault="00A670EA" w:rsidP="00A670EA">
            <w:pPr>
              <w:shd w:val="clear" w:color="auto" w:fill="FFFFFF"/>
              <w:rPr>
                <w:kern w:val="1"/>
                <w:sz w:val="20"/>
                <w:szCs w:val="20"/>
                <w:lang w:eastAsia="ar-SA"/>
              </w:rPr>
            </w:pPr>
            <w:r w:rsidRPr="00A670EA">
              <w:rPr>
                <w:spacing w:val="-2"/>
                <w:kern w:val="1"/>
                <w:sz w:val="20"/>
                <w:szCs w:val="20"/>
                <w:lang w:eastAsia="ar-SA"/>
              </w:rPr>
              <w:t>Сведения о месте нахождения</w:t>
            </w:r>
          </w:p>
        </w:tc>
        <w:tc>
          <w:tcPr>
            <w:tcW w:w="5515" w:type="dxa"/>
            <w:tcBorders>
              <w:top w:val="single" w:sz="6" w:space="0" w:color="auto"/>
              <w:left w:val="single" w:sz="6" w:space="0" w:color="auto"/>
              <w:bottom w:val="single" w:sz="6" w:space="0" w:color="auto"/>
              <w:right w:val="single" w:sz="6" w:space="0" w:color="auto"/>
            </w:tcBorders>
            <w:shd w:val="clear" w:color="auto" w:fill="FFFFFF"/>
          </w:tcPr>
          <w:p w:rsidR="00A670EA" w:rsidRPr="00A670EA" w:rsidRDefault="00A670EA" w:rsidP="00A670EA">
            <w:pPr>
              <w:shd w:val="clear" w:color="auto" w:fill="FFFFFF"/>
              <w:rPr>
                <w:kern w:val="1"/>
                <w:sz w:val="20"/>
                <w:szCs w:val="20"/>
                <w:lang w:eastAsia="ar-SA"/>
              </w:rPr>
            </w:pPr>
          </w:p>
        </w:tc>
      </w:tr>
      <w:tr w:rsidR="00A670EA" w:rsidRPr="00A670EA" w:rsidTr="00FF1D7C">
        <w:trPr>
          <w:trHeight w:hRule="exact" w:val="629"/>
          <w:jc w:val="center"/>
        </w:trPr>
        <w:tc>
          <w:tcPr>
            <w:tcW w:w="686" w:type="dxa"/>
            <w:tcBorders>
              <w:top w:val="single" w:sz="6" w:space="0" w:color="auto"/>
              <w:left w:val="single" w:sz="6" w:space="0" w:color="auto"/>
              <w:bottom w:val="single" w:sz="6" w:space="0" w:color="auto"/>
              <w:right w:val="single" w:sz="6" w:space="0" w:color="auto"/>
            </w:tcBorders>
            <w:shd w:val="clear" w:color="auto" w:fill="FFFFFF"/>
            <w:vAlign w:val="center"/>
          </w:tcPr>
          <w:p w:rsidR="00A670EA" w:rsidRPr="00A670EA" w:rsidRDefault="00A670EA" w:rsidP="00A670EA">
            <w:pPr>
              <w:shd w:val="clear" w:color="auto" w:fill="FFFFFF"/>
              <w:jc w:val="center"/>
              <w:rPr>
                <w:kern w:val="1"/>
                <w:sz w:val="20"/>
                <w:szCs w:val="20"/>
                <w:lang w:eastAsia="ar-SA"/>
              </w:rPr>
            </w:pPr>
            <w:r w:rsidRPr="00A670EA">
              <w:rPr>
                <w:kern w:val="1"/>
                <w:sz w:val="20"/>
                <w:szCs w:val="20"/>
                <w:lang w:eastAsia="ar-SA"/>
              </w:rPr>
              <w:t>4</w:t>
            </w:r>
          </w:p>
        </w:tc>
        <w:tc>
          <w:tcPr>
            <w:tcW w:w="3403" w:type="dxa"/>
            <w:tcBorders>
              <w:top w:val="single" w:sz="6" w:space="0" w:color="auto"/>
              <w:left w:val="single" w:sz="6" w:space="0" w:color="auto"/>
              <w:bottom w:val="single" w:sz="6" w:space="0" w:color="auto"/>
              <w:right w:val="single" w:sz="6" w:space="0" w:color="auto"/>
            </w:tcBorders>
            <w:shd w:val="clear" w:color="auto" w:fill="FFFFFF"/>
            <w:vAlign w:val="center"/>
          </w:tcPr>
          <w:p w:rsidR="00A670EA" w:rsidRPr="00A670EA" w:rsidRDefault="00A670EA" w:rsidP="00A670EA">
            <w:pPr>
              <w:shd w:val="clear" w:color="auto" w:fill="FFFFFF"/>
              <w:spacing w:line="278" w:lineRule="exact"/>
              <w:ind w:right="1094"/>
              <w:rPr>
                <w:kern w:val="1"/>
                <w:sz w:val="20"/>
                <w:szCs w:val="20"/>
                <w:lang w:eastAsia="ar-SA"/>
              </w:rPr>
            </w:pPr>
            <w:r w:rsidRPr="00A670EA">
              <w:rPr>
                <w:kern w:val="1"/>
                <w:sz w:val="20"/>
                <w:szCs w:val="20"/>
                <w:lang w:eastAsia="ar-SA"/>
              </w:rPr>
              <w:t>Почтовый адрес (для юридического лица)</w:t>
            </w:r>
          </w:p>
        </w:tc>
        <w:tc>
          <w:tcPr>
            <w:tcW w:w="5515" w:type="dxa"/>
            <w:tcBorders>
              <w:top w:val="single" w:sz="6" w:space="0" w:color="auto"/>
              <w:left w:val="single" w:sz="6" w:space="0" w:color="auto"/>
              <w:bottom w:val="single" w:sz="6" w:space="0" w:color="auto"/>
              <w:right w:val="single" w:sz="6" w:space="0" w:color="auto"/>
            </w:tcBorders>
            <w:shd w:val="clear" w:color="auto" w:fill="FFFFFF"/>
          </w:tcPr>
          <w:p w:rsidR="00A670EA" w:rsidRPr="00A670EA" w:rsidRDefault="00A670EA" w:rsidP="00A670EA">
            <w:pPr>
              <w:shd w:val="clear" w:color="auto" w:fill="FFFFFF"/>
              <w:rPr>
                <w:kern w:val="1"/>
                <w:sz w:val="20"/>
                <w:szCs w:val="20"/>
                <w:lang w:eastAsia="ar-SA"/>
              </w:rPr>
            </w:pPr>
          </w:p>
        </w:tc>
      </w:tr>
      <w:tr w:rsidR="00A670EA" w:rsidRPr="00A670EA" w:rsidTr="00FF1D7C">
        <w:trPr>
          <w:trHeight w:hRule="exact" w:val="629"/>
          <w:jc w:val="center"/>
        </w:trPr>
        <w:tc>
          <w:tcPr>
            <w:tcW w:w="686" w:type="dxa"/>
            <w:tcBorders>
              <w:top w:val="single" w:sz="6" w:space="0" w:color="auto"/>
              <w:left w:val="single" w:sz="6" w:space="0" w:color="auto"/>
              <w:bottom w:val="single" w:sz="6" w:space="0" w:color="auto"/>
              <w:right w:val="single" w:sz="6" w:space="0" w:color="auto"/>
            </w:tcBorders>
            <w:shd w:val="clear" w:color="auto" w:fill="FFFFFF"/>
            <w:vAlign w:val="center"/>
          </w:tcPr>
          <w:p w:rsidR="00A670EA" w:rsidRPr="00A670EA" w:rsidRDefault="00A670EA" w:rsidP="00A670EA">
            <w:pPr>
              <w:shd w:val="clear" w:color="auto" w:fill="FFFFFF"/>
              <w:jc w:val="center"/>
              <w:rPr>
                <w:kern w:val="1"/>
                <w:sz w:val="20"/>
                <w:szCs w:val="20"/>
                <w:lang w:eastAsia="ar-SA"/>
              </w:rPr>
            </w:pPr>
            <w:r w:rsidRPr="00A670EA">
              <w:rPr>
                <w:kern w:val="1"/>
                <w:sz w:val="20"/>
                <w:szCs w:val="20"/>
                <w:lang w:eastAsia="ar-SA"/>
              </w:rPr>
              <w:t>5</w:t>
            </w:r>
          </w:p>
        </w:tc>
        <w:tc>
          <w:tcPr>
            <w:tcW w:w="3403" w:type="dxa"/>
            <w:tcBorders>
              <w:top w:val="single" w:sz="6" w:space="0" w:color="auto"/>
              <w:left w:val="single" w:sz="6" w:space="0" w:color="auto"/>
              <w:bottom w:val="single" w:sz="6" w:space="0" w:color="auto"/>
              <w:right w:val="single" w:sz="6" w:space="0" w:color="auto"/>
            </w:tcBorders>
            <w:shd w:val="clear" w:color="auto" w:fill="FFFFFF"/>
            <w:vAlign w:val="center"/>
          </w:tcPr>
          <w:p w:rsidR="00A670EA" w:rsidRPr="00A670EA" w:rsidRDefault="00A670EA" w:rsidP="00A670EA">
            <w:pPr>
              <w:shd w:val="clear" w:color="auto" w:fill="FFFFFF"/>
              <w:spacing w:line="278" w:lineRule="exact"/>
              <w:ind w:right="293"/>
              <w:rPr>
                <w:kern w:val="1"/>
                <w:sz w:val="20"/>
                <w:szCs w:val="20"/>
                <w:lang w:eastAsia="ar-SA"/>
              </w:rPr>
            </w:pPr>
            <w:r w:rsidRPr="00A670EA">
              <w:rPr>
                <w:spacing w:val="-2"/>
                <w:kern w:val="1"/>
                <w:sz w:val="20"/>
                <w:szCs w:val="20"/>
                <w:lang w:eastAsia="ar-SA"/>
              </w:rPr>
              <w:t xml:space="preserve">Фамилия, имя, отчество (для </w:t>
            </w:r>
            <w:r w:rsidRPr="00A670EA">
              <w:rPr>
                <w:kern w:val="1"/>
                <w:sz w:val="20"/>
                <w:szCs w:val="20"/>
                <w:lang w:eastAsia="ar-SA"/>
              </w:rPr>
              <w:t>физического лица)</w:t>
            </w:r>
          </w:p>
        </w:tc>
        <w:tc>
          <w:tcPr>
            <w:tcW w:w="5515" w:type="dxa"/>
            <w:tcBorders>
              <w:top w:val="single" w:sz="6" w:space="0" w:color="auto"/>
              <w:left w:val="single" w:sz="6" w:space="0" w:color="auto"/>
              <w:bottom w:val="single" w:sz="6" w:space="0" w:color="auto"/>
              <w:right w:val="single" w:sz="6" w:space="0" w:color="auto"/>
            </w:tcBorders>
            <w:shd w:val="clear" w:color="auto" w:fill="FFFFFF"/>
          </w:tcPr>
          <w:p w:rsidR="00A670EA" w:rsidRPr="00A670EA" w:rsidRDefault="00A670EA" w:rsidP="00A670EA">
            <w:pPr>
              <w:shd w:val="clear" w:color="auto" w:fill="FFFFFF"/>
              <w:rPr>
                <w:kern w:val="1"/>
                <w:sz w:val="20"/>
                <w:szCs w:val="20"/>
                <w:lang w:eastAsia="ar-SA"/>
              </w:rPr>
            </w:pPr>
          </w:p>
        </w:tc>
      </w:tr>
      <w:tr w:rsidR="00A670EA" w:rsidRPr="00A670EA" w:rsidTr="00FF1D7C">
        <w:trPr>
          <w:trHeight w:hRule="exact" w:val="629"/>
          <w:jc w:val="center"/>
        </w:trPr>
        <w:tc>
          <w:tcPr>
            <w:tcW w:w="686" w:type="dxa"/>
            <w:tcBorders>
              <w:top w:val="single" w:sz="6" w:space="0" w:color="auto"/>
              <w:left w:val="single" w:sz="6" w:space="0" w:color="auto"/>
              <w:bottom w:val="single" w:sz="6" w:space="0" w:color="auto"/>
              <w:right w:val="single" w:sz="6" w:space="0" w:color="auto"/>
            </w:tcBorders>
            <w:shd w:val="clear" w:color="auto" w:fill="FFFFFF"/>
            <w:vAlign w:val="center"/>
          </w:tcPr>
          <w:p w:rsidR="00A670EA" w:rsidRPr="00A670EA" w:rsidRDefault="00A670EA" w:rsidP="00A670EA">
            <w:pPr>
              <w:shd w:val="clear" w:color="auto" w:fill="FFFFFF"/>
              <w:jc w:val="center"/>
              <w:rPr>
                <w:kern w:val="1"/>
                <w:sz w:val="20"/>
                <w:szCs w:val="20"/>
                <w:lang w:eastAsia="ar-SA"/>
              </w:rPr>
            </w:pPr>
            <w:r w:rsidRPr="00A670EA">
              <w:rPr>
                <w:kern w:val="1"/>
                <w:sz w:val="20"/>
                <w:szCs w:val="20"/>
                <w:lang w:eastAsia="ar-SA"/>
              </w:rPr>
              <w:t>6</w:t>
            </w:r>
          </w:p>
        </w:tc>
        <w:tc>
          <w:tcPr>
            <w:tcW w:w="3403" w:type="dxa"/>
            <w:tcBorders>
              <w:top w:val="single" w:sz="6" w:space="0" w:color="auto"/>
              <w:left w:val="single" w:sz="6" w:space="0" w:color="auto"/>
              <w:bottom w:val="single" w:sz="6" w:space="0" w:color="auto"/>
              <w:right w:val="single" w:sz="6" w:space="0" w:color="auto"/>
            </w:tcBorders>
            <w:shd w:val="clear" w:color="auto" w:fill="FFFFFF"/>
            <w:vAlign w:val="center"/>
          </w:tcPr>
          <w:p w:rsidR="00A670EA" w:rsidRPr="00A670EA" w:rsidRDefault="00A670EA" w:rsidP="00A670EA">
            <w:pPr>
              <w:shd w:val="clear" w:color="auto" w:fill="FFFFFF"/>
              <w:spacing w:line="274" w:lineRule="exact"/>
              <w:ind w:right="686"/>
              <w:rPr>
                <w:kern w:val="1"/>
                <w:sz w:val="20"/>
                <w:szCs w:val="20"/>
                <w:lang w:eastAsia="ar-SA"/>
              </w:rPr>
            </w:pPr>
            <w:r w:rsidRPr="00A670EA">
              <w:rPr>
                <w:spacing w:val="-2"/>
                <w:kern w:val="1"/>
                <w:sz w:val="20"/>
                <w:szCs w:val="20"/>
                <w:lang w:eastAsia="ar-SA"/>
              </w:rPr>
              <w:t xml:space="preserve">Паспортные данные (для </w:t>
            </w:r>
            <w:r w:rsidRPr="00A670EA">
              <w:rPr>
                <w:kern w:val="1"/>
                <w:sz w:val="20"/>
                <w:szCs w:val="20"/>
                <w:lang w:eastAsia="ar-SA"/>
              </w:rPr>
              <w:t>физического лица)</w:t>
            </w:r>
          </w:p>
        </w:tc>
        <w:tc>
          <w:tcPr>
            <w:tcW w:w="5515" w:type="dxa"/>
            <w:tcBorders>
              <w:top w:val="single" w:sz="6" w:space="0" w:color="auto"/>
              <w:left w:val="single" w:sz="6" w:space="0" w:color="auto"/>
              <w:bottom w:val="single" w:sz="6" w:space="0" w:color="auto"/>
              <w:right w:val="single" w:sz="6" w:space="0" w:color="auto"/>
            </w:tcBorders>
            <w:shd w:val="clear" w:color="auto" w:fill="FFFFFF"/>
          </w:tcPr>
          <w:p w:rsidR="00A670EA" w:rsidRPr="00A670EA" w:rsidRDefault="00A670EA" w:rsidP="00A670EA">
            <w:pPr>
              <w:shd w:val="clear" w:color="auto" w:fill="FFFFFF"/>
              <w:rPr>
                <w:kern w:val="1"/>
                <w:sz w:val="20"/>
                <w:szCs w:val="20"/>
                <w:lang w:eastAsia="ar-SA"/>
              </w:rPr>
            </w:pPr>
          </w:p>
        </w:tc>
      </w:tr>
      <w:tr w:rsidR="00A670EA" w:rsidRPr="00A670EA" w:rsidTr="00FF1D7C">
        <w:trPr>
          <w:trHeight w:hRule="exact" w:val="643"/>
          <w:jc w:val="center"/>
        </w:trPr>
        <w:tc>
          <w:tcPr>
            <w:tcW w:w="686" w:type="dxa"/>
            <w:tcBorders>
              <w:top w:val="single" w:sz="6" w:space="0" w:color="auto"/>
              <w:left w:val="single" w:sz="6" w:space="0" w:color="auto"/>
              <w:bottom w:val="single" w:sz="6" w:space="0" w:color="auto"/>
              <w:right w:val="single" w:sz="6" w:space="0" w:color="auto"/>
            </w:tcBorders>
            <w:shd w:val="clear" w:color="auto" w:fill="FFFFFF"/>
            <w:vAlign w:val="center"/>
          </w:tcPr>
          <w:p w:rsidR="00A670EA" w:rsidRPr="00A670EA" w:rsidRDefault="00A670EA" w:rsidP="00A670EA">
            <w:pPr>
              <w:shd w:val="clear" w:color="auto" w:fill="FFFFFF"/>
              <w:jc w:val="center"/>
              <w:rPr>
                <w:kern w:val="1"/>
                <w:sz w:val="20"/>
                <w:szCs w:val="20"/>
                <w:lang w:eastAsia="ar-SA"/>
              </w:rPr>
            </w:pPr>
            <w:r w:rsidRPr="00A670EA">
              <w:rPr>
                <w:kern w:val="1"/>
                <w:sz w:val="20"/>
                <w:szCs w:val="20"/>
                <w:lang w:eastAsia="ar-SA"/>
              </w:rPr>
              <w:t>7</w:t>
            </w:r>
          </w:p>
        </w:tc>
        <w:tc>
          <w:tcPr>
            <w:tcW w:w="3403" w:type="dxa"/>
            <w:tcBorders>
              <w:top w:val="single" w:sz="6" w:space="0" w:color="auto"/>
              <w:left w:val="single" w:sz="6" w:space="0" w:color="auto"/>
              <w:bottom w:val="single" w:sz="6" w:space="0" w:color="auto"/>
              <w:right w:val="single" w:sz="6" w:space="0" w:color="auto"/>
            </w:tcBorders>
            <w:shd w:val="clear" w:color="auto" w:fill="FFFFFF"/>
            <w:vAlign w:val="center"/>
          </w:tcPr>
          <w:p w:rsidR="00A670EA" w:rsidRPr="00A670EA" w:rsidRDefault="00A670EA" w:rsidP="00A670EA">
            <w:pPr>
              <w:shd w:val="clear" w:color="auto" w:fill="FFFFFF"/>
              <w:spacing w:line="274" w:lineRule="exact"/>
              <w:ind w:right="235"/>
              <w:rPr>
                <w:kern w:val="1"/>
                <w:sz w:val="20"/>
                <w:szCs w:val="20"/>
                <w:lang w:eastAsia="ar-SA"/>
              </w:rPr>
            </w:pPr>
            <w:r w:rsidRPr="00A670EA">
              <w:rPr>
                <w:spacing w:val="-2"/>
                <w:kern w:val="1"/>
                <w:sz w:val="20"/>
                <w:szCs w:val="20"/>
                <w:lang w:eastAsia="ar-SA"/>
              </w:rPr>
              <w:t xml:space="preserve">Сведения о месте жительства </w:t>
            </w:r>
            <w:r w:rsidRPr="00A670EA">
              <w:rPr>
                <w:kern w:val="1"/>
                <w:sz w:val="20"/>
                <w:szCs w:val="20"/>
                <w:lang w:eastAsia="ar-SA"/>
              </w:rPr>
              <w:t>(для физического лица)</w:t>
            </w:r>
          </w:p>
        </w:tc>
        <w:tc>
          <w:tcPr>
            <w:tcW w:w="5515" w:type="dxa"/>
            <w:tcBorders>
              <w:top w:val="single" w:sz="6" w:space="0" w:color="auto"/>
              <w:left w:val="single" w:sz="6" w:space="0" w:color="auto"/>
              <w:bottom w:val="single" w:sz="6" w:space="0" w:color="auto"/>
              <w:right w:val="single" w:sz="6" w:space="0" w:color="auto"/>
            </w:tcBorders>
            <w:shd w:val="clear" w:color="auto" w:fill="FFFFFF"/>
          </w:tcPr>
          <w:p w:rsidR="00A670EA" w:rsidRPr="00A670EA" w:rsidRDefault="00A670EA" w:rsidP="00A670EA">
            <w:pPr>
              <w:shd w:val="clear" w:color="auto" w:fill="FFFFFF"/>
              <w:rPr>
                <w:kern w:val="1"/>
                <w:sz w:val="20"/>
                <w:szCs w:val="20"/>
                <w:lang w:eastAsia="ar-SA"/>
              </w:rPr>
            </w:pPr>
          </w:p>
        </w:tc>
      </w:tr>
    </w:tbl>
    <w:p w:rsidR="00A670EA" w:rsidRPr="00A670EA" w:rsidRDefault="00A670EA" w:rsidP="00A670EA">
      <w:pPr>
        <w:shd w:val="clear" w:color="auto" w:fill="FFFFFF"/>
        <w:spacing w:line="274" w:lineRule="exact"/>
        <w:ind w:left="6365"/>
        <w:rPr>
          <w:b/>
          <w:bCs/>
          <w:kern w:val="1"/>
          <w:sz w:val="20"/>
          <w:szCs w:val="20"/>
          <w:lang w:eastAsia="ar-SA"/>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Default="00A670EA" w:rsidP="00A670EA">
      <w:pPr>
        <w:ind w:left="5387" w:firstLine="709"/>
        <w:jc w:val="center"/>
        <w:rPr>
          <w:bCs/>
          <w:sz w:val="28"/>
          <w:szCs w:val="28"/>
        </w:rPr>
      </w:pPr>
    </w:p>
    <w:p w:rsidR="00137596" w:rsidRDefault="00137596" w:rsidP="00A670EA">
      <w:pPr>
        <w:ind w:left="5387" w:firstLine="709"/>
        <w:jc w:val="center"/>
        <w:rPr>
          <w:bCs/>
          <w:sz w:val="28"/>
          <w:szCs w:val="28"/>
        </w:rPr>
      </w:pPr>
    </w:p>
    <w:p w:rsidR="00137596" w:rsidRDefault="00137596" w:rsidP="00A670EA">
      <w:pPr>
        <w:ind w:left="5387" w:firstLine="709"/>
        <w:jc w:val="center"/>
        <w:rPr>
          <w:bCs/>
          <w:sz w:val="28"/>
          <w:szCs w:val="28"/>
        </w:rPr>
      </w:pPr>
    </w:p>
    <w:p w:rsidR="00137596" w:rsidRDefault="00137596" w:rsidP="00A670EA">
      <w:pPr>
        <w:ind w:left="5387" w:firstLine="709"/>
        <w:jc w:val="center"/>
        <w:rPr>
          <w:bCs/>
          <w:sz w:val="28"/>
          <w:szCs w:val="28"/>
        </w:rPr>
      </w:pPr>
    </w:p>
    <w:p w:rsidR="00137596" w:rsidRPr="00A670EA" w:rsidRDefault="00137596"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r w:rsidRPr="00A670EA">
        <w:rPr>
          <w:bCs/>
          <w:sz w:val="28"/>
          <w:szCs w:val="28"/>
        </w:rPr>
        <w:lastRenderedPageBreak/>
        <w:t>Приложение № 11</w:t>
      </w:r>
    </w:p>
    <w:p w:rsidR="00A670EA" w:rsidRPr="00A670EA" w:rsidRDefault="00A670EA" w:rsidP="00A670EA">
      <w:pPr>
        <w:ind w:left="5387" w:firstLine="709"/>
        <w:jc w:val="center"/>
        <w:rPr>
          <w:bCs/>
          <w:sz w:val="28"/>
          <w:szCs w:val="28"/>
        </w:rPr>
      </w:pPr>
      <w:r w:rsidRPr="00A670EA">
        <w:rPr>
          <w:bCs/>
          <w:sz w:val="28"/>
          <w:szCs w:val="28"/>
        </w:rPr>
        <w:t>к конкурсной документации</w:t>
      </w:r>
    </w:p>
    <w:p w:rsidR="00A670EA" w:rsidRDefault="00A670EA" w:rsidP="00A670EA">
      <w:pPr>
        <w:shd w:val="clear" w:color="auto" w:fill="FFFFFF"/>
        <w:spacing w:line="274" w:lineRule="exact"/>
        <w:ind w:hanging="142"/>
        <w:jc w:val="center"/>
        <w:rPr>
          <w:b/>
          <w:bCs/>
          <w:kern w:val="1"/>
          <w:sz w:val="20"/>
          <w:szCs w:val="20"/>
          <w:lang w:eastAsia="ar-SA"/>
        </w:rPr>
      </w:pPr>
    </w:p>
    <w:p w:rsidR="00C71846" w:rsidRPr="00A670EA" w:rsidRDefault="00C71846" w:rsidP="00A670EA">
      <w:pPr>
        <w:shd w:val="clear" w:color="auto" w:fill="FFFFFF"/>
        <w:spacing w:line="274" w:lineRule="exact"/>
        <w:ind w:hanging="142"/>
        <w:jc w:val="center"/>
        <w:rPr>
          <w:b/>
          <w:bCs/>
          <w:kern w:val="1"/>
          <w:sz w:val="20"/>
          <w:szCs w:val="20"/>
          <w:lang w:eastAsia="ar-SA"/>
        </w:rPr>
      </w:pPr>
    </w:p>
    <w:p w:rsidR="00A670EA" w:rsidRPr="00C71846" w:rsidRDefault="00A670EA" w:rsidP="00A670EA">
      <w:pPr>
        <w:shd w:val="clear" w:color="auto" w:fill="FFFFFF"/>
        <w:spacing w:line="274" w:lineRule="exact"/>
        <w:ind w:hanging="142"/>
        <w:jc w:val="center"/>
        <w:rPr>
          <w:b/>
          <w:bCs/>
          <w:kern w:val="1"/>
          <w:sz w:val="28"/>
          <w:szCs w:val="28"/>
          <w:lang w:eastAsia="ar-SA"/>
        </w:rPr>
      </w:pPr>
      <w:r w:rsidRPr="00C71846">
        <w:rPr>
          <w:b/>
          <w:bCs/>
          <w:kern w:val="1"/>
          <w:sz w:val="28"/>
          <w:szCs w:val="28"/>
          <w:lang w:eastAsia="ar-SA"/>
        </w:rPr>
        <w:t>ОПИСЬ ДОКУМЕНТОВ,</w:t>
      </w:r>
    </w:p>
    <w:p w:rsidR="00A670EA" w:rsidRPr="00C71846" w:rsidRDefault="00A670EA" w:rsidP="00A670EA">
      <w:pPr>
        <w:shd w:val="clear" w:color="auto" w:fill="FFFFFF"/>
        <w:spacing w:line="274" w:lineRule="exact"/>
        <w:ind w:left="24"/>
        <w:jc w:val="center"/>
        <w:rPr>
          <w:b/>
          <w:bCs/>
          <w:kern w:val="1"/>
          <w:sz w:val="28"/>
          <w:szCs w:val="28"/>
          <w:lang w:eastAsia="ar-SA"/>
        </w:rPr>
      </w:pPr>
      <w:r w:rsidRPr="00C71846">
        <w:rPr>
          <w:b/>
          <w:bCs/>
          <w:kern w:val="1"/>
          <w:sz w:val="28"/>
          <w:szCs w:val="28"/>
          <w:lang w:eastAsia="ar-SA"/>
        </w:rPr>
        <w:t>представленных в составе конкурсной заявки</w:t>
      </w:r>
    </w:p>
    <w:p w:rsidR="00A670EA" w:rsidRPr="00A670EA" w:rsidRDefault="00A670EA" w:rsidP="00A670EA">
      <w:pPr>
        <w:shd w:val="clear" w:color="auto" w:fill="FFFFFF"/>
        <w:spacing w:line="274" w:lineRule="exact"/>
        <w:ind w:left="24"/>
        <w:jc w:val="both"/>
        <w:rPr>
          <w:b/>
          <w:bCs/>
          <w:kern w:val="1"/>
          <w:sz w:val="20"/>
          <w:szCs w:val="20"/>
          <w:lang w:eastAsia="ar-SA"/>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6804"/>
        <w:gridCol w:w="1619"/>
      </w:tblGrid>
      <w:tr w:rsidR="00A670EA" w:rsidRPr="00A670EA" w:rsidTr="00FF1D7C">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A670EA" w:rsidRPr="00A670EA" w:rsidRDefault="00A670EA" w:rsidP="00A670EA">
            <w:pPr>
              <w:widowControl w:val="0"/>
              <w:shd w:val="clear" w:color="auto" w:fill="FFFFFF"/>
              <w:autoSpaceDE w:val="0"/>
              <w:autoSpaceDN w:val="0"/>
              <w:adjustRightInd w:val="0"/>
              <w:jc w:val="center"/>
              <w:rPr>
                <w:kern w:val="1"/>
                <w:sz w:val="20"/>
                <w:szCs w:val="20"/>
                <w:lang w:eastAsia="ar-SA"/>
              </w:rPr>
            </w:pPr>
            <w:r w:rsidRPr="00A670EA">
              <w:rPr>
                <w:spacing w:val="-4"/>
                <w:kern w:val="1"/>
                <w:sz w:val="20"/>
                <w:szCs w:val="20"/>
                <w:lang w:eastAsia="ar-SA"/>
              </w:rPr>
              <w:t>№ п/п</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A670EA" w:rsidRPr="00A670EA" w:rsidRDefault="00A670EA" w:rsidP="00A670EA">
            <w:pPr>
              <w:widowControl w:val="0"/>
              <w:shd w:val="clear" w:color="auto" w:fill="FFFFFF"/>
              <w:autoSpaceDE w:val="0"/>
              <w:autoSpaceDN w:val="0"/>
              <w:adjustRightInd w:val="0"/>
              <w:jc w:val="center"/>
              <w:rPr>
                <w:kern w:val="1"/>
                <w:sz w:val="20"/>
                <w:szCs w:val="20"/>
                <w:lang w:eastAsia="ar-SA"/>
              </w:rPr>
            </w:pPr>
            <w:r w:rsidRPr="00A670EA">
              <w:rPr>
                <w:kern w:val="1"/>
                <w:sz w:val="20"/>
                <w:szCs w:val="20"/>
                <w:lang w:eastAsia="ar-SA"/>
              </w:rPr>
              <w:t>Наименование документа</w:t>
            </w:r>
          </w:p>
        </w:tc>
        <w:tc>
          <w:tcPr>
            <w:tcW w:w="1619" w:type="dxa"/>
            <w:tcBorders>
              <w:top w:val="single" w:sz="6" w:space="0" w:color="auto"/>
              <w:left w:val="single" w:sz="6" w:space="0" w:color="auto"/>
              <w:bottom w:val="single" w:sz="6" w:space="0" w:color="auto"/>
              <w:right w:val="single" w:sz="6" w:space="0" w:color="auto"/>
            </w:tcBorders>
            <w:shd w:val="clear" w:color="auto" w:fill="FFFFFF"/>
            <w:vAlign w:val="center"/>
          </w:tcPr>
          <w:p w:rsidR="00A670EA" w:rsidRPr="00A670EA" w:rsidRDefault="00A670EA" w:rsidP="00A670EA">
            <w:pPr>
              <w:widowControl w:val="0"/>
              <w:shd w:val="clear" w:color="auto" w:fill="FFFFFF"/>
              <w:autoSpaceDE w:val="0"/>
              <w:autoSpaceDN w:val="0"/>
              <w:adjustRightInd w:val="0"/>
              <w:spacing w:line="274" w:lineRule="exact"/>
              <w:ind w:right="125"/>
              <w:jc w:val="center"/>
              <w:rPr>
                <w:kern w:val="1"/>
                <w:sz w:val="20"/>
                <w:szCs w:val="20"/>
                <w:lang w:eastAsia="ar-SA"/>
              </w:rPr>
            </w:pPr>
            <w:r w:rsidRPr="00A670EA">
              <w:rPr>
                <w:spacing w:val="-2"/>
                <w:kern w:val="1"/>
                <w:sz w:val="20"/>
                <w:szCs w:val="20"/>
                <w:lang w:eastAsia="ar-SA"/>
              </w:rPr>
              <w:t xml:space="preserve">Количество </w:t>
            </w:r>
            <w:r w:rsidRPr="00A670EA">
              <w:rPr>
                <w:kern w:val="1"/>
                <w:sz w:val="20"/>
                <w:szCs w:val="20"/>
                <w:lang w:eastAsia="ar-SA"/>
              </w:rPr>
              <w:t>листов</w:t>
            </w:r>
          </w:p>
        </w:tc>
      </w:tr>
      <w:tr w:rsidR="00A670EA" w:rsidRPr="00A670EA" w:rsidTr="00FF1D7C">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A670EA" w:rsidRPr="00A670EA" w:rsidRDefault="00A670EA" w:rsidP="00A670EA">
            <w:pPr>
              <w:widowControl w:val="0"/>
              <w:shd w:val="clear" w:color="auto" w:fill="FFFFFF"/>
              <w:autoSpaceDE w:val="0"/>
              <w:autoSpaceDN w:val="0"/>
              <w:adjustRightInd w:val="0"/>
              <w:jc w:val="center"/>
              <w:rPr>
                <w:kern w:val="1"/>
                <w:sz w:val="20"/>
                <w:szCs w:val="20"/>
                <w:lang w:eastAsia="ar-SA"/>
              </w:rPr>
            </w:pPr>
            <w:r w:rsidRPr="00A670EA">
              <w:rPr>
                <w:kern w:val="1"/>
                <w:sz w:val="20"/>
                <w:szCs w:val="20"/>
                <w:lang w:eastAsia="ar-SA"/>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A670EA" w:rsidRPr="00A670EA" w:rsidRDefault="00A670EA" w:rsidP="00A670EA">
            <w:pPr>
              <w:widowControl w:val="0"/>
              <w:shd w:val="clear" w:color="auto" w:fill="FFFFFF"/>
              <w:autoSpaceDE w:val="0"/>
              <w:autoSpaceDN w:val="0"/>
              <w:adjustRightInd w:val="0"/>
              <w:rPr>
                <w:kern w:val="1"/>
                <w:sz w:val="20"/>
                <w:szCs w:val="20"/>
                <w:lang w:eastAsia="ar-SA"/>
              </w:rPr>
            </w:pPr>
          </w:p>
        </w:tc>
        <w:tc>
          <w:tcPr>
            <w:tcW w:w="1619" w:type="dxa"/>
            <w:shd w:val="clear" w:color="auto" w:fill="auto"/>
          </w:tcPr>
          <w:p w:rsidR="00A670EA" w:rsidRPr="00A670EA" w:rsidRDefault="00A670EA" w:rsidP="00A670EA">
            <w:pPr>
              <w:widowControl w:val="0"/>
              <w:autoSpaceDE w:val="0"/>
              <w:autoSpaceDN w:val="0"/>
              <w:adjustRightInd w:val="0"/>
              <w:spacing w:line="274" w:lineRule="exact"/>
              <w:jc w:val="both"/>
              <w:rPr>
                <w:kern w:val="1"/>
                <w:sz w:val="20"/>
                <w:szCs w:val="20"/>
                <w:lang w:eastAsia="ar-SA"/>
              </w:rPr>
            </w:pPr>
          </w:p>
        </w:tc>
      </w:tr>
      <w:tr w:rsidR="00A670EA" w:rsidRPr="00A670EA" w:rsidTr="00FF1D7C">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A670EA" w:rsidRPr="00A670EA" w:rsidRDefault="00A670EA" w:rsidP="00A670EA">
            <w:pPr>
              <w:widowControl w:val="0"/>
              <w:shd w:val="clear" w:color="auto" w:fill="FFFFFF"/>
              <w:autoSpaceDE w:val="0"/>
              <w:autoSpaceDN w:val="0"/>
              <w:adjustRightInd w:val="0"/>
              <w:jc w:val="center"/>
              <w:rPr>
                <w:kern w:val="1"/>
                <w:sz w:val="20"/>
                <w:szCs w:val="20"/>
                <w:lang w:eastAsia="ar-SA"/>
              </w:rPr>
            </w:pPr>
            <w:r w:rsidRPr="00A670EA">
              <w:rPr>
                <w:kern w:val="1"/>
                <w:sz w:val="20"/>
                <w:szCs w:val="20"/>
                <w:lang w:eastAsia="ar-SA"/>
              </w:rPr>
              <w:t>2</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A670EA" w:rsidRPr="00A670EA" w:rsidRDefault="00A670EA" w:rsidP="00A670EA">
            <w:pPr>
              <w:widowControl w:val="0"/>
              <w:shd w:val="clear" w:color="auto" w:fill="FFFFFF"/>
              <w:autoSpaceDE w:val="0"/>
              <w:autoSpaceDN w:val="0"/>
              <w:adjustRightInd w:val="0"/>
              <w:rPr>
                <w:kern w:val="1"/>
                <w:sz w:val="20"/>
                <w:szCs w:val="20"/>
                <w:lang w:eastAsia="ar-SA"/>
              </w:rPr>
            </w:pPr>
          </w:p>
        </w:tc>
        <w:tc>
          <w:tcPr>
            <w:tcW w:w="1619" w:type="dxa"/>
            <w:shd w:val="clear" w:color="auto" w:fill="auto"/>
          </w:tcPr>
          <w:p w:rsidR="00A670EA" w:rsidRPr="00A670EA" w:rsidRDefault="00A670EA" w:rsidP="00A670EA">
            <w:pPr>
              <w:widowControl w:val="0"/>
              <w:autoSpaceDE w:val="0"/>
              <w:autoSpaceDN w:val="0"/>
              <w:adjustRightInd w:val="0"/>
              <w:spacing w:line="274" w:lineRule="exact"/>
              <w:jc w:val="both"/>
              <w:rPr>
                <w:kern w:val="1"/>
                <w:sz w:val="20"/>
                <w:szCs w:val="20"/>
                <w:lang w:eastAsia="ar-SA"/>
              </w:rPr>
            </w:pPr>
          </w:p>
        </w:tc>
      </w:tr>
      <w:tr w:rsidR="00A670EA" w:rsidRPr="00A670EA" w:rsidTr="00FF1D7C">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A670EA" w:rsidRPr="00A670EA" w:rsidRDefault="00A670EA" w:rsidP="00A670EA">
            <w:pPr>
              <w:widowControl w:val="0"/>
              <w:shd w:val="clear" w:color="auto" w:fill="FFFFFF"/>
              <w:autoSpaceDE w:val="0"/>
              <w:autoSpaceDN w:val="0"/>
              <w:adjustRightInd w:val="0"/>
              <w:jc w:val="center"/>
              <w:rPr>
                <w:kern w:val="1"/>
                <w:sz w:val="20"/>
                <w:szCs w:val="20"/>
                <w:lang w:eastAsia="ar-SA"/>
              </w:rPr>
            </w:pPr>
            <w:r w:rsidRPr="00A670EA">
              <w:rPr>
                <w:kern w:val="1"/>
                <w:sz w:val="20"/>
                <w:szCs w:val="20"/>
                <w:lang w:eastAsia="ar-SA"/>
              </w:rPr>
              <w:t>3</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A670EA" w:rsidRPr="00A670EA" w:rsidRDefault="00A670EA" w:rsidP="00A670EA">
            <w:pPr>
              <w:widowControl w:val="0"/>
              <w:shd w:val="clear" w:color="auto" w:fill="FFFFFF"/>
              <w:autoSpaceDE w:val="0"/>
              <w:autoSpaceDN w:val="0"/>
              <w:adjustRightInd w:val="0"/>
              <w:spacing w:line="274" w:lineRule="exact"/>
              <w:rPr>
                <w:kern w:val="1"/>
                <w:sz w:val="20"/>
                <w:szCs w:val="20"/>
                <w:lang w:eastAsia="ar-SA"/>
              </w:rPr>
            </w:pPr>
          </w:p>
        </w:tc>
        <w:tc>
          <w:tcPr>
            <w:tcW w:w="1619" w:type="dxa"/>
            <w:shd w:val="clear" w:color="auto" w:fill="auto"/>
          </w:tcPr>
          <w:p w:rsidR="00A670EA" w:rsidRPr="00A670EA" w:rsidRDefault="00A670EA" w:rsidP="00A670EA">
            <w:pPr>
              <w:widowControl w:val="0"/>
              <w:autoSpaceDE w:val="0"/>
              <w:autoSpaceDN w:val="0"/>
              <w:adjustRightInd w:val="0"/>
              <w:spacing w:line="274" w:lineRule="exact"/>
              <w:jc w:val="both"/>
              <w:rPr>
                <w:kern w:val="1"/>
                <w:sz w:val="20"/>
                <w:szCs w:val="20"/>
                <w:lang w:eastAsia="ar-SA"/>
              </w:rPr>
            </w:pPr>
          </w:p>
        </w:tc>
      </w:tr>
      <w:tr w:rsidR="00A670EA" w:rsidRPr="00A670EA" w:rsidTr="00FF1D7C">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A670EA" w:rsidRPr="00A670EA" w:rsidRDefault="00A670EA" w:rsidP="00A670EA">
            <w:pPr>
              <w:widowControl w:val="0"/>
              <w:shd w:val="clear" w:color="auto" w:fill="FFFFFF"/>
              <w:autoSpaceDE w:val="0"/>
              <w:autoSpaceDN w:val="0"/>
              <w:adjustRightInd w:val="0"/>
              <w:jc w:val="center"/>
              <w:rPr>
                <w:kern w:val="1"/>
                <w:sz w:val="20"/>
                <w:szCs w:val="20"/>
                <w:lang w:eastAsia="ar-SA"/>
              </w:rPr>
            </w:pPr>
            <w:r w:rsidRPr="00A670EA">
              <w:rPr>
                <w:kern w:val="1"/>
                <w:sz w:val="20"/>
                <w:szCs w:val="20"/>
                <w:lang w:eastAsia="ar-SA"/>
              </w:rPr>
              <w:t>4</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A670EA" w:rsidRPr="00A670EA" w:rsidRDefault="00A670EA" w:rsidP="00A670EA">
            <w:pPr>
              <w:widowControl w:val="0"/>
              <w:shd w:val="clear" w:color="auto" w:fill="FFFFFF"/>
              <w:autoSpaceDE w:val="0"/>
              <w:autoSpaceDN w:val="0"/>
              <w:adjustRightInd w:val="0"/>
              <w:spacing w:line="274" w:lineRule="exact"/>
              <w:rPr>
                <w:kern w:val="1"/>
                <w:sz w:val="20"/>
                <w:szCs w:val="20"/>
                <w:lang w:eastAsia="ar-SA"/>
              </w:rPr>
            </w:pPr>
          </w:p>
        </w:tc>
        <w:tc>
          <w:tcPr>
            <w:tcW w:w="1619" w:type="dxa"/>
            <w:shd w:val="clear" w:color="auto" w:fill="auto"/>
          </w:tcPr>
          <w:p w:rsidR="00A670EA" w:rsidRPr="00A670EA" w:rsidRDefault="00A670EA" w:rsidP="00A670EA">
            <w:pPr>
              <w:widowControl w:val="0"/>
              <w:autoSpaceDE w:val="0"/>
              <w:autoSpaceDN w:val="0"/>
              <w:adjustRightInd w:val="0"/>
              <w:spacing w:line="274" w:lineRule="exact"/>
              <w:jc w:val="both"/>
              <w:rPr>
                <w:kern w:val="1"/>
                <w:sz w:val="20"/>
                <w:szCs w:val="20"/>
                <w:lang w:eastAsia="ar-SA"/>
              </w:rPr>
            </w:pPr>
          </w:p>
        </w:tc>
      </w:tr>
      <w:tr w:rsidR="00A670EA" w:rsidRPr="00A670EA" w:rsidTr="00FF1D7C">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A670EA" w:rsidRPr="00A670EA" w:rsidRDefault="00A670EA" w:rsidP="00A670EA">
            <w:pPr>
              <w:widowControl w:val="0"/>
              <w:shd w:val="clear" w:color="auto" w:fill="FFFFFF"/>
              <w:autoSpaceDE w:val="0"/>
              <w:autoSpaceDN w:val="0"/>
              <w:adjustRightInd w:val="0"/>
              <w:jc w:val="center"/>
              <w:rPr>
                <w:kern w:val="1"/>
                <w:sz w:val="20"/>
                <w:szCs w:val="20"/>
                <w:lang w:eastAsia="ar-SA"/>
              </w:rPr>
            </w:pPr>
            <w:r w:rsidRPr="00A670EA">
              <w:rPr>
                <w:kern w:val="1"/>
                <w:sz w:val="20"/>
                <w:szCs w:val="20"/>
                <w:lang w:eastAsia="ar-SA"/>
              </w:rPr>
              <w:t>5</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A670EA" w:rsidRPr="00A670EA" w:rsidRDefault="00A670EA" w:rsidP="00A670EA">
            <w:pPr>
              <w:widowControl w:val="0"/>
              <w:shd w:val="clear" w:color="auto" w:fill="FFFFFF"/>
              <w:autoSpaceDE w:val="0"/>
              <w:autoSpaceDN w:val="0"/>
              <w:adjustRightInd w:val="0"/>
              <w:spacing w:line="274" w:lineRule="exact"/>
              <w:rPr>
                <w:kern w:val="1"/>
                <w:sz w:val="20"/>
                <w:szCs w:val="20"/>
                <w:lang w:eastAsia="ar-SA"/>
              </w:rPr>
            </w:pPr>
          </w:p>
        </w:tc>
        <w:tc>
          <w:tcPr>
            <w:tcW w:w="1619" w:type="dxa"/>
            <w:shd w:val="clear" w:color="auto" w:fill="auto"/>
          </w:tcPr>
          <w:p w:rsidR="00A670EA" w:rsidRPr="00A670EA" w:rsidRDefault="00A670EA" w:rsidP="00A670EA">
            <w:pPr>
              <w:widowControl w:val="0"/>
              <w:autoSpaceDE w:val="0"/>
              <w:autoSpaceDN w:val="0"/>
              <w:adjustRightInd w:val="0"/>
              <w:spacing w:line="274" w:lineRule="exact"/>
              <w:jc w:val="both"/>
              <w:rPr>
                <w:kern w:val="1"/>
                <w:sz w:val="20"/>
                <w:szCs w:val="20"/>
                <w:lang w:eastAsia="ar-SA"/>
              </w:rPr>
            </w:pPr>
          </w:p>
        </w:tc>
      </w:tr>
      <w:tr w:rsidR="00A670EA" w:rsidRPr="00A670EA" w:rsidTr="00FF1D7C">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A670EA" w:rsidRPr="00A670EA" w:rsidRDefault="00A670EA" w:rsidP="00A670EA">
            <w:pPr>
              <w:widowControl w:val="0"/>
              <w:shd w:val="clear" w:color="auto" w:fill="FFFFFF"/>
              <w:autoSpaceDE w:val="0"/>
              <w:autoSpaceDN w:val="0"/>
              <w:adjustRightInd w:val="0"/>
              <w:jc w:val="center"/>
              <w:rPr>
                <w:kern w:val="1"/>
                <w:sz w:val="20"/>
                <w:szCs w:val="20"/>
                <w:lang w:eastAsia="ar-SA"/>
              </w:rPr>
            </w:pPr>
            <w:r w:rsidRPr="00A670EA">
              <w:rPr>
                <w:kern w:val="1"/>
                <w:sz w:val="20"/>
                <w:szCs w:val="20"/>
                <w:lang w:eastAsia="ar-SA"/>
              </w:rPr>
              <w:t>6</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A670EA" w:rsidRPr="00A670EA" w:rsidRDefault="00A670EA" w:rsidP="00A670EA">
            <w:pPr>
              <w:widowControl w:val="0"/>
              <w:shd w:val="clear" w:color="auto" w:fill="FFFFFF"/>
              <w:autoSpaceDE w:val="0"/>
              <w:autoSpaceDN w:val="0"/>
              <w:adjustRightInd w:val="0"/>
              <w:rPr>
                <w:kern w:val="1"/>
                <w:sz w:val="20"/>
                <w:szCs w:val="20"/>
                <w:lang w:eastAsia="ar-SA"/>
              </w:rPr>
            </w:pPr>
          </w:p>
        </w:tc>
        <w:tc>
          <w:tcPr>
            <w:tcW w:w="1619" w:type="dxa"/>
            <w:shd w:val="clear" w:color="auto" w:fill="auto"/>
          </w:tcPr>
          <w:p w:rsidR="00A670EA" w:rsidRPr="00A670EA" w:rsidRDefault="00A670EA" w:rsidP="00A670EA">
            <w:pPr>
              <w:widowControl w:val="0"/>
              <w:autoSpaceDE w:val="0"/>
              <w:autoSpaceDN w:val="0"/>
              <w:adjustRightInd w:val="0"/>
              <w:spacing w:line="274" w:lineRule="exact"/>
              <w:jc w:val="both"/>
              <w:rPr>
                <w:kern w:val="1"/>
                <w:sz w:val="20"/>
                <w:szCs w:val="20"/>
                <w:lang w:eastAsia="ar-SA"/>
              </w:rPr>
            </w:pPr>
          </w:p>
        </w:tc>
      </w:tr>
      <w:tr w:rsidR="00A670EA" w:rsidRPr="00A670EA" w:rsidTr="00FF1D7C">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A670EA" w:rsidRPr="00A670EA" w:rsidRDefault="00A670EA" w:rsidP="00A670EA">
            <w:pPr>
              <w:widowControl w:val="0"/>
              <w:shd w:val="clear" w:color="auto" w:fill="FFFFFF"/>
              <w:autoSpaceDE w:val="0"/>
              <w:autoSpaceDN w:val="0"/>
              <w:adjustRightInd w:val="0"/>
              <w:jc w:val="center"/>
              <w:rPr>
                <w:kern w:val="1"/>
                <w:sz w:val="20"/>
                <w:szCs w:val="20"/>
                <w:lang w:eastAsia="ar-SA"/>
              </w:rPr>
            </w:pPr>
            <w:r w:rsidRPr="00A670EA">
              <w:rPr>
                <w:kern w:val="1"/>
                <w:sz w:val="20"/>
                <w:szCs w:val="20"/>
                <w:lang w:eastAsia="ar-SA"/>
              </w:rPr>
              <w:t>7</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A670EA" w:rsidRPr="00A670EA" w:rsidRDefault="00A670EA" w:rsidP="00A670EA">
            <w:pPr>
              <w:widowControl w:val="0"/>
              <w:shd w:val="clear" w:color="auto" w:fill="FFFFFF"/>
              <w:autoSpaceDE w:val="0"/>
              <w:autoSpaceDN w:val="0"/>
              <w:adjustRightInd w:val="0"/>
              <w:spacing w:line="278" w:lineRule="exact"/>
              <w:rPr>
                <w:kern w:val="1"/>
                <w:sz w:val="20"/>
                <w:szCs w:val="20"/>
                <w:lang w:eastAsia="ar-SA"/>
              </w:rPr>
            </w:pPr>
          </w:p>
        </w:tc>
        <w:tc>
          <w:tcPr>
            <w:tcW w:w="1619" w:type="dxa"/>
            <w:shd w:val="clear" w:color="auto" w:fill="auto"/>
          </w:tcPr>
          <w:p w:rsidR="00A670EA" w:rsidRPr="00A670EA" w:rsidRDefault="00A670EA" w:rsidP="00A670EA">
            <w:pPr>
              <w:widowControl w:val="0"/>
              <w:autoSpaceDE w:val="0"/>
              <w:autoSpaceDN w:val="0"/>
              <w:adjustRightInd w:val="0"/>
              <w:spacing w:line="274" w:lineRule="exact"/>
              <w:jc w:val="both"/>
              <w:rPr>
                <w:kern w:val="1"/>
                <w:sz w:val="20"/>
                <w:szCs w:val="20"/>
                <w:lang w:eastAsia="ar-SA"/>
              </w:rPr>
            </w:pPr>
          </w:p>
        </w:tc>
      </w:tr>
      <w:tr w:rsidR="00A670EA" w:rsidRPr="00A670EA" w:rsidTr="00FF1D7C">
        <w:tc>
          <w:tcPr>
            <w:tcW w:w="1105" w:type="dxa"/>
            <w:tcBorders>
              <w:top w:val="single" w:sz="6" w:space="0" w:color="auto"/>
              <w:left w:val="single" w:sz="6" w:space="0" w:color="auto"/>
              <w:bottom w:val="single" w:sz="4" w:space="0" w:color="auto"/>
              <w:right w:val="single" w:sz="6" w:space="0" w:color="auto"/>
            </w:tcBorders>
            <w:shd w:val="clear" w:color="auto" w:fill="FFFFFF"/>
            <w:vAlign w:val="center"/>
          </w:tcPr>
          <w:p w:rsidR="00A670EA" w:rsidRPr="00A670EA" w:rsidRDefault="00A670EA" w:rsidP="00A670EA">
            <w:pPr>
              <w:widowControl w:val="0"/>
              <w:shd w:val="clear" w:color="auto" w:fill="FFFFFF"/>
              <w:autoSpaceDE w:val="0"/>
              <w:autoSpaceDN w:val="0"/>
              <w:adjustRightInd w:val="0"/>
              <w:jc w:val="center"/>
              <w:rPr>
                <w:kern w:val="1"/>
                <w:sz w:val="20"/>
                <w:szCs w:val="20"/>
                <w:lang w:eastAsia="ar-SA"/>
              </w:rPr>
            </w:pPr>
            <w:r w:rsidRPr="00A670EA">
              <w:rPr>
                <w:kern w:val="1"/>
                <w:sz w:val="20"/>
                <w:szCs w:val="20"/>
                <w:lang w:eastAsia="ar-SA"/>
              </w:rPr>
              <w:t>8</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rsidR="00A670EA" w:rsidRPr="00A670EA" w:rsidRDefault="00A670EA" w:rsidP="00A670EA">
            <w:pPr>
              <w:widowControl w:val="0"/>
              <w:shd w:val="clear" w:color="auto" w:fill="FFFFFF"/>
              <w:autoSpaceDE w:val="0"/>
              <w:autoSpaceDN w:val="0"/>
              <w:adjustRightInd w:val="0"/>
              <w:spacing w:line="278" w:lineRule="exact"/>
              <w:ind w:right="581"/>
              <w:rPr>
                <w:kern w:val="1"/>
                <w:sz w:val="20"/>
                <w:szCs w:val="20"/>
                <w:lang w:eastAsia="ar-SA"/>
              </w:rPr>
            </w:pPr>
          </w:p>
        </w:tc>
        <w:tc>
          <w:tcPr>
            <w:tcW w:w="1619" w:type="dxa"/>
            <w:shd w:val="clear" w:color="auto" w:fill="auto"/>
          </w:tcPr>
          <w:p w:rsidR="00A670EA" w:rsidRPr="00A670EA" w:rsidRDefault="00A670EA" w:rsidP="00A670EA">
            <w:pPr>
              <w:widowControl w:val="0"/>
              <w:autoSpaceDE w:val="0"/>
              <w:autoSpaceDN w:val="0"/>
              <w:adjustRightInd w:val="0"/>
              <w:spacing w:line="274" w:lineRule="exact"/>
              <w:jc w:val="both"/>
              <w:rPr>
                <w:kern w:val="1"/>
                <w:sz w:val="20"/>
                <w:szCs w:val="20"/>
                <w:lang w:eastAsia="ar-SA"/>
              </w:rPr>
            </w:pPr>
          </w:p>
        </w:tc>
      </w:tr>
      <w:tr w:rsidR="00A670EA" w:rsidRPr="00A670EA" w:rsidTr="00FF1D7C">
        <w:tc>
          <w:tcPr>
            <w:tcW w:w="1105" w:type="dxa"/>
            <w:tcBorders>
              <w:top w:val="single" w:sz="4" w:space="0" w:color="auto"/>
              <w:left w:val="single" w:sz="4" w:space="0" w:color="auto"/>
              <w:bottom w:val="single" w:sz="4" w:space="0" w:color="auto"/>
              <w:right w:val="single" w:sz="6" w:space="0" w:color="auto"/>
            </w:tcBorders>
            <w:shd w:val="clear" w:color="auto" w:fill="FFFFFF"/>
            <w:vAlign w:val="center"/>
          </w:tcPr>
          <w:p w:rsidR="00A670EA" w:rsidRPr="00A670EA" w:rsidRDefault="00A670EA" w:rsidP="00A670EA">
            <w:pPr>
              <w:widowControl w:val="0"/>
              <w:shd w:val="clear" w:color="auto" w:fill="FFFFFF"/>
              <w:autoSpaceDE w:val="0"/>
              <w:autoSpaceDN w:val="0"/>
              <w:adjustRightInd w:val="0"/>
              <w:jc w:val="center"/>
              <w:rPr>
                <w:kern w:val="1"/>
                <w:sz w:val="20"/>
                <w:szCs w:val="20"/>
                <w:lang w:eastAsia="ar-SA"/>
              </w:rPr>
            </w:pPr>
            <w:r w:rsidRPr="00A670EA">
              <w:rPr>
                <w:kern w:val="1"/>
                <w:sz w:val="20"/>
                <w:szCs w:val="20"/>
                <w:lang w:eastAsia="ar-SA"/>
              </w:rPr>
              <w:t>9</w:t>
            </w:r>
          </w:p>
        </w:tc>
        <w:tc>
          <w:tcPr>
            <w:tcW w:w="6804" w:type="dxa"/>
            <w:tcBorders>
              <w:top w:val="single" w:sz="4" w:space="0" w:color="auto"/>
              <w:left w:val="single" w:sz="6" w:space="0" w:color="auto"/>
              <w:bottom w:val="single" w:sz="4" w:space="0" w:color="auto"/>
              <w:right w:val="single" w:sz="6" w:space="0" w:color="auto"/>
            </w:tcBorders>
            <w:shd w:val="clear" w:color="auto" w:fill="FFFFFF"/>
            <w:vAlign w:val="center"/>
          </w:tcPr>
          <w:p w:rsidR="00A670EA" w:rsidRPr="00A670EA" w:rsidRDefault="00A670EA" w:rsidP="00A670EA">
            <w:pPr>
              <w:widowControl w:val="0"/>
              <w:shd w:val="clear" w:color="auto" w:fill="FFFFFF"/>
              <w:autoSpaceDE w:val="0"/>
              <w:autoSpaceDN w:val="0"/>
              <w:adjustRightInd w:val="0"/>
              <w:rPr>
                <w:kern w:val="1"/>
                <w:sz w:val="20"/>
                <w:szCs w:val="20"/>
                <w:lang w:eastAsia="ar-SA"/>
              </w:rPr>
            </w:pPr>
            <w:r w:rsidRPr="00A670EA">
              <w:rPr>
                <w:kern w:val="1"/>
                <w:sz w:val="20"/>
                <w:szCs w:val="20"/>
                <w:lang w:eastAsia="ar-SA"/>
              </w:rPr>
              <w:t>Всего листов:</w:t>
            </w:r>
          </w:p>
        </w:tc>
        <w:tc>
          <w:tcPr>
            <w:tcW w:w="1619" w:type="dxa"/>
            <w:shd w:val="clear" w:color="auto" w:fill="auto"/>
          </w:tcPr>
          <w:p w:rsidR="00A670EA" w:rsidRPr="00A670EA" w:rsidRDefault="00A670EA" w:rsidP="00A670EA">
            <w:pPr>
              <w:widowControl w:val="0"/>
              <w:autoSpaceDE w:val="0"/>
              <w:autoSpaceDN w:val="0"/>
              <w:adjustRightInd w:val="0"/>
              <w:spacing w:line="274" w:lineRule="exact"/>
              <w:jc w:val="both"/>
              <w:rPr>
                <w:kern w:val="1"/>
                <w:sz w:val="20"/>
                <w:szCs w:val="20"/>
                <w:lang w:eastAsia="ar-SA"/>
              </w:rPr>
            </w:pPr>
          </w:p>
        </w:tc>
      </w:tr>
    </w:tbl>
    <w:p w:rsidR="00A670EA" w:rsidRPr="00A670EA" w:rsidRDefault="00A670EA" w:rsidP="00A670EA">
      <w:pPr>
        <w:shd w:val="clear" w:color="auto" w:fill="FFFFFF"/>
        <w:spacing w:line="274" w:lineRule="exact"/>
        <w:ind w:left="24"/>
        <w:jc w:val="both"/>
        <w:rPr>
          <w:kern w:val="1"/>
          <w:sz w:val="20"/>
          <w:szCs w:val="20"/>
          <w:lang w:eastAsia="ar-SA"/>
        </w:rPr>
      </w:pPr>
    </w:p>
    <w:p w:rsidR="00A670EA" w:rsidRPr="00A670EA" w:rsidRDefault="00A670EA" w:rsidP="00A670EA">
      <w:pPr>
        <w:shd w:val="clear" w:color="auto" w:fill="FFFFFF"/>
        <w:spacing w:line="274" w:lineRule="exact"/>
        <w:ind w:left="24"/>
        <w:jc w:val="both"/>
        <w:rPr>
          <w:kern w:val="1"/>
          <w:sz w:val="20"/>
          <w:szCs w:val="20"/>
          <w:lang w:eastAsia="ar-SA"/>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Default="00A670EA" w:rsidP="00A670EA">
      <w:pPr>
        <w:ind w:left="5387" w:firstLine="709"/>
        <w:jc w:val="center"/>
        <w:rPr>
          <w:bCs/>
          <w:sz w:val="28"/>
          <w:szCs w:val="28"/>
        </w:rPr>
      </w:pPr>
    </w:p>
    <w:p w:rsidR="00137596" w:rsidRDefault="00137596" w:rsidP="00A670EA">
      <w:pPr>
        <w:ind w:left="5387" w:firstLine="709"/>
        <w:jc w:val="center"/>
        <w:rPr>
          <w:bCs/>
          <w:sz w:val="28"/>
          <w:szCs w:val="28"/>
        </w:rPr>
      </w:pPr>
    </w:p>
    <w:p w:rsidR="00137596" w:rsidRDefault="00137596" w:rsidP="00A670EA">
      <w:pPr>
        <w:ind w:left="5387" w:firstLine="709"/>
        <w:jc w:val="center"/>
        <w:rPr>
          <w:bCs/>
          <w:sz w:val="28"/>
          <w:szCs w:val="28"/>
        </w:rPr>
      </w:pPr>
    </w:p>
    <w:p w:rsidR="00137596" w:rsidRDefault="00137596" w:rsidP="00A670EA">
      <w:pPr>
        <w:ind w:left="5387" w:firstLine="709"/>
        <w:jc w:val="center"/>
        <w:rPr>
          <w:bCs/>
          <w:sz w:val="28"/>
          <w:szCs w:val="28"/>
        </w:rPr>
      </w:pPr>
    </w:p>
    <w:p w:rsidR="00137596" w:rsidRPr="00A670EA" w:rsidRDefault="00137596"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p>
    <w:p w:rsidR="00A670EA" w:rsidRPr="00A670EA" w:rsidRDefault="00A670EA" w:rsidP="00A670EA">
      <w:pPr>
        <w:ind w:left="5387" w:firstLine="709"/>
        <w:jc w:val="center"/>
        <w:rPr>
          <w:bCs/>
          <w:sz w:val="28"/>
          <w:szCs w:val="28"/>
        </w:rPr>
      </w:pPr>
      <w:r w:rsidRPr="00A670EA">
        <w:rPr>
          <w:bCs/>
          <w:sz w:val="28"/>
          <w:szCs w:val="28"/>
        </w:rPr>
        <w:lastRenderedPageBreak/>
        <w:t>Приложение № 12</w:t>
      </w:r>
    </w:p>
    <w:p w:rsidR="00A670EA" w:rsidRPr="00A670EA" w:rsidRDefault="00A670EA" w:rsidP="00A670EA">
      <w:pPr>
        <w:ind w:left="5387" w:firstLine="709"/>
        <w:jc w:val="center"/>
        <w:rPr>
          <w:bCs/>
          <w:sz w:val="28"/>
          <w:szCs w:val="28"/>
        </w:rPr>
      </w:pPr>
      <w:r w:rsidRPr="00A670EA">
        <w:rPr>
          <w:bCs/>
          <w:sz w:val="28"/>
          <w:szCs w:val="28"/>
        </w:rPr>
        <w:t>к конкурсной документации</w:t>
      </w:r>
    </w:p>
    <w:p w:rsidR="00A670EA" w:rsidRPr="00A670EA" w:rsidRDefault="00A670EA" w:rsidP="00A670EA">
      <w:pPr>
        <w:ind w:firstLine="709"/>
        <w:jc w:val="both"/>
        <w:rPr>
          <w:kern w:val="1"/>
          <w:sz w:val="28"/>
          <w:szCs w:val="28"/>
          <w:lang w:eastAsia="ar-SA"/>
        </w:rPr>
      </w:pPr>
    </w:p>
    <w:p w:rsidR="00A670EA" w:rsidRPr="00A670EA" w:rsidRDefault="00A670EA" w:rsidP="00A670EA">
      <w:pPr>
        <w:shd w:val="clear" w:color="auto" w:fill="FFFFFF"/>
        <w:jc w:val="center"/>
        <w:rPr>
          <w:b/>
          <w:bCs/>
          <w:kern w:val="1"/>
          <w:sz w:val="28"/>
          <w:szCs w:val="28"/>
          <w:lang w:eastAsia="ar-SA"/>
        </w:rPr>
      </w:pPr>
      <w:r w:rsidRPr="00A670EA">
        <w:rPr>
          <w:b/>
          <w:bCs/>
          <w:kern w:val="1"/>
          <w:sz w:val="28"/>
          <w:szCs w:val="28"/>
          <w:lang w:eastAsia="ar-SA"/>
        </w:rPr>
        <w:t>ДОГОВОР АРЕНДЫ</w:t>
      </w:r>
    </w:p>
    <w:p w:rsidR="00A670EA" w:rsidRPr="00A670EA" w:rsidRDefault="00A670EA" w:rsidP="00A670EA">
      <w:pPr>
        <w:shd w:val="clear" w:color="auto" w:fill="FFFFFF"/>
        <w:ind w:firstLine="708"/>
        <w:jc w:val="center"/>
        <w:rPr>
          <w:b/>
          <w:bCs/>
          <w:kern w:val="1"/>
          <w:sz w:val="28"/>
          <w:szCs w:val="28"/>
          <w:lang w:eastAsia="ar-SA"/>
        </w:rPr>
      </w:pPr>
      <w:r w:rsidRPr="00A670EA">
        <w:rPr>
          <w:b/>
          <w:bCs/>
          <w:kern w:val="1"/>
          <w:sz w:val="28"/>
          <w:szCs w:val="28"/>
          <w:lang w:eastAsia="ar-SA"/>
        </w:rPr>
        <w:t>НЕДВИЖИМОГО ИМУЩЕСТВА, ЯВЛЯЮЩЕГОСЯ</w:t>
      </w:r>
    </w:p>
    <w:p w:rsidR="00A670EA" w:rsidRPr="00A670EA" w:rsidRDefault="00A670EA" w:rsidP="00A670EA">
      <w:pPr>
        <w:shd w:val="clear" w:color="auto" w:fill="FFFFFF"/>
        <w:ind w:firstLine="708"/>
        <w:jc w:val="center"/>
        <w:rPr>
          <w:b/>
          <w:kern w:val="1"/>
          <w:sz w:val="28"/>
          <w:szCs w:val="28"/>
          <w:lang w:eastAsia="ar-SA"/>
        </w:rPr>
      </w:pPr>
      <w:r w:rsidRPr="00A670EA">
        <w:rPr>
          <w:b/>
          <w:bCs/>
          <w:kern w:val="1"/>
          <w:sz w:val="28"/>
          <w:szCs w:val="28"/>
          <w:lang w:eastAsia="ar-SA"/>
        </w:rPr>
        <w:t xml:space="preserve">МУНИЦИПАЛЬНОЙ </w:t>
      </w:r>
      <w:r w:rsidRPr="00A670EA">
        <w:rPr>
          <w:b/>
          <w:kern w:val="1"/>
          <w:sz w:val="28"/>
          <w:szCs w:val="28"/>
          <w:lang w:eastAsia="ar-SA"/>
        </w:rPr>
        <w:t>СОБСТВЕННОСТЬЮ КОРЕНОВСКОГО ГОРОДСКОГО ПОСЕЛЕНИЯ КОРЕНОВСКОГО РАЙОНА</w:t>
      </w:r>
    </w:p>
    <w:p w:rsidR="00A670EA" w:rsidRPr="00A670EA" w:rsidRDefault="00A670EA" w:rsidP="00A670EA">
      <w:pPr>
        <w:shd w:val="clear" w:color="auto" w:fill="FFFFFF"/>
        <w:jc w:val="center"/>
        <w:rPr>
          <w:kern w:val="1"/>
          <w:sz w:val="28"/>
          <w:szCs w:val="28"/>
          <w:lang w:eastAsia="ar-SA"/>
        </w:rPr>
      </w:pP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 xml:space="preserve">г. Кореновск                                                                </w:t>
      </w:r>
      <w:r w:rsidRPr="00A670EA">
        <w:rPr>
          <w:b/>
          <w:bCs/>
          <w:kern w:val="1"/>
          <w:sz w:val="28"/>
          <w:szCs w:val="28"/>
          <w:lang w:eastAsia="ar-SA"/>
        </w:rPr>
        <w:t xml:space="preserve">«____»____________ </w:t>
      </w:r>
      <w:r w:rsidRPr="000708BD">
        <w:rPr>
          <w:bCs/>
          <w:kern w:val="1"/>
          <w:sz w:val="28"/>
          <w:szCs w:val="28"/>
          <w:lang w:eastAsia="ar-SA"/>
        </w:rPr>
        <w:t>20</w:t>
      </w:r>
      <w:r w:rsidR="0036358D" w:rsidRPr="000708BD">
        <w:rPr>
          <w:bCs/>
          <w:kern w:val="1"/>
          <w:sz w:val="28"/>
          <w:szCs w:val="28"/>
          <w:lang w:eastAsia="ar-SA"/>
        </w:rPr>
        <w:t>20</w:t>
      </w:r>
      <w:r w:rsidRPr="000708BD">
        <w:rPr>
          <w:bCs/>
          <w:kern w:val="1"/>
          <w:sz w:val="28"/>
          <w:szCs w:val="28"/>
          <w:lang w:eastAsia="ar-SA"/>
        </w:rPr>
        <w:t xml:space="preserve"> г</w:t>
      </w:r>
      <w:r w:rsidRPr="000708BD">
        <w:rPr>
          <w:kern w:val="1"/>
          <w:sz w:val="28"/>
          <w:szCs w:val="28"/>
          <w:lang w:eastAsia="ar-SA"/>
        </w:rPr>
        <w:t>ода</w:t>
      </w:r>
    </w:p>
    <w:p w:rsidR="00A670EA" w:rsidRPr="00A670EA" w:rsidRDefault="00A670EA" w:rsidP="00A670EA">
      <w:pPr>
        <w:shd w:val="clear" w:color="auto" w:fill="FFFFFF"/>
        <w:jc w:val="center"/>
        <w:rPr>
          <w:kern w:val="1"/>
          <w:sz w:val="28"/>
          <w:szCs w:val="28"/>
          <w:lang w:eastAsia="ar-SA"/>
        </w:rPr>
      </w:pPr>
    </w:p>
    <w:p w:rsidR="00A670EA" w:rsidRPr="00A670EA" w:rsidRDefault="00A670EA" w:rsidP="00A670EA">
      <w:pPr>
        <w:ind w:firstLine="709"/>
        <w:jc w:val="both"/>
        <w:rPr>
          <w:rFonts w:eastAsia="WenQuanYi Micro Hei"/>
          <w:kern w:val="1"/>
          <w:sz w:val="28"/>
          <w:szCs w:val="28"/>
          <w:lang w:bidi="hi-IN"/>
        </w:rPr>
      </w:pPr>
      <w:r w:rsidRPr="00A670EA">
        <w:rPr>
          <w:rFonts w:eastAsia="WenQuanYi Micro Hei"/>
          <w:kern w:val="1"/>
          <w:sz w:val="28"/>
          <w:szCs w:val="28"/>
          <w:lang w:bidi="hi-IN"/>
        </w:rPr>
        <w:t xml:space="preserve">Администрация Кореновского городского поселения Кореновского района, в лице главы Кореновского городского поселения Кореновского района </w:t>
      </w:r>
      <w:r w:rsidR="0036358D">
        <w:rPr>
          <w:rFonts w:eastAsia="WenQuanYi Micro Hei"/>
          <w:kern w:val="1"/>
          <w:sz w:val="28"/>
          <w:szCs w:val="28"/>
          <w:lang w:bidi="hi-IN"/>
        </w:rPr>
        <w:t>Шутылева Максима Олеговича</w:t>
      </w:r>
      <w:r w:rsidRPr="00A670EA">
        <w:rPr>
          <w:rFonts w:eastAsia="WenQuanYi Micro Hei"/>
          <w:kern w:val="1"/>
          <w:sz w:val="28"/>
          <w:szCs w:val="28"/>
          <w:lang w:bidi="hi-IN"/>
        </w:rPr>
        <w:t>, действующего на основании Устава, именуемая Арендодатель, с одной стороны, и _____________________________________</w:t>
      </w:r>
    </w:p>
    <w:p w:rsidR="00A670EA" w:rsidRPr="00A670EA" w:rsidRDefault="00A670EA" w:rsidP="00A670EA">
      <w:pPr>
        <w:jc w:val="both"/>
        <w:rPr>
          <w:rFonts w:eastAsia="WenQuanYi Micro Hei"/>
          <w:kern w:val="1"/>
          <w:sz w:val="28"/>
          <w:szCs w:val="28"/>
          <w:lang w:bidi="hi-IN"/>
        </w:rPr>
      </w:pPr>
      <w:r w:rsidRPr="00A670EA">
        <w:rPr>
          <w:rFonts w:eastAsia="WenQuanYi Micro Hei"/>
          <w:kern w:val="1"/>
          <w:sz w:val="28"/>
          <w:szCs w:val="28"/>
          <w:lang w:bidi="hi-IN"/>
        </w:rPr>
        <w:t>____________________________________________________________________ в лице ______________________________________________________________, действующего на основании доверенности ________________________________ именуемое в дальнейшем Арендатор, с другой стороны, именуемые в дальнейшем Стороны, заключили настоящий договор о нижеследующем:</w:t>
      </w:r>
    </w:p>
    <w:p w:rsidR="00A670EA" w:rsidRPr="00A670EA" w:rsidRDefault="00A670EA" w:rsidP="00A670EA">
      <w:pPr>
        <w:jc w:val="both"/>
        <w:rPr>
          <w:kern w:val="1"/>
          <w:sz w:val="28"/>
          <w:szCs w:val="28"/>
          <w:lang w:eastAsia="ar-SA"/>
        </w:rPr>
      </w:pPr>
    </w:p>
    <w:p w:rsidR="00A670EA" w:rsidRPr="0036358D" w:rsidRDefault="00A670EA" w:rsidP="00A670EA">
      <w:pPr>
        <w:widowControl w:val="0"/>
        <w:autoSpaceDE w:val="0"/>
        <w:jc w:val="center"/>
        <w:rPr>
          <w:rFonts w:ascii="Courier New" w:eastAsia="WenQuanYi Micro Hei" w:hAnsi="Courier New" w:cs="Courier New"/>
          <w:kern w:val="1"/>
          <w:sz w:val="28"/>
          <w:szCs w:val="28"/>
          <w:lang w:bidi="hi-IN"/>
        </w:rPr>
      </w:pPr>
      <w:r w:rsidRPr="0036358D">
        <w:rPr>
          <w:rFonts w:eastAsia="WenQuanYi Micro Hei"/>
          <w:b/>
          <w:bCs/>
          <w:kern w:val="1"/>
          <w:sz w:val="28"/>
          <w:szCs w:val="28"/>
          <w:lang w:eastAsia="ru-RU" w:bidi="hi-IN"/>
        </w:rPr>
        <w:t>1. Предмет договора</w:t>
      </w:r>
    </w:p>
    <w:p w:rsidR="00A670EA" w:rsidRPr="00A670EA" w:rsidRDefault="00A670EA" w:rsidP="00A670EA">
      <w:pPr>
        <w:ind w:firstLine="708"/>
        <w:jc w:val="both"/>
        <w:rPr>
          <w:rFonts w:eastAsia="WenQuanYi Micro Hei"/>
          <w:kern w:val="1"/>
          <w:sz w:val="28"/>
          <w:szCs w:val="28"/>
          <w:lang w:bidi="hi-IN"/>
        </w:rPr>
      </w:pPr>
      <w:r w:rsidRPr="00A670EA">
        <w:rPr>
          <w:rFonts w:eastAsia="WenQuanYi Micro Hei"/>
          <w:kern w:val="1"/>
          <w:sz w:val="28"/>
          <w:szCs w:val="28"/>
          <w:lang w:bidi="hi-IN"/>
        </w:rPr>
        <w:t>1.1. Арендодатель обязуется передать Арендатору во временное владение и пользование недвижимое имущество (далее Имущество):</w:t>
      </w:r>
    </w:p>
    <w:p w:rsidR="00A670EA" w:rsidRPr="00A670EA" w:rsidRDefault="00A670EA" w:rsidP="00A670EA">
      <w:pPr>
        <w:ind w:firstLine="708"/>
        <w:jc w:val="both"/>
        <w:rPr>
          <w:rFonts w:eastAsia="WenQuanYi Micro Hei"/>
          <w:kern w:val="1"/>
          <w:sz w:val="28"/>
          <w:szCs w:val="28"/>
          <w:lang w:bidi="hi-IN"/>
        </w:rPr>
      </w:pPr>
      <w:r w:rsidRPr="00A670EA">
        <w:rPr>
          <w:rFonts w:eastAsia="WenQuanYi Micro Hei"/>
          <w:kern w:val="1"/>
          <w:sz w:val="28"/>
          <w:szCs w:val="28"/>
          <w:lang w:bidi="hi-IN"/>
        </w:rPr>
        <w:t xml:space="preserve">- сооружение электроэнергетики – трансформаторная подстанция ТП КЦ-5-952П, общей площадью – 4 кв.м, с кадастровым номером 23:12:0601029:1037, расположенное по адресу: Краснодарский край, Кореновский район, город Кореновск, улица Р. Люксембург, 67а, год ввода в эксплуатацию – 2001. </w:t>
      </w:r>
      <w:r w:rsidRPr="00A670EA">
        <w:rPr>
          <w:rFonts w:eastAsia="WenQuanYi Micro Hei"/>
          <w:kern w:val="1"/>
          <w:sz w:val="28"/>
          <w:szCs w:val="28"/>
          <w:lang w:bidi="hi-IN"/>
        </w:rPr>
        <w:tab/>
        <w:t xml:space="preserve">Имущество передается в состоянии, соответствующем условиям договора и пригодном для использования в соответствии с его назначением. </w:t>
      </w:r>
    </w:p>
    <w:p w:rsidR="00A670EA" w:rsidRPr="00A670EA" w:rsidRDefault="00A670EA" w:rsidP="00A670EA">
      <w:pPr>
        <w:ind w:firstLine="708"/>
        <w:jc w:val="both"/>
        <w:rPr>
          <w:rFonts w:eastAsia="WenQuanYi Micro Hei"/>
          <w:kern w:val="1"/>
          <w:sz w:val="28"/>
          <w:szCs w:val="28"/>
          <w:lang w:bidi="hi-IN"/>
        </w:rPr>
      </w:pPr>
      <w:r w:rsidRPr="00A670EA">
        <w:rPr>
          <w:rFonts w:eastAsia="WenQuanYi Micro Hei"/>
          <w:kern w:val="1"/>
          <w:sz w:val="28"/>
          <w:szCs w:val="28"/>
          <w:lang w:bidi="hi-IN"/>
        </w:rPr>
        <w:t>1.2. Целевое назначение Имущества – понижение напряжения, его прием, передача и распределение в сетях трехфазного тока промышленной частоты различным потребителям</w:t>
      </w:r>
    </w:p>
    <w:p w:rsidR="00A670EA" w:rsidRPr="00A670EA" w:rsidRDefault="00A670EA" w:rsidP="00A670EA">
      <w:pPr>
        <w:ind w:firstLine="708"/>
        <w:jc w:val="both"/>
        <w:rPr>
          <w:rFonts w:eastAsia="WenQuanYi Micro Hei"/>
          <w:kern w:val="1"/>
          <w:sz w:val="28"/>
          <w:szCs w:val="28"/>
          <w:lang w:bidi="hi-IN"/>
        </w:rPr>
      </w:pPr>
      <w:r w:rsidRPr="00A670EA">
        <w:rPr>
          <w:rFonts w:eastAsia="WenQuanYi Micro Hei"/>
          <w:kern w:val="1"/>
          <w:sz w:val="28"/>
          <w:szCs w:val="28"/>
          <w:lang w:bidi="hi-IN"/>
        </w:rPr>
        <w:t>1.3. Имущество является муниципальной собственностью. Арендодатель гарантирует, что Имущество не заложено, не арестовано, не обременено правами третьих лиц, в споре, под арестом не состоит.</w:t>
      </w:r>
    </w:p>
    <w:p w:rsidR="00A670EA" w:rsidRPr="00A670EA" w:rsidRDefault="00A670EA" w:rsidP="00A670EA">
      <w:pPr>
        <w:ind w:firstLine="708"/>
        <w:jc w:val="both"/>
        <w:rPr>
          <w:rFonts w:eastAsia="WenQuanYi Micro Hei"/>
          <w:kern w:val="1"/>
          <w:sz w:val="28"/>
          <w:szCs w:val="28"/>
          <w:lang w:bidi="hi-IN"/>
        </w:rPr>
      </w:pPr>
      <w:r w:rsidRPr="00A670EA">
        <w:rPr>
          <w:rFonts w:eastAsia="WenQuanYi Micro Hei"/>
          <w:kern w:val="1"/>
          <w:sz w:val="28"/>
          <w:szCs w:val="28"/>
          <w:lang w:bidi="hi-IN"/>
        </w:rPr>
        <w:t>1.4. Арендодатель дает согласие Арендатору осуществлять отделимые и неотделимые улучшения арендованного имущества за счет Арендатора. Неотделимые улучшения, произведенные Арендатором, являются собственностью Арендодателя и не возмещаются Арендатору.</w:t>
      </w:r>
    </w:p>
    <w:p w:rsidR="00A670EA" w:rsidRDefault="00A670EA" w:rsidP="00A670EA">
      <w:pPr>
        <w:shd w:val="clear" w:color="auto" w:fill="FFFFFF"/>
        <w:jc w:val="both"/>
        <w:rPr>
          <w:kern w:val="1"/>
          <w:sz w:val="28"/>
          <w:szCs w:val="28"/>
          <w:lang w:eastAsia="ar-SA"/>
        </w:rPr>
      </w:pPr>
    </w:p>
    <w:p w:rsidR="00A670EA" w:rsidRPr="00A670EA" w:rsidRDefault="00A670EA" w:rsidP="00A670EA">
      <w:pPr>
        <w:shd w:val="clear" w:color="auto" w:fill="FFFFFF"/>
        <w:jc w:val="center"/>
        <w:rPr>
          <w:b/>
          <w:bCs/>
          <w:kern w:val="1"/>
          <w:sz w:val="28"/>
          <w:szCs w:val="28"/>
          <w:lang w:eastAsia="ar-SA"/>
        </w:rPr>
      </w:pPr>
      <w:r w:rsidRPr="00A670EA">
        <w:rPr>
          <w:b/>
          <w:bCs/>
          <w:kern w:val="1"/>
          <w:sz w:val="28"/>
          <w:szCs w:val="28"/>
          <w:lang w:eastAsia="ar-SA"/>
        </w:rPr>
        <w:t>2. Обязанности сторон</w:t>
      </w:r>
    </w:p>
    <w:p w:rsidR="00A670EA" w:rsidRPr="00A670EA" w:rsidRDefault="00A670EA" w:rsidP="00A670EA">
      <w:pPr>
        <w:shd w:val="clear" w:color="auto" w:fill="FFFFFF"/>
        <w:ind w:firstLine="708"/>
        <w:jc w:val="both"/>
        <w:rPr>
          <w:kern w:val="1"/>
          <w:sz w:val="28"/>
          <w:szCs w:val="28"/>
          <w:lang w:eastAsia="ar-SA"/>
        </w:rPr>
      </w:pPr>
      <w:r w:rsidRPr="00A670EA">
        <w:rPr>
          <w:bCs/>
          <w:kern w:val="1"/>
          <w:sz w:val="28"/>
          <w:szCs w:val="28"/>
          <w:lang w:eastAsia="ar-SA"/>
        </w:rPr>
        <w:t>2.1</w:t>
      </w:r>
      <w:r w:rsidRPr="00A670EA">
        <w:rPr>
          <w:b/>
          <w:bCs/>
          <w:kern w:val="1"/>
          <w:sz w:val="28"/>
          <w:szCs w:val="28"/>
          <w:lang w:eastAsia="ar-SA"/>
        </w:rPr>
        <w:t xml:space="preserve">. </w:t>
      </w:r>
      <w:r w:rsidRPr="00A670EA">
        <w:rPr>
          <w:bCs/>
          <w:kern w:val="1"/>
          <w:sz w:val="28"/>
          <w:szCs w:val="28"/>
          <w:lang w:eastAsia="ar-SA"/>
        </w:rPr>
        <w:t>Арендодатель</w:t>
      </w:r>
      <w:r w:rsidRPr="00A670EA">
        <w:rPr>
          <w:b/>
          <w:bCs/>
          <w:kern w:val="1"/>
          <w:sz w:val="28"/>
          <w:szCs w:val="28"/>
          <w:lang w:eastAsia="ar-SA"/>
        </w:rPr>
        <w:t xml:space="preserve"> </w:t>
      </w:r>
      <w:r w:rsidRPr="00A670EA">
        <w:rPr>
          <w:kern w:val="1"/>
          <w:sz w:val="28"/>
          <w:szCs w:val="28"/>
          <w:lang w:eastAsia="ar-SA"/>
        </w:rPr>
        <w:t>обязуется:</w:t>
      </w:r>
    </w:p>
    <w:p w:rsidR="00A670EA" w:rsidRPr="00A670EA" w:rsidRDefault="00A670EA" w:rsidP="00A670EA">
      <w:pPr>
        <w:shd w:val="clear" w:color="auto" w:fill="FFFFFF"/>
        <w:ind w:firstLine="708"/>
        <w:jc w:val="both"/>
        <w:rPr>
          <w:kern w:val="1"/>
          <w:sz w:val="28"/>
          <w:szCs w:val="28"/>
          <w:lang w:eastAsia="ar-SA"/>
        </w:rPr>
      </w:pPr>
      <w:r w:rsidRPr="00A670EA">
        <w:rPr>
          <w:kern w:val="1"/>
          <w:sz w:val="28"/>
          <w:szCs w:val="28"/>
          <w:lang w:eastAsia="ar-SA"/>
        </w:rPr>
        <w:t>2.1.1. В срок не более 30 дней с момента подписания договора аренды</w:t>
      </w:r>
      <w:r w:rsidRPr="00A670EA">
        <w:rPr>
          <w:kern w:val="1"/>
          <w:sz w:val="20"/>
          <w:szCs w:val="20"/>
          <w:lang w:eastAsia="ar-SA"/>
        </w:rPr>
        <w:t xml:space="preserve"> </w:t>
      </w:r>
      <w:r w:rsidRPr="00A670EA">
        <w:rPr>
          <w:kern w:val="1"/>
          <w:sz w:val="28"/>
          <w:szCs w:val="28"/>
          <w:lang w:eastAsia="ar-SA"/>
        </w:rPr>
        <w:t>недвижимого имущества, являющегося муниципальной собственностью Кореновского городского поселения Кореновского района (далее Договор), осуществить государственную регистрацию Договора в Федеральной службе государственной регистрации, кадастра и картографии по Краснодарскому краю.</w:t>
      </w:r>
    </w:p>
    <w:p w:rsidR="00A670EA" w:rsidRPr="00A670EA" w:rsidRDefault="00A670EA" w:rsidP="00A670EA">
      <w:pPr>
        <w:shd w:val="clear" w:color="auto" w:fill="FFFFFF"/>
        <w:ind w:firstLine="708"/>
        <w:jc w:val="both"/>
        <w:rPr>
          <w:kern w:val="1"/>
          <w:sz w:val="28"/>
          <w:szCs w:val="28"/>
          <w:lang w:eastAsia="ar-SA"/>
        </w:rPr>
      </w:pPr>
      <w:r w:rsidRPr="00A670EA">
        <w:rPr>
          <w:kern w:val="1"/>
          <w:sz w:val="28"/>
          <w:szCs w:val="28"/>
          <w:lang w:eastAsia="ar-SA"/>
        </w:rPr>
        <w:lastRenderedPageBreak/>
        <w:t xml:space="preserve">2.1.2. В пятидневный срок с момента регистрации Договора передать Имущество </w:t>
      </w:r>
      <w:r w:rsidRPr="00A670EA">
        <w:rPr>
          <w:bCs/>
          <w:kern w:val="1"/>
          <w:sz w:val="28"/>
          <w:szCs w:val="28"/>
          <w:lang w:eastAsia="ar-SA"/>
        </w:rPr>
        <w:t>Арендатору</w:t>
      </w:r>
      <w:r w:rsidRPr="00A670EA">
        <w:rPr>
          <w:b/>
          <w:bCs/>
          <w:kern w:val="1"/>
          <w:sz w:val="28"/>
          <w:szCs w:val="28"/>
          <w:lang w:eastAsia="ar-SA"/>
        </w:rPr>
        <w:t xml:space="preserve"> </w:t>
      </w:r>
      <w:r w:rsidRPr="00A670EA">
        <w:rPr>
          <w:kern w:val="1"/>
          <w:sz w:val="28"/>
          <w:szCs w:val="28"/>
          <w:lang w:eastAsia="ar-SA"/>
        </w:rPr>
        <w:t>по акту приема-передачи (Приложение к Договору).</w:t>
      </w:r>
    </w:p>
    <w:p w:rsidR="00A670EA" w:rsidRPr="00A670EA" w:rsidRDefault="00A670EA" w:rsidP="00A670EA">
      <w:pPr>
        <w:widowControl w:val="0"/>
        <w:autoSpaceDE w:val="0"/>
        <w:jc w:val="both"/>
        <w:rPr>
          <w:rFonts w:eastAsia="WenQuanYi Micro Hei"/>
          <w:kern w:val="1"/>
          <w:sz w:val="28"/>
          <w:szCs w:val="28"/>
          <w:lang w:bidi="hi-IN"/>
        </w:rPr>
      </w:pPr>
      <w:r w:rsidRPr="00A670EA">
        <w:rPr>
          <w:rFonts w:eastAsia="WenQuanYi Micro Hei"/>
          <w:kern w:val="1"/>
          <w:sz w:val="28"/>
          <w:szCs w:val="28"/>
          <w:lang w:bidi="hi-IN"/>
        </w:rPr>
        <w:t>Не совершать действий, препятствующих Арендатору пользоваться арендуемым имуществом.</w:t>
      </w:r>
    </w:p>
    <w:p w:rsidR="00A670EA" w:rsidRPr="00A670EA" w:rsidRDefault="00A670EA" w:rsidP="00A670EA">
      <w:pPr>
        <w:rPr>
          <w:kern w:val="1"/>
          <w:sz w:val="28"/>
          <w:szCs w:val="28"/>
          <w:lang w:eastAsia="ar-SA" w:bidi="hi-IN"/>
        </w:rPr>
      </w:pPr>
      <w:r w:rsidRPr="00A670EA">
        <w:rPr>
          <w:kern w:val="1"/>
          <w:sz w:val="28"/>
          <w:szCs w:val="28"/>
          <w:lang w:eastAsia="ar-SA" w:bidi="hi-IN"/>
        </w:rPr>
        <w:tab/>
        <w:t>2.1.3. Не совершать действий, препятствующих Арендатору пользоваться арендованным имуществом в порядке, установленном настоящим договором.</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2.2. Арендатор обязуется:</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2.2.1. Принять Имущество по акту приема-передачи.</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2.2.2. Использовать Имущество исключительно по прямому назначению, указанному в п. 1.2. настоящего договора.</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2.2.3. Своевременно и в полном объеме в соответствии с разделом 3 настоящего договора вносить Арендодателю установленную настоящим Договором арендную плату за пользование Имуществом.</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2.2.4. Обеспечивать Арендодателю и соответствующим службам беспрепятственный доступ к Имуществу для осмотра и проверки технического, санитарного, противопожарного состояния Имущества.</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2.2.5. В течение 6 (шести) месяцев со дня фактического принятия в аренду Имущества получить необходимые разрешительные документы (лицензии, разрешения, свидетельства и т.п.), позволяющие Арендатору без нарушения законодательства РФ выполнять обязательства по Договору.</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 xml:space="preserve">2.2.6. Содержать имущество в исправном состоянии, для чего производить за свой счет техническое обслуживание, аварийно – диспетчерское обслуживание, диагностику, текущий ремонт, ликвидацию аварийных ситуаций. </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Для этого Арендатор вправе без дополнительного согласования с Арендодателем от своего имени заключать соответствующие договоры с третьими лицами.</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2.2.7. По окончании срока действия настоящего Договора возвратить имущество в исправном состоянии, с учетом нормального износа, возникшего в течение срока аренды.</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2.2.8. Немедленно извещать Арендодателя о всяком повреждении, аварии или ином событии, нанесшем (или грозящем нанести) ущерб Имуществу и безотлагательно принимать все возможные меры по предотвращению разрушения или повреждения Имущества.</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2.2.9. Незамедлительно сообщать Арендодателю обо всех нарушениях прав собственника и претензиях на имущество со стороны третьих лиц.</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2.2.10. Не сдавать арендованное Имущество в субаренду (поднаем), не передавать свои права и обязанности по настоящему договору другому лицу (перенаем), не предоставлять арендованное Имущество в безвозмездное пользование, а также не отдавать арендные права в залог и не вносить их в качестве вклада в уставной капитал хозяйственных товариществ и обществ или паевого взноса в производственный кооператив.</w:t>
      </w:r>
    </w:p>
    <w:p w:rsidR="00A670EA" w:rsidRDefault="00C610B8" w:rsidP="00A670EA">
      <w:pPr>
        <w:shd w:val="clear" w:color="auto" w:fill="FFFFFF"/>
        <w:jc w:val="both"/>
        <w:rPr>
          <w:kern w:val="1"/>
          <w:sz w:val="28"/>
          <w:szCs w:val="28"/>
          <w:lang w:eastAsia="ar-SA"/>
        </w:rPr>
      </w:pPr>
      <w:r>
        <w:rPr>
          <w:kern w:val="1"/>
          <w:sz w:val="28"/>
          <w:szCs w:val="28"/>
          <w:lang w:eastAsia="ar-SA"/>
        </w:rPr>
        <w:tab/>
      </w:r>
      <w:r w:rsidR="00C07909">
        <w:rPr>
          <w:kern w:val="1"/>
          <w:sz w:val="28"/>
          <w:szCs w:val="28"/>
          <w:lang w:eastAsia="ar-SA"/>
        </w:rPr>
        <w:t xml:space="preserve">2.2.11. </w:t>
      </w:r>
      <w:r>
        <w:rPr>
          <w:kern w:val="1"/>
          <w:sz w:val="28"/>
          <w:szCs w:val="28"/>
          <w:lang w:eastAsia="ar-SA"/>
        </w:rPr>
        <w:t xml:space="preserve">Направить в адрес гарантирующего поставщика (сбытовой компании) уведомление о принятии в аренду </w:t>
      </w:r>
      <w:r w:rsidR="00F664F4">
        <w:rPr>
          <w:kern w:val="1"/>
          <w:sz w:val="28"/>
          <w:szCs w:val="28"/>
          <w:lang w:eastAsia="ar-SA"/>
        </w:rPr>
        <w:t>электросетевого</w:t>
      </w:r>
      <w:r>
        <w:rPr>
          <w:kern w:val="1"/>
          <w:sz w:val="28"/>
          <w:szCs w:val="28"/>
          <w:lang w:eastAsia="ar-SA"/>
        </w:rPr>
        <w:t xml:space="preserve"> оборудования с целью фиксации показаний счетчиков путем составления трехсторонних актов инвентаризации точек коммерческого учета и актов проверки системы учета электрической энергии, а также обеспечить прибытие представителя гаран</w:t>
      </w:r>
      <w:r w:rsidR="00F664F4">
        <w:rPr>
          <w:kern w:val="1"/>
          <w:sz w:val="28"/>
          <w:szCs w:val="28"/>
          <w:lang w:eastAsia="ar-SA"/>
        </w:rPr>
        <w:t xml:space="preserve">тирующего поставщика (сбытовой компании) на место установки расчетных счётчиков, для составления вышеуказанных актов. </w:t>
      </w:r>
    </w:p>
    <w:p w:rsidR="00F664F4" w:rsidRDefault="00F664F4" w:rsidP="00A670EA">
      <w:pPr>
        <w:shd w:val="clear" w:color="auto" w:fill="FFFFFF"/>
        <w:jc w:val="both"/>
        <w:rPr>
          <w:kern w:val="1"/>
          <w:sz w:val="28"/>
          <w:szCs w:val="28"/>
          <w:lang w:eastAsia="ar-SA"/>
        </w:rPr>
      </w:pPr>
      <w:r>
        <w:rPr>
          <w:kern w:val="1"/>
          <w:sz w:val="28"/>
          <w:szCs w:val="28"/>
          <w:lang w:eastAsia="ar-SA"/>
        </w:rPr>
        <w:lastRenderedPageBreak/>
        <w:tab/>
        <w:t xml:space="preserve">2.2.12. Заключить договор с энергосбытовой компанией на покупку электрической энергии для компенсации потерь в электросетях, являющихся предметом настоящего Договора, а также приступить к оплате вышеуказанных потерь. </w:t>
      </w:r>
    </w:p>
    <w:p w:rsidR="00F664F4" w:rsidRDefault="00F664F4" w:rsidP="00A670EA">
      <w:pPr>
        <w:shd w:val="clear" w:color="auto" w:fill="FFFFFF"/>
        <w:jc w:val="both"/>
        <w:rPr>
          <w:kern w:val="1"/>
          <w:sz w:val="28"/>
          <w:szCs w:val="28"/>
          <w:lang w:eastAsia="ar-SA"/>
        </w:rPr>
      </w:pPr>
      <w:r>
        <w:rPr>
          <w:kern w:val="1"/>
          <w:sz w:val="28"/>
          <w:szCs w:val="28"/>
          <w:lang w:eastAsia="ar-SA"/>
        </w:rPr>
        <w:tab/>
        <w:t xml:space="preserve">2.2.13. </w:t>
      </w:r>
      <w:r w:rsidR="00CF5087">
        <w:rPr>
          <w:kern w:val="1"/>
          <w:sz w:val="28"/>
          <w:szCs w:val="28"/>
          <w:lang w:eastAsia="ar-SA"/>
        </w:rPr>
        <w:t xml:space="preserve">В течение 5 (пяти) рабочих дней после подписания Договора назначить приказом сотрудника, ответственного за производственный контроль, контроль выполнения условий настоящего Договора, наделить его соответствующими полномочиями и направить копию данного приказа Арендатору.  </w:t>
      </w:r>
    </w:p>
    <w:p w:rsidR="00CF5087" w:rsidRDefault="00CF5087" w:rsidP="00A670EA">
      <w:pPr>
        <w:shd w:val="clear" w:color="auto" w:fill="FFFFFF"/>
        <w:jc w:val="both"/>
        <w:rPr>
          <w:kern w:val="1"/>
          <w:sz w:val="28"/>
          <w:szCs w:val="28"/>
          <w:lang w:eastAsia="ar-SA"/>
        </w:rPr>
      </w:pPr>
      <w:r>
        <w:rPr>
          <w:kern w:val="1"/>
          <w:sz w:val="28"/>
          <w:szCs w:val="28"/>
          <w:lang w:eastAsia="ar-SA"/>
        </w:rPr>
        <w:tab/>
        <w:t>2.2.14</w:t>
      </w:r>
      <w:r w:rsidR="00A016AD">
        <w:rPr>
          <w:kern w:val="1"/>
          <w:sz w:val="28"/>
          <w:szCs w:val="28"/>
          <w:lang w:eastAsia="ar-SA"/>
        </w:rPr>
        <w:t xml:space="preserve">. </w:t>
      </w:r>
      <w:r>
        <w:rPr>
          <w:kern w:val="1"/>
          <w:sz w:val="28"/>
          <w:szCs w:val="28"/>
          <w:lang w:eastAsia="ar-SA"/>
        </w:rPr>
        <w:t xml:space="preserve"> </w:t>
      </w:r>
      <w:r w:rsidR="00A016AD">
        <w:rPr>
          <w:kern w:val="1"/>
          <w:sz w:val="28"/>
          <w:szCs w:val="28"/>
          <w:lang w:eastAsia="ar-SA"/>
        </w:rPr>
        <w:t xml:space="preserve">Ежемесячно  в срок с 25 по 31 число передавать Арендатору данные приборов учета по форме, утвержденной энергосбытовой компанией. </w:t>
      </w:r>
    </w:p>
    <w:p w:rsidR="00A016AD" w:rsidRDefault="00A016AD" w:rsidP="00A670EA">
      <w:pPr>
        <w:shd w:val="clear" w:color="auto" w:fill="FFFFFF"/>
        <w:jc w:val="both"/>
        <w:rPr>
          <w:kern w:val="1"/>
          <w:sz w:val="28"/>
          <w:szCs w:val="28"/>
          <w:lang w:eastAsia="ar-SA"/>
        </w:rPr>
      </w:pPr>
      <w:r>
        <w:rPr>
          <w:kern w:val="1"/>
          <w:sz w:val="28"/>
          <w:szCs w:val="28"/>
          <w:lang w:eastAsia="ar-SA"/>
        </w:rPr>
        <w:tab/>
        <w:t xml:space="preserve">2.2.15. Арендатор выполняет все требования оперативно-диспетчерского управления по эксплуатации оборудования объектов электросетевого хозяйства Арендодателя, указанного в приложении № 1 к настоящему Договору, в соответствии с действующими нормативно-техническими документами. </w:t>
      </w:r>
    </w:p>
    <w:p w:rsidR="00A016AD" w:rsidRDefault="00A016AD" w:rsidP="00A670EA">
      <w:pPr>
        <w:shd w:val="clear" w:color="auto" w:fill="FFFFFF"/>
        <w:jc w:val="both"/>
        <w:rPr>
          <w:kern w:val="1"/>
          <w:sz w:val="28"/>
          <w:szCs w:val="28"/>
          <w:lang w:eastAsia="ar-SA"/>
        </w:rPr>
      </w:pPr>
      <w:r>
        <w:rPr>
          <w:kern w:val="1"/>
          <w:sz w:val="28"/>
          <w:szCs w:val="28"/>
          <w:lang w:eastAsia="ar-SA"/>
        </w:rPr>
        <w:tab/>
        <w:t>2.2.16. Содержать в порядке территорию, прилегающую к Имуществу.</w:t>
      </w:r>
    </w:p>
    <w:p w:rsidR="0094664F" w:rsidRDefault="00A016AD" w:rsidP="00A670EA">
      <w:pPr>
        <w:shd w:val="clear" w:color="auto" w:fill="FFFFFF"/>
        <w:jc w:val="both"/>
        <w:rPr>
          <w:kern w:val="1"/>
          <w:sz w:val="28"/>
          <w:szCs w:val="28"/>
          <w:lang w:eastAsia="ar-SA"/>
        </w:rPr>
      </w:pPr>
      <w:r>
        <w:rPr>
          <w:kern w:val="1"/>
          <w:sz w:val="28"/>
          <w:szCs w:val="28"/>
          <w:lang w:eastAsia="ar-SA"/>
        </w:rPr>
        <w:tab/>
        <w:t xml:space="preserve">2.2.17. </w:t>
      </w:r>
      <w:r w:rsidR="0094664F">
        <w:rPr>
          <w:kern w:val="1"/>
          <w:sz w:val="28"/>
          <w:szCs w:val="28"/>
          <w:lang w:eastAsia="ar-SA"/>
        </w:rPr>
        <w:t xml:space="preserve">Осуществлять мероприятия по технологическому присоединению потребителей к арендуемому Имуществу, в соответствии с положениями действующего законодательства РФ, регулирующих данный вид деятельности. </w:t>
      </w:r>
    </w:p>
    <w:p w:rsidR="00A016AD" w:rsidRDefault="0094664F" w:rsidP="00A670EA">
      <w:pPr>
        <w:shd w:val="clear" w:color="auto" w:fill="FFFFFF"/>
        <w:jc w:val="both"/>
        <w:rPr>
          <w:kern w:val="1"/>
          <w:sz w:val="28"/>
          <w:szCs w:val="28"/>
          <w:lang w:eastAsia="ar-SA"/>
        </w:rPr>
      </w:pPr>
      <w:r>
        <w:rPr>
          <w:kern w:val="1"/>
          <w:sz w:val="28"/>
          <w:szCs w:val="28"/>
          <w:lang w:eastAsia="ar-SA"/>
        </w:rPr>
        <w:tab/>
        <w:t>2.2.18</w:t>
      </w:r>
      <w:r w:rsidR="00613B6E">
        <w:rPr>
          <w:kern w:val="1"/>
          <w:sz w:val="28"/>
          <w:szCs w:val="28"/>
          <w:lang w:eastAsia="ar-SA"/>
        </w:rPr>
        <w:t>.</w:t>
      </w:r>
      <w:r>
        <w:rPr>
          <w:kern w:val="1"/>
          <w:sz w:val="28"/>
          <w:szCs w:val="28"/>
          <w:lang w:eastAsia="ar-SA"/>
        </w:rPr>
        <w:t xml:space="preserve"> Своевременно выполнять предписания государственных контролирующих органов, в </w:t>
      </w:r>
      <w:r w:rsidR="00613B6E">
        <w:rPr>
          <w:kern w:val="1"/>
          <w:sz w:val="28"/>
          <w:szCs w:val="28"/>
          <w:lang w:eastAsia="ar-SA"/>
        </w:rPr>
        <w:t>соответствии</w:t>
      </w:r>
      <w:r>
        <w:rPr>
          <w:kern w:val="1"/>
          <w:sz w:val="28"/>
          <w:szCs w:val="28"/>
          <w:lang w:eastAsia="ar-SA"/>
        </w:rPr>
        <w:t xml:space="preserve"> с условиями настоящего Догов</w:t>
      </w:r>
      <w:r w:rsidR="00613B6E">
        <w:rPr>
          <w:kern w:val="1"/>
          <w:sz w:val="28"/>
          <w:szCs w:val="28"/>
          <w:lang w:eastAsia="ar-SA"/>
        </w:rPr>
        <w:t>о</w:t>
      </w:r>
      <w:r>
        <w:rPr>
          <w:kern w:val="1"/>
          <w:sz w:val="28"/>
          <w:szCs w:val="28"/>
          <w:lang w:eastAsia="ar-SA"/>
        </w:rPr>
        <w:t xml:space="preserve">ра.  </w:t>
      </w:r>
    </w:p>
    <w:p w:rsidR="00613B6E" w:rsidRDefault="00613B6E" w:rsidP="00A670EA">
      <w:pPr>
        <w:shd w:val="clear" w:color="auto" w:fill="FFFFFF"/>
        <w:jc w:val="both"/>
        <w:rPr>
          <w:kern w:val="1"/>
          <w:sz w:val="28"/>
          <w:szCs w:val="28"/>
          <w:lang w:eastAsia="ar-SA"/>
        </w:rPr>
      </w:pPr>
      <w:r>
        <w:rPr>
          <w:kern w:val="1"/>
          <w:sz w:val="28"/>
          <w:szCs w:val="28"/>
          <w:lang w:eastAsia="ar-SA"/>
        </w:rPr>
        <w:tab/>
        <w:t xml:space="preserve">2.2.19. Известить Арендодателя не позднее, чем за 5 дней о предстоящей передаче Имущества, как в связи с окончанием Договора, так и при досрочной передаче Имущества. </w:t>
      </w:r>
    </w:p>
    <w:p w:rsidR="00613B6E" w:rsidRDefault="00613B6E" w:rsidP="00A670EA">
      <w:pPr>
        <w:shd w:val="clear" w:color="auto" w:fill="FFFFFF"/>
        <w:jc w:val="both"/>
        <w:rPr>
          <w:kern w:val="1"/>
          <w:sz w:val="28"/>
          <w:szCs w:val="28"/>
          <w:lang w:eastAsia="ar-SA"/>
        </w:rPr>
      </w:pPr>
      <w:r>
        <w:rPr>
          <w:kern w:val="1"/>
          <w:sz w:val="28"/>
          <w:szCs w:val="28"/>
          <w:lang w:eastAsia="ar-SA"/>
        </w:rPr>
        <w:tab/>
        <w:t>2.2.20. Не производить никаких изменений и переоборудования арендуемого имущества без письменного разрешения Арендодателя.</w:t>
      </w:r>
    </w:p>
    <w:p w:rsidR="00613B6E" w:rsidRDefault="00613B6E" w:rsidP="00A670EA">
      <w:pPr>
        <w:shd w:val="clear" w:color="auto" w:fill="FFFFFF"/>
        <w:jc w:val="both"/>
        <w:rPr>
          <w:kern w:val="1"/>
          <w:sz w:val="28"/>
          <w:szCs w:val="28"/>
          <w:lang w:eastAsia="ar-SA"/>
        </w:rPr>
      </w:pPr>
      <w:r>
        <w:rPr>
          <w:kern w:val="1"/>
          <w:sz w:val="28"/>
          <w:szCs w:val="28"/>
          <w:lang w:eastAsia="ar-SA"/>
        </w:rPr>
        <w:tab/>
        <w:t xml:space="preserve">2.2.21. </w:t>
      </w:r>
      <w:r w:rsidR="003F72F0">
        <w:rPr>
          <w:kern w:val="1"/>
          <w:sz w:val="28"/>
          <w:szCs w:val="28"/>
          <w:lang w:eastAsia="ar-SA"/>
        </w:rPr>
        <w:t xml:space="preserve">В течение 10 дней после подписания настоящего Договора подписать Акт балансовой принадлежности, разграничения эксплуатационной ответственности  и Однолинейную схему электрических сетей. </w:t>
      </w:r>
    </w:p>
    <w:p w:rsidR="003F72F0" w:rsidRDefault="003F72F0" w:rsidP="00A670EA">
      <w:pPr>
        <w:shd w:val="clear" w:color="auto" w:fill="FFFFFF"/>
        <w:jc w:val="both"/>
        <w:rPr>
          <w:kern w:val="1"/>
          <w:sz w:val="28"/>
          <w:szCs w:val="28"/>
          <w:lang w:eastAsia="ar-SA"/>
        </w:rPr>
      </w:pPr>
      <w:r>
        <w:rPr>
          <w:kern w:val="1"/>
          <w:sz w:val="28"/>
          <w:szCs w:val="28"/>
          <w:lang w:eastAsia="ar-SA"/>
        </w:rPr>
        <w:tab/>
        <w:t xml:space="preserve">2.2.22. </w:t>
      </w:r>
      <w:r w:rsidR="00B44C47">
        <w:rPr>
          <w:kern w:val="1"/>
          <w:sz w:val="28"/>
          <w:szCs w:val="28"/>
          <w:lang w:eastAsia="ar-SA"/>
        </w:rPr>
        <w:t>Своевременно</w:t>
      </w:r>
      <w:r>
        <w:rPr>
          <w:kern w:val="1"/>
          <w:sz w:val="28"/>
          <w:szCs w:val="28"/>
          <w:lang w:eastAsia="ar-SA"/>
        </w:rPr>
        <w:t xml:space="preserve"> информировать Арендодателя о любых обстоятельствах, касающихся предмета настоящего Догов</w:t>
      </w:r>
      <w:r w:rsidR="00B44C47">
        <w:rPr>
          <w:kern w:val="1"/>
          <w:sz w:val="28"/>
          <w:szCs w:val="28"/>
          <w:lang w:eastAsia="ar-SA"/>
        </w:rPr>
        <w:t>о</w:t>
      </w:r>
      <w:r>
        <w:rPr>
          <w:kern w:val="1"/>
          <w:sz w:val="28"/>
          <w:szCs w:val="28"/>
          <w:lang w:eastAsia="ar-SA"/>
        </w:rPr>
        <w:t xml:space="preserve">ра, которые могут существенным образом затронуть интересы Арендатора. </w:t>
      </w:r>
    </w:p>
    <w:p w:rsidR="003F72F0" w:rsidRDefault="00B44C47" w:rsidP="00A670EA">
      <w:pPr>
        <w:shd w:val="clear" w:color="auto" w:fill="FFFFFF"/>
        <w:jc w:val="both"/>
        <w:rPr>
          <w:kern w:val="1"/>
          <w:sz w:val="28"/>
          <w:szCs w:val="28"/>
          <w:lang w:eastAsia="ar-SA"/>
        </w:rPr>
      </w:pPr>
      <w:r>
        <w:rPr>
          <w:kern w:val="1"/>
          <w:sz w:val="28"/>
          <w:szCs w:val="28"/>
          <w:lang w:eastAsia="ar-SA"/>
        </w:rPr>
        <w:tab/>
      </w:r>
      <w:r w:rsidR="003F72F0">
        <w:rPr>
          <w:kern w:val="1"/>
          <w:sz w:val="28"/>
          <w:szCs w:val="28"/>
          <w:lang w:eastAsia="ar-SA"/>
        </w:rPr>
        <w:t xml:space="preserve">2.2.23. </w:t>
      </w:r>
      <w:r>
        <w:rPr>
          <w:kern w:val="1"/>
          <w:sz w:val="28"/>
          <w:szCs w:val="28"/>
          <w:lang w:eastAsia="ar-SA"/>
        </w:rPr>
        <w:t xml:space="preserve">Письменно уведомлять Арендодателя о фактах технологического присоединения потребителей к Имуществу. </w:t>
      </w:r>
    </w:p>
    <w:p w:rsidR="00B44C47" w:rsidRDefault="00B44C47" w:rsidP="00A670EA">
      <w:pPr>
        <w:shd w:val="clear" w:color="auto" w:fill="FFFFFF"/>
        <w:jc w:val="both"/>
        <w:rPr>
          <w:kern w:val="1"/>
          <w:sz w:val="28"/>
          <w:szCs w:val="28"/>
          <w:lang w:eastAsia="ar-SA"/>
        </w:rPr>
      </w:pPr>
      <w:r>
        <w:rPr>
          <w:kern w:val="1"/>
          <w:sz w:val="28"/>
          <w:szCs w:val="28"/>
          <w:lang w:eastAsia="ar-SA"/>
        </w:rPr>
        <w:tab/>
        <w:t xml:space="preserve">2.2.24. Застраховать Имущество на весь  срок аренды по всем обычно принятым рискам. </w:t>
      </w:r>
    </w:p>
    <w:p w:rsidR="003B67EF" w:rsidRDefault="00B44C47" w:rsidP="00A670EA">
      <w:pPr>
        <w:shd w:val="clear" w:color="auto" w:fill="FFFFFF"/>
        <w:jc w:val="both"/>
        <w:rPr>
          <w:kern w:val="1"/>
          <w:sz w:val="28"/>
          <w:szCs w:val="28"/>
          <w:lang w:eastAsia="ar-SA"/>
        </w:rPr>
      </w:pPr>
      <w:r>
        <w:rPr>
          <w:kern w:val="1"/>
          <w:sz w:val="28"/>
          <w:szCs w:val="28"/>
          <w:lang w:eastAsia="ar-SA"/>
        </w:rPr>
        <w:tab/>
      </w:r>
      <w:r w:rsidR="003B67EF">
        <w:rPr>
          <w:kern w:val="1"/>
          <w:sz w:val="28"/>
          <w:szCs w:val="28"/>
          <w:lang w:eastAsia="ar-SA"/>
        </w:rPr>
        <w:t xml:space="preserve">2.2.25. Производить улучшения Объекта аренды. </w:t>
      </w:r>
      <w:r w:rsidR="003B67EF">
        <w:rPr>
          <w:kern w:val="1"/>
          <w:sz w:val="28"/>
          <w:szCs w:val="28"/>
          <w:lang w:eastAsia="ar-SA"/>
        </w:rPr>
        <w:tab/>
        <w:t xml:space="preserve"> </w:t>
      </w:r>
    </w:p>
    <w:p w:rsidR="003B67EF" w:rsidRPr="00A670EA" w:rsidRDefault="003B67EF" w:rsidP="00A670EA">
      <w:pPr>
        <w:shd w:val="clear" w:color="auto" w:fill="FFFFFF"/>
        <w:jc w:val="both"/>
        <w:rPr>
          <w:kern w:val="1"/>
          <w:sz w:val="28"/>
          <w:szCs w:val="28"/>
          <w:lang w:eastAsia="ar-SA"/>
        </w:rPr>
      </w:pPr>
    </w:p>
    <w:p w:rsidR="00A670EA" w:rsidRPr="00A670EA" w:rsidRDefault="00A670EA" w:rsidP="00A670EA">
      <w:pPr>
        <w:widowControl w:val="0"/>
        <w:numPr>
          <w:ilvl w:val="0"/>
          <w:numId w:val="6"/>
        </w:numPr>
        <w:shd w:val="clear" w:color="auto" w:fill="FFFFFF"/>
        <w:suppressAutoHyphens w:val="0"/>
        <w:autoSpaceDE w:val="0"/>
        <w:autoSpaceDN w:val="0"/>
        <w:adjustRightInd w:val="0"/>
        <w:contextualSpacing/>
        <w:jc w:val="center"/>
        <w:rPr>
          <w:b/>
          <w:bCs/>
          <w:sz w:val="28"/>
          <w:szCs w:val="28"/>
          <w:lang w:eastAsia="ru-RU"/>
        </w:rPr>
      </w:pPr>
      <w:r w:rsidRPr="00A670EA">
        <w:rPr>
          <w:b/>
          <w:bCs/>
          <w:sz w:val="28"/>
          <w:szCs w:val="28"/>
          <w:lang w:eastAsia="ru-RU"/>
        </w:rPr>
        <w:t>Платежи и расчеты по Договору</w:t>
      </w:r>
    </w:p>
    <w:p w:rsidR="00A670EA" w:rsidRPr="00A670EA" w:rsidRDefault="00A670EA" w:rsidP="00A670EA">
      <w:pPr>
        <w:shd w:val="clear" w:color="auto" w:fill="FFFFFF"/>
        <w:jc w:val="both"/>
        <w:rPr>
          <w:bCs/>
          <w:kern w:val="1"/>
          <w:sz w:val="28"/>
          <w:szCs w:val="28"/>
          <w:lang w:eastAsia="ar-SA"/>
        </w:rPr>
      </w:pPr>
      <w:r w:rsidRPr="00A670EA">
        <w:rPr>
          <w:bCs/>
          <w:kern w:val="1"/>
          <w:sz w:val="28"/>
          <w:szCs w:val="28"/>
          <w:lang w:eastAsia="ar-SA"/>
        </w:rPr>
        <w:tab/>
        <w:t>3.1. Размер годовой арендной платы за имущество, указанное в п. 1.1. настоящего договора, составляет ___________________________ рублей без НДС. НДС оплачивается Арендатором самостоятельно.</w:t>
      </w:r>
    </w:p>
    <w:p w:rsidR="00A670EA" w:rsidRPr="00A670EA" w:rsidRDefault="00A670EA" w:rsidP="00A670EA">
      <w:pPr>
        <w:jc w:val="both"/>
        <w:rPr>
          <w:kern w:val="1"/>
          <w:sz w:val="28"/>
          <w:szCs w:val="28"/>
          <w:lang w:eastAsia="ar-SA"/>
        </w:rPr>
      </w:pPr>
      <w:r w:rsidRPr="00A670EA">
        <w:rPr>
          <w:kern w:val="1"/>
          <w:sz w:val="28"/>
          <w:szCs w:val="28"/>
          <w:lang w:eastAsia="ar-SA"/>
        </w:rPr>
        <w:tab/>
        <w:t>3.2.  Оплата производится Арендатором ежеквартально, в срок до 10 числа месяца, следующего за расчетным периодом.</w:t>
      </w:r>
    </w:p>
    <w:p w:rsidR="00A670EA" w:rsidRPr="00A670EA" w:rsidRDefault="00A670EA" w:rsidP="00A670EA">
      <w:pPr>
        <w:widowControl w:val="0"/>
        <w:autoSpaceDE w:val="0"/>
        <w:jc w:val="both"/>
        <w:rPr>
          <w:rFonts w:eastAsia="WenQuanYi Micro Hei"/>
          <w:kern w:val="1"/>
          <w:sz w:val="28"/>
          <w:szCs w:val="28"/>
          <w:lang w:eastAsia="ru-RU" w:bidi="hi-IN"/>
        </w:rPr>
      </w:pPr>
      <w:r w:rsidRPr="00A670EA">
        <w:rPr>
          <w:rFonts w:eastAsia="WenQuanYi Micro Hei"/>
          <w:kern w:val="1"/>
          <w:sz w:val="28"/>
          <w:szCs w:val="28"/>
          <w:lang w:eastAsia="ru-RU" w:bidi="hi-IN"/>
        </w:rPr>
        <w:tab/>
        <w:t xml:space="preserve">3.3. Обязательство по оплате арендной платы возникает у Арендатора с даты передачи Имущества и прекращается с даты возврата Арендатором Имущества, оформленного соответствующим актом приема-передачи.   </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lastRenderedPageBreak/>
        <w:tab/>
        <w:t>Первый платеж осуществляется в течение 30 дней с даты заключения договора.</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Если последний день срока оплаты приходится на нерабочий день, то днем окончания срока оплаты считается ближайший следующий за ним рабочий день.</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3.4. Размер арендной платы за пользование Имуществом может быть пересмотрен Арендо</w:t>
      </w:r>
      <w:r w:rsidR="004351A3">
        <w:rPr>
          <w:kern w:val="1"/>
          <w:sz w:val="28"/>
          <w:szCs w:val="28"/>
          <w:lang w:eastAsia="ar-SA"/>
        </w:rPr>
        <w:t xml:space="preserve">дателем в одностороннем порядке в сторону увеличения. </w:t>
      </w:r>
    </w:p>
    <w:p w:rsidR="00A670EA" w:rsidRPr="00A670EA" w:rsidRDefault="00A670EA" w:rsidP="00A670EA">
      <w:pPr>
        <w:jc w:val="both"/>
        <w:rPr>
          <w:kern w:val="1"/>
          <w:sz w:val="28"/>
          <w:szCs w:val="28"/>
          <w:lang w:eastAsia="ar-SA"/>
        </w:rPr>
      </w:pPr>
      <w:r w:rsidRPr="00A670EA">
        <w:rPr>
          <w:kern w:val="1"/>
          <w:sz w:val="28"/>
          <w:szCs w:val="28"/>
          <w:lang w:eastAsia="ar-SA"/>
        </w:rPr>
        <w:tab/>
        <w:t xml:space="preserve">Уведомление об изменении размера арендной платы за пользование Имуществом </w:t>
      </w:r>
      <w:r w:rsidRPr="00A670EA">
        <w:rPr>
          <w:bCs/>
          <w:kern w:val="1"/>
          <w:sz w:val="28"/>
          <w:szCs w:val="28"/>
          <w:lang w:eastAsia="ar-SA"/>
        </w:rPr>
        <w:t>Арендодатель</w:t>
      </w:r>
      <w:r w:rsidRPr="00A670EA">
        <w:rPr>
          <w:kern w:val="1"/>
          <w:sz w:val="28"/>
          <w:szCs w:val="28"/>
          <w:lang w:eastAsia="ar-SA"/>
        </w:rPr>
        <w:t xml:space="preserve"> в обязательном порядке направляет </w:t>
      </w:r>
      <w:r w:rsidRPr="00A670EA">
        <w:rPr>
          <w:bCs/>
          <w:kern w:val="1"/>
          <w:sz w:val="28"/>
          <w:szCs w:val="28"/>
          <w:lang w:eastAsia="ar-SA"/>
        </w:rPr>
        <w:t>Арендатору</w:t>
      </w:r>
      <w:r w:rsidRPr="00A670EA">
        <w:rPr>
          <w:kern w:val="1"/>
          <w:sz w:val="28"/>
          <w:szCs w:val="28"/>
          <w:lang w:eastAsia="ar-SA"/>
        </w:rPr>
        <w:t xml:space="preserve"> заказным письмом с уведомлением о вручении, простым письмом по реестру или вручает под расписку о получении уведомление об изменении арендной платы с приложением расчета, который является обязательным для Арендатора.</w:t>
      </w:r>
    </w:p>
    <w:p w:rsidR="00A670EA" w:rsidRPr="00A670EA" w:rsidRDefault="00A670EA" w:rsidP="00A670EA">
      <w:pPr>
        <w:ind w:firstLine="540"/>
        <w:jc w:val="both"/>
        <w:rPr>
          <w:kern w:val="1"/>
          <w:sz w:val="28"/>
          <w:szCs w:val="28"/>
          <w:lang w:eastAsia="ar-SA"/>
        </w:rPr>
      </w:pPr>
      <w:r w:rsidRPr="00A670EA">
        <w:rPr>
          <w:kern w:val="1"/>
          <w:sz w:val="28"/>
          <w:szCs w:val="28"/>
          <w:lang w:eastAsia="ar-SA"/>
        </w:rPr>
        <w:t>Арендатор обязан выплачивать арендную плату в соответствии с прилагаемым к уведомлению расчетом с момента вступления в законную силу постановления Кореновского городского поселения Кореновского района либо с указанного в них срока.</w:t>
      </w:r>
    </w:p>
    <w:p w:rsidR="00A670EA" w:rsidRDefault="00A670EA" w:rsidP="00A670EA">
      <w:pPr>
        <w:ind w:firstLine="540"/>
        <w:jc w:val="both"/>
        <w:rPr>
          <w:kern w:val="1"/>
          <w:sz w:val="28"/>
          <w:szCs w:val="28"/>
          <w:lang w:eastAsia="ar-SA"/>
        </w:rPr>
      </w:pPr>
      <w:r w:rsidRPr="00A670EA">
        <w:rPr>
          <w:kern w:val="1"/>
          <w:sz w:val="28"/>
          <w:szCs w:val="28"/>
          <w:lang w:eastAsia="ar-SA"/>
        </w:rPr>
        <w:t>Неполучение (невручение) уведомления об изменении арендной платы с приложением расчета не является основанием для освобождения Арендатора от обязанности своевременного внесения измененной арендной платы, но является основанием для освобождения Арендатора от ответственности за внесение арендной платы в неполном объеме.</w:t>
      </w:r>
    </w:p>
    <w:p w:rsidR="004351A3" w:rsidRPr="00A670EA" w:rsidRDefault="004351A3" w:rsidP="00A670EA">
      <w:pPr>
        <w:ind w:firstLine="540"/>
        <w:jc w:val="both"/>
        <w:rPr>
          <w:kern w:val="1"/>
          <w:sz w:val="28"/>
          <w:szCs w:val="28"/>
          <w:lang w:eastAsia="ar-SA"/>
        </w:rPr>
      </w:pPr>
      <w:r>
        <w:rPr>
          <w:kern w:val="1"/>
          <w:sz w:val="28"/>
          <w:szCs w:val="28"/>
          <w:lang w:eastAsia="ar-SA"/>
        </w:rPr>
        <w:t xml:space="preserve">3.5. Цена заключенного договора не может быть пересмотрена сторонами в сторону уменьшения. </w:t>
      </w:r>
    </w:p>
    <w:p w:rsidR="00A670EA" w:rsidRPr="00A670EA" w:rsidRDefault="00A670EA" w:rsidP="00A670EA">
      <w:pPr>
        <w:widowControl w:val="0"/>
        <w:suppressAutoHyphens w:val="0"/>
        <w:autoSpaceDE w:val="0"/>
        <w:autoSpaceDN w:val="0"/>
        <w:adjustRightInd w:val="0"/>
        <w:ind w:left="360"/>
        <w:contextualSpacing/>
        <w:jc w:val="center"/>
        <w:rPr>
          <w:b/>
          <w:bCs/>
          <w:sz w:val="28"/>
          <w:szCs w:val="28"/>
          <w:lang w:eastAsia="ru-RU"/>
        </w:rPr>
      </w:pPr>
    </w:p>
    <w:p w:rsidR="00A670EA" w:rsidRPr="00A670EA" w:rsidRDefault="00A670EA" w:rsidP="00A670EA">
      <w:pPr>
        <w:jc w:val="center"/>
        <w:rPr>
          <w:b/>
          <w:bCs/>
          <w:kern w:val="1"/>
          <w:sz w:val="28"/>
          <w:szCs w:val="28"/>
          <w:lang w:eastAsia="ar-SA"/>
        </w:rPr>
      </w:pPr>
      <w:r w:rsidRPr="00A670EA">
        <w:rPr>
          <w:b/>
          <w:bCs/>
          <w:kern w:val="1"/>
          <w:sz w:val="28"/>
          <w:szCs w:val="28"/>
          <w:lang w:eastAsia="ru-RU"/>
        </w:rPr>
        <w:t>4.</w:t>
      </w:r>
      <w:r w:rsidRPr="00A670EA">
        <w:rPr>
          <w:b/>
          <w:bCs/>
          <w:kern w:val="1"/>
          <w:sz w:val="28"/>
          <w:szCs w:val="28"/>
          <w:lang w:eastAsia="ar-SA"/>
        </w:rPr>
        <w:t xml:space="preserve"> Ответственность</w:t>
      </w:r>
    </w:p>
    <w:p w:rsidR="00A670EA" w:rsidRDefault="00A670EA" w:rsidP="00A670EA">
      <w:pPr>
        <w:jc w:val="both"/>
        <w:rPr>
          <w:bCs/>
          <w:kern w:val="1"/>
          <w:sz w:val="28"/>
          <w:szCs w:val="28"/>
          <w:lang w:eastAsia="ar-SA"/>
        </w:rPr>
      </w:pPr>
      <w:r w:rsidRPr="00A670EA">
        <w:rPr>
          <w:bCs/>
          <w:kern w:val="1"/>
          <w:sz w:val="28"/>
          <w:szCs w:val="28"/>
          <w:lang w:eastAsia="ar-SA"/>
        </w:rPr>
        <w:tab/>
        <w:t>4.1.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137596" w:rsidRPr="00A670EA" w:rsidRDefault="00137596" w:rsidP="00A670EA">
      <w:pPr>
        <w:jc w:val="both"/>
        <w:rPr>
          <w:bCs/>
          <w:kern w:val="1"/>
          <w:sz w:val="28"/>
          <w:szCs w:val="28"/>
          <w:lang w:eastAsia="ar-SA"/>
        </w:rPr>
      </w:pPr>
    </w:p>
    <w:p w:rsidR="00A670EA" w:rsidRPr="00A670EA" w:rsidRDefault="00A670EA" w:rsidP="00A670EA">
      <w:pPr>
        <w:jc w:val="center"/>
        <w:rPr>
          <w:bCs/>
          <w:kern w:val="1"/>
          <w:sz w:val="28"/>
          <w:szCs w:val="28"/>
          <w:lang w:eastAsia="ar-SA"/>
        </w:rPr>
      </w:pPr>
      <w:r w:rsidRPr="00A670EA">
        <w:rPr>
          <w:b/>
          <w:bCs/>
          <w:kern w:val="1"/>
          <w:sz w:val="28"/>
          <w:szCs w:val="28"/>
          <w:lang w:eastAsia="ar-SA"/>
        </w:rPr>
        <w:t>5. Обстоятельства непреодолимой силы</w:t>
      </w:r>
    </w:p>
    <w:p w:rsidR="00A670EA" w:rsidRPr="00A670EA" w:rsidRDefault="00A670EA" w:rsidP="00A670EA">
      <w:pPr>
        <w:jc w:val="both"/>
        <w:rPr>
          <w:bCs/>
          <w:kern w:val="1"/>
          <w:sz w:val="28"/>
          <w:szCs w:val="28"/>
          <w:lang w:eastAsia="ar-SA"/>
        </w:rPr>
      </w:pPr>
      <w:r w:rsidRPr="00A670EA">
        <w:rPr>
          <w:bCs/>
          <w:kern w:val="1"/>
          <w:sz w:val="28"/>
          <w:szCs w:val="28"/>
          <w:lang w:eastAsia="ar-SA"/>
        </w:rPr>
        <w:tab/>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A670EA" w:rsidRPr="00A670EA" w:rsidRDefault="00A670EA" w:rsidP="00A670EA">
      <w:pPr>
        <w:jc w:val="both"/>
        <w:rPr>
          <w:bCs/>
          <w:kern w:val="1"/>
          <w:sz w:val="28"/>
          <w:szCs w:val="28"/>
          <w:lang w:eastAsia="ar-SA"/>
        </w:rPr>
      </w:pPr>
      <w:r w:rsidRPr="00A670EA">
        <w:rPr>
          <w:bCs/>
          <w:kern w:val="1"/>
          <w:sz w:val="28"/>
          <w:szCs w:val="28"/>
          <w:lang w:eastAsia="ar-SA"/>
        </w:rPr>
        <w:tab/>
        <w:t>5.2. При наступлении обстоятельств, указанных в п.5.1. настоящего договора, каждая из сторон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A670EA" w:rsidRPr="00A670EA" w:rsidRDefault="00A670EA" w:rsidP="00A670EA">
      <w:pPr>
        <w:jc w:val="both"/>
        <w:rPr>
          <w:bCs/>
          <w:kern w:val="1"/>
          <w:sz w:val="28"/>
          <w:szCs w:val="28"/>
          <w:lang w:eastAsia="ar-SA"/>
        </w:rPr>
      </w:pPr>
      <w:r w:rsidRPr="00A670EA">
        <w:rPr>
          <w:bCs/>
          <w:kern w:val="1"/>
          <w:sz w:val="28"/>
          <w:szCs w:val="28"/>
          <w:lang w:eastAsia="ar-SA"/>
        </w:rPr>
        <w:tab/>
        <w:t>5.3. Если сторона не направит или несвоевременно направит извещение, предусмотренное в п.5.2. настоящего договора, то она обязана возместить второй стороне понесенные ею убытки.</w:t>
      </w:r>
    </w:p>
    <w:p w:rsidR="00A670EA" w:rsidRPr="00A670EA" w:rsidRDefault="00A670EA" w:rsidP="00A670EA">
      <w:pPr>
        <w:jc w:val="both"/>
        <w:rPr>
          <w:bCs/>
          <w:kern w:val="1"/>
          <w:sz w:val="28"/>
          <w:szCs w:val="28"/>
          <w:lang w:eastAsia="ar-SA"/>
        </w:rPr>
      </w:pPr>
      <w:r w:rsidRPr="00A670EA">
        <w:rPr>
          <w:bCs/>
          <w:kern w:val="1"/>
          <w:sz w:val="28"/>
          <w:szCs w:val="28"/>
          <w:lang w:eastAsia="ar-SA"/>
        </w:rPr>
        <w:tab/>
        <w:t>5.4. В случае наступления обстоятельств, предусмотренных в п.5.1. настоящего договора, срок исполнения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A670EA" w:rsidRPr="00A670EA" w:rsidRDefault="00A670EA" w:rsidP="00A670EA">
      <w:pPr>
        <w:ind w:firstLine="709"/>
        <w:jc w:val="both"/>
        <w:rPr>
          <w:bCs/>
          <w:kern w:val="1"/>
          <w:sz w:val="28"/>
          <w:szCs w:val="28"/>
          <w:lang w:eastAsia="ar-SA"/>
        </w:rPr>
      </w:pPr>
      <w:r w:rsidRPr="00A670EA">
        <w:rPr>
          <w:bCs/>
          <w:kern w:val="1"/>
          <w:sz w:val="28"/>
          <w:szCs w:val="28"/>
          <w:lang w:eastAsia="ar-SA"/>
        </w:rPr>
        <w:lastRenderedPageBreak/>
        <w:t>5.5. Если наступившие обстоятельства, перечисленные в п.5.1.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A670EA" w:rsidRPr="00A670EA" w:rsidRDefault="00A670EA" w:rsidP="00A670EA">
      <w:pPr>
        <w:ind w:firstLine="709"/>
        <w:jc w:val="center"/>
        <w:rPr>
          <w:b/>
          <w:bCs/>
          <w:kern w:val="1"/>
          <w:sz w:val="28"/>
          <w:szCs w:val="28"/>
          <w:lang w:eastAsia="ar-SA"/>
        </w:rPr>
      </w:pPr>
    </w:p>
    <w:p w:rsidR="00A670EA" w:rsidRPr="00A670EA" w:rsidRDefault="00A670EA" w:rsidP="00A670EA">
      <w:pPr>
        <w:suppressAutoHyphens w:val="0"/>
        <w:ind w:firstLine="709"/>
        <w:rPr>
          <w:b/>
          <w:bCs/>
          <w:color w:val="000000"/>
          <w:sz w:val="28"/>
          <w:szCs w:val="28"/>
          <w:lang w:eastAsia="ru-RU"/>
        </w:rPr>
      </w:pPr>
      <w:r w:rsidRPr="00A670EA">
        <w:rPr>
          <w:b/>
          <w:bCs/>
          <w:color w:val="000000"/>
          <w:sz w:val="28"/>
          <w:szCs w:val="28"/>
          <w:lang w:eastAsia="ru-RU"/>
        </w:rPr>
        <w:t>6. Досрочное расторжение договора по требованию Арендодателя</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6.1. По требованию Арендодателя договор может быть расторгнут досрочно в случаях, когда Арендатор:</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6.1.1. Не использует Имущество либо использует его не по назначению, определенному п. 1.2. настоящего Договора;</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6.1.2. Не выполняет обязанностей по поддержанию Имущества в исправном состоянии или его содержанию;</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6.1.3. Существенно ухудшает состояние Имущества;</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6.1.4. Передал Имущество третьему лицу;</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6.1.5. В отношении Арендатора возбуждена процедура банкротства;</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6.1.6. Более двух раз подряд по истечении установленного договором срока платежа не вносит арендную плату.</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6.2. Договор расторгается по истечении 30 дней с момента вручения Арендатору письменного извещения о расторжении договора на основании п. 6.1. настоящего договора, в случае не устранения Арендодателем причин, послуживших основанием для расторжения и не уведомления Арендатора об их устранении в указанный срок.</w:t>
      </w:r>
    </w:p>
    <w:p w:rsidR="00A670EA" w:rsidRPr="00A670EA" w:rsidRDefault="00A670EA" w:rsidP="00A670EA">
      <w:pPr>
        <w:suppressAutoHyphens w:val="0"/>
        <w:ind w:firstLine="709"/>
        <w:jc w:val="both"/>
        <w:rPr>
          <w:b/>
          <w:bCs/>
          <w:color w:val="000000"/>
          <w:sz w:val="28"/>
          <w:szCs w:val="28"/>
          <w:lang w:eastAsia="ru-RU"/>
        </w:rPr>
      </w:pPr>
    </w:p>
    <w:p w:rsidR="00A670EA" w:rsidRPr="00A670EA" w:rsidRDefault="00A670EA" w:rsidP="00A670EA">
      <w:pPr>
        <w:suppressAutoHyphens w:val="0"/>
        <w:jc w:val="center"/>
        <w:rPr>
          <w:b/>
          <w:bCs/>
          <w:color w:val="000000"/>
          <w:sz w:val="28"/>
          <w:szCs w:val="28"/>
          <w:lang w:eastAsia="ru-RU"/>
        </w:rPr>
      </w:pPr>
      <w:r w:rsidRPr="00A670EA">
        <w:rPr>
          <w:b/>
          <w:bCs/>
          <w:color w:val="000000"/>
          <w:sz w:val="28"/>
          <w:szCs w:val="28"/>
          <w:lang w:eastAsia="ru-RU"/>
        </w:rPr>
        <w:t>7. Досрочное расторжение Договора по требованию Арендатора</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7.1.По требованию Арендатора Договор аренды может быть досрочно расторгнут в случаях, когда:</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7.1.1.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7.1.2. Переданное Арендатору Имущество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A670EA" w:rsidRPr="00A670EA" w:rsidRDefault="00A670EA" w:rsidP="00A670EA">
      <w:pPr>
        <w:suppressAutoHyphens w:val="0"/>
        <w:ind w:firstLine="709"/>
        <w:jc w:val="both"/>
        <w:rPr>
          <w:b/>
          <w:bCs/>
          <w:color w:val="000000"/>
          <w:kern w:val="1"/>
          <w:sz w:val="28"/>
          <w:szCs w:val="28"/>
          <w:lang w:eastAsia="ru-RU"/>
        </w:rPr>
      </w:pPr>
    </w:p>
    <w:p w:rsidR="00A670EA" w:rsidRPr="00A670EA" w:rsidRDefault="00A670EA" w:rsidP="00A670EA">
      <w:pPr>
        <w:suppressAutoHyphens w:val="0"/>
        <w:jc w:val="center"/>
        <w:rPr>
          <w:b/>
          <w:bCs/>
          <w:color w:val="000000"/>
          <w:kern w:val="1"/>
          <w:sz w:val="28"/>
          <w:szCs w:val="28"/>
          <w:lang w:eastAsia="ru-RU"/>
        </w:rPr>
      </w:pPr>
      <w:r w:rsidRPr="00A670EA">
        <w:rPr>
          <w:b/>
          <w:bCs/>
          <w:color w:val="000000"/>
          <w:kern w:val="1"/>
          <w:sz w:val="28"/>
          <w:szCs w:val="28"/>
          <w:lang w:eastAsia="ru-RU"/>
        </w:rPr>
        <w:t>8. Заключительные положения</w:t>
      </w:r>
    </w:p>
    <w:p w:rsidR="00A670EA" w:rsidRPr="00A670EA" w:rsidRDefault="00A670EA" w:rsidP="00A670EA">
      <w:pPr>
        <w:suppressAutoHyphens w:val="0"/>
        <w:ind w:firstLine="709"/>
        <w:jc w:val="both"/>
        <w:rPr>
          <w:color w:val="000000"/>
          <w:kern w:val="1"/>
          <w:sz w:val="28"/>
          <w:szCs w:val="28"/>
          <w:lang w:eastAsia="ru-RU"/>
        </w:rPr>
      </w:pPr>
      <w:r w:rsidRPr="00A670EA">
        <w:rPr>
          <w:color w:val="000000"/>
          <w:kern w:val="1"/>
          <w:sz w:val="28"/>
          <w:szCs w:val="28"/>
          <w:lang w:eastAsia="ru-RU"/>
        </w:rPr>
        <w:t>8.1. Стороны принимают меры к непосредственному урегулированию споров, возникающих при исполнении настоящего Договора </w:t>
      </w:r>
      <w:r w:rsidRPr="00A670EA">
        <w:rPr>
          <w:color w:val="000000"/>
          <w:kern w:val="1"/>
          <w:sz w:val="28"/>
          <w:szCs w:val="28"/>
          <w:lang w:val="en-US" w:eastAsia="ru-RU"/>
        </w:rPr>
        <w:t>c</w:t>
      </w:r>
      <w:r w:rsidRPr="00A670EA">
        <w:rPr>
          <w:color w:val="000000"/>
          <w:kern w:val="1"/>
          <w:sz w:val="28"/>
          <w:szCs w:val="28"/>
          <w:lang w:eastAsia="ru-RU"/>
        </w:rPr>
        <w:t> соблюдением досудебного претензионного порядка их рассмотрения.</w:t>
      </w:r>
    </w:p>
    <w:p w:rsidR="00A670EA" w:rsidRPr="00A670EA" w:rsidRDefault="00A670EA" w:rsidP="00A670EA">
      <w:pPr>
        <w:suppressAutoHyphens w:val="0"/>
        <w:ind w:firstLine="709"/>
        <w:jc w:val="both"/>
        <w:rPr>
          <w:color w:val="000000"/>
          <w:kern w:val="1"/>
          <w:sz w:val="28"/>
          <w:szCs w:val="28"/>
          <w:lang w:eastAsia="ru-RU"/>
        </w:rPr>
      </w:pPr>
      <w:r w:rsidRPr="00A670EA">
        <w:rPr>
          <w:color w:val="000000"/>
          <w:kern w:val="1"/>
          <w:sz w:val="28"/>
          <w:szCs w:val="28"/>
          <w:lang w:eastAsia="ru-RU"/>
        </w:rPr>
        <w:t>Срок для рассмотрения претензии составляет – 10 (десять) календарных дней.</w:t>
      </w:r>
    </w:p>
    <w:p w:rsidR="00A670EA" w:rsidRPr="00A670EA" w:rsidRDefault="00A670EA" w:rsidP="00A670EA">
      <w:pPr>
        <w:suppressAutoHyphens w:val="0"/>
        <w:ind w:firstLine="709"/>
        <w:jc w:val="both"/>
        <w:rPr>
          <w:color w:val="000000"/>
          <w:kern w:val="1"/>
          <w:sz w:val="28"/>
          <w:szCs w:val="28"/>
          <w:lang w:eastAsia="ru-RU"/>
        </w:rPr>
      </w:pPr>
      <w:r w:rsidRPr="00A670EA">
        <w:rPr>
          <w:color w:val="000000"/>
          <w:kern w:val="1"/>
          <w:sz w:val="28"/>
          <w:szCs w:val="28"/>
          <w:lang w:eastAsia="ru-RU"/>
        </w:rPr>
        <w:t>8.2. Любые изменения и дополнения к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rsidR="00A670EA" w:rsidRPr="00A670EA" w:rsidRDefault="00A670EA" w:rsidP="00A670EA">
      <w:pPr>
        <w:suppressAutoHyphens w:val="0"/>
        <w:ind w:firstLine="709"/>
        <w:jc w:val="both"/>
        <w:rPr>
          <w:color w:val="000000"/>
          <w:kern w:val="1"/>
          <w:sz w:val="28"/>
          <w:szCs w:val="28"/>
          <w:lang w:eastAsia="ru-RU"/>
        </w:rPr>
      </w:pPr>
      <w:r w:rsidRPr="00A670EA">
        <w:rPr>
          <w:color w:val="000000"/>
          <w:kern w:val="1"/>
          <w:sz w:val="28"/>
          <w:szCs w:val="28"/>
          <w:lang w:eastAsia="ru-RU"/>
        </w:rPr>
        <w:t>8.3. Приложения к Договору являются его неотъемлемой частью.</w:t>
      </w:r>
    </w:p>
    <w:p w:rsidR="00A670EA" w:rsidRPr="00A670EA" w:rsidRDefault="00A670EA" w:rsidP="00A670EA">
      <w:pPr>
        <w:suppressAutoHyphens w:val="0"/>
        <w:ind w:firstLine="709"/>
        <w:jc w:val="both"/>
        <w:rPr>
          <w:color w:val="000000"/>
          <w:kern w:val="1"/>
          <w:sz w:val="28"/>
          <w:szCs w:val="28"/>
          <w:lang w:eastAsia="ru-RU"/>
        </w:rPr>
      </w:pPr>
      <w:r w:rsidRPr="00A670EA">
        <w:rPr>
          <w:color w:val="000000"/>
          <w:kern w:val="1"/>
          <w:sz w:val="28"/>
          <w:szCs w:val="28"/>
          <w:lang w:eastAsia="ru-RU"/>
        </w:rPr>
        <w:t xml:space="preserve">8.4. Если какое-либо из положений Договора становится недействительным, это не затрагивает действительности остальных, стороны в </w:t>
      </w:r>
      <w:r w:rsidRPr="00A670EA">
        <w:rPr>
          <w:color w:val="000000"/>
          <w:kern w:val="1"/>
          <w:sz w:val="28"/>
          <w:szCs w:val="28"/>
          <w:lang w:eastAsia="ru-RU"/>
        </w:rPr>
        <w:lastRenderedPageBreak/>
        <w:t>более короткий срок договариваются о замене недействительного положения положением, сохраняющим экономические интересы сторон.</w:t>
      </w:r>
    </w:p>
    <w:p w:rsidR="00A670EA" w:rsidRPr="00A670EA" w:rsidRDefault="00A670EA" w:rsidP="00A670EA">
      <w:pPr>
        <w:suppressAutoHyphens w:val="0"/>
        <w:ind w:firstLine="709"/>
        <w:jc w:val="both"/>
        <w:rPr>
          <w:color w:val="000000"/>
          <w:kern w:val="1"/>
          <w:sz w:val="28"/>
          <w:szCs w:val="28"/>
          <w:lang w:eastAsia="ru-RU"/>
        </w:rPr>
      </w:pPr>
      <w:r w:rsidRPr="00A670EA">
        <w:rPr>
          <w:color w:val="000000"/>
          <w:kern w:val="1"/>
          <w:sz w:val="28"/>
          <w:szCs w:val="28"/>
          <w:lang w:eastAsia="ru-RU"/>
        </w:rPr>
        <w:t>8.5.</w:t>
      </w:r>
      <w:r w:rsidRPr="00A670EA">
        <w:rPr>
          <w:b/>
          <w:bCs/>
          <w:color w:val="000000"/>
          <w:kern w:val="1"/>
          <w:sz w:val="28"/>
          <w:szCs w:val="28"/>
          <w:lang w:eastAsia="ru-RU"/>
        </w:rPr>
        <w:t> </w:t>
      </w:r>
      <w:r w:rsidRPr="00A670EA">
        <w:rPr>
          <w:color w:val="000000"/>
          <w:kern w:val="1"/>
          <w:sz w:val="28"/>
          <w:szCs w:val="28"/>
          <w:lang w:eastAsia="ru-RU"/>
        </w:rPr>
        <w:t>Реорганизация Арендодателя, а также перемена собственника арендованного имущества не является основанием для изменения условий или расторжения настоящего Договора.</w:t>
      </w:r>
    </w:p>
    <w:p w:rsidR="00A670EA" w:rsidRPr="00A670EA" w:rsidRDefault="00A670EA" w:rsidP="00A670EA">
      <w:pPr>
        <w:suppressAutoHyphens w:val="0"/>
        <w:ind w:firstLine="709"/>
        <w:jc w:val="both"/>
        <w:rPr>
          <w:color w:val="000000"/>
          <w:kern w:val="1"/>
          <w:sz w:val="28"/>
          <w:szCs w:val="28"/>
          <w:lang w:eastAsia="ru-RU"/>
        </w:rPr>
      </w:pPr>
      <w:r w:rsidRPr="00A670EA">
        <w:rPr>
          <w:color w:val="000000"/>
          <w:kern w:val="1"/>
          <w:sz w:val="28"/>
          <w:szCs w:val="28"/>
          <w:lang w:eastAsia="ru-RU"/>
        </w:rPr>
        <w:t>8.6. Досрочное расторжение Договора по взаимному согласию сторон оформляется дополнительным соглашением. Договор считается расторгнутым с даты подписания акта приема-передачи Имущества Арендодателю, только при отсутствии задолженности по арендной плате.</w:t>
      </w:r>
    </w:p>
    <w:p w:rsidR="00A670EA" w:rsidRPr="00A670EA" w:rsidRDefault="00A670EA" w:rsidP="00A670EA">
      <w:pPr>
        <w:suppressAutoHyphens w:val="0"/>
        <w:ind w:firstLine="709"/>
        <w:jc w:val="both"/>
        <w:rPr>
          <w:color w:val="000000"/>
          <w:kern w:val="1"/>
          <w:sz w:val="28"/>
          <w:szCs w:val="28"/>
          <w:lang w:eastAsia="ru-RU"/>
        </w:rPr>
      </w:pPr>
      <w:r w:rsidRPr="00C07909">
        <w:rPr>
          <w:color w:val="000000"/>
          <w:kern w:val="1"/>
          <w:sz w:val="28"/>
          <w:szCs w:val="28"/>
          <w:lang w:eastAsia="ru-RU"/>
        </w:rPr>
        <w:t>8.7. Настоящий договор вступает в силу с _________20</w:t>
      </w:r>
      <w:r w:rsidR="007B1E5D" w:rsidRPr="00C07909">
        <w:rPr>
          <w:color w:val="000000"/>
          <w:kern w:val="1"/>
          <w:sz w:val="28"/>
          <w:szCs w:val="28"/>
          <w:lang w:eastAsia="ru-RU"/>
        </w:rPr>
        <w:t>20</w:t>
      </w:r>
      <w:r w:rsidRPr="00C07909">
        <w:rPr>
          <w:color w:val="000000"/>
          <w:kern w:val="1"/>
          <w:sz w:val="28"/>
          <w:szCs w:val="28"/>
          <w:lang w:eastAsia="ru-RU"/>
        </w:rPr>
        <w:t xml:space="preserve"> года и действует в течение </w:t>
      </w:r>
      <w:r w:rsidR="007B1E5D" w:rsidRPr="00C07909">
        <w:rPr>
          <w:color w:val="000000"/>
          <w:kern w:val="1"/>
          <w:sz w:val="28"/>
          <w:szCs w:val="28"/>
          <w:lang w:eastAsia="ru-RU"/>
        </w:rPr>
        <w:t>10</w:t>
      </w:r>
      <w:r w:rsidRPr="00C07909">
        <w:rPr>
          <w:color w:val="000000"/>
          <w:kern w:val="1"/>
          <w:sz w:val="28"/>
          <w:szCs w:val="28"/>
          <w:lang w:eastAsia="ru-RU"/>
        </w:rPr>
        <w:t xml:space="preserve"> (</w:t>
      </w:r>
      <w:r w:rsidR="007B1E5D" w:rsidRPr="00C07909">
        <w:rPr>
          <w:color w:val="000000"/>
          <w:kern w:val="1"/>
          <w:sz w:val="28"/>
          <w:szCs w:val="28"/>
          <w:lang w:eastAsia="ru-RU"/>
        </w:rPr>
        <w:t>десяти</w:t>
      </w:r>
      <w:r w:rsidRPr="00C07909">
        <w:rPr>
          <w:color w:val="000000"/>
          <w:kern w:val="1"/>
          <w:sz w:val="28"/>
          <w:szCs w:val="28"/>
          <w:lang w:eastAsia="ru-RU"/>
        </w:rPr>
        <w:t>) лет т.е. до __________________20</w:t>
      </w:r>
      <w:r w:rsidR="007B1E5D" w:rsidRPr="00C07909">
        <w:rPr>
          <w:color w:val="000000"/>
          <w:kern w:val="1"/>
          <w:sz w:val="28"/>
          <w:szCs w:val="28"/>
          <w:lang w:eastAsia="ru-RU"/>
        </w:rPr>
        <w:t>30</w:t>
      </w:r>
      <w:r w:rsidRPr="00C07909">
        <w:rPr>
          <w:color w:val="000000"/>
          <w:kern w:val="1"/>
          <w:sz w:val="28"/>
          <w:szCs w:val="28"/>
          <w:lang w:eastAsia="ru-RU"/>
        </w:rPr>
        <w:t xml:space="preserve"> года (включительно).</w:t>
      </w:r>
    </w:p>
    <w:p w:rsidR="00A670EA" w:rsidRPr="00A670EA" w:rsidRDefault="00A670EA" w:rsidP="00A670EA">
      <w:pPr>
        <w:suppressAutoHyphens w:val="0"/>
        <w:ind w:firstLine="709"/>
        <w:jc w:val="both"/>
        <w:rPr>
          <w:color w:val="000000"/>
          <w:kern w:val="1"/>
          <w:sz w:val="28"/>
          <w:szCs w:val="28"/>
          <w:lang w:eastAsia="ru-RU"/>
        </w:rPr>
      </w:pPr>
      <w:r w:rsidRPr="00A670EA">
        <w:rPr>
          <w:color w:val="000000"/>
          <w:kern w:val="1"/>
          <w:sz w:val="28"/>
          <w:szCs w:val="28"/>
          <w:lang w:eastAsia="ru-RU"/>
        </w:rPr>
        <w:t>8.8. Настоящий Договор составлен на русском языке в трех идентичных экземплярах, имеющих одинаковую юридическую силу. Каждый экземпляр соответствующим образом прошнуровывается, пронумеровывается, скрепляется оттисками печатей. Первый экземпляр настоящего Договора находится у Арендодателя, второй – у Арендатора, третий – в регистрирующем органе.</w:t>
      </w:r>
    </w:p>
    <w:p w:rsidR="00A670EA" w:rsidRPr="00A670EA" w:rsidRDefault="00A670EA" w:rsidP="00A670EA">
      <w:pPr>
        <w:suppressAutoHyphens w:val="0"/>
        <w:jc w:val="center"/>
        <w:rPr>
          <w:color w:val="000000"/>
          <w:kern w:val="1"/>
          <w:sz w:val="28"/>
          <w:szCs w:val="28"/>
          <w:lang w:eastAsia="ru-RU"/>
        </w:rPr>
      </w:pPr>
    </w:p>
    <w:p w:rsidR="00A670EA" w:rsidRPr="00A670EA" w:rsidRDefault="00A670EA" w:rsidP="00A670EA">
      <w:pPr>
        <w:suppressAutoHyphens w:val="0"/>
        <w:jc w:val="center"/>
        <w:rPr>
          <w:b/>
          <w:color w:val="000000"/>
          <w:kern w:val="1"/>
          <w:sz w:val="28"/>
          <w:szCs w:val="28"/>
          <w:lang w:eastAsia="ru-RU"/>
        </w:rPr>
      </w:pPr>
      <w:r w:rsidRPr="00A670EA">
        <w:rPr>
          <w:b/>
          <w:color w:val="000000"/>
          <w:kern w:val="1"/>
          <w:sz w:val="28"/>
          <w:szCs w:val="28"/>
          <w:lang w:eastAsia="ru-RU"/>
        </w:rPr>
        <w:t>9. Приложения к договору</w:t>
      </w:r>
    </w:p>
    <w:p w:rsidR="00A670EA" w:rsidRPr="00A670EA" w:rsidRDefault="00A670EA" w:rsidP="00A670EA">
      <w:pPr>
        <w:suppressAutoHyphens w:val="0"/>
        <w:ind w:firstLine="709"/>
        <w:jc w:val="both"/>
        <w:rPr>
          <w:color w:val="000000"/>
          <w:kern w:val="1"/>
          <w:sz w:val="28"/>
          <w:szCs w:val="28"/>
          <w:lang w:eastAsia="ru-RU"/>
        </w:rPr>
      </w:pPr>
      <w:r w:rsidRPr="00A670EA">
        <w:rPr>
          <w:color w:val="000000"/>
          <w:kern w:val="1"/>
          <w:sz w:val="28"/>
          <w:szCs w:val="28"/>
          <w:lang w:eastAsia="ru-RU"/>
        </w:rPr>
        <w:tab/>
        <w:t>9.1. Приложение – Акт приема – передачи.</w:t>
      </w:r>
    </w:p>
    <w:p w:rsidR="00A670EA" w:rsidRPr="00A670EA" w:rsidRDefault="00A670EA" w:rsidP="00A670EA">
      <w:pPr>
        <w:suppressAutoHyphens w:val="0"/>
        <w:ind w:firstLine="709"/>
        <w:jc w:val="both"/>
        <w:rPr>
          <w:color w:val="000000"/>
          <w:kern w:val="1"/>
          <w:sz w:val="28"/>
          <w:szCs w:val="28"/>
          <w:lang w:eastAsia="ru-RU"/>
        </w:rPr>
      </w:pPr>
    </w:p>
    <w:p w:rsidR="00A670EA" w:rsidRPr="00A670EA" w:rsidRDefault="00A670EA" w:rsidP="00A670EA">
      <w:pPr>
        <w:suppressAutoHyphens w:val="0"/>
        <w:ind w:firstLine="709"/>
        <w:jc w:val="both"/>
        <w:rPr>
          <w:b/>
          <w:color w:val="000000"/>
          <w:kern w:val="1"/>
          <w:sz w:val="28"/>
          <w:szCs w:val="28"/>
          <w:lang w:eastAsia="ru-RU"/>
        </w:rPr>
      </w:pPr>
      <w:r w:rsidRPr="00A670EA">
        <w:rPr>
          <w:b/>
          <w:color w:val="000000"/>
          <w:kern w:val="1"/>
          <w:sz w:val="28"/>
          <w:szCs w:val="28"/>
          <w:lang w:eastAsia="ru-RU"/>
        </w:rPr>
        <w:t>10. Юридические адреса, банковские реквизиты и подписи сторон</w:t>
      </w:r>
    </w:p>
    <w:p w:rsidR="00A670EA" w:rsidRPr="00A670EA" w:rsidRDefault="00A670EA" w:rsidP="00A670EA">
      <w:pPr>
        <w:shd w:val="clear" w:color="auto" w:fill="FFFFFF"/>
        <w:tabs>
          <w:tab w:val="left" w:pos="1243"/>
        </w:tabs>
        <w:ind w:firstLine="709"/>
        <w:jc w:val="both"/>
        <w:rPr>
          <w:kern w:val="1"/>
          <w:sz w:val="28"/>
          <w:szCs w:val="28"/>
          <w:lang w:eastAsia="ar-SA"/>
        </w:rPr>
      </w:pPr>
      <w:r w:rsidRPr="00A670EA">
        <w:rPr>
          <w:kern w:val="1"/>
          <w:sz w:val="28"/>
          <w:szCs w:val="28"/>
          <w:lang w:eastAsia="ar-SA"/>
        </w:rPr>
        <w:t>10.1. Реквизиты для перечисления арендной платы: администрация Кореновского городского поселения Кореновского района:</w:t>
      </w:r>
    </w:p>
    <w:p w:rsidR="00A670EA" w:rsidRPr="00A670EA" w:rsidRDefault="00A670EA" w:rsidP="00A670EA">
      <w:pPr>
        <w:shd w:val="clear" w:color="auto" w:fill="FFFFFF"/>
        <w:tabs>
          <w:tab w:val="left" w:pos="1243"/>
        </w:tabs>
        <w:ind w:firstLine="709"/>
        <w:jc w:val="both"/>
        <w:rPr>
          <w:kern w:val="1"/>
          <w:sz w:val="28"/>
          <w:szCs w:val="28"/>
          <w:lang w:eastAsia="ar-SA"/>
        </w:rPr>
      </w:pPr>
      <w:r w:rsidRPr="00A670EA">
        <w:rPr>
          <w:kern w:val="1"/>
          <w:sz w:val="28"/>
          <w:szCs w:val="28"/>
          <w:lang w:eastAsia="ar-SA"/>
        </w:rPr>
        <w:t>УФК по Краснодарскому краю (администрация Кореновского городского поселения, л/с 04183007210)</w:t>
      </w:r>
      <w:r w:rsidRPr="00A670EA">
        <w:rPr>
          <w:kern w:val="1"/>
          <w:sz w:val="28"/>
          <w:szCs w:val="28"/>
          <w:lang w:eastAsia="ar-SA"/>
        </w:rPr>
        <w:tab/>
      </w:r>
    </w:p>
    <w:p w:rsidR="00A670EA" w:rsidRPr="00A670EA" w:rsidRDefault="00A670EA" w:rsidP="00A670EA">
      <w:pPr>
        <w:shd w:val="clear" w:color="auto" w:fill="FFFFFF"/>
        <w:tabs>
          <w:tab w:val="left" w:pos="1243"/>
        </w:tabs>
        <w:ind w:firstLine="709"/>
        <w:jc w:val="both"/>
        <w:rPr>
          <w:kern w:val="1"/>
          <w:sz w:val="28"/>
          <w:szCs w:val="28"/>
          <w:lang w:eastAsia="ar-SA"/>
        </w:rPr>
      </w:pPr>
      <w:r w:rsidRPr="00A670EA">
        <w:rPr>
          <w:kern w:val="1"/>
          <w:sz w:val="28"/>
          <w:szCs w:val="28"/>
          <w:lang w:eastAsia="ar-SA"/>
        </w:rPr>
        <w:t>- р/с 40101810300000010013  в  Южное ГУ Банка России  г.Краснодар;</w:t>
      </w:r>
    </w:p>
    <w:p w:rsidR="00A670EA" w:rsidRPr="00A670EA" w:rsidRDefault="00A670EA" w:rsidP="00A670EA">
      <w:pPr>
        <w:shd w:val="clear" w:color="auto" w:fill="FFFFFF"/>
        <w:tabs>
          <w:tab w:val="left" w:pos="1243"/>
        </w:tabs>
        <w:ind w:firstLine="709"/>
        <w:jc w:val="both"/>
        <w:rPr>
          <w:kern w:val="1"/>
          <w:sz w:val="28"/>
          <w:szCs w:val="28"/>
          <w:lang w:eastAsia="ar-SA"/>
        </w:rPr>
      </w:pPr>
      <w:r w:rsidRPr="00A670EA">
        <w:rPr>
          <w:kern w:val="1"/>
          <w:sz w:val="28"/>
          <w:szCs w:val="28"/>
          <w:lang w:eastAsia="ar-SA"/>
        </w:rPr>
        <w:t>- БИК  040349001;</w:t>
      </w:r>
    </w:p>
    <w:p w:rsidR="00A670EA" w:rsidRPr="00A670EA" w:rsidRDefault="00A670EA" w:rsidP="00A670EA">
      <w:pPr>
        <w:shd w:val="clear" w:color="auto" w:fill="FFFFFF"/>
        <w:tabs>
          <w:tab w:val="left" w:pos="1243"/>
        </w:tabs>
        <w:ind w:firstLine="709"/>
        <w:jc w:val="both"/>
        <w:rPr>
          <w:kern w:val="1"/>
          <w:sz w:val="28"/>
          <w:szCs w:val="28"/>
          <w:lang w:eastAsia="ar-SA"/>
        </w:rPr>
      </w:pPr>
      <w:r w:rsidRPr="00A670EA">
        <w:rPr>
          <w:kern w:val="1"/>
          <w:sz w:val="28"/>
          <w:szCs w:val="28"/>
          <w:lang w:eastAsia="ar-SA"/>
        </w:rPr>
        <w:t xml:space="preserve">- ИНН 2335063790 </w:t>
      </w:r>
    </w:p>
    <w:p w:rsidR="00A670EA" w:rsidRPr="00A670EA" w:rsidRDefault="00A670EA" w:rsidP="00A670EA">
      <w:pPr>
        <w:shd w:val="clear" w:color="auto" w:fill="FFFFFF"/>
        <w:tabs>
          <w:tab w:val="left" w:pos="1243"/>
        </w:tabs>
        <w:ind w:firstLine="709"/>
        <w:jc w:val="both"/>
        <w:rPr>
          <w:kern w:val="1"/>
          <w:sz w:val="28"/>
          <w:szCs w:val="28"/>
          <w:lang w:eastAsia="ar-SA"/>
        </w:rPr>
      </w:pPr>
      <w:r w:rsidRPr="00A670EA">
        <w:rPr>
          <w:kern w:val="1"/>
          <w:sz w:val="28"/>
          <w:szCs w:val="28"/>
          <w:lang w:eastAsia="ar-SA"/>
        </w:rPr>
        <w:t>- ОРГН 1052319707274</w:t>
      </w:r>
    </w:p>
    <w:p w:rsidR="00A670EA" w:rsidRPr="00A670EA" w:rsidRDefault="00A670EA" w:rsidP="00A670EA">
      <w:pPr>
        <w:shd w:val="clear" w:color="auto" w:fill="FFFFFF"/>
        <w:tabs>
          <w:tab w:val="left" w:pos="1243"/>
        </w:tabs>
        <w:ind w:firstLine="709"/>
        <w:jc w:val="both"/>
        <w:rPr>
          <w:kern w:val="1"/>
          <w:sz w:val="28"/>
          <w:szCs w:val="28"/>
          <w:lang w:eastAsia="ar-SA"/>
        </w:rPr>
      </w:pPr>
      <w:r w:rsidRPr="00A670EA">
        <w:rPr>
          <w:kern w:val="1"/>
          <w:sz w:val="28"/>
          <w:szCs w:val="28"/>
          <w:lang w:eastAsia="ar-SA"/>
        </w:rPr>
        <w:t>- ОКТМО 03621101</w:t>
      </w:r>
    </w:p>
    <w:p w:rsidR="00A670EA" w:rsidRPr="00A670EA" w:rsidRDefault="00A670EA" w:rsidP="00A670EA">
      <w:pPr>
        <w:shd w:val="clear" w:color="auto" w:fill="FFFFFF"/>
        <w:tabs>
          <w:tab w:val="left" w:pos="1243"/>
        </w:tabs>
        <w:ind w:firstLine="709"/>
        <w:jc w:val="both"/>
        <w:rPr>
          <w:kern w:val="1"/>
          <w:sz w:val="28"/>
          <w:szCs w:val="28"/>
          <w:lang w:eastAsia="ar-SA"/>
        </w:rPr>
      </w:pPr>
      <w:r w:rsidRPr="00A670EA">
        <w:rPr>
          <w:kern w:val="1"/>
          <w:sz w:val="28"/>
          <w:szCs w:val="28"/>
          <w:lang w:eastAsia="ar-SA"/>
        </w:rPr>
        <w:t xml:space="preserve">- код дохода 992 111 05035 13 0000 120 7. </w:t>
      </w:r>
    </w:p>
    <w:p w:rsidR="00A670EA" w:rsidRPr="00A670EA" w:rsidRDefault="00A670EA" w:rsidP="00A670EA">
      <w:pPr>
        <w:shd w:val="clear" w:color="auto" w:fill="FFFFFF"/>
        <w:ind w:firstLine="709"/>
        <w:jc w:val="both"/>
        <w:rPr>
          <w:kern w:val="1"/>
          <w:sz w:val="28"/>
          <w:szCs w:val="28"/>
          <w:lang w:eastAsia="ar-SA"/>
        </w:rPr>
      </w:pPr>
      <w:r w:rsidRPr="00A670EA">
        <w:rPr>
          <w:kern w:val="1"/>
          <w:sz w:val="28"/>
          <w:szCs w:val="28"/>
          <w:lang w:eastAsia="ar-SA"/>
        </w:rPr>
        <w:t>10.2. Юридические адреса сторон:</w:t>
      </w:r>
    </w:p>
    <w:tbl>
      <w:tblPr>
        <w:tblW w:w="9843" w:type="dxa"/>
        <w:tblLayout w:type="fixed"/>
        <w:tblLook w:val="0000" w:firstRow="0" w:lastRow="0" w:firstColumn="0" w:lastColumn="0" w:noHBand="0" w:noVBand="0"/>
      </w:tblPr>
      <w:tblGrid>
        <w:gridCol w:w="5529"/>
        <w:gridCol w:w="4314"/>
      </w:tblGrid>
      <w:tr w:rsidR="00A670EA" w:rsidRPr="00A670EA" w:rsidTr="00F35664">
        <w:trPr>
          <w:trHeight w:val="1644"/>
        </w:trPr>
        <w:tc>
          <w:tcPr>
            <w:tcW w:w="5529" w:type="dxa"/>
          </w:tcPr>
          <w:p w:rsidR="00A670EA" w:rsidRPr="00A670EA" w:rsidRDefault="00A670EA" w:rsidP="00A670EA">
            <w:pPr>
              <w:shd w:val="clear" w:color="auto" w:fill="FFFFFF"/>
              <w:ind w:firstLine="709"/>
              <w:jc w:val="both"/>
              <w:rPr>
                <w:b/>
                <w:bCs/>
                <w:kern w:val="1"/>
                <w:sz w:val="28"/>
                <w:szCs w:val="28"/>
                <w:lang w:eastAsia="ar-SA"/>
              </w:rPr>
            </w:pPr>
            <w:r w:rsidRPr="00A670EA">
              <w:rPr>
                <w:b/>
                <w:bCs/>
                <w:kern w:val="1"/>
                <w:sz w:val="28"/>
                <w:szCs w:val="28"/>
                <w:lang w:eastAsia="ar-SA"/>
              </w:rPr>
              <w:t>Арендодатель:</w:t>
            </w:r>
          </w:p>
          <w:p w:rsidR="00A670EA" w:rsidRPr="00A670EA" w:rsidRDefault="00A670EA" w:rsidP="00A670EA">
            <w:pPr>
              <w:shd w:val="clear" w:color="auto" w:fill="FFFFFF"/>
              <w:ind w:firstLine="34"/>
              <w:rPr>
                <w:kern w:val="1"/>
                <w:sz w:val="28"/>
                <w:szCs w:val="28"/>
                <w:lang w:eastAsia="ar-SA"/>
              </w:rPr>
            </w:pPr>
            <w:r w:rsidRPr="00A670EA">
              <w:rPr>
                <w:kern w:val="1"/>
                <w:sz w:val="28"/>
                <w:szCs w:val="28"/>
                <w:lang w:eastAsia="ar-SA"/>
              </w:rPr>
              <w:t>Кореновского городского поселения Кореновского района</w:t>
            </w:r>
          </w:p>
          <w:p w:rsidR="00A670EA" w:rsidRPr="00A670EA" w:rsidRDefault="00A670EA" w:rsidP="00A670EA">
            <w:pPr>
              <w:shd w:val="clear" w:color="auto" w:fill="FFFFFF"/>
              <w:ind w:firstLine="34"/>
              <w:rPr>
                <w:kern w:val="1"/>
                <w:sz w:val="28"/>
                <w:szCs w:val="28"/>
                <w:lang w:eastAsia="ar-SA"/>
              </w:rPr>
            </w:pPr>
            <w:r w:rsidRPr="00A670EA">
              <w:rPr>
                <w:kern w:val="1"/>
                <w:sz w:val="28"/>
                <w:szCs w:val="28"/>
                <w:lang w:eastAsia="ar-SA"/>
              </w:rPr>
              <w:t>Юридический адрес: 353180, город Кореновск, улица Красная, 41</w:t>
            </w:r>
          </w:p>
          <w:p w:rsidR="00A670EA" w:rsidRPr="00A670EA" w:rsidRDefault="00A670EA" w:rsidP="00A670EA">
            <w:pPr>
              <w:shd w:val="clear" w:color="auto" w:fill="FFFFFF"/>
              <w:ind w:firstLine="34"/>
              <w:rPr>
                <w:kern w:val="1"/>
                <w:sz w:val="28"/>
                <w:szCs w:val="28"/>
                <w:lang w:eastAsia="ar-SA"/>
              </w:rPr>
            </w:pPr>
            <w:r w:rsidRPr="00A670EA">
              <w:rPr>
                <w:kern w:val="1"/>
                <w:sz w:val="28"/>
                <w:szCs w:val="28"/>
                <w:lang w:eastAsia="ar-SA"/>
              </w:rPr>
              <w:t xml:space="preserve">Коды ИНН / КПП </w:t>
            </w:r>
            <w:r w:rsidRPr="00A670EA">
              <w:rPr>
                <w:kern w:val="1"/>
                <w:sz w:val="28"/>
                <w:szCs w:val="28"/>
                <w:u w:val="single"/>
                <w:lang w:eastAsia="ar-SA"/>
              </w:rPr>
              <w:t>2335063790</w:t>
            </w:r>
            <w:r w:rsidRPr="00A670EA">
              <w:rPr>
                <w:kern w:val="1"/>
                <w:sz w:val="28"/>
                <w:szCs w:val="28"/>
                <w:lang w:eastAsia="ar-SA"/>
              </w:rPr>
              <w:t>/            233501001</w:t>
            </w:r>
          </w:p>
          <w:p w:rsidR="00A670EA" w:rsidRPr="00A670EA" w:rsidRDefault="00A670EA" w:rsidP="00A670EA">
            <w:pPr>
              <w:shd w:val="clear" w:color="auto" w:fill="FFFFFF"/>
              <w:ind w:firstLine="34"/>
              <w:rPr>
                <w:kern w:val="1"/>
                <w:sz w:val="28"/>
                <w:szCs w:val="28"/>
                <w:lang w:eastAsia="ar-SA"/>
              </w:rPr>
            </w:pPr>
            <w:r w:rsidRPr="00A670EA">
              <w:rPr>
                <w:kern w:val="1"/>
                <w:sz w:val="28"/>
                <w:szCs w:val="28"/>
                <w:lang w:eastAsia="ar-SA"/>
              </w:rPr>
              <w:t xml:space="preserve">Расчётный счёт </w:t>
            </w:r>
            <w:r w:rsidRPr="00A670EA">
              <w:rPr>
                <w:kern w:val="1"/>
                <w:sz w:val="28"/>
                <w:szCs w:val="28"/>
                <w:u w:val="single"/>
                <w:lang w:eastAsia="ar-SA"/>
              </w:rPr>
              <w:t>№ 40101810300000010013</w:t>
            </w:r>
          </w:p>
          <w:p w:rsidR="00A670EA" w:rsidRPr="00A670EA" w:rsidRDefault="00A670EA" w:rsidP="00F35664">
            <w:pPr>
              <w:shd w:val="clear" w:color="auto" w:fill="FFFFFF"/>
              <w:ind w:firstLine="34"/>
              <w:rPr>
                <w:kern w:val="1"/>
                <w:sz w:val="28"/>
                <w:szCs w:val="28"/>
                <w:lang w:eastAsia="ar-SA"/>
              </w:rPr>
            </w:pPr>
            <w:r w:rsidRPr="00A670EA">
              <w:rPr>
                <w:kern w:val="1"/>
                <w:sz w:val="28"/>
                <w:szCs w:val="28"/>
                <w:lang w:eastAsia="ar-SA"/>
              </w:rPr>
              <w:t xml:space="preserve">Банк </w:t>
            </w:r>
            <w:r w:rsidRPr="00A670EA">
              <w:rPr>
                <w:kern w:val="1"/>
                <w:sz w:val="28"/>
                <w:szCs w:val="28"/>
                <w:u w:val="single"/>
                <w:lang w:eastAsia="ar-SA"/>
              </w:rPr>
              <w:t>Южное ГУ Банка России  г.Краснодар</w:t>
            </w:r>
          </w:p>
        </w:tc>
        <w:tc>
          <w:tcPr>
            <w:tcW w:w="4314" w:type="dxa"/>
          </w:tcPr>
          <w:p w:rsidR="00A670EA" w:rsidRPr="00A670EA" w:rsidRDefault="00A670EA" w:rsidP="00A670EA">
            <w:pPr>
              <w:shd w:val="clear" w:color="auto" w:fill="FFFFFF"/>
              <w:ind w:firstLine="709"/>
              <w:jc w:val="both"/>
              <w:rPr>
                <w:b/>
                <w:bCs/>
                <w:kern w:val="1"/>
                <w:sz w:val="28"/>
                <w:szCs w:val="28"/>
                <w:lang w:eastAsia="ar-SA"/>
              </w:rPr>
            </w:pPr>
            <w:r w:rsidRPr="00A670EA">
              <w:rPr>
                <w:b/>
                <w:bCs/>
                <w:kern w:val="1"/>
                <w:sz w:val="28"/>
                <w:szCs w:val="28"/>
                <w:lang w:eastAsia="ar-SA"/>
              </w:rPr>
              <w:t xml:space="preserve">Арендатор: </w:t>
            </w:r>
          </w:p>
          <w:p w:rsidR="00A670EA" w:rsidRPr="00A670EA" w:rsidRDefault="00A670EA" w:rsidP="00A670EA">
            <w:pPr>
              <w:shd w:val="clear" w:color="auto" w:fill="FFFFFF"/>
              <w:ind w:firstLine="709"/>
              <w:jc w:val="both"/>
              <w:rPr>
                <w:kern w:val="1"/>
                <w:sz w:val="28"/>
                <w:szCs w:val="28"/>
                <w:lang w:eastAsia="ar-SA"/>
              </w:rPr>
            </w:pPr>
            <w:r w:rsidRPr="00A670EA">
              <w:rPr>
                <w:kern w:val="1"/>
                <w:sz w:val="28"/>
                <w:szCs w:val="28"/>
                <w:lang w:eastAsia="ar-SA"/>
              </w:rPr>
              <w:t xml:space="preserve">Юридический адрес: </w:t>
            </w:r>
          </w:p>
          <w:p w:rsidR="00A670EA" w:rsidRPr="00A670EA" w:rsidRDefault="00A670EA" w:rsidP="00A670EA">
            <w:pPr>
              <w:shd w:val="clear" w:color="auto" w:fill="FFFFFF"/>
              <w:ind w:firstLine="709"/>
              <w:jc w:val="both"/>
              <w:rPr>
                <w:bCs/>
                <w:kern w:val="1"/>
                <w:sz w:val="28"/>
                <w:szCs w:val="28"/>
                <w:lang w:eastAsia="ar-SA"/>
              </w:rPr>
            </w:pPr>
            <w:r w:rsidRPr="00A670EA">
              <w:rPr>
                <w:bCs/>
                <w:kern w:val="1"/>
                <w:sz w:val="28"/>
                <w:szCs w:val="28"/>
                <w:lang w:eastAsia="ar-SA"/>
              </w:rPr>
              <w:t xml:space="preserve">ОГРН </w:t>
            </w:r>
          </w:p>
          <w:p w:rsidR="00A670EA" w:rsidRPr="00A670EA" w:rsidRDefault="00A670EA" w:rsidP="00A670EA">
            <w:pPr>
              <w:shd w:val="clear" w:color="auto" w:fill="FFFFFF"/>
              <w:ind w:firstLine="709"/>
              <w:jc w:val="both"/>
              <w:rPr>
                <w:kern w:val="1"/>
                <w:sz w:val="28"/>
                <w:szCs w:val="28"/>
                <w:lang w:eastAsia="ar-SA"/>
              </w:rPr>
            </w:pPr>
            <w:r w:rsidRPr="00A670EA">
              <w:rPr>
                <w:kern w:val="1"/>
                <w:sz w:val="28"/>
                <w:szCs w:val="28"/>
                <w:lang w:eastAsia="ar-SA"/>
              </w:rPr>
              <w:t xml:space="preserve">Коды ИНН / КПП    </w:t>
            </w:r>
          </w:p>
          <w:p w:rsidR="00A670EA" w:rsidRPr="00A670EA" w:rsidRDefault="00A670EA" w:rsidP="00A670EA">
            <w:pPr>
              <w:shd w:val="clear" w:color="auto" w:fill="FFFFFF"/>
              <w:ind w:firstLine="709"/>
              <w:jc w:val="both"/>
              <w:rPr>
                <w:kern w:val="1"/>
                <w:sz w:val="28"/>
                <w:szCs w:val="28"/>
                <w:lang w:eastAsia="ar-SA"/>
              </w:rPr>
            </w:pPr>
            <w:r w:rsidRPr="00A670EA">
              <w:rPr>
                <w:kern w:val="1"/>
                <w:sz w:val="28"/>
                <w:szCs w:val="28"/>
                <w:lang w:eastAsia="ar-SA"/>
              </w:rPr>
              <w:t xml:space="preserve">Расчётный счёт </w:t>
            </w:r>
          </w:p>
          <w:p w:rsidR="00A670EA" w:rsidRPr="00A670EA" w:rsidRDefault="00A670EA" w:rsidP="00A670EA">
            <w:pPr>
              <w:shd w:val="clear" w:color="auto" w:fill="FFFFFF"/>
              <w:ind w:firstLine="709"/>
              <w:jc w:val="both"/>
              <w:rPr>
                <w:kern w:val="1"/>
                <w:sz w:val="28"/>
                <w:szCs w:val="28"/>
                <w:lang w:eastAsia="ar-SA"/>
              </w:rPr>
            </w:pPr>
          </w:p>
        </w:tc>
      </w:tr>
    </w:tbl>
    <w:p w:rsidR="00A670EA" w:rsidRPr="00A670EA" w:rsidRDefault="00A670EA" w:rsidP="00A670EA">
      <w:pPr>
        <w:jc w:val="center"/>
        <w:rPr>
          <w:b/>
          <w:bCs/>
          <w:kern w:val="1"/>
          <w:sz w:val="28"/>
          <w:szCs w:val="28"/>
          <w:lang w:eastAsia="ar-SA"/>
        </w:rPr>
      </w:pPr>
      <w:r w:rsidRPr="00A670EA">
        <w:rPr>
          <w:b/>
          <w:bCs/>
          <w:kern w:val="1"/>
          <w:sz w:val="28"/>
          <w:szCs w:val="28"/>
          <w:lang w:eastAsia="ar-SA"/>
        </w:rPr>
        <w:t>ПОДПИСИ СТОРОН:</w:t>
      </w:r>
    </w:p>
    <w:p w:rsidR="00A670EA" w:rsidRPr="00A670EA" w:rsidRDefault="00A670EA" w:rsidP="00A670EA">
      <w:pPr>
        <w:shd w:val="clear" w:color="auto" w:fill="FFFFFF"/>
        <w:ind w:firstLine="708"/>
        <w:jc w:val="both"/>
        <w:rPr>
          <w:b/>
          <w:bCs/>
          <w:kern w:val="1"/>
          <w:sz w:val="28"/>
          <w:szCs w:val="28"/>
          <w:lang w:eastAsia="ar-SA"/>
        </w:rPr>
      </w:pPr>
      <w:r w:rsidRPr="00A670EA">
        <w:rPr>
          <w:b/>
          <w:bCs/>
          <w:kern w:val="1"/>
          <w:sz w:val="28"/>
          <w:szCs w:val="28"/>
          <w:lang w:eastAsia="ar-SA"/>
        </w:rPr>
        <w:t>От Арендодателя:                                                           от Арендатора:</w:t>
      </w:r>
    </w:p>
    <w:p w:rsidR="00A670EA" w:rsidRPr="00A670EA" w:rsidRDefault="00A670EA" w:rsidP="00A670EA">
      <w:pPr>
        <w:shd w:val="clear" w:color="auto" w:fill="FFFFFF"/>
        <w:jc w:val="both"/>
        <w:rPr>
          <w:b/>
          <w:bCs/>
          <w:kern w:val="1"/>
          <w:sz w:val="28"/>
          <w:szCs w:val="28"/>
          <w:lang w:eastAsia="ar-SA"/>
        </w:rPr>
      </w:pPr>
    </w:p>
    <w:p w:rsidR="00A670EA" w:rsidRPr="00A670EA" w:rsidRDefault="007B1E5D" w:rsidP="00A670EA">
      <w:pPr>
        <w:shd w:val="clear" w:color="auto" w:fill="FFFFFF"/>
        <w:jc w:val="both"/>
        <w:rPr>
          <w:kern w:val="1"/>
          <w:sz w:val="28"/>
          <w:szCs w:val="28"/>
          <w:lang w:eastAsia="ar-SA"/>
        </w:rPr>
      </w:pPr>
      <w:r>
        <w:rPr>
          <w:b/>
          <w:bCs/>
          <w:kern w:val="1"/>
          <w:sz w:val="28"/>
          <w:szCs w:val="28"/>
          <w:lang w:eastAsia="ar-SA"/>
        </w:rPr>
        <w:t>______________</w:t>
      </w:r>
      <w:r>
        <w:rPr>
          <w:bCs/>
          <w:kern w:val="1"/>
          <w:sz w:val="28"/>
          <w:szCs w:val="28"/>
          <w:u w:val="single"/>
          <w:lang w:eastAsia="ar-SA"/>
        </w:rPr>
        <w:t>М.О. Шутылев</w:t>
      </w:r>
      <w:r w:rsidR="00A670EA" w:rsidRPr="00A670EA">
        <w:rPr>
          <w:b/>
          <w:bCs/>
          <w:kern w:val="1"/>
          <w:sz w:val="28"/>
          <w:szCs w:val="28"/>
          <w:u w:val="single"/>
          <w:lang w:eastAsia="ar-SA"/>
        </w:rPr>
        <w:t xml:space="preserve">   </w:t>
      </w:r>
      <w:r w:rsidR="00A670EA" w:rsidRPr="00A670EA">
        <w:rPr>
          <w:b/>
          <w:bCs/>
          <w:kern w:val="1"/>
          <w:sz w:val="28"/>
          <w:szCs w:val="28"/>
          <w:lang w:eastAsia="ar-SA"/>
        </w:rPr>
        <w:t xml:space="preserve">       __________________   </w:t>
      </w:r>
      <w:r w:rsidR="00A670EA" w:rsidRPr="00A670EA">
        <w:rPr>
          <w:bCs/>
          <w:kern w:val="1"/>
          <w:sz w:val="28"/>
          <w:szCs w:val="28"/>
          <w:lang w:eastAsia="ar-SA"/>
        </w:rPr>
        <w:t>___________________</w:t>
      </w:r>
    </w:p>
    <w:p w:rsidR="00A670EA" w:rsidRPr="00A670EA" w:rsidRDefault="00A670EA" w:rsidP="00A670EA">
      <w:pPr>
        <w:shd w:val="clear" w:color="auto" w:fill="FFFFFF"/>
        <w:jc w:val="both"/>
        <w:rPr>
          <w:bCs/>
          <w:kern w:val="1"/>
          <w:sz w:val="20"/>
          <w:szCs w:val="20"/>
          <w:lang w:eastAsia="ar-SA"/>
        </w:rPr>
      </w:pPr>
      <w:r w:rsidRPr="00A670EA">
        <w:rPr>
          <w:bCs/>
          <w:kern w:val="1"/>
          <w:sz w:val="20"/>
          <w:szCs w:val="20"/>
          <w:lang w:eastAsia="ar-SA"/>
        </w:rPr>
        <w:t xml:space="preserve">          (подпись)</w:t>
      </w:r>
      <w:r w:rsidRPr="00A670EA">
        <w:rPr>
          <w:rFonts w:ascii="Arial" w:cs="Arial"/>
          <w:bCs/>
          <w:kern w:val="1"/>
          <w:sz w:val="20"/>
          <w:szCs w:val="20"/>
          <w:lang w:eastAsia="ar-SA"/>
        </w:rPr>
        <w:t xml:space="preserve">                                                     </w:t>
      </w:r>
      <w:r w:rsidR="007B1E5D">
        <w:rPr>
          <w:rFonts w:ascii="Arial" w:cs="Arial"/>
          <w:bCs/>
          <w:kern w:val="1"/>
          <w:sz w:val="20"/>
          <w:szCs w:val="20"/>
          <w:lang w:eastAsia="ar-SA"/>
        </w:rPr>
        <w:t xml:space="preserve">             </w:t>
      </w:r>
      <w:r w:rsidRPr="00A670EA">
        <w:rPr>
          <w:bCs/>
          <w:kern w:val="1"/>
          <w:sz w:val="20"/>
          <w:szCs w:val="20"/>
          <w:lang w:eastAsia="ar-SA"/>
        </w:rPr>
        <w:t>(подпись)</w:t>
      </w:r>
      <w:r w:rsidRPr="00A670EA">
        <w:rPr>
          <w:rFonts w:ascii="Arial" w:cs="Arial"/>
          <w:bCs/>
          <w:kern w:val="1"/>
          <w:sz w:val="20"/>
          <w:szCs w:val="20"/>
          <w:lang w:eastAsia="ar-SA"/>
        </w:rPr>
        <w:t xml:space="preserve">                        </w:t>
      </w:r>
      <w:r w:rsidR="007B1E5D">
        <w:rPr>
          <w:rFonts w:ascii="Arial" w:cs="Arial"/>
          <w:bCs/>
          <w:kern w:val="1"/>
          <w:sz w:val="20"/>
          <w:szCs w:val="20"/>
          <w:lang w:eastAsia="ar-SA"/>
        </w:rPr>
        <w:t xml:space="preserve">                               </w:t>
      </w:r>
      <w:r w:rsidRPr="00A670EA">
        <w:rPr>
          <w:bCs/>
          <w:kern w:val="1"/>
          <w:sz w:val="20"/>
          <w:szCs w:val="20"/>
          <w:lang w:eastAsia="ar-SA"/>
        </w:rPr>
        <w:t>(Ф.И.О.)</w:t>
      </w:r>
    </w:p>
    <w:p w:rsidR="00A670EA" w:rsidRPr="00A670EA" w:rsidRDefault="00A670EA" w:rsidP="00A670EA">
      <w:pPr>
        <w:shd w:val="clear" w:color="auto" w:fill="FFFFFF"/>
        <w:jc w:val="both"/>
        <w:rPr>
          <w:bCs/>
          <w:kern w:val="1"/>
          <w:sz w:val="20"/>
          <w:szCs w:val="20"/>
          <w:lang w:eastAsia="ar-SA"/>
        </w:rPr>
      </w:pPr>
      <w:r w:rsidRPr="00A670EA">
        <w:rPr>
          <w:kern w:val="1"/>
          <w:sz w:val="28"/>
          <w:szCs w:val="28"/>
          <w:lang w:val="en-US" w:eastAsia="ar-SA"/>
        </w:rPr>
        <w:t>M</w:t>
      </w:r>
      <w:r w:rsidRPr="00A670EA">
        <w:rPr>
          <w:kern w:val="1"/>
          <w:sz w:val="28"/>
          <w:szCs w:val="28"/>
          <w:lang w:eastAsia="ar-SA"/>
        </w:rPr>
        <w:t>.П.</w:t>
      </w:r>
      <w:r w:rsidRPr="00A670EA">
        <w:rPr>
          <w:rFonts w:ascii="Arial" w:cs="Arial"/>
          <w:kern w:val="1"/>
          <w:sz w:val="28"/>
          <w:szCs w:val="28"/>
          <w:lang w:eastAsia="ar-SA"/>
        </w:rPr>
        <w:t xml:space="preserve">                 </w:t>
      </w:r>
      <w:r w:rsidRPr="00A670EA">
        <w:rPr>
          <w:kern w:val="1"/>
          <w:sz w:val="28"/>
          <w:szCs w:val="28"/>
          <w:lang w:eastAsia="ar-SA"/>
        </w:rPr>
        <w:tab/>
      </w:r>
      <w:r w:rsidRPr="00A670EA">
        <w:rPr>
          <w:kern w:val="1"/>
          <w:sz w:val="28"/>
          <w:szCs w:val="28"/>
          <w:lang w:eastAsia="ar-SA"/>
        </w:rPr>
        <w:tab/>
      </w:r>
      <w:r w:rsidRPr="00A670EA">
        <w:rPr>
          <w:kern w:val="1"/>
          <w:sz w:val="28"/>
          <w:szCs w:val="28"/>
          <w:lang w:eastAsia="ar-SA"/>
        </w:rPr>
        <w:tab/>
      </w:r>
      <w:r w:rsidRPr="00A670EA">
        <w:rPr>
          <w:rFonts w:ascii="Arial" w:cs="Arial"/>
          <w:kern w:val="1"/>
          <w:sz w:val="28"/>
          <w:szCs w:val="28"/>
          <w:lang w:eastAsia="ar-SA"/>
        </w:rPr>
        <w:t xml:space="preserve">            </w:t>
      </w:r>
      <w:r w:rsidRPr="00A670EA">
        <w:rPr>
          <w:kern w:val="1"/>
          <w:sz w:val="28"/>
          <w:szCs w:val="28"/>
          <w:lang w:eastAsia="ar-SA"/>
        </w:rPr>
        <w:t>М.П.</w:t>
      </w:r>
    </w:p>
    <w:p w:rsidR="00A670EA" w:rsidRPr="00A670EA" w:rsidRDefault="00A670EA" w:rsidP="00A670EA">
      <w:pPr>
        <w:jc w:val="both"/>
        <w:rPr>
          <w:kern w:val="1"/>
          <w:sz w:val="28"/>
          <w:szCs w:val="28"/>
          <w:lang w:eastAsia="ar-SA"/>
        </w:rPr>
      </w:pPr>
    </w:p>
    <w:p w:rsidR="00A670EA" w:rsidRPr="00A670EA" w:rsidRDefault="00A670EA" w:rsidP="00A670EA">
      <w:pPr>
        <w:jc w:val="both"/>
        <w:rPr>
          <w:kern w:val="1"/>
          <w:sz w:val="28"/>
          <w:szCs w:val="28"/>
          <w:lang w:eastAsia="ar-SA"/>
        </w:rPr>
      </w:pPr>
      <w:r w:rsidRPr="00A670EA">
        <w:rPr>
          <w:kern w:val="1"/>
          <w:sz w:val="28"/>
          <w:szCs w:val="28"/>
          <w:lang w:eastAsia="ar-SA"/>
        </w:rPr>
        <w:lastRenderedPageBreak/>
        <w:t xml:space="preserve">                                                                                             Приложение к договору</w:t>
      </w:r>
    </w:p>
    <w:p w:rsidR="00A670EA" w:rsidRPr="00A670EA" w:rsidRDefault="00A670EA" w:rsidP="00A670EA">
      <w:pPr>
        <w:jc w:val="both"/>
        <w:rPr>
          <w:kern w:val="1"/>
          <w:sz w:val="28"/>
          <w:szCs w:val="28"/>
          <w:lang w:eastAsia="ar-SA"/>
        </w:rPr>
      </w:pPr>
    </w:p>
    <w:p w:rsidR="00A670EA" w:rsidRPr="00A670EA" w:rsidRDefault="00A670EA" w:rsidP="00A670EA">
      <w:pPr>
        <w:jc w:val="center"/>
        <w:rPr>
          <w:b/>
          <w:kern w:val="1"/>
          <w:sz w:val="28"/>
          <w:szCs w:val="28"/>
          <w:lang w:eastAsia="ar-SA"/>
        </w:rPr>
      </w:pPr>
      <w:r w:rsidRPr="00A670EA">
        <w:rPr>
          <w:b/>
          <w:kern w:val="1"/>
          <w:sz w:val="28"/>
          <w:szCs w:val="28"/>
          <w:lang w:eastAsia="ar-SA"/>
        </w:rPr>
        <w:t>АКТ приема – передачи</w:t>
      </w:r>
    </w:p>
    <w:p w:rsidR="00A670EA" w:rsidRPr="00A670EA" w:rsidRDefault="00A670EA" w:rsidP="00A670EA">
      <w:pPr>
        <w:jc w:val="center"/>
        <w:rPr>
          <w:b/>
          <w:kern w:val="1"/>
          <w:sz w:val="28"/>
          <w:szCs w:val="28"/>
          <w:lang w:eastAsia="ar-SA"/>
        </w:rPr>
      </w:pPr>
      <w:r w:rsidRPr="00A670EA">
        <w:rPr>
          <w:b/>
          <w:kern w:val="1"/>
          <w:sz w:val="28"/>
          <w:szCs w:val="28"/>
          <w:lang w:eastAsia="ar-SA"/>
        </w:rPr>
        <w:t>недвижимого имущества</w:t>
      </w:r>
    </w:p>
    <w:p w:rsidR="00A670EA" w:rsidRPr="00A670EA" w:rsidRDefault="00A670EA" w:rsidP="00A670EA">
      <w:pPr>
        <w:jc w:val="center"/>
        <w:rPr>
          <w:kern w:val="1"/>
          <w:sz w:val="28"/>
          <w:szCs w:val="28"/>
          <w:lang w:eastAsia="ar-SA"/>
        </w:rPr>
      </w:pPr>
    </w:p>
    <w:p w:rsidR="00A670EA" w:rsidRPr="00A670EA" w:rsidRDefault="00A670EA" w:rsidP="00A670EA">
      <w:pPr>
        <w:widowControl w:val="0"/>
        <w:tabs>
          <w:tab w:val="left" w:pos="9498"/>
        </w:tabs>
        <w:autoSpaceDE w:val="0"/>
        <w:jc w:val="both"/>
        <w:rPr>
          <w:sz w:val="28"/>
          <w:szCs w:val="28"/>
          <w:lang w:eastAsia="ru-RU"/>
        </w:rPr>
      </w:pPr>
      <w:r w:rsidRPr="00A670EA">
        <w:rPr>
          <w:sz w:val="28"/>
          <w:szCs w:val="28"/>
          <w:lang w:eastAsia="ru-RU"/>
        </w:rPr>
        <w:t>г.</w:t>
      </w:r>
      <w:r w:rsidR="007B1E5D">
        <w:rPr>
          <w:sz w:val="28"/>
          <w:szCs w:val="28"/>
          <w:lang w:eastAsia="ru-RU"/>
        </w:rPr>
        <w:t xml:space="preserve"> </w:t>
      </w:r>
      <w:r w:rsidRPr="00A670EA">
        <w:rPr>
          <w:sz w:val="28"/>
          <w:szCs w:val="28"/>
          <w:lang w:eastAsia="ru-RU"/>
        </w:rPr>
        <w:t>Кореновск                                                                         ________________20</w:t>
      </w:r>
      <w:r w:rsidR="007B1E5D">
        <w:rPr>
          <w:sz w:val="28"/>
          <w:szCs w:val="28"/>
          <w:lang w:eastAsia="ru-RU"/>
        </w:rPr>
        <w:t>20</w:t>
      </w:r>
      <w:r w:rsidRPr="00A670EA">
        <w:rPr>
          <w:sz w:val="28"/>
          <w:szCs w:val="28"/>
          <w:lang w:eastAsia="ru-RU"/>
        </w:rPr>
        <w:t xml:space="preserve"> г.</w:t>
      </w:r>
    </w:p>
    <w:p w:rsidR="00A670EA" w:rsidRPr="00A670EA" w:rsidRDefault="00A670EA" w:rsidP="00A670EA">
      <w:pPr>
        <w:widowControl w:val="0"/>
        <w:tabs>
          <w:tab w:val="left" w:pos="9498"/>
        </w:tabs>
        <w:autoSpaceDE w:val="0"/>
        <w:jc w:val="both"/>
        <w:rPr>
          <w:sz w:val="28"/>
          <w:szCs w:val="28"/>
          <w:lang w:eastAsia="ru-RU"/>
        </w:rPr>
      </w:pPr>
    </w:p>
    <w:p w:rsidR="00A670EA" w:rsidRPr="00A670EA" w:rsidRDefault="00A670EA" w:rsidP="00A670EA">
      <w:pPr>
        <w:keepNext/>
        <w:tabs>
          <w:tab w:val="center" w:pos="0"/>
        </w:tabs>
        <w:ind w:firstLine="709"/>
        <w:jc w:val="both"/>
        <w:rPr>
          <w:rFonts w:eastAsia="Lucida Sans Unicode"/>
          <w:kern w:val="1"/>
          <w:sz w:val="28"/>
          <w:szCs w:val="28"/>
          <w:lang w:eastAsia="ar-SA"/>
        </w:rPr>
      </w:pPr>
      <w:r w:rsidRPr="00A670EA">
        <w:rPr>
          <w:rFonts w:eastAsia="Lucida Sans Unicode"/>
          <w:kern w:val="1"/>
          <w:sz w:val="28"/>
          <w:szCs w:val="28"/>
          <w:lang w:eastAsia="ar-SA"/>
        </w:rPr>
        <w:t xml:space="preserve">Администрация Кореновского городского поселения Кореновского района, именуемая в дальнейшем «Арендодатель», в лице главы Кореновского городского поселения Кореновского района </w:t>
      </w:r>
      <w:r w:rsidR="007B1E5D">
        <w:rPr>
          <w:rFonts w:eastAsia="Lucida Sans Unicode"/>
          <w:kern w:val="1"/>
          <w:sz w:val="28"/>
          <w:szCs w:val="28"/>
          <w:lang w:eastAsia="ar-SA"/>
        </w:rPr>
        <w:t>М.О. Шутылева</w:t>
      </w:r>
      <w:r w:rsidRPr="00A670EA">
        <w:rPr>
          <w:rFonts w:eastAsia="Lucida Sans Unicode"/>
          <w:kern w:val="1"/>
          <w:sz w:val="28"/>
          <w:szCs w:val="28"/>
          <w:lang w:eastAsia="ar-SA"/>
        </w:rPr>
        <w:t>, действующего на основании Устава, с одной стороны, и ___________________________________, именуемый в дальнейшем «Арендатор», действующий на основании __________________________________, с другой стороны, подписали настоящий акт приема – передачи (далее по тексту акт) объекта, передаваемого в аренду:</w:t>
      </w:r>
    </w:p>
    <w:p w:rsidR="00A670EA" w:rsidRPr="00A670EA" w:rsidRDefault="00A670EA" w:rsidP="00A670EA">
      <w:pPr>
        <w:keepNext/>
        <w:tabs>
          <w:tab w:val="center" w:pos="0"/>
        </w:tabs>
        <w:jc w:val="both"/>
        <w:rPr>
          <w:rFonts w:eastAsia="Lucida Sans Unicode"/>
          <w:kern w:val="1"/>
          <w:sz w:val="28"/>
          <w:szCs w:val="28"/>
          <w:lang w:eastAsia="ar-SA"/>
        </w:rPr>
      </w:pPr>
      <w:r w:rsidRPr="00A670EA">
        <w:rPr>
          <w:rFonts w:eastAsia="Lucida Sans Unicode"/>
          <w:kern w:val="1"/>
          <w:sz w:val="28"/>
          <w:szCs w:val="28"/>
          <w:lang w:eastAsia="ar-SA"/>
        </w:rPr>
        <w:tab/>
        <w:t>1. Арендодатель передал, а арендатор принял в аренду объект:</w:t>
      </w:r>
    </w:p>
    <w:p w:rsidR="00A670EA" w:rsidRPr="00A670EA" w:rsidRDefault="00A670EA" w:rsidP="00A670EA">
      <w:pPr>
        <w:suppressAutoHyphens w:val="0"/>
        <w:jc w:val="both"/>
        <w:rPr>
          <w:rFonts w:eastAsia="Lucida Sans Unicode"/>
          <w:b/>
          <w:bCs/>
          <w:kern w:val="1"/>
          <w:sz w:val="28"/>
          <w:szCs w:val="28"/>
          <w:lang w:eastAsia="ar-SA"/>
        </w:rPr>
      </w:pPr>
      <w:r w:rsidRPr="00A670EA">
        <w:rPr>
          <w:rFonts w:eastAsia="Lucida Sans Unicode"/>
          <w:kern w:val="1"/>
          <w:sz w:val="28"/>
          <w:szCs w:val="28"/>
          <w:lang w:eastAsia="ar-SA"/>
        </w:rPr>
        <w:tab/>
        <w:t>- сооружение электроэнергетики – трансформаторная подстанция ТП КЦ-5-952П, общей площадью – 4 кв.м, с кадастровым номером 23:12:0601029:1037, расположенное по адресу: Краснодарский край, Кореновский район, город Кореновск, улица Р. Люксембург, 67а, год ввода в эксплуатацию – 2001.</w:t>
      </w:r>
    </w:p>
    <w:p w:rsidR="00A670EA" w:rsidRPr="00A670EA" w:rsidRDefault="00A670EA" w:rsidP="00A670EA">
      <w:pPr>
        <w:suppressAutoHyphens w:val="0"/>
        <w:jc w:val="both"/>
        <w:rPr>
          <w:b/>
          <w:kern w:val="1"/>
          <w:sz w:val="28"/>
          <w:szCs w:val="28"/>
          <w:lang w:eastAsia="ar-SA"/>
        </w:rPr>
      </w:pPr>
      <w:r w:rsidRPr="00A670EA">
        <w:rPr>
          <w:kern w:val="1"/>
          <w:sz w:val="28"/>
          <w:szCs w:val="28"/>
          <w:lang w:eastAsia="ar-SA"/>
        </w:rPr>
        <w:tab/>
        <w:t>2. Настоящий акт составлен в трех идентичных экземплярах, имеющих одинаковую юридическую силу. Первый экземпляр настоящего акта находится у Арендодателя, второй – у Арендатора, третий – в регистрирующем органе.</w:t>
      </w:r>
    </w:p>
    <w:p w:rsidR="00A670EA" w:rsidRPr="00A670EA" w:rsidRDefault="00A670EA" w:rsidP="00A670EA">
      <w:pPr>
        <w:shd w:val="clear" w:color="auto" w:fill="FFFFFF"/>
        <w:ind w:firstLine="708"/>
        <w:jc w:val="both"/>
        <w:rPr>
          <w:kern w:val="1"/>
          <w:sz w:val="28"/>
          <w:szCs w:val="28"/>
          <w:lang w:eastAsia="ar-SA"/>
        </w:rPr>
      </w:pPr>
      <w:r w:rsidRPr="00A670EA">
        <w:rPr>
          <w:kern w:val="1"/>
          <w:sz w:val="28"/>
          <w:szCs w:val="28"/>
          <w:lang w:eastAsia="ar-SA"/>
        </w:rPr>
        <w:t>3. Настоящий акт является неотъемлемой частью договора о передаче в аренду недвижимого имущества</w:t>
      </w:r>
      <w:r w:rsidRPr="00A670EA">
        <w:rPr>
          <w:bCs/>
          <w:kern w:val="1"/>
          <w:sz w:val="28"/>
          <w:szCs w:val="28"/>
          <w:lang w:eastAsia="ar-SA"/>
        </w:rPr>
        <w:t xml:space="preserve">, являющегося муниципальной </w:t>
      </w:r>
      <w:r w:rsidRPr="00A670EA">
        <w:rPr>
          <w:kern w:val="1"/>
          <w:sz w:val="28"/>
          <w:szCs w:val="28"/>
          <w:lang w:eastAsia="ar-SA"/>
        </w:rPr>
        <w:t>собственностью Кореновского городского поселения Кореновского района № _______________ от «_____»___________________20</w:t>
      </w:r>
      <w:r w:rsidR="007B1E5D">
        <w:rPr>
          <w:kern w:val="1"/>
          <w:sz w:val="28"/>
          <w:szCs w:val="28"/>
          <w:lang w:eastAsia="ar-SA"/>
        </w:rPr>
        <w:t>20</w:t>
      </w:r>
      <w:r w:rsidRPr="00A670EA">
        <w:rPr>
          <w:kern w:val="1"/>
          <w:sz w:val="28"/>
          <w:szCs w:val="28"/>
          <w:lang w:eastAsia="ar-SA"/>
        </w:rPr>
        <w:t xml:space="preserve"> г.</w:t>
      </w:r>
    </w:p>
    <w:p w:rsidR="00A670EA" w:rsidRPr="00A670EA" w:rsidRDefault="00A670EA" w:rsidP="00A670EA">
      <w:pPr>
        <w:ind w:firstLine="709"/>
        <w:jc w:val="both"/>
        <w:rPr>
          <w:kern w:val="1"/>
          <w:sz w:val="28"/>
          <w:szCs w:val="28"/>
          <w:lang w:eastAsia="ar-SA"/>
        </w:rPr>
      </w:pPr>
    </w:p>
    <w:p w:rsidR="00A670EA" w:rsidRPr="00A670EA" w:rsidRDefault="00A670EA" w:rsidP="00A670EA">
      <w:pPr>
        <w:widowControl w:val="0"/>
        <w:tabs>
          <w:tab w:val="left" w:pos="9498"/>
        </w:tabs>
        <w:autoSpaceDE w:val="0"/>
        <w:ind w:firstLine="709"/>
        <w:jc w:val="both"/>
        <w:rPr>
          <w:spacing w:val="-3"/>
          <w:sz w:val="28"/>
          <w:szCs w:val="28"/>
          <w:lang w:eastAsia="ru-RU"/>
        </w:rPr>
      </w:pPr>
    </w:p>
    <w:tbl>
      <w:tblPr>
        <w:tblW w:w="9980" w:type="dxa"/>
        <w:tblInd w:w="-108" w:type="dxa"/>
        <w:tblLayout w:type="fixed"/>
        <w:tblCellMar>
          <w:left w:w="0" w:type="dxa"/>
          <w:right w:w="0" w:type="dxa"/>
        </w:tblCellMar>
        <w:tblLook w:val="0000" w:firstRow="0" w:lastRow="0" w:firstColumn="0" w:lastColumn="0" w:noHBand="0" w:noVBand="0"/>
      </w:tblPr>
      <w:tblGrid>
        <w:gridCol w:w="5429"/>
        <w:gridCol w:w="4111"/>
        <w:gridCol w:w="440"/>
      </w:tblGrid>
      <w:tr w:rsidR="00A670EA" w:rsidRPr="00A670EA" w:rsidTr="00FF1D7C">
        <w:tc>
          <w:tcPr>
            <w:tcW w:w="5429" w:type="dxa"/>
            <w:shd w:val="clear" w:color="auto" w:fill="auto"/>
          </w:tcPr>
          <w:p w:rsidR="00A670EA" w:rsidRPr="00A670EA" w:rsidRDefault="00A670EA" w:rsidP="00A670EA">
            <w:pPr>
              <w:ind w:firstLine="709"/>
              <w:jc w:val="both"/>
              <w:rPr>
                <w:kern w:val="1"/>
                <w:sz w:val="28"/>
                <w:szCs w:val="28"/>
                <w:lang w:eastAsia="ar-SA"/>
              </w:rPr>
            </w:pPr>
            <w:r w:rsidRPr="00A670EA">
              <w:rPr>
                <w:b/>
                <w:kern w:val="1"/>
                <w:sz w:val="28"/>
                <w:szCs w:val="28"/>
                <w:lang w:eastAsia="ar-SA"/>
              </w:rPr>
              <w:t>Арендодатель:</w:t>
            </w:r>
          </w:p>
          <w:p w:rsidR="00A670EA" w:rsidRPr="00A670EA" w:rsidRDefault="00A670EA" w:rsidP="00A670EA">
            <w:pPr>
              <w:ind w:firstLine="709"/>
              <w:jc w:val="both"/>
              <w:rPr>
                <w:b/>
                <w:kern w:val="1"/>
                <w:sz w:val="28"/>
                <w:szCs w:val="28"/>
                <w:lang w:eastAsia="ar-SA"/>
              </w:rPr>
            </w:pPr>
          </w:p>
          <w:p w:rsidR="00A670EA" w:rsidRPr="00A670EA" w:rsidRDefault="00A670EA" w:rsidP="00A670EA">
            <w:pPr>
              <w:ind w:firstLine="709"/>
              <w:jc w:val="both"/>
              <w:rPr>
                <w:kern w:val="1"/>
                <w:sz w:val="28"/>
                <w:szCs w:val="28"/>
                <w:lang w:eastAsia="ar-SA"/>
              </w:rPr>
            </w:pPr>
          </w:p>
          <w:p w:rsidR="00A670EA" w:rsidRPr="00A670EA" w:rsidRDefault="00A670EA" w:rsidP="00A670EA">
            <w:pPr>
              <w:ind w:firstLine="709"/>
              <w:jc w:val="both"/>
              <w:rPr>
                <w:kern w:val="1"/>
                <w:sz w:val="28"/>
                <w:szCs w:val="28"/>
                <w:lang w:eastAsia="ar-SA"/>
              </w:rPr>
            </w:pPr>
            <w:r w:rsidRPr="00A670EA">
              <w:rPr>
                <w:kern w:val="1"/>
                <w:sz w:val="28"/>
                <w:szCs w:val="28"/>
                <w:lang w:eastAsia="ar-SA"/>
              </w:rPr>
              <w:t>__________________</w:t>
            </w:r>
          </w:p>
          <w:p w:rsidR="00A670EA" w:rsidRPr="00A670EA" w:rsidRDefault="00A670EA" w:rsidP="00A670EA">
            <w:pPr>
              <w:ind w:firstLine="709"/>
              <w:jc w:val="both"/>
              <w:rPr>
                <w:kern w:val="1"/>
                <w:sz w:val="28"/>
                <w:szCs w:val="28"/>
                <w:lang w:eastAsia="ar-SA"/>
              </w:rPr>
            </w:pPr>
          </w:p>
        </w:tc>
        <w:tc>
          <w:tcPr>
            <w:tcW w:w="4111" w:type="dxa"/>
            <w:shd w:val="clear" w:color="auto" w:fill="auto"/>
          </w:tcPr>
          <w:p w:rsidR="00A670EA" w:rsidRPr="00A670EA" w:rsidRDefault="00A670EA" w:rsidP="00A670EA">
            <w:pPr>
              <w:ind w:firstLine="709"/>
              <w:jc w:val="both"/>
              <w:rPr>
                <w:kern w:val="1"/>
                <w:sz w:val="28"/>
                <w:szCs w:val="28"/>
                <w:lang w:eastAsia="ar-SA"/>
              </w:rPr>
            </w:pPr>
            <w:r w:rsidRPr="00A670EA">
              <w:rPr>
                <w:b/>
                <w:kern w:val="1"/>
                <w:sz w:val="28"/>
                <w:szCs w:val="28"/>
                <w:lang w:eastAsia="ar-SA"/>
              </w:rPr>
              <w:t>Арендатор:</w:t>
            </w:r>
          </w:p>
          <w:p w:rsidR="00A670EA" w:rsidRPr="00A670EA" w:rsidRDefault="00A670EA" w:rsidP="00A670EA">
            <w:pPr>
              <w:ind w:firstLine="709"/>
              <w:jc w:val="both"/>
              <w:rPr>
                <w:b/>
                <w:kern w:val="1"/>
                <w:sz w:val="28"/>
                <w:szCs w:val="28"/>
                <w:lang w:eastAsia="ar-SA"/>
              </w:rPr>
            </w:pPr>
          </w:p>
          <w:p w:rsidR="00A670EA" w:rsidRPr="00A670EA" w:rsidRDefault="00A670EA" w:rsidP="00A670EA">
            <w:pPr>
              <w:ind w:firstLine="709"/>
              <w:jc w:val="both"/>
              <w:rPr>
                <w:b/>
                <w:kern w:val="1"/>
                <w:sz w:val="28"/>
                <w:szCs w:val="28"/>
                <w:lang w:eastAsia="ar-SA"/>
              </w:rPr>
            </w:pPr>
          </w:p>
          <w:p w:rsidR="00A670EA" w:rsidRPr="00A670EA" w:rsidRDefault="00A670EA" w:rsidP="00A670EA">
            <w:pPr>
              <w:ind w:firstLine="709"/>
              <w:jc w:val="both"/>
              <w:rPr>
                <w:kern w:val="1"/>
                <w:sz w:val="28"/>
                <w:szCs w:val="28"/>
                <w:lang w:eastAsia="ar-SA"/>
              </w:rPr>
            </w:pPr>
            <w:r w:rsidRPr="00A670EA">
              <w:rPr>
                <w:kern w:val="1"/>
                <w:sz w:val="28"/>
                <w:szCs w:val="28"/>
                <w:lang w:eastAsia="ar-SA"/>
              </w:rPr>
              <w:t>_________________</w:t>
            </w:r>
          </w:p>
          <w:p w:rsidR="006A16FF" w:rsidRPr="00A670EA" w:rsidRDefault="006A16FF" w:rsidP="00A670EA">
            <w:pPr>
              <w:ind w:firstLine="709"/>
              <w:jc w:val="both"/>
              <w:rPr>
                <w:kern w:val="1"/>
                <w:sz w:val="28"/>
                <w:szCs w:val="28"/>
                <w:lang w:eastAsia="ar-SA"/>
              </w:rPr>
            </w:pPr>
          </w:p>
          <w:p w:rsidR="00A670EA" w:rsidRPr="00A670EA" w:rsidRDefault="00A670EA" w:rsidP="00A670EA">
            <w:pPr>
              <w:ind w:firstLine="709"/>
              <w:jc w:val="both"/>
              <w:rPr>
                <w:kern w:val="1"/>
                <w:sz w:val="28"/>
                <w:szCs w:val="28"/>
                <w:lang w:eastAsia="ar-SA"/>
              </w:rPr>
            </w:pPr>
          </w:p>
        </w:tc>
        <w:tc>
          <w:tcPr>
            <w:tcW w:w="440" w:type="dxa"/>
            <w:shd w:val="clear" w:color="auto" w:fill="auto"/>
          </w:tcPr>
          <w:p w:rsidR="00A670EA" w:rsidRPr="00A670EA" w:rsidRDefault="00A670EA" w:rsidP="00A670EA">
            <w:pPr>
              <w:snapToGrid w:val="0"/>
              <w:ind w:firstLine="709"/>
              <w:jc w:val="both"/>
              <w:rPr>
                <w:kern w:val="1"/>
                <w:sz w:val="28"/>
                <w:szCs w:val="28"/>
                <w:lang w:eastAsia="ru-RU"/>
              </w:rPr>
            </w:pPr>
          </w:p>
        </w:tc>
      </w:tr>
    </w:tbl>
    <w:p w:rsidR="00F35664" w:rsidRDefault="00F35664" w:rsidP="00A670EA">
      <w:pPr>
        <w:ind w:left="5387" w:firstLine="709"/>
        <w:jc w:val="center"/>
        <w:rPr>
          <w:bCs/>
          <w:sz w:val="28"/>
          <w:szCs w:val="28"/>
        </w:rPr>
      </w:pPr>
    </w:p>
    <w:p w:rsidR="00F35664" w:rsidRDefault="00F35664" w:rsidP="00A670EA">
      <w:pPr>
        <w:ind w:left="5387" w:firstLine="709"/>
        <w:jc w:val="center"/>
        <w:rPr>
          <w:bCs/>
          <w:sz w:val="28"/>
          <w:szCs w:val="28"/>
        </w:rPr>
      </w:pPr>
    </w:p>
    <w:p w:rsidR="00F35664" w:rsidRDefault="00F35664" w:rsidP="00A670EA">
      <w:pPr>
        <w:ind w:left="5387" w:firstLine="709"/>
        <w:jc w:val="center"/>
        <w:rPr>
          <w:bCs/>
          <w:sz w:val="28"/>
          <w:szCs w:val="28"/>
        </w:rPr>
      </w:pPr>
    </w:p>
    <w:p w:rsidR="00F35664" w:rsidRDefault="00F35664" w:rsidP="00A670EA">
      <w:pPr>
        <w:ind w:left="5387" w:firstLine="709"/>
        <w:jc w:val="center"/>
        <w:rPr>
          <w:bCs/>
          <w:sz w:val="28"/>
          <w:szCs w:val="28"/>
        </w:rPr>
      </w:pPr>
    </w:p>
    <w:p w:rsidR="00F35664" w:rsidRDefault="00F35664" w:rsidP="00A670EA">
      <w:pPr>
        <w:ind w:left="5387" w:firstLine="709"/>
        <w:jc w:val="center"/>
        <w:rPr>
          <w:bCs/>
          <w:sz w:val="28"/>
          <w:szCs w:val="28"/>
        </w:rPr>
      </w:pPr>
    </w:p>
    <w:p w:rsidR="00F35664" w:rsidRDefault="00F35664" w:rsidP="00A670EA">
      <w:pPr>
        <w:ind w:left="5387" w:firstLine="709"/>
        <w:jc w:val="center"/>
        <w:rPr>
          <w:bCs/>
          <w:sz w:val="28"/>
          <w:szCs w:val="28"/>
        </w:rPr>
      </w:pPr>
    </w:p>
    <w:p w:rsidR="00F35664" w:rsidRDefault="00F35664" w:rsidP="00A670EA">
      <w:pPr>
        <w:ind w:left="5387" w:firstLine="709"/>
        <w:jc w:val="center"/>
        <w:rPr>
          <w:bCs/>
          <w:sz w:val="28"/>
          <w:szCs w:val="28"/>
        </w:rPr>
      </w:pPr>
    </w:p>
    <w:p w:rsidR="00F35664" w:rsidRDefault="00F35664" w:rsidP="00A670EA">
      <w:pPr>
        <w:ind w:left="5387" w:firstLine="709"/>
        <w:jc w:val="center"/>
        <w:rPr>
          <w:bCs/>
          <w:sz w:val="28"/>
          <w:szCs w:val="28"/>
        </w:rPr>
      </w:pPr>
    </w:p>
    <w:p w:rsidR="00F35664" w:rsidRDefault="00F35664" w:rsidP="00A670EA">
      <w:pPr>
        <w:ind w:left="5387" w:firstLine="709"/>
        <w:jc w:val="center"/>
        <w:rPr>
          <w:bCs/>
          <w:sz w:val="28"/>
          <w:szCs w:val="28"/>
        </w:rPr>
      </w:pPr>
    </w:p>
    <w:p w:rsidR="00F35664" w:rsidRDefault="00F35664" w:rsidP="00A670EA">
      <w:pPr>
        <w:ind w:left="5387" w:firstLine="709"/>
        <w:jc w:val="center"/>
        <w:rPr>
          <w:bCs/>
          <w:sz w:val="28"/>
          <w:szCs w:val="28"/>
        </w:rPr>
      </w:pPr>
    </w:p>
    <w:p w:rsidR="00F35664" w:rsidRDefault="00F35664" w:rsidP="00A670EA">
      <w:pPr>
        <w:ind w:left="5387" w:firstLine="709"/>
        <w:jc w:val="center"/>
        <w:rPr>
          <w:bCs/>
          <w:sz w:val="28"/>
          <w:szCs w:val="28"/>
        </w:rPr>
      </w:pPr>
    </w:p>
    <w:p w:rsidR="00F35664" w:rsidRDefault="00F35664" w:rsidP="00A670EA">
      <w:pPr>
        <w:ind w:left="5387" w:firstLine="709"/>
        <w:jc w:val="center"/>
        <w:rPr>
          <w:bCs/>
          <w:sz w:val="28"/>
          <w:szCs w:val="28"/>
        </w:rPr>
      </w:pPr>
    </w:p>
    <w:p w:rsidR="00A670EA" w:rsidRPr="00A670EA" w:rsidRDefault="00A670EA" w:rsidP="00A670EA">
      <w:pPr>
        <w:ind w:left="5387" w:firstLine="709"/>
        <w:jc w:val="center"/>
        <w:rPr>
          <w:bCs/>
          <w:sz w:val="28"/>
          <w:szCs w:val="28"/>
        </w:rPr>
      </w:pPr>
      <w:r w:rsidRPr="00A670EA">
        <w:rPr>
          <w:bCs/>
          <w:sz w:val="28"/>
          <w:szCs w:val="28"/>
        </w:rPr>
        <w:lastRenderedPageBreak/>
        <w:t>Приложение № 13</w:t>
      </w:r>
    </w:p>
    <w:p w:rsidR="00A670EA" w:rsidRPr="00A670EA" w:rsidRDefault="00A670EA" w:rsidP="00A670EA">
      <w:pPr>
        <w:ind w:left="5387" w:firstLine="709"/>
        <w:jc w:val="center"/>
        <w:rPr>
          <w:bCs/>
          <w:sz w:val="28"/>
          <w:szCs w:val="28"/>
        </w:rPr>
      </w:pPr>
      <w:r w:rsidRPr="00A670EA">
        <w:rPr>
          <w:bCs/>
          <w:sz w:val="28"/>
          <w:szCs w:val="28"/>
        </w:rPr>
        <w:t>к конкурсной документации</w:t>
      </w:r>
    </w:p>
    <w:p w:rsidR="00A670EA" w:rsidRPr="00A670EA" w:rsidRDefault="00A670EA" w:rsidP="00A670EA">
      <w:pPr>
        <w:ind w:firstLine="709"/>
        <w:jc w:val="both"/>
        <w:rPr>
          <w:kern w:val="1"/>
          <w:sz w:val="28"/>
          <w:szCs w:val="28"/>
          <w:lang w:eastAsia="ar-SA"/>
        </w:rPr>
      </w:pPr>
    </w:p>
    <w:p w:rsidR="00A670EA" w:rsidRPr="00A670EA" w:rsidRDefault="00A670EA" w:rsidP="00A670EA">
      <w:pPr>
        <w:shd w:val="clear" w:color="auto" w:fill="FFFFFF"/>
        <w:jc w:val="center"/>
        <w:rPr>
          <w:b/>
          <w:bCs/>
          <w:kern w:val="1"/>
          <w:sz w:val="28"/>
          <w:szCs w:val="28"/>
          <w:lang w:eastAsia="ar-SA"/>
        </w:rPr>
      </w:pPr>
      <w:r w:rsidRPr="00A670EA">
        <w:rPr>
          <w:b/>
          <w:bCs/>
          <w:kern w:val="1"/>
          <w:sz w:val="28"/>
          <w:szCs w:val="28"/>
          <w:lang w:eastAsia="ar-SA"/>
        </w:rPr>
        <w:t>ДОГОВОР АРЕНДЫ</w:t>
      </w:r>
    </w:p>
    <w:p w:rsidR="00A670EA" w:rsidRPr="00A670EA" w:rsidRDefault="00A670EA" w:rsidP="00A670EA">
      <w:pPr>
        <w:shd w:val="clear" w:color="auto" w:fill="FFFFFF"/>
        <w:ind w:firstLine="708"/>
        <w:jc w:val="center"/>
        <w:rPr>
          <w:b/>
          <w:bCs/>
          <w:kern w:val="1"/>
          <w:sz w:val="28"/>
          <w:szCs w:val="28"/>
          <w:lang w:eastAsia="ar-SA"/>
        </w:rPr>
      </w:pPr>
      <w:r w:rsidRPr="00A670EA">
        <w:rPr>
          <w:b/>
          <w:bCs/>
          <w:kern w:val="1"/>
          <w:sz w:val="28"/>
          <w:szCs w:val="28"/>
          <w:lang w:eastAsia="ar-SA"/>
        </w:rPr>
        <w:t>НЕДВИЖИМОГО ИМУЩЕСТВА, ЯВЛЯЮЩЕГОСЯ</w:t>
      </w:r>
    </w:p>
    <w:p w:rsidR="00A670EA" w:rsidRPr="00A670EA" w:rsidRDefault="00A670EA" w:rsidP="00A670EA">
      <w:pPr>
        <w:shd w:val="clear" w:color="auto" w:fill="FFFFFF"/>
        <w:ind w:firstLine="708"/>
        <w:jc w:val="center"/>
        <w:rPr>
          <w:b/>
          <w:kern w:val="1"/>
          <w:sz w:val="28"/>
          <w:szCs w:val="28"/>
          <w:lang w:eastAsia="ar-SA"/>
        </w:rPr>
      </w:pPr>
      <w:r w:rsidRPr="00A670EA">
        <w:rPr>
          <w:b/>
          <w:bCs/>
          <w:kern w:val="1"/>
          <w:sz w:val="28"/>
          <w:szCs w:val="28"/>
          <w:lang w:eastAsia="ar-SA"/>
        </w:rPr>
        <w:t xml:space="preserve">МУНИЦИПАЛЬНОЙ </w:t>
      </w:r>
      <w:r w:rsidRPr="00A670EA">
        <w:rPr>
          <w:b/>
          <w:kern w:val="1"/>
          <w:sz w:val="28"/>
          <w:szCs w:val="28"/>
          <w:lang w:eastAsia="ar-SA"/>
        </w:rPr>
        <w:t>СОБСТВЕННОСТЬЮ КОРЕНОВСКОГО ГОРОДСКОГО ПОСЕЛЕНИЯ КОРЕНОВСКОГО РАЙОНА</w:t>
      </w:r>
    </w:p>
    <w:p w:rsidR="00A670EA" w:rsidRPr="00A670EA" w:rsidRDefault="00A670EA" w:rsidP="00A670EA">
      <w:pPr>
        <w:shd w:val="clear" w:color="auto" w:fill="FFFFFF"/>
        <w:jc w:val="center"/>
        <w:rPr>
          <w:kern w:val="1"/>
          <w:sz w:val="28"/>
          <w:szCs w:val="28"/>
          <w:lang w:eastAsia="ar-SA"/>
        </w:rPr>
      </w:pP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 xml:space="preserve">г. Кореновск                                                                </w:t>
      </w:r>
      <w:r w:rsidRPr="00A670EA">
        <w:rPr>
          <w:b/>
          <w:bCs/>
          <w:kern w:val="1"/>
          <w:sz w:val="28"/>
          <w:szCs w:val="28"/>
          <w:lang w:eastAsia="ar-SA"/>
        </w:rPr>
        <w:t>«____»____________ 20</w:t>
      </w:r>
      <w:r w:rsidR="007B1E5D">
        <w:rPr>
          <w:b/>
          <w:bCs/>
          <w:kern w:val="1"/>
          <w:sz w:val="28"/>
          <w:szCs w:val="28"/>
          <w:lang w:eastAsia="ar-SA"/>
        </w:rPr>
        <w:t>20</w:t>
      </w:r>
      <w:r w:rsidRPr="00A670EA">
        <w:rPr>
          <w:b/>
          <w:bCs/>
          <w:kern w:val="1"/>
          <w:sz w:val="28"/>
          <w:szCs w:val="28"/>
          <w:lang w:eastAsia="ar-SA"/>
        </w:rPr>
        <w:t xml:space="preserve"> г</w:t>
      </w:r>
      <w:r w:rsidRPr="00A670EA">
        <w:rPr>
          <w:b/>
          <w:kern w:val="1"/>
          <w:sz w:val="28"/>
          <w:szCs w:val="28"/>
          <w:lang w:eastAsia="ar-SA"/>
        </w:rPr>
        <w:t>ода</w:t>
      </w:r>
    </w:p>
    <w:p w:rsidR="00A670EA" w:rsidRPr="00A670EA" w:rsidRDefault="00A670EA" w:rsidP="00A670EA">
      <w:pPr>
        <w:shd w:val="clear" w:color="auto" w:fill="FFFFFF"/>
        <w:jc w:val="center"/>
        <w:rPr>
          <w:kern w:val="1"/>
          <w:sz w:val="28"/>
          <w:szCs w:val="28"/>
          <w:lang w:eastAsia="ar-SA"/>
        </w:rPr>
      </w:pPr>
    </w:p>
    <w:p w:rsidR="00A670EA" w:rsidRPr="00A670EA" w:rsidRDefault="00A670EA" w:rsidP="00A670EA">
      <w:pPr>
        <w:ind w:firstLine="709"/>
        <w:jc w:val="both"/>
        <w:rPr>
          <w:rFonts w:eastAsia="WenQuanYi Micro Hei"/>
          <w:kern w:val="1"/>
          <w:sz w:val="28"/>
          <w:szCs w:val="28"/>
          <w:lang w:bidi="hi-IN"/>
        </w:rPr>
      </w:pPr>
      <w:r w:rsidRPr="00A670EA">
        <w:rPr>
          <w:rFonts w:eastAsia="WenQuanYi Micro Hei"/>
          <w:kern w:val="1"/>
          <w:sz w:val="28"/>
          <w:szCs w:val="28"/>
          <w:lang w:bidi="hi-IN"/>
        </w:rPr>
        <w:t xml:space="preserve">Администрация Кореновского городского поселения Кореновского района, в лице главы Кореновского городского поселения Кореновского района </w:t>
      </w:r>
      <w:r w:rsidR="007B1E5D">
        <w:rPr>
          <w:rFonts w:eastAsia="WenQuanYi Micro Hei"/>
          <w:kern w:val="1"/>
          <w:sz w:val="28"/>
          <w:szCs w:val="28"/>
          <w:lang w:bidi="hi-IN"/>
        </w:rPr>
        <w:t>Шутылева Максима Олеговича</w:t>
      </w:r>
      <w:r w:rsidRPr="00A670EA">
        <w:rPr>
          <w:rFonts w:eastAsia="WenQuanYi Micro Hei"/>
          <w:kern w:val="1"/>
          <w:sz w:val="28"/>
          <w:szCs w:val="28"/>
          <w:lang w:bidi="hi-IN"/>
        </w:rPr>
        <w:t>, действующего на основании Устава, именуемая Арендодатель, с одной стороны, и _________________________________</w:t>
      </w:r>
    </w:p>
    <w:p w:rsidR="00A670EA" w:rsidRPr="00A670EA" w:rsidRDefault="00A670EA" w:rsidP="00A670EA">
      <w:pPr>
        <w:jc w:val="both"/>
        <w:rPr>
          <w:rFonts w:eastAsia="WenQuanYi Micro Hei"/>
          <w:kern w:val="1"/>
          <w:sz w:val="28"/>
          <w:szCs w:val="28"/>
          <w:lang w:bidi="hi-IN"/>
        </w:rPr>
      </w:pPr>
      <w:r w:rsidRPr="00A670EA">
        <w:rPr>
          <w:rFonts w:eastAsia="WenQuanYi Micro Hei"/>
          <w:kern w:val="1"/>
          <w:sz w:val="28"/>
          <w:szCs w:val="28"/>
          <w:lang w:bidi="hi-IN"/>
        </w:rPr>
        <w:t>в лице _______________________________________________, действующего на основании доверенности ________________________________ именуемое в дальнейшем Арендатор, с другой стороны, именуемые в дальнейшем Стороны, заключили настоящий договор о нижеследующем:</w:t>
      </w:r>
    </w:p>
    <w:p w:rsidR="00A670EA" w:rsidRPr="00A670EA" w:rsidRDefault="00A670EA" w:rsidP="00A670EA">
      <w:pPr>
        <w:jc w:val="both"/>
        <w:rPr>
          <w:kern w:val="1"/>
          <w:sz w:val="28"/>
          <w:szCs w:val="28"/>
          <w:lang w:eastAsia="ar-SA"/>
        </w:rPr>
      </w:pPr>
    </w:p>
    <w:p w:rsidR="00A670EA" w:rsidRPr="007B1E5D" w:rsidRDefault="00A670EA" w:rsidP="00A670EA">
      <w:pPr>
        <w:widowControl w:val="0"/>
        <w:autoSpaceDE w:val="0"/>
        <w:jc w:val="center"/>
        <w:rPr>
          <w:rFonts w:ascii="Courier New" w:eastAsia="WenQuanYi Micro Hei" w:hAnsi="Courier New" w:cs="Courier New"/>
          <w:kern w:val="1"/>
          <w:sz w:val="28"/>
          <w:szCs w:val="28"/>
          <w:lang w:bidi="hi-IN"/>
        </w:rPr>
      </w:pPr>
      <w:r w:rsidRPr="007B1E5D">
        <w:rPr>
          <w:rFonts w:eastAsia="WenQuanYi Micro Hei"/>
          <w:b/>
          <w:bCs/>
          <w:kern w:val="1"/>
          <w:sz w:val="28"/>
          <w:szCs w:val="28"/>
          <w:lang w:eastAsia="ru-RU" w:bidi="hi-IN"/>
        </w:rPr>
        <w:t>1. Предмет договора</w:t>
      </w:r>
    </w:p>
    <w:p w:rsidR="00A670EA" w:rsidRPr="00A670EA" w:rsidRDefault="00A670EA" w:rsidP="00A670EA">
      <w:pPr>
        <w:ind w:firstLine="708"/>
        <w:jc w:val="both"/>
        <w:rPr>
          <w:rFonts w:eastAsia="WenQuanYi Micro Hei"/>
          <w:kern w:val="1"/>
          <w:sz w:val="28"/>
          <w:szCs w:val="28"/>
          <w:lang w:bidi="hi-IN"/>
        </w:rPr>
      </w:pPr>
      <w:r w:rsidRPr="00A670EA">
        <w:rPr>
          <w:rFonts w:eastAsia="WenQuanYi Micro Hei"/>
          <w:kern w:val="1"/>
          <w:sz w:val="28"/>
          <w:szCs w:val="28"/>
          <w:lang w:bidi="hi-IN"/>
        </w:rPr>
        <w:t>1.1. Арендодатель обязуется передать Арендатору во временное владение и пользование недвижимое имущество (далее Имущество):</w:t>
      </w:r>
    </w:p>
    <w:p w:rsidR="00A670EA" w:rsidRPr="00A670EA" w:rsidRDefault="00A670EA" w:rsidP="00A670EA">
      <w:pPr>
        <w:ind w:firstLine="708"/>
        <w:jc w:val="both"/>
        <w:rPr>
          <w:rFonts w:eastAsia="WenQuanYi Micro Hei"/>
          <w:kern w:val="1"/>
          <w:sz w:val="28"/>
          <w:szCs w:val="28"/>
          <w:lang w:bidi="hi-IN"/>
        </w:rPr>
      </w:pPr>
      <w:r w:rsidRPr="00A670EA">
        <w:rPr>
          <w:rFonts w:eastAsia="WenQuanYi Micro Hei"/>
          <w:kern w:val="1"/>
          <w:sz w:val="28"/>
          <w:szCs w:val="28"/>
          <w:lang w:bidi="hi-IN"/>
        </w:rPr>
        <w:t>- сооружение электроэнергетики – трансформаторная подстанция ТП КЦ-5-919П, общей площадью – 1 кв.м, с кадастровым номером 23:12:0601040:1157, расположенное по адресу: Краснодарский край, Кореновский район, город Кореновск, улица Садовая, 168в, год ввода в эксплуатацию – 2000.</w:t>
      </w:r>
    </w:p>
    <w:p w:rsidR="00A670EA" w:rsidRPr="00A670EA" w:rsidRDefault="00A670EA" w:rsidP="00A670EA">
      <w:pPr>
        <w:ind w:firstLine="708"/>
        <w:jc w:val="both"/>
        <w:rPr>
          <w:rFonts w:eastAsia="WenQuanYi Micro Hei"/>
          <w:kern w:val="1"/>
          <w:sz w:val="28"/>
          <w:szCs w:val="28"/>
          <w:lang w:bidi="hi-IN"/>
        </w:rPr>
      </w:pPr>
      <w:r w:rsidRPr="00A670EA">
        <w:rPr>
          <w:rFonts w:eastAsia="WenQuanYi Micro Hei"/>
          <w:kern w:val="1"/>
          <w:sz w:val="28"/>
          <w:szCs w:val="28"/>
          <w:lang w:bidi="hi-IN"/>
        </w:rPr>
        <w:t xml:space="preserve">Имущество передается в состоянии, соответствующем условиям договора и пригодном для использования в соответствии с его назначением. </w:t>
      </w:r>
    </w:p>
    <w:p w:rsidR="00A670EA" w:rsidRPr="00A670EA" w:rsidRDefault="00A670EA" w:rsidP="00A670EA">
      <w:pPr>
        <w:ind w:firstLine="708"/>
        <w:jc w:val="both"/>
        <w:rPr>
          <w:rFonts w:eastAsia="WenQuanYi Micro Hei"/>
          <w:kern w:val="1"/>
          <w:sz w:val="28"/>
          <w:szCs w:val="28"/>
          <w:lang w:bidi="hi-IN"/>
        </w:rPr>
      </w:pPr>
      <w:r w:rsidRPr="00A670EA">
        <w:rPr>
          <w:rFonts w:eastAsia="WenQuanYi Micro Hei"/>
          <w:kern w:val="1"/>
          <w:sz w:val="28"/>
          <w:szCs w:val="28"/>
          <w:lang w:bidi="hi-IN"/>
        </w:rPr>
        <w:t>1.2. Целевое назначение Имущества – понижение напряжения, его прием, передача и распределение в сетях трехфазного тока промышленной частоты различным потребителям</w:t>
      </w:r>
      <w:r w:rsidR="007B1E5D">
        <w:rPr>
          <w:rFonts w:eastAsia="WenQuanYi Micro Hei"/>
          <w:kern w:val="1"/>
          <w:sz w:val="28"/>
          <w:szCs w:val="28"/>
          <w:lang w:bidi="hi-IN"/>
        </w:rPr>
        <w:t xml:space="preserve">. </w:t>
      </w:r>
    </w:p>
    <w:p w:rsidR="00A670EA" w:rsidRPr="00A670EA" w:rsidRDefault="00A670EA" w:rsidP="00A670EA">
      <w:pPr>
        <w:ind w:firstLine="708"/>
        <w:jc w:val="both"/>
        <w:rPr>
          <w:rFonts w:eastAsia="WenQuanYi Micro Hei"/>
          <w:kern w:val="1"/>
          <w:sz w:val="28"/>
          <w:szCs w:val="28"/>
          <w:lang w:bidi="hi-IN"/>
        </w:rPr>
      </w:pPr>
      <w:r w:rsidRPr="00A670EA">
        <w:rPr>
          <w:rFonts w:eastAsia="WenQuanYi Micro Hei"/>
          <w:kern w:val="1"/>
          <w:sz w:val="28"/>
          <w:szCs w:val="28"/>
          <w:lang w:bidi="hi-IN"/>
        </w:rPr>
        <w:t>1.3. Имущество является муниципальной собственностью. Арендодатель гарантирует, что Имущество не заложено, не арестовано, не обременено правами третьих лиц, в споре, под арестом не состоит.</w:t>
      </w:r>
    </w:p>
    <w:p w:rsidR="00A670EA" w:rsidRPr="00A670EA" w:rsidRDefault="00A670EA" w:rsidP="00A670EA">
      <w:pPr>
        <w:ind w:firstLine="708"/>
        <w:jc w:val="both"/>
        <w:rPr>
          <w:rFonts w:eastAsia="WenQuanYi Micro Hei"/>
          <w:kern w:val="1"/>
          <w:sz w:val="28"/>
          <w:szCs w:val="28"/>
          <w:lang w:bidi="hi-IN"/>
        </w:rPr>
      </w:pPr>
      <w:r w:rsidRPr="00A670EA">
        <w:rPr>
          <w:rFonts w:eastAsia="WenQuanYi Micro Hei"/>
          <w:kern w:val="1"/>
          <w:sz w:val="28"/>
          <w:szCs w:val="28"/>
          <w:lang w:bidi="hi-IN"/>
        </w:rPr>
        <w:t>1.4. Арендодатель дает согласие Арендатору осуществлять отделимые и неотделимые улучшения арендованного имущества за счет Арендатора. Неотделимые улучшения, произведенные Арендатором, являются собственностью Арендодателя и не возмещаются Арендатору.</w:t>
      </w:r>
    </w:p>
    <w:p w:rsidR="006A16FF" w:rsidRPr="00A670EA" w:rsidRDefault="006A16FF" w:rsidP="00A670EA">
      <w:pPr>
        <w:shd w:val="clear" w:color="auto" w:fill="FFFFFF"/>
        <w:jc w:val="both"/>
        <w:rPr>
          <w:kern w:val="1"/>
          <w:sz w:val="28"/>
          <w:szCs w:val="28"/>
          <w:lang w:eastAsia="ar-SA"/>
        </w:rPr>
      </w:pPr>
    </w:p>
    <w:p w:rsidR="00A670EA" w:rsidRPr="00A670EA" w:rsidRDefault="00A670EA" w:rsidP="00A670EA">
      <w:pPr>
        <w:shd w:val="clear" w:color="auto" w:fill="FFFFFF"/>
        <w:jc w:val="center"/>
        <w:rPr>
          <w:b/>
          <w:bCs/>
          <w:kern w:val="1"/>
          <w:sz w:val="28"/>
          <w:szCs w:val="28"/>
          <w:lang w:eastAsia="ar-SA"/>
        </w:rPr>
      </w:pPr>
      <w:r w:rsidRPr="00A670EA">
        <w:rPr>
          <w:b/>
          <w:bCs/>
          <w:kern w:val="1"/>
          <w:sz w:val="28"/>
          <w:szCs w:val="28"/>
          <w:lang w:eastAsia="ar-SA"/>
        </w:rPr>
        <w:t>2. Обязанности сторон</w:t>
      </w:r>
    </w:p>
    <w:p w:rsidR="00A670EA" w:rsidRPr="00A670EA" w:rsidRDefault="00A670EA" w:rsidP="00A670EA">
      <w:pPr>
        <w:shd w:val="clear" w:color="auto" w:fill="FFFFFF"/>
        <w:ind w:firstLine="708"/>
        <w:jc w:val="both"/>
        <w:rPr>
          <w:kern w:val="1"/>
          <w:sz w:val="28"/>
          <w:szCs w:val="28"/>
          <w:lang w:eastAsia="ar-SA"/>
        </w:rPr>
      </w:pPr>
      <w:r w:rsidRPr="00A670EA">
        <w:rPr>
          <w:bCs/>
          <w:kern w:val="1"/>
          <w:sz w:val="28"/>
          <w:szCs w:val="28"/>
          <w:lang w:eastAsia="ar-SA"/>
        </w:rPr>
        <w:t>2.1</w:t>
      </w:r>
      <w:r w:rsidRPr="00A670EA">
        <w:rPr>
          <w:b/>
          <w:bCs/>
          <w:kern w:val="1"/>
          <w:sz w:val="28"/>
          <w:szCs w:val="28"/>
          <w:lang w:eastAsia="ar-SA"/>
        </w:rPr>
        <w:t xml:space="preserve">. </w:t>
      </w:r>
      <w:r w:rsidRPr="00A670EA">
        <w:rPr>
          <w:bCs/>
          <w:kern w:val="1"/>
          <w:sz w:val="28"/>
          <w:szCs w:val="28"/>
          <w:lang w:eastAsia="ar-SA"/>
        </w:rPr>
        <w:t>Арендодатель</w:t>
      </w:r>
      <w:r w:rsidRPr="00A670EA">
        <w:rPr>
          <w:b/>
          <w:bCs/>
          <w:kern w:val="1"/>
          <w:sz w:val="28"/>
          <w:szCs w:val="28"/>
          <w:lang w:eastAsia="ar-SA"/>
        </w:rPr>
        <w:t xml:space="preserve"> </w:t>
      </w:r>
      <w:r w:rsidRPr="00A670EA">
        <w:rPr>
          <w:kern w:val="1"/>
          <w:sz w:val="28"/>
          <w:szCs w:val="28"/>
          <w:lang w:eastAsia="ar-SA"/>
        </w:rPr>
        <w:t>обязуется:</w:t>
      </w:r>
    </w:p>
    <w:p w:rsidR="00A670EA" w:rsidRPr="00A670EA" w:rsidRDefault="00A670EA" w:rsidP="00A670EA">
      <w:pPr>
        <w:shd w:val="clear" w:color="auto" w:fill="FFFFFF"/>
        <w:ind w:firstLine="708"/>
        <w:jc w:val="both"/>
        <w:rPr>
          <w:kern w:val="1"/>
          <w:sz w:val="28"/>
          <w:szCs w:val="28"/>
          <w:lang w:eastAsia="ar-SA"/>
        </w:rPr>
      </w:pPr>
      <w:r w:rsidRPr="00A670EA">
        <w:rPr>
          <w:kern w:val="1"/>
          <w:sz w:val="28"/>
          <w:szCs w:val="28"/>
          <w:lang w:eastAsia="ar-SA"/>
        </w:rPr>
        <w:t>2.1.1. В срок не более 30 дней с момента подписания договора аренды</w:t>
      </w:r>
      <w:r w:rsidRPr="00A670EA">
        <w:rPr>
          <w:kern w:val="1"/>
          <w:sz w:val="20"/>
          <w:szCs w:val="20"/>
          <w:lang w:eastAsia="ar-SA"/>
        </w:rPr>
        <w:t xml:space="preserve"> </w:t>
      </w:r>
      <w:r w:rsidRPr="00A670EA">
        <w:rPr>
          <w:kern w:val="1"/>
          <w:sz w:val="28"/>
          <w:szCs w:val="28"/>
          <w:lang w:eastAsia="ar-SA"/>
        </w:rPr>
        <w:t>недвижимого имущества, являющегося муниципальной собственностью Кореновского городского поселения Кореновского района (далее Договор), осуществить государственную регистрацию Договора в Федеральной службе государственной регистрации, кадастра и картографии по Краснодарскому краю.</w:t>
      </w:r>
    </w:p>
    <w:p w:rsidR="00A670EA" w:rsidRPr="00A670EA" w:rsidRDefault="00A670EA" w:rsidP="00A670EA">
      <w:pPr>
        <w:shd w:val="clear" w:color="auto" w:fill="FFFFFF"/>
        <w:ind w:firstLine="708"/>
        <w:jc w:val="both"/>
        <w:rPr>
          <w:kern w:val="1"/>
          <w:sz w:val="28"/>
          <w:szCs w:val="28"/>
          <w:lang w:eastAsia="ar-SA"/>
        </w:rPr>
      </w:pPr>
      <w:r w:rsidRPr="00A670EA">
        <w:rPr>
          <w:kern w:val="1"/>
          <w:sz w:val="28"/>
          <w:szCs w:val="28"/>
          <w:lang w:eastAsia="ar-SA"/>
        </w:rPr>
        <w:lastRenderedPageBreak/>
        <w:t xml:space="preserve">2.1.2. В пятидневный срок с момента регистрации Договора передать Имущество </w:t>
      </w:r>
      <w:r w:rsidRPr="00A670EA">
        <w:rPr>
          <w:bCs/>
          <w:kern w:val="1"/>
          <w:sz w:val="28"/>
          <w:szCs w:val="28"/>
          <w:lang w:eastAsia="ar-SA"/>
        </w:rPr>
        <w:t>Арендатору</w:t>
      </w:r>
      <w:r w:rsidRPr="00A670EA">
        <w:rPr>
          <w:b/>
          <w:bCs/>
          <w:kern w:val="1"/>
          <w:sz w:val="28"/>
          <w:szCs w:val="28"/>
          <w:lang w:eastAsia="ar-SA"/>
        </w:rPr>
        <w:t xml:space="preserve"> </w:t>
      </w:r>
      <w:r w:rsidRPr="00A670EA">
        <w:rPr>
          <w:kern w:val="1"/>
          <w:sz w:val="28"/>
          <w:szCs w:val="28"/>
          <w:lang w:eastAsia="ar-SA"/>
        </w:rPr>
        <w:t>по акту приема-передачи (Приложение к Договору).</w:t>
      </w:r>
    </w:p>
    <w:p w:rsidR="00A670EA" w:rsidRPr="00A670EA" w:rsidRDefault="00A670EA" w:rsidP="00A670EA">
      <w:pPr>
        <w:widowControl w:val="0"/>
        <w:autoSpaceDE w:val="0"/>
        <w:jc w:val="both"/>
        <w:rPr>
          <w:rFonts w:eastAsia="WenQuanYi Micro Hei"/>
          <w:kern w:val="1"/>
          <w:sz w:val="28"/>
          <w:szCs w:val="28"/>
          <w:lang w:bidi="hi-IN"/>
        </w:rPr>
      </w:pPr>
      <w:r w:rsidRPr="00A670EA">
        <w:rPr>
          <w:rFonts w:eastAsia="WenQuanYi Micro Hei"/>
          <w:kern w:val="1"/>
          <w:sz w:val="28"/>
          <w:szCs w:val="28"/>
          <w:lang w:bidi="hi-IN"/>
        </w:rPr>
        <w:t>Не совершать действий, препятствующих Арендатору пользоваться арендуемым имуществом.</w:t>
      </w:r>
    </w:p>
    <w:p w:rsidR="00A670EA" w:rsidRPr="00A670EA" w:rsidRDefault="00A670EA" w:rsidP="00A670EA">
      <w:pPr>
        <w:rPr>
          <w:kern w:val="1"/>
          <w:sz w:val="28"/>
          <w:szCs w:val="28"/>
          <w:lang w:eastAsia="ar-SA" w:bidi="hi-IN"/>
        </w:rPr>
      </w:pPr>
      <w:r w:rsidRPr="00A670EA">
        <w:rPr>
          <w:kern w:val="1"/>
          <w:sz w:val="28"/>
          <w:szCs w:val="28"/>
          <w:lang w:eastAsia="ar-SA" w:bidi="hi-IN"/>
        </w:rPr>
        <w:tab/>
        <w:t>2.1.3. Не совершать действий, препятствующих Арендатору пользоваться арендованным имуществом в порядке, установленном настоящим договором.</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2.2. Арендатор обязуется:</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2.2.1. Принять Имущество по акту приема-передачи.</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2.2.2. Использовать Имущество исключительно по прямому назначению, указанному в п. 1.2. настоящего договора.</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2.2.3. Своевременно и в полном объеме в соответствии с разделом 3 настоящего договора вносить Арендодателю установленную настоящим Договором арендную плату за пользование Имуществом.</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2.2.4. Обеспечивать Арендодателю и соответствующим службам беспрепятственный доступ к Имуществу для осмотра и проверки технического, санитарного, противопожарного состояния Имущества.</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2.2.5. В течение 6 (шести) месяцев со дня фактического принятия в аренду Имущества получить необходимые разрешительные документы (лицензии, разрешения, свидетельства и т.п.), позволяющие Арендатору без нарушения законодательства РФ выполнять обязательства по Договору.</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 xml:space="preserve">2.2.6. Содержать имущество в исправном состоянии, для чего производить за свой счет техническое обслуживание, аварийно – диспетчерское обслуживание, диагностику, текущий ремонт, ликвидацию аварийных ситуаций. </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Для этого Арендатор вправе без дополнительного согласования с Арендодателем от своего имени заключать соответствующие договоры с третьими лицами.</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2.2.7. По окончании срока действия настоящего Договора возвратить имущество в исправном состоянии, с учетом нормального износа, возникшего в течение срока аренды.</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2.2.8. Немедленно извещать Арендодателя о всяком повреждении, аварии или ином событии, нанесшем (или грозящем нанести) ущерб Имуществу и безотлагательно принимать все возможные меры по предотвращению разрушения или повреждения Имущества.</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2.2.9. Незамедлительно сообщать Арендодателю обо всех нарушениях прав собственника и претензиях на имущество со стороны третьих лиц.</w:t>
      </w:r>
    </w:p>
    <w:p w:rsidR="00A670EA" w:rsidRDefault="00A670EA" w:rsidP="00A670EA">
      <w:pPr>
        <w:shd w:val="clear" w:color="auto" w:fill="FFFFFF"/>
        <w:jc w:val="both"/>
        <w:rPr>
          <w:kern w:val="1"/>
          <w:sz w:val="28"/>
          <w:szCs w:val="28"/>
          <w:lang w:eastAsia="ar-SA"/>
        </w:rPr>
      </w:pPr>
      <w:r w:rsidRPr="00A670EA">
        <w:rPr>
          <w:kern w:val="1"/>
          <w:sz w:val="28"/>
          <w:szCs w:val="28"/>
          <w:lang w:eastAsia="ar-SA"/>
        </w:rPr>
        <w:tab/>
        <w:t>2.2.10. Не сдавать арендованное Имущество в субаренду (поднаем), не передавать свои права и обязанности по настоящему договору другому лицу (перенаем), не предоставлять арендованное Имущество в безвозмездное пользование, а также не отдавать арендные права в залог и не вносить их в качестве вклада в уставной капитал хозяйственных товариществ и обществ или паевого взноса в производственный кооператив.</w:t>
      </w:r>
    </w:p>
    <w:p w:rsidR="003B67EF" w:rsidRDefault="003B67EF" w:rsidP="003B67EF">
      <w:pPr>
        <w:shd w:val="clear" w:color="auto" w:fill="FFFFFF"/>
        <w:jc w:val="both"/>
        <w:rPr>
          <w:kern w:val="1"/>
          <w:sz w:val="28"/>
          <w:szCs w:val="28"/>
          <w:lang w:eastAsia="ar-SA"/>
        </w:rPr>
      </w:pPr>
      <w:r>
        <w:rPr>
          <w:kern w:val="1"/>
          <w:sz w:val="28"/>
          <w:szCs w:val="28"/>
          <w:lang w:eastAsia="ar-SA"/>
        </w:rPr>
        <w:tab/>
        <w:t xml:space="preserve">2.2.11. Направить в адрес гарантирующего поставщика (сбытовой компании) уведомление о принятии в аренду электросетевого оборудования с целью фиксации показаний счетчиков путем составления трехсторонних актов инвентаризации точек коммерческого учета и актов проверки системы учета электрической энергии, а также обеспечить прибытие представителя гарантирующего поставщика (сбытовой компании) на место установки расчетных счётчиков, для составления вышеуказанных актов. </w:t>
      </w:r>
    </w:p>
    <w:p w:rsidR="003B67EF" w:rsidRDefault="003B67EF" w:rsidP="003B67EF">
      <w:pPr>
        <w:shd w:val="clear" w:color="auto" w:fill="FFFFFF"/>
        <w:jc w:val="both"/>
        <w:rPr>
          <w:kern w:val="1"/>
          <w:sz w:val="28"/>
          <w:szCs w:val="28"/>
          <w:lang w:eastAsia="ar-SA"/>
        </w:rPr>
      </w:pPr>
      <w:r>
        <w:rPr>
          <w:kern w:val="1"/>
          <w:sz w:val="28"/>
          <w:szCs w:val="28"/>
          <w:lang w:eastAsia="ar-SA"/>
        </w:rPr>
        <w:lastRenderedPageBreak/>
        <w:tab/>
        <w:t xml:space="preserve">2.2.12. Заключить договор с энергосбытовой компанией на покупку электрической энергии для компенсации потерь в электросетях, являющихся предметом настоящего Договора, а также приступить к оплате вышеуказанных потерь. </w:t>
      </w:r>
    </w:p>
    <w:p w:rsidR="003B67EF" w:rsidRDefault="003B67EF" w:rsidP="003B67EF">
      <w:pPr>
        <w:shd w:val="clear" w:color="auto" w:fill="FFFFFF"/>
        <w:jc w:val="both"/>
        <w:rPr>
          <w:kern w:val="1"/>
          <w:sz w:val="28"/>
          <w:szCs w:val="28"/>
          <w:lang w:eastAsia="ar-SA"/>
        </w:rPr>
      </w:pPr>
      <w:r>
        <w:rPr>
          <w:kern w:val="1"/>
          <w:sz w:val="28"/>
          <w:szCs w:val="28"/>
          <w:lang w:eastAsia="ar-SA"/>
        </w:rPr>
        <w:tab/>
        <w:t xml:space="preserve">2.2.13. В течение 5 (пяти) рабочих дней после подписания Договора назначить приказом сотрудника, ответственного за производственный контроль, контроль выполнения условий настоящего Договора, наделить его соответствующими полномочиями и направить копию данного приказа Арендатору.  </w:t>
      </w:r>
    </w:p>
    <w:p w:rsidR="003B67EF" w:rsidRDefault="003B67EF" w:rsidP="003B67EF">
      <w:pPr>
        <w:shd w:val="clear" w:color="auto" w:fill="FFFFFF"/>
        <w:jc w:val="both"/>
        <w:rPr>
          <w:kern w:val="1"/>
          <w:sz w:val="28"/>
          <w:szCs w:val="28"/>
          <w:lang w:eastAsia="ar-SA"/>
        </w:rPr>
      </w:pPr>
      <w:r>
        <w:rPr>
          <w:kern w:val="1"/>
          <w:sz w:val="28"/>
          <w:szCs w:val="28"/>
          <w:lang w:eastAsia="ar-SA"/>
        </w:rPr>
        <w:tab/>
        <w:t xml:space="preserve">2.2.14.  Ежемесячно  в срок с 25 по 31 число передавать Арендатору данные приборов учета по форме, утвержденной энергосбытовой компанией. </w:t>
      </w:r>
    </w:p>
    <w:p w:rsidR="003B67EF" w:rsidRDefault="003B67EF" w:rsidP="003B67EF">
      <w:pPr>
        <w:shd w:val="clear" w:color="auto" w:fill="FFFFFF"/>
        <w:jc w:val="both"/>
        <w:rPr>
          <w:kern w:val="1"/>
          <w:sz w:val="28"/>
          <w:szCs w:val="28"/>
          <w:lang w:eastAsia="ar-SA"/>
        </w:rPr>
      </w:pPr>
      <w:r>
        <w:rPr>
          <w:kern w:val="1"/>
          <w:sz w:val="28"/>
          <w:szCs w:val="28"/>
          <w:lang w:eastAsia="ar-SA"/>
        </w:rPr>
        <w:tab/>
        <w:t xml:space="preserve">2.2.15. Арендатор выполняет все требования оперативно-диспетчерского управления по эксплуатации оборудования объектов электросетевого хозяйства Арендодателя, указанного в приложении № 1 к настоящему Договору, в соответствии с действующими нормативно-техническими документами. </w:t>
      </w:r>
    </w:p>
    <w:p w:rsidR="003B67EF" w:rsidRDefault="003B67EF" w:rsidP="003B67EF">
      <w:pPr>
        <w:shd w:val="clear" w:color="auto" w:fill="FFFFFF"/>
        <w:jc w:val="both"/>
        <w:rPr>
          <w:kern w:val="1"/>
          <w:sz w:val="28"/>
          <w:szCs w:val="28"/>
          <w:lang w:eastAsia="ar-SA"/>
        </w:rPr>
      </w:pPr>
      <w:r>
        <w:rPr>
          <w:kern w:val="1"/>
          <w:sz w:val="28"/>
          <w:szCs w:val="28"/>
          <w:lang w:eastAsia="ar-SA"/>
        </w:rPr>
        <w:tab/>
        <w:t>2.2.16. Содержать в порядке территорию, прилегающую к Имуществу.</w:t>
      </w:r>
    </w:p>
    <w:p w:rsidR="003B67EF" w:rsidRDefault="003B67EF" w:rsidP="003B67EF">
      <w:pPr>
        <w:shd w:val="clear" w:color="auto" w:fill="FFFFFF"/>
        <w:jc w:val="both"/>
        <w:rPr>
          <w:kern w:val="1"/>
          <w:sz w:val="28"/>
          <w:szCs w:val="28"/>
          <w:lang w:eastAsia="ar-SA"/>
        </w:rPr>
      </w:pPr>
      <w:r>
        <w:rPr>
          <w:kern w:val="1"/>
          <w:sz w:val="28"/>
          <w:szCs w:val="28"/>
          <w:lang w:eastAsia="ar-SA"/>
        </w:rPr>
        <w:tab/>
        <w:t xml:space="preserve">2.2.17. Осуществлять мероприятия по технологическому присоединению потребителей к арендуемому Имуществу, в соответствии с положениями действующего законодательства РФ, регулирующих данный вид деятельности. </w:t>
      </w:r>
    </w:p>
    <w:p w:rsidR="003B67EF" w:rsidRDefault="003B67EF" w:rsidP="003B67EF">
      <w:pPr>
        <w:shd w:val="clear" w:color="auto" w:fill="FFFFFF"/>
        <w:jc w:val="both"/>
        <w:rPr>
          <w:kern w:val="1"/>
          <w:sz w:val="28"/>
          <w:szCs w:val="28"/>
          <w:lang w:eastAsia="ar-SA"/>
        </w:rPr>
      </w:pPr>
      <w:r>
        <w:rPr>
          <w:kern w:val="1"/>
          <w:sz w:val="28"/>
          <w:szCs w:val="28"/>
          <w:lang w:eastAsia="ar-SA"/>
        </w:rPr>
        <w:tab/>
        <w:t xml:space="preserve">2.2.18. Своевременно выполнять предписания государственных контролирующих органов, в соответствии с условиями настоящего Договора.  </w:t>
      </w:r>
    </w:p>
    <w:p w:rsidR="003B67EF" w:rsidRDefault="003B67EF" w:rsidP="003B67EF">
      <w:pPr>
        <w:shd w:val="clear" w:color="auto" w:fill="FFFFFF"/>
        <w:jc w:val="both"/>
        <w:rPr>
          <w:kern w:val="1"/>
          <w:sz w:val="28"/>
          <w:szCs w:val="28"/>
          <w:lang w:eastAsia="ar-SA"/>
        </w:rPr>
      </w:pPr>
      <w:r>
        <w:rPr>
          <w:kern w:val="1"/>
          <w:sz w:val="28"/>
          <w:szCs w:val="28"/>
          <w:lang w:eastAsia="ar-SA"/>
        </w:rPr>
        <w:tab/>
        <w:t xml:space="preserve">2.2.19. Известить Арендодателя не позднее, чем за 5 дней о предстоящей передаче Имущества, как в связи с окончанием Договора, так и при досрочной передаче Имущества. </w:t>
      </w:r>
    </w:p>
    <w:p w:rsidR="003B67EF" w:rsidRDefault="003B67EF" w:rsidP="003B67EF">
      <w:pPr>
        <w:shd w:val="clear" w:color="auto" w:fill="FFFFFF"/>
        <w:jc w:val="both"/>
        <w:rPr>
          <w:kern w:val="1"/>
          <w:sz w:val="28"/>
          <w:szCs w:val="28"/>
          <w:lang w:eastAsia="ar-SA"/>
        </w:rPr>
      </w:pPr>
      <w:r>
        <w:rPr>
          <w:kern w:val="1"/>
          <w:sz w:val="28"/>
          <w:szCs w:val="28"/>
          <w:lang w:eastAsia="ar-SA"/>
        </w:rPr>
        <w:tab/>
        <w:t>2.2.20. Не производить никаких изменений и переоборудования арендуемого имущества без письменного разрешения Арендодателя.</w:t>
      </w:r>
    </w:p>
    <w:p w:rsidR="003B67EF" w:rsidRDefault="003B67EF" w:rsidP="003B67EF">
      <w:pPr>
        <w:shd w:val="clear" w:color="auto" w:fill="FFFFFF"/>
        <w:jc w:val="both"/>
        <w:rPr>
          <w:kern w:val="1"/>
          <w:sz w:val="28"/>
          <w:szCs w:val="28"/>
          <w:lang w:eastAsia="ar-SA"/>
        </w:rPr>
      </w:pPr>
      <w:r>
        <w:rPr>
          <w:kern w:val="1"/>
          <w:sz w:val="28"/>
          <w:szCs w:val="28"/>
          <w:lang w:eastAsia="ar-SA"/>
        </w:rPr>
        <w:tab/>
        <w:t xml:space="preserve">2.2.21. В течение 10 дней после подписания настоящего Договора подписать Акт балансовой принадлежности, разграничения эксплуатационной ответственности  и Однолинейную схему электрических сетей. </w:t>
      </w:r>
    </w:p>
    <w:p w:rsidR="003B67EF" w:rsidRDefault="003B67EF" w:rsidP="003B67EF">
      <w:pPr>
        <w:shd w:val="clear" w:color="auto" w:fill="FFFFFF"/>
        <w:jc w:val="both"/>
        <w:rPr>
          <w:kern w:val="1"/>
          <w:sz w:val="28"/>
          <w:szCs w:val="28"/>
          <w:lang w:eastAsia="ar-SA"/>
        </w:rPr>
      </w:pPr>
      <w:r>
        <w:rPr>
          <w:kern w:val="1"/>
          <w:sz w:val="28"/>
          <w:szCs w:val="28"/>
          <w:lang w:eastAsia="ar-SA"/>
        </w:rPr>
        <w:tab/>
        <w:t xml:space="preserve">2.2.22. Своевременно информировать Арендодателя о любых обстоятельствах, касающихся предмета настоящего Договора, которые могут существенным образом затронуть интересы Арендатора. </w:t>
      </w:r>
    </w:p>
    <w:p w:rsidR="003B67EF" w:rsidRDefault="003B67EF" w:rsidP="003B67EF">
      <w:pPr>
        <w:shd w:val="clear" w:color="auto" w:fill="FFFFFF"/>
        <w:jc w:val="both"/>
        <w:rPr>
          <w:kern w:val="1"/>
          <w:sz w:val="28"/>
          <w:szCs w:val="28"/>
          <w:lang w:eastAsia="ar-SA"/>
        </w:rPr>
      </w:pPr>
      <w:r>
        <w:rPr>
          <w:kern w:val="1"/>
          <w:sz w:val="28"/>
          <w:szCs w:val="28"/>
          <w:lang w:eastAsia="ar-SA"/>
        </w:rPr>
        <w:tab/>
        <w:t xml:space="preserve">2.2.23. Письменно уведомлять Арендодателя о фактах технологического присоединения потребителей к Имуществу. </w:t>
      </w:r>
    </w:p>
    <w:p w:rsidR="003B67EF" w:rsidRDefault="003B67EF" w:rsidP="003B67EF">
      <w:pPr>
        <w:shd w:val="clear" w:color="auto" w:fill="FFFFFF"/>
        <w:jc w:val="both"/>
        <w:rPr>
          <w:kern w:val="1"/>
          <w:sz w:val="28"/>
          <w:szCs w:val="28"/>
          <w:lang w:eastAsia="ar-SA"/>
        </w:rPr>
      </w:pPr>
      <w:r>
        <w:rPr>
          <w:kern w:val="1"/>
          <w:sz w:val="28"/>
          <w:szCs w:val="28"/>
          <w:lang w:eastAsia="ar-SA"/>
        </w:rPr>
        <w:tab/>
        <w:t xml:space="preserve">2.2.24. Застраховать Имущество на весь  срок аренды по всем обычно принятым рискам. </w:t>
      </w:r>
    </w:p>
    <w:p w:rsidR="003B67EF" w:rsidRPr="00A670EA" w:rsidRDefault="003B67EF" w:rsidP="003B67EF">
      <w:pPr>
        <w:shd w:val="clear" w:color="auto" w:fill="FFFFFF"/>
        <w:jc w:val="both"/>
        <w:rPr>
          <w:kern w:val="1"/>
          <w:sz w:val="28"/>
          <w:szCs w:val="28"/>
          <w:lang w:eastAsia="ar-SA"/>
        </w:rPr>
      </w:pPr>
      <w:r>
        <w:rPr>
          <w:kern w:val="1"/>
          <w:sz w:val="28"/>
          <w:szCs w:val="28"/>
          <w:lang w:eastAsia="ar-SA"/>
        </w:rPr>
        <w:tab/>
        <w:t xml:space="preserve">2.2.25. Производить улучшения Объекта аренды. </w:t>
      </w:r>
      <w:r>
        <w:rPr>
          <w:kern w:val="1"/>
          <w:sz w:val="28"/>
          <w:szCs w:val="28"/>
          <w:lang w:eastAsia="ar-SA"/>
        </w:rPr>
        <w:tab/>
      </w:r>
    </w:p>
    <w:p w:rsidR="00A670EA" w:rsidRPr="00A670EA" w:rsidRDefault="00A670EA" w:rsidP="00A670EA">
      <w:pPr>
        <w:shd w:val="clear" w:color="auto" w:fill="FFFFFF"/>
        <w:jc w:val="both"/>
        <w:rPr>
          <w:kern w:val="1"/>
          <w:sz w:val="28"/>
          <w:szCs w:val="28"/>
          <w:lang w:eastAsia="ar-SA"/>
        </w:rPr>
      </w:pPr>
    </w:p>
    <w:p w:rsidR="00A670EA" w:rsidRPr="00A670EA" w:rsidRDefault="00A670EA" w:rsidP="00A670EA">
      <w:pPr>
        <w:widowControl w:val="0"/>
        <w:numPr>
          <w:ilvl w:val="0"/>
          <w:numId w:val="6"/>
        </w:numPr>
        <w:shd w:val="clear" w:color="auto" w:fill="FFFFFF"/>
        <w:suppressAutoHyphens w:val="0"/>
        <w:autoSpaceDE w:val="0"/>
        <w:autoSpaceDN w:val="0"/>
        <w:adjustRightInd w:val="0"/>
        <w:contextualSpacing/>
        <w:jc w:val="center"/>
        <w:rPr>
          <w:b/>
          <w:bCs/>
          <w:sz w:val="28"/>
          <w:szCs w:val="28"/>
          <w:lang w:eastAsia="ru-RU"/>
        </w:rPr>
      </w:pPr>
      <w:r w:rsidRPr="00A670EA">
        <w:rPr>
          <w:b/>
          <w:bCs/>
          <w:sz w:val="28"/>
          <w:szCs w:val="28"/>
          <w:lang w:eastAsia="ru-RU"/>
        </w:rPr>
        <w:t>Платежи и расчеты по Договору</w:t>
      </w:r>
    </w:p>
    <w:p w:rsidR="00A670EA" w:rsidRPr="00A670EA" w:rsidRDefault="00A670EA" w:rsidP="00A670EA">
      <w:pPr>
        <w:shd w:val="clear" w:color="auto" w:fill="FFFFFF"/>
        <w:jc w:val="both"/>
        <w:rPr>
          <w:bCs/>
          <w:kern w:val="1"/>
          <w:sz w:val="28"/>
          <w:szCs w:val="28"/>
          <w:lang w:eastAsia="ar-SA"/>
        </w:rPr>
      </w:pPr>
      <w:r w:rsidRPr="00A670EA">
        <w:rPr>
          <w:bCs/>
          <w:kern w:val="1"/>
          <w:sz w:val="28"/>
          <w:szCs w:val="28"/>
          <w:lang w:eastAsia="ar-SA"/>
        </w:rPr>
        <w:tab/>
        <w:t>3.1. Размер годовой арендной платы за имущество, указанное в п. 1.1. настоящего договора, составляет ___________________________ рублей без НДС. НДС оплачивается Арендатором самостоятельно.</w:t>
      </w:r>
    </w:p>
    <w:p w:rsidR="00A670EA" w:rsidRPr="00A670EA" w:rsidRDefault="00A670EA" w:rsidP="00A670EA">
      <w:pPr>
        <w:jc w:val="both"/>
        <w:rPr>
          <w:kern w:val="1"/>
          <w:sz w:val="28"/>
          <w:szCs w:val="28"/>
          <w:lang w:eastAsia="ar-SA"/>
        </w:rPr>
      </w:pPr>
      <w:r w:rsidRPr="00A670EA">
        <w:rPr>
          <w:kern w:val="1"/>
          <w:sz w:val="28"/>
          <w:szCs w:val="28"/>
          <w:lang w:eastAsia="ar-SA"/>
        </w:rPr>
        <w:tab/>
        <w:t>3.2.  Оплата производится Арендатором ежеквартально, в срок до 10 числа месяца, следующего за расчетным периодом.</w:t>
      </w:r>
    </w:p>
    <w:p w:rsidR="00A670EA" w:rsidRPr="00A670EA" w:rsidRDefault="00A670EA" w:rsidP="00A670EA">
      <w:pPr>
        <w:widowControl w:val="0"/>
        <w:autoSpaceDE w:val="0"/>
        <w:jc w:val="both"/>
        <w:rPr>
          <w:rFonts w:eastAsia="WenQuanYi Micro Hei"/>
          <w:kern w:val="1"/>
          <w:sz w:val="28"/>
          <w:szCs w:val="28"/>
          <w:lang w:eastAsia="ru-RU" w:bidi="hi-IN"/>
        </w:rPr>
      </w:pPr>
      <w:r w:rsidRPr="00A670EA">
        <w:rPr>
          <w:rFonts w:eastAsia="WenQuanYi Micro Hei"/>
          <w:kern w:val="1"/>
          <w:sz w:val="28"/>
          <w:szCs w:val="28"/>
          <w:lang w:eastAsia="ru-RU" w:bidi="hi-IN"/>
        </w:rPr>
        <w:tab/>
        <w:t xml:space="preserve">3.3. Обязательство по оплате арендной платы возникает у Арендатора с даты передачи Имущества и прекращается с даты возврата Арендатором Имущества, оформленного соответствующим актом приема-передачи.   </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lastRenderedPageBreak/>
        <w:tab/>
        <w:t>Первый платеж осуществляется в течение 30 дней с даты заключения договора.</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Если последний день срока оплаты приходится на нерабочий день, то днем окончания срока оплаты считается ближайший следующий за ним рабочий день.</w:t>
      </w:r>
    </w:p>
    <w:p w:rsidR="00CB4D85" w:rsidRPr="00A670EA" w:rsidRDefault="00A670EA" w:rsidP="00CB4D85">
      <w:pPr>
        <w:shd w:val="clear" w:color="auto" w:fill="FFFFFF"/>
        <w:jc w:val="both"/>
        <w:rPr>
          <w:kern w:val="1"/>
          <w:sz w:val="28"/>
          <w:szCs w:val="28"/>
          <w:lang w:eastAsia="ar-SA"/>
        </w:rPr>
      </w:pPr>
      <w:r w:rsidRPr="00A670EA">
        <w:rPr>
          <w:kern w:val="1"/>
          <w:sz w:val="28"/>
          <w:szCs w:val="28"/>
          <w:lang w:eastAsia="ar-SA"/>
        </w:rPr>
        <w:tab/>
      </w:r>
      <w:r w:rsidR="00CB4D85" w:rsidRPr="00A670EA">
        <w:rPr>
          <w:kern w:val="1"/>
          <w:sz w:val="28"/>
          <w:szCs w:val="28"/>
          <w:lang w:eastAsia="ar-SA"/>
        </w:rPr>
        <w:t>3.4. Размер арендной платы за пользование Имуществом может быть пересмотрен Арендо</w:t>
      </w:r>
      <w:r w:rsidR="00CB4D85">
        <w:rPr>
          <w:kern w:val="1"/>
          <w:sz w:val="28"/>
          <w:szCs w:val="28"/>
          <w:lang w:eastAsia="ar-SA"/>
        </w:rPr>
        <w:t xml:space="preserve">дателем в одностороннем порядке в сторону увеличения. </w:t>
      </w:r>
    </w:p>
    <w:p w:rsidR="00CB4D85" w:rsidRPr="00A670EA" w:rsidRDefault="00CB4D85" w:rsidP="00CB4D85">
      <w:pPr>
        <w:jc w:val="both"/>
        <w:rPr>
          <w:kern w:val="1"/>
          <w:sz w:val="28"/>
          <w:szCs w:val="28"/>
          <w:lang w:eastAsia="ar-SA"/>
        </w:rPr>
      </w:pPr>
      <w:r w:rsidRPr="00A670EA">
        <w:rPr>
          <w:kern w:val="1"/>
          <w:sz w:val="28"/>
          <w:szCs w:val="28"/>
          <w:lang w:eastAsia="ar-SA"/>
        </w:rPr>
        <w:tab/>
        <w:t xml:space="preserve">Уведомление об изменении размера арендной платы за пользование Имуществом </w:t>
      </w:r>
      <w:r w:rsidRPr="00A670EA">
        <w:rPr>
          <w:bCs/>
          <w:kern w:val="1"/>
          <w:sz w:val="28"/>
          <w:szCs w:val="28"/>
          <w:lang w:eastAsia="ar-SA"/>
        </w:rPr>
        <w:t>Арендодатель</w:t>
      </w:r>
      <w:r w:rsidRPr="00A670EA">
        <w:rPr>
          <w:kern w:val="1"/>
          <w:sz w:val="28"/>
          <w:szCs w:val="28"/>
          <w:lang w:eastAsia="ar-SA"/>
        </w:rPr>
        <w:t xml:space="preserve"> в обязательном порядке направляет </w:t>
      </w:r>
      <w:r w:rsidRPr="00A670EA">
        <w:rPr>
          <w:bCs/>
          <w:kern w:val="1"/>
          <w:sz w:val="28"/>
          <w:szCs w:val="28"/>
          <w:lang w:eastAsia="ar-SA"/>
        </w:rPr>
        <w:t>Арендатору</w:t>
      </w:r>
      <w:r w:rsidRPr="00A670EA">
        <w:rPr>
          <w:kern w:val="1"/>
          <w:sz w:val="28"/>
          <w:szCs w:val="28"/>
          <w:lang w:eastAsia="ar-SA"/>
        </w:rPr>
        <w:t xml:space="preserve"> заказным письмом с уведомлением о вручении, простым письмом по реестру или вручает под расписку о получении уведомление об изменении арендной платы с приложением расчета, который является обязательным для Арендатора.</w:t>
      </w:r>
    </w:p>
    <w:p w:rsidR="00CB4D85" w:rsidRPr="00A670EA" w:rsidRDefault="00CB4D85" w:rsidP="00CB4D85">
      <w:pPr>
        <w:ind w:firstLine="540"/>
        <w:jc w:val="both"/>
        <w:rPr>
          <w:kern w:val="1"/>
          <w:sz w:val="28"/>
          <w:szCs w:val="28"/>
          <w:lang w:eastAsia="ar-SA"/>
        </w:rPr>
      </w:pPr>
      <w:r w:rsidRPr="00A670EA">
        <w:rPr>
          <w:kern w:val="1"/>
          <w:sz w:val="28"/>
          <w:szCs w:val="28"/>
          <w:lang w:eastAsia="ar-SA"/>
        </w:rPr>
        <w:t>Арендатор обязан выплачивать арендную плату в соответствии с прилагаемым к уведомлению расчетом с момента вступления в законную силу постановления Кореновского городского поселения Кореновского района либо с указанного в них срока.</w:t>
      </w:r>
    </w:p>
    <w:p w:rsidR="00CB4D85" w:rsidRDefault="00CB4D85" w:rsidP="00CB4D85">
      <w:pPr>
        <w:ind w:firstLine="540"/>
        <w:jc w:val="both"/>
        <w:rPr>
          <w:kern w:val="1"/>
          <w:sz w:val="28"/>
          <w:szCs w:val="28"/>
          <w:lang w:eastAsia="ar-SA"/>
        </w:rPr>
      </w:pPr>
      <w:r w:rsidRPr="00A670EA">
        <w:rPr>
          <w:kern w:val="1"/>
          <w:sz w:val="28"/>
          <w:szCs w:val="28"/>
          <w:lang w:eastAsia="ar-SA"/>
        </w:rPr>
        <w:t>Неполучение (невручение) уведомления об изменении арендной платы с приложением расчета не является основанием для освобождения Арендатора от обязанности своевременного внесения измененной арендной платы, но является основанием для освобождения Арендатора от ответственности за внесение арендной платы в неполном объеме.</w:t>
      </w:r>
    </w:p>
    <w:p w:rsidR="00CB4D85" w:rsidRPr="00A670EA" w:rsidRDefault="00CB4D85" w:rsidP="00CB4D85">
      <w:pPr>
        <w:ind w:firstLine="540"/>
        <w:jc w:val="both"/>
        <w:rPr>
          <w:kern w:val="1"/>
          <w:sz w:val="28"/>
          <w:szCs w:val="28"/>
          <w:lang w:eastAsia="ar-SA"/>
        </w:rPr>
      </w:pPr>
      <w:r>
        <w:rPr>
          <w:kern w:val="1"/>
          <w:sz w:val="28"/>
          <w:szCs w:val="28"/>
          <w:lang w:eastAsia="ar-SA"/>
        </w:rPr>
        <w:t xml:space="preserve">3.5. Цена заключенного договора не может быть пересмотрена сторонами в сторону уменьшения. </w:t>
      </w:r>
    </w:p>
    <w:p w:rsidR="00A670EA" w:rsidRPr="00A670EA" w:rsidRDefault="00A670EA" w:rsidP="00CB4D85">
      <w:pPr>
        <w:shd w:val="clear" w:color="auto" w:fill="FFFFFF"/>
        <w:jc w:val="both"/>
        <w:rPr>
          <w:b/>
          <w:bCs/>
          <w:sz w:val="28"/>
          <w:szCs w:val="28"/>
          <w:lang w:eastAsia="ru-RU"/>
        </w:rPr>
      </w:pPr>
    </w:p>
    <w:p w:rsidR="00A670EA" w:rsidRPr="00A670EA" w:rsidRDefault="00A670EA" w:rsidP="00A670EA">
      <w:pPr>
        <w:jc w:val="center"/>
        <w:rPr>
          <w:b/>
          <w:bCs/>
          <w:kern w:val="1"/>
          <w:sz w:val="28"/>
          <w:szCs w:val="28"/>
          <w:lang w:eastAsia="ar-SA"/>
        </w:rPr>
      </w:pPr>
      <w:r w:rsidRPr="00A670EA">
        <w:rPr>
          <w:b/>
          <w:bCs/>
          <w:kern w:val="1"/>
          <w:sz w:val="28"/>
          <w:szCs w:val="28"/>
          <w:lang w:eastAsia="ru-RU"/>
        </w:rPr>
        <w:t>4.</w:t>
      </w:r>
      <w:r w:rsidRPr="00A670EA">
        <w:rPr>
          <w:b/>
          <w:bCs/>
          <w:kern w:val="1"/>
          <w:sz w:val="28"/>
          <w:szCs w:val="28"/>
          <w:lang w:eastAsia="ar-SA"/>
        </w:rPr>
        <w:t xml:space="preserve"> Ответственность</w:t>
      </w:r>
    </w:p>
    <w:p w:rsidR="00A670EA" w:rsidRPr="00A670EA" w:rsidRDefault="00A670EA" w:rsidP="00A670EA">
      <w:pPr>
        <w:jc w:val="both"/>
        <w:rPr>
          <w:bCs/>
          <w:kern w:val="1"/>
          <w:sz w:val="28"/>
          <w:szCs w:val="28"/>
          <w:lang w:eastAsia="ar-SA"/>
        </w:rPr>
      </w:pPr>
      <w:r w:rsidRPr="00A670EA">
        <w:rPr>
          <w:bCs/>
          <w:kern w:val="1"/>
          <w:sz w:val="28"/>
          <w:szCs w:val="28"/>
          <w:lang w:eastAsia="ar-SA"/>
        </w:rPr>
        <w:tab/>
        <w:t>4.1.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A670EA" w:rsidRPr="00A670EA" w:rsidRDefault="00A670EA" w:rsidP="00A670EA">
      <w:pPr>
        <w:jc w:val="center"/>
        <w:rPr>
          <w:bCs/>
          <w:kern w:val="1"/>
          <w:sz w:val="28"/>
          <w:szCs w:val="28"/>
          <w:lang w:eastAsia="ar-SA"/>
        </w:rPr>
      </w:pPr>
      <w:r w:rsidRPr="00A670EA">
        <w:rPr>
          <w:b/>
          <w:bCs/>
          <w:kern w:val="1"/>
          <w:sz w:val="28"/>
          <w:szCs w:val="28"/>
          <w:lang w:eastAsia="ar-SA"/>
        </w:rPr>
        <w:t>5. Обстоятельства непреодолимой силы</w:t>
      </w:r>
    </w:p>
    <w:p w:rsidR="00A670EA" w:rsidRPr="00A670EA" w:rsidRDefault="00A670EA" w:rsidP="00A670EA">
      <w:pPr>
        <w:jc w:val="both"/>
        <w:rPr>
          <w:bCs/>
          <w:kern w:val="1"/>
          <w:sz w:val="28"/>
          <w:szCs w:val="28"/>
          <w:lang w:eastAsia="ar-SA"/>
        </w:rPr>
      </w:pPr>
      <w:r w:rsidRPr="00A670EA">
        <w:rPr>
          <w:bCs/>
          <w:kern w:val="1"/>
          <w:sz w:val="28"/>
          <w:szCs w:val="28"/>
          <w:lang w:eastAsia="ar-SA"/>
        </w:rPr>
        <w:tab/>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A670EA" w:rsidRPr="00A670EA" w:rsidRDefault="00A670EA" w:rsidP="00A670EA">
      <w:pPr>
        <w:jc w:val="both"/>
        <w:rPr>
          <w:bCs/>
          <w:kern w:val="1"/>
          <w:sz w:val="28"/>
          <w:szCs w:val="28"/>
          <w:lang w:eastAsia="ar-SA"/>
        </w:rPr>
      </w:pPr>
      <w:r w:rsidRPr="00A670EA">
        <w:rPr>
          <w:bCs/>
          <w:kern w:val="1"/>
          <w:sz w:val="28"/>
          <w:szCs w:val="28"/>
          <w:lang w:eastAsia="ar-SA"/>
        </w:rPr>
        <w:tab/>
        <w:t>5.2. При наступлении обстоятельств, указанных в п.5.1. настоящего договора, каждая из сторон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A670EA" w:rsidRPr="00A670EA" w:rsidRDefault="00A670EA" w:rsidP="00A670EA">
      <w:pPr>
        <w:jc w:val="both"/>
        <w:rPr>
          <w:bCs/>
          <w:kern w:val="1"/>
          <w:sz w:val="28"/>
          <w:szCs w:val="28"/>
          <w:lang w:eastAsia="ar-SA"/>
        </w:rPr>
      </w:pPr>
      <w:r w:rsidRPr="00A670EA">
        <w:rPr>
          <w:bCs/>
          <w:kern w:val="1"/>
          <w:sz w:val="28"/>
          <w:szCs w:val="28"/>
          <w:lang w:eastAsia="ar-SA"/>
        </w:rPr>
        <w:tab/>
        <w:t>5.3. Если сторона не направит или несвоевременно направит извещение, предусмотренное в п.5.2. настоящего договора, то она обязана возместить второй стороне понесенные ею убытки.</w:t>
      </w:r>
    </w:p>
    <w:p w:rsidR="00A670EA" w:rsidRPr="00A670EA" w:rsidRDefault="00A670EA" w:rsidP="00A670EA">
      <w:pPr>
        <w:jc w:val="both"/>
        <w:rPr>
          <w:bCs/>
          <w:kern w:val="1"/>
          <w:sz w:val="28"/>
          <w:szCs w:val="28"/>
          <w:lang w:eastAsia="ar-SA"/>
        </w:rPr>
      </w:pPr>
      <w:r w:rsidRPr="00A670EA">
        <w:rPr>
          <w:bCs/>
          <w:kern w:val="1"/>
          <w:sz w:val="28"/>
          <w:szCs w:val="28"/>
          <w:lang w:eastAsia="ar-SA"/>
        </w:rPr>
        <w:tab/>
        <w:t>5.4. В случае наступления обстоятельств, предусмотренных в п.5.1. настоящего договора, срок исполнения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A670EA" w:rsidRPr="00A670EA" w:rsidRDefault="00A670EA" w:rsidP="00A670EA">
      <w:pPr>
        <w:ind w:firstLine="709"/>
        <w:jc w:val="both"/>
        <w:rPr>
          <w:bCs/>
          <w:kern w:val="1"/>
          <w:sz w:val="28"/>
          <w:szCs w:val="28"/>
          <w:lang w:eastAsia="ar-SA"/>
        </w:rPr>
      </w:pPr>
      <w:r w:rsidRPr="00A670EA">
        <w:rPr>
          <w:bCs/>
          <w:kern w:val="1"/>
          <w:sz w:val="28"/>
          <w:szCs w:val="28"/>
          <w:lang w:eastAsia="ar-SA"/>
        </w:rPr>
        <w:lastRenderedPageBreak/>
        <w:t>5.5. Если наступившие обстоятельства, перечисленные в п.5.1.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A670EA" w:rsidRPr="00A670EA" w:rsidRDefault="00A670EA" w:rsidP="00A670EA">
      <w:pPr>
        <w:ind w:firstLine="709"/>
        <w:jc w:val="center"/>
        <w:rPr>
          <w:b/>
          <w:bCs/>
          <w:kern w:val="1"/>
          <w:sz w:val="28"/>
          <w:szCs w:val="28"/>
          <w:lang w:eastAsia="ar-SA"/>
        </w:rPr>
      </w:pPr>
    </w:p>
    <w:p w:rsidR="00A670EA" w:rsidRPr="00A670EA" w:rsidRDefault="00A670EA" w:rsidP="00A670EA">
      <w:pPr>
        <w:suppressAutoHyphens w:val="0"/>
        <w:ind w:firstLine="709"/>
        <w:rPr>
          <w:b/>
          <w:bCs/>
          <w:color w:val="000000"/>
          <w:sz w:val="28"/>
          <w:szCs w:val="28"/>
          <w:lang w:eastAsia="ru-RU"/>
        </w:rPr>
      </w:pPr>
      <w:r w:rsidRPr="00A670EA">
        <w:rPr>
          <w:b/>
          <w:bCs/>
          <w:color w:val="000000"/>
          <w:sz w:val="28"/>
          <w:szCs w:val="28"/>
          <w:lang w:eastAsia="ru-RU"/>
        </w:rPr>
        <w:t>6. Досрочное расторжение договора по требованию Арендодателя</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6.1. По требованию Арендодателя договор может быть расторгнут досрочно в случаях, когда Арендатор:</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6.1.1. Не использует Имущество либо использует его не по назначению, определенному п. 1.2. настоящего Договора;</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6.1.2. Не выполняет обязанностей по поддержанию Имущества в исправном состоянии или его содержанию;</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6.1.3. Существенно ухудшает состояние Имущества;</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6.1.4. Передал Имущество третьему лицу;</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6.1.5. В отношении Арендатора возбуждена процедура банкротства;</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6.1.6. Более двух раз подряд по истечении установленного договором срока платежа не вносит арендную плату.</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6.2. Договор расторгается по истечении 30 дней с момента вручения Арендатору письменного извещения о расторжении договора на основании п. 6.1. настоящего договора, в случае не устранения Арендодателем причин, послуживших основанием для расторжения и не уведомления Арендатора об их устранении в указанный срок.</w:t>
      </w:r>
    </w:p>
    <w:p w:rsidR="00A670EA" w:rsidRPr="00A670EA" w:rsidRDefault="00A670EA" w:rsidP="00A670EA">
      <w:pPr>
        <w:suppressAutoHyphens w:val="0"/>
        <w:ind w:firstLine="709"/>
        <w:jc w:val="both"/>
        <w:rPr>
          <w:b/>
          <w:bCs/>
          <w:color w:val="000000"/>
          <w:sz w:val="28"/>
          <w:szCs w:val="28"/>
          <w:lang w:eastAsia="ru-RU"/>
        </w:rPr>
      </w:pPr>
    </w:p>
    <w:p w:rsidR="00A670EA" w:rsidRPr="00A670EA" w:rsidRDefault="00A670EA" w:rsidP="00A670EA">
      <w:pPr>
        <w:suppressAutoHyphens w:val="0"/>
        <w:jc w:val="center"/>
        <w:rPr>
          <w:b/>
          <w:bCs/>
          <w:color w:val="000000"/>
          <w:sz w:val="28"/>
          <w:szCs w:val="28"/>
          <w:lang w:eastAsia="ru-RU"/>
        </w:rPr>
      </w:pPr>
      <w:r w:rsidRPr="00A670EA">
        <w:rPr>
          <w:b/>
          <w:bCs/>
          <w:color w:val="000000"/>
          <w:sz w:val="28"/>
          <w:szCs w:val="28"/>
          <w:lang w:eastAsia="ru-RU"/>
        </w:rPr>
        <w:t>7. Досрочное расторжение Договора по требованию Арендатора</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7.1.По требованию Арендатора Договор аренды может быть досрочно расторгнут в случаях, когда:</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7.1.1.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7.1.2. Переданное Арендатору Имущество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A670EA" w:rsidRPr="00A670EA" w:rsidRDefault="00A670EA" w:rsidP="00A670EA">
      <w:pPr>
        <w:suppressAutoHyphens w:val="0"/>
        <w:ind w:firstLine="709"/>
        <w:jc w:val="both"/>
        <w:rPr>
          <w:b/>
          <w:bCs/>
          <w:color w:val="000000"/>
          <w:kern w:val="1"/>
          <w:sz w:val="28"/>
          <w:szCs w:val="28"/>
          <w:lang w:eastAsia="ru-RU"/>
        </w:rPr>
      </w:pPr>
    </w:p>
    <w:p w:rsidR="00A670EA" w:rsidRPr="00A670EA" w:rsidRDefault="00A670EA" w:rsidP="00A670EA">
      <w:pPr>
        <w:suppressAutoHyphens w:val="0"/>
        <w:jc w:val="center"/>
        <w:rPr>
          <w:b/>
          <w:bCs/>
          <w:color w:val="000000"/>
          <w:kern w:val="1"/>
          <w:sz w:val="28"/>
          <w:szCs w:val="28"/>
          <w:lang w:eastAsia="ru-RU"/>
        </w:rPr>
      </w:pPr>
      <w:r w:rsidRPr="00A670EA">
        <w:rPr>
          <w:b/>
          <w:bCs/>
          <w:color w:val="000000"/>
          <w:kern w:val="1"/>
          <w:sz w:val="28"/>
          <w:szCs w:val="28"/>
          <w:lang w:eastAsia="ru-RU"/>
        </w:rPr>
        <w:t>8. Заключительные положения</w:t>
      </w:r>
    </w:p>
    <w:p w:rsidR="00A670EA" w:rsidRPr="00A670EA" w:rsidRDefault="00A670EA" w:rsidP="00A670EA">
      <w:pPr>
        <w:suppressAutoHyphens w:val="0"/>
        <w:ind w:firstLine="709"/>
        <w:jc w:val="both"/>
        <w:rPr>
          <w:color w:val="000000"/>
          <w:kern w:val="1"/>
          <w:sz w:val="28"/>
          <w:szCs w:val="28"/>
          <w:lang w:eastAsia="ru-RU"/>
        </w:rPr>
      </w:pPr>
      <w:r w:rsidRPr="00A670EA">
        <w:rPr>
          <w:color w:val="000000"/>
          <w:kern w:val="1"/>
          <w:sz w:val="28"/>
          <w:szCs w:val="28"/>
          <w:lang w:eastAsia="ru-RU"/>
        </w:rPr>
        <w:t>8.1. Стороны принимают меры к непосредственному урегулированию споров, возникающих при исполнении настоящего Договора </w:t>
      </w:r>
      <w:r w:rsidRPr="00A670EA">
        <w:rPr>
          <w:color w:val="000000"/>
          <w:kern w:val="1"/>
          <w:sz w:val="28"/>
          <w:szCs w:val="28"/>
          <w:lang w:val="en-US" w:eastAsia="ru-RU"/>
        </w:rPr>
        <w:t>c</w:t>
      </w:r>
      <w:r w:rsidRPr="00A670EA">
        <w:rPr>
          <w:color w:val="000000"/>
          <w:kern w:val="1"/>
          <w:sz w:val="28"/>
          <w:szCs w:val="28"/>
          <w:lang w:eastAsia="ru-RU"/>
        </w:rPr>
        <w:t> соблюдением досудебного претензионного порядка их рассмотрения.</w:t>
      </w:r>
    </w:p>
    <w:p w:rsidR="00A670EA" w:rsidRPr="00A670EA" w:rsidRDefault="00A670EA" w:rsidP="00A670EA">
      <w:pPr>
        <w:suppressAutoHyphens w:val="0"/>
        <w:ind w:firstLine="709"/>
        <w:jc w:val="both"/>
        <w:rPr>
          <w:color w:val="000000"/>
          <w:kern w:val="1"/>
          <w:sz w:val="28"/>
          <w:szCs w:val="28"/>
          <w:lang w:eastAsia="ru-RU"/>
        </w:rPr>
      </w:pPr>
      <w:r w:rsidRPr="00A670EA">
        <w:rPr>
          <w:color w:val="000000"/>
          <w:kern w:val="1"/>
          <w:sz w:val="28"/>
          <w:szCs w:val="28"/>
          <w:lang w:eastAsia="ru-RU"/>
        </w:rPr>
        <w:t>Срок для рассмотрения претензии составляет – 10 (десять) календарных дней.</w:t>
      </w:r>
    </w:p>
    <w:p w:rsidR="00A670EA" w:rsidRPr="00A670EA" w:rsidRDefault="00A670EA" w:rsidP="00A670EA">
      <w:pPr>
        <w:suppressAutoHyphens w:val="0"/>
        <w:ind w:firstLine="709"/>
        <w:jc w:val="both"/>
        <w:rPr>
          <w:color w:val="000000"/>
          <w:kern w:val="1"/>
          <w:sz w:val="28"/>
          <w:szCs w:val="28"/>
          <w:lang w:eastAsia="ru-RU"/>
        </w:rPr>
      </w:pPr>
      <w:r w:rsidRPr="00A670EA">
        <w:rPr>
          <w:color w:val="000000"/>
          <w:kern w:val="1"/>
          <w:sz w:val="28"/>
          <w:szCs w:val="28"/>
          <w:lang w:eastAsia="ru-RU"/>
        </w:rPr>
        <w:t>8.2. Любые изменения и дополнения к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rsidR="00A670EA" w:rsidRPr="00A670EA" w:rsidRDefault="00A670EA" w:rsidP="00A670EA">
      <w:pPr>
        <w:suppressAutoHyphens w:val="0"/>
        <w:ind w:firstLine="709"/>
        <w:jc w:val="both"/>
        <w:rPr>
          <w:color w:val="000000"/>
          <w:kern w:val="1"/>
          <w:sz w:val="28"/>
          <w:szCs w:val="28"/>
          <w:lang w:eastAsia="ru-RU"/>
        </w:rPr>
      </w:pPr>
      <w:r w:rsidRPr="00A670EA">
        <w:rPr>
          <w:color w:val="000000"/>
          <w:kern w:val="1"/>
          <w:sz w:val="28"/>
          <w:szCs w:val="28"/>
          <w:lang w:eastAsia="ru-RU"/>
        </w:rPr>
        <w:t>8.3. Приложения к Договору являются его неотъемлемой частью.</w:t>
      </w:r>
    </w:p>
    <w:p w:rsidR="00A670EA" w:rsidRPr="00A670EA" w:rsidRDefault="00A670EA" w:rsidP="00A670EA">
      <w:pPr>
        <w:suppressAutoHyphens w:val="0"/>
        <w:ind w:firstLine="709"/>
        <w:jc w:val="both"/>
        <w:rPr>
          <w:color w:val="000000"/>
          <w:kern w:val="1"/>
          <w:sz w:val="28"/>
          <w:szCs w:val="28"/>
          <w:lang w:eastAsia="ru-RU"/>
        </w:rPr>
      </w:pPr>
      <w:r w:rsidRPr="00A670EA">
        <w:rPr>
          <w:color w:val="000000"/>
          <w:kern w:val="1"/>
          <w:sz w:val="28"/>
          <w:szCs w:val="28"/>
          <w:lang w:eastAsia="ru-RU"/>
        </w:rPr>
        <w:t xml:space="preserve">8.4. Если какое-либо из положений Договора становится недействительным, это не затрагивает действительности остальных, стороны в </w:t>
      </w:r>
      <w:r w:rsidRPr="00A670EA">
        <w:rPr>
          <w:color w:val="000000"/>
          <w:kern w:val="1"/>
          <w:sz w:val="28"/>
          <w:szCs w:val="28"/>
          <w:lang w:eastAsia="ru-RU"/>
        </w:rPr>
        <w:lastRenderedPageBreak/>
        <w:t>более короткий срок договариваются о замене недействительного положения положением, сохраняющим экономические интересы сторон.</w:t>
      </w:r>
    </w:p>
    <w:p w:rsidR="00A670EA" w:rsidRPr="00A670EA" w:rsidRDefault="00A670EA" w:rsidP="00A670EA">
      <w:pPr>
        <w:suppressAutoHyphens w:val="0"/>
        <w:ind w:firstLine="709"/>
        <w:jc w:val="both"/>
        <w:rPr>
          <w:color w:val="000000"/>
          <w:kern w:val="1"/>
          <w:sz w:val="28"/>
          <w:szCs w:val="28"/>
          <w:lang w:eastAsia="ru-RU"/>
        </w:rPr>
      </w:pPr>
      <w:r w:rsidRPr="00A670EA">
        <w:rPr>
          <w:color w:val="000000"/>
          <w:kern w:val="1"/>
          <w:sz w:val="28"/>
          <w:szCs w:val="28"/>
          <w:lang w:eastAsia="ru-RU"/>
        </w:rPr>
        <w:t>8.5.</w:t>
      </w:r>
      <w:r w:rsidRPr="00A670EA">
        <w:rPr>
          <w:b/>
          <w:bCs/>
          <w:color w:val="000000"/>
          <w:kern w:val="1"/>
          <w:sz w:val="28"/>
          <w:szCs w:val="28"/>
          <w:lang w:eastAsia="ru-RU"/>
        </w:rPr>
        <w:t> </w:t>
      </w:r>
      <w:r w:rsidRPr="00A670EA">
        <w:rPr>
          <w:color w:val="000000"/>
          <w:kern w:val="1"/>
          <w:sz w:val="28"/>
          <w:szCs w:val="28"/>
          <w:lang w:eastAsia="ru-RU"/>
        </w:rPr>
        <w:t>Реорганизация Арендодателя, а также перемена собственника арендованного имущества не является основанием для изменения условий или расторжения настоящего Договора.</w:t>
      </w:r>
    </w:p>
    <w:p w:rsidR="00A670EA" w:rsidRPr="00A670EA" w:rsidRDefault="00A670EA" w:rsidP="00A670EA">
      <w:pPr>
        <w:suppressAutoHyphens w:val="0"/>
        <w:ind w:firstLine="709"/>
        <w:jc w:val="both"/>
        <w:rPr>
          <w:color w:val="000000"/>
          <w:kern w:val="1"/>
          <w:sz w:val="28"/>
          <w:szCs w:val="28"/>
          <w:lang w:eastAsia="ru-RU"/>
        </w:rPr>
      </w:pPr>
      <w:r w:rsidRPr="00A670EA">
        <w:rPr>
          <w:color w:val="000000"/>
          <w:kern w:val="1"/>
          <w:sz w:val="28"/>
          <w:szCs w:val="28"/>
          <w:lang w:eastAsia="ru-RU"/>
        </w:rPr>
        <w:t>8.6. Досрочное расторжение Договора по взаимному согласию сторон оформляется дополнительным соглашением. Договор считается расторгнутым с даты подписания акта приема-передачи Имущества Арендодателю, только при отсутствии задолженности по арендной плате.</w:t>
      </w:r>
    </w:p>
    <w:p w:rsidR="00A670EA" w:rsidRPr="003B67EF" w:rsidRDefault="00A670EA" w:rsidP="00A670EA">
      <w:pPr>
        <w:suppressAutoHyphens w:val="0"/>
        <w:ind w:firstLine="709"/>
        <w:jc w:val="both"/>
        <w:rPr>
          <w:color w:val="000000"/>
          <w:kern w:val="1"/>
          <w:sz w:val="28"/>
          <w:szCs w:val="28"/>
          <w:lang w:eastAsia="ru-RU"/>
        </w:rPr>
      </w:pPr>
      <w:r w:rsidRPr="003B67EF">
        <w:rPr>
          <w:color w:val="000000"/>
          <w:kern w:val="1"/>
          <w:sz w:val="28"/>
          <w:szCs w:val="28"/>
          <w:lang w:eastAsia="ru-RU"/>
        </w:rPr>
        <w:t>8.7. Настоящий договор вступает в силу с __________20</w:t>
      </w:r>
      <w:r w:rsidR="00784118" w:rsidRPr="003B67EF">
        <w:rPr>
          <w:color w:val="000000"/>
          <w:kern w:val="1"/>
          <w:sz w:val="28"/>
          <w:szCs w:val="28"/>
          <w:lang w:eastAsia="ru-RU"/>
        </w:rPr>
        <w:t>20</w:t>
      </w:r>
      <w:r w:rsidR="00CB4D85">
        <w:rPr>
          <w:color w:val="000000"/>
          <w:kern w:val="1"/>
          <w:sz w:val="28"/>
          <w:szCs w:val="28"/>
          <w:lang w:eastAsia="ru-RU"/>
        </w:rPr>
        <w:t xml:space="preserve"> года и действует в течение 10</w:t>
      </w:r>
      <w:r w:rsidRPr="003B67EF">
        <w:rPr>
          <w:color w:val="000000"/>
          <w:kern w:val="1"/>
          <w:sz w:val="28"/>
          <w:szCs w:val="28"/>
          <w:lang w:eastAsia="ru-RU"/>
        </w:rPr>
        <w:t xml:space="preserve"> (</w:t>
      </w:r>
      <w:r w:rsidR="00CB4D85">
        <w:rPr>
          <w:color w:val="000000"/>
          <w:kern w:val="1"/>
          <w:sz w:val="28"/>
          <w:szCs w:val="28"/>
          <w:lang w:eastAsia="ru-RU"/>
        </w:rPr>
        <w:t>десяти</w:t>
      </w:r>
      <w:r w:rsidRPr="003B67EF">
        <w:rPr>
          <w:color w:val="000000"/>
          <w:kern w:val="1"/>
          <w:sz w:val="28"/>
          <w:szCs w:val="28"/>
          <w:lang w:eastAsia="ru-RU"/>
        </w:rPr>
        <w:t>) лет т.е. до ____________20</w:t>
      </w:r>
      <w:r w:rsidR="00784118" w:rsidRPr="003B67EF">
        <w:rPr>
          <w:color w:val="000000"/>
          <w:kern w:val="1"/>
          <w:sz w:val="28"/>
          <w:szCs w:val="28"/>
          <w:lang w:eastAsia="ru-RU"/>
        </w:rPr>
        <w:t>30</w:t>
      </w:r>
      <w:r w:rsidRPr="003B67EF">
        <w:rPr>
          <w:color w:val="000000"/>
          <w:kern w:val="1"/>
          <w:sz w:val="28"/>
          <w:szCs w:val="28"/>
          <w:lang w:eastAsia="ru-RU"/>
        </w:rPr>
        <w:t xml:space="preserve"> года (включительно).</w:t>
      </w:r>
    </w:p>
    <w:p w:rsidR="00A670EA" w:rsidRPr="00A670EA" w:rsidRDefault="00A670EA" w:rsidP="00A670EA">
      <w:pPr>
        <w:suppressAutoHyphens w:val="0"/>
        <w:ind w:firstLine="709"/>
        <w:jc w:val="both"/>
        <w:rPr>
          <w:color w:val="000000"/>
          <w:kern w:val="1"/>
          <w:sz w:val="28"/>
          <w:szCs w:val="28"/>
          <w:lang w:eastAsia="ru-RU"/>
        </w:rPr>
      </w:pPr>
      <w:r w:rsidRPr="003B67EF">
        <w:rPr>
          <w:color w:val="000000"/>
          <w:kern w:val="1"/>
          <w:sz w:val="28"/>
          <w:szCs w:val="28"/>
          <w:lang w:eastAsia="ru-RU"/>
        </w:rPr>
        <w:t>8.8. Настоящий</w:t>
      </w:r>
      <w:r w:rsidRPr="00A670EA">
        <w:rPr>
          <w:color w:val="000000"/>
          <w:kern w:val="1"/>
          <w:sz w:val="28"/>
          <w:szCs w:val="28"/>
          <w:lang w:eastAsia="ru-RU"/>
        </w:rPr>
        <w:t xml:space="preserve"> Договор составлен на русском языке в трех идентичных экземплярах, имеющих одинаковую юридическую силу. Каждый экземпляр соответствующим образом прошнуровывается, пронумеровывается, скрепляется оттисками печатей. Первый экземпляр настоящего Договора находится у Арендодателя, второй – у Арендатора, третий – в регистрирующем органе.</w:t>
      </w:r>
    </w:p>
    <w:p w:rsidR="00A670EA" w:rsidRPr="00A670EA" w:rsidRDefault="00A670EA" w:rsidP="00A670EA">
      <w:pPr>
        <w:suppressAutoHyphens w:val="0"/>
        <w:jc w:val="center"/>
        <w:rPr>
          <w:color w:val="000000"/>
          <w:kern w:val="1"/>
          <w:sz w:val="28"/>
          <w:szCs w:val="28"/>
          <w:lang w:eastAsia="ru-RU"/>
        </w:rPr>
      </w:pPr>
    </w:p>
    <w:p w:rsidR="00A670EA" w:rsidRPr="00A670EA" w:rsidRDefault="00A670EA" w:rsidP="00A670EA">
      <w:pPr>
        <w:suppressAutoHyphens w:val="0"/>
        <w:jc w:val="center"/>
        <w:rPr>
          <w:b/>
          <w:color w:val="000000"/>
          <w:kern w:val="1"/>
          <w:sz w:val="28"/>
          <w:szCs w:val="28"/>
          <w:lang w:eastAsia="ru-RU"/>
        </w:rPr>
      </w:pPr>
      <w:r w:rsidRPr="00A670EA">
        <w:rPr>
          <w:b/>
          <w:color w:val="000000"/>
          <w:kern w:val="1"/>
          <w:sz w:val="28"/>
          <w:szCs w:val="28"/>
          <w:lang w:eastAsia="ru-RU"/>
        </w:rPr>
        <w:t>9. Приложения к договору</w:t>
      </w:r>
    </w:p>
    <w:p w:rsidR="00A670EA" w:rsidRPr="00A670EA" w:rsidRDefault="00A670EA" w:rsidP="00A670EA">
      <w:pPr>
        <w:suppressAutoHyphens w:val="0"/>
        <w:ind w:firstLine="709"/>
        <w:jc w:val="both"/>
        <w:rPr>
          <w:color w:val="000000"/>
          <w:kern w:val="1"/>
          <w:sz w:val="28"/>
          <w:szCs w:val="28"/>
          <w:lang w:eastAsia="ru-RU"/>
        </w:rPr>
      </w:pPr>
      <w:r w:rsidRPr="00A670EA">
        <w:rPr>
          <w:color w:val="000000"/>
          <w:kern w:val="1"/>
          <w:sz w:val="28"/>
          <w:szCs w:val="28"/>
          <w:lang w:eastAsia="ru-RU"/>
        </w:rPr>
        <w:tab/>
        <w:t>9.1. Приложение – Акт приема – передачи.</w:t>
      </w:r>
    </w:p>
    <w:p w:rsidR="00A670EA" w:rsidRPr="00A670EA" w:rsidRDefault="00A670EA" w:rsidP="00A670EA">
      <w:pPr>
        <w:suppressAutoHyphens w:val="0"/>
        <w:ind w:firstLine="709"/>
        <w:jc w:val="both"/>
        <w:rPr>
          <w:color w:val="000000"/>
          <w:kern w:val="1"/>
          <w:sz w:val="28"/>
          <w:szCs w:val="28"/>
          <w:lang w:eastAsia="ru-RU"/>
        </w:rPr>
      </w:pPr>
    </w:p>
    <w:p w:rsidR="00A670EA" w:rsidRPr="00A670EA" w:rsidRDefault="00A670EA" w:rsidP="00A670EA">
      <w:pPr>
        <w:suppressAutoHyphens w:val="0"/>
        <w:ind w:firstLine="709"/>
        <w:jc w:val="both"/>
        <w:rPr>
          <w:b/>
          <w:color w:val="000000"/>
          <w:kern w:val="1"/>
          <w:sz w:val="28"/>
          <w:szCs w:val="28"/>
          <w:lang w:eastAsia="ru-RU"/>
        </w:rPr>
      </w:pPr>
      <w:r w:rsidRPr="00A670EA">
        <w:rPr>
          <w:b/>
          <w:color w:val="000000"/>
          <w:kern w:val="1"/>
          <w:sz w:val="28"/>
          <w:szCs w:val="28"/>
          <w:lang w:eastAsia="ru-RU"/>
        </w:rPr>
        <w:t>10. Юридические адреса, банковские реквизиты и подписи сторон</w:t>
      </w:r>
    </w:p>
    <w:p w:rsidR="00A670EA" w:rsidRPr="00A670EA" w:rsidRDefault="00A670EA" w:rsidP="00A670EA">
      <w:pPr>
        <w:shd w:val="clear" w:color="auto" w:fill="FFFFFF"/>
        <w:tabs>
          <w:tab w:val="left" w:pos="1243"/>
        </w:tabs>
        <w:ind w:firstLine="709"/>
        <w:jc w:val="both"/>
        <w:rPr>
          <w:kern w:val="1"/>
          <w:sz w:val="28"/>
          <w:szCs w:val="28"/>
          <w:lang w:eastAsia="ar-SA"/>
        </w:rPr>
      </w:pPr>
      <w:r w:rsidRPr="00A670EA">
        <w:rPr>
          <w:kern w:val="1"/>
          <w:sz w:val="28"/>
          <w:szCs w:val="28"/>
          <w:lang w:eastAsia="ar-SA"/>
        </w:rPr>
        <w:t>10.1. Реквизиты для перечисления арендной платы: администрация Кореновского городского поселения Кореновского района:</w:t>
      </w:r>
    </w:p>
    <w:p w:rsidR="00A670EA" w:rsidRPr="00A670EA" w:rsidRDefault="00A670EA" w:rsidP="00A670EA">
      <w:pPr>
        <w:shd w:val="clear" w:color="auto" w:fill="FFFFFF"/>
        <w:tabs>
          <w:tab w:val="left" w:pos="1243"/>
        </w:tabs>
        <w:ind w:firstLine="709"/>
        <w:jc w:val="both"/>
        <w:rPr>
          <w:kern w:val="1"/>
          <w:sz w:val="28"/>
          <w:szCs w:val="28"/>
          <w:lang w:eastAsia="ar-SA"/>
        </w:rPr>
      </w:pPr>
      <w:r w:rsidRPr="00A670EA">
        <w:rPr>
          <w:kern w:val="1"/>
          <w:sz w:val="28"/>
          <w:szCs w:val="28"/>
          <w:lang w:eastAsia="ar-SA"/>
        </w:rPr>
        <w:t>УФК по Краснодарскому краю (администрация Кореновского городского поселения, л/с 04183007210)</w:t>
      </w:r>
      <w:r w:rsidRPr="00A670EA">
        <w:rPr>
          <w:kern w:val="1"/>
          <w:sz w:val="28"/>
          <w:szCs w:val="28"/>
          <w:lang w:eastAsia="ar-SA"/>
        </w:rPr>
        <w:tab/>
      </w:r>
    </w:p>
    <w:p w:rsidR="00A670EA" w:rsidRPr="00A670EA" w:rsidRDefault="00A670EA" w:rsidP="00A670EA">
      <w:pPr>
        <w:shd w:val="clear" w:color="auto" w:fill="FFFFFF"/>
        <w:tabs>
          <w:tab w:val="left" w:pos="1243"/>
        </w:tabs>
        <w:ind w:firstLine="709"/>
        <w:jc w:val="both"/>
        <w:rPr>
          <w:kern w:val="1"/>
          <w:sz w:val="28"/>
          <w:szCs w:val="28"/>
          <w:lang w:eastAsia="ar-SA"/>
        </w:rPr>
      </w:pPr>
      <w:r w:rsidRPr="00A670EA">
        <w:rPr>
          <w:kern w:val="1"/>
          <w:sz w:val="28"/>
          <w:szCs w:val="28"/>
          <w:lang w:eastAsia="ar-SA"/>
        </w:rPr>
        <w:t>- р/с 40101810300000010013  в  Южное ГУ Банка России  г.Краснодар;</w:t>
      </w:r>
    </w:p>
    <w:p w:rsidR="00A670EA" w:rsidRPr="00A670EA" w:rsidRDefault="00A670EA" w:rsidP="00A670EA">
      <w:pPr>
        <w:shd w:val="clear" w:color="auto" w:fill="FFFFFF"/>
        <w:tabs>
          <w:tab w:val="left" w:pos="1243"/>
        </w:tabs>
        <w:ind w:firstLine="709"/>
        <w:jc w:val="both"/>
        <w:rPr>
          <w:kern w:val="1"/>
          <w:sz w:val="28"/>
          <w:szCs w:val="28"/>
          <w:lang w:eastAsia="ar-SA"/>
        </w:rPr>
      </w:pPr>
      <w:r w:rsidRPr="00A670EA">
        <w:rPr>
          <w:kern w:val="1"/>
          <w:sz w:val="28"/>
          <w:szCs w:val="28"/>
          <w:lang w:eastAsia="ar-SA"/>
        </w:rPr>
        <w:t>- БИК  040349001;</w:t>
      </w:r>
    </w:p>
    <w:p w:rsidR="00A670EA" w:rsidRPr="00A670EA" w:rsidRDefault="00A670EA" w:rsidP="00A670EA">
      <w:pPr>
        <w:shd w:val="clear" w:color="auto" w:fill="FFFFFF"/>
        <w:tabs>
          <w:tab w:val="left" w:pos="1243"/>
        </w:tabs>
        <w:ind w:firstLine="709"/>
        <w:jc w:val="both"/>
        <w:rPr>
          <w:kern w:val="1"/>
          <w:sz w:val="28"/>
          <w:szCs w:val="28"/>
          <w:lang w:eastAsia="ar-SA"/>
        </w:rPr>
      </w:pPr>
      <w:r w:rsidRPr="00A670EA">
        <w:rPr>
          <w:kern w:val="1"/>
          <w:sz w:val="28"/>
          <w:szCs w:val="28"/>
          <w:lang w:eastAsia="ar-SA"/>
        </w:rPr>
        <w:t xml:space="preserve">- ИНН 2335063790 </w:t>
      </w:r>
    </w:p>
    <w:p w:rsidR="00A670EA" w:rsidRPr="00A670EA" w:rsidRDefault="00A670EA" w:rsidP="00A670EA">
      <w:pPr>
        <w:shd w:val="clear" w:color="auto" w:fill="FFFFFF"/>
        <w:tabs>
          <w:tab w:val="left" w:pos="1243"/>
        </w:tabs>
        <w:ind w:firstLine="709"/>
        <w:jc w:val="both"/>
        <w:rPr>
          <w:kern w:val="1"/>
          <w:sz w:val="28"/>
          <w:szCs w:val="28"/>
          <w:lang w:eastAsia="ar-SA"/>
        </w:rPr>
      </w:pPr>
      <w:r w:rsidRPr="00A670EA">
        <w:rPr>
          <w:kern w:val="1"/>
          <w:sz w:val="28"/>
          <w:szCs w:val="28"/>
          <w:lang w:eastAsia="ar-SA"/>
        </w:rPr>
        <w:t>- ОРГН 1052319707274</w:t>
      </w:r>
    </w:p>
    <w:p w:rsidR="00A670EA" w:rsidRPr="00A670EA" w:rsidRDefault="00A670EA" w:rsidP="00A670EA">
      <w:pPr>
        <w:shd w:val="clear" w:color="auto" w:fill="FFFFFF"/>
        <w:tabs>
          <w:tab w:val="left" w:pos="1243"/>
        </w:tabs>
        <w:ind w:firstLine="709"/>
        <w:jc w:val="both"/>
        <w:rPr>
          <w:kern w:val="1"/>
          <w:sz w:val="28"/>
          <w:szCs w:val="28"/>
          <w:lang w:eastAsia="ar-SA"/>
        </w:rPr>
      </w:pPr>
      <w:r w:rsidRPr="00A670EA">
        <w:rPr>
          <w:kern w:val="1"/>
          <w:sz w:val="28"/>
          <w:szCs w:val="28"/>
          <w:lang w:eastAsia="ar-SA"/>
        </w:rPr>
        <w:t>- ОКТМО 03621101</w:t>
      </w:r>
    </w:p>
    <w:p w:rsidR="00A670EA" w:rsidRPr="00A670EA" w:rsidRDefault="00A670EA" w:rsidP="00A670EA">
      <w:pPr>
        <w:shd w:val="clear" w:color="auto" w:fill="FFFFFF"/>
        <w:tabs>
          <w:tab w:val="left" w:pos="1243"/>
        </w:tabs>
        <w:ind w:firstLine="709"/>
        <w:jc w:val="both"/>
        <w:rPr>
          <w:kern w:val="1"/>
          <w:sz w:val="28"/>
          <w:szCs w:val="28"/>
          <w:lang w:eastAsia="ar-SA"/>
        </w:rPr>
      </w:pPr>
      <w:r w:rsidRPr="00A670EA">
        <w:rPr>
          <w:kern w:val="1"/>
          <w:sz w:val="28"/>
          <w:szCs w:val="28"/>
          <w:lang w:eastAsia="ar-SA"/>
        </w:rPr>
        <w:t xml:space="preserve">- код дохода 992 111 05035 13 0000 120 7. </w:t>
      </w:r>
    </w:p>
    <w:p w:rsidR="00A670EA" w:rsidRPr="00A670EA" w:rsidRDefault="00A670EA" w:rsidP="00A670EA">
      <w:pPr>
        <w:shd w:val="clear" w:color="auto" w:fill="FFFFFF"/>
        <w:ind w:firstLine="709"/>
        <w:jc w:val="both"/>
        <w:rPr>
          <w:kern w:val="1"/>
          <w:sz w:val="28"/>
          <w:szCs w:val="28"/>
          <w:lang w:eastAsia="ar-SA"/>
        </w:rPr>
      </w:pPr>
      <w:r w:rsidRPr="00A670EA">
        <w:rPr>
          <w:kern w:val="1"/>
          <w:sz w:val="28"/>
          <w:szCs w:val="28"/>
          <w:lang w:eastAsia="ar-SA"/>
        </w:rPr>
        <w:t>10.2. Юридические адреса сторон:</w:t>
      </w:r>
    </w:p>
    <w:tbl>
      <w:tblPr>
        <w:tblW w:w="9843" w:type="dxa"/>
        <w:tblLayout w:type="fixed"/>
        <w:tblLook w:val="0000" w:firstRow="0" w:lastRow="0" w:firstColumn="0" w:lastColumn="0" w:noHBand="0" w:noVBand="0"/>
      </w:tblPr>
      <w:tblGrid>
        <w:gridCol w:w="5387"/>
        <w:gridCol w:w="4456"/>
      </w:tblGrid>
      <w:tr w:rsidR="00A670EA" w:rsidRPr="00A670EA" w:rsidTr="00172C5A">
        <w:trPr>
          <w:trHeight w:val="1644"/>
        </w:trPr>
        <w:tc>
          <w:tcPr>
            <w:tcW w:w="5387" w:type="dxa"/>
          </w:tcPr>
          <w:p w:rsidR="00A670EA" w:rsidRPr="00A670EA" w:rsidRDefault="00A670EA" w:rsidP="00A670EA">
            <w:pPr>
              <w:shd w:val="clear" w:color="auto" w:fill="FFFFFF"/>
              <w:ind w:firstLine="709"/>
              <w:jc w:val="both"/>
              <w:rPr>
                <w:b/>
                <w:bCs/>
                <w:kern w:val="1"/>
                <w:sz w:val="28"/>
                <w:szCs w:val="28"/>
                <w:lang w:eastAsia="ar-SA"/>
              </w:rPr>
            </w:pPr>
            <w:r w:rsidRPr="00A670EA">
              <w:rPr>
                <w:b/>
                <w:bCs/>
                <w:kern w:val="1"/>
                <w:sz w:val="28"/>
                <w:szCs w:val="28"/>
                <w:lang w:eastAsia="ar-SA"/>
              </w:rPr>
              <w:t>Арендодатель:</w:t>
            </w:r>
          </w:p>
          <w:p w:rsidR="00A670EA" w:rsidRPr="00A670EA" w:rsidRDefault="00A670EA" w:rsidP="00A670EA">
            <w:pPr>
              <w:shd w:val="clear" w:color="auto" w:fill="FFFFFF"/>
              <w:rPr>
                <w:kern w:val="1"/>
                <w:sz w:val="28"/>
                <w:szCs w:val="28"/>
                <w:lang w:eastAsia="ar-SA"/>
              </w:rPr>
            </w:pPr>
            <w:r w:rsidRPr="00A670EA">
              <w:rPr>
                <w:kern w:val="1"/>
                <w:sz w:val="28"/>
                <w:szCs w:val="28"/>
                <w:lang w:eastAsia="ar-SA"/>
              </w:rPr>
              <w:t>Кореновского городского поселения Кореновского района</w:t>
            </w:r>
          </w:p>
          <w:p w:rsidR="00A670EA" w:rsidRPr="00A670EA" w:rsidRDefault="00A670EA" w:rsidP="00A670EA">
            <w:pPr>
              <w:shd w:val="clear" w:color="auto" w:fill="FFFFFF"/>
              <w:rPr>
                <w:kern w:val="1"/>
                <w:sz w:val="28"/>
                <w:szCs w:val="28"/>
                <w:lang w:eastAsia="ar-SA"/>
              </w:rPr>
            </w:pPr>
            <w:r w:rsidRPr="00A670EA">
              <w:rPr>
                <w:kern w:val="1"/>
                <w:sz w:val="28"/>
                <w:szCs w:val="28"/>
                <w:lang w:eastAsia="ar-SA"/>
              </w:rPr>
              <w:t>Юридический адрес: 353180, город Кореновск, улица Красная, 41</w:t>
            </w:r>
          </w:p>
          <w:p w:rsidR="00A670EA" w:rsidRPr="00A670EA" w:rsidRDefault="00A670EA" w:rsidP="00A670EA">
            <w:pPr>
              <w:shd w:val="clear" w:color="auto" w:fill="FFFFFF"/>
              <w:rPr>
                <w:kern w:val="1"/>
                <w:sz w:val="28"/>
                <w:szCs w:val="28"/>
                <w:lang w:eastAsia="ar-SA"/>
              </w:rPr>
            </w:pPr>
            <w:r w:rsidRPr="00A670EA">
              <w:rPr>
                <w:kern w:val="1"/>
                <w:sz w:val="28"/>
                <w:szCs w:val="28"/>
                <w:lang w:eastAsia="ar-SA"/>
              </w:rPr>
              <w:t xml:space="preserve">Коды ИНН / КПП </w:t>
            </w:r>
            <w:r w:rsidRPr="00A670EA">
              <w:rPr>
                <w:kern w:val="1"/>
                <w:sz w:val="28"/>
                <w:szCs w:val="28"/>
                <w:u w:val="single"/>
                <w:lang w:eastAsia="ar-SA"/>
              </w:rPr>
              <w:t>2335063790</w:t>
            </w:r>
            <w:r w:rsidRPr="00A670EA">
              <w:rPr>
                <w:kern w:val="1"/>
                <w:sz w:val="28"/>
                <w:szCs w:val="28"/>
                <w:lang w:eastAsia="ar-SA"/>
              </w:rPr>
              <w:t>/            233501001</w:t>
            </w:r>
          </w:p>
          <w:p w:rsidR="00A670EA" w:rsidRPr="00A670EA" w:rsidRDefault="00A670EA" w:rsidP="00A670EA">
            <w:pPr>
              <w:shd w:val="clear" w:color="auto" w:fill="FFFFFF"/>
              <w:rPr>
                <w:kern w:val="1"/>
                <w:sz w:val="28"/>
                <w:szCs w:val="28"/>
                <w:lang w:eastAsia="ar-SA"/>
              </w:rPr>
            </w:pPr>
            <w:r w:rsidRPr="00A670EA">
              <w:rPr>
                <w:kern w:val="1"/>
                <w:sz w:val="28"/>
                <w:szCs w:val="28"/>
                <w:lang w:eastAsia="ar-SA"/>
              </w:rPr>
              <w:t xml:space="preserve">Расчётный счёт </w:t>
            </w:r>
            <w:r w:rsidRPr="00A670EA">
              <w:rPr>
                <w:kern w:val="1"/>
                <w:sz w:val="28"/>
                <w:szCs w:val="28"/>
                <w:u w:val="single"/>
                <w:lang w:eastAsia="ar-SA"/>
              </w:rPr>
              <w:t>№ 40101810300000010013</w:t>
            </w:r>
          </w:p>
          <w:p w:rsidR="00A670EA" w:rsidRPr="00A670EA" w:rsidRDefault="00A670EA" w:rsidP="00172C5A">
            <w:pPr>
              <w:shd w:val="clear" w:color="auto" w:fill="FFFFFF"/>
              <w:rPr>
                <w:kern w:val="1"/>
                <w:sz w:val="28"/>
                <w:szCs w:val="28"/>
                <w:lang w:eastAsia="ar-SA"/>
              </w:rPr>
            </w:pPr>
            <w:r w:rsidRPr="00A670EA">
              <w:rPr>
                <w:kern w:val="1"/>
                <w:sz w:val="28"/>
                <w:szCs w:val="28"/>
                <w:lang w:eastAsia="ar-SA"/>
              </w:rPr>
              <w:t xml:space="preserve">Банк </w:t>
            </w:r>
            <w:r w:rsidRPr="00A670EA">
              <w:rPr>
                <w:kern w:val="1"/>
                <w:sz w:val="28"/>
                <w:szCs w:val="28"/>
                <w:u w:val="single"/>
                <w:lang w:eastAsia="ar-SA"/>
              </w:rPr>
              <w:t>Южное ГУ Банка России  г.Краснодар</w:t>
            </w:r>
          </w:p>
        </w:tc>
        <w:tc>
          <w:tcPr>
            <w:tcW w:w="4456" w:type="dxa"/>
          </w:tcPr>
          <w:p w:rsidR="00A670EA" w:rsidRPr="00A670EA" w:rsidRDefault="00A670EA" w:rsidP="00A670EA">
            <w:pPr>
              <w:shd w:val="clear" w:color="auto" w:fill="FFFFFF"/>
              <w:ind w:firstLine="709"/>
              <w:jc w:val="both"/>
              <w:rPr>
                <w:b/>
                <w:bCs/>
                <w:kern w:val="1"/>
                <w:sz w:val="28"/>
                <w:szCs w:val="28"/>
                <w:lang w:eastAsia="ar-SA"/>
              </w:rPr>
            </w:pPr>
            <w:r w:rsidRPr="00A670EA">
              <w:rPr>
                <w:b/>
                <w:bCs/>
                <w:kern w:val="1"/>
                <w:sz w:val="28"/>
                <w:szCs w:val="28"/>
                <w:lang w:eastAsia="ar-SA"/>
              </w:rPr>
              <w:t xml:space="preserve">Арендатор: </w:t>
            </w:r>
          </w:p>
          <w:p w:rsidR="00A670EA" w:rsidRPr="00A670EA" w:rsidRDefault="00A670EA" w:rsidP="00A670EA">
            <w:pPr>
              <w:shd w:val="clear" w:color="auto" w:fill="FFFFFF"/>
              <w:ind w:firstLine="709"/>
              <w:jc w:val="both"/>
              <w:rPr>
                <w:kern w:val="1"/>
                <w:sz w:val="28"/>
                <w:szCs w:val="28"/>
                <w:lang w:eastAsia="ar-SA"/>
              </w:rPr>
            </w:pPr>
            <w:r w:rsidRPr="00A670EA">
              <w:rPr>
                <w:kern w:val="1"/>
                <w:sz w:val="28"/>
                <w:szCs w:val="28"/>
                <w:lang w:eastAsia="ar-SA"/>
              </w:rPr>
              <w:t xml:space="preserve">Юридический адрес: </w:t>
            </w:r>
          </w:p>
          <w:p w:rsidR="00A670EA" w:rsidRPr="00A670EA" w:rsidRDefault="00A670EA" w:rsidP="00A670EA">
            <w:pPr>
              <w:shd w:val="clear" w:color="auto" w:fill="FFFFFF"/>
              <w:ind w:firstLine="709"/>
              <w:jc w:val="both"/>
              <w:rPr>
                <w:bCs/>
                <w:kern w:val="1"/>
                <w:sz w:val="28"/>
                <w:szCs w:val="28"/>
                <w:lang w:eastAsia="ar-SA"/>
              </w:rPr>
            </w:pPr>
            <w:r w:rsidRPr="00A670EA">
              <w:rPr>
                <w:bCs/>
                <w:kern w:val="1"/>
                <w:sz w:val="28"/>
                <w:szCs w:val="28"/>
                <w:lang w:eastAsia="ar-SA"/>
              </w:rPr>
              <w:t xml:space="preserve">ОГРН </w:t>
            </w:r>
          </w:p>
          <w:p w:rsidR="00A670EA" w:rsidRPr="00A670EA" w:rsidRDefault="00A670EA" w:rsidP="00A670EA">
            <w:pPr>
              <w:shd w:val="clear" w:color="auto" w:fill="FFFFFF"/>
              <w:ind w:firstLine="709"/>
              <w:jc w:val="both"/>
              <w:rPr>
                <w:kern w:val="1"/>
                <w:sz w:val="28"/>
                <w:szCs w:val="28"/>
                <w:lang w:eastAsia="ar-SA"/>
              </w:rPr>
            </w:pPr>
            <w:r w:rsidRPr="00A670EA">
              <w:rPr>
                <w:kern w:val="1"/>
                <w:sz w:val="28"/>
                <w:szCs w:val="28"/>
                <w:lang w:eastAsia="ar-SA"/>
              </w:rPr>
              <w:t xml:space="preserve">Коды ИНН / КПП    </w:t>
            </w:r>
          </w:p>
          <w:p w:rsidR="00A670EA" w:rsidRPr="00A670EA" w:rsidRDefault="00A670EA" w:rsidP="00A670EA">
            <w:pPr>
              <w:shd w:val="clear" w:color="auto" w:fill="FFFFFF"/>
              <w:ind w:firstLine="709"/>
              <w:jc w:val="both"/>
              <w:rPr>
                <w:kern w:val="1"/>
                <w:sz w:val="28"/>
                <w:szCs w:val="28"/>
                <w:lang w:eastAsia="ar-SA"/>
              </w:rPr>
            </w:pPr>
            <w:r w:rsidRPr="00A670EA">
              <w:rPr>
                <w:kern w:val="1"/>
                <w:sz w:val="28"/>
                <w:szCs w:val="28"/>
                <w:lang w:eastAsia="ar-SA"/>
              </w:rPr>
              <w:t xml:space="preserve">Расчётный счёт </w:t>
            </w:r>
          </w:p>
          <w:p w:rsidR="00A670EA" w:rsidRPr="00A670EA" w:rsidRDefault="00A670EA" w:rsidP="00A670EA">
            <w:pPr>
              <w:shd w:val="clear" w:color="auto" w:fill="FFFFFF"/>
              <w:ind w:firstLine="709"/>
              <w:jc w:val="both"/>
              <w:rPr>
                <w:kern w:val="1"/>
                <w:sz w:val="28"/>
                <w:szCs w:val="28"/>
                <w:lang w:eastAsia="ar-SA"/>
              </w:rPr>
            </w:pPr>
          </w:p>
        </w:tc>
      </w:tr>
    </w:tbl>
    <w:p w:rsidR="00A670EA" w:rsidRPr="00A670EA" w:rsidRDefault="00A670EA" w:rsidP="00A670EA">
      <w:pPr>
        <w:jc w:val="center"/>
        <w:rPr>
          <w:b/>
          <w:bCs/>
          <w:kern w:val="1"/>
          <w:sz w:val="28"/>
          <w:szCs w:val="28"/>
          <w:lang w:eastAsia="ar-SA"/>
        </w:rPr>
      </w:pPr>
      <w:r w:rsidRPr="00A670EA">
        <w:rPr>
          <w:b/>
          <w:bCs/>
          <w:kern w:val="1"/>
          <w:sz w:val="28"/>
          <w:szCs w:val="28"/>
          <w:lang w:eastAsia="ar-SA"/>
        </w:rPr>
        <w:t>ПОДПИСИ СТОРОН:</w:t>
      </w:r>
    </w:p>
    <w:p w:rsidR="00A670EA" w:rsidRPr="00A670EA" w:rsidRDefault="00A670EA" w:rsidP="00A670EA">
      <w:pPr>
        <w:shd w:val="clear" w:color="auto" w:fill="FFFFFF"/>
        <w:ind w:firstLine="708"/>
        <w:jc w:val="both"/>
        <w:rPr>
          <w:b/>
          <w:bCs/>
          <w:kern w:val="1"/>
          <w:sz w:val="28"/>
          <w:szCs w:val="28"/>
          <w:lang w:eastAsia="ar-SA"/>
        </w:rPr>
      </w:pPr>
      <w:r w:rsidRPr="00A670EA">
        <w:rPr>
          <w:b/>
          <w:bCs/>
          <w:kern w:val="1"/>
          <w:sz w:val="28"/>
          <w:szCs w:val="28"/>
          <w:lang w:eastAsia="ar-SA"/>
        </w:rPr>
        <w:t>От Арендодателя:                                                           от Арендатора:</w:t>
      </w:r>
    </w:p>
    <w:p w:rsidR="00A670EA" w:rsidRPr="00A670EA" w:rsidRDefault="00A670EA" w:rsidP="00A670EA">
      <w:pPr>
        <w:shd w:val="clear" w:color="auto" w:fill="FFFFFF"/>
        <w:jc w:val="both"/>
        <w:rPr>
          <w:b/>
          <w:bCs/>
          <w:kern w:val="1"/>
          <w:sz w:val="28"/>
          <w:szCs w:val="28"/>
          <w:lang w:eastAsia="ar-SA"/>
        </w:rPr>
      </w:pPr>
    </w:p>
    <w:p w:rsidR="00A670EA" w:rsidRPr="00A670EA" w:rsidRDefault="00784118" w:rsidP="00A670EA">
      <w:pPr>
        <w:shd w:val="clear" w:color="auto" w:fill="FFFFFF"/>
        <w:jc w:val="both"/>
        <w:rPr>
          <w:kern w:val="1"/>
          <w:sz w:val="28"/>
          <w:szCs w:val="28"/>
          <w:lang w:eastAsia="ar-SA"/>
        </w:rPr>
      </w:pPr>
      <w:r>
        <w:rPr>
          <w:b/>
          <w:bCs/>
          <w:kern w:val="1"/>
          <w:sz w:val="28"/>
          <w:szCs w:val="28"/>
          <w:lang w:eastAsia="ar-SA"/>
        </w:rPr>
        <w:t>______________</w:t>
      </w:r>
      <w:r>
        <w:rPr>
          <w:bCs/>
          <w:kern w:val="1"/>
          <w:sz w:val="28"/>
          <w:szCs w:val="28"/>
          <w:u w:val="single"/>
          <w:lang w:eastAsia="ar-SA"/>
        </w:rPr>
        <w:t>М.О. Шутылев</w:t>
      </w:r>
      <w:r w:rsidR="00A670EA" w:rsidRPr="00A670EA">
        <w:rPr>
          <w:b/>
          <w:bCs/>
          <w:kern w:val="1"/>
          <w:sz w:val="28"/>
          <w:szCs w:val="28"/>
          <w:u w:val="single"/>
          <w:lang w:eastAsia="ar-SA"/>
        </w:rPr>
        <w:t xml:space="preserve">    </w:t>
      </w:r>
      <w:r>
        <w:rPr>
          <w:b/>
          <w:bCs/>
          <w:kern w:val="1"/>
          <w:sz w:val="28"/>
          <w:szCs w:val="28"/>
          <w:lang w:eastAsia="ar-SA"/>
        </w:rPr>
        <w:t xml:space="preserve">    </w:t>
      </w:r>
      <w:r w:rsidR="00A670EA" w:rsidRPr="00A670EA">
        <w:rPr>
          <w:b/>
          <w:bCs/>
          <w:kern w:val="1"/>
          <w:sz w:val="28"/>
          <w:szCs w:val="28"/>
          <w:lang w:eastAsia="ar-SA"/>
        </w:rPr>
        <w:t xml:space="preserve">  __________________   </w:t>
      </w:r>
      <w:r w:rsidR="00A670EA" w:rsidRPr="00A670EA">
        <w:rPr>
          <w:bCs/>
          <w:kern w:val="1"/>
          <w:sz w:val="28"/>
          <w:szCs w:val="28"/>
          <w:lang w:eastAsia="ar-SA"/>
        </w:rPr>
        <w:t>___________________</w:t>
      </w:r>
    </w:p>
    <w:p w:rsidR="00A670EA" w:rsidRPr="00A670EA" w:rsidRDefault="00A670EA" w:rsidP="00A670EA">
      <w:pPr>
        <w:shd w:val="clear" w:color="auto" w:fill="FFFFFF"/>
        <w:jc w:val="both"/>
        <w:rPr>
          <w:bCs/>
          <w:kern w:val="1"/>
          <w:sz w:val="20"/>
          <w:szCs w:val="20"/>
          <w:lang w:eastAsia="ar-SA"/>
        </w:rPr>
      </w:pPr>
      <w:r w:rsidRPr="00A670EA">
        <w:rPr>
          <w:bCs/>
          <w:kern w:val="1"/>
          <w:sz w:val="20"/>
          <w:szCs w:val="20"/>
          <w:lang w:eastAsia="ar-SA"/>
        </w:rPr>
        <w:t xml:space="preserve">          (подпись)</w:t>
      </w:r>
      <w:r w:rsidRPr="00A670EA">
        <w:rPr>
          <w:rFonts w:ascii="Arial" w:cs="Arial"/>
          <w:bCs/>
          <w:kern w:val="1"/>
          <w:sz w:val="20"/>
          <w:szCs w:val="20"/>
          <w:lang w:eastAsia="ar-SA"/>
        </w:rPr>
        <w:t xml:space="preserve">                                                    </w:t>
      </w:r>
      <w:r w:rsidR="00784118">
        <w:rPr>
          <w:rFonts w:ascii="Arial" w:cs="Arial"/>
          <w:bCs/>
          <w:kern w:val="1"/>
          <w:sz w:val="20"/>
          <w:szCs w:val="20"/>
          <w:lang w:eastAsia="ar-SA"/>
        </w:rPr>
        <w:t xml:space="preserve">                  </w:t>
      </w:r>
      <w:r w:rsidRPr="00A670EA">
        <w:rPr>
          <w:bCs/>
          <w:kern w:val="1"/>
          <w:sz w:val="20"/>
          <w:szCs w:val="20"/>
          <w:lang w:eastAsia="ar-SA"/>
        </w:rPr>
        <w:t>(подпись)</w:t>
      </w:r>
      <w:r w:rsidRPr="00A670EA">
        <w:rPr>
          <w:rFonts w:ascii="Arial" w:cs="Arial"/>
          <w:bCs/>
          <w:kern w:val="1"/>
          <w:sz w:val="20"/>
          <w:szCs w:val="20"/>
          <w:lang w:eastAsia="ar-SA"/>
        </w:rPr>
        <w:t xml:space="preserve">                        </w:t>
      </w:r>
      <w:r w:rsidRPr="00A670EA">
        <w:rPr>
          <w:bCs/>
          <w:kern w:val="1"/>
          <w:sz w:val="20"/>
          <w:szCs w:val="20"/>
          <w:lang w:eastAsia="ar-SA"/>
        </w:rPr>
        <w:t>(Ф.И.О.)</w:t>
      </w:r>
    </w:p>
    <w:p w:rsidR="00A670EA" w:rsidRPr="00A670EA" w:rsidRDefault="00A670EA" w:rsidP="00A670EA">
      <w:pPr>
        <w:shd w:val="clear" w:color="auto" w:fill="FFFFFF"/>
        <w:jc w:val="both"/>
        <w:rPr>
          <w:bCs/>
          <w:kern w:val="1"/>
          <w:sz w:val="20"/>
          <w:szCs w:val="20"/>
          <w:lang w:eastAsia="ar-SA"/>
        </w:rPr>
      </w:pPr>
      <w:r w:rsidRPr="00A670EA">
        <w:rPr>
          <w:kern w:val="1"/>
          <w:sz w:val="28"/>
          <w:szCs w:val="28"/>
          <w:lang w:val="en-US" w:eastAsia="ar-SA"/>
        </w:rPr>
        <w:t>M</w:t>
      </w:r>
      <w:r w:rsidRPr="00A670EA">
        <w:rPr>
          <w:kern w:val="1"/>
          <w:sz w:val="28"/>
          <w:szCs w:val="28"/>
          <w:lang w:eastAsia="ar-SA"/>
        </w:rPr>
        <w:t>.П.</w:t>
      </w:r>
      <w:r w:rsidRPr="00A670EA">
        <w:rPr>
          <w:rFonts w:ascii="Arial" w:cs="Arial"/>
          <w:kern w:val="1"/>
          <w:sz w:val="28"/>
          <w:szCs w:val="28"/>
          <w:lang w:eastAsia="ar-SA"/>
        </w:rPr>
        <w:t xml:space="preserve">                 </w:t>
      </w:r>
      <w:r w:rsidRPr="00A670EA">
        <w:rPr>
          <w:kern w:val="1"/>
          <w:sz w:val="28"/>
          <w:szCs w:val="28"/>
          <w:lang w:eastAsia="ar-SA"/>
        </w:rPr>
        <w:tab/>
      </w:r>
      <w:r w:rsidRPr="00A670EA">
        <w:rPr>
          <w:kern w:val="1"/>
          <w:sz w:val="28"/>
          <w:szCs w:val="28"/>
          <w:lang w:eastAsia="ar-SA"/>
        </w:rPr>
        <w:tab/>
      </w:r>
      <w:r w:rsidRPr="00A670EA">
        <w:rPr>
          <w:kern w:val="1"/>
          <w:sz w:val="28"/>
          <w:szCs w:val="28"/>
          <w:lang w:eastAsia="ar-SA"/>
        </w:rPr>
        <w:tab/>
      </w:r>
      <w:r w:rsidRPr="00A670EA">
        <w:rPr>
          <w:rFonts w:ascii="Arial" w:cs="Arial"/>
          <w:kern w:val="1"/>
          <w:sz w:val="28"/>
          <w:szCs w:val="28"/>
          <w:lang w:eastAsia="ar-SA"/>
        </w:rPr>
        <w:t xml:space="preserve">          </w:t>
      </w:r>
      <w:r w:rsidR="00784118">
        <w:rPr>
          <w:rFonts w:ascii="Arial" w:cs="Arial"/>
          <w:kern w:val="1"/>
          <w:sz w:val="28"/>
          <w:szCs w:val="28"/>
          <w:lang w:eastAsia="ar-SA"/>
        </w:rPr>
        <w:t xml:space="preserve">                           </w:t>
      </w:r>
      <w:r w:rsidRPr="00A670EA">
        <w:rPr>
          <w:rFonts w:ascii="Arial" w:cs="Arial"/>
          <w:kern w:val="1"/>
          <w:sz w:val="28"/>
          <w:szCs w:val="28"/>
          <w:lang w:eastAsia="ar-SA"/>
        </w:rPr>
        <w:t xml:space="preserve">  </w:t>
      </w:r>
      <w:r w:rsidRPr="00A670EA">
        <w:rPr>
          <w:kern w:val="1"/>
          <w:sz w:val="28"/>
          <w:szCs w:val="28"/>
          <w:lang w:eastAsia="ar-SA"/>
        </w:rPr>
        <w:t>М.П.</w:t>
      </w:r>
    </w:p>
    <w:p w:rsidR="00A670EA" w:rsidRPr="00A670EA" w:rsidRDefault="00A670EA" w:rsidP="00A670EA">
      <w:pPr>
        <w:jc w:val="both"/>
        <w:rPr>
          <w:kern w:val="1"/>
          <w:sz w:val="28"/>
          <w:szCs w:val="28"/>
          <w:lang w:eastAsia="ar-SA"/>
        </w:rPr>
      </w:pPr>
      <w:r w:rsidRPr="00A670EA">
        <w:rPr>
          <w:kern w:val="1"/>
          <w:sz w:val="28"/>
          <w:szCs w:val="28"/>
          <w:lang w:eastAsia="ar-SA"/>
        </w:rPr>
        <w:lastRenderedPageBreak/>
        <w:t xml:space="preserve">                                                                                             Приложение к договору</w:t>
      </w:r>
    </w:p>
    <w:p w:rsidR="00A670EA" w:rsidRPr="00A670EA" w:rsidRDefault="00A670EA" w:rsidP="00A670EA">
      <w:pPr>
        <w:jc w:val="both"/>
        <w:rPr>
          <w:kern w:val="1"/>
          <w:sz w:val="28"/>
          <w:szCs w:val="28"/>
          <w:lang w:eastAsia="ar-SA"/>
        </w:rPr>
      </w:pPr>
    </w:p>
    <w:p w:rsidR="00A670EA" w:rsidRPr="00A670EA" w:rsidRDefault="00A670EA" w:rsidP="00A670EA">
      <w:pPr>
        <w:jc w:val="center"/>
        <w:rPr>
          <w:b/>
          <w:kern w:val="1"/>
          <w:sz w:val="28"/>
          <w:szCs w:val="28"/>
          <w:lang w:eastAsia="ar-SA"/>
        </w:rPr>
      </w:pPr>
      <w:r w:rsidRPr="00A670EA">
        <w:rPr>
          <w:b/>
          <w:kern w:val="1"/>
          <w:sz w:val="28"/>
          <w:szCs w:val="28"/>
          <w:lang w:eastAsia="ar-SA"/>
        </w:rPr>
        <w:t>АКТ приема – передачи</w:t>
      </w:r>
    </w:p>
    <w:p w:rsidR="00A670EA" w:rsidRPr="00A670EA" w:rsidRDefault="00A670EA" w:rsidP="00A670EA">
      <w:pPr>
        <w:jc w:val="center"/>
        <w:rPr>
          <w:b/>
          <w:kern w:val="1"/>
          <w:sz w:val="28"/>
          <w:szCs w:val="28"/>
          <w:lang w:eastAsia="ar-SA"/>
        </w:rPr>
      </w:pPr>
      <w:r w:rsidRPr="00A670EA">
        <w:rPr>
          <w:b/>
          <w:kern w:val="1"/>
          <w:sz w:val="28"/>
          <w:szCs w:val="28"/>
          <w:lang w:eastAsia="ar-SA"/>
        </w:rPr>
        <w:t>недвижимого имущества</w:t>
      </w:r>
    </w:p>
    <w:p w:rsidR="00A670EA" w:rsidRPr="00A670EA" w:rsidRDefault="00A670EA" w:rsidP="00A670EA">
      <w:pPr>
        <w:jc w:val="center"/>
        <w:rPr>
          <w:kern w:val="1"/>
          <w:sz w:val="28"/>
          <w:szCs w:val="28"/>
          <w:lang w:eastAsia="ar-SA"/>
        </w:rPr>
      </w:pPr>
    </w:p>
    <w:p w:rsidR="00A670EA" w:rsidRPr="00A670EA" w:rsidRDefault="00A670EA" w:rsidP="00A670EA">
      <w:pPr>
        <w:widowControl w:val="0"/>
        <w:tabs>
          <w:tab w:val="left" w:pos="9498"/>
        </w:tabs>
        <w:autoSpaceDE w:val="0"/>
        <w:jc w:val="both"/>
        <w:rPr>
          <w:sz w:val="28"/>
          <w:szCs w:val="28"/>
          <w:lang w:eastAsia="ru-RU"/>
        </w:rPr>
      </w:pPr>
      <w:r w:rsidRPr="00A670EA">
        <w:rPr>
          <w:sz w:val="28"/>
          <w:szCs w:val="28"/>
          <w:lang w:eastAsia="ru-RU"/>
        </w:rPr>
        <w:t>г.Кореновск                                                                          ________________20</w:t>
      </w:r>
      <w:r w:rsidR="00784118">
        <w:rPr>
          <w:sz w:val="28"/>
          <w:szCs w:val="28"/>
          <w:lang w:eastAsia="ru-RU"/>
        </w:rPr>
        <w:t>20</w:t>
      </w:r>
      <w:r w:rsidRPr="00A670EA">
        <w:rPr>
          <w:sz w:val="28"/>
          <w:szCs w:val="28"/>
          <w:lang w:eastAsia="ru-RU"/>
        </w:rPr>
        <w:t xml:space="preserve"> г.</w:t>
      </w:r>
    </w:p>
    <w:p w:rsidR="00A670EA" w:rsidRPr="00A670EA" w:rsidRDefault="00A670EA" w:rsidP="00A670EA">
      <w:pPr>
        <w:widowControl w:val="0"/>
        <w:tabs>
          <w:tab w:val="left" w:pos="9498"/>
        </w:tabs>
        <w:autoSpaceDE w:val="0"/>
        <w:jc w:val="both"/>
        <w:rPr>
          <w:sz w:val="28"/>
          <w:szCs w:val="28"/>
          <w:lang w:eastAsia="ru-RU"/>
        </w:rPr>
      </w:pPr>
    </w:p>
    <w:p w:rsidR="00A670EA" w:rsidRPr="00A670EA" w:rsidRDefault="00A670EA" w:rsidP="00A670EA">
      <w:pPr>
        <w:keepNext/>
        <w:tabs>
          <w:tab w:val="center" w:pos="0"/>
        </w:tabs>
        <w:ind w:firstLine="709"/>
        <w:jc w:val="both"/>
        <w:rPr>
          <w:rFonts w:eastAsia="Lucida Sans Unicode"/>
          <w:kern w:val="1"/>
          <w:sz w:val="28"/>
          <w:szCs w:val="28"/>
          <w:lang w:eastAsia="ar-SA"/>
        </w:rPr>
      </w:pPr>
      <w:r w:rsidRPr="00A670EA">
        <w:rPr>
          <w:rFonts w:eastAsia="Lucida Sans Unicode"/>
          <w:kern w:val="1"/>
          <w:sz w:val="28"/>
          <w:szCs w:val="28"/>
          <w:lang w:eastAsia="ar-SA"/>
        </w:rPr>
        <w:t xml:space="preserve">Администрация Кореновского городского поселения Кореновского района, именуемая в дальнейшем «Арендодатель», в лице главы Кореновского городского поселения Кореновского района </w:t>
      </w:r>
      <w:r w:rsidR="00784118">
        <w:rPr>
          <w:rFonts w:eastAsia="Lucida Sans Unicode"/>
          <w:kern w:val="1"/>
          <w:sz w:val="28"/>
          <w:szCs w:val="28"/>
          <w:lang w:eastAsia="ar-SA"/>
        </w:rPr>
        <w:t>М.О. Шутылева</w:t>
      </w:r>
      <w:r w:rsidRPr="00A670EA">
        <w:rPr>
          <w:rFonts w:eastAsia="Lucida Sans Unicode"/>
          <w:kern w:val="1"/>
          <w:sz w:val="28"/>
          <w:szCs w:val="28"/>
          <w:lang w:eastAsia="ar-SA"/>
        </w:rPr>
        <w:t>, действующего на основании Устава, с одной стороны, и ___________________________________, именуемый в дальнейшем «Арендатор», действующий на основании __________________________________, с другой стороны, подписали настоящий акт приема – передачи (далее по тексту акт) объекта, передаваемого в аренду:</w:t>
      </w:r>
    </w:p>
    <w:p w:rsidR="00A670EA" w:rsidRPr="00A670EA" w:rsidRDefault="00A670EA" w:rsidP="00A670EA">
      <w:pPr>
        <w:keepNext/>
        <w:tabs>
          <w:tab w:val="center" w:pos="0"/>
        </w:tabs>
        <w:jc w:val="both"/>
        <w:rPr>
          <w:rFonts w:eastAsia="Lucida Sans Unicode"/>
          <w:kern w:val="1"/>
          <w:sz w:val="28"/>
          <w:szCs w:val="28"/>
          <w:lang w:eastAsia="ar-SA"/>
        </w:rPr>
      </w:pPr>
      <w:r w:rsidRPr="00A670EA">
        <w:rPr>
          <w:rFonts w:eastAsia="Lucida Sans Unicode"/>
          <w:kern w:val="1"/>
          <w:sz w:val="28"/>
          <w:szCs w:val="28"/>
          <w:lang w:eastAsia="ar-SA"/>
        </w:rPr>
        <w:tab/>
        <w:t>1. Арендодатель передал, а арендатор принял в аренду объект:</w:t>
      </w:r>
    </w:p>
    <w:p w:rsidR="00A670EA" w:rsidRPr="00A670EA" w:rsidRDefault="00A670EA" w:rsidP="00A670EA">
      <w:pPr>
        <w:keepNext/>
        <w:tabs>
          <w:tab w:val="center" w:pos="0"/>
        </w:tabs>
        <w:jc w:val="both"/>
        <w:rPr>
          <w:rFonts w:eastAsia="Lucida Sans Unicode"/>
          <w:kern w:val="1"/>
          <w:sz w:val="28"/>
          <w:szCs w:val="28"/>
          <w:lang w:eastAsia="ar-SA"/>
        </w:rPr>
      </w:pPr>
      <w:r w:rsidRPr="00A670EA">
        <w:rPr>
          <w:rFonts w:eastAsia="Lucida Sans Unicode"/>
          <w:kern w:val="1"/>
          <w:sz w:val="28"/>
          <w:szCs w:val="28"/>
          <w:lang w:eastAsia="ar-SA"/>
        </w:rPr>
        <w:tab/>
        <w:t>- сооружение электроэнергетики – трансформаторная подстанция ТП КЦ-5-919П, общей площадью – 1 кв.м, с кадастровым номером 23:12:0601040:1157, расположенное по адресу: Краснодарский край, Кореновский район, город Кореновск, улица Садовая, 168в, год ввода в эксплуатацию – 2000.</w:t>
      </w:r>
    </w:p>
    <w:p w:rsidR="00A670EA" w:rsidRPr="00A670EA" w:rsidRDefault="00A670EA" w:rsidP="00A670EA">
      <w:pPr>
        <w:suppressAutoHyphens w:val="0"/>
        <w:jc w:val="both"/>
        <w:rPr>
          <w:b/>
          <w:kern w:val="1"/>
          <w:sz w:val="28"/>
          <w:szCs w:val="28"/>
          <w:lang w:eastAsia="ar-SA"/>
        </w:rPr>
      </w:pPr>
      <w:r w:rsidRPr="00A670EA">
        <w:rPr>
          <w:kern w:val="1"/>
          <w:sz w:val="28"/>
          <w:szCs w:val="28"/>
          <w:lang w:eastAsia="ar-SA"/>
        </w:rPr>
        <w:tab/>
        <w:t>2. Настоящий акт составлен в трех идентичных экземплярах, имеющих одинаковую юридическую силу. Первый экземпляр настоящего акта находится у Арендодателя, второй – у Арендатора, третий – в регистрирующем органе.</w:t>
      </w:r>
    </w:p>
    <w:p w:rsidR="00A670EA" w:rsidRPr="00A670EA" w:rsidRDefault="00A670EA" w:rsidP="00A670EA">
      <w:pPr>
        <w:shd w:val="clear" w:color="auto" w:fill="FFFFFF"/>
        <w:ind w:firstLine="708"/>
        <w:jc w:val="both"/>
        <w:rPr>
          <w:kern w:val="1"/>
          <w:sz w:val="28"/>
          <w:szCs w:val="28"/>
          <w:lang w:eastAsia="ar-SA"/>
        </w:rPr>
      </w:pPr>
      <w:r w:rsidRPr="00A670EA">
        <w:rPr>
          <w:kern w:val="1"/>
          <w:sz w:val="28"/>
          <w:szCs w:val="28"/>
          <w:lang w:eastAsia="ar-SA"/>
        </w:rPr>
        <w:t>3. Настоящий акт является неотъемлемой частью договора о передаче в аренду недвижимого имущества</w:t>
      </w:r>
      <w:r w:rsidRPr="00A670EA">
        <w:rPr>
          <w:bCs/>
          <w:kern w:val="1"/>
          <w:sz w:val="28"/>
          <w:szCs w:val="28"/>
          <w:lang w:eastAsia="ar-SA"/>
        </w:rPr>
        <w:t xml:space="preserve">, являющегося муниципальной </w:t>
      </w:r>
      <w:r w:rsidRPr="00A670EA">
        <w:rPr>
          <w:kern w:val="1"/>
          <w:sz w:val="28"/>
          <w:szCs w:val="28"/>
          <w:lang w:eastAsia="ar-SA"/>
        </w:rPr>
        <w:t>собственностью Кореновского городского поселения Кореновского района № _______________ от «_____»___________________20</w:t>
      </w:r>
      <w:r w:rsidR="003B67EF">
        <w:rPr>
          <w:kern w:val="1"/>
          <w:sz w:val="28"/>
          <w:szCs w:val="28"/>
          <w:lang w:eastAsia="ar-SA"/>
        </w:rPr>
        <w:t>20</w:t>
      </w:r>
      <w:r w:rsidRPr="00A670EA">
        <w:rPr>
          <w:kern w:val="1"/>
          <w:sz w:val="28"/>
          <w:szCs w:val="28"/>
          <w:lang w:eastAsia="ar-SA"/>
        </w:rPr>
        <w:t xml:space="preserve"> г.</w:t>
      </w:r>
    </w:p>
    <w:p w:rsidR="00A670EA" w:rsidRPr="00A670EA" w:rsidRDefault="00A670EA" w:rsidP="00A670EA">
      <w:pPr>
        <w:ind w:firstLine="709"/>
        <w:jc w:val="both"/>
        <w:rPr>
          <w:kern w:val="1"/>
          <w:sz w:val="28"/>
          <w:szCs w:val="28"/>
          <w:lang w:eastAsia="ar-SA"/>
        </w:rPr>
      </w:pPr>
    </w:p>
    <w:p w:rsidR="00A670EA" w:rsidRPr="00A670EA" w:rsidRDefault="00A670EA" w:rsidP="00A670EA">
      <w:pPr>
        <w:widowControl w:val="0"/>
        <w:tabs>
          <w:tab w:val="left" w:pos="9498"/>
        </w:tabs>
        <w:autoSpaceDE w:val="0"/>
        <w:ind w:firstLine="709"/>
        <w:jc w:val="both"/>
        <w:rPr>
          <w:spacing w:val="-3"/>
          <w:sz w:val="28"/>
          <w:szCs w:val="28"/>
          <w:lang w:eastAsia="ru-RU"/>
        </w:rPr>
      </w:pPr>
    </w:p>
    <w:tbl>
      <w:tblPr>
        <w:tblW w:w="9980" w:type="dxa"/>
        <w:tblInd w:w="-108" w:type="dxa"/>
        <w:tblLayout w:type="fixed"/>
        <w:tblCellMar>
          <w:left w:w="0" w:type="dxa"/>
          <w:right w:w="0" w:type="dxa"/>
        </w:tblCellMar>
        <w:tblLook w:val="0000" w:firstRow="0" w:lastRow="0" w:firstColumn="0" w:lastColumn="0" w:noHBand="0" w:noVBand="0"/>
      </w:tblPr>
      <w:tblGrid>
        <w:gridCol w:w="5429"/>
        <w:gridCol w:w="4111"/>
        <w:gridCol w:w="440"/>
      </w:tblGrid>
      <w:tr w:rsidR="00A670EA" w:rsidRPr="00A670EA" w:rsidTr="00FF1D7C">
        <w:tc>
          <w:tcPr>
            <w:tcW w:w="5429" w:type="dxa"/>
            <w:shd w:val="clear" w:color="auto" w:fill="auto"/>
          </w:tcPr>
          <w:p w:rsidR="00A670EA" w:rsidRPr="00A670EA" w:rsidRDefault="00A670EA" w:rsidP="00A670EA">
            <w:pPr>
              <w:ind w:firstLine="709"/>
              <w:jc w:val="both"/>
              <w:rPr>
                <w:kern w:val="1"/>
                <w:sz w:val="28"/>
                <w:szCs w:val="28"/>
                <w:lang w:eastAsia="ar-SA"/>
              </w:rPr>
            </w:pPr>
            <w:r w:rsidRPr="00A670EA">
              <w:rPr>
                <w:b/>
                <w:kern w:val="1"/>
                <w:sz w:val="28"/>
                <w:szCs w:val="28"/>
                <w:lang w:eastAsia="ar-SA"/>
              </w:rPr>
              <w:t>Арендодатель:</w:t>
            </w:r>
          </w:p>
          <w:p w:rsidR="00A670EA" w:rsidRPr="00A670EA" w:rsidRDefault="00A670EA" w:rsidP="00A670EA">
            <w:pPr>
              <w:ind w:firstLine="709"/>
              <w:jc w:val="both"/>
              <w:rPr>
                <w:b/>
                <w:kern w:val="1"/>
                <w:sz w:val="28"/>
                <w:szCs w:val="28"/>
                <w:lang w:eastAsia="ar-SA"/>
              </w:rPr>
            </w:pPr>
          </w:p>
          <w:p w:rsidR="00A670EA" w:rsidRPr="00A670EA" w:rsidRDefault="00A670EA" w:rsidP="00A670EA">
            <w:pPr>
              <w:ind w:firstLine="709"/>
              <w:jc w:val="both"/>
              <w:rPr>
                <w:kern w:val="1"/>
                <w:sz w:val="28"/>
                <w:szCs w:val="28"/>
                <w:lang w:eastAsia="ar-SA"/>
              </w:rPr>
            </w:pPr>
          </w:p>
          <w:p w:rsidR="00A670EA" w:rsidRPr="00A670EA" w:rsidRDefault="00A670EA" w:rsidP="00A670EA">
            <w:pPr>
              <w:ind w:firstLine="709"/>
              <w:jc w:val="both"/>
              <w:rPr>
                <w:kern w:val="1"/>
                <w:sz w:val="28"/>
                <w:szCs w:val="28"/>
                <w:lang w:eastAsia="ar-SA"/>
              </w:rPr>
            </w:pPr>
            <w:r w:rsidRPr="00A670EA">
              <w:rPr>
                <w:kern w:val="1"/>
                <w:sz w:val="28"/>
                <w:szCs w:val="28"/>
                <w:lang w:eastAsia="ar-SA"/>
              </w:rPr>
              <w:t>__________________</w:t>
            </w:r>
          </w:p>
          <w:p w:rsidR="00A670EA" w:rsidRPr="00A670EA" w:rsidRDefault="00A670EA" w:rsidP="00A670EA">
            <w:pPr>
              <w:ind w:firstLine="709"/>
              <w:jc w:val="both"/>
              <w:rPr>
                <w:kern w:val="1"/>
                <w:sz w:val="28"/>
                <w:szCs w:val="28"/>
                <w:lang w:eastAsia="ar-SA"/>
              </w:rPr>
            </w:pPr>
          </w:p>
        </w:tc>
        <w:tc>
          <w:tcPr>
            <w:tcW w:w="4111" w:type="dxa"/>
            <w:shd w:val="clear" w:color="auto" w:fill="auto"/>
          </w:tcPr>
          <w:p w:rsidR="00A670EA" w:rsidRPr="00A670EA" w:rsidRDefault="00A670EA" w:rsidP="00A670EA">
            <w:pPr>
              <w:ind w:firstLine="709"/>
              <w:jc w:val="both"/>
              <w:rPr>
                <w:kern w:val="1"/>
                <w:sz w:val="28"/>
                <w:szCs w:val="28"/>
                <w:lang w:eastAsia="ar-SA"/>
              </w:rPr>
            </w:pPr>
            <w:r w:rsidRPr="00A670EA">
              <w:rPr>
                <w:b/>
                <w:kern w:val="1"/>
                <w:sz w:val="28"/>
                <w:szCs w:val="28"/>
                <w:lang w:eastAsia="ar-SA"/>
              </w:rPr>
              <w:t>Арендатор:</w:t>
            </w:r>
          </w:p>
          <w:p w:rsidR="00A670EA" w:rsidRPr="00A670EA" w:rsidRDefault="00A670EA" w:rsidP="00A670EA">
            <w:pPr>
              <w:ind w:firstLine="709"/>
              <w:jc w:val="both"/>
              <w:rPr>
                <w:b/>
                <w:kern w:val="1"/>
                <w:sz w:val="28"/>
                <w:szCs w:val="28"/>
                <w:lang w:eastAsia="ar-SA"/>
              </w:rPr>
            </w:pPr>
          </w:p>
          <w:p w:rsidR="00A670EA" w:rsidRPr="00A670EA" w:rsidRDefault="00A670EA" w:rsidP="00A670EA">
            <w:pPr>
              <w:ind w:firstLine="709"/>
              <w:jc w:val="both"/>
              <w:rPr>
                <w:b/>
                <w:kern w:val="1"/>
                <w:sz w:val="28"/>
                <w:szCs w:val="28"/>
                <w:lang w:eastAsia="ar-SA"/>
              </w:rPr>
            </w:pPr>
          </w:p>
          <w:p w:rsidR="00A670EA" w:rsidRPr="00A670EA" w:rsidRDefault="00A670EA" w:rsidP="00A670EA">
            <w:pPr>
              <w:ind w:firstLine="709"/>
              <w:jc w:val="both"/>
              <w:rPr>
                <w:kern w:val="1"/>
                <w:sz w:val="28"/>
                <w:szCs w:val="28"/>
                <w:lang w:eastAsia="ar-SA"/>
              </w:rPr>
            </w:pPr>
            <w:r w:rsidRPr="00A670EA">
              <w:rPr>
                <w:kern w:val="1"/>
                <w:sz w:val="28"/>
                <w:szCs w:val="28"/>
                <w:lang w:eastAsia="ar-SA"/>
              </w:rPr>
              <w:t>_________________</w:t>
            </w:r>
          </w:p>
          <w:p w:rsidR="00A670EA" w:rsidRPr="00A670EA" w:rsidRDefault="00A670EA" w:rsidP="00A670EA">
            <w:pPr>
              <w:ind w:firstLine="709"/>
              <w:jc w:val="both"/>
              <w:rPr>
                <w:kern w:val="1"/>
                <w:sz w:val="28"/>
                <w:szCs w:val="28"/>
                <w:lang w:eastAsia="ar-SA"/>
              </w:rPr>
            </w:pPr>
          </w:p>
        </w:tc>
        <w:tc>
          <w:tcPr>
            <w:tcW w:w="440" w:type="dxa"/>
            <w:shd w:val="clear" w:color="auto" w:fill="auto"/>
          </w:tcPr>
          <w:p w:rsidR="00A670EA" w:rsidRPr="00A670EA" w:rsidRDefault="00A670EA" w:rsidP="00A670EA">
            <w:pPr>
              <w:snapToGrid w:val="0"/>
              <w:ind w:firstLine="709"/>
              <w:jc w:val="both"/>
              <w:rPr>
                <w:kern w:val="1"/>
                <w:sz w:val="28"/>
                <w:szCs w:val="28"/>
                <w:lang w:eastAsia="ru-RU"/>
              </w:rPr>
            </w:pPr>
          </w:p>
        </w:tc>
      </w:tr>
    </w:tbl>
    <w:p w:rsidR="00A670EA" w:rsidRPr="00A670EA" w:rsidRDefault="00A670EA" w:rsidP="00A670EA">
      <w:pPr>
        <w:shd w:val="clear" w:color="auto" w:fill="FFFFFF"/>
        <w:spacing w:line="274" w:lineRule="exact"/>
        <w:ind w:left="24"/>
        <w:jc w:val="both"/>
        <w:rPr>
          <w:kern w:val="1"/>
          <w:sz w:val="20"/>
          <w:szCs w:val="20"/>
          <w:lang w:eastAsia="ar-SA"/>
        </w:rPr>
      </w:pPr>
    </w:p>
    <w:p w:rsidR="00A670EA" w:rsidRPr="00A670EA" w:rsidRDefault="00A670EA" w:rsidP="00A670EA">
      <w:pPr>
        <w:shd w:val="clear" w:color="auto" w:fill="FFFFFF"/>
        <w:spacing w:line="274" w:lineRule="exact"/>
        <w:ind w:left="24"/>
        <w:jc w:val="both"/>
        <w:rPr>
          <w:kern w:val="1"/>
          <w:sz w:val="20"/>
          <w:szCs w:val="20"/>
          <w:lang w:eastAsia="ar-SA"/>
        </w:rPr>
      </w:pPr>
    </w:p>
    <w:p w:rsidR="00A670EA" w:rsidRPr="00A670EA" w:rsidRDefault="00A670EA" w:rsidP="00A670EA">
      <w:pPr>
        <w:shd w:val="clear" w:color="auto" w:fill="FFFFFF"/>
        <w:spacing w:line="274" w:lineRule="exact"/>
        <w:ind w:left="24"/>
        <w:jc w:val="both"/>
        <w:rPr>
          <w:kern w:val="1"/>
          <w:sz w:val="20"/>
          <w:szCs w:val="20"/>
          <w:lang w:eastAsia="ar-SA"/>
        </w:rPr>
      </w:pPr>
    </w:p>
    <w:p w:rsidR="00A670EA" w:rsidRPr="00A670EA" w:rsidRDefault="00A670EA" w:rsidP="00A670EA">
      <w:pPr>
        <w:shd w:val="clear" w:color="auto" w:fill="FFFFFF"/>
        <w:spacing w:line="274" w:lineRule="exact"/>
        <w:ind w:left="24"/>
        <w:jc w:val="both"/>
        <w:rPr>
          <w:kern w:val="1"/>
          <w:sz w:val="20"/>
          <w:szCs w:val="20"/>
          <w:lang w:eastAsia="ar-SA"/>
        </w:rPr>
      </w:pPr>
    </w:p>
    <w:p w:rsidR="00A670EA" w:rsidRPr="00A670EA" w:rsidRDefault="00A670EA" w:rsidP="00A670EA">
      <w:pPr>
        <w:shd w:val="clear" w:color="auto" w:fill="FFFFFF"/>
        <w:spacing w:line="274" w:lineRule="exact"/>
        <w:ind w:left="24"/>
        <w:jc w:val="both"/>
        <w:rPr>
          <w:kern w:val="1"/>
          <w:sz w:val="20"/>
          <w:szCs w:val="20"/>
          <w:lang w:eastAsia="ar-SA"/>
        </w:rPr>
      </w:pPr>
    </w:p>
    <w:p w:rsidR="00A670EA" w:rsidRPr="00A670EA" w:rsidRDefault="00A670EA" w:rsidP="00A670EA">
      <w:pPr>
        <w:shd w:val="clear" w:color="auto" w:fill="FFFFFF"/>
        <w:spacing w:line="274" w:lineRule="exact"/>
        <w:ind w:left="24"/>
        <w:jc w:val="both"/>
        <w:rPr>
          <w:kern w:val="1"/>
          <w:sz w:val="20"/>
          <w:szCs w:val="20"/>
          <w:lang w:eastAsia="ar-SA"/>
        </w:rPr>
      </w:pPr>
    </w:p>
    <w:p w:rsidR="00A670EA" w:rsidRDefault="00A670EA" w:rsidP="00A670EA">
      <w:pPr>
        <w:shd w:val="clear" w:color="auto" w:fill="FFFFFF"/>
        <w:spacing w:line="274" w:lineRule="exact"/>
        <w:ind w:left="24"/>
        <w:jc w:val="both"/>
        <w:rPr>
          <w:kern w:val="1"/>
          <w:sz w:val="20"/>
          <w:szCs w:val="20"/>
          <w:lang w:eastAsia="ar-SA"/>
        </w:rPr>
      </w:pPr>
    </w:p>
    <w:p w:rsidR="006A16FF" w:rsidRDefault="006A16FF" w:rsidP="00A670EA">
      <w:pPr>
        <w:shd w:val="clear" w:color="auto" w:fill="FFFFFF"/>
        <w:spacing w:line="274" w:lineRule="exact"/>
        <w:ind w:left="24"/>
        <w:jc w:val="both"/>
        <w:rPr>
          <w:kern w:val="1"/>
          <w:sz w:val="20"/>
          <w:szCs w:val="20"/>
          <w:lang w:eastAsia="ar-SA"/>
        </w:rPr>
      </w:pPr>
    </w:p>
    <w:p w:rsidR="006A16FF" w:rsidRDefault="006A16FF" w:rsidP="00A670EA">
      <w:pPr>
        <w:shd w:val="clear" w:color="auto" w:fill="FFFFFF"/>
        <w:spacing w:line="274" w:lineRule="exact"/>
        <w:ind w:left="24"/>
        <w:jc w:val="both"/>
        <w:rPr>
          <w:kern w:val="1"/>
          <w:sz w:val="20"/>
          <w:szCs w:val="20"/>
          <w:lang w:eastAsia="ar-SA"/>
        </w:rPr>
      </w:pPr>
    </w:p>
    <w:p w:rsidR="00172C5A" w:rsidRDefault="00172C5A" w:rsidP="00A670EA">
      <w:pPr>
        <w:shd w:val="clear" w:color="auto" w:fill="FFFFFF"/>
        <w:spacing w:line="274" w:lineRule="exact"/>
        <w:ind w:left="24"/>
        <w:jc w:val="both"/>
        <w:rPr>
          <w:kern w:val="1"/>
          <w:sz w:val="20"/>
          <w:szCs w:val="20"/>
          <w:lang w:eastAsia="ar-SA"/>
        </w:rPr>
      </w:pPr>
    </w:p>
    <w:p w:rsidR="00172C5A" w:rsidRDefault="00172C5A" w:rsidP="00A670EA">
      <w:pPr>
        <w:shd w:val="clear" w:color="auto" w:fill="FFFFFF"/>
        <w:spacing w:line="274" w:lineRule="exact"/>
        <w:ind w:left="24"/>
        <w:jc w:val="both"/>
        <w:rPr>
          <w:kern w:val="1"/>
          <w:sz w:val="20"/>
          <w:szCs w:val="20"/>
          <w:lang w:eastAsia="ar-SA"/>
        </w:rPr>
      </w:pPr>
    </w:p>
    <w:p w:rsidR="00172C5A" w:rsidRDefault="00172C5A" w:rsidP="00A670EA">
      <w:pPr>
        <w:shd w:val="clear" w:color="auto" w:fill="FFFFFF"/>
        <w:spacing w:line="274" w:lineRule="exact"/>
        <w:ind w:left="24"/>
        <w:jc w:val="both"/>
        <w:rPr>
          <w:kern w:val="1"/>
          <w:sz w:val="20"/>
          <w:szCs w:val="20"/>
          <w:lang w:eastAsia="ar-SA"/>
        </w:rPr>
      </w:pPr>
    </w:p>
    <w:p w:rsidR="00172C5A" w:rsidRDefault="00172C5A" w:rsidP="00A670EA">
      <w:pPr>
        <w:shd w:val="clear" w:color="auto" w:fill="FFFFFF"/>
        <w:spacing w:line="274" w:lineRule="exact"/>
        <w:ind w:left="24"/>
        <w:jc w:val="both"/>
        <w:rPr>
          <w:kern w:val="1"/>
          <w:sz w:val="20"/>
          <w:szCs w:val="20"/>
          <w:lang w:eastAsia="ar-SA"/>
        </w:rPr>
      </w:pPr>
    </w:p>
    <w:p w:rsidR="00172C5A" w:rsidRDefault="00172C5A" w:rsidP="00A670EA">
      <w:pPr>
        <w:shd w:val="clear" w:color="auto" w:fill="FFFFFF"/>
        <w:spacing w:line="274" w:lineRule="exact"/>
        <w:ind w:left="24"/>
        <w:jc w:val="both"/>
        <w:rPr>
          <w:kern w:val="1"/>
          <w:sz w:val="20"/>
          <w:szCs w:val="20"/>
          <w:lang w:eastAsia="ar-SA"/>
        </w:rPr>
      </w:pPr>
    </w:p>
    <w:p w:rsidR="006A16FF" w:rsidRPr="00A670EA" w:rsidRDefault="006A16FF" w:rsidP="00A670EA">
      <w:pPr>
        <w:shd w:val="clear" w:color="auto" w:fill="FFFFFF"/>
        <w:spacing w:line="274" w:lineRule="exact"/>
        <w:ind w:left="24"/>
        <w:jc w:val="both"/>
        <w:rPr>
          <w:kern w:val="1"/>
          <w:sz w:val="20"/>
          <w:szCs w:val="20"/>
          <w:lang w:eastAsia="ar-SA"/>
        </w:rPr>
      </w:pPr>
    </w:p>
    <w:p w:rsidR="00A670EA" w:rsidRPr="00A670EA" w:rsidRDefault="00A670EA" w:rsidP="00A670EA">
      <w:pPr>
        <w:shd w:val="clear" w:color="auto" w:fill="FFFFFF"/>
        <w:spacing w:line="274" w:lineRule="exact"/>
        <w:ind w:left="24"/>
        <w:jc w:val="both"/>
        <w:rPr>
          <w:kern w:val="1"/>
          <w:sz w:val="20"/>
          <w:szCs w:val="20"/>
          <w:lang w:eastAsia="ar-SA"/>
        </w:rPr>
      </w:pPr>
    </w:p>
    <w:p w:rsidR="00A670EA" w:rsidRPr="00A670EA" w:rsidRDefault="00A670EA" w:rsidP="00A670EA">
      <w:pPr>
        <w:ind w:left="5387" w:firstLine="709"/>
        <w:jc w:val="center"/>
        <w:rPr>
          <w:bCs/>
          <w:sz w:val="28"/>
          <w:szCs w:val="28"/>
        </w:rPr>
      </w:pPr>
      <w:r w:rsidRPr="00A670EA">
        <w:rPr>
          <w:bCs/>
          <w:sz w:val="28"/>
          <w:szCs w:val="28"/>
        </w:rPr>
        <w:lastRenderedPageBreak/>
        <w:t>Приложение № 14</w:t>
      </w:r>
    </w:p>
    <w:p w:rsidR="00A670EA" w:rsidRPr="00A670EA" w:rsidRDefault="00A670EA" w:rsidP="00A670EA">
      <w:pPr>
        <w:ind w:left="5387" w:firstLine="709"/>
        <w:jc w:val="center"/>
        <w:rPr>
          <w:bCs/>
          <w:sz w:val="28"/>
          <w:szCs w:val="28"/>
        </w:rPr>
      </w:pPr>
      <w:r w:rsidRPr="00A670EA">
        <w:rPr>
          <w:bCs/>
          <w:sz w:val="28"/>
          <w:szCs w:val="28"/>
        </w:rPr>
        <w:t>к конкурсной документации</w:t>
      </w:r>
    </w:p>
    <w:p w:rsidR="00A670EA" w:rsidRPr="00A670EA" w:rsidRDefault="00A670EA" w:rsidP="00A670EA">
      <w:pPr>
        <w:ind w:firstLine="709"/>
        <w:jc w:val="both"/>
        <w:rPr>
          <w:kern w:val="1"/>
          <w:sz w:val="28"/>
          <w:szCs w:val="28"/>
          <w:lang w:eastAsia="ar-SA"/>
        </w:rPr>
      </w:pPr>
    </w:p>
    <w:p w:rsidR="00A670EA" w:rsidRPr="00A670EA" w:rsidRDefault="00A670EA" w:rsidP="00A670EA">
      <w:pPr>
        <w:shd w:val="clear" w:color="auto" w:fill="FFFFFF"/>
        <w:jc w:val="center"/>
        <w:rPr>
          <w:b/>
          <w:bCs/>
          <w:kern w:val="1"/>
          <w:sz w:val="28"/>
          <w:szCs w:val="28"/>
          <w:lang w:eastAsia="ar-SA"/>
        </w:rPr>
      </w:pPr>
      <w:r w:rsidRPr="00A670EA">
        <w:rPr>
          <w:b/>
          <w:bCs/>
          <w:kern w:val="1"/>
          <w:sz w:val="28"/>
          <w:szCs w:val="28"/>
          <w:lang w:eastAsia="ar-SA"/>
        </w:rPr>
        <w:t>ДОГОВОР АРЕНДЫ</w:t>
      </w:r>
    </w:p>
    <w:p w:rsidR="00A670EA" w:rsidRPr="00A670EA" w:rsidRDefault="00A670EA" w:rsidP="00A670EA">
      <w:pPr>
        <w:shd w:val="clear" w:color="auto" w:fill="FFFFFF"/>
        <w:ind w:firstLine="708"/>
        <w:jc w:val="center"/>
        <w:rPr>
          <w:b/>
          <w:bCs/>
          <w:kern w:val="1"/>
          <w:sz w:val="28"/>
          <w:szCs w:val="28"/>
          <w:lang w:eastAsia="ar-SA"/>
        </w:rPr>
      </w:pPr>
      <w:r w:rsidRPr="00A670EA">
        <w:rPr>
          <w:b/>
          <w:bCs/>
          <w:kern w:val="1"/>
          <w:sz w:val="28"/>
          <w:szCs w:val="28"/>
          <w:lang w:eastAsia="ar-SA"/>
        </w:rPr>
        <w:t>НЕДВИЖИМОГО ИМУЩЕСТВА, ЯВЛЯЮЩЕГОСЯ</w:t>
      </w:r>
    </w:p>
    <w:p w:rsidR="00A670EA" w:rsidRPr="00A670EA" w:rsidRDefault="00A670EA" w:rsidP="00A670EA">
      <w:pPr>
        <w:shd w:val="clear" w:color="auto" w:fill="FFFFFF"/>
        <w:ind w:firstLine="708"/>
        <w:jc w:val="center"/>
        <w:rPr>
          <w:b/>
          <w:kern w:val="1"/>
          <w:sz w:val="28"/>
          <w:szCs w:val="28"/>
          <w:lang w:eastAsia="ar-SA"/>
        </w:rPr>
      </w:pPr>
      <w:r w:rsidRPr="00A670EA">
        <w:rPr>
          <w:b/>
          <w:bCs/>
          <w:kern w:val="1"/>
          <w:sz w:val="28"/>
          <w:szCs w:val="28"/>
          <w:lang w:eastAsia="ar-SA"/>
        </w:rPr>
        <w:t xml:space="preserve">МУНИЦИПАЛЬНОЙ </w:t>
      </w:r>
      <w:r w:rsidRPr="00A670EA">
        <w:rPr>
          <w:b/>
          <w:kern w:val="1"/>
          <w:sz w:val="28"/>
          <w:szCs w:val="28"/>
          <w:lang w:eastAsia="ar-SA"/>
        </w:rPr>
        <w:t>СОБСТВЕННОСТЬЮ КОРЕНОВСКОГО ГОРОДСКОГО ПОСЕЛЕНИЯ КОРЕНОВСКОГО РАЙОНА</w:t>
      </w:r>
    </w:p>
    <w:p w:rsidR="00A670EA" w:rsidRPr="00A670EA" w:rsidRDefault="00A670EA" w:rsidP="00A670EA">
      <w:pPr>
        <w:shd w:val="clear" w:color="auto" w:fill="FFFFFF"/>
        <w:jc w:val="center"/>
        <w:rPr>
          <w:kern w:val="1"/>
          <w:sz w:val="28"/>
          <w:szCs w:val="28"/>
          <w:lang w:eastAsia="ar-SA"/>
        </w:rPr>
      </w:pP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 xml:space="preserve">г. Кореновск                                                                </w:t>
      </w:r>
      <w:r w:rsidRPr="00451582">
        <w:rPr>
          <w:bCs/>
          <w:kern w:val="1"/>
          <w:sz w:val="28"/>
          <w:szCs w:val="28"/>
          <w:lang w:eastAsia="ar-SA"/>
        </w:rPr>
        <w:t>«____»____________ 20</w:t>
      </w:r>
      <w:r w:rsidR="00784118" w:rsidRPr="00451582">
        <w:rPr>
          <w:bCs/>
          <w:kern w:val="1"/>
          <w:sz w:val="28"/>
          <w:szCs w:val="28"/>
          <w:lang w:eastAsia="ar-SA"/>
        </w:rPr>
        <w:t>20</w:t>
      </w:r>
      <w:r w:rsidRPr="00451582">
        <w:rPr>
          <w:bCs/>
          <w:kern w:val="1"/>
          <w:sz w:val="28"/>
          <w:szCs w:val="28"/>
          <w:lang w:eastAsia="ar-SA"/>
        </w:rPr>
        <w:t xml:space="preserve"> г</w:t>
      </w:r>
      <w:r w:rsidRPr="00451582">
        <w:rPr>
          <w:kern w:val="1"/>
          <w:sz w:val="28"/>
          <w:szCs w:val="28"/>
          <w:lang w:eastAsia="ar-SA"/>
        </w:rPr>
        <w:t>ода</w:t>
      </w:r>
    </w:p>
    <w:p w:rsidR="00A670EA" w:rsidRPr="00A670EA" w:rsidRDefault="00A670EA" w:rsidP="00A670EA">
      <w:pPr>
        <w:shd w:val="clear" w:color="auto" w:fill="FFFFFF"/>
        <w:jc w:val="center"/>
        <w:rPr>
          <w:kern w:val="1"/>
          <w:sz w:val="28"/>
          <w:szCs w:val="28"/>
          <w:lang w:eastAsia="ar-SA"/>
        </w:rPr>
      </w:pPr>
    </w:p>
    <w:p w:rsidR="00A670EA" w:rsidRPr="00A670EA" w:rsidRDefault="00A670EA" w:rsidP="00A670EA">
      <w:pPr>
        <w:ind w:firstLine="709"/>
        <w:jc w:val="both"/>
        <w:rPr>
          <w:rFonts w:eastAsia="WenQuanYi Micro Hei"/>
          <w:kern w:val="1"/>
          <w:sz w:val="28"/>
          <w:szCs w:val="28"/>
          <w:lang w:bidi="hi-IN"/>
        </w:rPr>
      </w:pPr>
      <w:r w:rsidRPr="00A670EA">
        <w:rPr>
          <w:rFonts w:eastAsia="WenQuanYi Micro Hei"/>
          <w:kern w:val="1"/>
          <w:sz w:val="28"/>
          <w:szCs w:val="28"/>
          <w:lang w:bidi="hi-IN"/>
        </w:rPr>
        <w:t xml:space="preserve">Администрация Кореновского городского поселения Кореновского района, в лице главы Кореновского городского поселения Кореновского района </w:t>
      </w:r>
      <w:r w:rsidR="00784118">
        <w:rPr>
          <w:rFonts w:eastAsia="WenQuanYi Micro Hei"/>
          <w:kern w:val="1"/>
          <w:sz w:val="28"/>
          <w:szCs w:val="28"/>
          <w:lang w:bidi="hi-IN"/>
        </w:rPr>
        <w:t>Шутылева Максима Олеговича</w:t>
      </w:r>
      <w:r w:rsidRPr="00A670EA">
        <w:rPr>
          <w:rFonts w:eastAsia="WenQuanYi Micro Hei"/>
          <w:kern w:val="1"/>
          <w:sz w:val="28"/>
          <w:szCs w:val="28"/>
          <w:lang w:bidi="hi-IN"/>
        </w:rPr>
        <w:t>, действующего на основании Устава, именуемая Арендодатель, с одной стороны, и _____________________________________</w:t>
      </w:r>
    </w:p>
    <w:p w:rsidR="00A670EA" w:rsidRPr="00A670EA" w:rsidRDefault="00A670EA" w:rsidP="00A670EA">
      <w:pPr>
        <w:jc w:val="both"/>
        <w:rPr>
          <w:rFonts w:eastAsia="WenQuanYi Micro Hei"/>
          <w:kern w:val="1"/>
          <w:sz w:val="28"/>
          <w:szCs w:val="28"/>
          <w:lang w:bidi="hi-IN"/>
        </w:rPr>
      </w:pPr>
      <w:r w:rsidRPr="00A670EA">
        <w:rPr>
          <w:rFonts w:eastAsia="WenQuanYi Micro Hei"/>
          <w:kern w:val="1"/>
          <w:sz w:val="28"/>
          <w:szCs w:val="28"/>
          <w:lang w:bidi="hi-IN"/>
        </w:rPr>
        <w:t>____________________________________________________________________ в лице ______________________________________________________________, действующего на основании доверенности ________________________________ именуемое в дальнейшем Арендатор, с другой стороны, именуемые в дальнейшем Стороны, заключили настоящий договор о нижеследующем:</w:t>
      </w:r>
    </w:p>
    <w:p w:rsidR="00A670EA" w:rsidRPr="00A670EA" w:rsidRDefault="00A670EA" w:rsidP="00A670EA">
      <w:pPr>
        <w:jc w:val="both"/>
        <w:rPr>
          <w:kern w:val="1"/>
          <w:sz w:val="28"/>
          <w:szCs w:val="28"/>
          <w:lang w:eastAsia="ar-SA"/>
        </w:rPr>
      </w:pPr>
    </w:p>
    <w:p w:rsidR="00A670EA" w:rsidRPr="00784118" w:rsidRDefault="00A670EA" w:rsidP="00A670EA">
      <w:pPr>
        <w:widowControl w:val="0"/>
        <w:autoSpaceDE w:val="0"/>
        <w:jc w:val="center"/>
        <w:rPr>
          <w:rFonts w:ascii="Courier New" w:eastAsia="WenQuanYi Micro Hei" w:hAnsi="Courier New" w:cs="Courier New"/>
          <w:kern w:val="1"/>
          <w:sz w:val="28"/>
          <w:szCs w:val="28"/>
          <w:lang w:bidi="hi-IN"/>
        </w:rPr>
      </w:pPr>
      <w:r w:rsidRPr="00784118">
        <w:rPr>
          <w:rFonts w:eastAsia="WenQuanYi Micro Hei"/>
          <w:b/>
          <w:bCs/>
          <w:kern w:val="1"/>
          <w:sz w:val="28"/>
          <w:szCs w:val="28"/>
          <w:lang w:eastAsia="ru-RU" w:bidi="hi-IN"/>
        </w:rPr>
        <w:t>1. Предмет договора</w:t>
      </w:r>
    </w:p>
    <w:p w:rsidR="00A670EA" w:rsidRPr="00A670EA" w:rsidRDefault="00A670EA" w:rsidP="00A670EA">
      <w:pPr>
        <w:ind w:firstLine="708"/>
        <w:jc w:val="both"/>
        <w:rPr>
          <w:rFonts w:eastAsia="WenQuanYi Micro Hei"/>
          <w:kern w:val="1"/>
          <w:sz w:val="28"/>
          <w:szCs w:val="28"/>
          <w:lang w:bidi="hi-IN"/>
        </w:rPr>
      </w:pPr>
      <w:r w:rsidRPr="00A670EA">
        <w:rPr>
          <w:rFonts w:eastAsia="WenQuanYi Micro Hei"/>
          <w:kern w:val="1"/>
          <w:sz w:val="28"/>
          <w:szCs w:val="28"/>
          <w:lang w:bidi="hi-IN"/>
        </w:rPr>
        <w:t>1.1. Арендодатель обязуется передать Арендатору во временное владение и пользование недвижимое имущество (далее Имущество):</w:t>
      </w:r>
    </w:p>
    <w:p w:rsidR="00A670EA" w:rsidRPr="00A670EA" w:rsidRDefault="00A670EA" w:rsidP="00A670EA">
      <w:pPr>
        <w:ind w:firstLine="708"/>
        <w:jc w:val="both"/>
        <w:rPr>
          <w:rFonts w:eastAsia="WenQuanYi Micro Hei"/>
          <w:kern w:val="1"/>
          <w:sz w:val="28"/>
          <w:szCs w:val="28"/>
          <w:lang w:bidi="hi-IN"/>
        </w:rPr>
      </w:pPr>
      <w:r w:rsidRPr="00A670EA">
        <w:rPr>
          <w:rFonts w:eastAsia="WenQuanYi Micro Hei"/>
          <w:kern w:val="1"/>
          <w:sz w:val="28"/>
          <w:szCs w:val="28"/>
          <w:lang w:bidi="hi-IN"/>
        </w:rPr>
        <w:t>- нежилое здание – трансформаторная подстанция ТП-951П, общей площадью – 5,9 кв.м, с кадастровым номером – 23:12:0601035:708, расположенное по адресу: Краснодарский край, Кореновский район, город Кореновск, улица Коммунаров, 105б, год ввода в эксплуатацию – 1953.</w:t>
      </w:r>
    </w:p>
    <w:p w:rsidR="00A670EA" w:rsidRPr="00A670EA" w:rsidRDefault="00A670EA" w:rsidP="00A670EA">
      <w:pPr>
        <w:ind w:firstLine="708"/>
        <w:jc w:val="both"/>
        <w:rPr>
          <w:rFonts w:eastAsia="WenQuanYi Micro Hei"/>
          <w:kern w:val="1"/>
          <w:sz w:val="28"/>
          <w:szCs w:val="28"/>
          <w:lang w:bidi="hi-IN"/>
        </w:rPr>
      </w:pPr>
      <w:r w:rsidRPr="00A670EA">
        <w:rPr>
          <w:rFonts w:eastAsia="WenQuanYi Micro Hei"/>
          <w:kern w:val="1"/>
          <w:sz w:val="28"/>
          <w:szCs w:val="28"/>
          <w:lang w:bidi="hi-IN"/>
        </w:rPr>
        <w:t xml:space="preserve">Имущество передается в состоянии, соответствующем условиям договора и пригодном для использования в соответствии с его назначением. </w:t>
      </w:r>
    </w:p>
    <w:p w:rsidR="00A670EA" w:rsidRPr="00A670EA" w:rsidRDefault="00A670EA" w:rsidP="00A670EA">
      <w:pPr>
        <w:ind w:firstLine="708"/>
        <w:jc w:val="both"/>
        <w:rPr>
          <w:rFonts w:eastAsia="WenQuanYi Micro Hei"/>
          <w:kern w:val="1"/>
          <w:sz w:val="28"/>
          <w:szCs w:val="28"/>
          <w:lang w:bidi="hi-IN"/>
        </w:rPr>
      </w:pPr>
      <w:r w:rsidRPr="00A670EA">
        <w:rPr>
          <w:rFonts w:eastAsia="WenQuanYi Micro Hei"/>
          <w:kern w:val="1"/>
          <w:sz w:val="28"/>
          <w:szCs w:val="28"/>
          <w:lang w:bidi="hi-IN"/>
        </w:rPr>
        <w:t>1.2. Целевое назначение Имущества – понижение напряжения, его прием, передача и распределение в сетях трехфазного тока промышленной частоты различным потребителям</w:t>
      </w:r>
    </w:p>
    <w:p w:rsidR="00A670EA" w:rsidRPr="00A670EA" w:rsidRDefault="00A670EA" w:rsidP="00A670EA">
      <w:pPr>
        <w:ind w:firstLine="708"/>
        <w:jc w:val="both"/>
        <w:rPr>
          <w:rFonts w:eastAsia="WenQuanYi Micro Hei"/>
          <w:kern w:val="1"/>
          <w:sz w:val="28"/>
          <w:szCs w:val="28"/>
          <w:lang w:bidi="hi-IN"/>
        </w:rPr>
      </w:pPr>
      <w:r w:rsidRPr="00A670EA">
        <w:rPr>
          <w:rFonts w:eastAsia="WenQuanYi Micro Hei"/>
          <w:kern w:val="1"/>
          <w:sz w:val="28"/>
          <w:szCs w:val="28"/>
          <w:lang w:bidi="hi-IN"/>
        </w:rPr>
        <w:t>1.3. Имущество является муниципальной собственностью. Арендодатель гарантирует, что Имущество не заложено, не арестовано, не обременено правами третьих лиц, в споре, под арестом не состоит.</w:t>
      </w:r>
    </w:p>
    <w:p w:rsidR="00A670EA" w:rsidRPr="00A670EA" w:rsidRDefault="00A670EA" w:rsidP="00A670EA">
      <w:pPr>
        <w:ind w:firstLine="708"/>
        <w:jc w:val="both"/>
        <w:rPr>
          <w:rFonts w:eastAsia="WenQuanYi Micro Hei"/>
          <w:kern w:val="1"/>
          <w:sz w:val="28"/>
          <w:szCs w:val="28"/>
          <w:lang w:bidi="hi-IN"/>
        </w:rPr>
      </w:pPr>
      <w:r w:rsidRPr="00A670EA">
        <w:rPr>
          <w:rFonts w:eastAsia="WenQuanYi Micro Hei"/>
          <w:kern w:val="1"/>
          <w:sz w:val="28"/>
          <w:szCs w:val="28"/>
          <w:lang w:bidi="hi-IN"/>
        </w:rPr>
        <w:t>1.4. Арендодатель дает согласие Арендатору осуществлять отделимые и неотделимые улучшения арендованного имущества за счет Арендатора. Неотделимые улучшения, произведенные Арендатором, являются собственностью Арендодателя и не возмещаются Арендатору.</w:t>
      </w:r>
    </w:p>
    <w:p w:rsidR="00A670EA" w:rsidRDefault="00A670EA" w:rsidP="00A670EA">
      <w:pPr>
        <w:shd w:val="clear" w:color="auto" w:fill="FFFFFF"/>
        <w:jc w:val="both"/>
        <w:rPr>
          <w:kern w:val="1"/>
          <w:sz w:val="28"/>
          <w:szCs w:val="28"/>
          <w:lang w:eastAsia="ar-SA"/>
        </w:rPr>
      </w:pPr>
    </w:p>
    <w:p w:rsidR="00A670EA" w:rsidRPr="00A670EA" w:rsidRDefault="00A670EA" w:rsidP="00A670EA">
      <w:pPr>
        <w:shd w:val="clear" w:color="auto" w:fill="FFFFFF"/>
        <w:jc w:val="center"/>
        <w:rPr>
          <w:b/>
          <w:bCs/>
          <w:kern w:val="1"/>
          <w:sz w:val="28"/>
          <w:szCs w:val="28"/>
          <w:lang w:eastAsia="ar-SA"/>
        </w:rPr>
      </w:pPr>
      <w:r w:rsidRPr="00A670EA">
        <w:rPr>
          <w:b/>
          <w:bCs/>
          <w:kern w:val="1"/>
          <w:sz w:val="28"/>
          <w:szCs w:val="28"/>
          <w:lang w:eastAsia="ar-SA"/>
        </w:rPr>
        <w:t>2. Обязанности сторон</w:t>
      </w:r>
    </w:p>
    <w:p w:rsidR="00A670EA" w:rsidRPr="00A670EA" w:rsidRDefault="00A670EA" w:rsidP="00A670EA">
      <w:pPr>
        <w:shd w:val="clear" w:color="auto" w:fill="FFFFFF"/>
        <w:ind w:firstLine="708"/>
        <w:jc w:val="both"/>
        <w:rPr>
          <w:kern w:val="1"/>
          <w:sz w:val="28"/>
          <w:szCs w:val="28"/>
          <w:lang w:eastAsia="ar-SA"/>
        </w:rPr>
      </w:pPr>
      <w:r w:rsidRPr="00A670EA">
        <w:rPr>
          <w:bCs/>
          <w:kern w:val="1"/>
          <w:sz w:val="28"/>
          <w:szCs w:val="28"/>
          <w:lang w:eastAsia="ar-SA"/>
        </w:rPr>
        <w:t>2.1</w:t>
      </w:r>
      <w:r w:rsidRPr="00A670EA">
        <w:rPr>
          <w:b/>
          <w:bCs/>
          <w:kern w:val="1"/>
          <w:sz w:val="28"/>
          <w:szCs w:val="28"/>
          <w:lang w:eastAsia="ar-SA"/>
        </w:rPr>
        <w:t xml:space="preserve">. </w:t>
      </w:r>
      <w:r w:rsidRPr="00A670EA">
        <w:rPr>
          <w:bCs/>
          <w:kern w:val="1"/>
          <w:sz w:val="28"/>
          <w:szCs w:val="28"/>
          <w:lang w:eastAsia="ar-SA"/>
        </w:rPr>
        <w:t>Арендодатель</w:t>
      </w:r>
      <w:r w:rsidRPr="00A670EA">
        <w:rPr>
          <w:b/>
          <w:bCs/>
          <w:kern w:val="1"/>
          <w:sz w:val="28"/>
          <w:szCs w:val="28"/>
          <w:lang w:eastAsia="ar-SA"/>
        </w:rPr>
        <w:t xml:space="preserve"> </w:t>
      </w:r>
      <w:r w:rsidRPr="00A670EA">
        <w:rPr>
          <w:kern w:val="1"/>
          <w:sz w:val="28"/>
          <w:szCs w:val="28"/>
          <w:lang w:eastAsia="ar-SA"/>
        </w:rPr>
        <w:t>обязуется:</w:t>
      </w:r>
    </w:p>
    <w:p w:rsidR="00A670EA" w:rsidRPr="00A670EA" w:rsidRDefault="00A670EA" w:rsidP="00A670EA">
      <w:pPr>
        <w:shd w:val="clear" w:color="auto" w:fill="FFFFFF"/>
        <w:ind w:firstLine="708"/>
        <w:jc w:val="both"/>
        <w:rPr>
          <w:kern w:val="1"/>
          <w:sz w:val="28"/>
          <w:szCs w:val="28"/>
          <w:lang w:eastAsia="ar-SA"/>
        </w:rPr>
      </w:pPr>
      <w:r w:rsidRPr="00A670EA">
        <w:rPr>
          <w:kern w:val="1"/>
          <w:sz w:val="28"/>
          <w:szCs w:val="28"/>
          <w:lang w:eastAsia="ar-SA"/>
        </w:rPr>
        <w:t>2.1.1. В срок не более 30 дней с момента подписания договора аренды</w:t>
      </w:r>
      <w:r w:rsidRPr="00A670EA">
        <w:rPr>
          <w:kern w:val="1"/>
          <w:sz w:val="20"/>
          <w:szCs w:val="20"/>
          <w:lang w:eastAsia="ar-SA"/>
        </w:rPr>
        <w:t xml:space="preserve"> </w:t>
      </w:r>
      <w:r w:rsidRPr="00A670EA">
        <w:rPr>
          <w:kern w:val="1"/>
          <w:sz w:val="28"/>
          <w:szCs w:val="28"/>
          <w:lang w:eastAsia="ar-SA"/>
        </w:rPr>
        <w:t xml:space="preserve">недвижимого имущества, являющегося муниципальной собственностью Кореновского городского поселения Кореновского района (далее Договор), осуществить государственную регистрацию Договора в Федеральной службе государственной регистрации, кадастра и картографии по Краснодарскому краю. </w:t>
      </w:r>
      <w:r w:rsidRPr="00A670EA">
        <w:rPr>
          <w:kern w:val="1"/>
          <w:sz w:val="28"/>
          <w:szCs w:val="28"/>
          <w:lang w:eastAsia="ar-SA"/>
        </w:rPr>
        <w:lastRenderedPageBreak/>
        <w:tab/>
        <w:t xml:space="preserve">2.1.2. В пятидневный срок с момента регистрации Договора передать Имущество </w:t>
      </w:r>
      <w:r w:rsidRPr="00A670EA">
        <w:rPr>
          <w:bCs/>
          <w:kern w:val="1"/>
          <w:sz w:val="28"/>
          <w:szCs w:val="28"/>
          <w:lang w:eastAsia="ar-SA"/>
        </w:rPr>
        <w:t>Арендатору</w:t>
      </w:r>
      <w:r w:rsidRPr="00A670EA">
        <w:rPr>
          <w:b/>
          <w:bCs/>
          <w:kern w:val="1"/>
          <w:sz w:val="28"/>
          <w:szCs w:val="28"/>
          <w:lang w:eastAsia="ar-SA"/>
        </w:rPr>
        <w:t xml:space="preserve"> </w:t>
      </w:r>
      <w:r w:rsidRPr="00A670EA">
        <w:rPr>
          <w:kern w:val="1"/>
          <w:sz w:val="28"/>
          <w:szCs w:val="28"/>
          <w:lang w:eastAsia="ar-SA"/>
        </w:rPr>
        <w:t>по акту приема-передачи (Приложение к Договору).</w:t>
      </w:r>
    </w:p>
    <w:p w:rsidR="00A670EA" w:rsidRPr="00A670EA" w:rsidRDefault="00A670EA" w:rsidP="00A670EA">
      <w:pPr>
        <w:widowControl w:val="0"/>
        <w:autoSpaceDE w:val="0"/>
        <w:jc w:val="both"/>
        <w:rPr>
          <w:rFonts w:eastAsia="WenQuanYi Micro Hei"/>
          <w:kern w:val="1"/>
          <w:sz w:val="28"/>
          <w:szCs w:val="28"/>
          <w:lang w:bidi="hi-IN"/>
        </w:rPr>
      </w:pPr>
      <w:r w:rsidRPr="00A670EA">
        <w:rPr>
          <w:rFonts w:eastAsia="WenQuanYi Micro Hei"/>
          <w:kern w:val="1"/>
          <w:sz w:val="28"/>
          <w:szCs w:val="28"/>
          <w:lang w:bidi="hi-IN"/>
        </w:rPr>
        <w:t>Не совершать действий, препятствующих Арендатору пользоваться арендуемым имуществом.</w:t>
      </w:r>
    </w:p>
    <w:p w:rsidR="00A670EA" w:rsidRPr="00A670EA" w:rsidRDefault="00A670EA" w:rsidP="00A670EA">
      <w:pPr>
        <w:rPr>
          <w:kern w:val="1"/>
          <w:sz w:val="28"/>
          <w:szCs w:val="28"/>
          <w:lang w:eastAsia="ar-SA" w:bidi="hi-IN"/>
        </w:rPr>
      </w:pPr>
      <w:r w:rsidRPr="00A670EA">
        <w:rPr>
          <w:kern w:val="1"/>
          <w:sz w:val="28"/>
          <w:szCs w:val="28"/>
          <w:lang w:eastAsia="ar-SA" w:bidi="hi-IN"/>
        </w:rPr>
        <w:tab/>
        <w:t>2.1.3. Не совершать действий, препятствующих Арендатору пользоваться арендованным имуществом в порядке, установленном настоящим договором.</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2.2. Арендатор обязуется:</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2.2.1. Принять Имущество по акту приема-передачи.</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2.2.2. Использовать Имущество исключительно по прямому назначению, указанному в п. 1.2. настоящего договора.</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2.2.3. Своевременно и в полном объеме в соответствии с разделом 3 настоящего договора вносить Арендодателю установленную настоящим Договором арендную плату за пользование Имуществом.</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2.2.4. Обеспечивать Арендодателю и соответствующим службам беспрепятственный доступ к Имуществу для осмотра и проверки технического, санитарного, противопожарного состояния Имущества.</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2.2.5. В течение 6 (шести) месяцев со дня фактического принятия в аренду Имущества получить необходимые разрешительные документы (лицензии, разрешения, свидетельства и т.п.), позволяющие Арендатору без нарушения законодательства РФ выполнять обязательства по Договору.</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 xml:space="preserve">2.2.6. Содержать имущество в исправном состоянии, для чего производить за свой счет техническое обслуживание, аварийно – диспетчерское обслуживание, диагностику, текущий ремонт, ликвидацию аварийных ситуаций. </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Для этого Арендатор вправе без дополнительного согласования с Арендодателем от своего имени заключать соответствующие договоры с третьими лицами.</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2.2.7. По окончании срока действия настоящего Договора возвратить имущество в исправном состоянии, с учетом нормального износа, возникшего в течение срока аренды.</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2.2.8. Немедленно извещать Арендодателя о всяком повреждении, аварии или ином событии, нанесшем (или грозящем нанести) ущерб Имуществу и безотлагательно принимать все возможные меры по предотвращению разрушения или повреждения Имущества.</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2.2.9. Незамедлительно сообщать Арендодателю обо всех нарушениях прав собственника и претензиях на имущество со стороны третьих лиц.</w:t>
      </w:r>
    </w:p>
    <w:p w:rsidR="00A670EA" w:rsidRDefault="00A670EA" w:rsidP="00A670EA">
      <w:pPr>
        <w:shd w:val="clear" w:color="auto" w:fill="FFFFFF"/>
        <w:jc w:val="both"/>
        <w:rPr>
          <w:kern w:val="1"/>
          <w:sz w:val="28"/>
          <w:szCs w:val="28"/>
          <w:lang w:eastAsia="ar-SA"/>
        </w:rPr>
      </w:pPr>
      <w:r w:rsidRPr="00A670EA">
        <w:rPr>
          <w:kern w:val="1"/>
          <w:sz w:val="28"/>
          <w:szCs w:val="28"/>
          <w:lang w:eastAsia="ar-SA"/>
        </w:rPr>
        <w:tab/>
        <w:t>2.2.10. Не сдавать арендованное Имущество в субаренду (поднаем), не передавать свои права и обязанности по настоящему договору другому лицу (перенаем), не предоставлять арендованное Имущество в безвозмездное пользование, а также не отдавать арендные права в залог и не вносить их в качестве вклада в уставной капитал хозяйственных товариществ и обществ или паевого взноса в производственный кооператив.</w:t>
      </w:r>
    </w:p>
    <w:p w:rsidR="003B67EF" w:rsidRDefault="003B67EF" w:rsidP="003B67EF">
      <w:pPr>
        <w:shd w:val="clear" w:color="auto" w:fill="FFFFFF"/>
        <w:jc w:val="both"/>
        <w:rPr>
          <w:kern w:val="1"/>
          <w:sz w:val="28"/>
          <w:szCs w:val="28"/>
          <w:lang w:eastAsia="ar-SA"/>
        </w:rPr>
      </w:pPr>
      <w:r>
        <w:rPr>
          <w:kern w:val="1"/>
          <w:sz w:val="28"/>
          <w:szCs w:val="28"/>
          <w:lang w:eastAsia="ar-SA"/>
        </w:rPr>
        <w:tab/>
        <w:t xml:space="preserve">2.2.11. Направить в адрес гарантирующего поставщика (сбытовой компании) уведомление о принятии в аренду электросетевого оборудования с целью фиксации показаний счетчиков путем составления трехсторонних актов инвентаризации точек коммерческого учета и актов проверки системы учета электрической энергии, а также обеспечить прибытие представителя гарантирующего поставщика (сбытовой компании) на место установки расчетных счётчиков, для составления вышеуказанных актов. </w:t>
      </w:r>
    </w:p>
    <w:p w:rsidR="003B67EF" w:rsidRDefault="003B67EF" w:rsidP="003B67EF">
      <w:pPr>
        <w:shd w:val="clear" w:color="auto" w:fill="FFFFFF"/>
        <w:jc w:val="both"/>
        <w:rPr>
          <w:kern w:val="1"/>
          <w:sz w:val="28"/>
          <w:szCs w:val="28"/>
          <w:lang w:eastAsia="ar-SA"/>
        </w:rPr>
      </w:pPr>
      <w:r>
        <w:rPr>
          <w:kern w:val="1"/>
          <w:sz w:val="28"/>
          <w:szCs w:val="28"/>
          <w:lang w:eastAsia="ar-SA"/>
        </w:rPr>
        <w:lastRenderedPageBreak/>
        <w:tab/>
        <w:t xml:space="preserve">2.2.12. Заключить договор с энергосбытовой компанией на покупку электрической энергии для компенсации потерь в электросетях, являющихся предметом настоящего Договора, а также приступить к оплате вышеуказанных потерь. </w:t>
      </w:r>
    </w:p>
    <w:p w:rsidR="003B67EF" w:rsidRDefault="003B67EF" w:rsidP="003B67EF">
      <w:pPr>
        <w:shd w:val="clear" w:color="auto" w:fill="FFFFFF"/>
        <w:jc w:val="both"/>
        <w:rPr>
          <w:kern w:val="1"/>
          <w:sz w:val="28"/>
          <w:szCs w:val="28"/>
          <w:lang w:eastAsia="ar-SA"/>
        </w:rPr>
      </w:pPr>
      <w:r>
        <w:rPr>
          <w:kern w:val="1"/>
          <w:sz w:val="28"/>
          <w:szCs w:val="28"/>
          <w:lang w:eastAsia="ar-SA"/>
        </w:rPr>
        <w:tab/>
        <w:t xml:space="preserve">2.2.13. В течение 5 (пяти) рабочих дней после подписания Договора назначить приказом сотрудника, ответственного за производственный контроль, контроль выполнения условий настоящего Договора, наделить его соответствующими полномочиями и направить копию данного приказа Арендатору.  </w:t>
      </w:r>
    </w:p>
    <w:p w:rsidR="003B67EF" w:rsidRDefault="003B67EF" w:rsidP="003B67EF">
      <w:pPr>
        <w:shd w:val="clear" w:color="auto" w:fill="FFFFFF"/>
        <w:jc w:val="both"/>
        <w:rPr>
          <w:kern w:val="1"/>
          <w:sz w:val="28"/>
          <w:szCs w:val="28"/>
          <w:lang w:eastAsia="ar-SA"/>
        </w:rPr>
      </w:pPr>
      <w:r>
        <w:rPr>
          <w:kern w:val="1"/>
          <w:sz w:val="28"/>
          <w:szCs w:val="28"/>
          <w:lang w:eastAsia="ar-SA"/>
        </w:rPr>
        <w:tab/>
        <w:t xml:space="preserve">2.2.14.  Ежемесячно  в срок с 25 по 31 число передавать Арендатору данные приборов учета по форме, утвержденной энергосбытовой компанией. </w:t>
      </w:r>
    </w:p>
    <w:p w:rsidR="003B67EF" w:rsidRDefault="003B67EF" w:rsidP="003B67EF">
      <w:pPr>
        <w:shd w:val="clear" w:color="auto" w:fill="FFFFFF"/>
        <w:jc w:val="both"/>
        <w:rPr>
          <w:kern w:val="1"/>
          <w:sz w:val="28"/>
          <w:szCs w:val="28"/>
          <w:lang w:eastAsia="ar-SA"/>
        </w:rPr>
      </w:pPr>
      <w:r>
        <w:rPr>
          <w:kern w:val="1"/>
          <w:sz w:val="28"/>
          <w:szCs w:val="28"/>
          <w:lang w:eastAsia="ar-SA"/>
        </w:rPr>
        <w:tab/>
        <w:t xml:space="preserve">2.2.15. Арендатор выполняет все требования оперативно-диспетчерского управления по эксплуатации оборудования объектов электросетевого хозяйства Арендодателя, указанного в приложении № 1 к настоящему Договору, в соответствии с действующими нормативно-техническими документами. </w:t>
      </w:r>
    </w:p>
    <w:p w:rsidR="003B67EF" w:rsidRDefault="003B67EF" w:rsidP="003B67EF">
      <w:pPr>
        <w:shd w:val="clear" w:color="auto" w:fill="FFFFFF"/>
        <w:jc w:val="both"/>
        <w:rPr>
          <w:kern w:val="1"/>
          <w:sz w:val="28"/>
          <w:szCs w:val="28"/>
          <w:lang w:eastAsia="ar-SA"/>
        </w:rPr>
      </w:pPr>
      <w:r>
        <w:rPr>
          <w:kern w:val="1"/>
          <w:sz w:val="28"/>
          <w:szCs w:val="28"/>
          <w:lang w:eastAsia="ar-SA"/>
        </w:rPr>
        <w:tab/>
        <w:t>2.2.16. Содержать в порядке территорию, прилегающую к Имуществу.</w:t>
      </w:r>
    </w:p>
    <w:p w:rsidR="003B67EF" w:rsidRDefault="003B67EF" w:rsidP="003B67EF">
      <w:pPr>
        <w:shd w:val="clear" w:color="auto" w:fill="FFFFFF"/>
        <w:jc w:val="both"/>
        <w:rPr>
          <w:kern w:val="1"/>
          <w:sz w:val="28"/>
          <w:szCs w:val="28"/>
          <w:lang w:eastAsia="ar-SA"/>
        </w:rPr>
      </w:pPr>
      <w:r>
        <w:rPr>
          <w:kern w:val="1"/>
          <w:sz w:val="28"/>
          <w:szCs w:val="28"/>
          <w:lang w:eastAsia="ar-SA"/>
        </w:rPr>
        <w:tab/>
        <w:t xml:space="preserve">2.2.17. Осуществлять мероприятия по технологическому присоединению потребителей к арендуемому Имуществу, в соответствии с положениями действующего законодательства РФ, регулирующих данный вид деятельности. </w:t>
      </w:r>
    </w:p>
    <w:p w:rsidR="003B67EF" w:rsidRDefault="003B67EF" w:rsidP="003B67EF">
      <w:pPr>
        <w:shd w:val="clear" w:color="auto" w:fill="FFFFFF"/>
        <w:jc w:val="both"/>
        <w:rPr>
          <w:kern w:val="1"/>
          <w:sz w:val="28"/>
          <w:szCs w:val="28"/>
          <w:lang w:eastAsia="ar-SA"/>
        </w:rPr>
      </w:pPr>
      <w:r>
        <w:rPr>
          <w:kern w:val="1"/>
          <w:sz w:val="28"/>
          <w:szCs w:val="28"/>
          <w:lang w:eastAsia="ar-SA"/>
        </w:rPr>
        <w:tab/>
        <w:t xml:space="preserve">2.2.18. Своевременно выполнять предписания государственных контролирующих органов, в соответствии с условиями настоящего Договора.  </w:t>
      </w:r>
    </w:p>
    <w:p w:rsidR="003B67EF" w:rsidRDefault="003B67EF" w:rsidP="003B67EF">
      <w:pPr>
        <w:shd w:val="clear" w:color="auto" w:fill="FFFFFF"/>
        <w:jc w:val="both"/>
        <w:rPr>
          <w:kern w:val="1"/>
          <w:sz w:val="28"/>
          <w:szCs w:val="28"/>
          <w:lang w:eastAsia="ar-SA"/>
        </w:rPr>
      </w:pPr>
      <w:r>
        <w:rPr>
          <w:kern w:val="1"/>
          <w:sz w:val="28"/>
          <w:szCs w:val="28"/>
          <w:lang w:eastAsia="ar-SA"/>
        </w:rPr>
        <w:tab/>
        <w:t xml:space="preserve">2.2.19. Известить Арендодателя не позднее, чем за 5 дней о предстоящей передаче Имущества, как в связи с окончанием Договора, так и при досрочной передаче Имущества. </w:t>
      </w:r>
    </w:p>
    <w:p w:rsidR="003B67EF" w:rsidRDefault="003B67EF" w:rsidP="003B67EF">
      <w:pPr>
        <w:shd w:val="clear" w:color="auto" w:fill="FFFFFF"/>
        <w:jc w:val="both"/>
        <w:rPr>
          <w:kern w:val="1"/>
          <w:sz w:val="28"/>
          <w:szCs w:val="28"/>
          <w:lang w:eastAsia="ar-SA"/>
        </w:rPr>
      </w:pPr>
      <w:r>
        <w:rPr>
          <w:kern w:val="1"/>
          <w:sz w:val="28"/>
          <w:szCs w:val="28"/>
          <w:lang w:eastAsia="ar-SA"/>
        </w:rPr>
        <w:tab/>
        <w:t>2.2.20. Не производить никаких изменений и переоборудования арендуемого имущества без письменного разрешения Арендодателя.</w:t>
      </w:r>
    </w:p>
    <w:p w:rsidR="003B67EF" w:rsidRDefault="003B67EF" w:rsidP="003B67EF">
      <w:pPr>
        <w:shd w:val="clear" w:color="auto" w:fill="FFFFFF"/>
        <w:jc w:val="both"/>
        <w:rPr>
          <w:kern w:val="1"/>
          <w:sz w:val="28"/>
          <w:szCs w:val="28"/>
          <w:lang w:eastAsia="ar-SA"/>
        </w:rPr>
      </w:pPr>
      <w:r>
        <w:rPr>
          <w:kern w:val="1"/>
          <w:sz w:val="28"/>
          <w:szCs w:val="28"/>
          <w:lang w:eastAsia="ar-SA"/>
        </w:rPr>
        <w:tab/>
        <w:t xml:space="preserve">2.2.21. В течение 10 дней после подписания настоящего Договора подписать Акт балансовой принадлежности, разграничения эксплуатационной ответственности  и Однолинейную схему электрических сетей. </w:t>
      </w:r>
    </w:p>
    <w:p w:rsidR="003B67EF" w:rsidRDefault="003B67EF" w:rsidP="003B67EF">
      <w:pPr>
        <w:shd w:val="clear" w:color="auto" w:fill="FFFFFF"/>
        <w:jc w:val="both"/>
        <w:rPr>
          <w:kern w:val="1"/>
          <w:sz w:val="28"/>
          <w:szCs w:val="28"/>
          <w:lang w:eastAsia="ar-SA"/>
        </w:rPr>
      </w:pPr>
      <w:r>
        <w:rPr>
          <w:kern w:val="1"/>
          <w:sz w:val="28"/>
          <w:szCs w:val="28"/>
          <w:lang w:eastAsia="ar-SA"/>
        </w:rPr>
        <w:tab/>
        <w:t xml:space="preserve">2.2.22. Своевременно информировать Арендодателя о любых обстоятельствах, касающихся предмета настоящего Договора, которые могут существенным образом затронуть интересы Арендатора. </w:t>
      </w:r>
    </w:p>
    <w:p w:rsidR="003B67EF" w:rsidRDefault="003B67EF" w:rsidP="003B67EF">
      <w:pPr>
        <w:shd w:val="clear" w:color="auto" w:fill="FFFFFF"/>
        <w:jc w:val="both"/>
        <w:rPr>
          <w:kern w:val="1"/>
          <w:sz w:val="28"/>
          <w:szCs w:val="28"/>
          <w:lang w:eastAsia="ar-SA"/>
        </w:rPr>
      </w:pPr>
      <w:r>
        <w:rPr>
          <w:kern w:val="1"/>
          <w:sz w:val="28"/>
          <w:szCs w:val="28"/>
          <w:lang w:eastAsia="ar-SA"/>
        </w:rPr>
        <w:tab/>
        <w:t xml:space="preserve">2.2.23. Письменно уведомлять Арендодателя о фактах технологического присоединения потребителей к Имуществу. </w:t>
      </w:r>
    </w:p>
    <w:p w:rsidR="003B67EF" w:rsidRDefault="003B67EF" w:rsidP="003B67EF">
      <w:pPr>
        <w:shd w:val="clear" w:color="auto" w:fill="FFFFFF"/>
        <w:jc w:val="both"/>
        <w:rPr>
          <w:kern w:val="1"/>
          <w:sz w:val="28"/>
          <w:szCs w:val="28"/>
          <w:lang w:eastAsia="ar-SA"/>
        </w:rPr>
      </w:pPr>
      <w:r>
        <w:rPr>
          <w:kern w:val="1"/>
          <w:sz w:val="28"/>
          <w:szCs w:val="28"/>
          <w:lang w:eastAsia="ar-SA"/>
        </w:rPr>
        <w:tab/>
        <w:t xml:space="preserve">2.2.24. Застраховать Имущество на весь  срок аренды по всем обычно принятым рискам. </w:t>
      </w:r>
    </w:p>
    <w:p w:rsidR="003B67EF" w:rsidRPr="00A670EA" w:rsidRDefault="003B67EF" w:rsidP="003B67EF">
      <w:pPr>
        <w:shd w:val="clear" w:color="auto" w:fill="FFFFFF"/>
        <w:jc w:val="both"/>
        <w:rPr>
          <w:kern w:val="1"/>
          <w:sz w:val="28"/>
          <w:szCs w:val="28"/>
          <w:lang w:eastAsia="ar-SA"/>
        </w:rPr>
      </w:pPr>
      <w:r>
        <w:rPr>
          <w:kern w:val="1"/>
          <w:sz w:val="28"/>
          <w:szCs w:val="28"/>
          <w:lang w:eastAsia="ar-SA"/>
        </w:rPr>
        <w:tab/>
        <w:t xml:space="preserve">2.2.25. Производить улучшения Объекта аренды. </w:t>
      </w:r>
      <w:r>
        <w:rPr>
          <w:kern w:val="1"/>
          <w:sz w:val="28"/>
          <w:szCs w:val="28"/>
          <w:lang w:eastAsia="ar-SA"/>
        </w:rPr>
        <w:tab/>
      </w:r>
    </w:p>
    <w:p w:rsidR="00A670EA" w:rsidRPr="00A670EA" w:rsidRDefault="00A670EA" w:rsidP="00A670EA">
      <w:pPr>
        <w:shd w:val="clear" w:color="auto" w:fill="FFFFFF"/>
        <w:jc w:val="both"/>
        <w:rPr>
          <w:kern w:val="1"/>
          <w:sz w:val="28"/>
          <w:szCs w:val="28"/>
          <w:lang w:eastAsia="ar-SA"/>
        </w:rPr>
      </w:pPr>
    </w:p>
    <w:p w:rsidR="00A670EA" w:rsidRPr="00A670EA" w:rsidRDefault="00A670EA" w:rsidP="00A670EA">
      <w:pPr>
        <w:widowControl w:val="0"/>
        <w:numPr>
          <w:ilvl w:val="0"/>
          <w:numId w:val="6"/>
        </w:numPr>
        <w:shd w:val="clear" w:color="auto" w:fill="FFFFFF"/>
        <w:suppressAutoHyphens w:val="0"/>
        <w:autoSpaceDE w:val="0"/>
        <w:autoSpaceDN w:val="0"/>
        <w:adjustRightInd w:val="0"/>
        <w:contextualSpacing/>
        <w:jc w:val="center"/>
        <w:rPr>
          <w:b/>
          <w:bCs/>
          <w:sz w:val="28"/>
          <w:szCs w:val="28"/>
          <w:lang w:eastAsia="ru-RU"/>
        </w:rPr>
      </w:pPr>
      <w:r w:rsidRPr="00A670EA">
        <w:rPr>
          <w:b/>
          <w:bCs/>
          <w:sz w:val="28"/>
          <w:szCs w:val="28"/>
          <w:lang w:eastAsia="ru-RU"/>
        </w:rPr>
        <w:t>Платежи и расчеты по Договору</w:t>
      </w:r>
    </w:p>
    <w:p w:rsidR="00A670EA" w:rsidRPr="00A670EA" w:rsidRDefault="00A670EA" w:rsidP="00A670EA">
      <w:pPr>
        <w:shd w:val="clear" w:color="auto" w:fill="FFFFFF"/>
        <w:jc w:val="both"/>
        <w:rPr>
          <w:bCs/>
          <w:kern w:val="1"/>
          <w:sz w:val="28"/>
          <w:szCs w:val="28"/>
          <w:lang w:eastAsia="ar-SA"/>
        </w:rPr>
      </w:pPr>
      <w:r w:rsidRPr="00A670EA">
        <w:rPr>
          <w:bCs/>
          <w:kern w:val="1"/>
          <w:sz w:val="28"/>
          <w:szCs w:val="28"/>
          <w:lang w:eastAsia="ar-SA"/>
        </w:rPr>
        <w:tab/>
        <w:t>3.1. Размер годовой арендной платы за имущество, указанное в п. 1.1. настоящего договора, составляет ___________________________ рублей без НДС. НДС оплачивается Арендатором самостоятельно.</w:t>
      </w:r>
    </w:p>
    <w:p w:rsidR="00A670EA" w:rsidRPr="00A670EA" w:rsidRDefault="00A670EA" w:rsidP="00A670EA">
      <w:pPr>
        <w:jc w:val="both"/>
        <w:rPr>
          <w:kern w:val="1"/>
          <w:sz w:val="28"/>
          <w:szCs w:val="28"/>
          <w:lang w:eastAsia="ar-SA"/>
        </w:rPr>
      </w:pPr>
      <w:r w:rsidRPr="00A670EA">
        <w:rPr>
          <w:kern w:val="1"/>
          <w:sz w:val="28"/>
          <w:szCs w:val="28"/>
          <w:lang w:eastAsia="ar-SA"/>
        </w:rPr>
        <w:tab/>
        <w:t>3.2.  Оплата производится Арендатором ежеквартально, в срок до 10 числа месяца, следующего за расчетным периодом.</w:t>
      </w:r>
    </w:p>
    <w:p w:rsidR="00A670EA" w:rsidRPr="00A670EA" w:rsidRDefault="00A670EA" w:rsidP="00A670EA">
      <w:pPr>
        <w:widowControl w:val="0"/>
        <w:autoSpaceDE w:val="0"/>
        <w:jc w:val="both"/>
        <w:rPr>
          <w:rFonts w:eastAsia="WenQuanYi Micro Hei"/>
          <w:kern w:val="1"/>
          <w:sz w:val="28"/>
          <w:szCs w:val="28"/>
          <w:lang w:eastAsia="ru-RU" w:bidi="hi-IN"/>
        </w:rPr>
      </w:pPr>
      <w:r w:rsidRPr="00A670EA">
        <w:rPr>
          <w:rFonts w:eastAsia="WenQuanYi Micro Hei"/>
          <w:kern w:val="1"/>
          <w:sz w:val="28"/>
          <w:szCs w:val="28"/>
          <w:lang w:eastAsia="ru-RU" w:bidi="hi-IN"/>
        </w:rPr>
        <w:tab/>
        <w:t xml:space="preserve">3.3. Обязательство по оплате арендной платы возникает у Арендатора с даты передачи Имущества и прекращается с даты возврата Арендатором Имущества, оформленного соответствующим актом приема-передачи.   </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lastRenderedPageBreak/>
        <w:tab/>
        <w:t>Первый платеж осуществляется в течение 30 дней с даты заключения договора.</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Если последний день срока оплаты приходится на нерабочий день, то днем окончания срока оплаты считается ближайший следующий за ним рабочий день.</w:t>
      </w:r>
    </w:p>
    <w:p w:rsidR="007A1696" w:rsidRPr="00A670EA" w:rsidRDefault="00A670EA" w:rsidP="007A1696">
      <w:pPr>
        <w:shd w:val="clear" w:color="auto" w:fill="FFFFFF"/>
        <w:jc w:val="both"/>
        <w:rPr>
          <w:kern w:val="1"/>
          <w:sz w:val="28"/>
          <w:szCs w:val="28"/>
          <w:lang w:eastAsia="ar-SA"/>
        </w:rPr>
      </w:pPr>
      <w:r w:rsidRPr="00A670EA">
        <w:rPr>
          <w:kern w:val="1"/>
          <w:sz w:val="28"/>
          <w:szCs w:val="28"/>
          <w:lang w:eastAsia="ar-SA"/>
        </w:rPr>
        <w:tab/>
      </w:r>
      <w:r w:rsidR="007A1696" w:rsidRPr="00A670EA">
        <w:rPr>
          <w:kern w:val="1"/>
          <w:sz w:val="28"/>
          <w:szCs w:val="28"/>
          <w:lang w:eastAsia="ar-SA"/>
        </w:rPr>
        <w:t>3.4. Размер арендной платы за пользование Имуществом может быть пересмотрен Арендо</w:t>
      </w:r>
      <w:r w:rsidR="007A1696">
        <w:rPr>
          <w:kern w:val="1"/>
          <w:sz w:val="28"/>
          <w:szCs w:val="28"/>
          <w:lang w:eastAsia="ar-SA"/>
        </w:rPr>
        <w:t xml:space="preserve">дателем в одностороннем порядке в сторону увеличения. </w:t>
      </w:r>
    </w:p>
    <w:p w:rsidR="007A1696" w:rsidRPr="00A670EA" w:rsidRDefault="007A1696" w:rsidP="007A1696">
      <w:pPr>
        <w:jc w:val="both"/>
        <w:rPr>
          <w:kern w:val="1"/>
          <w:sz w:val="28"/>
          <w:szCs w:val="28"/>
          <w:lang w:eastAsia="ar-SA"/>
        </w:rPr>
      </w:pPr>
      <w:r w:rsidRPr="00A670EA">
        <w:rPr>
          <w:kern w:val="1"/>
          <w:sz w:val="28"/>
          <w:szCs w:val="28"/>
          <w:lang w:eastAsia="ar-SA"/>
        </w:rPr>
        <w:tab/>
        <w:t xml:space="preserve">Уведомление об изменении размера арендной платы за пользование Имуществом </w:t>
      </w:r>
      <w:r w:rsidRPr="00A670EA">
        <w:rPr>
          <w:bCs/>
          <w:kern w:val="1"/>
          <w:sz w:val="28"/>
          <w:szCs w:val="28"/>
          <w:lang w:eastAsia="ar-SA"/>
        </w:rPr>
        <w:t>Арендодатель</w:t>
      </w:r>
      <w:r w:rsidRPr="00A670EA">
        <w:rPr>
          <w:kern w:val="1"/>
          <w:sz w:val="28"/>
          <w:szCs w:val="28"/>
          <w:lang w:eastAsia="ar-SA"/>
        </w:rPr>
        <w:t xml:space="preserve"> в обязательном порядке направляет </w:t>
      </w:r>
      <w:r w:rsidRPr="00A670EA">
        <w:rPr>
          <w:bCs/>
          <w:kern w:val="1"/>
          <w:sz w:val="28"/>
          <w:szCs w:val="28"/>
          <w:lang w:eastAsia="ar-SA"/>
        </w:rPr>
        <w:t>Арендатору</w:t>
      </w:r>
      <w:r w:rsidRPr="00A670EA">
        <w:rPr>
          <w:kern w:val="1"/>
          <w:sz w:val="28"/>
          <w:szCs w:val="28"/>
          <w:lang w:eastAsia="ar-SA"/>
        </w:rPr>
        <w:t xml:space="preserve"> заказным письмом с уведомлением о вручении, простым письмом по реестру или вручает под расписку о получении уведомление об изменении арендной платы с приложением расчета, который является обязательным для Арендатора.</w:t>
      </w:r>
    </w:p>
    <w:p w:rsidR="007A1696" w:rsidRPr="00A670EA" w:rsidRDefault="007A1696" w:rsidP="007A1696">
      <w:pPr>
        <w:ind w:firstLine="540"/>
        <w:jc w:val="both"/>
        <w:rPr>
          <w:kern w:val="1"/>
          <w:sz w:val="28"/>
          <w:szCs w:val="28"/>
          <w:lang w:eastAsia="ar-SA"/>
        </w:rPr>
      </w:pPr>
      <w:r w:rsidRPr="00A670EA">
        <w:rPr>
          <w:kern w:val="1"/>
          <w:sz w:val="28"/>
          <w:szCs w:val="28"/>
          <w:lang w:eastAsia="ar-SA"/>
        </w:rPr>
        <w:t>Арендатор обязан выплачивать арендную плату в соответствии с прилагаемым к уведомлению расчетом с момента вступления в законную силу постановления Кореновского городского поселения Кореновского района либо с указанного в них срока.</w:t>
      </w:r>
    </w:p>
    <w:p w:rsidR="007A1696" w:rsidRDefault="007A1696" w:rsidP="007A1696">
      <w:pPr>
        <w:ind w:firstLine="540"/>
        <w:jc w:val="both"/>
        <w:rPr>
          <w:kern w:val="1"/>
          <w:sz w:val="28"/>
          <w:szCs w:val="28"/>
          <w:lang w:eastAsia="ar-SA"/>
        </w:rPr>
      </w:pPr>
      <w:r w:rsidRPr="00A670EA">
        <w:rPr>
          <w:kern w:val="1"/>
          <w:sz w:val="28"/>
          <w:szCs w:val="28"/>
          <w:lang w:eastAsia="ar-SA"/>
        </w:rPr>
        <w:t>Неполучение (невручение) уведомления об изменении арендной платы с приложением расчета не является основанием для освобождения Арендатора от обязанности своевременного внесения измененной арендной платы, но является основанием для освобождения Арендатора от ответственности за внесение арендной платы в неполном объеме.</w:t>
      </w:r>
    </w:p>
    <w:p w:rsidR="007A1696" w:rsidRPr="00A670EA" w:rsidRDefault="007A1696" w:rsidP="007A1696">
      <w:pPr>
        <w:ind w:firstLine="540"/>
        <w:jc w:val="both"/>
        <w:rPr>
          <w:kern w:val="1"/>
          <w:sz w:val="28"/>
          <w:szCs w:val="28"/>
          <w:lang w:eastAsia="ar-SA"/>
        </w:rPr>
      </w:pPr>
      <w:r>
        <w:rPr>
          <w:kern w:val="1"/>
          <w:sz w:val="28"/>
          <w:szCs w:val="28"/>
          <w:lang w:eastAsia="ar-SA"/>
        </w:rPr>
        <w:t xml:space="preserve">3.5. Цена заключенного договора не может быть пересмотрена сторонами в сторону уменьшения. </w:t>
      </w:r>
    </w:p>
    <w:p w:rsidR="00A670EA" w:rsidRPr="00A670EA" w:rsidRDefault="00A670EA" w:rsidP="007A1696">
      <w:pPr>
        <w:shd w:val="clear" w:color="auto" w:fill="FFFFFF"/>
        <w:jc w:val="both"/>
        <w:rPr>
          <w:b/>
          <w:bCs/>
          <w:sz w:val="28"/>
          <w:szCs w:val="28"/>
          <w:lang w:eastAsia="ru-RU"/>
        </w:rPr>
      </w:pPr>
    </w:p>
    <w:p w:rsidR="00A670EA" w:rsidRPr="00A670EA" w:rsidRDefault="00A670EA" w:rsidP="00A670EA">
      <w:pPr>
        <w:jc w:val="center"/>
        <w:rPr>
          <w:b/>
          <w:bCs/>
          <w:kern w:val="1"/>
          <w:sz w:val="28"/>
          <w:szCs w:val="28"/>
          <w:lang w:eastAsia="ar-SA"/>
        </w:rPr>
      </w:pPr>
      <w:r w:rsidRPr="00A670EA">
        <w:rPr>
          <w:b/>
          <w:bCs/>
          <w:kern w:val="1"/>
          <w:sz w:val="28"/>
          <w:szCs w:val="28"/>
          <w:lang w:eastAsia="ru-RU"/>
        </w:rPr>
        <w:t>4.</w:t>
      </w:r>
      <w:r w:rsidRPr="00A670EA">
        <w:rPr>
          <w:b/>
          <w:bCs/>
          <w:kern w:val="1"/>
          <w:sz w:val="28"/>
          <w:szCs w:val="28"/>
          <w:lang w:eastAsia="ar-SA"/>
        </w:rPr>
        <w:t xml:space="preserve"> Ответственность</w:t>
      </w:r>
    </w:p>
    <w:p w:rsidR="00A670EA" w:rsidRPr="00A670EA" w:rsidRDefault="00A670EA" w:rsidP="00A670EA">
      <w:pPr>
        <w:jc w:val="both"/>
        <w:rPr>
          <w:bCs/>
          <w:kern w:val="1"/>
          <w:sz w:val="28"/>
          <w:szCs w:val="28"/>
          <w:lang w:eastAsia="ar-SA"/>
        </w:rPr>
      </w:pPr>
      <w:r w:rsidRPr="00A670EA">
        <w:rPr>
          <w:bCs/>
          <w:kern w:val="1"/>
          <w:sz w:val="28"/>
          <w:szCs w:val="28"/>
          <w:lang w:eastAsia="ar-SA"/>
        </w:rPr>
        <w:tab/>
        <w:t>4.1.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A670EA" w:rsidRPr="00A670EA" w:rsidRDefault="00A670EA" w:rsidP="00A670EA">
      <w:pPr>
        <w:jc w:val="both"/>
        <w:rPr>
          <w:bCs/>
          <w:kern w:val="1"/>
          <w:sz w:val="28"/>
          <w:szCs w:val="28"/>
          <w:lang w:eastAsia="ar-SA"/>
        </w:rPr>
      </w:pPr>
    </w:p>
    <w:p w:rsidR="00A670EA" w:rsidRPr="00A670EA" w:rsidRDefault="00A670EA" w:rsidP="00A670EA">
      <w:pPr>
        <w:jc w:val="center"/>
        <w:rPr>
          <w:bCs/>
          <w:kern w:val="1"/>
          <w:sz w:val="28"/>
          <w:szCs w:val="28"/>
          <w:lang w:eastAsia="ar-SA"/>
        </w:rPr>
      </w:pPr>
      <w:r w:rsidRPr="00A670EA">
        <w:rPr>
          <w:b/>
          <w:bCs/>
          <w:kern w:val="1"/>
          <w:sz w:val="28"/>
          <w:szCs w:val="28"/>
          <w:lang w:eastAsia="ar-SA"/>
        </w:rPr>
        <w:t>5. Обстоятельства непреодолимой силы</w:t>
      </w:r>
    </w:p>
    <w:p w:rsidR="00A670EA" w:rsidRPr="00A670EA" w:rsidRDefault="00A670EA" w:rsidP="00172C5A">
      <w:pPr>
        <w:ind w:firstLine="709"/>
        <w:jc w:val="both"/>
        <w:rPr>
          <w:bCs/>
          <w:kern w:val="1"/>
          <w:sz w:val="28"/>
          <w:szCs w:val="28"/>
          <w:lang w:eastAsia="ar-SA"/>
        </w:rPr>
      </w:pPr>
      <w:r w:rsidRPr="00A670EA">
        <w:rPr>
          <w:bCs/>
          <w:kern w:val="1"/>
          <w:sz w:val="28"/>
          <w:szCs w:val="28"/>
          <w:lang w:eastAsia="ar-SA"/>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A670EA" w:rsidRPr="00A670EA" w:rsidRDefault="00A670EA" w:rsidP="00172C5A">
      <w:pPr>
        <w:ind w:firstLine="709"/>
        <w:jc w:val="both"/>
        <w:rPr>
          <w:bCs/>
          <w:kern w:val="1"/>
          <w:sz w:val="28"/>
          <w:szCs w:val="28"/>
          <w:lang w:eastAsia="ar-SA"/>
        </w:rPr>
      </w:pPr>
      <w:r w:rsidRPr="00A670EA">
        <w:rPr>
          <w:bCs/>
          <w:kern w:val="1"/>
          <w:sz w:val="28"/>
          <w:szCs w:val="28"/>
          <w:lang w:eastAsia="ar-SA"/>
        </w:rPr>
        <w:t>5.2. При наступлении обстоятельств, указанных в п.5.1. настоящего договора, каждая из сторон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A670EA" w:rsidRPr="00A670EA" w:rsidRDefault="00A670EA" w:rsidP="00172C5A">
      <w:pPr>
        <w:ind w:firstLine="709"/>
        <w:jc w:val="both"/>
        <w:rPr>
          <w:bCs/>
          <w:kern w:val="1"/>
          <w:sz w:val="28"/>
          <w:szCs w:val="28"/>
          <w:lang w:eastAsia="ar-SA"/>
        </w:rPr>
      </w:pPr>
      <w:r w:rsidRPr="00A670EA">
        <w:rPr>
          <w:bCs/>
          <w:kern w:val="1"/>
          <w:sz w:val="28"/>
          <w:szCs w:val="28"/>
          <w:lang w:eastAsia="ar-SA"/>
        </w:rPr>
        <w:t>5.3. Если сторона не направит или несвоевременно направит извещение, предусмотренное в п.5.2. настоящего договора, то она обязана возместить второй стороне понесенные ею убытки.</w:t>
      </w:r>
    </w:p>
    <w:p w:rsidR="00A670EA" w:rsidRPr="00A670EA" w:rsidRDefault="00A670EA" w:rsidP="00172C5A">
      <w:pPr>
        <w:ind w:firstLine="709"/>
        <w:jc w:val="both"/>
        <w:rPr>
          <w:bCs/>
          <w:kern w:val="1"/>
          <w:sz w:val="28"/>
          <w:szCs w:val="28"/>
          <w:lang w:eastAsia="ar-SA"/>
        </w:rPr>
      </w:pPr>
      <w:r w:rsidRPr="00A670EA">
        <w:rPr>
          <w:bCs/>
          <w:kern w:val="1"/>
          <w:sz w:val="28"/>
          <w:szCs w:val="28"/>
          <w:lang w:eastAsia="ar-SA"/>
        </w:rPr>
        <w:t>5.4. В случае наступления обстоятельств, предусмотренных в п.5.1. настоящего договора, срок исполнения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A670EA" w:rsidRPr="00A670EA" w:rsidRDefault="00A670EA" w:rsidP="00A670EA">
      <w:pPr>
        <w:ind w:firstLine="709"/>
        <w:jc w:val="both"/>
        <w:rPr>
          <w:bCs/>
          <w:kern w:val="1"/>
          <w:sz w:val="28"/>
          <w:szCs w:val="28"/>
          <w:lang w:eastAsia="ar-SA"/>
        </w:rPr>
      </w:pPr>
      <w:r w:rsidRPr="00A670EA">
        <w:rPr>
          <w:bCs/>
          <w:kern w:val="1"/>
          <w:sz w:val="28"/>
          <w:szCs w:val="28"/>
          <w:lang w:eastAsia="ar-SA"/>
        </w:rPr>
        <w:lastRenderedPageBreak/>
        <w:t>5.5. Если наступившие обстоятельства, перечисленные в п.5.1.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A670EA" w:rsidRPr="00A670EA" w:rsidRDefault="00A670EA" w:rsidP="00A670EA">
      <w:pPr>
        <w:ind w:firstLine="709"/>
        <w:jc w:val="center"/>
        <w:rPr>
          <w:b/>
          <w:bCs/>
          <w:kern w:val="1"/>
          <w:sz w:val="28"/>
          <w:szCs w:val="28"/>
          <w:lang w:eastAsia="ar-SA"/>
        </w:rPr>
      </w:pPr>
    </w:p>
    <w:p w:rsidR="00A670EA" w:rsidRPr="00A670EA" w:rsidRDefault="00A670EA" w:rsidP="00A670EA">
      <w:pPr>
        <w:suppressAutoHyphens w:val="0"/>
        <w:ind w:firstLine="709"/>
        <w:rPr>
          <w:b/>
          <w:bCs/>
          <w:color w:val="000000"/>
          <w:sz w:val="28"/>
          <w:szCs w:val="28"/>
          <w:lang w:eastAsia="ru-RU"/>
        </w:rPr>
      </w:pPr>
      <w:r w:rsidRPr="00A670EA">
        <w:rPr>
          <w:b/>
          <w:bCs/>
          <w:color w:val="000000"/>
          <w:sz w:val="28"/>
          <w:szCs w:val="28"/>
          <w:lang w:eastAsia="ru-RU"/>
        </w:rPr>
        <w:t>6. Досрочное расторжение договора по требованию Арендодателя</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6.1. По требованию Арендодателя договор может быть расторгнут досрочно в случаях, когда Арендатор:</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6.1.1. Не использует Имущество либо использует его не по назначению, определенному п. 1.2. настоящего Договора;</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6.1.2. Не выполняет обязанностей по поддержанию Имущества в исправном состоянии или его содержанию;</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6.1.3. Существенно ухудшает состояние Имущества;</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6.1.4. Передал Имущество третьему лицу;</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6.1.5. В отношении Арендатора возбуждена процедура банкротства;</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6.1.6. Более двух раз подряд по истечении установленного договором срока платежа не вносит арендную плату.</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6.2. Договор расторгается по истечении 30 дней с момента вручения Арендатору письменного извещения о расторжении договора на основании п. 6.1. настоящего договора, в случае не устранения Арендодателем причин, послуживших основанием для расторжения и не уведомления Арендатора об их устранении в указанный срок.</w:t>
      </w:r>
    </w:p>
    <w:p w:rsidR="00A670EA" w:rsidRPr="00A670EA" w:rsidRDefault="00A670EA" w:rsidP="00A670EA">
      <w:pPr>
        <w:suppressAutoHyphens w:val="0"/>
        <w:ind w:firstLine="709"/>
        <w:jc w:val="both"/>
        <w:rPr>
          <w:b/>
          <w:bCs/>
          <w:color w:val="000000"/>
          <w:sz w:val="28"/>
          <w:szCs w:val="28"/>
          <w:lang w:eastAsia="ru-RU"/>
        </w:rPr>
      </w:pPr>
    </w:p>
    <w:p w:rsidR="00A670EA" w:rsidRPr="00A670EA" w:rsidRDefault="00A670EA" w:rsidP="00A670EA">
      <w:pPr>
        <w:suppressAutoHyphens w:val="0"/>
        <w:jc w:val="center"/>
        <w:rPr>
          <w:b/>
          <w:bCs/>
          <w:color w:val="000000"/>
          <w:sz w:val="28"/>
          <w:szCs w:val="28"/>
          <w:lang w:eastAsia="ru-RU"/>
        </w:rPr>
      </w:pPr>
      <w:r w:rsidRPr="00A670EA">
        <w:rPr>
          <w:b/>
          <w:bCs/>
          <w:color w:val="000000"/>
          <w:sz w:val="28"/>
          <w:szCs w:val="28"/>
          <w:lang w:eastAsia="ru-RU"/>
        </w:rPr>
        <w:t>7. Досрочное расторжение Договора по требованию Арендатора</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7.1.По требованию Арендатора Договор аренды может быть досрочно расторгнут в случаях, когда:</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7.1.1.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7.1.2. Переданное Арендатору Имущество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A670EA" w:rsidRPr="00A670EA" w:rsidRDefault="00A670EA" w:rsidP="00A670EA">
      <w:pPr>
        <w:suppressAutoHyphens w:val="0"/>
        <w:ind w:firstLine="709"/>
        <w:jc w:val="both"/>
        <w:rPr>
          <w:b/>
          <w:bCs/>
          <w:color w:val="000000"/>
          <w:kern w:val="1"/>
          <w:sz w:val="28"/>
          <w:szCs w:val="28"/>
          <w:lang w:eastAsia="ru-RU"/>
        </w:rPr>
      </w:pPr>
    </w:p>
    <w:p w:rsidR="00A670EA" w:rsidRPr="00A670EA" w:rsidRDefault="00A670EA" w:rsidP="00A670EA">
      <w:pPr>
        <w:suppressAutoHyphens w:val="0"/>
        <w:jc w:val="center"/>
        <w:rPr>
          <w:b/>
          <w:bCs/>
          <w:color w:val="000000"/>
          <w:kern w:val="1"/>
          <w:sz w:val="28"/>
          <w:szCs w:val="28"/>
          <w:lang w:eastAsia="ru-RU"/>
        </w:rPr>
      </w:pPr>
      <w:r w:rsidRPr="00A670EA">
        <w:rPr>
          <w:b/>
          <w:bCs/>
          <w:color w:val="000000"/>
          <w:kern w:val="1"/>
          <w:sz w:val="28"/>
          <w:szCs w:val="28"/>
          <w:lang w:eastAsia="ru-RU"/>
        </w:rPr>
        <w:t>8. Заключительные положения</w:t>
      </w:r>
    </w:p>
    <w:p w:rsidR="00A670EA" w:rsidRPr="00A670EA" w:rsidRDefault="00A670EA" w:rsidP="00A670EA">
      <w:pPr>
        <w:suppressAutoHyphens w:val="0"/>
        <w:ind w:firstLine="709"/>
        <w:jc w:val="both"/>
        <w:rPr>
          <w:color w:val="000000"/>
          <w:kern w:val="1"/>
          <w:sz w:val="28"/>
          <w:szCs w:val="28"/>
          <w:lang w:eastAsia="ru-RU"/>
        </w:rPr>
      </w:pPr>
      <w:r w:rsidRPr="00A670EA">
        <w:rPr>
          <w:color w:val="000000"/>
          <w:kern w:val="1"/>
          <w:sz w:val="28"/>
          <w:szCs w:val="28"/>
          <w:lang w:eastAsia="ru-RU"/>
        </w:rPr>
        <w:t>8.1. Стороны принимают меры к непосредственному урегулированию споров, возникающих при исполнении настоящего Договора </w:t>
      </w:r>
      <w:r w:rsidRPr="00A670EA">
        <w:rPr>
          <w:color w:val="000000"/>
          <w:kern w:val="1"/>
          <w:sz w:val="28"/>
          <w:szCs w:val="28"/>
          <w:lang w:val="en-US" w:eastAsia="ru-RU"/>
        </w:rPr>
        <w:t>c</w:t>
      </w:r>
      <w:r w:rsidRPr="00A670EA">
        <w:rPr>
          <w:color w:val="000000"/>
          <w:kern w:val="1"/>
          <w:sz w:val="28"/>
          <w:szCs w:val="28"/>
          <w:lang w:eastAsia="ru-RU"/>
        </w:rPr>
        <w:t> соблюдением досудебного претензионного порядка их рассмотрения.</w:t>
      </w:r>
    </w:p>
    <w:p w:rsidR="00A670EA" w:rsidRPr="00A670EA" w:rsidRDefault="00A670EA" w:rsidP="00A670EA">
      <w:pPr>
        <w:suppressAutoHyphens w:val="0"/>
        <w:ind w:firstLine="709"/>
        <w:jc w:val="both"/>
        <w:rPr>
          <w:color w:val="000000"/>
          <w:kern w:val="1"/>
          <w:sz w:val="28"/>
          <w:szCs w:val="28"/>
          <w:lang w:eastAsia="ru-RU"/>
        </w:rPr>
      </w:pPr>
      <w:r w:rsidRPr="00A670EA">
        <w:rPr>
          <w:color w:val="000000"/>
          <w:kern w:val="1"/>
          <w:sz w:val="28"/>
          <w:szCs w:val="28"/>
          <w:lang w:eastAsia="ru-RU"/>
        </w:rPr>
        <w:t>Срок для рассмотрения претензии составляет – 10 (десять) календарных дней.</w:t>
      </w:r>
    </w:p>
    <w:p w:rsidR="00A670EA" w:rsidRPr="00A670EA" w:rsidRDefault="00A670EA" w:rsidP="00A670EA">
      <w:pPr>
        <w:suppressAutoHyphens w:val="0"/>
        <w:ind w:firstLine="709"/>
        <w:jc w:val="both"/>
        <w:rPr>
          <w:color w:val="000000"/>
          <w:kern w:val="1"/>
          <w:sz w:val="28"/>
          <w:szCs w:val="28"/>
          <w:lang w:eastAsia="ru-RU"/>
        </w:rPr>
      </w:pPr>
      <w:r w:rsidRPr="00A670EA">
        <w:rPr>
          <w:color w:val="000000"/>
          <w:kern w:val="1"/>
          <w:sz w:val="28"/>
          <w:szCs w:val="28"/>
          <w:lang w:eastAsia="ru-RU"/>
        </w:rPr>
        <w:t>8.2. Любые изменения и дополнения к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rsidR="00A670EA" w:rsidRPr="00A670EA" w:rsidRDefault="00A670EA" w:rsidP="00A670EA">
      <w:pPr>
        <w:suppressAutoHyphens w:val="0"/>
        <w:ind w:firstLine="709"/>
        <w:jc w:val="both"/>
        <w:rPr>
          <w:color w:val="000000"/>
          <w:kern w:val="1"/>
          <w:sz w:val="28"/>
          <w:szCs w:val="28"/>
          <w:lang w:eastAsia="ru-RU"/>
        </w:rPr>
      </w:pPr>
      <w:r w:rsidRPr="00A670EA">
        <w:rPr>
          <w:color w:val="000000"/>
          <w:kern w:val="1"/>
          <w:sz w:val="28"/>
          <w:szCs w:val="28"/>
          <w:lang w:eastAsia="ru-RU"/>
        </w:rPr>
        <w:t>8.3. Приложения к Договору являются его неотъемлемой частью.</w:t>
      </w:r>
    </w:p>
    <w:p w:rsidR="00A670EA" w:rsidRPr="00A670EA" w:rsidRDefault="00A670EA" w:rsidP="00A670EA">
      <w:pPr>
        <w:suppressAutoHyphens w:val="0"/>
        <w:ind w:firstLine="709"/>
        <w:jc w:val="both"/>
        <w:rPr>
          <w:color w:val="000000"/>
          <w:kern w:val="1"/>
          <w:sz w:val="28"/>
          <w:szCs w:val="28"/>
          <w:lang w:eastAsia="ru-RU"/>
        </w:rPr>
      </w:pPr>
      <w:r w:rsidRPr="00A670EA">
        <w:rPr>
          <w:color w:val="000000"/>
          <w:kern w:val="1"/>
          <w:sz w:val="28"/>
          <w:szCs w:val="28"/>
          <w:lang w:eastAsia="ru-RU"/>
        </w:rPr>
        <w:t xml:space="preserve">8.4. Если какое-либо из положений Договора становится недействительным, это не затрагивает действительности остальных, стороны в </w:t>
      </w:r>
      <w:r w:rsidRPr="00A670EA">
        <w:rPr>
          <w:color w:val="000000"/>
          <w:kern w:val="1"/>
          <w:sz w:val="28"/>
          <w:szCs w:val="28"/>
          <w:lang w:eastAsia="ru-RU"/>
        </w:rPr>
        <w:lastRenderedPageBreak/>
        <w:t>более короткий срок договариваются о замене недействительного положения положением, сохраняющим экономические интересы сторон.</w:t>
      </w:r>
    </w:p>
    <w:p w:rsidR="00A670EA" w:rsidRPr="00A670EA" w:rsidRDefault="00A670EA" w:rsidP="00A670EA">
      <w:pPr>
        <w:suppressAutoHyphens w:val="0"/>
        <w:ind w:firstLine="709"/>
        <w:jc w:val="both"/>
        <w:rPr>
          <w:color w:val="000000"/>
          <w:kern w:val="1"/>
          <w:sz w:val="28"/>
          <w:szCs w:val="28"/>
          <w:lang w:eastAsia="ru-RU"/>
        </w:rPr>
      </w:pPr>
      <w:r w:rsidRPr="00A670EA">
        <w:rPr>
          <w:color w:val="000000"/>
          <w:kern w:val="1"/>
          <w:sz w:val="28"/>
          <w:szCs w:val="28"/>
          <w:lang w:eastAsia="ru-RU"/>
        </w:rPr>
        <w:t>8.5.</w:t>
      </w:r>
      <w:r w:rsidRPr="00A670EA">
        <w:rPr>
          <w:b/>
          <w:bCs/>
          <w:color w:val="000000"/>
          <w:kern w:val="1"/>
          <w:sz w:val="28"/>
          <w:szCs w:val="28"/>
          <w:lang w:eastAsia="ru-RU"/>
        </w:rPr>
        <w:t> </w:t>
      </w:r>
      <w:r w:rsidRPr="00A670EA">
        <w:rPr>
          <w:color w:val="000000"/>
          <w:kern w:val="1"/>
          <w:sz w:val="28"/>
          <w:szCs w:val="28"/>
          <w:lang w:eastAsia="ru-RU"/>
        </w:rPr>
        <w:t>Реорганизация Арендодателя, а также перемена собственника арендованного имущества не является основанием для изменения условий или расторжения настоящего Договора.</w:t>
      </w:r>
    </w:p>
    <w:p w:rsidR="00A670EA" w:rsidRPr="00A670EA" w:rsidRDefault="00A670EA" w:rsidP="00A670EA">
      <w:pPr>
        <w:suppressAutoHyphens w:val="0"/>
        <w:ind w:firstLine="709"/>
        <w:jc w:val="both"/>
        <w:rPr>
          <w:color w:val="000000"/>
          <w:kern w:val="1"/>
          <w:sz w:val="28"/>
          <w:szCs w:val="28"/>
          <w:lang w:eastAsia="ru-RU"/>
        </w:rPr>
      </w:pPr>
      <w:r w:rsidRPr="00A670EA">
        <w:rPr>
          <w:color w:val="000000"/>
          <w:kern w:val="1"/>
          <w:sz w:val="28"/>
          <w:szCs w:val="28"/>
          <w:lang w:eastAsia="ru-RU"/>
        </w:rPr>
        <w:t>8.6. Досрочное расторжение Договора по взаимному согласию сторон оформляется дополнительным соглашением. Договор считается расторгнутым с даты подписания акта приема-передачи Имущества Арендодателю, только при отсутствии задолженности по арендной плате.</w:t>
      </w:r>
    </w:p>
    <w:p w:rsidR="00A670EA" w:rsidRPr="00A670EA" w:rsidRDefault="00A670EA" w:rsidP="00A670EA">
      <w:pPr>
        <w:suppressAutoHyphens w:val="0"/>
        <w:ind w:firstLine="709"/>
        <w:jc w:val="both"/>
        <w:rPr>
          <w:color w:val="000000"/>
          <w:kern w:val="1"/>
          <w:sz w:val="28"/>
          <w:szCs w:val="28"/>
          <w:lang w:eastAsia="ru-RU"/>
        </w:rPr>
      </w:pPr>
      <w:r w:rsidRPr="003B67EF">
        <w:rPr>
          <w:color w:val="000000"/>
          <w:kern w:val="1"/>
          <w:sz w:val="28"/>
          <w:szCs w:val="28"/>
          <w:lang w:eastAsia="ru-RU"/>
        </w:rPr>
        <w:t>8.7. Настоящий договор вступает в силу с __________20</w:t>
      </w:r>
      <w:r w:rsidR="00784118" w:rsidRPr="003B67EF">
        <w:rPr>
          <w:color w:val="000000"/>
          <w:kern w:val="1"/>
          <w:sz w:val="28"/>
          <w:szCs w:val="28"/>
          <w:lang w:eastAsia="ru-RU"/>
        </w:rPr>
        <w:t>20</w:t>
      </w:r>
      <w:r w:rsidRPr="003B67EF">
        <w:rPr>
          <w:color w:val="000000"/>
          <w:kern w:val="1"/>
          <w:sz w:val="28"/>
          <w:szCs w:val="28"/>
          <w:lang w:eastAsia="ru-RU"/>
        </w:rPr>
        <w:t xml:space="preserve"> года и </w:t>
      </w:r>
      <w:r w:rsidR="00784118" w:rsidRPr="003B67EF">
        <w:rPr>
          <w:color w:val="000000"/>
          <w:kern w:val="1"/>
          <w:sz w:val="28"/>
          <w:szCs w:val="28"/>
          <w:lang w:eastAsia="ru-RU"/>
        </w:rPr>
        <w:t>действует в течение 10</w:t>
      </w:r>
      <w:r w:rsidRPr="003B67EF">
        <w:rPr>
          <w:color w:val="000000"/>
          <w:kern w:val="1"/>
          <w:sz w:val="28"/>
          <w:szCs w:val="28"/>
          <w:lang w:eastAsia="ru-RU"/>
        </w:rPr>
        <w:t xml:space="preserve"> (</w:t>
      </w:r>
      <w:r w:rsidR="00784118" w:rsidRPr="003B67EF">
        <w:rPr>
          <w:color w:val="000000"/>
          <w:kern w:val="1"/>
          <w:sz w:val="28"/>
          <w:szCs w:val="28"/>
          <w:lang w:eastAsia="ru-RU"/>
        </w:rPr>
        <w:t>десяти</w:t>
      </w:r>
      <w:r w:rsidRPr="003B67EF">
        <w:rPr>
          <w:color w:val="000000"/>
          <w:kern w:val="1"/>
          <w:sz w:val="28"/>
          <w:szCs w:val="28"/>
          <w:lang w:eastAsia="ru-RU"/>
        </w:rPr>
        <w:t>) лет т.е. до _____________20</w:t>
      </w:r>
      <w:r w:rsidR="00784118" w:rsidRPr="003B67EF">
        <w:rPr>
          <w:color w:val="000000"/>
          <w:kern w:val="1"/>
          <w:sz w:val="28"/>
          <w:szCs w:val="28"/>
          <w:lang w:eastAsia="ru-RU"/>
        </w:rPr>
        <w:t>30</w:t>
      </w:r>
      <w:r w:rsidRPr="003B67EF">
        <w:rPr>
          <w:color w:val="000000"/>
          <w:kern w:val="1"/>
          <w:sz w:val="28"/>
          <w:szCs w:val="28"/>
          <w:lang w:eastAsia="ru-RU"/>
        </w:rPr>
        <w:t xml:space="preserve"> года (включительно).</w:t>
      </w:r>
    </w:p>
    <w:p w:rsidR="00A670EA" w:rsidRPr="00A670EA" w:rsidRDefault="00A670EA" w:rsidP="00A670EA">
      <w:pPr>
        <w:suppressAutoHyphens w:val="0"/>
        <w:ind w:firstLine="709"/>
        <w:jc w:val="both"/>
        <w:rPr>
          <w:color w:val="000000"/>
          <w:kern w:val="1"/>
          <w:sz w:val="28"/>
          <w:szCs w:val="28"/>
          <w:lang w:eastAsia="ru-RU"/>
        </w:rPr>
      </w:pPr>
      <w:r w:rsidRPr="00A670EA">
        <w:rPr>
          <w:color w:val="000000"/>
          <w:kern w:val="1"/>
          <w:sz w:val="28"/>
          <w:szCs w:val="28"/>
          <w:lang w:eastAsia="ru-RU"/>
        </w:rPr>
        <w:t>8.8. Настоящий Договор составлен на русском языке в трех идентичных экземплярах, имеющих одинаковую юридическую силу. Каждый экземпляр соответствующим образом прошнуровывается, пронумеровывается, скрепляется оттисками печатей. Первый экземпляр настоящего Договора находится у Арендодателя, второй – у Арендатора, третий – в регистрирующем органе.</w:t>
      </w:r>
    </w:p>
    <w:p w:rsidR="00A670EA" w:rsidRPr="00A670EA" w:rsidRDefault="00A670EA" w:rsidP="00A670EA">
      <w:pPr>
        <w:suppressAutoHyphens w:val="0"/>
        <w:jc w:val="center"/>
        <w:rPr>
          <w:color w:val="000000"/>
          <w:kern w:val="1"/>
          <w:sz w:val="28"/>
          <w:szCs w:val="28"/>
          <w:lang w:eastAsia="ru-RU"/>
        </w:rPr>
      </w:pPr>
    </w:p>
    <w:p w:rsidR="00A670EA" w:rsidRPr="00A670EA" w:rsidRDefault="00A670EA" w:rsidP="00A670EA">
      <w:pPr>
        <w:suppressAutoHyphens w:val="0"/>
        <w:jc w:val="center"/>
        <w:rPr>
          <w:b/>
          <w:color w:val="000000"/>
          <w:kern w:val="1"/>
          <w:sz w:val="28"/>
          <w:szCs w:val="28"/>
          <w:lang w:eastAsia="ru-RU"/>
        </w:rPr>
      </w:pPr>
      <w:r w:rsidRPr="00A670EA">
        <w:rPr>
          <w:b/>
          <w:color w:val="000000"/>
          <w:kern w:val="1"/>
          <w:sz w:val="28"/>
          <w:szCs w:val="28"/>
          <w:lang w:eastAsia="ru-RU"/>
        </w:rPr>
        <w:t>9. Приложения к договору</w:t>
      </w:r>
    </w:p>
    <w:p w:rsidR="00A670EA" w:rsidRPr="00A670EA" w:rsidRDefault="00A670EA" w:rsidP="00A670EA">
      <w:pPr>
        <w:suppressAutoHyphens w:val="0"/>
        <w:ind w:firstLine="709"/>
        <w:jc w:val="both"/>
        <w:rPr>
          <w:color w:val="000000"/>
          <w:kern w:val="1"/>
          <w:sz w:val="28"/>
          <w:szCs w:val="28"/>
          <w:lang w:eastAsia="ru-RU"/>
        </w:rPr>
      </w:pPr>
      <w:r w:rsidRPr="00A670EA">
        <w:rPr>
          <w:color w:val="000000"/>
          <w:kern w:val="1"/>
          <w:sz w:val="28"/>
          <w:szCs w:val="28"/>
          <w:lang w:eastAsia="ru-RU"/>
        </w:rPr>
        <w:tab/>
        <w:t>9.1. Приложение – Акт приема – передачи.</w:t>
      </w:r>
    </w:p>
    <w:p w:rsidR="00A670EA" w:rsidRPr="00A670EA" w:rsidRDefault="00A670EA" w:rsidP="00A670EA">
      <w:pPr>
        <w:suppressAutoHyphens w:val="0"/>
        <w:ind w:firstLine="709"/>
        <w:jc w:val="both"/>
        <w:rPr>
          <w:color w:val="000000"/>
          <w:kern w:val="1"/>
          <w:sz w:val="28"/>
          <w:szCs w:val="28"/>
          <w:lang w:eastAsia="ru-RU"/>
        </w:rPr>
      </w:pPr>
    </w:p>
    <w:p w:rsidR="00A670EA" w:rsidRPr="00A670EA" w:rsidRDefault="00A670EA" w:rsidP="00A670EA">
      <w:pPr>
        <w:suppressAutoHyphens w:val="0"/>
        <w:ind w:firstLine="709"/>
        <w:jc w:val="both"/>
        <w:rPr>
          <w:b/>
          <w:color w:val="000000"/>
          <w:kern w:val="1"/>
          <w:sz w:val="28"/>
          <w:szCs w:val="28"/>
          <w:lang w:eastAsia="ru-RU"/>
        </w:rPr>
      </w:pPr>
      <w:r w:rsidRPr="00A670EA">
        <w:rPr>
          <w:b/>
          <w:color w:val="000000"/>
          <w:kern w:val="1"/>
          <w:sz w:val="28"/>
          <w:szCs w:val="28"/>
          <w:lang w:eastAsia="ru-RU"/>
        </w:rPr>
        <w:t>10. Юридические адреса, банковские реквизиты и подписи сторон</w:t>
      </w:r>
    </w:p>
    <w:p w:rsidR="00A670EA" w:rsidRPr="00A670EA" w:rsidRDefault="00A670EA" w:rsidP="00A670EA">
      <w:pPr>
        <w:shd w:val="clear" w:color="auto" w:fill="FFFFFF"/>
        <w:tabs>
          <w:tab w:val="left" w:pos="1243"/>
        </w:tabs>
        <w:ind w:firstLine="709"/>
        <w:jc w:val="both"/>
        <w:rPr>
          <w:kern w:val="1"/>
          <w:sz w:val="28"/>
          <w:szCs w:val="28"/>
          <w:lang w:eastAsia="ar-SA"/>
        </w:rPr>
      </w:pPr>
      <w:r w:rsidRPr="00A670EA">
        <w:rPr>
          <w:kern w:val="1"/>
          <w:sz w:val="28"/>
          <w:szCs w:val="28"/>
          <w:lang w:eastAsia="ar-SA"/>
        </w:rPr>
        <w:t>10.1. Реквизиты для перечисления арендной платы: администрация Кореновского городского поселения Кореновского района:</w:t>
      </w:r>
    </w:p>
    <w:p w:rsidR="00A670EA" w:rsidRPr="00A670EA" w:rsidRDefault="00A670EA" w:rsidP="00A670EA">
      <w:pPr>
        <w:shd w:val="clear" w:color="auto" w:fill="FFFFFF"/>
        <w:tabs>
          <w:tab w:val="left" w:pos="1243"/>
        </w:tabs>
        <w:ind w:firstLine="709"/>
        <w:jc w:val="both"/>
        <w:rPr>
          <w:kern w:val="1"/>
          <w:sz w:val="28"/>
          <w:szCs w:val="28"/>
          <w:lang w:eastAsia="ar-SA"/>
        </w:rPr>
      </w:pPr>
      <w:r w:rsidRPr="00A670EA">
        <w:rPr>
          <w:kern w:val="1"/>
          <w:sz w:val="28"/>
          <w:szCs w:val="28"/>
          <w:lang w:eastAsia="ar-SA"/>
        </w:rPr>
        <w:t>УФК по Краснодарскому краю (администрация Кореновского городского поселения, л/с 04183007210)</w:t>
      </w:r>
      <w:r w:rsidRPr="00A670EA">
        <w:rPr>
          <w:kern w:val="1"/>
          <w:sz w:val="28"/>
          <w:szCs w:val="28"/>
          <w:lang w:eastAsia="ar-SA"/>
        </w:rPr>
        <w:tab/>
      </w:r>
    </w:p>
    <w:p w:rsidR="00A670EA" w:rsidRPr="00A670EA" w:rsidRDefault="00A670EA" w:rsidP="00A670EA">
      <w:pPr>
        <w:shd w:val="clear" w:color="auto" w:fill="FFFFFF"/>
        <w:tabs>
          <w:tab w:val="left" w:pos="1243"/>
        </w:tabs>
        <w:ind w:firstLine="709"/>
        <w:jc w:val="both"/>
        <w:rPr>
          <w:kern w:val="1"/>
          <w:sz w:val="28"/>
          <w:szCs w:val="28"/>
          <w:lang w:eastAsia="ar-SA"/>
        </w:rPr>
      </w:pPr>
      <w:r w:rsidRPr="00A670EA">
        <w:rPr>
          <w:kern w:val="1"/>
          <w:sz w:val="28"/>
          <w:szCs w:val="28"/>
          <w:lang w:eastAsia="ar-SA"/>
        </w:rPr>
        <w:t>- р/с 40101810300000010013  в  Южное ГУ Банка России  г.Краснодар;</w:t>
      </w:r>
    </w:p>
    <w:p w:rsidR="00A670EA" w:rsidRPr="00A670EA" w:rsidRDefault="00A670EA" w:rsidP="00A670EA">
      <w:pPr>
        <w:shd w:val="clear" w:color="auto" w:fill="FFFFFF"/>
        <w:tabs>
          <w:tab w:val="left" w:pos="1243"/>
        </w:tabs>
        <w:ind w:firstLine="709"/>
        <w:jc w:val="both"/>
        <w:rPr>
          <w:kern w:val="1"/>
          <w:sz w:val="28"/>
          <w:szCs w:val="28"/>
          <w:lang w:eastAsia="ar-SA"/>
        </w:rPr>
      </w:pPr>
      <w:r w:rsidRPr="00A670EA">
        <w:rPr>
          <w:kern w:val="1"/>
          <w:sz w:val="28"/>
          <w:szCs w:val="28"/>
          <w:lang w:eastAsia="ar-SA"/>
        </w:rPr>
        <w:t>- БИК  040349001;</w:t>
      </w:r>
    </w:p>
    <w:p w:rsidR="00A670EA" w:rsidRPr="00A670EA" w:rsidRDefault="00A670EA" w:rsidP="00A670EA">
      <w:pPr>
        <w:shd w:val="clear" w:color="auto" w:fill="FFFFFF"/>
        <w:tabs>
          <w:tab w:val="left" w:pos="1243"/>
        </w:tabs>
        <w:ind w:firstLine="709"/>
        <w:jc w:val="both"/>
        <w:rPr>
          <w:kern w:val="1"/>
          <w:sz w:val="28"/>
          <w:szCs w:val="28"/>
          <w:lang w:eastAsia="ar-SA"/>
        </w:rPr>
      </w:pPr>
      <w:r w:rsidRPr="00A670EA">
        <w:rPr>
          <w:kern w:val="1"/>
          <w:sz w:val="28"/>
          <w:szCs w:val="28"/>
          <w:lang w:eastAsia="ar-SA"/>
        </w:rPr>
        <w:t xml:space="preserve">- ИНН 2335063790 </w:t>
      </w:r>
    </w:p>
    <w:p w:rsidR="00A670EA" w:rsidRPr="00A670EA" w:rsidRDefault="00A670EA" w:rsidP="00A670EA">
      <w:pPr>
        <w:shd w:val="clear" w:color="auto" w:fill="FFFFFF"/>
        <w:tabs>
          <w:tab w:val="left" w:pos="1243"/>
        </w:tabs>
        <w:ind w:firstLine="709"/>
        <w:jc w:val="both"/>
        <w:rPr>
          <w:kern w:val="1"/>
          <w:sz w:val="28"/>
          <w:szCs w:val="28"/>
          <w:lang w:eastAsia="ar-SA"/>
        </w:rPr>
      </w:pPr>
      <w:r w:rsidRPr="00A670EA">
        <w:rPr>
          <w:kern w:val="1"/>
          <w:sz w:val="28"/>
          <w:szCs w:val="28"/>
          <w:lang w:eastAsia="ar-SA"/>
        </w:rPr>
        <w:t>- ОРГН 1052319707274</w:t>
      </w:r>
    </w:p>
    <w:p w:rsidR="00A670EA" w:rsidRPr="00A670EA" w:rsidRDefault="00A670EA" w:rsidP="00A670EA">
      <w:pPr>
        <w:shd w:val="clear" w:color="auto" w:fill="FFFFFF"/>
        <w:tabs>
          <w:tab w:val="left" w:pos="1243"/>
        </w:tabs>
        <w:ind w:firstLine="709"/>
        <w:jc w:val="both"/>
        <w:rPr>
          <w:kern w:val="1"/>
          <w:sz w:val="28"/>
          <w:szCs w:val="28"/>
          <w:lang w:eastAsia="ar-SA"/>
        </w:rPr>
      </w:pPr>
      <w:r w:rsidRPr="00A670EA">
        <w:rPr>
          <w:kern w:val="1"/>
          <w:sz w:val="28"/>
          <w:szCs w:val="28"/>
          <w:lang w:eastAsia="ar-SA"/>
        </w:rPr>
        <w:t>- ОКТМО 03621101</w:t>
      </w:r>
    </w:p>
    <w:p w:rsidR="00A670EA" w:rsidRPr="00A670EA" w:rsidRDefault="00A670EA" w:rsidP="00A670EA">
      <w:pPr>
        <w:shd w:val="clear" w:color="auto" w:fill="FFFFFF"/>
        <w:tabs>
          <w:tab w:val="left" w:pos="1243"/>
        </w:tabs>
        <w:ind w:firstLine="709"/>
        <w:jc w:val="both"/>
        <w:rPr>
          <w:kern w:val="1"/>
          <w:sz w:val="28"/>
          <w:szCs w:val="28"/>
          <w:lang w:eastAsia="ar-SA"/>
        </w:rPr>
      </w:pPr>
      <w:r w:rsidRPr="00A670EA">
        <w:rPr>
          <w:kern w:val="1"/>
          <w:sz w:val="28"/>
          <w:szCs w:val="28"/>
          <w:lang w:eastAsia="ar-SA"/>
        </w:rPr>
        <w:t xml:space="preserve">- код дохода 992 111 05035 13 0000 120 7. </w:t>
      </w:r>
    </w:p>
    <w:p w:rsidR="00A670EA" w:rsidRPr="00A670EA" w:rsidRDefault="00A670EA" w:rsidP="00A670EA">
      <w:pPr>
        <w:shd w:val="clear" w:color="auto" w:fill="FFFFFF"/>
        <w:ind w:firstLine="709"/>
        <w:jc w:val="both"/>
        <w:rPr>
          <w:kern w:val="1"/>
          <w:sz w:val="28"/>
          <w:szCs w:val="28"/>
          <w:lang w:eastAsia="ar-SA"/>
        </w:rPr>
      </w:pPr>
      <w:r w:rsidRPr="00A670EA">
        <w:rPr>
          <w:kern w:val="1"/>
          <w:sz w:val="28"/>
          <w:szCs w:val="28"/>
          <w:lang w:eastAsia="ar-SA"/>
        </w:rPr>
        <w:t>10.2. Юридические адреса сторон:</w:t>
      </w:r>
    </w:p>
    <w:tbl>
      <w:tblPr>
        <w:tblW w:w="9843" w:type="dxa"/>
        <w:tblLayout w:type="fixed"/>
        <w:tblLook w:val="0000" w:firstRow="0" w:lastRow="0" w:firstColumn="0" w:lastColumn="0" w:noHBand="0" w:noVBand="0"/>
      </w:tblPr>
      <w:tblGrid>
        <w:gridCol w:w="5529"/>
        <w:gridCol w:w="4314"/>
      </w:tblGrid>
      <w:tr w:rsidR="00A670EA" w:rsidRPr="00A670EA" w:rsidTr="00414058">
        <w:trPr>
          <w:trHeight w:val="1644"/>
        </w:trPr>
        <w:tc>
          <w:tcPr>
            <w:tcW w:w="5529" w:type="dxa"/>
          </w:tcPr>
          <w:p w:rsidR="00A670EA" w:rsidRPr="00A670EA" w:rsidRDefault="00A670EA" w:rsidP="00A670EA">
            <w:pPr>
              <w:shd w:val="clear" w:color="auto" w:fill="FFFFFF"/>
              <w:ind w:firstLine="34"/>
              <w:jc w:val="both"/>
              <w:rPr>
                <w:b/>
                <w:bCs/>
                <w:kern w:val="1"/>
                <w:sz w:val="28"/>
                <w:szCs w:val="28"/>
                <w:lang w:eastAsia="ar-SA"/>
              </w:rPr>
            </w:pPr>
            <w:r w:rsidRPr="00A670EA">
              <w:rPr>
                <w:b/>
                <w:bCs/>
                <w:kern w:val="1"/>
                <w:sz w:val="28"/>
                <w:szCs w:val="28"/>
                <w:lang w:eastAsia="ar-SA"/>
              </w:rPr>
              <w:t>Арендодатель:</w:t>
            </w:r>
          </w:p>
          <w:p w:rsidR="00A670EA" w:rsidRPr="00A670EA" w:rsidRDefault="00A670EA" w:rsidP="00A670EA">
            <w:pPr>
              <w:shd w:val="clear" w:color="auto" w:fill="FFFFFF"/>
              <w:ind w:firstLine="34"/>
              <w:jc w:val="both"/>
              <w:rPr>
                <w:kern w:val="1"/>
                <w:sz w:val="28"/>
                <w:szCs w:val="28"/>
                <w:lang w:eastAsia="ar-SA"/>
              </w:rPr>
            </w:pPr>
            <w:r w:rsidRPr="00A670EA">
              <w:rPr>
                <w:kern w:val="1"/>
                <w:sz w:val="28"/>
                <w:szCs w:val="28"/>
                <w:lang w:eastAsia="ar-SA"/>
              </w:rPr>
              <w:t>Кореновского городского поселения Кореновского района</w:t>
            </w:r>
          </w:p>
          <w:p w:rsidR="00A670EA" w:rsidRPr="00A670EA" w:rsidRDefault="00A670EA" w:rsidP="00A670EA">
            <w:pPr>
              <w:shd w:val="clear" w:color="auto" w:fill="FFFFFF"/>
              <w:ind w:firstLine="34"/>
              <w:jc w:val="both"/>
              <w:rPr>
                <w:kern w:val="1"/>
                <w:sz w:val="28"/>
                <w:szCs w:val="28"/>
                <w:lang w:eastAsia="ar-SA"/>
              </w:rPr>
            </w:pPr>
            <w:r w:rsidRPr="00A670EA">
              <w:rPr>
                <w:kern w:val="1"/>
                <w:sz w:val="28"/>
                <w:szCs w:val="28"/>
                <w:lang w:eastAsia="ar-SA"/>
              </w:rPr>
              <w:t>Юридический адрес: 353180, город Кореновск, улица Красная, 41</w:t>
            </w:r>
          </w:p>
          <w:p w:rsidR="00A670EA" w:rsidRPr="00A670EA" w:rsidRDefault="00A670EA" w:rsidP="00A670EA">
            <w:pPr>
              <w:shd w:val="clear" w:color="auto" w:fill="FFFFFF"/>
              <w:ind w:firstLine="34"/>
              <w:jc w:val="both"/>
              <w:rPr>
                <w:kern w:val="1"/>
                <w:sz w:val="28"/>
                <w:szCs w:val="28"/>
                <w:lang w:eastAsia="ar-SA"/>
              </w:rPr>
            </w:pPr>
            <w:r w:rsidRPr="00A670EA">
              <w:rPr>
                <w:kern w:val="1"/>
                <w:sz w:val="28"/>
                <w:szCs w:val="28"/>
                <w:lang w:eastAsia="ar-SA"/>
              </w:rPr>
              <w:t xml:space="preserve">Коды ИНН / КПП </w:t>
            </w:r>
            <w:r w:rsidRPr="00A670EA">
              <w:rPr>
                <w:kern w:val="1"/>
                <w:sz w:val="28"/>
                <w:szCs w:val="28"/>
                <w:u w:val="single"/>
                <w:lang w:eastAsia="ar-SA"/>
              </w:rPr>
              <w:t>2335063790</w:t>
            </w:r>
            <w:r w:rsidRPr="00A670EA">
              <w:rPr>
                <w:kern w:val="1"/>
                <w:sz w:val="28"/>
                <w:szCs w:val="28"/>
                <w:lang w:eastAsia="ar-SA"/>
              </w:rPr>
              <w:t>/            233501001</w:t>
            </w:r>
          </w:p>
          <w:p w:rsidR="00A670EA" w:rsidRPr="00A670EA" w:rsidRDefault="00A670EA" w:rsidP="00A670EA">
            <w:pPr>
              <w:shd w:val="clear" w:color="auto" w:fill="FFFFFF"/>
              <w:ind w:firstLine="34"/>
              <w:jc w:val="both"/>
              <w:rPr>
                <w:kern w:val="1"/>
                <w:sz w:val="28"/>
                <w:szCs w:val="28"/>
                <w:lang w:eastAsia="ar-SA"/>
              </w:rPr>
            </w:pPr>
            <w:r w:rsidRPr="00A670EA">
              <w:rPr>
                <w:kern w:val="1"/>
                <w:sz w:val="28"/>
                <w:szCs w:val="28"/>
                <w:lang w:eastAsia="ar-SA"/>
              </w:rPr>
              <w:t xml:space="preserve">Расчётный счёт </w:t>
            </w:r>
            <w:r w:rsidRPr="00A670EA">
              <w:rPr>
                <w:kern w:val="1"/>
                <w:sz w:val="28"/>
                <w:szCs w:val="28"/>
                <w:u w:val="single"/>
                <w:lang w:eastAsia="ar-SA"/>
              </w:rPr>
              <w:t>№ 40101810300000010013</w:t>
            </w:r>
          </w:p>
          <w:p w:rsidR="00A670EA" w:rsidRPr="00A670EA" w:rsidRDefault="00A670EA" w:rsidP="00414058">
            <w:pPr>
              <w:shd w:val="clear" w:color="auto" w:fill="FFFFFF"/>
              <w:ind w:firstLine="34"/>
              <w:jc w:val="both"/>
              <w:rPr>
                <w:kern w:val="1"/>
                <w:sz w:val="28"/>
                <w:szCs w:val="28"/>
                <w:lang w:eastAsia="ar-SA"/>
              </w:rPr>
            </w:pPr>
            <w:r w:rsidRPr="00A670EA">
              <w:rPr>
                <w:kern w:val="1"/>
                <w:sz w:val="28"/>
                <w:szCs w:val="28"/>
                <w:lang w:eastAsia="ar-SA"/>
              </w:rPr>
              <w:t xml:space="preserve">Банк </w:t>
            </w:r>
            <w:r w:rsidRPr="00A670EA">
              <w:rPr>
                <w:kern w:val="1"/>
                <w:sz w:val="28"/>
                <w:szCs w:val="28"/>
                <w:u w:val="single"/>
                <w:lang w:eastAsia="ar-SA"/>
              </w:rPr>
              <w:t>Южное ГУ Банка России  г.Краснодар</w:t>
            </w:r>
          </w:p>
        </w:tc>
        <w:tc>
          <w:tcPr>
            <w:tcW w:w="4314" w:type="dxa"/>
          </w:tcPr>
          <w:p w:rsidR="00A670EA" w:rsidRPr="00A670EA" w:rsidRDefault="00A670EA" w:rsidP="00A670EA">
            <w:pPr>
              <w:shd w:val="clear" w:color="auto" w:fill="FFFFFF"/>
              <w:ind w:firstLine="709"/>
              <w:jc w:val="both"/>
              <w:rPr>
                <w:b/>
                <w:bCs/>
                <w:kern w:val="1"/>
                <w:sz w:val="28"/>
                <w:szCs w:val="28"/>
                <w:lang w:eastAsia="ar-SA"/>
              </w:rPr>
            </w:pPr>
            <w:r w:rsidRPr="00A670EA">
              <w:rPr>
                <w:b/>
                <w:bCs/>
                <w:kern w:val="1"/>
                <w:sz w:val="28"/>
                <w:szCs w:val="28"/>
                <w:lang w:eastAsia="ar-SA"/>
              </w:rPr>
              <w:t xml:space="preserve">Арендатор: </w:t>
            </w:r>
          </w:p>
          <w:p w:rsidR="00A670EA" w:rsidRPr="00A670EA" w:rsidRDefault="00A670EA" w:rsidP="00A670EA">
            <w:pPr>
              <w:shd w:val="clear" w:color="auto" w:fill="FFFFFF"/>
              <w:ind w:firstLine="709"/>
              <w:jc w:val="both"/>
              <w:rPr>
                <w:kern w:val="1"/>
                <w:sz w:val="28"/>
                <w:szCs w:val="28"/>
                <w:lang w:eastAsia="ar-SA"/>
              </w:rPr>
            </w:pPr>
            <w:r w:rsidRPr="00A670EA">
              <w:rPr>
                <w:kern w:val="1"/>
                <w:sz w:val="28"/>
                <w:szCs w:val="28"/>
                <w:lang w:eastAsia="ar-SA"/>
              </w:rPr>
              <w:t xml:space="preserve">Юридический адрес: </w:t>
            </w:r>
          </w:p>
          <w:p w:rsidR="00A670EA" w:rsidRPr="00A670EA" w:rsidRDefault="00A670EA" w:rsidP="00A670EA">
            <w:pPr>
              <w:shd w:val="clear" w:color="auto" w:fill="FFFFFF"/>
              <w:ind w:firstLine="709"/>
              <w:jc w:val="both"/>
              <w:rPr>
                <w:bCs/>
                <w:kern w:val="1"/>
                <w:sz w:val="28"/>
                <w:szCs w:val="28"/>
                <w:lang w:eastAsia="ar-SA"/>
              </w:rPr>
            </w:pPr>
            <w:r w:rsidRPr="00A670EA">
              <w:rPr>
                <w:bCs/>
                <w:kern w:val="1"/>
                <w:sz w:val="28"/>
                <w:szCs w:val="28"/>
                <w:lang w:eastAsia="ar-SA"/>
              </w:rPr>
              <w:t xml:space="preserve">ОГРН </w:t>
            </w:r>
          </w:p>
          <w:p w:rsidR="00A670EA" w:rsidRPr="00A670EA" w:rsidRDefault="00A670EA" w:rsidP="00A670EA">
            <w:pPr>
              <w:shd w:val="clear" w:color="auto" w:fill="FFFFFF"/>
              <w:ind w:firstLine="709"/>
              <w:jc w:val="both"/>
              <w:rPr>
                <w:kern w:val="1"/>
                <w:sz w:val="28"/>
                <w:szCs w:val="28"/>
                <w:lang w:eastAsia="ar-SA"/>
              </w:rPr>
            </w:pPr>
            <w:r w:rsidRPr="00A670EA">
              <w:rPr>
                <w:kern w:val="1"/>
                <w:sz w:val="28"/>
                <w:szCs w:val="28"/>
                <w:lang w:eastAsia="ar-SA"/>
              </w:rPr>
              <w:t xml:space="preserve">Коды ИНН / КПП    </w:t>
            </w:r>
          </w:p>
          <w:p w:rsidR="00A670EA" w:rsidRPr="00A670EA" w:rsidRDefault="00A670EA" w:rsidP="00A670EA">
            <w:pPr>
              <w:shd w:val="clear" w:color="auto" w:fill="FFFFFF"/>
              <w:ind w:firstLine="709"/>
              <w:jc w:val="both"/>
              <w:rPr>
                <w:kern w:val="1"/>
                <w:sz w:val="28"/>
                <w:szCs w:val="28"/>
                <w:lang w:eastAsia="ar-SA"/>
              </w:rPr>
            </w:pPr>
            <w:r w:rsidRPr="00A670EA">
              <w:rPr>
                <w:kern w:val="1"/>
                <w:sz w:val="28"/>
                <w:szCs w:val="28"/>
                <w:lang w:eastAsia="ar-SA"/>
              </w:rPr>
              <w:t xml:space="preserve">Расчётный счёт </w:t>
            </w:r>
          </w:p>
          <w:p w:rsidR="00A670EA" w:rsidRPr="00A670EA" w:rsidRDefault="00A670EA" w:rsidP="00A670EA">
            <w:pPr>
              <w:shd w:val="clear" w:color="auto" w:fill="FFFFFF"/>
              <w:ind w:firstLine="709"/>
              <w:jc w:val="both"/>
              <w:rPr>
                <w:kern w:val="1"/>
                <w:sz w:val="28"/>
                <w:szCs w:val="28"/>
                <w:lang w:eastAsia="ar-SA"/>
              </w:rPr>
            </w:pPr>
          </w:p>
        </w:tc>
      </w:tr>
    </w:tbl>
    <w:p w:rsidR="00A670EA" w:rsidRPr="00A670EA" w:rsidRDefault="00A670EA" w:rsidP="00A670EA">
      <w:pPr>
        <w:jc w:val="center"/>
        <w:rPr>
          <w:b/>
          <w:bCs/>
          <w:kern w:val="1"/>
          <w:sz w:val="28"/>
          <w:szCs w:val="28"/>
          <w:lang w:eastAsia="ar-SA"/>
        </w:rPr>
      </w:pPr>
      <w:r w:rsidRPr="00A670EA">
        <w:rPr>
          <w:b/>
          <w:bCs/>
          <w:kern w:val="1"/>
          <w:sz w:val="28"/>
          <w:szCs w:val="28"/>
          <w:lang w:eastAsia="ar-SA"/>
        </w:rPr>
        <w:t>ПОДПИСИ СТОРОН:</w:t>
      </w:r>
    </w:p>
    <w:p w:rsidR="00A670EA" w:rsidRPr="00A670EA" w:rsidRDefault="00A670EA" w:rsidP="00A670EA">
      <w:pPr>
        <w:shd w:val="clear" w:color="auto" w:fill="FFFFFF"/>
        <w:ind w:firstLine="708"/>
        <w:jc w:val="both"/>
        <w:rPr>
          <w:b/>
          <w:bCs/>
          <w:kern w:val="1"/>
          <w:sz w:val="28"/>
          <w:szCs w:val="28"/>
          <w:lang w:eastAsia="ar-SA"/>
        </w:rPr>
      </w:pPr>
      <w:r w:rsidRPr="00A670EA">
        <w:rPr>
          <w:b/>
          <w:bCs/>
          <w:kern w:val="1"/>
          <w:sz w:val="28"/>
          <w:szCs w:val="28"/>
          <w:lang w:eastAsia="ar-SA"/>
        </w:rPr>
        <w:t>От Арендодателя:                                                          от Арендатора:</w:t>
      </w:r>
    </w:p>
    <w:p w:rsidR="00A670EA" w:rsidRPr="00A670EA" w:rsidRDefault="00A670EA" w:rsidP="00A670EA">
      <w:pPr>
        <w:shd w:val="clear" w:color="auto" w:fill="FFFFFF"/>
        <w:jc w:val="both"/>
        <w:rPr>
          <w:b/>
          <w:bCs/>
          <w:kern w:val="1"/>
          <w:sz w:val="28"/>
          <w:szCs w:val="28"/>
          <w:lang w:eastAsia="ar-SA"/>
        </w:rPr>
      </w:pPr>
    </w:p>
    <w:p w:rsidR="00A670EA" w:rsidRPr="00A670EA" w:rsidRDefault="00784118" w:rsidP="00A670EA">
      <w:pPr>
        <w:shd w:val="clear" w:color="auto" w:fill="FFFFFF"/>
        <w:jc w:val="both"/>
        <w:rPr>
          <w:kern w:val="1"/>
          <w:sz w:val="28"/>
          <w:szCs w:val="28"/>
          <w:lang w:eastAsia="ar-SA"/>
        </w:rPr>
      </w:pPr>
      <w:r>
        <w:rPr>
          <w:b/>
          <w:bCs/>
          <w:kern w:val="1"/>
          <w:sz w:val="28"/>
          <w:szCs w:val="28"/>
          <w:lang w:eastAsia="ar-SA"/>
        </w:rPr>
        <w:t>______________</w:t>
      </w:r>
      <w:r>
        <w:rPr>
          <w:bCs/>
          <w:kern w:val="1"/>
          <w:sz w:val="28"/>
          <w:szCs w:val="28"/>
          <w:u w:val="single"/>
          <w:lang w:eastAsia="ar-SA"/>
        </w:rPr>
        <w:t>М.О. Шутылев</w:t>
      </w:r>
      <w:r w:rsidR="00A670EA" w:rsidRPr="00A670EA">
        <w:rPr>
          <w:b/>
          <w:bCs/>
          <w:kern w:val="1"/>
          <w:sz w:val="28"/>
          <w:szCs w:val="28"/>
          <w:u w:val="single"/>
          <w:lang w:eastAsia="ar-SA"/>
        </w:rPr>
        <w:t xml:space="preserve">    </w:t>
      </w:r>
      <w:r>
        <w:rPr>
          <w:b/>
          <w:bCs/>
          <w:kern w:val="1"/>
          <w:sz w:val="28"/>
          <w:szCs w:val="28"/>
          <w:lang w:eastAsia="ar-SA"/>
        </w:rPr>
        <w:t xml:space="preserve">   </w:t>
      </w:r>
      <w:r w:rsidR="00A670EA" w:rsidRPr="00A670EA">
        <w:rPr>
          <w:b/>
          <w:bCs/>
          <w:kern w:val="1"/>
          <w:sz w:val="28"/>
          <w:szCs w:val="28"/>
          <w:lang w:eastAsia="ar-SA"/>
        </w:rPr>
        <w:t xml:space="preserve">  __________________   </w:t>
      </w:r>
      <w:r w:rsidR="00A670EA" w:rsidRPr="00A670EA">
        <w:rPr>
          <w:bCs/>
          <w:kern w:val="1"/>
          <w:sz w:val="28"/>
          <w:szCs w:val="28"/>
          <w:lang w:eastAsia="ar-SA"/>
        </w:rPr>
        <w:t>___________________</w:t>
      </w:r>
    </w:p>
    <w:p w:rsidR="00A670EA" w:rsidRPr="00A670EA" w:rsidRDefault="00A670EA" w:rsidP="00A670EA">
      <w:pPr>
        <w:shd w:val="clear" w:color="auto" w:fill="FFFFFF"/>
        <w:jc w:val="both"/>
        <w:rPr>
          <w:bCs/>
          <w:kern w:val="1"/>
          <w:sz w:val="20"/>
          <w:szCs w:val="20"/>
          <w:lang w:eastAsia="ar-SA"/>
        </w:rPr>
      </w:pPr>
      <w:r w:rsidRPr="00A670EA">
        <w:rPr>
          <w:bCs/>
          <w:kern w:val="1"/>
          <w:sz w:val="20"/>
          <w:szCs w:val="20"/>
          <w:lang w:eastAsia="ar-SA"/>
        </w:rPr>
        <w:t xml:space="preserve">          (подпись)</w:t>
      </w:r>
      <w:r w:rsidRPr="00A670EA">
        <w:rPr>
          <w:rFonts w:ascii="Arial" w:cs="Arial"/>
          <w:bCs/>
          <w:kern w:val="1"/>
          <w:sz w:val="20"/>
          <w:szCs w:val="20"/>
          <w:lang w:eastAsia="ar-SA"/>
        </w:rPr>
        <w:t xml:space="preserve">                                                   </w:t>
      </w:r>
      <w:r w:rsidR="00784118">
        <w:rPr>
          <w:rFonts w:ascii="Arial" w:cs="Arial"/>
          <w:bCs/>
          <w:kern w:val="1"/>
          <w:sz w:val="20"/>
          <w:szCs w:val="20"/>
          <w:lang w:eastAsia="ar-SA"/>
        </w:rPr>
        <w:t xml:space="preserve">                  </w:t>
      </w:r>
      <w:r w:rsidRPr="00A670EA">
        <w:rPr>
          <w:rFonts w:ascii="Arial" w:cs="Arial"/>
          <w:bCs/>
          <w:kern w:val="1"/>
          <w:sz w:val="20"/>
          <w:szCs w:val="20"/>
          <w:lang w:eastAsia="ar-SA"/>
        </w:rPr>
        <w:t xml:space="preserve">  </w:t>
      </w:r>
      <w:r w:rsidRPr="00A670EA">
        <w:rPr>
          <w:bCs/>
          <w:kern w:val="1"/>
          <w:sz w:val="20"/>
          <w:szCs w:val="20"/>
          <w:lang w:eastAsia="ar-SA"/>
        </w:rPr>
        <w:t>(подпись)</w:t>
      </w:r>
      <w:r w:rsidRPr="00A670EA">
        <w:rPr>
          <w:rFonts w:ascii="Arial" w:cs="Arial"/>
          <w:bCs/>
          <w:kern w:val="1"/>
          <w:sz w:val="20"/>
          <w:szCs w:val="20"/>
          <w:lang w:eastAsia="ar-SA"/>
        </w:rPr>
        <w:t xml:space="preserve">                        </w:t>
      </w:r>
      <w:r w:rsidRPr="00A670EA">
        <w:rPr>
          <w:bCs/>
          <w:kern w:val="1"/>
          <w:sz w:val="20"/>
          <w:szCs w:val="20"/>
          <w:lang w:eastAsia="ar-SA"/>
        </w:rPr>
        <w:t>(Ф.И.О.)</w:t>
      </w:r>
    </w:p>
    <w:p w:rsidR="00A670EA" w:rsidRPr="00A670EA" w:rsidRDefault="00A670EA" w:rsidP="00A670EA">
      <w:pPr>
        <w:shd w:val="clear" w:color="auto" w:fill="FFFFFF"/>
        <w:jc w:val="both"/>
        <w:rPr>
          <w:bCs/>
          <w:kern w:val="1"/>
          <w:sz w:val="20"/>
          <w:szCs w:val="20"/>
          <w:lang w:eastAsia="ar-SA"/>
        </w:rPr>
      </w:pPr>
      <w:r w:rsidRPr="00A670EA">
        <w:rPr>
          <w:kern w:val="1"/>
          <w:sz w:val="28"/>
          <w:szCs w:val="28"/>
          <w:lang w:val="en-US" w:eastAsia="ar-SA"/>
        </w:rPr>
        <w:t>M</w:t>
      </w:r>
      <w:r w:rsidRPr="00A670EA">
        <w:rPr>
          <w:kern w:val="1"/>
          <w:sz w:val="28"/>
          <w:szCs w:val="28"/>
          <w:lang w:eastAsia="ar-SA"/>
        </w:rPr>
        <w:t>.П.</w:t>
      </w:r>
      <w:r w:rsidRPr="00A670EA">
        <w:rPr>
          <w:rFonts w:ascii="Arial" w:cs="Arial"/>
          <w:kern w:val="1"/>
          <w:sz w:val="28"/>
          <w:szCs w:val="28"/>
          <w:lang w:eastAsia="ar-SA"/>
        </w:rPr>
        <w:t xml:space="preserve">                 </w:t>
      </w:r>
      <w:r w:rsidRPr="00A670EA">
        <w:rPr>
          <w:kern w:val="1"/>
          <w:sz w:val="28"/>
          <w:szCs w:val="28"/>
          <w:lang w:eastAsia="ar-SA"/>
        </w:rPr>
        <w:tab/>
      </w:r>
      <w:r w:rsidRPr="00A670EA">
        <w:rPr>
          <w:kern w:val="1"/>
          <w:sz w:val="28"/>
          <w:szCs w:val="28"/>
          <w:lang w:eastAsia="ar-SA"/>
        </w:rPr>
        <w:tab/>
      </w:r>
      <w:r w:rsidRPr="00A670EA">
        <w:rPr>
          <w:kern w:val="1"/>
          <w:sz w:val="28"/>
          <w:szCs w:val="28"/>
          <w:lang w:eastAsia="ar-SA"/>
        </w:rPr>
        <w:tab/>
      </w:r>
      <w:r w:rsidRPr="00A670EA">
        <w:rPr>
          <w:rFonts w:ascii="Arial" w:cs="Arial"/>
          <w:kern w:val="1"/>
          <w:sz w:val="28"/>
          <w:szCs w:val="28"/>
          <w:lang w:eastAsia="ar-SA"/>
        </w:rPr>
        <w:t xml:space="preserve">            </w:t>
      </w:r>
      <w:r w:rsidR="00784118">
        <w:rPr>
          <w:rFonts w:ascii="Arial" w:cs="Arial"/>
          <w:kern w:val="1"/>
          <w:sz w:val="28"/>
          <w:szCs w:val="28"/>
          <w:lang w:eastAsia="ar-SA"/>
        </w:rPr>
        <w:t xml:space="preserve">                           </w:t>
      </w:r>
      <w:r w:rsidRPr="00A670EA">
        <w:rPr>
          <w:kern w:val="1"/>
          <w:sz w:val="28"/>
          <w:szCs w:val="28"/>
          <w:lang w:eastAsia="ar-SA"/>
        </w:rPr>
        <w:t>М.П.</w:t>
      </w:r>
    </w:p>
    <w:p w:rsidR="00A670EA" w:rsidRPr="00A670EA" w:rsidRDefault="00A670EA" w:rsidP="00A670EA">
      <w:pPr>
        <w:jc w:val="both"/>
        <w:rPr>
          <w:kern w:val="1"/>
          <w:sz w:val="28"/>
          <w:szCs w:val="28"/>
          <w:lang w:eastAsia="ar-SA"/>
        </w:rPr>
      </w:pPr>
    </w:p>
    <w:p w:rsidR="00A670EA" w:rsidRPr="00A670EA" w:rsidRDefault="00A670EA" w:rsidP="00A670EA">
      <w:pPr>
        <w:jc w:val="both"/>
        <w:rPr>
          <w:kern w:val="1"/>
          <w:sz w:val="28"/>
          <w:szCs w:val="28"/>
          <w:lang w:eastAsia="ar-SA"/>
        </w:rPr>
      </w:pPr>
      <w:r w:rsidRPr="00A670EA">
        <w:rPr>
          <w:kern w:val="1"/>
          <w:sz w:val="28"/>
          <w:szCs w:val="28"/>
          <w:lang w:eastAsia="ar-SA"/>
        </w:rPr>
        <w:lastRenderedPageBreak/>
        <w:t xml:space="preserve">                                                                                             Приложение к договору</w:t>
      </w:r>
    </w:p>
    <w:p w:rsidR="00A670EA" w:rsidRPr="00A670EA" w:rsidRDefault="00A670EA" w:rsidP="00A670EA">
      <w:pPr>
        <w:jc w:val="both"/>
        <w:rPr>
          <w:kern w:val="1"/>
          <w:sz w:val="28"/>
          <w:szCs w:val="28"/>
          <w:lang w:eastAsia="ar-SA"/>
        </w:rPr>
      </w:pPr>
    </w:p>
    <w:p w:rsidR="00A670EA" w:rsidRPr="00A670EA" w:rsidRDefault="00A670EA" w:rsidP="00A670EA">
      <w:pPr>
        <w:jc w:val="center"/>
        <w:rPr>
          <w:b/>
          <w:kern w:val="1"/>
          <w:sz w:val="28"/>
          <w:szCs w:val="28"/>
          <w:lang w:eastAsia="ar-SA"/>
        </w:rPr>
      </w:pPr>
      <w:r w:rsidRPr="00A670EA">
        <w:rPr>
          <w:b/>
          <w:kern w:val="1"/>
          <w:sz w:val="28"/>
          <w:szCs w:val="28"/>
          <w:lang w:eastAsia="ar-SA"/>
        </w:rPr>
        <w:t>АКТ приема – передачи</w:t>
      </w:r>
    </w:p>
    <w:p w:rsidR="00A670EA" w:rsidRPr="00A670EA" w:rsidRDefault="00A670EA" w:rsidP="00A670EA">
      <w:pPr>
        <w:jc w:val="center"/>
        <w:rPr>
          <w:b/>
          <w:kern w:val="1"/>
          <w:sz w:val="28"/>
          <w:szCs w:val="28"/>
          <w:lang w:eastAsia="ar-SA"/>
        </w:rPr>
      </w:pPr>
      <w:r w:rsidRPr="00A670EA">
        <w:rPr>
          <w:b/>
          <w:kern w:val="1"/>
          <w:sz w:val="28"/>
          <w:szCs w:val="28"/>
          <w:lang w:eastAsia="ar-SA"/>
        </w:rPr>
        <w:t>недвижимого имущества</w:t>
      </w:r>
    </w:p>
    <w:p w:rsidR="00A670EA" w:rsidRPr="00A670EA" w:rsidRDefault="00A670EA" w:rsidP="00A670EA">
      <w:pPr>
        <w:jc w:val="center"/>
        <w:rPr>
          <w:kern w:val="1"/>
          <w:sz w:val="28"/>
          <w:szCs w:val="28"/>
          <w:lang w:eastAsia="ar-SA"/>
        </w:rPr>
      </w:pPr>
    </w:p>
    <w:p w:rsidR="00A670EA" w:rsidRPr="00A670EA" w:rsidRDefault="00A670EA" w:rsidP="00A670EA">
      <w:pPr>
        <w:widowControl w:val="0"/>
        <w:tabs>
          <w:tab w:val="left" w:pos="9498"/>
        </w:tabs>
        <w:autoSpaceDE w:val="0"/>
        <w:jc w:val="both"/>
        <w:rPr>
          <w:sz w:val="28"/>
          <w:szCs w:val="28"/>
          <w:lang w:eastAsia="ru-RU"/>
        </w:rPr>
      </w:pPr>
      <w:r w:rsidRPr="00A670EA">
        <w:rPr>
          <w:sz w:val="28"/>
          <w:szCs w:val="28"/>
          <w:lang w:eastAsia="ru-RU"/>
        </w:rPr>
        <w:t>г.Кореновск                                                                          ________________20</w:t>
      </w:r>
      <w:r w:rsidR="00784118">
        <w:rPr>
          <w:sz w:val="28"/>
          <w:szCs w:val="28"/>
          <w:lang w:eastAsia="ru-RU"/>
        </w:rPr>
        <w:t>20</w:t>
      </w:r>
      <w:r w:rsidRPr="00A670EA">
        <w:rPr>
          <w:sz w:val="28"/>
          <w:szCs w:val="28"/>
          <w:lang w:eastAsia="ru-RU"/>
        </w:rPr>
        <w:t xml:space="preserve"> г.</w:t>
      </w:r>
    </w:p>
    <w:p w:rsidR="00A670EA" w:rsidRPr="00A670EA" w:rsidRDefault="00A670EA" w:rsidP="00A670EA">
      <w:pPr>
        <w:widowControl w:val="0"/>
        <w:tabs>
          <w:tab w:val="left" w:pos="9498"/>
        </w:tabs>
        <w:autoSpaceDE w:val="0"/>
        <w:jc w:val="both"/>
        <w:rPr>
          <w:sz w:val="28"/>
          <w:szCs w:val="28"/>
          <w:lang w:eastAsia="ru-RU"/>
        </w:rPr>
      </w:pPr>
    </w:p>
    <w:p w:rsidR="00A670EA" w:rsidRPr="00A670EA" w:rsidRDefault="00A670EA" w:rsidP="00A670EA">
      <w:pPr>
        <w:keepNext/>
        <w:tabs>
          <w:tab w:val="center" w:pos="0"/>
        </w:tabs>
        <w:ind w:firstLine="709"/>
        <w:jc w:val="both"/>
        <w:rPr>
          <w:rFonts w:eastAsia="Lucida Sans Unicode"/>
          <w:kern w:val="1"/>
          <w:sz w:val="28"/>
          <w:szCs w:val="28"/>
          <w:lang w:eastAsia="ar-SA"/>
        </w:rPr>
      </w:pPr>
      <w:r w:rsidRPr="00A670EA">
        <w:rPr>
          <w:rFonts w:eastAsia="Lucida Sans Unicode"/>
          <w:kern w:val="1"/>
          <w:sz w:val="28"/>
          <w:szCs w:val="28"/>
          <w:lang w:eastAsia="ar-SA"/>
        </w:rPr>
        <w:t xml:space="preserve">Администрация Кореновского городского поселения Кореновского района, именуемая в дальнейшем «Арендодатель», в лице главы Кореновского городского поселения Кореновского района </w:t>
      </w:r>
      <w:r w:rsidR="00784118">
        <w:rPr>
          <w:rFonts w:eastAsia="Lucida Sans Unicode"/>
          <w:kern w:val="1"/>
          <w:sz w:val="28"/>
          <w:szCs w:val="28"/>
          <w:lang w:eastAsia="ar-SA"/>
        </w:rPr>
        <w:t>М.О. Шутылева</w:t>
      </w:r>
      <w:r w:rsidRPr="00A670EA">
        <w:rPr>
          <w:rFonts w:eastAsia="Lucida Sans Unicode"/>
          <w:kern w:val="1"/>
          <w:sz w:val="28"/>
          <w:szCs w:val="28"/>
          <w:lang w:eastAsia="ar-SA"/>
        </w:rPr>
        <w:t>, действующего на основании Устава, с одной стороны, и ___________________________________, именуемый в дальнейшем «Арендатор», действующий на основании __________________________________, с другой стороны, подписали настоящий акт приема – передачи (далее по тексту акт) объекта, передаваемого в аренду:</w:t>
      </w:r>
    </w:p>
    <w:p w:rsidR="00A670EA" w:rsidRPr="00A670EA" w:rsidRDefault="00A670EA" w:rsidP="00A670EA">
      <w:pPr>
        <w:keepNext/>
        <w:tabs>
          <w:tab w:val="center" w:pos="0"/>
        </w:tabs>
        <w:jc w:val="both"/>
        <w:rPr>
          <w:rFonts w:eastAsia="Lucida Sans Unicode"/>
          <w:kern w:val="1"/>
          <w:sz w:val="28"/>
          <w:szCs w:val="28"/>
          <w:lang w:eastAsia="ar-SA"/>
        </w:rPr>
      </w:pPr>
      <w:r w:rsidRPr="00A670EA">
        <w:rPr>
          <w:rFonts w:eastAsia="Lucida Sans Unicode"/>
          <w:kern w:val="1"/>
          <w:sz w:val="28"/>
          <w:szCs w:val="28"/>
          <w:lang w:eastAsia="ar-SA"/>
        </w:rPr>
        <w:tab/>
        <w:t>1. Арендодатель передал, а арендатор принял в аренду объект:</w:t>
      </w:r>
    </w:p>
    <w:p w:rsidR="00A670EA" w:rsidRPr="00A670EA" w:rsidRDefault="00A670EA" w:rsidP="00A670EA">
      <w:pPr>
        <w:keepNext/>
        <w:tabs>
          <w:tab w:val="center" w:pos="0"/>
        </w:tabs>
        <w:jc w:val="both"/>
        <w:rPr>
          <w:rFonts w:eastAsia="Lucida Sans Unicode"/>
          <w:kern w:val="1"/>
          <w:sz w:val="28"/>
          <w:szCs w:val="28"/>
          <w:lang w:eastAsia="ar-SA"/>
        </w:rPr>
      </w:pPr>
      <w:r w:rsidRPr="00A670EA">
        <w:rPr>
          <w:rFonts w:eastAsia="Lucida Sans Unicode"/>
          <w:kern w:val="1"/>
          <w:sz w:val="28"/>
          <w:szCs w:val="28"/>
          <w:lang w:eastAsia="ar-SA"/>
        </w:rPr>
        <w:tab/>
        <w:t>- нежилое здание – трансформаторная подстанция ТП-951П, общей площадью – 5,9 кв.м, с кадастровым номером – 23:12:0601035:708, расположенное по адресу: Краснодарский край, Кореновский район, город Кореновск, улица Коммунаров, 105б, год ввода в эксплуатацию – 1953.</w:t>
      </w:r>
    </w:p>
    <w:p w:rsidR="00A670EA" w:rsidRPr="00A670EA" w:rsidRDefault="00A670EA" w:rsidP="00A670EA">
      <w:pPr>
        <w:suppressAutoHyphens w:val="0"/>
        <w:jc w:val="both"/>
        <w:rPr>
          <w:b/>
          <w:kern w:val="1"/>
          <w:sz w:val="28"/>
          <w:szCs w:val="28"/>
          <w:lang w:eastAsia="ar-SA"/>
        </w:rPr>
      </w:pPr>
      <w:r w:rsidRPr="00A670EA">
        <w:rPr>
          <w:kern w:val="1"/>
          <w:sz w:val="28"/>
          <w:szCs w:val="28"/>
          <w:lang w:eastAsia="ar-SA"/>
        </w:rPr>
        <w:tab/>
        <w:t>2. Настоящий акт составлен в трех идентичных экземплярах, имеющих одинаковую юридическую силу. Первый экземпляр настоящего акта находится у Арендодателя, второй – у Арендатора, третий – в регистрирующем органе.</w:t>
      </w:r>
    </w:p>
    <w:p w:rsidR="00A670EA" w:rsidRPr="00A670EA" w:rsidRDefault="00A670EA" w:rsidP="00A670EA">
      <w:pPr>
        <w:shd w:val="clear" w:color="auto" w:fill="FFFFFF"/>
        <w:ind w:firstLine="708"/>
        <w:jc w:val="both"/>
        <w:rPr>
          <w:kern w:val="1"/>
          <w:sz w:val="28"/>
          <w:szCs w:val="28"/>
          <w:lang w:eastAsia="ar-SA"/>
        </w:rPr>
      </w:pPr>
      <w:r w:rsidRPr="00A670EA">
        <w:rPr>
          <w:kern w:val="1"/>
          <w:sz w:val="28"/>
          <w:szCs w:val="28"/>
          <w:lang w:eastAsia="ar-SA"/>
        </w:rPr>
        <w:t>3. Настоящий акт является неотъемлемой частью договора о передаче в аренду недвижимого имущества</w:t>
      </w:r>
      <w:r w:rsidRPr="00A670EA">
        <w:rPr>
          <w:bCs/>
          <w:kern w:val="1"/>
          <w:sz w:val="28"/>
          <w:szCs w:val="28"/>
          <w:lang w:eastAsia="ar-SA"/>
        </w:rPr>
        <w:t xml:space="preserve">, являющегося муниципальной </w:t>
      </w:r>
      <w:r w:rsidRPr="00A670EA">
        <w:rPr>
          <w:kern w:val="1"/>
          <w:sz w:val="28"/>
          <w:szCs w:val="28"/>
          <w:lang w:eastAsia="ar-SA"/>
        </w:rPr>
        <w:t>собственностью Кореновского городского поселения Кореновского района № _______________ от «_____»___________________20</w:t>
      </w:r>
      <w:r w:rsidR="00784118">
        <w:rPr>
          <w:kern w:val="1"/>
          <w:sz w:val="28"/>
          <w:szCs w:val="28"/>
          <w:lang w:eastAsia="ar-SA"/>
        </w:rPr>
        <w:t>20</w:t>
      </w:r>
      <w:r w:rsidRPr="00A670EA">
        <w:rPr>
          <w:kern w:val="1"/>
          <w:sz w:val="28"/>
          <w:szCs w:val="28"/>
          <w:lang w:eastAsia="ar-SA"/>
        </w:rPr>
        <w:t xml:space="preserve"> г.</w:t>
      </w:r>
    </w:p>
    <w:p w:rsidR="00A670EA" w:rsidRPr="00A670EA" w:rsidRDefault="00A670EA" w:rsidP="00A670EA">
      <w:pPr>
        <w:ind w:firstLine="709"/>
        <w:jc w:val="both"/>
        <w:rPr>
          <w:kern w:val="1"/>
          <w:sz w:val="28"/>
          <w:szCs w:val="28"/>
          <w:lang w:eastAsia="ar-SA"/>
        </w:rPr>
      </w:pPr>
    </w:p>
    <w:p w:rsidR="00A670EA" w:rsidRPr="00A670EA" w:rsidRDefault="00A670EA" w:rsidP="00A670EA">
      <w:pPr>
        <w:widowControl w:val="0"/>
        <w:tabs>
          <w:tab w:val="left" w:pos="9498"/>
        </w:tabs>
        <w:autoSpaceDE w:val="0"/>
        <w:ind w:firstLine="709"/>
        <w:jc w:val="both"/>
        <w:rPr>
          <w:spacing w:val="-3"/>
          <w:sz w:val="28"/>
          <w:szCs w:val="28"/>
          <w:lang w:eastAsia="ru-RU"/>
        </w:rPr>
      </w:pPr>
    </w:p>
    <w:tbl>
      <w:tblPr>
        <w:tblW w:w="9980" w:type="dxa"/>
        <w:tblInd w:w="-108" w:type="dxa"/>
        <w:tblLayout w:type="fixed"/>
        <w:tblCellMar>
          <w:left w:w="0" w:type="dxa"/>
          <w:right w:w="0" w:type="dxa"/>
        </w:tblCellMar>
        <w:tblLook w:val="0000" w:firstRow="0" w:lastRow="0" w:firstColumn="0" w:lastColumn="0" w:noHBand="0" w:noVBand="0"/>
      </w:tblPr>
      <w:tblGrid>
        <w:gridCol w:w="5429"/>
        <w:gridCol w:w="4111"/>
        <w:gridCol w:w="440"/>
      </w:tblGrid>
      <w:tr w:rsidR="00A670EA" w:rsidRPr="00A670EA" w:rsidTr="00FF1D7C">
        <w:tc>
          <w:tcPr>
            <w:tcW w:w="5429" w:type="dxa"/>
            <w:shd w:val="clear" w:color="auto" w:fill="auto"/>
          </w:tcPr>
          <w:p w:rsidR="00A670EA" w:rsidRPr="00A670EA" w:rsidRDefault="00A670EA" w:rsidP="00A670EA">
            <w:pPr>
              <w:ind w:firstLine="709"/>
              <w:jc w:val="both"/>
              <w:rPr>
                <w:kern w:val="1"/>
                <w:sz w:val="28"/>
                <w:szCs w:val="28"/>
                <w:lang w:eastAsia="ar-SA"/>
              </w:rPr>
            </w:pPr>
            <w:r w:rsidRPr="00A670EA">
              <w:rPr>
                <w:b/>
                <w:kern w:val="1"/>
                <w:sz w:val="28"/>
                <w:szCs w:val="28"/>
                <w:lang w:eastAsia="ar-SA"/>
              </w:rPr>
              <w:t>Арендодатель:</w:t>
            </w:r>
          </w:p>
          <w:p w:rsidR="00A670EA" w:rsidRPr="00A670EA" w:rsidRDefault="00A670EA" w:rsidP="00A670EA">
            <w:pPr>
              <w:ind w:firstLine="709"/>
              <w:jc w:val="both"/>
              <w:rPr>
                <w:b/>
                <w:kern w:val="1"/>
                <w:sz w:val="28"/>
                <w:szCs w:val="28"/>
                <w:lang w:eastAsia="ar-SA"/>
              </w:rPr>
            </w:pPr>
          </w:p>
          <w:p w:rsidR="00A670EA" w:rsidRPr="00A670EA" w:rsidRDefault="00A670EA" w:rsidP="00A670EA">
            <w:pPr>
              <w:ind w:firstLine="709"/>
              <w:jc w:val="both"/>
              <w:rPr>
                <w:kern w:val="1"/>
                <w:sz w:val="28"/>
                <w:szCs w:val="28"/>
                <w:lang w:eastAsia="ar-SA"/>
              </w:rPr>
            </w:pPr>
          </w:p>
          <w:p w:rsidR="00A670EA" w:rsidRPr="00A670EA" w:rsidRDefault="00A670EA" w:rsidP="00A670EA">
            <w:pPr>
              <w:ind w:firstLine="709"/>
              <w:jc w:val="both"/>
              <w:rPr>
                <w:kern w:val="1"/>
                <w:sz w:val="28"/>
                <w:szCs w:val="28"/>
                <w:lang w:eastAsia="ar-SA"/>
              </w:rPr>
            </w:pPr>
            <w:r w:rsidRPr="00A670EA">
              <w:rPr>
                <w:kern w:val="1"/>
                <w:sz w:val="28"/>
                <w:szCs w:val="28"/>
                <w:lang w:eastAsia="ar-SA"/>
              </w:rPr>
              <w:t>__________________</w:t>
            </w:r>
          </w:p>
          <w:p w:rsidR="00A670EA" w:rsidRPr="00A670EA" w:rsidRDefault="00A670EA" w:rsidP="00A670EA">
            <w:pPr>
              <w:ind w:firstLine="709"/>
              <w:jc w:val="both"/>
              <w:rPr>
                <w:kern w:val="1"/>
                <w:sz w:val="28"/>
                <w:szCs w:val="28"/>
                <w:lang w:eastAsia="ar-SA"/>
              </w:rPr>
            </w:pPr>
          </w:p>
        </w:tc>
        <w:tc>
          <w:tcPr>
            <w:tcW w:w="4111" w:type="dxa"/>
            <w:shd w:val="clear" w:color="auto" w:fill="auto"/>
          </w:tcPr>
          <w:p w:rsidR="00A670EA" w:rsidRPr="00A670EA" w:rsidRDefault="00A670EA" w:rsidP="00A670EA">
            <w:pPr>
              <w:ind w:firstLine="709"/>
              <w:jc w:val="both"/>
              <w:rPr>
                <w:kern w:val="1"/>
                <w:sz w:val="28"/>
                <w:szCs w:val="28"/>
                <w:lang w:eastAsia="ar-SA"/>
              </w:rPr>
            </w:pPr>
            <w:r w:rsidRPr="00A670EA">
              <w:rPr>
                <w:b/>
                <w:kern w:val="1"/>
                <w:sz w:val="28"/>
                <w:szCs w:val="28"/>
                <w:lang w:eastAsia="ar-SA"/>
              </w:rPr>
              <w:t>Арендатор:</w:t>
            </w:r>
          </w:p>
          <w:p w:rsidR="00A670EA" w:rsidRPr="00A670EA" w:rsidRDefault="00A670EA" w:rsidP="00A670EA">
            <w:pPr>
              <w:ind w:firstLine="709"/>
              <w:jc w:val="both"/>
              <w:rPr>
                <w:b/>
                <w:kern w:val="1"/>
                <w:sz w:val="28"/>
                <w:szCs w:val="28"/>
                <w:lang w:eastAsia="ar-SA"/>
              </w:rPr>
            </w:pPr>
          </w:p>
          <w:p w:rsidR="00A670EA" w:rsidRPr="00A670EA" w:rsidRDefault="00A670EA" w:rsidP="00A670EA">
            <w:pPr>
              <w:ind w:firstLine="709"/>
              <w:jc w:val="both"/>
              <w:rPr>
                <w:b/>
                <w:kern w:val="1"/>
                <w:sz w:val="28"/>
                <w:szCs w:val="28"/>
                <w:lang w:eastAsia="ar-SA"/>
              </w:rPr>
            </w:pPr>
          </w:p>
          <w:p w:rsidR="00A670EA" w:rsidRPr="00A670EA" w:rsidRDefault="00A670EA" w:rsidP="00A670EA">
            <w:pPr>
              <w:ind w:firstLine="709"/>
              <w:jc w:val="both"/>
              <w:rPr>
                <w:kern w:val="1"/>
                <w:sz w:val="28"/>
                <w:szCs w:val="28"/>
                <w:lang w:eastAsia="ar-SA"/>
              </w:rPr>
            </w:pPr>
            <w:r w:rsidRPr="00A670EA">
              <w:rPr>
                <w:kern w:val="1"/>
                <w:sz w:val="28"/>
                <w:szCs w:val="28"/>
                <w:lang w:eastAsia="ar-SA"/>
              </w:rPr>
              <w:t>_________________</w:t>
            </w:r>
          </w:p>
          <w:p w:rsidR="00A670EA" w:rsidRPr="00A670EA" w:rsidRDefault="00A670EA" w:rsidP="00A670EA">
            <w:pPr>
              <w:ind w:firstLine="709"/>
              <w:jc w:val="both"/>
              <w:rPr>
                <w:kern w:val="1"/>
                <w:sz w:val="28"/>
                <w:szCs w:val="28"/>
                <w:lang w:eastAsia="ar-SA"/>
              </w:rPr>
            </w:pPr>
          </w:p>
        </w:tc>
        <w:tc>
          <w:tcPr>
            <w:tcW w:w="440" w:type="dxa"/>
            <w:shd w:val="clear" w:color="auto" w:fill="auto"/>
          </w:tcPr>
          <w:p w:rsidR="00A670EA" w:rsidRPr="00A670EA" w:rsidRDefault="00A670EA" w:rsidP="00A670EA">
            <w:pPr>
              <w:snapToGrid w:val="0"/>
              <w:ind w:firstLine="709"/>
              <w:jc w:val="both"/>
              <w:rPr>
                <w:kern w:val="1"/>
                <w:sz w:val="28"/>
                <w:szCs w:val="28"/>
                <w:lang w:eastAsia="ru-RU"/>
              </w:rPr>
            </w:pPr>
          </w:p>
        </w:tc>
      </w:tr>
    </w:tbl>
    <w:p w:rsidR="00A670EA" w:rsidRPr="00A670EA" w:rsidRDefault="00A670EA" w:rsidP="00A670EA">
      <w:pPr>
        <w:widowControl w:val="0"/>
        <w:ind w:firstLine="709"/>
        <w:jc w:val="both"/>
        <w:rPr>
          <w:kern w:val="1"/>
          <w:sz w:val="28"/>
          <w:szCs w:val="28"/>
          <w:lang w:eastAsia="ar-SA"/>
        </w:rPr>
      </w:pPr>
    </w:p>
    <w:p w:rsidR="00A670EA" w:rsidRPr="00A670EA" w:rsidRDefault="00A670EA" w:rsidP="00A670EA">
      <w:pPr>
        <w:widowControl w:val="0"/>
        <w:ind w:firstLine="709"/>
        <w:jc w:val="both"/>
        <w:rPr>
          <w:kern w:val="1"/>
          <w:sz w:val="28"/>
          <w:szCs w:val="28"/>
          <w:lang w:eastAsia="ar-SA"/>
        </w:rPr>
      </w:pPr>
    </w:p>
    <w:p w:rsidR="00A670EA" w:rsidRPr="00A670EA" w:rsidRDefault="00A670EA" w:rsidP="00A670EA">
      <w:pPr>
        <w:widowControl w:val="0"/>
        <w:ind w:firstLine="709"/>
        <w:jc w:val="both"/>
        <w:rPr>
          <w:kern w:val="1"/>
          <w:sz w:val="28"/>
          <w:szCs w:val="28"/>
          <w:lang w:eastAsia="ar-SA"/>
        </w:rPr>
      </w:pPr>
    </w:p>
    <w:p w:rsidR="00A670EA" w:rsidRPr="00A670EA" w:rsidRDefault="00A670EA" w:rsidP="00A670EA">
      <w:pPr>
        <w:widowControl w:val="0"/>
        <w:ind w:firstLine="709"/>
        <w:jc w:val="both"/>
        <w:rPr>
          <w:kern w:val="1"/>
          <w:sz w:val="28"/>
          <w:szCs w:val="28"/>
          <w:lang w:eastAsia="ar-SA"/>
        </w:rPr>
      </w:pPr>
    </w:p>
    <w:p w:rsidR="00A670EA" w:rsidRPr="00A670EA" w:rsidRDefault="00A670EA" w:rsidP="00A670EA">
      <w:pPr>
        <w:widowControl w:val="0"/>
        <w:ind w:firstLine="709"/>
        <w:jc w:val="both"/>
        <w:rPr>
          <w:kern w:val="1"/>
          <w:sz w:val="28"/>
          <w:szCs w:val="28"/>
          <w:lang w:eastAsia="ar-SA"/>
        </w:rPr>
      </w:pPr>
    </w:p>
    <w:p w:rsidR="00A670EA" w:rsidRPr="00A670EA" w:rsidRDefault="00A670EA" w:rsidP="00A670EA">
      <w:pPr>
        <w:widowControl w:val="0"/>
        <w:ind w:firstLine="709"/>
        <w:jc w:val="both"/>
        <w:rPr>
          <w:kern w:val="1"/>
          <w:sz w:val="28"/>
          <w:szCs w:val="28"/>
          <w:lang w:eastAsia="ar-SA"/>
        </w:rPr>
      </w:pPr>
    </w:p>
    <w:p w:rsidR="00A670EA" w:rsidRPr="00A670EA" w:rsidRDefault="00A670EA" w:rsidP="00A670EA">
      <w:pPr>
        <w:widowControl w:val="0"/>
        <w:ind w:firstLine="709"/>
        <w:jc w:val="both"/>
        <w:rPr>
          <w:kern w:val="1"/>
          <w:sz w:val="28"/>
          <w:szCs w:val="28"/>
          <w:lang w:eastAsia="ar-SA"/>
        </w:rPr>
      </w:pPr>
    </w:p>
    <w:p w:rsidR="00A670EA" w:rsidRPr="00A670EA" w:rsidRDefault="00A670EA" w:rsidP="00A670EA">
      <w:pPr>
        <w:widowControl w:val="0"/>
        <w:ind w:firstLine="709"/>
        <w:jc w:val="both"/>
        <w:rPr>
          <w:kern w:val="1"/>
          <w:sz w:val="28"/>
          <w:szCs w:val="28"/>
          <w:lang w:eastAsia="ar-SA"/>
        </w:rPr>
      </w:pPr>
    </w:p>
    <w:p w:rsidR="00A670EA" w:rsidRDefault="00A670EA" w:rsidP="00A670EA">
      <w:pPr>
        <w:widowControl w:val="0"/>
        <w:ind w:firstLine="709"/>
        <w:jc w:val="both"/>
        <w:rPr>
          <w:kern w:val="1"/>
          <w:sz w:val="28"/>
          <w:szCs w:val="28"/>
          <w:lang w:eastAsia="ar-SA"/>
        </w:rPr>
      </w:pPr>
    </w:p>
    <w:p w:rsidR="00414058" w:rsidRDefault="00414058" w:rsidP="00A670EA">
      <w:pPr>
        <w:widowControl w:val="0"/>
        <w:ind w:firstLine="709"/>
        <w:jc w:val="both"/>
        <w:rPr>
          <w:kern w:val="1"/>
          <w:sz w:val="28"/>
          <w:szCs w:val="28"/>
          <w:lang w:eastAsia="ar-SA"/>
        </w:rPr>
      </w:pPr>
    </w:p>
    <w:p w:rsidR="00414058" w:rsidRDefault="00414058" w:rsidP="00A670EA">
      <w:pPr>
        <w:widowControl w:val="0"/>
        <w:ind w:firstLine="709"/>
        <w:jc w:val="both"/>
        <w:rPr>
          <w:kern w:val="1"/>
          <w:sz w:val="28"/>
          <w:szCs w:val="28"/>
          <w:lang w:eastAsia="ar-SA"/>
        </w:rPr>
      </w:pPr>
    </w:p>
    <w:p w:rsidR="00414058" w:rsidRPr="00A670EA" w:rsidRDefault="00414058" w:rsidP="00A670EA">
      <w:pPr>
        <w:widowControl w:val="0"/>
        <w:ind w:firstLine="709"/>
        <w:jc w:val="both"/>
        <w:rPr>
          <w:kern w:val="1"/>
          <w:sz w:val="28"/>
          <w:szCs w:val="28"/>
          <w:lang w:eastAsia="ar-SA"/>
        </w:rPr>
      </w:pPr>
    </w:p>
    <w:p w:rsidR="00A670EA" w:rsidRPr="00A670EA" w:rsidRDefault="00A670EA" w:rsidP="00A670EA">
      <w:pPr>
        <w:widowControl w:val="0"/>
        <w:ind w:firstLine="709"/>
        <w:jc w:val="both"/>
        <w:rPr>
          <w:kern w:val="1"/>
          <w:sz w:val="28"/>
          <w:szCs w:val="28"/>
          <w:lang w:eastAsia="ar-SA"/>
        </w:rPr>
      </w:pPr>
    </w:p>
    <w:p w:rsidR="00A670EA" w:rsidRPr="00A670EA" w:rsidRDefault="00A670EA" w:rsidP="00A670EA">
      <w:pPr>
        <w:ind w:left="5387" w:firstLine="709"/>
        <w:jc w:val="center"/>
        <w:rPr>
          <w:bCs/>
          <w:sz w:val="28"/>
          <w:szCs w:val="28"/>
        </w:rPr>
      </w:pPr>
      <w:r w:rsidRPr="00A670EA">
        <w:rPr>
          <w:bCs/>
          <w:sz w:val="28"/>
          <w:szCs w:val="28"/>
        </w:rPr>
        <w:lastRenderedPageBreak/>
        <w:t>Приложение № 15</w:t>
      </w:r>
    </w:p>
    <w:p w:rsidR="00A670EA" w:rsidRPr="00A670EA" w:rsidRDefault="00A670EA" w:rsidP="00A670EA">
      <w:pPr>
        <w:ind w:left="5387" w:firstLine="709"/>
        <w:jc w:val="center"/>
        <w:rPr>
          <w:bCs/>
          <w:sz w:val="28"/>
          <w:szCs w:val="28"/>
        </w:rPr>
      </w:pPr>
      <w:r w:rsidRPr="00A670EA">
        <w:rPr>
          <w:bCs/>
          <w:sz w:val="28"/>
          <w:szCs w:val="28"/>
        </w:rPr>
        <w:t>к конкурсной документации</w:t>
      </w:r>
    </w:p>
    <w:p w:rsidR="00A670EA" w:rsidRPr="00A670EA" w:rsidRDefault="00A670EA" w:rsidP="00A670EA">
      <w:pPr>
        <w:ind w:firstLine="709"/>
        <w:jc w:val="both"/>
        <w:rPr>
          <w:kern w:val="1"/>
          <w:sz w:val="28"/>
          <w:szCs w:val="28"/>
          <w:lang w:eastAsia="ar-SA"/>
        </w:rPr>
      </w:pPr>
    </w:p>
    <w:p w:rsidR="00A670EA" w:rsidRPr="00A670EA" w:rsidRDefault="00A670EA" w:rsidP="00A670EA">
      <w:pPr>
        <w:shd w:val="clear" w:color="auto" w:fill="FFFFFF"/>
        <w:jc w:val="center"/>
        <w:rPr>
          <w:b/>
          <w:bCs/>
          <w:kern w:val="1"/>
          <w:sz w:val="28"/>
          <w:szCs w:val="28"/>
          <w:lang w:eastAsia="ar-SA"/>
        </w:rPr>
      </w:pPr>
      <w:r w:rsidRPr="00A670EA">
        <w:rPr>
          <w:b/>
          <w:bCs/>
          <w:kern w:val="1"/>
          <w:sz w:val="28"/>
          <w:szCs w:val="28"/>
          <w:lang w:eastAsia="ar-SA"/>
        </w:rPr>
        <w:t>ДОГОВОР АРЕНДЫ</w:t>
      </w:r>
    </w:p>
    <w:p w:rsidR="00A670EA" w:rsidRPr="00A670EA" w:rsidRDefault="00A670EA" w:rsidP="00A670EA">
      <w:pPr>
        <w:shd w:val="clear" w:color="auto" w:fill="FFFFFF"/>
        <w:ind w:firstLine="708"/>
        <w:jc w:val="center"/>
        <w:rPr>
          <w:b/>
          <w:bCs/>
          <w:kern w:val="1"/>
          <w:sz w:val="28"/>
          <w:szCs w:val="28"/>
          <w:lang w:eastAsia="ar-SA"/>
        </w:rPr>
      </w:pPr>
      <w:r w:rsidRPr="00A670EA">
        <w:rPr>
          <w:b/>
          <w:bCs/>
          <w:kern w:val="1"/>
          <w:sz w:val="28"/>
          <w:szCs w:val="28"/>
          <w:lang w:eastAsia="ar-SA"/>
        </w:rPr>
        <w:t>НЕДВИЖИМОГО ИМУЩЕСТВА, ЯВЛЯЮЩЕГОСЯ</w:t>
      </w:r>
    </w:p>
    <w:p w:rsidR="00A670EA" w:rsidRPr="00A670EA" w:rsidRDefault="00A670EA" w:rsidP="00A670EA">
      <w:pPr>
        <w:shd w:val="clear" w:color="auto" w:fill="FFFFFF"/>
        <w:ind w:firstLine="708"/>
        <w:jc w:val="center"/>
        <w:rPr>
          <w:b/>
          <w:kern w:val="1"/>
          <w:sz w:val="28"/>
          <w:szCs w:val="28"/>
          <w:lang w:eastAsia="ar-SA"/>
        </w:rPr>
      </w:pPr>
      <w:r w:rsidRPr="00A670EA">
        <w:rPr>
          <w:b/>
          <w:bCs/>
          <w:kern w:val="1"/>
          <w:sz w:val="28"/>
          <w:szCs w:val="28"/>
          <w:lang w:eastAsia="ar-SA"/>
        </w:rPr>
        <w:t xml:space="preserve">МУНИЦИПАЛЬНОЙ </w:t>
      </w:r>
      <w:r w:rsidRPr="00A670EA">
        <w:rPr>
          <w:b/>
          <w:kern w:val="1"/>
          <w:sz w:val="28"/>
          <w:szCs w:val="28"/>
          <w:lang w:eastAsia="ar-SA"/>
        </w:rPr>
        <w:t>СОБСТВЕННОСТЬЮ КОРЕНОВСКОГО ГОРОДСКОГО ПОСЕЛЕНИЯ КОРЕНОВСКОГО РАЙОНА</w:t>
      </w:r>
    </w:p>
    <w:p w:rsidR="00A670EA" w:rsidRPr="00A670EA" w:rsidRDefault="00A670EA" w:rsidP="00A670EA">
      <w:pPr>
        <w:shd w:val="clear" w:color="auto" w:fill="FFFFFF"/>
        <w:jc w:val="center"/>
        <w:rPr>
          <w:kern w:val="1"/>
          <w:sz w:val="28"/>
          <w:szCs w:val="28"/>
          <w:lang w:eastAsia="ar-SA"/>
        </w:rPr>
      </w:pP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 xml:space="preserve">г. Кореновск                                                                </w:t>
      </w:r>
      <w:r w:rsidRPr="00451582">
        <w:rPr>
          <w:bCs/>
          <w:kern w:val="1"/>
          <w:sz w:val="28"/>
          <w:szCs w:val="28"/>
          <w:lang w:eastAsia="ar-SA"/>
        </w:rPr>
        <w:t>«____»____________ 20</w:t>
      </w:r>
      <w:r w:rsidR="00784118" w:rsidRPr="00451582">
        <w:rPr>
          <w:bCs/>
          <w:kern w:val="1"/>
          <w:sz w:val="28"/>
          <w:szCs w:val="28"/>
          <w:lang w:eastAsia="ar-SA"/>
        </w:rPr>
        <w:t>20</w:t>
      </w:r>
      <w:r w:rsidRPr="00451582">
        <w:rPr>
          <w:bCs/>
          <w:kern w:val="1"/>
          <w:sz w:val="28"/>
          <w:szCs w:val="28"/>
          <w:lang w:eastAsia="ar-SA"/>
        </w:rPr>
        <w:t xml:space="preserve"> г</w:t>
      </w:r>
      <w:r w:rsidRPr="00451582">
        <w:rPr>
          <w:kern w:val="1"/>
          <w:sz w:val="28"/>
          <w:szCs w:val="28"/>
          <w:lang w:eastAsia="ar-SA"/>
        </w:rPr>
        <w:t>ода</w:t>
      </w:r>
    </w:p>
    <w:p w:rsidR="00A670EA" w:rsidRPr="00A670EA" w:rsidRDefault="00A670EA" w:rsidP="00A670EA">
      <w:pPr>
        <w:shd w:val="clear" w:color="auto" w:fill="FFFFFF"/>
        <w:jc w:val="center"/>
        <w:rPr>
          <w:kern w:val="1"/>
          <w:sz w:val="28"/>
          <w:szCs w:val="28"/>
          <w:lang w:eastAsia="ar-SA"/>
        </w:rPr>
      </w:pPr>
    </w:p>
    <w:p w:rsidR="00A670EA" w:rsidRPr="00A670EA" w:rsidRDefault="00A670EA" w:rsidP="00A670EA">
      <w:pPr>
        <w:ind w:firstLine="709"/>
        <w:jc w:val="both"/>
        <w:rPr>
          <w:rFonts w:eastAsia="WenQuanYi Micro Hei"/>
          <w:kern w:val="1"/>
          <w:sz w:val="28"/>
          <w:szCs w:val="28"/>
          <w:lang w:bidi="hi-IN"/>
        </w:rPr>
      </w:pPr>
      <w:r w:rsidRPr="00A670EA">
        <w:rPr>
          <w:rFonts w:eastAsia="WenQuanYi Micro Hei"/>
          <w:kern w:val="1"/>
          <w:sz w:val="28"/>
          <w:szCs w:val="28"/>
          <w:lang w:bidi="hi-IN"/>
        </w:rPr>
        <w:t xml:space="preserve">Администрация Кореновского городского поселения Кореновского района, в лице главы Кореновского городского поселения Кореновского района </w:t>
      </w:r>
      <w:r w:rsidR="00784118">
        <w:rPr>
          <w:rFonts w:eastAsia="WenQuanYi Micro Hei"/>
          <w:kern w:val="1"/>
          <w:sz w:val="28"/>
          <w:szCs w:val="28"/>
          <w:lang w:bidi="hi-IN"/>
        </w:rPr>
        <w:t>Шутылева Максима Олеговича</w:t>
      </w:r>
      <w:r w:rsidRPr="00A670EA">
        <w:rPr>
          <w:rFonts w:eastAsia="WenQuanYi Micro Hei"/>
          <w:kern w:val="1"/>
          <w:sz w:val="28"/>
          <w:szCs w:val="28"/>
          <w:lang w:bidi="hi-IN"/>
        </w:rPr>
        <w:t>, действующего на основании Устава, именуемая Арендодатель, с одной стороны, и _____________________________________</w:t>
      </w:r>
    </w:p>
    <w:p w:rsidR="00A670EA" w:rsidRPr="00A670EA" w:rsidRDefault="00A670EA" w:rsidP="00A670EA">
      <w:pPr>
        <w:jc w:val="both"/>
        <w:rPr>
          <w:rFonts w:eastAsia="WenQuanYi Micro Hei"/>
          <w:kern w:val="1"/>
          <w:sz w:val="28"/>
          <w:szCs w:val="28"/>
          <w:lang w:bidi="hi-IN"/>
        </w:rPr>
      </w:pPr>
      <w:r w:rsidRPr="00A670EA">
        <w:rPr>
          <w:rFonts w:eastAsia="WenQuanYi Micro Hei"/>
          <w:kern w:val="1"/>
          <w:sz w:val="28"/>
          <w:szCs w:val="28"/>
          <w:lang w:bidi="hi-IN"/>
        </w:rPr>
        <w:t>в лице ______________________________________________________________, действующего на основании доверенности ________________________________ именуемое в дальнейшем Арендатор, с другой стороны, именуемые в дальнейшем Стороны, заключили настоящий договор о нижеследующем:</w:t>
      </w:r>
    </w:p>
    <w:p w:rsidR="00A670EA" w:rsidRPr="00A670EA" w:rsidRDefault="00A670EA" w:rsidP="00A670EA">
      <w:pPr>
        <w:jc w:val="both"/>
        <w:rPr>
          <w:kern w:val="1"/>
          <w:sz w:val="28"/>
          <w:szCs w:val="28"/>
          <w:lang w:eastAsia="ar-SA"/>
        </w:rPr>
      </w:pPr>
    </w:p>
    <w:p w:rsidR="00A670EA" w:rsidRPr="008941C3" w:rsidRDefault="00A670EA" w:rsidP="00A670EA">
      <w:pPr>
        <w:widowControl w:val="0"/>
        <w:autoSpaceDE w:val="0"/>
        <w:jc w:val="center"/>
        <w:rPr>
          <w:rFonts w:ascii="Courier New" w:eastAsia="WenQuanYi Micro Hei" w:hAnsi="Courier New" w:cs="Courier New"/>
          <w:kern w:val="1"/>
          <w:sz w:val="28"/>
          <w:szCs w:val="28"/>
          <w:lang w:bidi="hi-IN"/>
        </w:rPr>
      </w:pPr>
      <w:r w:rsidRPr="008941C3">
        <w:rPr>
          <w:rFonts w:eastAsia="WenQuanYi Micro Hei"/>
          <w:b/>
          <w:bCs/>
          <w:kern w:val="1"/>
          <w:sz w:val="28"/>
          <w:szCs w:val="28"/>
          <w:lang w:eastAsia="ru-RU" w:bidi="hi-IN"/>
        </w:rPr>
        <w:t>1. Предмет договора</w:t>
      </w:r>
    </w:p>
    <w:p w:rsidR="00A670EA" w:rsidRPr="00A670EA" w:rsidRDefault="00A670EA" w:rsidP="00A670EA">
      <w:pPr>
        <w:ind w:firstLine="708"/>
        <w:jc w:val="both"/>
        <w:rPr>
          <w:rFonts w:eastAsia="WenQuanYi Micro Hei"/>
          <w:kern w:val="1"/>
          <w:sz w:val="28"/>
          <w:szCs w:val="28"/>
          <w:lang w:bidi="hi-IN"/>
        </w:rPr>
      </w:pPr>
      <w:r w:rsidRPr="00A670EA">
        <w:rPr>
          <w:rFonts w:eastAsia="WenQuanYi Micro Hei"/>
          <w:kern w:val="1"/>
          <w:sz w:val="28"/>
          <w:szCs w:val="28"/>
          <w:lang w:bidi="hi-IN"/>
        </w:rPr>
        <w:t>1.1. Арендодатель обязуется передать Арендатору во временное владение и пользование недвижимое имущество (далее Имущество):</w:t>
      </w:r>
    </w:p>
    <w:p w:rsidR="00A670EA" w:rsidRPr="00A670EA" w:rsidRDefault="00A670EA" w:rsidP="00A670EA">
      <w:pPr>
        <w:ind w:firstLine="708"/>
        <w:jc w:val="both"/>
        <w:rPr>
          <w:rFonts w:eastAsia="WenQuanYi Micro Hei"/>
          <w:kern w:val="1"/>
          <w:sz w:val="28"/>
          <w:szCs w:val="28"/>
          <w:lang w:bidi="hi-IN"/>
        </w:rPr>
      </w:pPr>
      <w:r w:rsidRPr="00A670EA">
        <w:rPr>
          <w:rFonts w:eastAsia="WenQuanYi Micro Hei"/>
          <w:kern w:val="1"/>
          <w:sz w:val="28"/>
          <w:szCs w:val="28"/>
          <w:lang w:bidi="hi-IN"/>
        </w:rPr>
        <w:t>- нежилое здание – трансформаторная подстанция КЦ-3 867П, общей площадью – 38 кв.м, с кадастровым номером – 23:12:0601030:1395, расположенное по адресу: Краснодарский край, Кореновский район, город Кореновск, улица Красная, б/н, год ввода в эксплуатацию – 1985.</w:t>
      </w:r>
    </w:p>
    <w:p w:rsidR="00A670EA" w:rsidRPr="00A670EA" w:rsidRDefault="00A670EA" w:rsidP="00A670EA">
      <w:pPr>
        <w:ind w:firstLine="708"/>
        <w:jc w:val="both"/>
        <w:rPr>
          <w:rFonts w:eastAsia="WenQuanYi Micro Hei"/>
          <w:kern w:val="1"/>
          <w:sz w:val="28"/>
          <w:szCs w:val="28"/>
          <w:lang w:bidi="hi-IN"/>
        </w:rPr>
      </w:pPr>
      <w:r w:rsidRPr="00A670EA">
        <w:rPr>
          <w:rFonts w:eastAsia="WenQuanYi Micro Hei"/>
          <w:kern w:val="1"/>
          <w:sz w:val="28"/>
          <w:szCs w:val="28"/>
          <w:lang w:bidi="hi-IN"/>
        </w:rPr>
        <w:t xml:space="preserve">Имущество передается в состоянии, соответствующем условиям договора и пригодном для использования в соответствии с его назначением. </w:t>
      </w:r>
    </w:p>
    <w:p w:rsidR="00A670EA" w:rsidRPr="00A670EA" w:rsidRDefault="00A670EA" w:rsidP="00A670EA">
      <w:pPr>
        <w:ind w:firstLine="708"/>
        <w:jc w:val="both"/>
        <w:rPr>
          <w:rFonts w:eastAsia="WenQuanYi Micro Hei"/>
          <w:kern w:val="1"/>
          <w:sz w:val="28"/>
          <w:szCs w:val="28"/>
          <w:lang w:bidi="hi-IN"/>
        </w:rPr>
      </w:pPr>
      <w:r w:rsidRPr="00A670EA">
        <w:rPr>
          <w:rFonts w:eastAsia="WenQuanYi Micro Hei"/>
          <w:kern w:val="1"/>
          <w:sz w:val="28"/>
          <w:szCs w:val="28"/>
          <w:lang w:bidi="hi-IN"/>
        </w:rPr>
        <w:t>1.2. Целевое назначение Имущества – понижение напряжения, его прием, передача и распределение в сетях трехфазного тока промышленной частоты различным потребителям</w:t>
      </w:r>
    </w:p>
    <w:p w:rsidR="00A670EA" w:rsidRPr="00A670EA" w:rsidRDefault="00A670EA" w:rsidP="00A670EA">
      <w:pPr>
        <w:ind w:firstLine="708"/>
        <w:jc w:val="both"/>
        <w:rPr>
          <w:rFonts w:eastAsia="WenQuanYi Micro Hei"/>
          <w:kern w:val="1"/>
          <w:sz w:val="28"/>
          <w:szCs w:val="28"/>
          <w:lang w:bidi="hi-IN"/>
        </w:rPr>
      </w:pPr>
      <w:r w:rsidRPr="00A670EA">
        <w:rPr>
          <w:rFonts w:eastAsia="WenQuanYi Micro Hei"/>
          <w:kern w:val="1"/>
          <w:sz w:val="28"/>
          <w:szCs w:val="28"/>
          <w:lang w:bidi="hi-IN"/>
        </w:rPr>
        <w:t>1.3. Имущество является муниципальной собственностью. Арендодатель гарантирует, что Имущество не заложено, не арестовано, не обременено правами третьих лиц, в споре, под арестом не состоит.</w:t>
      </w:r>
    </w:p>
    <w:p w:rsidR="00A670EA" w:rsidRPr="00A670EA" w:rsidRDefault="00A670EA" w:rsidP="00A670EA">
      <w:pPr>
        <w:ind w:firstLine="708"/>
        <w:jc w:val="both"/>
        <w:rPr>
          <w:rFonts w:eastAsia="WenQuanYi Micro Hei"/>
          <w:kern w:val="1"/>
          <w:sz w:val="28"/>
          <w:szCs w:val="28"/>
          <w:lang w:bidi="hi-IN"/>
        </w:rPr>
      </w:pPr>
      <w:r w:rsidRPr="00A670EA">
        <w:rPr>
          <w:rFonts w:eastAsia="WenQuanYi Micro Hei"/>
          <w:kern w:val="1"/>
          <w:sz w:val="28"/>
          <w:szCs w:val="28"/>
          <w:lang w:bidi="hi-IN"/>
        </w:rPr>
        <w:t>1.4. Арендодатель дает согласие Арендатору осуществлять отделимые и неотделимые улучшения арендованного имущества за счет Арендатора. Неотделимые улучшения, произведенные Арендатором, являются собственностью Арендодателя и не возмещаются Арендатору.</w:t>
      </w:r>
    </w:p>
    <w:p w:rsidR="00A670EA" w:rsidRDefault="00A670EA" w:rsidP="00A670EA">
      <w:pPr>
        <w:shd w:val="clear" w:color="auto" w:fill="FFFFFF"/>
        <w:jc w:val="both"/>
        <w:rPr>
          <w:kern w:val="1"/>
          <w:sz w:val="28"/>
          <w:szCs w:val="28"/>
          <w:lang w:eastAsia="ar-SA"/>
        </w:rPr>
      </w:pPr>
    </w:p>
    <w:p w:rsidR="00A670EA" w:rsidRPr="00A670EA" w:rsidRDefault="00A670EA" w:rsidP="00A670EA">
      <w:pPr>
        <w:shd w:val="clear" w:color="auto" w:fill="FFFFFF"/>
        <w:jc w:val="center"/>
        <w:rPr>
          <w:b/>
          <w:bCs/>
          <w:kern w:val="1"/>
          <w:sz w:val="28"/>
          <w:szCs w:val="28"/>
          <w:lang w:eastAsia="ar-SA"/>
        </w:rPr>
      </w:pPr>
      <w:r w:rsidRPr="00A670EA">
        <w:rPr>
          <w:b/>
          <w:bCs/>
          <w:kern w:val="1"/>
          <w:sz w:val="28"/>
          <w:szCs w:val="28"/>
          <w:lang w:eastAsia="ar-SA"/>
        </w:rPr>
        <w:t>2. Обязанности сторон</w:t>
      </w:r>
    </w:p>
    <w:p w:rsidR="00A670EA" w:rsidRPr="00A670EA" w:rsidRDefault="00A670EA" w:rsidP="00A670EA">
      <w:pPr>
        <w:shd w:val="clear" w:color="auto" w:fill="FFFFFF"/>
        <w:ind w:firstLine="708"/>
        <w:jc w:val="both"/>
        <w:rPr>
          <w:kern w:val="1"/>
          <w:sz w:val="28"/>
          <w:szCs w:val="28"/>
          <w:lang w:eastAsia="ar-SA"/>
        </w:rPr>
      </w:pPr>
      <w:r w:rsidRPr="00A670EA">
        <w:rPr>
          <w:bCs/>
          <w:kern w:val="1"/>
          <w:sz w:val="28"/>
          <w:szCs w:val="28"/>
          <w:lang w:eastAsia="ar-SA"/>
        </w:rPr>
        <w:t>2.1</w:t>
      </w:r>
      <w:r w:rsidRPr="00A670EA">
        <w:rPr>
          <w:b/>
          <w:bCs/>
          <w:kern w:val="1"/>
          <w:sz w:val="28"/>
          <w:szCs w:val="28"/>
          <w:lang w:eastAsia="ar-SA"/>
        </w:rPr>
        <w:t xml:space="preserve">. </w:t>
      </w:r>
      <w:r w:rsidRPr="00A670EA">
        <w:rPr>
          <w:bCs/>
          <w:kern w:val="1"/>
          <w:sz w:val="28"/>
          <w:szCs w:val="28"/>
          <w:lang w:eastAsia="ar-SA"/>
        </w:rPr>
        <w:t>Арендодатель</w:t>
      </w:r>
      <w:r w:rsidRPr="00A670EA">
        <w:rPr>
          <w:b/>
          <w:bCs/>
          <w:kern w:val="1"/>
          <w:sz w:val="28"/>
          <w:szCs w:val="28"/>
          <w:lang w:eastAsia="ar-SA"/>
        </w:rPr>
        <w:t xml:space="preserve"> </w:t>
      </w:r>
      <w:r w:rsidRPr="00A670EA">
        <w:rPr>
          <w:kern w:val="1"/>
          <w:sz w:val="28"/>
          <w:szCs w:val="28"/>
          <w:lang w:eastAsia="ar-SA"/>
        </w:rPr>
        <w:t>обязуется:</w:t>
      </w:r>
    </w:p>
    <w:p w:rsidR="00A670EA" w:rsidRPr="00A670EA" w:rsidRDefault="00A670EA" w:rsidP="00A670EA">
      <w:pPr>
        <w:shd w:val="clear" w:color="auto" w:fill="FFFFFF"/>
        <w:ind w:firstLine="708"/>
        <w:jc w:val="both"/>
        <w:rPr>
          <w:kern w:val="1"/>
          <w:sz w:val="28"/>
          <w:szCs w:val="28"/>
          <w:lang w:eastAsia="ar-SA"/>
        </w:rPr>
      </w:pPr>
      <w:r w:rsidRPr="00A670EA">
        <w:rPr>
          <w:kern w:val="1"/>
          <w:sz w:val="28"/>
          <w:szCs w:val="28"/>
          <w:lang w:eastAsia="ar-SA"/>
        </w:rPr>
        <w:t>2.1.1. В срок не более 30 дней с момента подписания договора аренды</w:t>
      </w:r>
      <w:r w:rsidRPr="00A670EA">
        <w:rPr>
          <w:kern w:val="1"/>
          <w:sz w:val="20"/>
          <w:szCs w:val="20"/>
          <w:lang w:eastAsia="ar-SA"/>
        </w:rPr>
        <w:t xml:space="preserve"> </w:t>
      </w:r>
      <w:r w:rsidRPr="00A670EA">
        <w:rPr>
          <w:kern w:val="1"/>
          <w:sz w:val="28"/>
          <w:szCs w:val="28"/>
          <w:lang w:eastAsia="ar-SA"/>
        </w:rPr>
        <w:t>недвижимого имущества, являющегося муниципальной собственностью Кореновского городского поселения Кореновского района (далее Договор), осуществить государственную регистрацию Договора в Федеральной службе государственной регистрации, кадастра и картографии по Краснодарскому краю.</w:t>
      </w:r>
    </w:p>
    <w:p w:rsidR="00A670EA" w:rsidRPr="00A670EA" w:rsidRDefault="00A670EA" w:rsidP="00A670EA">
      <w:pPr>
        <w:shd w:val="clear" w:color="auto" w:fill="FFFFFF"/>
        <w:ind w:firstLine="708"/>
        <w:jc w:val="both"/>
        <w:rPr>
          <w:kern w:val="1"/>
          <w:sz w:val="28"/>
          <w:szCs w:val="28"/>
          <w:lang w:eastAsia="ar-SA"/>
        </w:rPr>
      </w:pPr>
      <w:r w:rsidRPr="00A670EA">
        <w:rPr>
          <w:kern w:val="1"/>
          <w:sz w:val="28"/>
          <w:szCs w:val="28"/>
          <w:lang w:eastAsia="ar-SA"/>
        </w:rPr>
        <w:lastRenderedPageBreak/>
        <w:t xml:space="preserve">2.1.2. В пятидневный срок с момента регистрации Договора передать Имущество </w:t>
      </w:r>
      <w:r w:rsidRPr="00A670EA">
        <w:rPr>
          <w:bCs/>
          <w:kern w:val="1"/>
          <w:sz w:val="28"/>
          <w:szCs w:val="28"/>
          <w:lang w:eastAsia="ar-SA"/>
        </w:rPr>
        <w:t>Арендатору</w:t>
      </w:r>
      <w:r w:rsidRPr="00A670EA">
        <w:rPr>
          <w:b/>
          <w:bCs/>
          <w:kern w:val="1"/>
          <w:sz w:val="28"/>
          <w:szCs w:val="28"/>
          <w:lang w:eastAsia="ar-SA"/>
        </w:rPr>
        <w:t xml:space="preserve"> </w:t>
      </w:r>
      <w:r w:rsidRPr="00A670EA">
        <w:rPr>
          <w:kern w:val="1"/>
          <w:sz w:val="28"/>
          <w:szCs w:val="28"/>
          <w:lang w:eastAsia="ar-SA"/>
        </w:rPr>
        <w:t>по акту приема-передачи (Приложение к Договору).</w:t>
      </w:r>
    </w:p>
    <w:p w:rsidR="00A670EA" w:rsidRPr="00A670EA" w:rsidRDefault="00A670EA" w:rsidP="00A670EA">
      <w:pPr>
        <w:widowControl w:val="0"/>
        <w:autoSpaceDE w:val="0"/>
        <w:jc w:val="both"/>
        <w:rPr>
          <w:rFonts w:eastAsia="WenQuanYi Micro Hei"/>
          <w:kern w:val="1"/>
          <w:sz w:val="28"/>
          <w:szCs w:val="28"/>
          <w:lang w:bidi="hi-IN"/>
        </w:rPr>
      </w:pPr>
      <w:r w:rsidRPr="00A670EA">
        <w:rPr>
          <w:rFonts w:eastAsia="WenQuanYi Micro Hei"/>
          <w:kern w:val="1"/>
          <w:sz w:val="28"/>
          <w:szCs w:val="28"/>
          <w:lang w:bidi="hi-IN"/>
        </w:rPr>
        <w:t>Не совершать действий, препятствующих Арендатору пользоваться арендуемым имуществом.</w:t>
      </w:r>
    </w:p>
    <w:p w:rsidR="00A670EA" w:rsidRPr="00A670EA" w:rsidRDefault="00A670EA" w:rsidP="00A670EA">
      <w:pPr>
        <w:rPr>
          <w:kern w:val="1"/>
          <w:sz w:val="28"/>
          <w:szCs w:val="28"/>
          <w:lang w:eastAsia="ar-SA" w:bidi="hi-IN"/>
        </w:rPr>
      </w:pPr>
      <w:r w:rsidRPr="00A670EA">
        <w:rPr>
          <w:kern w:val="1"/>
          <w:sz w:val="28"/>
          <w:szCs w:val="28"/>
          <w:lang w:eastAsia="ar-SA" w:bidi="hi-IN"/>
        </w:rPr>
        <w:tab/>
        <w:t>2.1.3. Не совершать действий, препятствующих Арендатору пользоваться арендованным имуществом в порядке, установленном настоящим договором.</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2.2. Арендатор обязуется:</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2.2.1. Принять Имущество по акту приема-передачи.</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2.2.2. Использовать Имущество исключительно по прямому назначению, указанному в п. 1.2. настоящего договора.</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2.2.3. Своевременно и в полном объеме в соответствии с разделом 3 настоящего договора вносить Арендодателю установленную настоящим Договором арендную плату за пользование Имуществом.</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2.2.4. Обеспечивать Арендодателю и соответствующим службам беспрепятственный доступ к Имуществу для осмотра и проверки технического, санитарного, противопожарного состояния Имущества.</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2.2.5. В течение 6 (шести) месяцев со дня фактического принятия в аренду Имущества получить необходимые разрешительные документы (лицензии, разрешения, свидетельства и т.п.), позволяющие Арендатору без нарушения законодательства РФ выполнять обязательства по Договору.</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 xml:space="preserve">2.2.6. Содержать имущество в исправном состоянии, для чего производить за свой счет техническое обслуживание, аварийно – диспетчерское обслуживание, диагностику, текущий ремонт, ликвидацию аварийных ситуаций. </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Для этого Арендатор вправе без дополнительного согласования с Арендодателем от своего имени заключать соответствующие договоры с третьими лицами.</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2.2.7. По окончании срока действия настоящего Договора возвратить имущество в исправном состоянии, с учетом нормального износа, возникшего в течение срока аренды.</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2.2.8. Немедленно извещать Арендодателя о всяком повреждении, аварии или ином событии, нанесшем (или грозящем нанести) ущерб Имуществу и безотлагательно принимать все возможные меры по предотвращению разрушения или повреждения Имущества.</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2.2.9. Незамедлительно сообщать Арендодателю обо всех нарушениях прав собственника и претензиях на имущество со стороны третьих лиц.</w:t>
      </w:r>
    </w:p>
    <w:p w:rsidR="00A670EA" w:rsidRDefault="00A670EA" w:rsidP="00A670EA">
      <w:pPr>
        <w:shd w:val="clear" w:color="auto" w:fill="FFFFFF"/>
        <w:jc w:val="both"/>
        <w:rPr>
          <w:kern w:val="1"/>
          <w:sz w:val="28"/>
          <w:szCs w:val="28"/>
          <w:lang w:eastAsia="ar-SA"/>
        </w:rPr>
      </w:pPr>
      <w:r w:rsidRPr="00A670EA">
        <w:rPr>
          <w:kern w:val="1"/>
          <w:sz w:val="28"/>
          <w:szCs w:val="28"/>
          <w:lang w:eastAsia="ar-SA"/>
        </w:rPr>
        <w:tab/>
        <w:t>2.2.10. Не сдавать арендованное Имущество в субаренду (поднаем), не передавать свои права и обязанности по настоящему договору другому лицу (перенаем), не предоставлять арендованное Имущество в безвозмездное пользование, а также не отдавать арендные права в залог и не вносить их в качестве вклада в уставной капитал хозяйственных товариществ и обществ или паевого взноса в производственный кооператив.</w:t>
      </w:r>
    </w:p>
    <w:p w:rsidR="003B67EF" w:rsidRDefault="003B67EF" w:rsidP="003B67EF">
      <w:pPr>
        <w:shd w:val="clear" w:color="auto" w:fill="FFFFFF"/>
        <w:jc w:val="both"/>
        <w:rPr>
          <w:kern w:val="1"/>
          <w:sz w:val="28"/>
          <w:szCs w:val="28"/>
          <w:lang w:eastAsia="ar-SA"/>
        </w:rPr>
      </w:pPr>
      <w:r>
        <w:rPr>
          <w:kern w:val="1"/>
          <w:sz w:val="28"/>
          <w:szCs w:val="28"/>
          <w:lang w:eastAsia="ar-SA"/>
        </w:rPr>
        <w:tab/>
        <w:t xml:space="preserve">2.2.11. Направить в адрес гарантирующего поставщика (сбытовой компании) уведомление о принятии в аренду электросетевого оборудования с целью фиксации показаний счетчиков путем составления трехсторонних актов инвентаризации точек коммерческого учета и актов проверки системы учета электрической энергии, а также обеспечить прибытие представителя гарантирующего поставщика (сбытовой компании) на место установки расчетных счётчиков, для составления вышеуказанных актов. </w:t>
      </w:r>
    </w:p>
    <w:p w:rsidR="003B67EF" w:rsidRDefault="003B67EF" w:rsidP="003B67EF">
      <w:pPr>
        <w:shd w:val="clear" w:color="auto" w:fill="FFFFFF"/>
        <w:jc w:val="both"/>
        <w:rPr>
          <w:kern w:val="1"/>
          <w:sz w:val="28"/>
          <w:szCs w:val="28"/>
          <w:lang w:eastAsia="ar-SA"/>
        </w:rPr>
      </w:pPr>
      <w:r>
        <w:rPr>
          <w:kern w:val="1"/>
          <w:sz w:val="28"/>
          <w:szCs w:val="28"/>
          <w:lang w:eastAsia="ar-SA"/>
        </w:rPr>
        <w:lastRenderedPageBreak/>
        <w:tab/>
        <w:t xml:space="preserve">2.2.12. Заключить договор с энергосбытовой компанией на покупку электрической энергии для компенсации потерь в электросетях, являющихся предметом настоящего Договора, а также приступить к оплате вышеуказанных потерь. </w:t>
      </w:r>
    </w:p>
    <w:p w:rsidR="003B67EF" w:rsidRDefault="003B67EF" w:rsidP="003B67EF">
      <w:pPr>
        <w:shd w:val="clear" w:color="auto" w:fill="FFFFFF"/>
        <w:jc w:val="both"/>
        <w:rPr>
          <w:kern w:val="1"/>
          <w:sz w:val="28"/>
          <w:szCs w:val="28"/>
          <w:lang w:eastAsia="ar-SA"/>
        </w:rPr>
      </w:pPr>
      <w:r>
        <w:rPr>
          <w:kern w:val="1"/>
          <w:sz w:val="28"/>
          <w:szCs w:val="28"/>
          <w:lang w:eastAsia="ar-SA"/>
        </w:rPr>
        <w:tab/>
        <w:t xml:space="preserve">2.2.13. В течение 5 (пяти) рабочих дней после подписания Договора назначить приказом сотрудника, ответственного за производственный контроль, контроль выполнения условий настоящего Договора, наделить его соответствующими полномочиями и направить копию данного приказа Арендатору.  </w:t>
      </w:r>
    </w:p>
    <w:p w:rsidR="003B67EF" w:rsidRDefault="003B67EF" w:rsidP="003B67EF">
      <w:pPr>
        <w:shd w:val="clear" w:color="auto" w:fill="FFFFFF"/>
        <w:jc w:val="both"/>
        <w:rPr>
          <w:kern w:val="1"/>
          <w:sz w:val="28"/>
          <w:szCs w:val="28"/>
          <w:lang w:eastAsia="ar-SA"/>
        </w:rPr>
      </w:pPr>
      <w:r>
        <w:rPr>
          <w:kern w:val="1"/>
          <w:sz w:val="28"/>
          <w:szCs w:val="28"/>
          <w:lang w:eastAsia="ar-SA"/>
        </w:rPr>
        <w:tab/>
        <w:t xml:space="preserve">2.2.14.  Ежемесячно  в срок с 25 по 31 число передавать Арендатору данные приборов учета по форме, утвержденной энергосбытовой компанией. </w:t>
      </w:r>
    </w:p>
    <w:p w:rsidR="003B67EF" w:rsidRDefault="003B67EF" w:rsidP="003B67EF">
      <w:pPr>
        <w:shd w:val="clear" w:color="auto" w:fill="FFFFFF"/>
        <w:jc w:val="both"/>
        <w:rPr>
          <w:kern w:val="1"/>
          <w:sz w:val="28"/>
          <w:szCs w:val="28"/>
          <w:lang w:eastAsia="ar-SA"/>
        </w:rPr>
      </w:pPr>
      <w:r>
        <w:rPr>
          <w:kern w:val="1"/>
          <w:sz w:val="28"/>
          <w:szCs w:val="28"/>
          <w:lang w:eastAsia="ar-SA"/>
        </w:rPr>
        <w:tab/>
        <w:t xml:space="preserve">2.2.15. Арендатор выполняет все требования оперативно-диспетчерского управления по эксплуатации оборудования объектов электросетевого хозяйства Арендодателя, указанного в приложении № 1 к настоящему Договору, в соответствии с действующими нормативно-техническими документами. </w:t>
      </w:r>
    </w:p>
    <w:p w:rsidR="003B67EF" w:rsidRDefault="003B67EF" w:rsidP="003B67EF">
      <w:pPr>
        <w:shd w:val="clear" w:color="auto" w:fill="FFFFFF"/>
        <w:jc w:val="both"/>
        <w:rPr>
          <w:kern w:val="1"/>
          <w:sz w:val="28"/>
          <w:szCs w:val="28"/>
          <w:lang w:eastAsia="ar-SA"/>
        </w:rPr>
      </w:pPr>
      <w:r>
        <w:rPr>
          <w:kern w:val="1"/>
          <w:sz w:val="28"/>
          <w:szCs w:val="28"/>
          <w:lang w:eastAsia="ar-SA"/>
        </w:rPr>
        <w:tab/>
        <w:t>2.2.16. Содержать в порядке территорию, прилегающую к Имуществу.</w:t>
      </w:r>
    </w:p>
    <w:p w:rsidR="003B67EF" w:rsidRDefault="003B67EF" w:rsidP="003B67EF">
      <w:pPr>
        <w:shd w:val="clear" w:color="auto" w:fill="FFFFFF"/>
        <w:jc w:val="both"/>
        <w:rPr>
          <w:kern w:val="1"/>
          <w:sz w:val="28"/>
          <w:szCs w:val="28"/>
          <w:lang w:eastAsia="ar-SA"/>
        </w:rPr>
      </w:pPr>
      <w:r>
        <w:rPr>
          <w:kern w:val="1"/>
          <w:sz w:val="28"/>
          <w:szCs w:val="28"/>
          <w:lang w:eastAsia="ar-SA"/>
        </w:rPr>
        <w:tab/>
        <w:t xml:space="preserve">2.2.17. Осуществлять мероприятия по технологическому присоединению потребителей к арендуемому Имуществу, в соответствии с положениями действующего законодательства РФ, регулирующих данный вид деятельности. </w:t>
      </w:r>
    </w:p>
    <w:p w:rsidR="003B67EF" w:rsidRDefault="003B67EF" w:rsidP="003B67EF">
      <w:pPr>
        <w:shd w:val="clear" w:color="auto" w:fill="FFFFFF"/>
        <w:jc w:val="both"/>
        <w:rPr>
          <w:kern w:val="1"/>
          <w:sz w:val="28"/>
          <w:szCs w:val="28"/>
          <w:lang w:eastAsia="ar-SA"/>
        </w:rPr>
      </w:pPr>
      <w:r>
        <w:rPr>
          <w:kern w:val="1"/>
          <w:sz w:val="28"/>
          <w:szCs w:val="28"/>
          <w:lang w:eastAsia="ar-SA"/>
        </w:rPr>
        <w:tab/>
        <w:t xml:space="preserve">2.2.18. Своевременно выполнять предписания государственных контролирующих органов, в соответствии с условиями настоящего Договора.  </w:t>
      </w:r>
    </w:p>
    <w:p w:rsidR="003B67EF" w:rsidRDefault="003B67EF" w:rsidP="003B67EF">
      <w:pPr>
        <w:shd w:val="clear" w:color="auto" w:fill="FFFFFF"/>
        <w:jc w:val="both"/>
        <w:rPr>
          <w:kern w:val="1"/>
          <w:sz w:val="28"/>
          <w:szCs w:val="28"/>
          <w:lang w:eastAsia="ar-SA"/>
        </w:rPr>
      </w:pPr>
      <w:r>
        <w:rPr>
          <w:kern w:val="1"/>
          <w:sz w:val="28"/>
          <w:szCs w:val="28"/>
          <w:lang w:eastAsia="ar-SA"/>
        </w:rPr>
        <w:tab/>
        <w:t xml:space="preserve">2.2.19. Известить Арендодателя не позднее, чем за 5 дней о предстоящей передаче Имущества, как в связи с окончанием Договора, так и при досрочной передаче Имущества. </w:t>
      </w:r>
    </w:p>
    <w:p w:rsidR="003B67EF" w:rsidRDefault="003B67EF" w:rsidP="003B67EF">
      <w:pPr>
        <w:shd w:val="clear" w:color="auto" w:fill="FFFFFF"/>
        <w:jc w:val="both"/>
        <w:rPr>
          <w:kern w:val="1"/>
          <w:sz w:val="28"/>
          <w:szCs w:val="28"/>
          <w:lang w:eastAsia="ar-SA"/>
        </w:rPr>
      </w:pPr>
      <w:r>
        <w:rPr>
          <w:kern w:val="1"/>
          <w:sz w:val="28"/>
          <w:szCs w:val="28"/>
          <w:lang w:eastAsia="ar-SA"/>
        </w:rPr>
        <w:tab/>
        <w:t>2.2.20. Не производить никаких изменений и переоборудования арендуемого имущества без письменного разрешения Арендодателя.</w:t>
      </w:r>
    </w:p>
    <w:p w:rsidR="003B67EF" w:rsidRDefault="003B67EF" w:rsidP="003B67EF">
      <w:pPr>
        <w:shd w:val="clear" w:color="auto" w:fill="FFFFFF"/>
        <w:jc w:val="both"/>
        <w:rPr>
          <w:kern w:val="1"/>
          <w:sz w:val="28"/>
          <w:szCs w:val="28"/>
          <w:lang w:eastAsia="ar-SA"/>
        </w:rPr>
      </w:pPr>
      <w:r>
        <w:rPr>
          <w:kern w:val="1"/>
          <w:sz w:val="28"/>
          <w:szCs w:val="28"/>
          <w:lang w:eastAsia="ar-SA"/>
        </w:rPr>
        <w:tab/>
        <w:t xml:space="preserve">2.2.21. В течение 10 дней после подписания настоящего Договора подписать Акт балансовой принадлежности, разграничения эксплуатационной ответственности  и Однолинейную схему электрических сетей. </w:t>
      </w:r>
    </w:p>
    <w:p w:rsidR="003B67EF" w:rsidRDefault="003B67EF" w:rsidP="003B67EF">
      <w:pPr>
        <w:shd w:val="clear" w:color="auto" w:fill="FFFFFF"/>
        <w:jc w:val="both"/>
        <w:rPr>
          <w:kern w:val="1"/>
          <w:sz w:val="28"/>
          <w:szCs w:val="28"/>
          <w:lang w:eastAsia="ar-SA"/>
        </w:rPr>
      </w:pPr>
      <w:r>
        <w:rPr>
          <w:kern w:val="1"/>
          <w:sz w:val="28"/>
          <w:szCs w:val="28"/>
          <w:lang w:eastAsia="ar-SA"/>
        </w:rPr>
        <w:tab/>
        <w:t xml:space="preserve">2.2.22. Своевременно информировать Арендодателя о любых обстоятельствах, касающихся предмета настоящего Договора, которые могут существенным образом затронуть интересы Арендатора. </w:t>
      </w:r>
    </w:p>
    <w:p w:rsidR="003B67EF" w:rsidRDefault="003B67EF" w:rsidP="003B67EF">
      <w:pPr>
        <w:shd w:val="clear" w:color="auto" w:fill="FFFFFF"/>
        <w:jc w:val="both"/>
        <w:rPr>
          <w:kern w:val="1"/>
          <w:sz w:val="28"/>
          <w:szCs w:val="28"/>
          <w:lang w:eastAsia="ar-SA"/>
        </w:rPr>
      </w:pPr>
      <w:r>
        <w:rPr>
          <w:kern w:val="1"/>
          <w:sz w:val="28"/>
          <w:szCs w:val="28"/>
          <w:lang w:eastAsia="ar-SA"/>
        </w:rPr>
        <w:tab/>
        <w:t xml:space="preserve">2.2.23. Письменно уведомлять Арендодателя о фактах технологического присоединения потребителей к Имуществу. </w:t>
      </w:r>
    </w:p>
    <w:p w:rsidR="003B67EF" w:rsidRDefault="003B67EF" w:rsidP="003B67EF">
      <w:pPr>
        <w:shd w:val="clear" w:color="auto" w:fill="FFFFFF"/>
        <w:jc w:val="both"/>
        <w:rPr>
          <w:kern w:val="1"/>
          <w:sz w:val="28"/>
          <w:szCs w:val="28"/>
          <w:lang w:eastAsia="ar-SA"/>
        </w:rPr>
      </w:pPr>
      <w:r>
        <w:rPr>
          <w:kern w:val="1"/>
          <w:sz w:val="28"/>
          <w:szCs w:val="28"/>
          <w:lang w:eastAsia="ar-SA"/>
        </w:rPr>
        <w:tab/>
        <w:t xml:space="preserve">2.2.24. Застраховать Имущество на весь  срок аренды по всем обычно принятым рискам. </w:t>
      </w:r>
    </w:p>
    <w:p w:rsidR="003B67EF" w:rsidRPr="00A670EA" w:rsidRDefault="003B67EF" w:rsidP="003B67EF">
      <w:pPr>
        <w:shd w:val="clear" w:color="auto" w:fill="FFFFFF"/>
        <w:jc w:val="both"/>
        <w:rPr>
          <w:kern w:val="1"/>
          <w:sz w:val="28"/>
          <w:szCs w:val="28"/>
          <w:lang w:eastAsia="ar-SA"/>
        </w:rPr>
      </w:pPr>
      <w:r>
        <w:rPr>
          <w:kern w:val="1"/>
          <w:sz w:val="28"/>
          <w:szCs w:val="28"/>
          <w:lang w:eastAsia="ar-SA"/>
        </w:rPr>
        <w:tab/>
        <w:t xml:space="preserve">2.2.25. Производить улучшения Объекта аренды. </w:t>
      </w:r>
      <w:r>
        <w:rPr>
          <w:kern w:val="1"/>
          <w:sz w:val="28"/>
          <w:szCs w:val="28"/>
          <w:lang w:eastAsia="ar-SA"/>
        </w:rPr>
        <w:tab/>
      </w:r>
    </w:p>
    <w:p w:rsidR="00A670EA" w:rsidRPr="00A670EA" w:rsidRDefault="00A670EA" w:rsidP="00A670EA">
      <w:pPr>
        <w:shd w:val="clear" w:color="auto" w:fill="FFFFFF"/>
        <w:jc w:val="both"/>
        <w:rPr>
          <w:kern w:val="1"/>
          <w:sz w:val="28"/>
          <w:szCs w:val="28"/>
          <w:lang w:eastAsia="ar-SA"/>
        </w:rPr>
      </w:pPr>
    </w:p>
    <w:p w:rsidR="00A670EA" w:rsidRPr="00A670EA" w:rsidRDefault="00A670EA" w:rsidP="00A670EA">
      <w:pPr>
        <w:widowControl w:val="0"/>
        <w:numPr>
          <w:ilvl w:val="0"/>
          <w:numId w:val="6"/>
        </w:numPr>
        <w:shd w:val="clear" w:color="auto" w:fill="FFFFFF"/>
        <w:suppressAutoHyphens w:val="0"/>
        <w:autoSpaceDE w:val="0"/>
        <w:autoSpaceDN w:val="0"/>
        <w:adjustRightInd w:val="0"/>
        <w:contextualSpacing/>
        <w:jc w:val="center"/>
        <w:rPr>
          <w:b/>
          <w:bCs/>
          <w:sz w:val="28"/>
          <w:szCs w:val="28"/>
          <w:lang w:eastAsia="ru-RU"/>
        </w:rPr>
      </w:pPr>
      <w:r w:rsidRPr="00A670EA">
        <w:rPr>
          <w:b/>
          <w:bCs/>
          <w:sz w:val="28"/>
          <w:szCs w:val="28"/>
          <w:lang w:eastAsia="ru-RU"/>
        </w:rPr>
        <w:t>Платежи и расчеты по Договору</w:t>
      </w:r>
    </w:p>
    <w:p w:rsidR="00A670EA" w:rsidRPr="00A670EA" w:rsidRDefault="00A670EA" w:rsidP="00A670EA">
      <w:pPr>
        <w:shd w:val="clear" w:color="auto" w:fill="FFFFFF"/>
        <w:jc w:val="both"/>
        <w:rPr>
          <w:bCs/>
          <w:kern w:val="1"/>
          <w:sz w:val="28"/>
          <w:szCs w:val="28"/>
          <w:lang w:eastAsia="ar-SA"/>
        </w:rPr>
      </w:pPr>
      <w:r w:rsidRPr="00A670EA">
        <w:rPr>
          <w:bCs/>
          <w:kern w:val="1"/>
          <w:sz w:val="28"/>
          <w:szCs w:val="28"/>
          <w:lang w:eastAsia="ar-SA"/>
        </w:rPr>
        <w:tab/>
        <w:t>3.1. Размер годовой арендной платы за имущество, указанное в п. 1.1. настоящего договора, составляет ___________________________ рублей без НДС. НДС оплачивается Арендатором самостоятельно.</w:t>
      </w:r>
    </w:p>
    <w:p w:rsidR="00A670EA" w:rsidRPr="00A670EA" w:rsidRDefault="00A670EA" w:rsidP="00A670EA">
      <w:pPr>
        <w:jc w:val="both"/>
        <w:rPr>
          <w:kern w:val="1"/>
          <w:sz w:val="28"/>
          <w:szCs w:val="28"/>
          <w:lang w:eastAsia="ar-SA"/>
        </w:rPr>
      </w:pPr>
      <w:r w:rsidRPr="00A670EA">
        <w:rPr>
          <w:kern w:val="1"/>
          <w:sz w:val="28"/>
          <w:szCs w:val="28"/>
          <w:lang w:eastAsia="ar-SA"/>
        </w:rPr>
        <w:tab/>
        <w:t>3.2.  Оплата производится Арендатором ежеквартально, в срок до 10 числа месяца, следующего за расчетным периодом.</w:t>
      </w:r>
    </w:p>
    <w:p w:rsidR="00A670EA" w:rsidRPr="00A670EA" w:rsidRDefault="00A670EA" w:rsidP="00A670EA">
      <w:pPr>
        <w:widowControl w:val="0"/>
        <w:autoSpaceDE w:val="0"/>
        <w:jc w:val="both"/>
        <w:rPr>
          <w:rFonts w:eastAsia="WenQuanYi Micro Hei"/>
          <w:kern w:val="1"/>
          <w:sz w:val="28"/>
          <w:szCs w:val="28"/>
          <w:lang w:eastAsia="ru-RU" w:bidi="hi-IN"/>
        </w:rPr>
      </w:pPr>
      <w:r w:rsidRPr="00A670EA">
        <w:rPr>
          <w:rFonts w:eastAsia="WenQuanYi Micro Hei"/>
          <w:kern w:val="1"/>
          <w:sz w:val="28"/>
          <w:szCs w:val="28"/>
          <w:lang w:eastAsia="ru-RU" w:bidi="hi-IN"/>
        </w:rPr>
        <w:tab/>
        <w:t xml:space="preserve">3.3. Обязательство по оплате арендной платы возникает у Арендатора с даты передачи Имущества и прекращается с даты возврата Арендатором Имущества, оформленного соответствующим актом приема-передачи.   </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lastRenderedPageBreak/>
        <w:tab/>
        <w:t>Первый платеж осуществляется в течение 30 дней с даты заключения договора.</w:t>
      </w:r>
    </w:p>
    <w:p w:rsidR="00A670EA" w:rsidRPr="00A670EA" w:rsidRDefault="00A670EA" w:rsidP="00A670EA">
      <w:pPr>
        <w:shd w:val="clear" w:color="auto" w:fill="FFFFFF"/>
        <w:jc w:val="both"/>
        <w:rPr>
          <w:kern w:val="1"/>
          <w:sz w:val="28"/>
          <w:szCs w:val="28"/>
          <w:lang w:eastAsia="ar-SA"/>
        </w:rPr>
      </w:pPr>
      <w:r w:rsidRPr="00A670EA">
        <w:rPr>
          <w:kern w:val="1"/>
          <w:sz w:val="28"/>
          <w:szCs w:val="28"/>
          <w:lang w:eastAsia="ar-SA"/>
        </w:rPr>
        <w:tab/>
        <w:t>Если последний день срока оплаты приходится на нерабочий день, то днем окончания срока оплаты считается ближайший следующий за ним рабочий день.</w:t>
      </w:r>
    </w:p>
    <w:p w:rsidR="007A1696" w:rsidRPr="00A670EA" w:rsidRDefault="00A670EA" w:rsidP="007A1696">
      <w:pPr>
        <w:shd w:val="clear" w:color="auto" w:fill="FFFFFF"/>
        <w:jc w:val="both"/>
        <w:rPr>
          <w:kern w:val="1"/>
          <w:sz w:val="28"/>
          <w:szCs w:val="28"/>
          <w:lang w:eastAsia="ar-SA"/>
        </w:rPr>
      </w:pPr>
      <w:r w:rsidRPr="00A670EA">
        <w:rPr>
          <w:kern w:val="1"/>
          <w:sz w:val="28"/>
          <w:szCs w:val="28"/>
          <w:lang w:eastAsia="ar-SA"/>
        </w:rPr>
        <w:tab/>
      </w:r>
      <w:r w:rsidR="007A1696" w:rsidRPr="00A670EA">
        <w:rPr>
          <w:kern w:val="1"/>
          <w:sz w:val="28"/>
          <w:szCs w:val="28"/>
          <w:lang w:eastAsia="ar-SA"/>
        </w:rPr>
        <w:t>3.4. Размер арендной платы за пользование Имуществом может быть пересмотрен Арендо</w:t>
      </w:r>
      <w:r w:rsidR="007A1696">
        <w:rPr>
          <w:kern w:val="1"/>
          <w:sz w:val="28"/>
          <w:szCs w:val="28"/>
          <w:lang w:eastAsia="ar-SA"/>
        </w:rPr>
        <w:t xml:space="preserve">дателем в одностороннем порядке в сторону увеличения. </w:t>
      </w:r>
    </w:p>
    <w:p w:rsidR="007A1696" w:rsidRPr="00A670EA" w:rsidRDefault="007A1696" w:rsidP="007A1696">
      <w:pPr>
        <w:jc w:val="both"/>
        <w:rPr>
          <w:kern w:val="1"/>
          <w:sz w:val="28"/>
          <w:szCs w:val="28"/>
          <w:lang w:eastAsia="ar-SA"/>
        </w:rPr>
      </w:pPr>
      <w:r w:rsidRPr="00A670EA">
        <w:rPr>
          <w:kern w:val="1"/>
          <w:sz w:val="28"/>
          <w:szCs w:val="28"/>
          <w:lang w:eastAsia="ar-SA"/>
        </w:rPr>
        <w:tab/>
        <w:t xml:space="preserve">Уведомление об изменении размера арендной платы за пользование Имуществом </w:t>
      </w:r>
      <w:r w:rsidRPr="00A670EA">
        <w:rPr>
          <w:bCs/>
          <w:kern w:val="1"/>
          <w:sz w:val="28"/>
          <w:szCs w:val="28"/>
          <w:lang w:eastAsia="ar-SA"/>
        </w:rPr>
        <w:t>Арендодатель</w:t>
      </w:r>
      <w:r w:rsidRPr="00A670EA">
        <w:rPr>
          <w:kern w:val="1"/>
          <w:sz w:val="28"/>
          <w:szCs w:val="28"/>
          <w:lang w:eastAsia="ar-SA"/>
        </w:rPr>
        <w:t xml:space="preserve"> в обязательном порядке направляет </w:t>
      </w:r>
      <w:r w:rsidRPr="00A670EA">
        <w:rPr>
          <w:bCs/>
          <w:kern w:val="1"/>
          <w:sz w:val="28"/>
          <w:szCs w:val="28"/>
          <w:lang w:eastAsia="ar-SA"/>
        </w:rPr>
        <w:t>Арендатору</w:t>
      </w:r>
      <w:r w:rsidRPr="00A670EA">
        <w:rPr>
          <w:kern w:val="1"/>
          <w:sz w:val="28"/>
          <w:szCs w:val="28"/>
          <w:lang w:eastAsia="ar-SA"/>
        </w:rPr>
        <w:t xml:space="preserve"> заказным письмом с уведомлением о вручении, простым письмом по реестру или вручает под расписку о получении уведомление об изменении арендной платы с приложением расчета, который является обязательным для Арендатора.</w:t>
      </w:r>
    </w:p>
    <w:p w:rsidR="007A1696" w:rsidRPr="00A670EA" w:rsidRDefault="007A1696" w:rsidP="007A1696">
      <w:pPr>
        <w:ind w:firstLine="540"/>
        <w:jc w:val="both"/>
        <w:rPr>
          <w:kern w:val="1"/>
          <w:sz w:val="28"/>
          <w:szCs w:val="28"/>
          <w:lang w:eastAsia="ar-SA"/>
        </w:rPr>
      </w:pPr>
      <w:r w:rsidRPr="00A670EA">
        <w:rPr>
          <w:kern w:val="1"/>
          <w:sz w:val="28"/>
          <w:szCs w:val="28"/>
          <w:lang w:eastAsia="ar-SA"/>
        </w:rPr>
        <w:t>Арендатор обязан выплачивать арендную плату в соответствии с прилагаемым к уведомлению расчетом с момента вступления в законную силу постановления Кореновского городского поселения Кореновского района либо с указанного в них срока.</w:t>
      </w:r>
    </w:p>
    <w:p w:rsidR="007A1696" w:rsidRDefault="007A1696" w:rsidP="007A1696">
      <w:pPr>
        <w:ind w:firstLine="540"/>
        <w:jc w:val="both"/>
        <w:rPr>
          <w:kern w:val="1"/>
          <w:sz w:val="28"/>
          <w:szCs w:val="28"/>
          <w:lang w:eastAsia="ar-SA"/>
        </w:rPr>
      </w:pPr>
      <w:r w:rsidRPr="00A670EA">
        <w:rPr>
          <w:kern w:val="1"/>
          <w:sz w:val="28"/>
          <w:szCs w:val="28"/>
          <w:lang w:eastAsia="ar-SA"/>
        </w:rPr>
        <w:t>Неполучение (невручение) уведомления об изменении арендной платы с приложением расчета не является основанием для освобождения Арендатора от обязанности своевременного внесения измененной арендной платы, но является основанием для освобождения Арендатора от ответственности за внесение арендной платы в неполном объеме.</w:t>
      </w:r>
    </w:p>
    <w:p w:rsidR="007A1696" w:rsidRPr="00A670EA" w:rsidRDefault="007A1696" w:rsidP="007A1696">
      <w:pPr>
        <w:ind w:firstLine="540"/>
        <w:jc w:val="both"/>
        <w:rPr>
          <w:kern w:val="1"/>
          <w:sz w:val="28"/>
          <w:szCs w:val="28"/>
          <w:lang w:eastAsia="ar-SA"/>
        </w:rPr>
      </w:pPr>
      <w:r>
        <w:rPr>
          <w:kern w:val="1"/>
          <w:sz w:val="28"/>
          <w:szCs w:val="28"/>
          <w:lang w:eastAsia="ar-SA"/>
        </w:rPr>
        <w:t xml:space="preserve">3.5. Цена заключенного договора не может быть пересмотрена сторонами в сторону уменьшения. </w:t>
      </w:r>
    </w:p>
    <w:p w:rsidR="00A670EA" w:rsidRPr="00A670EA" w:rsidRDefault="00A670EA" w:rsidP="007A1696">
      <w:pPr>
        <w:shd w:val="clear" w:color="auto" w:fill="FFFFFF"/>
        <w:jc w:val="both"/>
        <w:rPr>
          <w:b/>
          <w:bCs/>
          <w:sz w:val="28"/>
          <w:szCs w:val="28"/>
          <w:lang w:eastAsia="ru-RU"/>
        </w:rPr>
      </w:pPr>
    </w:p>
    <w:p w:rsidR="00A670EA" w:rsidRPr="00A670EA" w:rsidRDefault="00A670EA" w:rsidP="00A670EA">
      <w:pPr>
        <w:jc w:val="center"/>
        <w:rPr>
          <w:b/>
          <w:bCs/>
          <w:kern w:val="1"/>
          <w:sz w:val="28"/>
          <w:szCs w:val="28"/>
          <w:lang w:eastAsia="ar-SA"/>
        </w:rPr>
      </w:pPr>
      <w:r w:rsidRPr="00A670EA">
        <w:rPr>
          <w:b/>
          <w:bCs/>
          <w:kern w:val="1"/>
          <w:sz w:val="28"/>
          <w:szCs w:val="28"/>
          <w:lang w:eastAsia="ru-RU"/>
        </w:rPr>
        <w:t>4.</w:t>
      </w:r>
      <w:r w:rsidRPr="00A670EA">
        <w:rPr>
          <w:b/>
          <w:bCs/>
          <w:kern w:val="1"/>
          <w:sz w:val="28"/>
          <w:szCs w:val="28"/>
          <w:lang w:eastAsia="ar-SA"/>
        </w:rPr>
        <w:t xml:space="preserve"> Ответственность</w:t>
      </w:r>
    </w:p>
    <w:p w:rsidR="00A670EA" w:rsidRPr="00A670EA" w:rsidRDefault="00A670EA" w:rsidP="00A670EA">
      <w:pPr>
        <w:jc w:val="both"/>
        <w:rPr>
          <w:bCs/>
          <w:kern w:val="1"/>
          <w:sz w:val="28"/>
          <w:szCs w:val="28"/>
          <w:lang w:eastAsia="ar-SA"/>
        </w:rPr>
      </w:pPr>
      <w:r w:rsidRPr="00A670EA">
        <w:rPr>
          <w:bCs/>
          <w:kern w:val="1"/>
          <w:sz w:val="28"/>
          <w:szCs w:val="28"/>
          <w:lang w:eastAsia="ar-SA"/>
        </w:rPr>
        <w:tab/>
        <w:t>4.1.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A670EA" w:rsidRPr="00A670EA" w:rsidRDefault="00A670EA" w:rsidP="00A670EA">
      <w:pPr>
        <w:jc w:val="both"/>
        <w:rPr>
          <w:bCs/>
          <w:kern w:val="1"/>
          <w:sz w:val="28"/>
          <w:szCs w:val="28"/>
          <w:lang w:eastAsia="ar-SA"/>
        </w:rPr>
      </w:pPr>
    </w:p>
    <w:p w:rsidR="00A670EA" w:rsidRPr="00A670EA" w:rsidRDefault="00A670EA" w:rsidP="00A670EA">
      <w:pPr>
        <w:jc w:val="center"/>
        <w:rPr>
          <w:bCs/>
          <w:kern w:val="1"/>
          <w:sz w:val="28"/>
          <w:szCs w:val="28"/>
          <w:lang w:eastAsia="ar-SA"/>
        </w:rPr>
      </w:pPr>
      <w:r w:rsidRPr="00A670EA">
        <w:rPr>
          <w:b/>
          <w:bCs/>
          <w:kern w:val="1"/>
          <w:sz w:val="28"/>
          <w:szCs w:val="28"/>
          <w:lang w:eastAsia="ar-SA"/>
        </w:rPr>
        <w:t>5. Обстоятельства непреодолимой силы</w:t>
      </w:r>
    </w:p>
    <w:p w:rsidR="00A670EA" w:rsidRPr="00A670EA" w:rsidRDefault="00A670EA" w:rsidP="00A670EA">
      <w:pPr>
        <w:jc w:val="both"/>
        <w:rPr>
          <w:bCs/>
          <w:kern w:val="1"/>
          <w:sz w:val="28"/>
          <w:szCs w:val="28"/>
          <w:lang w:eastAsia="ar-SA"/>
        </w:rPr>
      </w:pPr>
      <w:r w:rsidRPr="00A670EA">
        <w:rPr>
          <w:bCs/>
          <w:kern w:val="1"/>
          <w:sz w:val="28"/>
          <w:szCs w:val="28"/>
          <w:lang w:eastAsia="ar-SA"/>
        </w:rPr>
        <w:tab/>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A670EA" w:rsidRPr="00A670EA" w:rsidRDefault="00A670EA" w:rsidP="00A670EA">
      <w:pPr>
        <w:jc w:val="both"/>
        <w:rPr>
          <w:bCs/>
          <w:kern w:val="1"/>
          <w:sz w:val="28"/>
          <w:szCs w:val="28"/>
          <w:lang w:eastAsia="ar-SA"/>
        </w:rPr>
      </w:pPr>
      <w:r w:rsidRPr="00A670EA">
        <w:rPr>
          <w:bCs/>
          <w:kern w:val="1"/>
          <w:sz w:val="28"/>
          <w:szCs w:val="28"/>
          <w:lang w:eastAsia="ar-SA"/>
        </w:rPr>
        <w:tab/>
        <w:t>5.2. При наступлении обстоятельств, указанных в п.5.1. настоящего договора, каждая из сторон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A670EA" w:rsidRPr="00A670EA" w:rsidRDefault="00A670EA" w:rsidP="00A670EA">
      <w:pPr>
        <w:jc w:val="both"/>
        <w:rPr>
          <w:bCs/>
          <w:kern w:val="1"/>
          <w:sz w:val="28"/>
          <w:szCs w:val="28"/>
          <w:lang w:eastAsia="ar-SA"/>
        </w:rPr>
      </w:pPr>
      <w:r w:rsidRPr="00A670EA">
        <w:rPr>
          <w:bCs/>
          <w:kern w:val="1"/>
          <w:sz w:val="28"/>
          <w:szCs w:val="28"/>
          <w:lang w:eastAsia="ar-SA"/>
        </w:rPr>
        <w:tab/>
        <w:t>5.3. Если сторона не направит или несвоевременно направит извещение, предусмотренное в п.5.2. настоящего договора, то она обязана возместить второй стороне понесенные ею убытки.</w:t>
      </w:r>
    </w:p>
    <w:p w:rsidR="00A670EA" w:rsidRPr="00A670EA" w:rsidRDefault="00A670EA" w:rsidP="00A670EA">
      <w:pPr>
        <w:jc w:val="both"/>
        <w:rPr>
          <w:bCs/>
          <w:kern w:val="1"/>
          <w:sz w:val="28"/>
          <w:szCs w:val="28"/>
          <w:lang w:eastAsia="ar-SA"/>
        </w:rPr>
      </w:pPr>
      <w:r w:rsidRPr="00A670EA">
        <w:rPr>
          <w:bCs/>
          <w:kern w:val="1"/>
          <w:sz w:val="28"/>
          <w:szCs w:val="28"/>
          <w:lang w:eastAsia="ar-SA"/>
        </w:rPr>
        <w:tab/>
        <w:t>5.4. В случае наступления обстоятельств, предусмотренных в п.5.1. настоящего договора, срок исполнения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A670EA" w:rsidRPr="00A670EA" w:rsidRDefault="00A670EA" w:rsidP="00A670EA">
      <w:pPr>
        <w:ind w:firstLine="709"/>
        <w:jc w:val="both"/>
        <w:rPr>
          <w:bCs/>
          <w:kern w:val="1"/>
          <w:sz w:val="28"/>
          <w:szCs w:val="28"/>
          <w:lang w:eastAsia="ar-SA"/>
        </w:rPr>
      </w:pPr>
      <w:r w:rsidRPr="00A670EA">
        <w:rPr>
          <w:bCs/>
          <w:kern w:val="1"/>
          <w:sz w:val="28"/>
          <w:szCs w:val="28"/>
          <w:lang w:eastAsia="ar-SA"/>
        </w:rPr>
        <w:lastRenderedPageBreak/>
        <w:t>5.5. Если наступившие обстоятельства, перечисленные в п.5.1.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A670EA" w:rsidRPr="00A670EA" w:rsidRDefault="00A670EA" w:rsidP="00A670EA">
      <w:pPr>
        <w:ind w:firstLine="709"/>
        <w:jc w:val="center"/>
        <w:rPr>
          <w:b/>
          <w:bCs/>
          <w:kern w:val="1"/>
          <w:sz w:val="28"/>
          <w:szCs w:val="28"/>
          <w:lang w:eastAsia="ar-SA"/>
        </w:rPr>
      </w:pPr>
    </w:p>
    <w:p w:rsidR="00A670EA" w:rsidRPr="00A670EA" w:rsidRDefault="00A670EA" w:rsidP="00A670EA">
      <w:pPr>
        <w:suppressAutoHyphens w:val="0"/>
        <w:ind w:firstLine="709"/>
        <w:rPr>
          <w:b/>
          <w:bCs/>
          <w:color w:val="000000"/>
          <w:sz w:val="28"/>
          <w:szCs w:val="28"/>
          <w:lang w:eastAsia="ru-RU"/>
        </w:rPr>
      </w:pPr>
      <w:r w:rsidRPr="00A670EA">
        <w:rPr>
          <w:b/>
          <w:bCs/>
          <w:color w:val="000000"/>
          <w:sz w:val="28"/>
          <w:szCs w:val="28"/>
          <w:lang w:eastAsia="ru-RU"/>
        </w:rPr>
        <w:t>6. Досрочное расторжение договора по требованию Арендодателя</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6.1. По требованию Арендодателя договор может быть расторгнут досрочно в случаях, когда Арендатор:</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6.1.1. Не использует Имущество либо использует его не по назначению, определенному п. 1.2. настоящего Договора;</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6.1.2. Не выполняет обязанностей по поддержанию Имущества в исправном состоянии или его содержанию;</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6.1.3. Существенно ухудшает состояние Имущества;</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6.1.4. Передал Имущество третьему лицу;</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6.1.5. В отношении Арендатора возбуждена процедура банкротства;</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6.1.6. Более двух раз подряд по истечении установленного договором срока платежа не вносит арендную плату.</w:t>
      </w:r>
    </w:p>
    <w:p w:rsid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6.2. Договор расторгается по истечении 30 дней с момента вручения Арендатору письменного извещения о расторжении договора на основании п. 6.1. настоящего договора, в случае не устранения Арендодателем причин, послуживших основанием для расторжения и не уведомления Арендатора об их устранении в указанный срок.</w:t>
      </w:r>
    </w:p>
    <w:p w:rsidR="00414058" w:rsidRPr="00A670EA" w:rsidRDefault="00414058" w:rsidP="00A670EA">
      <w:pPr>
        <w:suppressAutoHyphens w:val="0"/>
        <w:ind w:firstLine="709"/>
        <w:jc w:val="both"/>
        <w:rPr>
          <w:color w:val="000000"/>
          <w:sz w:val="28"/>
          <w:szCs w:val="28"/>
          <w:lang w:eastAsia="ru-RU"/>
        </w:rPr>
      </w:pPr>
    </w:p>
    <w:p w:rsidR="00A670EA" w:rsidRPr="00A670EA" w:rsidRDefault="00A670EA" w:rsidP="00A670EA">
      <w:pPr>
        <w:suppressAutoHyphens w:val="0"/>
        <w:jc w:val="center"/>
        <w:rPr>
          <w:b/>
          <w:bCs/>
          <w:color w:val="000000"/>
          <w:sz w:val="28"/>
          <w:szCs w:val="28"/>
          <w:lang w:eastAsia="ru-RU"/>
        </w:rPr>
      </w:pPr>
      <w:r w:rsidRPr="00A670EA">
        <w:rPr>
          <w:b/>
          <w:bCs/>
          <w:color w:val="000000"/>
          <w:sz w:val="28"/>
          <w:szCs w:val="28"/>
          <w:lang w:eastAsia="ru-RU"/>
        </w:rPr>
        <w:t>7. Досрочное расторжение Договора по требованию Арендатора</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7.1.По требованию Арендатора Договор аренды может быть досрочно расторгнут в случаях, когда:</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7.1.1.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A670EA" w:rsidRPr="00A670EA" w:rsidRDefault="00A670EA" w:rsidP="00A670EA">
      <w:pPr>
        <w:suppressAutoHyphens w:val="0"/>
        <w:ind w:firstLine="709"/>
        <w:jc w:val="both"/>
        <w:rPr>
          <w:color w:val="000000"/>
          <w:sz w:val="28"/>
          <w:szCs w:val="28"/>
          <w:lang w:eastAsia="ru-RU"/>
        </w:rPr>
      </w:pPr>
      <w:r w:rsidRPr="00A670EA">
        <w:rPr>
          <w:color w:val="000000"/>
          <w:sz w:val="28"/>
          <w:szCs w:val="28"/>
          <w:lang w:eastAsia="ru-RU"/>
        </w:rPr>
        <w:t>7.1.2. Переданное Арендатору Имущество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A670EA" w:rsidRPr="00A670EA" w:rsidRDefault="00A670EA" w:rsidP="00A670EA">
      <w:pPr>
        <w:suppressAutoHyphens w:val="0"/>
        <w:ind w:firstLine="709"/>
        <w:jc w:val="both"/>
        <w:rPr>
          <w:b/>
          <w:bCs/>
          <w:color w:val="000000"/>
          <w:kern w:val="1"/>
          <w:sz w:val="28"/>
          <w:szCs w:val="28"/>
          <w:lang w:eastAsia="ru-RU"/>
        </w:rPr>
      </w:pPr>
    </w:p>
    <w:p w:rsidR="00A670EA" w:rsidRPr="00A670EA" w:rsidRDefault="00A670EA" w:rsidP="00A670EA">
      <w:pPr>
        <w:suppressAutoHyphens w:val="0"/>
        <w:jc w:val="center"/>
        <w:rPr>
          <w:b/>
          <w:bCs/>
          <w:color w:val="000000"/>
          <w:kern w:val="1"/>
          <w:sz w:val="28"/>
          <w:szCs w:val="28"/>
          <w:lang w:eastAsia="ru-RU"/>
        </w:rPr>
      </w:pPr>
      <w:r w:rsidRPr="00A670EA">
        <w:rPr>
          <w:b/>
          <w:bCs/>
          <w:color w:val="000000"/>
          <w:kern w:val="1"/>
          <w:sz w:val="28"/>
          <w:szCs w:val="28"/>
          <w:lang w:eastAsia="ru-RU"/>
        </w:rPr>
        <w:t>8. Заключительные положения</w:t>
      </w:r>
    </w:p>
    <w:p w:rsidR="00A670EA" w:rsidRPr="00A670EA" w:rsidRDefault="00A670EA" w:rsidP="00A670EA">
      <w:pPr>
        <w:suppressAutoHyphens w:val="0"/>
        <w:ind w:firstLine="709"/>
        <w:jc w:val="both"/>
        <w:rPr>
          <w:color w:val="000000"/>
          <w:kern w:val="1"/>
          <w:sz w:val="28"/>
          <w:szCs w:val="28"/>
          <w:lang w:eastAsia="ru-RU"/>
        </w:rPr>
      </w:pPr>
      <w:r w:rsidRPr="00A670EA">
        <w:rPr>
          <w:color w:val="000000"/>
          <w:kern w:val="1"/>
          <w:sz w:val="28"/>
          <w:szCs w:val="28"/>
          <w:lang w:eastAsia="ru-RU"/>
        </w:rPr>
        <w:t>8.1. Стороны принимают меры к непосредственному урегулированию споров, возникающих при исполнении настоящего Договора </w:t>
      </w:r>
      <w:r w:rsidRPr="00A670EA">
        <w:rPr>
          <w:color w:val="000000"/>
          <w:kern w:val="1"/>
          <w:sz w:val="28"/>
          <w:szCs w:val="28"/>
          <w:lang w:val="en-US" w:eastAsia="ru-RU"/>
        </w:rPr>
        <w:t>c</w:t>
      </w:r>
      <w:r w:rsidRPr="00A670EA">
        <w:rPr>
          <w:color w:val="000000"/>
          <w:kern w:val="1"/>
          <w:sz w:val="28"/>
          <w:szCs w:val="28"/>
          <w:lang w:eastAsia="ru-RU"/>
        </w:rPr>
        <w:t> соблюдением досудебного претензионного порядка их рассмотрения.</w:t>
      </w:r>
    </w:p>
    <w:p w:rsidR="00A670EA" w:rsidRPr="00A670EA" w:rsidRDefault="00A670EA" w:rsidP="00A670EA">
      <w:pPr>
        <w:suppressAutoHyphens w:val="0"/>
        <w:ind w:firstLine="709"/>
        <w:jc w:val="both"/>
        <w:rPr>
          <w:color w:val="000000"/>
          <w:kern w:val="1"/>
          <w:sz w:val="28"/>
          <w:szCs w:val="28"/>
          <w:lang w:eastAsia="ru-RU"/>
        </w:rPr>
      </w:pPr>
      <w:r w:rsidRPr="00A670EA">
        <w:rPr>
          <w:color w:val="000000"/>
          <w:kern w:val="1"/>
          <w:sz w:val="28"/>
          <w:szCs w:val="28"/>
          <w:lang w:eastAsia="ru-RU"/>
        </w:rPr>
        <w:t>Срок для рассмотрения претензии составляет – 10 (десять) календарных дней.</w:t>
      </w:r>
    </w:p>
    <w:p w:rsidR="00A670EA" w:rsidRPr="00A670EA" w:rsidRDefault="00A670EA" w:rsidP="00A670EA">
      <w:pPr>
        <w:suppressAutoHyphens w:val="0"/>
        <w:ind w:firstLine="709"/>
        <w:jc w:val="both"/>
        <w:rPr>
          <w:color w:val="000000"/>
          <w:kern w:val="1"/>
          <w:sz w:val="28"/>
          <w:szCs w:val="28"/>
          <w:lang w:eastAsia="ru-RU"/>
        </w:rPr>
      </w:pPr>
      <w:r w:rsidRPr="00A670EA">
        <w:rPr>
          <w:color w:val="000000"/>
          <w:kern w:val="1"/>
          <w:sz w:val="28"/>
          <w:szCs w:val="28"/>
          <w:lang w:eastAsia="ru-RU"/>
        </w:rPr>
        <w:t>8.2. Любые изменения и дополнения к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rsidR="00A670EA" w:rsidRPr="00A670EA" w:rsidRDefault="00A670EA" w:rsidP="00A670EA">
      <w:pPr>
        <w:suppressAutoHyphens w:val="0"/>
        <w:ind w:firstLine="709"/>
        <w:jc w:val="both"/>
        <w:rPr>
          <w:color w:val="000000"/>
          <w:kern w:val="1"/>
          <w:sz w:val="28"/>
          <w:szCs w:val="28"/>
          <w:lang w:eastAsia="ru-RU"/>
        </w:rPr>
      </w:pPr>
      <w:r w:rsidRPr="00A670EA">
        <w:rPr>
          <w:color w:val="000000"/>
          <w:kern w:val="1"/>
          <w:sz w:val="28"/>
          <w:szCs w:val="28"/>
          <w:lang w:eastAsia="ru-RU"/>
        </w:rPr>
        <w:t>8.3. Приложения к Договору являются его неотъемлемой частью.</w:t>
      </w:r>
    </w:p>
    <w:p w:rsidR="00A670EA" w:rsidRPr="00A670EA" w:rsidRDefault="00A670EA" w:rsidP="00A670EA">
      <w:pPr>
        <w:suppressAutoHyphens w:val="0"/>
        <w:ind w:firstLine="709"/>
        <w:jc w:val="both"/>
        <w:rPr>
          <w:color w:val="000000"/>
          <w:kern w:val="1"/>
          <w:sz w:val="28"/>
          <w:szCs w:val="28"/>
          <w:lang w:eastAsia="ru-RU"/>
        </w:rPr>
      </w:pPr>
      <w:r w:rsidRPr="00A670EA">
        <w:rPr>
          <w:color w:val="000000"/>
          <w:kern w:val="1"/>
          <w:sz w:val="28"/>
          <w:szCs w:val="28"/>
          <w:lang w:eastAsia="ru-RU"/>
        </w:rPr>
        <w:t xml:space="preserve">8.4. Если какое-либо из положений Договора становится недействительным, это не затрагивает действительности остальных, стороны в </w:t>
      </w:r>
      <w:r w:rsidRPr="00A670EA">
        <w:rPr>
          <w:color w:val="000000"/>
          <w:kern w:val="1"/>
          <w:sz w:val="28"/>
          <w:szCs w:val="28"/>
          <w:lang w:eastAsia="ru-RU"/>
        </w:rPr>
        <w:lastRenderedPageBreak/>
        <w:t>более короткий срок договариваются о замене недействительного положения положением, сохраняющим экономические интересы сторон.</w:t>
      </w:r>
    </w:p>
    <w:p w:rsidR="00A670EA" w:rsidRPr="00A670EA" w:rsidRDefault="00A670EA" w:rsidP="00A670EA">
      <w:pPr>
        <w:suppressAutoHyphens w:val="0"/>
        <w:ind w:firstLine="709"/>
        <w:jc w:val="both"/>
        <w:rPr>
          <w:color w:val="000000"/>
          <w:kern w:val="1"/>
          <w:sz w:val="28"/>
          <w:szCs w:val="28"/>
          <w:lang w:eastAsia="ru-RU"/>
        </w:rPr>
      </w:pPr>
      <w:r w:rsidRPr="00A670EA">
        <w:rPr>
          <w:color w:val="000000"/>
          <w:kern w:val="1"/>
          <w:sz w:val="28"/>
          <w:szCs w:val="28"/>
          <w:lang w:eastAsia="ru-RU"/>
        </w:rPr>
        <w:t>8.5.</w:t>
      </w:r>
      <w:r w:rsidRPr="00A670EA">
        <w:rPr>
          <w:b/>
          <w:bCs/>
          <w:color w:val="000000"/>
          <w:kern w:val="1"/>
          <w:sz w:val="28"/>
          <w:szCs w:val="28"/>
          <w:lang w:eastAsia="ru-RU"/>
        </w:rPr>
        <w:t> </w:t>
      </w:r>
      <w:r w:rsidRPr="00A670EA">
        <w:rPr>
          <w:color w:val="000000"/>
          <w:kern w:val="1"/>
          <w:sz w:val="28"/>
          <w:szCs w:val="28"/>
          <w:lang w:eastAsia="ru-RU"/>
        </w:rPr>
        <w:t>Реорганизация Арендодателя, а также перемена собственника арендованного имущества не является основанием для изменения условий или расторжения настоящего Договора.</w:t>
      </w:r>
    </w:p>
    <w:p w:rsidR="00A670EA" w:rsidRPr="00A670EA" w:rsidRDefault="00A670EA" w:rsidP="00A670EA">
      <w:pPr>
        <w:suppressAutoHyphens w:val="0"/>
        <w:ind w:firstLine="709"/>
        <w:jc w:val="both"/>
        <w:rPr>
          <w:color w:val="000000"/>
          <w:kern w:val="1"/>
          <w:sz w:val="28"/>
          <w:szCs w:val="28"/>
          <w:lang w:eastAsia="ru-RU"/>
        </w:rPr>
      </w:pPr>
      <w:r w:rsidRPr="00A670EA">
        <w:rPr>
          <w:color w:val="000000"/>
          <w:kern w:val="1"/>
          <w:sz w:val="28"/>
          <w:szCs w:val="28"/>
          <w:lang w:eastAsia="ru-RU"/>
        </w:rPr>
        <w:t>8.6. Досрочное расторжение Договора по взаимному согласию сторон оформляется дополнительным соглашением. Договор считается расторгнутым с даты подписания акта приема-передачи Имущества Арендодателю, только при отсутствии задолженности по арендной плате.</w:t>
      </w:r>
    </w:p>
    <w:p w:rsidR="00A670EA" w:rsidRPr="00A670EA" w:rsidRDefault="00A670EA" w:rsidP="00A670EA">
      <w:pPr>
        <w:suppressAutoHyphens w:val="0"/>
        <w:ind w:firstLine="709"/>
        <w:jc w:val="both"/>
        <w:rPr>
          <w:color w:val="000000"/>
          <w:kern w:val="1"/>
          <w:sz w:val="28"/>
          <w:szCs w:val="28"/>
          <w:lang w:eastAsia="ru-RU"/>
        </w:rPr>
      </w:pPr>
      <w:r w:rsidRPr="003B67EF">
        <w:rPr>
          <w:color w:val="000000"/>
          <w:kern w:val="1"/>
          <w:sz w:val="28"/>
          <w:szCs w:val="28"/>
          <w:lang w:eastAsia="ru-RU"/>
        </w:rPr>
        <w:t>8.7. Настоящий договор вступает в силу с __________20</w:t>
      </w:r>
      <w:r w:rsidR="008941C3" w:rsidRPr="003B67EF">
        <w:rPr>
          <w:color w:val="000000"/>
          <w:kern w:val="1"/>
          <w:sz w:val="28"/>
          <w:szCs w:val="28"/>
          <w:lang w:eastAsia="ru-RU"/>
        </w:rPr>
        <w:t>20</w:t>
      </w:r>
      <w:r w:rsidRPr="003B67EF">
        <w:rPr>
          <w:color w:val="000000"/>
          <w:kern w:val="1"/>
          <w:sz w:val="28"/>
          <w:szCs w:val="28"/>
          <w:lang w:eastAsia="ru-RU"/>
        </w:rPr>
        <w:t xml:space="preserve"> года и действует в течение 1</w:t>
      </w:r>
      <w:r w:rsidR="008941C3" w:rsidRPr="003B67EF">
        <w:rPr>
          <w:color w:val="000000"/>
          <w:kern w:val="1"/>
          <w:sz w:val="28"/>
          <w:szCs w:val="28"/>
          <w:lang w:eastAsia="ru-RU"/>
        </w:rPr>
        <w:t>0</w:t>
      </w:r>
      <w:r w:rsidRPr="003B67EF">
        <w:rPr>
          <w:color w:val="000000"/>
          <w:kern w:val="1"/>
          <w:sz w:val="28"/>
          <w:szCs w:val="28"/>
          <w:lang w:eastAsia="ru-RU"/>
        </w:rPr>
        <w:t xml:space="preserve"> (</w:t>
      </w:r>
      <w:r w:rsidR="008941C3" w:rsidRPr="003B67EF">
        <w:rPr>
          <w:color w:val="000000"/>
          <w:kern w:val="1"/>
          <w:sz w:val="28"/>
          <w:szCs w:val="28"/>
          <w:lang w:eastAsia="ru-RU"/>
        </w:rPr>
        <w:t>десяти</w:t>
      </w:r>
      <w:r w:rsidRPr="003B67EF">
        <w:rPr>
          <w:color w:val="000000"/>
          <w:kern w:val="1"/>
          <w:sz w:val="28"/>
          <w:szCs w:val="28"/>
          <w:lang w:eastAsia="ru-RU"/>
        </w:rPr>
        <w:t>) ле</w:t>
      </w:r>
      <w:r w:rsidR="008941C3" w:rsidRPr="003B67EF">
        <w:rPr>
          <w:color w:val="000000"/>
          <w:kern w:val="1"/>
          <w:sz w:val="28"/>
          <w:szCs w:val="28"/>
          <w:lang w:eastAsia="ru-RU"/>
        </w:rPr>
        <w:t>т т.е. до ______________2030</w:t>
      </w:r>
      <w:r w:rsidRPr="003B67EF">
        <w:rPr>
          <w:color w:val="000000"/>
          <w:kern w:val="1"/>
          <w:sz w:val="28"/>
          <w:szCs w:val="28"/>
          <w:lang w:eastAsia="ru-RU"/>
        </w:rPr>
        <w:t xml:space="preserve"> года (включительно).</w:t>
      </w:r>
    </w:p>
    <w:p w:rsidR="00A670EA" w:rsidRPr="00A670EA" w:rsidRDefault="00A670EA" w:rsidP="00A670EA">
      <w:pPr>
        <w:suppressAutoHyphens w:val="0"/>
        <w:ind w:firstLine="709"/>
        <w:jc w:val="both"/>
        <w:rPr>
          <w:color w:val="000000"/>
          <w:kern w:val="1"/>
          <w:sz w:val="28"/>
          <w:szCs w:val="28"/>
          <w:lang w:eastAsia="ru-RU"/>
        </w:rPr>
      </w:pPr>
      <w:r w:rsidRPr="00A670EA">
        <w:rPr>
          <w:color w:val="000000"/>
          <w:kern w:val="1"/>
          <w:sz w:val="28"/>
          <w:szCs w:val="28"/>
          <w:lang w:eastAsia="ru-RU"/>
        </w:rPr>
        <w:t>8.8. Настоящий Договор составлен на русском языке в трех идентичных экземплярах, имеющих одинаковую юридическую силу. Каждый экземпляр соответствующим образом прошнуровывается, пронумеровывается, скрепляется оттисками печатей. Первый экземпляр настоящего Договора находится у Арендодателя, второй – у Арендатора, третий – в регистрирующем органе.</w:t>
      </w:r>
    </w:p>
    <w:p w:rsidR="00A670EA" w:rsidRPr="00A670EA" w:rsidRDefault="00A670EA" w:rsidP="00A670EA">
      <w:pPr>
        <w:suppressAutoHyphens w:val="0"/>
        <w:jc w:val="center"/>
        <w:rPr>
          <w:color w:val="000000"/>
          <w:kern w:val="1"/>
          <w:sz w:val="28"/>
          <w:szCs w:val="28"/>
          <w:lang w:eastAsia="ru-RU"/>
        </w:rPr>
      </w:pPr>
    </w:p>
    <w:p w:rsidR="00A670EA" w:rsidRPr="00A670EA" w:rsidRDefault="00A670EA" w:rsidP="00A670EA">
      <w:pPr>
        <w:suppressAutoHyphens w:val="0"/>
        <w:jc w:val="center"/>
        <w:rPr>
          <w:b/>
          <w:color w:val="000000"/>
          <w:kern w:val="1"/>
          <w:sz w:val="28"/>
          <w:szCs w:val="28"/>
          <w:lang w:eastAsia="ru-RU"/>
        </w:rPr>
      </w:pPr>
      <w:r w:rsidRPr="00A670EA">
        <w:rPr>
          <w:b/>
          <w:color w:val="000000"/>
          <w:kern w:val="1"/>
          <w:sz w:val="28"/>
          <w:szCs w:val="28"/>
          <w:lang w:eastAsia="ru-RU"/>
        </w:rPr>
        <w:t>9. Приложения к договору</w:t>
      </w:r>
    </w:p>
    <w:p w:rsidR="00A670EA" w:rsidRPr="00A670EA" w:rsidRDefault="00A670EA" w:rsidP="00A670EA">
      <w:pPr>
        <w:suppressAutoHyphens w:val="0"/>
        <w:ind w:firstLine="709"/>
        <w:jc w:val="both"/>
        <w:rPr>
          <w:color w:val="000000"/>
          <w:kern w:val="1"/>
          <w:sz w:val="28"/>
          <w:szCs w:val="28"/>
          <w:lang w:eastAsia="ru-RU"/>
        </w:rPr>
      </w:pPr>
      <w:r w:rsidRPr="00A670EA">
        <w:rPr>
          <w:color w:val="000000"/>
          <w:kern w:val="1"/>
          <w:sz w:val="28"/>
          <w:szCs w:val="28"/>
          <w:lang w:eastAsia="ru-RU"/>
        </w:rPr>
        <w:tab/>
        <w:t>9.1. Приложение – Акт приема – передачи.</w:t>
      </w:r>
    </w:p>
    <w:p w:rsidR="00A670EA" w:rsidRPr="00A670EA" w:rsidRDefault="00A670EA" w:rsidP="00A670EA">
      <w:pPr>
        <w:suppressAutoHyphens w:val="0"/>
        <w:ind w:firstLine="709"/>
        <w:jc w:val="both"/>
        <w:rPr>
          <w:color w:val="000000"/>
          <w:kern w:val="1"/>
          <w:sz w:val="28"/>
          <w:szCs w:val="28"/>
          <w:lang w:eastAsia="ru-RU"/>
        </w:rPr>
      </w:pPr>
    </w:p>
    <w:p w:rsidR="00A670EA" w:rsidRPr="00A670EA" w:rsidRDefault="00A670EA" w:rsidP="00A670EA">
      <w:pPr>
        <w:suppressAutoHyphens w:val="0"/>
        <w:ind w:firstLine="709"/>
        <w:jc w:val="both"/>
        <w:rPr>
          <w:b/>
          <w:color w:val="000000"/>
          <w:kern w:val="1"/>
          <w:sz w:val="28"/>
          <w:szCs w:val="28"/>
          <w:lang w:eastAsia="ru-RU"/>
        </w:rPr>
      </w:pPr>
      <w:r w:rsidRPr="00A670EA">
        <w:rPr>
          <w:b/>
          <w:color w:val="000000"/>
          <w:kern w:val="1"/>
          <w:sz w:val="28"/>
          <w:szCs w:val="28"/>
          <w:lang w:eastAsia="ru-RU"/>
        </w:rPr>
        <w:t>10. Юридические адреса, банковские реквизиты и подписи сторон</w:t>
      </w:r>
    </w:p>
    <w:p w:rsidR="00A670EA" w:rsidRPr="00A670EA" w:rsidRDefault="00A670EA" w:rsidP="00A670EA">
      <w:pPr>
        <w:ind w:firstLine="709"/>
        <w:jc w:val="both"/>
        <w:rPr>
          <w:kern w:val="1"/>
          <w:sz w:val="28"/>
          <w:szCs w:val="28"/>
          <w:lang w:eastAsia="ar-SA"/>
        </w:rPr>
      </w:pPr>
    </w:p>
    <w:p w:rsidR="00A670EA" w:rsidRPr="00A670EA" w:rsidRDefault="00A670EA" w:rsidP="00A670EA">
      <w:pPr>
        <w:shd w:val="clear" w:color="auto" w:fill="FFFFFF"/>
        <w:tabs>
          <w:tab w:val="left" w:pos="1243"/>
        </w:tabs>
        <w:ind w:firstLine="709"/>
        <w:jc w:val="both"/>
        <w:rPr>
          <w:kern w:val="1"/>
          <w:sz w:val="28"/>
          <w:szCs w:val="28"/>
          <w:lang w:eastAsia="ar-SA"/>
        </w:rPr>
      </w:pPr>
      <w:r w:rsidRPr="00A670EA">
        <w:rPr>
          <w:kern w:val="1"/>
          <w:sz w:val="28"/>
          <w:szCs w:val="28"/>
          <w:lang w:eastAsia="ar-SA"/>
        </w:rPr>
        <w:t>10.1. Реквизиты для перечисления арендной платы: администрация Кореновского городского поселения Кореновского района:</w:t>
      </w:r>
    </w:p>
    <w:p w:rsidR="00A670EA" w:rsidRPr="00A670EA" w:rsidRDefault="00A670EA" w:rsidP="00A670EA">
      <w:pPr>
        <w:shd w:val="clear" w:color="auto" w:fill="FFFFFF"/>
        <w:tabs>
          <w:tab w:val="left" w:pos="1243"/>
        </w:tabs>
        <w:ind w:firstLine="709"/>
        <w:jc w:val="both"/>
        <w:rPr>
          <w:kern w:val="1"/>
          <w:sz w:val="28"/>
          <w:szCs w:val="28"/>
          <w:lang w:eastAsia="ar-SA"/>
        </w:rPr>
      </w:pPr>
      <w:r w:rsidRPr="00A670EA">
        <w:rPr>
          <w:kern w:val="1"/>
          <w:sz w:val="28"/>
          <w:szCs w:val="28"/>
          <w:lang w:eastAsia="ar-SA"/>
        </w:rPr>
        <w:t>УФК по Краснодарскому краю (администрация Кореновского городского поселения, л/с 04183007210)</w:t>
      </w:r>
      <w:r w:rsidRPr="00A670EA">
        <w:rPr>
          <w:kern w:val="1"/>
          <w:sz w:val="28"/>
          <w:szCs w:val="28"/>
          <w:lang w:eastAsia="ar-SA"/>
        </w:rPr>
        <w:tab/>
      </w:r>
    </w:p>
    <w:p w:rsidR="00A670EA" w:rsidRPr="00A670EA" w:rsidRDefault="00A670EA" w:rsidP="00A670EA">
      <w:pPr>
        <w:shd w:val="clear" w:color="auto" w:fill="FFFFFF"/>
        <w:tabs>
          <w:tab w:val="left" w:pos="1243"/>
        </w:tabs>
        <w:ind w:firstLine="709"/>
        <w:jc w:val="both"/>
        <w:rPr>
          <w:kern w:val="1"/>
          <w:sz w:val="28"/>
          <w:szCs w:val="28"/>
          <w:lang w:eastAsia="ar-SA"/>
        </w:rPr>
      </w:pPr>
      <w:r w:rsidRPr="00A670EA">
        <w:rPr>
          <w:kern w:val="1"/>
          <w:sz w:val="28"/>
          <w:szCs w:val="28"/>
          <w:lang w:eastAsia="ar-SA"/>
        </w:rPr>
        <w:t>- р/с 40101810300000010013  в  Южное ГУ Банка России  г.Краснодар;</w:t>
      </w:r>
    </w:p>
    <w:p w:rsidR="00A670EA" w:rsidRPr="00A670EA" w:rsidRDefault="00A670EA" w:rsidP="00A670EA">
      <w:pPr>
        <w:shd w:val="clear" w:color="auto" w:fill="FFFFFF"/>
        <w:tabs>
          <w:tab w:val="left" w:pos="1243"/>
        </w:tabs>
        <w:ind w:firstLine="709"/>
        <w:jc w:val="both"/>
        <w:rPr>
          <w:kern w:val="1"/>
          <w:sz w:val="28"/>
          <w:szCs w:val="28"/>
          <w:lang w:eastAsia="ar-SA"/>
        </w:rPr>
      </w:pPr>
      <w:r w:rsidRPr="00A670EA">
        <w:rPr>
          <w:kern w:val="1"/>
          <w:sz w:val="28"/>
          <w:szCs w:val="28"/>
          <w:lang w:eastAsia="ar-SA"/>
        </w:rPr>
        <w:t>- БИК  040349001;</w:t>
      </w:r>
    </w:p>
    <w:p w:rsidR="00A670EA" w:rsidRPr="00A670EA" w:rsidRDefault="00A670EA" w:rsidP="00A670EA">
      <w:pPr>
        <w:shd w:val="clear" w:color="auto" w:fill="FFFFFF"/>
        <w:tabs>
          <w:tab w:val="left" w:pos="1243"/>
        </w:tabs>
        <w:ind w:firstLine="709"/>
        <w:jc w:val="both"/>
        <w:rPr>
          <w:kern w:val="1"/>
          <w:sz w:val="28"/>
          <w:szCs w:val="28"/>
          <w:lang w:eastAsia="ar-SA"/>
        </w:rPr>
      </w:pPr>
      <w:r w:rsidRPr="00A670EA">
        <w:rPr>
          <w:kern w:val="1"/>
          <w:sz w:val="28"/>
          <w:szCs w:val="28"/>
          <w:lang w:eastAsia="ar-SA"/>
        </w:rPr>
        <w:t xml:space="preserve">- ИНН 2335063790 </w:t>
      </w:r>
    </w:p>
    <w:p w:rsidR="00A670EA" w:rsidRPr="00A670EA" w:rsidRDefault="00A670EA" w:rsidP="00A670EA">
      <w:pPr>
        <w:shd w:val="clear" w:color="auto" w:fill="FFFFFF"/>
        <w:tabs>
          <w:tab w:val="left" w:pos="1243"/>
        </w:tabs>
        <w:ind w:firstLine="709"/>
        <w:jc w:val="both"/>
        <w:rPr>
          <w:kern w:val="1"/>
          <w:sz w:val="28"/>
          <w:szCs w:val="28"/>
          <w:lang w:eastAsia="ar-SA"/>
        </w:rPr>
      </w:pPr>
      <w:r w:rsidRPr="00A670EA">
        <w:rPr>
          <w:kern w:val="1"/>
          <w:sz w:val="28"/>
          <w:szCs w:val="28"/>
          <w:lang w:eastAsia="ar-SA"/>
        </w:rPr>
        <w:t>- ОРГН 1052319707274</w:t>
      </w:r>
    </w:p>
    <w:p w:rsidR="00A670EA" w:rsidRPr="00A670EA" w:rsidRDefault="00A670EA" w:rsidP="00A670EA">
      <w:pPr>
        <w:shd w:val="clear" w:color="auto" w:fill="FFFFFF"/>
        <w:tabs>
          <w:tab w:val="left" w:pos="1243"/>
        </w:tabs>
        <w:ind w:firstLine="709"/>
        <w:jc w:val="both"/>
        <w:rPr>
          <w:kern w:val="1"/>
          <w:sz w:val="28"/>
          <w:szCs w:val="28"/>
          <w:lang w:eastAsia="ar-SA"/>
        </w:rPr>
      </w:pPr>
      <w:r w:rsidRPr="00A670EA">
        <w:rPr>
          <w:kern w:val="1"/>
          <w:sz w:val="28"/>
          <w:szCs w:val="28"/>
          <w:lang w:eastAsia="ar-SA"/>
        </w:rPr>
        <w:t>- ОКТМО 03621101</w:t>
      </w:r>
    </w:p>
    <w:p w:rsidR="00A670EA" w:rsidRPr="00A670EA" w:rsidRDefault="00A670EA" w:rsidP="00A670EA">
      <w:pPr>
        <w:shd w:val="clear" w:color="auto" w:fill="FFFFFF"/>
        <w:tabs>
          <w:tab w:val="left" w:pos="1243"/>
        </w:tabs>
        <w:ind w:firstLine="709"/>
        <w:jc w:val="both"/>
        <w:rPr>
          <w:kern w:val="1"/>
          <w:sz w:val="28"/>
          <w:szCs w:val="28"/>
          <w:lang w:eastAsia="ar-SA"/>
        </w:rPr>
      </w:pPr>
      <w:r w:rsidRPr="00A670EA">
        <w:rPr>
          <w:kern w:val="1"/>
          <w:sz w:val="28"/>
          <w:szCs w:val="28"/>
          <w:lang w:eastAsia="ar-SA"/>
        </w:rPr>
        <w:t xml:space="preserve">- код дохода 992 111 05035 13 0000 120 7. </w:t>
      </w:r>
    </w:p>
    <w:p w:rsidR="00A670EA" w:rsidRPr="00A670EA" w:rsidRDefault="00A670EA" w:rsidP="00A670EA">
      <w:pPr>
        <w:shd w:val="clear" w:color="auto" w:fill="FFFFFF"/>
        <w:ind w:firstLine="709"/>
        <w:jc w:val="both"/>
        <w:rPr>
          <w:kern w:val="1"/>
          <w:sz w:val="28"/>
          <w:szCs w:val="28"/>
          <w:lang w:eastAsia="ar-SA"/>
        </w:rPr>
      </w:pPr>
      <w:r w:rsidRPr="00A670EA">
        <w:rPr>
          <w:kern w:val="1"/>
          <w:sz w:val="28"/>
          <w:szCs w:val="28"/>
          <w:lang w:eastAsia="ar-SA"/>
        </w:rPr>
        <w:t>10.2. Юридические адреса сторон:</w:t>
      </w:r>
    </w:p>
    <w:tbl>
      <w:tblPr>
        <w:tblW w:w="9843" w:type="dxa"/>
        <w:tblLayout w:type="fixed"/>
        <w:tblLook w:val="0000" w:firstRow="0" w:lastRow="0" w:firstColumn="0" w:lastColumn="0" w:noHBand="0" w:noVBand="0"/>
      </w:tblPr>
      <w:tblGrid>
        <w:gridCol w:w="5529"/>
        <w:gridCol w:w="4314"/>
      </w:tblGrid>
      <w:tr w:rsidR="00A670EA" w:rsidRPr="00A670EA" w:rsidTr="00414058">
        <w:trPr>
          <w:trHeight w:val="1644"/>
        </w:trPr>
        <w:tc>
          <w:tcPr>
            <w:tcW w:w="5529" w:type="dxa"/>
          </w:tcPr>
          <w:p w:rsidR="00A670EA" w:rsidRPr="00A670EA" w:rsidRDefault="00A670EA" w:rsidP="00A670EA">
            <w:pPr>
              <w:shd w:val="clear" w:color="auto" w:fill="FFFFFF"/>
              <w:ind w:firstLine="34"/>
              <w:jc w:val="both"/>
              <w:rPr>
                <w:b/>
                <w:bCs/>
                <w:kern w:val="1"/>
                <w:sz w:val="28"/>
                <w:szCs w:val="28"/>
                <w:lang w:eastAsia="ar-SA"/>
              </w:rPr>
            </w:pPr>
            <w:r w:rsidRPr="00A670EA">
              <w:rPr>
                <w:b/>
                <w:bCs/>
                <w:kern w:val="1"/>
                <w:sz w:val="28"/>
                <w:szCs w:val="28"/>
                <w:lang w:eastAsia="ar-SA"/>
              </w:rPr>
              <w:t>Арендодатель:</w:t>
            </w:r>
          </w:p>
          <w:p w:rsidR="00A670EA" w:rsidRPr="00A670EA" w:rsidRDefault="00A670EA" w:rsidP="00A670EA">
            <w:pPr>
              <w:shd w:val="clear" w:color="auto" w:fill="FFFFFF"/>
              <w:ind w:firstLine="34"/>
              <w:jc w:val="both"/>
              <w:rPr>
                <w:kern w:val="1"/>
                <w:sz w:val="28"/>
                <w:szCs w:val="28"/>
                <w:lang w:eastAsia="ar-SA"/>
              </w:rPr>
            </w:pPr>
            <w:r w:rsidRPr="00A670EA">
              <w:rPr>
                <w:kern w:val="1"/>
                <w:sz w:val="28"/>
                <w:szCs w:val="28"/>
                <w:lang w:eastAsia="ar-SA"/>
              </w:rPr>
              <w:t>Кореновского городского поселения Кореновского района</w:t>
            </w:r>
          </w:p>
          <w:p w:rsidR="00A670EA" w:rsidRPr="00A670EA" w:rsidRDefault="00A670EA" w:rsidP="00A670EA">
            <w:pPr>
              <w:shd w:val="clear" w:color="auto" w:fill="FFFFFF"/>
              <w:ind w:firstLine="34"/>
              <w:jc w:val="both"/>
              <w:rPr>
                <w:kern w:val="1"/>
                <w:sz w:val="28"/>
                <w:szCs w:val="28"/>
                <w:lang w:eastAsia="ar-SA"/>
              </w:rPr>
            </w:pPr>
            <w:r w:rsidRPr="00A670EA">
              <w:rPr>
                <w:kern w:val="1"/>
                <w:sz w:val="28"/>
                <w:szCs w:val="28"/>
                <w:lang w:eastAsia="ar-SA"/>
              </w:rPr>
              <w:t>Юридический адрес: 353180, город Кореновск, улица Красная, 41</w:t>
            </w:r>
          </w:p>
          <w:p w:rsidR="00A670EA" w:rsidRPr="00A670EA" w:rsidRDefault="00A670EA" w:rsidP="00A670EA">
            <w:pPr>
              <w:shd w:val="clear" w:color="auto" w:fill="FFFFFF"/>
              <w:ind w:firstLine="34"/>
              <w:jc w:val="both"/>
              <w:rPr>
                <w:kern w:val="1"/>
                <w:sz w:val="28"/>
                <w:szCs w:val="28"/>
                <w:lang w:eastAsia="ar-SA"/>
              </w:rPr>
            </w:pPr>
            <w:r w:rsidRPr="00A670EA">
              <w:rPr>
                <w:kern w:val="1"/>
                <w:sz w:val="28"/>
                <w:szCs w:val="28"/>
                <w:lang w:eastAsia="ar-SA"/>
              </w:rPr>
              <w:t xml:space="preserve">Коды ИНН / КПП </w:t>
            </w:r>
            <w:r w:rsidRPr="00A670EA">
              <w:rPr>
                <w:kern w:val="1"/>
                <w:sz w:val="28"/>
                <w:szCs w:val="28"/>
                <w:u w:val="single"/>
                <w:lang w:eastAsia="ar-SA"/>
              </w:rPr>
              <w:t>2335063790</w:t>
            </w:r>
            <w:r w:rsidRPr="00A670EA">
              <w:rPr>
                <w:kern w:val="1"/>
                <w:sz w:val="28"/>
                <w:szCs w:val="28"/>
                <w:lang w:eastAsia="ar-SA"/>
              </w:rPr>
              <w:t>/            233501001</w:t>
            </w:r>
          </w:p>
          <w:p w:rsidR="00A670EA" w:rsidRPr="00A670EA" w:rsidRDefault="00A670EA" w:rsidP="00A670EA">
            <w:pPr>
              <w:shd w:val="clear" w:color="auto" w:fill="FFFFFF"/>
              <w:ind w:firstLine="34"/>
              <w:jc w:val="both"/>
              <w:rPr>
                <w:kern w:val="1"/>
                <w:sz w:val="28"/>
                <w:szCs w:val="28"/>
                <w:lang w:eastAsia="ar-SA"/>
              </w:rPr>
            </w:pPr>
            <w:r w:rsidRPr="00A670EA">
              <w:rPr>
                <w:kern w:val="1"/>
                <w:sz w:val="28"/>
                <w:szCs w:val="28"/>
                <w:lang w:eastAsia="ar-SA"/>
              </w:rPr>
              <w:t xml:space="preserve">Расчётный счёт </w:t>
            </w:r>
            <w:r w:rsidRPr="00A670EA">
              <w:rPr>
                <w:kern w:val="1"/>
                <w:sz w:val="28"/>
                <w:szCs w:val="28"/>
                <w:u w:val="single"/>
                <w:lang w:eastAsia="ar-SA"/>
              </w:rPr>
              <w:t>№ 40101810300000010013</w:t>
            </w:r>
          </w:p>
          <w:p w:rsidR="00A670EA" w:rsidRPr="00A670EA" w:rsidRDefault="00A670EA" w:rsidP="00414058">
            <w:pPr>
              <w:shd w:val="clear" w:color="auto" w:fill="FFFFFF"/>
              <w:ind w:firstLine="34"/>
              <w:jc w:val="both"/>
              <w:rPr>
                <w:kern w:val="1"/>
                <w:sz w:val="28"/>
                <w:szCs w:val="28"/>
                <w:lang w:eastAsia="ar-SA"/>
              </w:rPr>
            </w:pPr>
            <w:r w:rsidRPr="00A670EA">
              <w:rPr>
                <w:kern w:val="1"/>
                <w:sz w:val="28"/>
                <w:szCs w:val="28"/>
                <w:lang w:eastAsia="ar-SA"/>
              </w:rPr>
              <w:t xml:space="preserve">Банк </w:t>
            </w:r>
            <w:r w:rsidRPr="00A670EA">
              <w:rPr>
                <w:kern w:val="1"/>
                <w:sz w:val="28"/>
                <w:szCs w:val="28"/>
                <w:u w:val="single"/>
                <w:lang w:eastAsia="ar-SA"/>
              </w:rPr>
              <w:t>Южное ГУ Банка России  г.Краснодар</w:t>
            </w:r>
          </w:p>
        </w:tc>
        <w:tc>
          <w:tcPr>
            <w:tcW w:w="4314" w:type="dxa"/>
          </w:tcPr>
          <w:p w:rsidR="00A670EA" w:rsidRPr="00A670EA" w:rsidRDefault="00A670EA" w:rsidP="00A670EA">
            <w:pPr>
              <w:shd w:val="clear" w:color="auto" w:fill="FFFFFF"/>
              <w:ind w:firstLine="709"/>
              <w:jc w:val="both"/>
              <w:rPr>
                <w:b/>
                <w:bCs/>
                <w:kern w:val="1"/>
                <w:sz w:val="28"/>
                <w:szCs w:val="28"/>
                <w:lang w:eastAsia="ar-SA"/>
              </w:rPr>
            </w:pPr>
            <w:r w:rsidRPr="00A670EA">
              <w:rPr>
                <w:b/>
                <w:bCs/>
                <w:kern w:val="1"/>
                <w:sz w:val="28"/>
                <w:szCs w:val="28"/>
                <w:lang w:eastAsia="ar-SA"/>
              </w:rPr>
              <w:t xml:space="preserve">Арендатор: </w:t>
            </w:r>
          </w:p>
          <w:p w:rsidR="00A670EA" w:rsidRPr="00A670EA" w:rsidRDefault="00A670EA" w:rsidP="00A670EA">
            <w:pPr>
              <w:shd w:val="clear" w:color="auto" w:fill="FFFFFF"/>
              <w:ind w:firstLine="709"/>
              <w:jc w:val="both"/>
              <w:rPr>
                <w:kern w:val="1"/>
                <w:sz w:val="28"/>
                <w:szCs w:val="28"/>
                <w:lang w:eastAsia="ar-SA"/>
              </w:rPr>
            </w:pPr>
            <w:r w:rsidRPr="00A670EA">
              <w:rPr>
                <w:kern w:val="1"/>
                <w:sz w:val="28"/>
                <w:szCs w:val="28"/>
                <w:lang w:eastAsia="ar-SA"/>
              </w:rPr>
              <w:t xml:space="preserve">Юридический адрес: </w:t>
            </w:r>
          </w:p>
          <w:p w:rsidR="00A670EA" w:rsidRPr="00A670EA" w:rsidRDefault="00A670EA" w:rsidP="00A670EA">
            <w:pPr>
              <w:shd w:val="clear" w:color="auto" w:fill="FFFFFF"/>
              <w:ind w:firstLine="709"/>
              <w:jc w:val="both"/>
              <w:rPr>
                <w:bCs/>
                <w:kern w:val="1"/>
                <w:sz w:val="28"/>
                <w:szCs w:val="28"/>
                <w:lang w:eastAsia="ar-SA"/>
              </w:rPr>
            </w:pPr>
            <w:r w:rsidRPr="00A670EA">
              <w:rPr>
                <w:bCs/>
                <w:kern w:val="1"/>
                <w:sz w:val="28"/>
                <w:szCs w:val="28"/>
                <w:lang w:eastAsia="ar-SA"/>
              </w:rPr>
              <w:t xml:space="preserve">ОГРН </w:t>
            </w:r>
          </w:p>
          <w:p w:rsidR="00A670EA" w:rsidRPr="00A670EA" w:rsidRDefault="00A670EA" w:rsidP="00A670EA">
            <w:pPr>
              <w:shd w:val="clear" w:color="auto" w:fill="FFFFFF"/>
              <w:ind w:firstLine="709"/>
              <w:jc w:val="both"/>
              <w:rPr>
                <w:kern w:val="1"/>
                <w:sz w:val="28"/>
                <w:szCs w:val="28"/>
                <w:lang w:eastAsia="ar-SA"/>
              </w:rPr>
            </w:pPr>
            <w:r w:rsidRPr="00A670EA">
              <w:rPr>
                <w:kern w:val="1"/>
                <w:sz w:val="28"/>
                <w:szCs w:val="28"/>
                <w:lang w:eastAsia="ar-SA"/>
              </w:rPr>
              <w:t xml:space="preserve">Коды ИНН / КПП    </w:t>
            </w:r>
          </w:p>
          <w:p w:rsidR="00A670EA" w:rsidRPr="00A670EA" w:rsidRDefault="00A670EA" w:rsidP="00A670EA">
            <w:pPr>
              <w:shd w:val="clear" w:color="auto" w:fill="FFFFFF"/>
              <w:ind w:firstLine="709"/>
              <w:jc w:val="both"/>
              <w:rPr>
                <w:kern w:val="1"/>
                <w:sz w:val="28"/>
                <w:szCs w:val="28"/>
                <w:lang w:eastAsia="ar-SA"/>
              </w:rPr>
            </w:pPr>
            <w:r w:rsidRPr="00A670EA">
              <w:rPr>
                <w:kern w:val="1"/>
                <w:sz w:val="28"/>
                <w:szCs w:val="28"/>
                <w:lang w:eastAsia="ar-SA"/>
              </w:rPr>
              <w:t xml:space="preserve">Расчётный счёт </w:t>
            </w:r>
          </w:p>
          <w:p w:rsidR="00A670EA" w:rsidRPr="00A670EA" w:rsidRDefault="00A670EA" w:rsidP="00A670EA">
            <w:pPr>
              <w:shd w:val="clear" w:color="auto" w:fill="FFFFFF"/>
              <w:ind w:firstLine="709"/>
              <w:jc w:val="both"/>
              <w:rPr>
                <w:kern w:val="1"/>
                <w:sz w:val="28"/>
                <w:szCs w:val="28"/>
                <w:lang w:eastAsia="ar-SA"/>
              </w:rPr>
            </w:pPr>
          </w:p>
        </w:tc>
      </w:tr>
    </w:tbl>
    <w:p w:rsidR="00A670EA" w:rsidRPr="00A670EA" w:rsidRDefault="00A670EA" w:rsidP="00A670EA">
      <w:pPr>
        <w:jc w:val="center"/>
        <w:rPr>
          <w:b/>
          <w:bCs/>
          <w:kern w:val="1"/>
          <w:sz w:val="28"/>
          <w:szCs w:val="28"/>
          <w:lang w:eastAsia="ar-SA"/>
        </w:rPr>
      </w:pPr>
      <w:r w:rsidRPr="00A670EA">
        <w:rPr>
          <w:b/>
          <w:bCs/>
          <w:kern w:val="1"/>
          <w:sz w:val="28"/>
          <w:szCs w:val="28"/>
          <w:lang w:eastAsia="ar-SA"/>
        </w:rPr>
        <w:t>ПОДПИСИ СТОРОН:</w:t>
      </w:r>
    </w:p>
    <w:p w:rsidR="00A670EA" w:rsidRPr="00A670EA" w:rsidRDefault="00A670EA" w:rsidP="00A670EA">
      <w:pPr>
        <w:shd w:val="clear" w:color="auto" w:fill="FFFFFF"/>
        <w:ind w:firstLine="708"/>
        <w:jc w:val="both"/>
        <w:rPr>
          <w:b/>
          <w:bCs/>
          <w:kern w:val="1"/>
          <w:sz w:val="28"/>
          <w:szCs w:val="28"/>
          <w:lang w:eastAsia="ar-SA"/>
        </w:rPr>
      </w:pPr>
      <w:r w:rsidRPr="00A670EA">
        <w:rPr>
          <w:b/>
          <w:bCs/>
          <w:kern w:val="1"/>
          <w:sz w:val="28"/>
          <w:szCs w:val="28"/>
          <w:lang w:eastAsia="ar-SA"/>
        </w:rPr>
        <w:t>От Арендодателя:                                                          от Арендатора:</w:t>
      </w:r>
    </w:p>
    <w:p w:rsidR="00A670EA" w:rsidRPr="00A670EA" w:rsidRDefault="00A670EA" w:rsidP="00A670EA">
      <w:pPr>
        <w:shd w:val="clear" w:color="auto" w:fill="FFFFFF"/>
        <w:jc w:val="both"/>
        <w:rPr>
          <w:b/>
          <w:bCs/>
          <w:kern w:val="1"/>
          <w:sz w:val="28"/>
          <w:szCs w:val="28"/>
          <w:lang w:eastAsia="ar-SA"/>
        </w:rPr>
      </w:pPr>
    </w:p>
    <w:p w:rsidR="00A670EA" w:rsidRPr="00A670EA" w:rsidRDefault="008941C3" w:rsidP="00A670EA">
      <w:pPr>
        <w:shd w:val="clear" w:color="auto" w:fill="FFFFFF"/>
        <w:jc w:val="both"/>
        <w:rPr>
          <w:kern w:val="1"/>
          <w:sz w:val="28"/>
          <w:szCs w:val="28"/>
          <w:lang w:eastAsia="ar-SA"/>
        </w:rPr>
      </w:pPr>
      <w:r>
        <w:rPr>
          <w:b/>
          <w:bCs/>
          <w:kern w:val="1"/>
          <w:sz w:val="28"/>
          <w:szCs w:val="28"/>
          <w:lang w:eastAsia="ar-SA"/>
        </w:rPr>
        <w:t>_____________</w:t>
      </w:r>
      <w:r w:rsidR="00A670EA" w:rsidRPr="00A670EA">
        <w:rPr>
          <w:b/>
          <w:bCs/>
          <w:kern w:val="1"/>
          <w:sz w:val="28"/>
          <w:szCs w:val="28"/>
          <w:lang w:eastAsia="ar-SA"/>
        </w:rPr>
        <w:t xml:space="preserve"> </w:t>
      </w:r>
      <w:r>
        <w:rPr>
          <w:bCs/>
          <w:kern w:val="1"/>
          <w:sz w:val="28"/>
          <w:szCs w:val="28"/>
          <w:u w:val="single"/>
          <w:lang w:eastAsia="ar-SA"/>
        </w:rPr>
        <w:t>М.О. Шутылев</w:t>
      </w:r>
      <w:r w:rsidR="00A670EA" w:rsidRPr="00A670EA">
        <w:rPr>
          <w:b/>
          <w:bCs/>
          <w:kern w:val="1"/>
          <w:sz w:val="28"/>
          <w:szCs w:val="28"/>
          <w:u w:val="single"/>
          <w:lang w:eastAsia="ar-SA"/>
        </w:rPr>
        <w:t xml:space="preserve">    </w:t>
      </w:r>
      <w:r w:rsidR="00A670EA" w:rsidRPr="00A670EA">
        <w:rPr>
          <w:b/>
          <w:bCs/>
          <w:kern w:val="1"/>
          <w:sz w:val="28"/>
          <w:szCs w:val="28"/>
          <w:lang w:eastAsia="ar-SA"/>
        </w:rPr>
        <w:t xml:space="preserve">  </w:t>
      </w:r>
      <w:r>
        <w:rPr>
          <w:b/>
          <w:bCs/>
          <w:kern w:val="1"/>
          <w:sz w:val="28"/>
          <w:szCs w:val="28"/>
          <w:lang w:eastAsia="ar-SA"/>
        </w:rPr>
        <w:t xml:space="preserve"> </w:t>
      </w:r>
      <w:r w:rsidR="00A670EA" w:rsidRPr="00A670EA">
        <w:rPr>
          <w:b/>
          <w:bCs/>
          <w:kern w:val="1"/>
          <w:sz w:val="28"/>
          <w:szCs w:val="28"/>
          <w:lang w:eastAsia="ar-SA"/>
        </w:rPr>
        <w:t xml:space="preserve">     __________________   </w:t>
      </w:r>
      <w:r w:rsidR="00A670EA" w:rsidRPr="00A670EA">
        <w:rPr>
          <w:bCs/>
          <w:kern w:val="1"/>
          <w:sz w:val="28"/>
          <w:szCs w:val="28"/>
          <w:lang w:eastAsia="ar-SA"/>
        </w:rPr>
        <w:t>___________________</w:t>
      </w:r>
    </w:p>
    <w:p w:rsidR="00A670EA" w:rsidRPr="00A670EA" w:rsidRDefault="00A670EA" w:rsidP="00A670EA">
      <w:pPr>
        <w:shd w:val="clear" w:color="auto" w:fill="FFFFFF"/>
        <w:jc w:val="both"/>
        <w:rPr>
          <w:bCs/>
          <w:kern w:val="1"/>
          <w:sz w:val="20"/>
          <w:szCs w:val="20"/>
          <w:lang w:eastAsia="ar-SA"/>
        </w:rPr>
      </w:pPr>
      <w:r w:rsidRPr="00A670EA">
        <w:rPr>
          <w:bCs/>
          <w:kern w:val="1"/>
          <w:sz w:val="20"/>
          <w:szCs w:val="20"/>
          <w:lang w:eastAsia="ar-SA"/>
        </w:rPr>
        <w:t xml:space="preserve">          (подпись)</w:t>
      </w:r>
      <w:r w:rsidRPr="00A670EA">
        <w:rPr>
          <w:rFonts w:ascii="Arial" w:cs="Arial"/>
          <w:bCs/>
          <w:kern w:val="1"/>
          <w:sz w:val="20"/>
          <w:szCs w:val="20"/>
          <w:lang w:eastAsia="ar-SA"/>
        </w:rPr>
        <w:t xml:space="preserve">                                             </w:t>
      </w:r>
      <w:r w:rsidR="008941C3">
        <w:rPr>
          <w:rFonts w:ascii="Arial" w:cs="Arial"/>
          <w:bCs/>
          <w:kern w:val="1"/>
          <w:sz w:val="20"/>
          <w:szCs w:val="20"/>
          <w:lang w:eastAsia="ar-SA"/>
        </w:rPr>
        <w:t xml:space="preserve">               </w:t>
      </w:r>
      <w:r w:rsidRPr="00A670EA">
        <w:rPr>
          <w:rFonts w:ascii="Arial" w:cs="Arial"/>
          <w:bCs/>
          <w:kern w:val="1"/>
          <w:sz w:val="20"/>
          <w:szCs w:val="20"/>
          <w:lang w:eastAsia="ar-SA"/>
        </w:rPr>
        <w:t xml:space="preserve">        </w:t>
      </w:r>
      <w:r w:rsidRPr="00A670EA">
        <w:rPr>
          <w:bCs/>
          <w:kern w:val="1"/>
          <w:sz w:val="20"/>
          <w:szCs w:val="20"/>
          <w:lang w:eastAsia="ar-SA"/>
        </w:rPr>
        <w:t>(подпись)</w:t>
      </w:r>
      <w:r w:rsidRPr="00A670EA">
        <w:rPr>
          <w:rFonts w:ascii="Arial" w:cs="Arial"/>
          <w:bCs/>
          <w:kern w:val="1"/>
          <w:sz w:val="20"/>
          <w:szCs w:val="20"/>
          <w:lang w:eastAsia="ar-SA"/>
        </w:rPr>
        <w:t xml:space="preserve">                        </w:t>
      </w:r>
      <w:r w:rsidRPr="00A670EA">
        <w:rPr>
          <w:bCs/>
          <w:kern w:val="1"/>
          <w:sz w:val="20"/>
          <w:szCs w:val="20"/>
          <w:lang w:eastAsia="ar-SA"/>
        </w:rPr>
        <w:t>(Ф.И.О.)</w:t>
      </w:r>
    </w:p>
    <w:p w:rsidR="00A670EA" w:rsidRPr="00A670EA" w:rsidRDefault="00A670EA" w:rsidP="00A670EA">
      <w:pPr>
        <w:shd w:val="clear" w:color="auto" w:fill="FFFFFF"/>
        <w:jc w:val="both"/>
        <w:rPr>
          <w:bCs/>
          <w:kern w:val="1"/>
          <w:sz w:val="20"/>
          <w:szCs w:val="20"/>
          <w:lang w:eastAsia="ar-SA"/>
        </w:rPr>
      </w:pPr>
      <w:r w:rsidRPr="00A670EA">
        <w:rPr>
          <w:kern w:val="1"/>
          <w:sz w:val="28"/>
          <w:szCs w:val="28"/>
          <w:lang w:val="en-US" w:eastAsia="ar-SA"/>
        </w:rPr>
        <w:t>M</w:t>
      </w:r>
      <w:r w:rsidRPr="00A670EA">
        <w:rPr>
          <w:kern w:val="1"/>
          <w:sz w:val="28"/>
          <w:szCs w:val="28"/>
          <w:lang w:eastAsia="ar-SA"/>
        </w:rPr>
        <w:t>.П.</w:t>
      </w:r>
      <w:r w:rsidRPr="00A670EA">
        <w:rPr>
          <w:rFonts w:ascii="Arial" w:cs="Arial"/>
          <w:kern w:val="1"/>
          <w:sz w:val="28"/>
          <w:szCs w:val="28"/>
          <w:lang w:eastAsia="ar-SA"/>
        </w:rPr>
        <w:t xml:space="preserve">                 </w:t>
      </w:r>
      <w:r w:rsidRPr="00A670EA">
        <w:rPr>
          <w:kern w:val="1"/>
          <w:sz w:val="28"/>
          <w:szCs w:val="28"/>
          <w:lang w:eastAsia="ar-SA"/>
        </w:rPr>
        <w:tab/>
      </w:r>
      <w:r w:rsidRPr="00A670EA">
        <w:rPr>
          <w:kern w:val="1"/>
          <w:sz w:val="28"/>
          <w:szCs w:val="28"/>
          <w:lang w:eastAsia="ar-SA"/>
        </w:rPr>
        <w:tab/>
      </w:r>
      <w:r w:rsidRPr="00A670EA">
        <w:rPr>
          <w:kern w:val="1"/>
          <w:sz w:val="28"/>
          <w:szCs w:val="28"/>
          <w:lang w:eastAsia="ar-SA"/>
        </w:rPr>
        <w:tab/>
      </w:r>
      <w:r w:rsidRPr="00A670EA">
        <w:rPr>
          <w:rFonts w:ascii="Arial" w:cs="Arial"/>
          <w:kern w:val="1"/>
          <w:sz w:val="28"/>
          <w:szCs w:val="28"/>
          <w:lang w:eastAsia="ar-SA"/>
        </w:rPr>
        <w:t xml:space="preserve">          </w:t>
      </w:r>
      <w:r w:rsidR="008941C3">
        <w:rPr>
          <w:rFonts w:ascii="Arial" w:cs="Arial"/>
          <w:kern w:val="1"/>
          <w:sz w:val="28"/>
          <w:szCs w:val="28"/>
          <w:lang w:eastAsia="ar-SA"/>
        </w:rPr>
        <w:t xml:space="preserve">         </w:t>
      </w:r>
      <w:r w:rsidRPr="00A670EA">
        <w:rPr>
          <w:rFonts w:ascii="Arial" w:cs="Arial"/>
          <w:kern w:val="1"/>
          <w:sz w:val="28"/>
          <w:szCs w:val="28"/>
          <w:lang w:eastAsia="ar-SA"/>
        </w:rPr>
        <w:t xml:space="preserve"> </w:t>
      </w:r>
      <w:r w:rsidR="008941C3">
        <w:rPr>
          <w:rFonts w:ascii="Arial" w:cs="Arial"/>
          <w:kern w:val="1"/>
          <w:sz w:val="28"/>
          <w:szCs w:val="28"/>
          <w:lang w:eastAsia="ar-SA"/>
        </w:rPr>
        <w:t xml:space="preserve">                  </w:t>
      </w:r>
      <w:r w:rsidRPr="00A670EA">
        <w:rPr>
          <w:rFonts w:ascii="Arial" w:cs="Arial"/>
          <w:kern w:val="1"/>
          <w:sz w:val="28"/>
          <w:szCs w:val="28"/>
          <w:lang w:eastAsia="ar-SA"/>
        </w:rPr>
        <w:t xml:space="preserve"> </w:t>
      </w:r>
      <w:r w:rsidRPr="00A670EA">
        <w:rPr>
          <w:kern w:val="1"/>
          <w:sz w:val="28"/>
          <w:szCs w:val="28"/>
          <w:lang w:eastAsia="ar-SA"/>
        </w:rPr>
        <w:t>М.П.</w:t>
      </w:r>
    </w:p>
    <w:p w:rsidR="00A670EA" w:rsidRPr="00A670EA" w:rsidRDefault="00A670EA" w:rsidP="00A670EA">
      <w:pPr>
        <w:jc w:val="both"/>
        <w:rPr>
          <w:kern w:val="1"/>
          <w:sz w:val="28"/>
          <w:szCs w:val="28"/>
          <w:lang w:eastAsia="ar-SA"/>
        </w:rPr>
      </w:pPr>
      <w:r w:rsidRPr="00A670EA">
        <w:rPr>
          <w:kern w:val="1"/>
          <w:sz w:val="28"/>
          <w:szCs w:val="28"/>
          <w:lang w:eastAsia="ar-SA"/>
        </w:rPr>
        <w:lastRenderedPageBreak/>
        <w:t xml:space="preserve">                                                                                             Приложение к договору</w:t>
      </w:r>
    </w:p>
    <w:p w:rsidR="00A670EA" w:rsidRPr="00A670EA" w:rsidRDefault="00A670EA" w:rsidP="00A670EA">
      <w:pPr>
        <w:jc w:val="both"/>
        <w:rPr>
          <w:kern w:val="1"/>
          <w:sz w:val="28"/>
          <w:szCs w:val="28"/>
          <w:lang w:eastAsia="ar-SA"/>
        </w:rPr>
      </w:pPr>
    </w:p>
    <w:p w:rsidR="00A670EA" w:rsidRPr="00A670EA" w:rsidRDefault="00A670EA" w:rsidP="00A670EA">
      <w:pPr>
        <w:jc w:val="center"/>
        <w:rPr>
          <w:b/>
          <w:kern w:val="1"/>
          <w:sz w:val="28"/>
          <w:szCs w:val="28"/>
          <w:lang w:eastAsia="ar-SA"/>
        </w:rPr>
      </w:pPr>
      <w:r w:rsidRPr="00A670EA">
        <w:rPr>
          <w:b/>
          <w:kern w:val="1"/>
          <w:sz w:val="28"/>
          <w:szCs w:val="28"/>
          <w:lang w:eastAsia="ar-SA"/>
        </w:rPr>
        <w:t>АКТ приема – передачи</w:t>
      </w:r>
    </w:p>
    <w:p w:rsidR="00A670EA" w:rsidRPr="00A670EA" w:rsidRDefault="00A670EA" w:rsidP="00A670EA">
      <w:pPr>
        <w:jc w:val="center"/>
        <w:rPr>
          <w:b/>
          <w:kern w:val="1"/>
          <w:sz w:val="28"/>
          <w:szCs w:val="28"/>
          <w:lang w:eastAsia="ar-SA"/>
        </w:rPr>
      </w:pPr>
      <w:r w:rsidRPr="00A670EA">
        <w:rPr>
          <w:b/>
          <w:kern w:val="1"/>
          <w:sz w:val="28"/>
          <w:szCs w:val="28"/>
          <w:lang w:eastAsia="ar-SA"/>
        </w:rPr>
        <w:t>недвижимого имущества</w:t>
      </w:r>
    </w:p>
    <w:p w:rsidR="00A670EA" w:rsidRPr="00A670EA" w:rsidRDefault="00A670EA" w:rsidP="00A670EA">
      <w:pPr>
        <w:jc w:val="center"/>
        <w:rPr>
          <w:kern w:val="1"/>
          <w:sz w:val="28"/>
          <w:szCs w:val="28"/>
          <w:lang w:eastAsia="ar-SA"/>
        </w:rPr>
      </w:pPr>
    </w:p>
    <w:p w:rsidR="00A670EA" w:rsidRPr="00A670EA" w:rsidRDefault="00A670EA" w:rsidP="00A670EA">
      <w:pPr>
        <w:widowControl w:val="0"/>
        <w:tabs>
          <w:tab w:val="left" w:pos="9498"/>
        </w:tabs>
        <w:autoSpaceDE w:val="0"/>
        <w:jc w:val="both"/>
        <w:rPr>
          <w:sz w:val="28"/>
          <w:szCs w:val="28"/>
          <w:lang w:eastAsia="ru-RU"/>
        </w:rPr>
      </w:pPr>
      <w:r w:rsidRPr="00A670EA">
        <w:rPr>
          <w:sz w:val="28"/>
          <w:szCs w:val="28"/>
          <w:lang w:eastAsia="ru-RU"/>
        </w:rPr>
        <w:t>г.Кореновск                                                                          ________________20</w:t>
      </w:r>
      <w:r w:rsidR="008941C3">
        <w:rPr>
          <w:sz w:val="28"/>
          <w:szCs w:val="28"/>
          <w:lang w:eastAsia="ru-RU"/>
        </w:rPr>
        <w:t>20</w:t>
      </w:r>
      <w:r w:rsidRPr="00A670EA">
        <w:rPr>
          <w:sz w:val="28"/>
          <w:szCs w:val="28"/>
          <w:lang w:eastAsia="ru-RU"/>
        </w:rPr>
        <w:t xml:space="preserve"> г.</w:t>
      </w:r>
    </w:p>
    <w:p w:rsidR="00A670EA" w:rsidRPr="00A670EA" w:rsidRDefault="00A670EA" w:rsidP="00A670EA">
      <w:pPr>
        <w:widowControl w:val="0"/>
        <w:tabs>
          <w:tab w:val="left" w:pos="9498"/>
        </w:tabs>
        <w:autoSpaceDE w:val="0"/>
        <w:jc w:val="both"/>
        <w:rPr>
          <w:sz w:val="28"/>
          <w:szCs w:val="28"/>
          <w:lang w:eastAsia="ru-RU"/>
        </w:rPr>
      </w:pPr>
    </w:p>
    <w:p w:rsidR="00A670EA" w:rsidRPr="00A670EA" w:rsidRDefault="00A670EA" w:rsidP="00A670EA">
      <w:pPr>
        <w:keepNext/>
        <w:tabs>
          <w:tab w:val="center" w:pos="0"/>
        </w:tabs>
        <w:ind w:firstLine="709"/>
        <w:jc w:val="both"/>
        <w:rPr>
          <w:rFonts w:eastAsia="Lucida Sans Unicode"/>
          <w:kern w:val="1"/>
          <w:sz w:val="28"/>
          <w:szCs w:val="28"/>
          <w:lang w:eastAsia="ar-SA"/>
        </w:rPr>
      </w:pPr>
      <w:r w:rsidRPr="00A670EA">
        <w:rPr>
          <w:rFonts w:eastAsia="Lucida Sans Unicode"/>
          <w:kern w:val="1"/>
          <w:sz w:val="28"/>
          <w:szCs w:val="28"/>
          <w:lang w:eastAsia="ar-SA"/>
        </w:rPr>
        <w:t xml:space="preserve">Администрация Кореновского городского поселения Кореновского района, именуемая в дальнейшем «Арендодатель», в лице главы Кореновского городского поселения Кореновского района </w:t>
      </w:r>
      <w:r w:rsidR="008941C3">
        <w:rPr>
          <w:rFonts w:eastAsia="Lucida Sans Unicode"/>
          <w:kern w:val="1"/>
          <w:sz w:val="28"/>
          <w:szCs w:val="28"/>
          <w:lang w:eastAsia="ar-SA"/>
        </w:rPr>
        <w:t>М.О. Шутылева</w:t>
      </w:r>
      <w:r w:rsidRPr="00A670EA">
        <w:rPr>
          <w:rFonts w:eastAsia="Lucida Sans Unicode"/>
          <w:kern w:val="1"/>
          <w:sz w:val="28"/>
          <w:szCs w:val="28"/>
          <w:lang w:eastAsia="ar-SA"/>
        </w:rPr>
        <w:t>, действующего на основании Устава, с одной стороны, и ___________________________________, именуемый в дальнейшем «Арендатор», действующий на основании __________________________________, с другой стороны, подписали настоящий акт приема – передачи (далее по тексту акт) объекта, передаваемого в аренду:</w:t>
      </w:r>
    </w:p>
    <w:p w:rsidR="00A670EA" w:rsidRPr="00A670EA" w:rsidRDefault="00A670EA" w:rsidP="00A670EA">
      <w:pPr>
        <w:keepNext/>
        <w:tabs>
          <w:tab w:val="center" w:pos="0"/>
        </w:tabs>
        <w:jc w:val="both"/>
        <w:rPr>
          <w:rFonts w:eastAsia="Lucida Sans Unicode"/>
          <w:kern w:val="1"/>
          <w:sz w:val="28"/>
          <w:szCs w:val="28"/>
          <w:lang w:eastAsia="ar-SA"/>
        </w:rPr>
      </w:pPr>
      <w:r w:rsidRPr="00A670EA">
        <w:rPr>
          <w:rFonts w:eastAsia="Lucida Sans Unicode"/>
          <w:kern w:val="1"/>
          <w:sz w:val="28"/>
          <w:szCs w:val="28"/>
          <w:lang w:eastAsia="ar-SA"/>
        </w:rPr>
        <w:tab/>
        <w:t>1. Арендодатель передал, а арендатор принял в аренду объект:</w:t>
      </w:r>
    </w:p>
    <w:p w:rsidR="00A670EA" w:rsidRPr="00A670EA" w:rsidRDefault="00A670EA" w:rsidP="00A670EA">
      <w:pPr>
        <w:keepNext/>
        <w:tabs>
          <w:tab w:val="center" w:pos="0"/>
        </w:tabs>
        <w:jc w:val="both"/>
        <w:rPr>
          <w:rFonts w:eastAsia="Lucida Sans Unicode"/>
          <w:kern w:val="1"/>
          <w:sz w:val="28"/>
          <w:szCs w:val="28"/>
          <w:lang w:eastAsia="ar-SA"/>
        </w:rPr>
      </w:pPr>
      <w:r w:rsidRPr="00A670EA">
        <w:rPr>
          <w:rFonts w:eastAsia="Lucida Sans Unicode"/>
          <w:kern w:val="1"/>
          <w:sz w:val="28"/>
          <w:szCs w:val="28"/>
          <w:lang w:eastAsia="ar-SA"/>
        </w:rPr>
        <w:tab/>
        <w:t>- нежилое здание – трансформаторная подстанция КЦ-3 867П, общей площадью – 38 кв.м, с кадастровым номером – 23:12:0601030:1395, расположенное по адресу: Краснодарский край, Кореновский район, город Кореновск, улица Красная, б/н, год ввода в эксплуатацию – 1985.</w:t>
      </w:r>
    </w:p>
    <w:p w:rsidR="00A670EA" w:rsidRPr="00A670EA" w:rsidRDefault="00A670EA" w:rsidP="00A670EA">
      <w:pPr>
        <w:suppressAutoHyphens w:val="0"/>
        <w:jc w:val="both"/>
        <w:rPr>
          <w:b/>
          <w:kern w:val="1"/>
          <w:sz w:val="28"/>
          <w:szCs w:val="28"/>
          <w:lang w:eastAsia="ar-SA"/>
        </w:rPr>
      </w:pPr>
      <w:r w:rsidRPr="00A670EA">
        <w:rPr>
          <w:kern w:val="1"/>
          <w:sz w:val="28"/>
          <w:szCs w:val="28"/>
          <w:lang w:eastAsia="ar-SA"/>
        </w:rPr>
        <w:tab/>
        <w:t>2. Настоящий акт составлен в трех идентичных экземплярах, имеющих одинаковую юридическую силу. Первый экземпляр настоящего акта находится у Арендодателя, второй – у Арендатора, третий – в регистрирующем органе.</w:t>
      </w:r>
    </w:p>
    <w:p w:rsidR="00A670EA" w:rsidRPr="00A670EA" w:rsidRDefault="00A670EA" w:rsidP="00A670EA">
      <w:pPr>
        <w:shd w:val="clear" w:color="auto" w:fill="FFFFFF"/>
        <w:ind w:firstLine="708"/>
        <w:jc w:val="both"/>
        <w:rPr>
          <w:kern w:val="1"/>
          <w:sz w:val="28"/>
          <w:szCs w:val="28"/>
          <w:lang w:eastAsia="ar-SA"/>
        </w:rPr>
      </w:pPr>
      <w:r w:rsidRPr="00A670EA">
        <w:rPr>
          <w:kern w:val="1"/>
          <w:sz w:val="28"/>
          <w:szCs w:val="28"/>
          <w:lang w:eastAsia="ar-SA"/>
        </w:rPr>
        <w:t>3. Настоящий акт является неотъемлемой частью договора о передаче в аренду недвижимого имущества</w:t>
      </w:r>
      <w:r w:rsidRPr="00A670EA">
        <w:rPr>
          <w:bCs/>
          <w:kern w:val="1"/>
          <w:sz w:val="28"/>
          <w:szCs w:val="28"/>
          <w:lang w:eastAsia="ar-SA"/>
        </w:rPr>
        <w:t xml:space="preserve">, являющегося муниципальной </w:t>
      </w:r>
      <w:r w:rsidRPr="00A670EA">
        <w:rPr>
          <w:kern w:val="1"/>
          <w:sz w:val="28"/>
          <w:szCs w:val="28"/>
          <w:lang w:eastAsia="ar-SA"/>
        </w:rPr>
        <w:t>собственностью Кореновского городского поселения Кореновского района № _______________ от «_____»___________________20</w:t>
      </w:r>
      <w:r w:rsidR="003B67EF">
        <w:rPr>
          <w:kern w:val="1"/>
          <w:sz w:val="28"/>
          <w:szCs w:val="28"/>
          <w:lang w:eastAsia="ar-SA"/>
        </w:rPr>
        <w:t>20</w:t>
      </w:r>
      <w:r w:rsidRPr="00A670EA">
        <w:rPr>
          <w:kern w:val="1"/>
          <w:sz w:val="28"/>
          <w:szCs w:val="28"/>
          <w:lang w:eastAsia="ar-SA"/>
        </w:rPr>
        <w:t xml:space="preserve"> г.</w:t>
      </w:r>
    </w:p>
    <w:p w:rsidR="00A670EA" w:rsidRPr="00A670EA" w:rsidRDefault="00A670EA" w:rsidP="00A670EA">
      <w:pPr>
        <w:ind w:firstLine="709"/>
        <w:jc w:val="both"/>
        <w:rPr>
          <w:kern w:val="1"/>
          <w:sz w:val="28"/>
          <w:szCs w:val="28"/>
          <w:lang w:eastAsia="ar-SA"/>
        </w:rPr>
      </w:pPr>
    </w:p>
    <w:p w:rsidR="00A670EA" w:rsidRPr="00A670EA" w:rsidRDefault="00A670EA" w:rsidP="00A670EA">
      <w:pPr>
        <w:widowControl w:val="0"/>
        <w:tabs>
          <w:tab w:val="left" w:pos="9498"/>
        </w:tabs>
        <w:autoSpaceDE w:val="0"/>
        <w:ind w:firstLine="709"/>
        <w:jc w:val="both"/>
        <w:rPr>
          <w:spacing w:val="-3"/>
          <w:sz w:val="28"/>
          <w:szCs w:val="28"/>
          <w:lang w:eastAsia="ru-RU"/>
        </w:rPr>
      </w:pPr>
    </w:p>
    <w:tbl>
      <w:tblPr>
        <w:tblW w:w="9980" w:type="dxa"/>
        <w:tblInd w:w="-108" w:type="dxa"/>
        <w:tblLayout w:type="fixed"/>
        <w:tblCellMar>
          <w:left w:w="0" w:type="dxa"/>
          <w:right w:w="0" w:type="dxa"/>
        </w:tblCellMar>
        <w:tblLook w:val="0000" w:firstRow="0" w:lastRow="0" w:firstColumn="0" w:lastColumn="0" w:noHBand="0" w:noVBand="0"/>
      </w:tblPr>
      <w:tblGrid>
        <w:gridCol w:w="5429"/>
        <w:gridCol w:w="4111"/>
        <w:gridCol w:w="440"/>
      </w:tblGrid>
      <w:tr w:rsidR="00A670EA" w:rsidRPr="00A670EA" w:rsidTr="00FF1D7C">
        <w:tc>
          <w:tcPr>
            <w:tcW w:w="5429" w:type="dxa"/>
            <w:shd w:val="clear" w:color="auto" w:fill="auto"/>
          </w:tcPr>
          <w:p w:rsidR="00A670EA" w:rsidRPr="00A670EA" w:rsidRDefault="00A670EA" w:rsidP="00A670EA">
            <w:pPr>
              <w:ind w:firstLine="709"/>
              <w:jc w:val="both"/>
              <w:rPr>
                <w:kern w:val="1"/>
                <w:sz w:val="28"/>
                <w:szCs w:val="28"/>
                <w:lang w:eastAsia="ar-SA"/>
              </w:rPr>
            </w:pPr>
            <w:r w:rsidRPr="00A670EA">
              <w:rPr>
                <w:b/>
                <w:kern w:val="1"/>
                <w:sz w:val="28"/>
                <w:szCs w:val="28"/>
                <w:lang w:eastAsia="ar-SA"/>
              </w:rPr>
              <w:t>Арендодатель:</w:t>
            </w:r>
          </w:p>
          <w:p w:rsidR="00A670EA" w:rsidRPr="00A670EA" w:rsidRDefault="00A670EA" w:rsidP="00A670EA">
            <w:pPr>
              <w:ind w:firstLine="709"/>
              <w:jc w:val="both"/>
              <w:rPr>
                <w:b/>
                <w:kern w:val="1"/>
                <w:sz w:val="28"/>
                <w:szCs w:val="28"/>
                <w:lang w:eastAsia="ar-SA"/>
              </w:rPr>
            </w:pPr>
          </w:p>
          <w:p w:rsidR="00A670EA" w:rsidRPr="00A670EA" w:rsidRDefault="00A670EA" w:rsidP="00A670EA">
            <w:pPr>
              <w:ind w:firstLine="709"/>
              <w:jc w:val="both"/>
              <w:rPr>
                <w:kern w:val="1"/>
                <w:sz w:val="28"/>
                <w:szCs w:val="28"/>
                <w:lang w:eastAsia="ar-SA"/>
              </w:rPr>
            </w:pPr>
          </w:p>
          <w:p w:rsidR="00A670EA" w:rsidRPr="00A670EA" w:rsidRDefault="00A670EA" w:rsidP="00A670EA">
            <w:pPr>
              <w:ind w:firstLine="709"/>
              <w:jc w:val="both"/>
              <w:rPr>
                <w:kern w:val="1"/>
                <w:sz w:val="28"/>
                <w:szCs w:val="28"/>
                <w:lang w:eastAsia="ar-SA"/>
              </w:rPr>
            </w:pPr>
            <w:r w:rsidRPr="00A670EA">
              <w:rPr>
                <w:kern w:val="1"/>
                <w:sz w:val="28"/>
                <w:szCs w:val="28"/>
                <w:lang w:eastAsia="ar-SA"/>
              </w:rPr>
              <w:t>__________________</w:t>
            </w:r>
          </w:p>
          <w:p w:rsidR="00A670EA" w:rsidRPr="00A670EA" w:rsidRDefault="00A670EA" w:rsidP="00A670EA">
            <w:pPr>
              <w:ind w:firstLine="709"/>
              <w:jc w:val="both"/>
              <w:rPr>
                <w:kern w:val="1"/>
                <w:sz w:val="28"/>
                <w:szCs w:val="28"/>
                <w:lang w:eastAsia="ar-SA"/>
              </w:rPr>
            </w:pPr>
          </w:p>
        </w:tc>
        <w:tc>
          <w:tcPr>
            <w:tcW w:w="4111" w:type="dxa"/>
            <w:shd w:val="clear" w:color="auto" w:fill="auto"/>
          </w:tcPr>
          <w:p w:rsidR="00A670EA" w:rsidRPr="00A670EA" w:rsidRDefault="00A670EA" w:rsidP="00A670EA">
            <w:pPr>
              <w:ind w:firstLine="709"/>
              <w:jc w:val="both"/>
              <w:rPr>
                <w:kern w:val="1"/>
                <w:sz w:val="28"/>
                <w:szCs w:val="28"/>
                <w:lang w:eastAsia="ar-SA"/>
              </w:rPr>
            </w:pPr>
            <w:r w:rsidRPr="00A670EA">
              <w:rPr>
                <w:b/>
                <w:kern w:val="1"/>
                <w:sz w:val="28"/>
                <w:szCs w:val="28"/>
                <w:lang w:eastAsia="ar-SA"/>
              </w:rPr>
              <w:t>Арендатор:</w:t>
            </w:r>
          </w:p>
          <w:p w:rsidR="00A670EA" w:rsidRPr="00A670EA" w:rsidRDefault="00A670EA" w:rsidP="00A670EA">
            <w:pPr>
              <w:ind w:firstLine="709"/>
              <w:jc w:val="both"/>
              <w:rPr>
                <w:b/>
                <w:kern w:val="1"/>
                <w:sz w:val="28"/>
                <w:szCs w:val="28"/>
                <w:lang w:eastAsia="ar-SA"/>
              </w:rPr>
            </w:pPr>
          </w:p>
          <w:p w:rsidR="00A670EA" w:rsidRPr="00A670EA" w:rsidRDefault="00A670EA" w:rsidP="00A670EA">
            <w:pPr>
              <w:ind w:firstLine="709"/>
              <w:jc w:val="both"/>
              <w:rPr>
                <w:b/>
                <w:kern w:val="1"/>
                <w:sz w:val="28"/>
                <w:szCs w:val="28"/>
                <w:lang w:eastAsia="ar-SA"/>
              </w:rPr>
            </w:pPr>
          </w:p>
          <w:p w:rsidR="00A670EA" w:rsidRPr="00A670EA" w:rsidRDefault="00A670EA" w:rsidP="00A670EA">
            <w:pPr>
              <w:ind w:firstLine="709"/>
              <w:jc w:val="both"/>
              <w:rPr>
                <w:kern w:val="1"/>
                <w:sz w:val="28"/>
                <w:szCs w:val="28"/>
                <w:lang w:eastAsia="ar-SA"/>
              </w:rPr>
            </w:pPr>
            <w:r w:rsidRPr="00A670EA">
              <w:rPr>
                <w:kern w:val="1"/>
                <w:sz w:val="28"/>
                <w:szCs w:val="28"/>
                <w:lang w:eastAsia="ar-SA"/>
              </w:rPr>
              <w:t>_________________</w:t>
            </w:r>
          </w:p>
          <w:p w:rsidR="00A670EA" w:rsidRPr="00A670EA" w:rsidRDefault="00A670EA" w:rsidP="00A670EA">
            <w:pPr>
              <w:ind w:firstLine="709"/>
              <w:jc w:val="both"/>
              <w:rPr>
                <w:kern w:val="1"/>
                <w:sz w:val="28"/>
                <w:szCs w:val="28"/>
                <w:lang w:eastAsia="ar-SA"/>
              </w:rPr>
            </w:pPr>
          </w:p>
        </w:tc>
        <w:tc>
          <w:tcPr>
            <w:tcW w:w="440" w:type="dxa"/>
            <w:shd w:val="clear" w:color="auto" w:fill="auto"/>
          </w:tcPr>
          <w:p w:rsidR="00A670EA" w:rsidRPr="00A670EA" w:rsidRDefault="00A670EA" w:rsidP="00A670EA">
            <w:pPr>
              <w:snapToGrid w:val="0"/>
              <w:ind w:firstLine="709"/>
              <w:jc w:val="both"/>
              <w:rPr>
                <w:kern w:val="1"/>
                <w:sz w:val="28"/>
                <w:szCs w:val="28"/>
                <w:lang w:eastAsia="ru-RU"/>
              </w:rPr>
            </w:pPr>
          </w:p>
        </w:tc>
      </w:tr>
    </w:tbl>
    <w:p w:rsidR="00A670EA" w:rsidRPr="00A670EA" w:rsidRDefault="00A670EA" w:rsidP="00A670EA">
      <w:pPr>
        <w:widowControl w:val="0"/>
        <w:ind w:firstLine="709"/>
        <w:jc w:val="both"/>
        <w:rPr>
          <w:kern w:val="1"/>
          <w:sz w:val="28"/>
          <w:szCs w:val="28"/>
          <w:lang w:eastAsia="ar-SA"/>
        </w:rPr>
      </w:pPr>
    </w:p>
    <w:p w:rsidR="002A3BDB" w:rsidRPr="00760F4D" w:rsidRDefault="002A3BDB" w:rsidP="00760F4D">
      <w:pPr>
        <w:numPr>
          <w:ilvl w:val="1"/>
          <w:numId w:val="28"/>
        </w:numPr>
        <w:suppressAutoHyphens w:val="0"/>
        <w:ind w:left="0"/>
        <w:jc w:val="both"/>
        <w:rPr>
          <w:sz w:val="28"/>
          <w:szCs w:val="28"/>
        </w:rPr>
      </w:pPr>
      <w:r w:rsidRPr="00760F4D">
        <w:rPr>
          <w:sz w:val="28"/>
          <w:szCs w:val="28"/>
        </w:rPr>
        <w:br w:type="page"/>
      </w:r>
    </w:p>
    <w:p w:rsidR="00412959" w:rsidRPr="00760F4D" w:rsidRDefault="00412959" w:rsidP="00760F4D">
      <w:pPr>
        <w:suppressAutoHyphens w:val="0"/>
        <w:jc w:val="both"/>
        <w:rPr>
          <w:sz w:val="28"/>
          <w:szCs w:val="28"/>
        </w:rPr>
      </w:pPr>
    </w:p>
    <w:sectPr w:rsidR="00412959" w:rsidRPr="00760F4D" w:rsidSect="00302858">
      <w:pgSz w:w="11906" w:h="16838" w:code="9"/>
      <w:pgMar w:top="680" w:right="567" w:bottom="737" w:left="1701" w:header="113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0B9" w:rsidRDefault="00C770B9">
      <w:r>
        <w:separator/>
      </w:r>
    </w:p>
  </w:endnote>
  <w:endnote w:type="continuationSeparator" w:id="0">
    <w:p w:rsidR="00C770B9" w:rsidRDefault="00C7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NarrowC">
    <w:altName w:val="Courier New"/>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WenQuanYi Micro Hei">
    <w:altName w:val="MS Mincho"/>
    <w:charset w:val="80"/>
    <w:family w:val="auto"/>
    <w:pitch w:val="variable"/>
  </w:font>
  <w:font w:name="OpenSymbol">
    <w:altName w:val="Arial Unicode MS"/>
    <w:charset w:val="00"/>
    <w:family w:val="auto"/>
    <w:pitch w:val="variable"/>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0B9" w:rsidRDefault="00C770B9">
      <w:r>
        <w:separator/>
      </w:r>
    </w:p>
  </w:footnote>
  <w:footnote w:type="continuationSeparator" w:id="0">
    <w:p w:rsidR="00C770B9" w:rsidRDefault="00C77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10"/>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442"/>
        </w:tabs>
        <w:ind w:left="442" w:hanging="385"/>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D"/>
    <w:multiLevelType w:val="multilevel"/>
    <w:tmpl w:val="0000000D"/>
    <w:name w:val="WW8Num28"/>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F4345E"/>
    <w:multiLevelType w:val="hybridMultilevel"/>
    <w:tmpl w:val="64B87A7A"/>
    <w:lvl w:ilvl="0" w:tplc="A1F837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06A1765C"/>
    <w:multiLevelType w:val="multilevel"/>
    <w:tmpl w:val="D3D05EBE"/>
    <w:lvl w:ilvl="0">
      <w:start w:val="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14A81A00"/>
    <w:multiLevelType w:val="hybridMultilevel"/>
    <w:tmpl w:val="216A3DEC"/>
    <w:lvl w:ilvl="0" w:tplc="53A44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3617246"/>
    <w:multiLevelType w:val="hybridMultilevel"/>
    <w:tmpl w:val="76924E0E"/>
    <w:lvl w:ilvl="0" w:tplc="BC60648A">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3" w15:restartNumberingAfterBreak="0">
    <w:nsid w:val="25DD5358"/>
    <w:multiLevelType w:val="hybridMultilevel"/>
    <w:tmpl w:val="9D66F054"/>
    <w:lvl w:ilvl="0" w:tplc="05003B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27D7164D"/>
    <w:multiLevelType w:val="multilevel"/>
    <w:tmpl w:val="5CCA1574"/>
    <w:lvl w:ilvl="0">
      <w:start w:val="3"/>
      <w:numFmt w:val="decimal"/>
      <w:lvlText w:val="%1."/>
      <w:lvlJc w:val="left"/>
      <w:pPr>
        <w:ind w:left="360" w:hanging="360"/>
      </w:pPr>
      <w:rPr>
        <w:rFonts w:ascii="Times New Roman" w:hAnsi="Times New Roman" w:hint="default"/>
        <w:sz w:val="24"/>
      </w:rPr>
    </w:lvl>
    <w:lvl w:ilvl="1">
      <w:start w:val="1"/>
      <w:numFmt w:val="decimal"/>
      <w:lvlText w:val="%1.%2."/>
      <w:lvlJc w:val="left"/>
      <w:pPr>
        <w:ind w:left="720" w:hanging="72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1080" w:hanging="1080"/>
      </w:pPr>
      <w:rPr>
        <w:rFonts w:ascii="Times New Roman" w:hAnsi="Times New Roman" w:hint="default"/>
        <w:sz w:val="24"/>
      </w:rPr>
    </w:lvl>
    <w:lvl w:ilvl="4">
      <w:start w:val="1"/>
      <w:numFmt w:val="decimal"/>
      <w:lvlText w:val="%1.%2.%3.%4.%5."/>
      <w:lvlJc w:val="left"/>
      <w:pPr>
        <w:ind w:left="1440" w:hanging="1440"/>
      </w:pPr>
      <w:rPr>
        <w:rFonts w:ascii="Times New Roman" w:hAnsi="Times New Roman" w:hint="default"/>
        <w:sz w:val="24"/>
      </w:rPr>
    </w:lvl>
    <w:lvl w:ilvl="5">
      <w:start w:val="1"/>
      <w:numFmt w:val="decimal"/>
      <w:lvlText w:val="%1.%2.%3.%4.%5.%6."/>
      <w:lvlJc w:val="left"/>
      <w:pPr>
        <w:ind w:left="1440" w:hanging="1440"/>
      </w:pPr>
      <w:rPr>
        <w:rFonts w:ascii="Times New Roman" w:hAnsi="Times New Roman" w:hint="default"/>
        <w:sz w:val="24"/>
      </w:rPr>
    </w:lvl>
    <w:lvl w:ilvl="6">
      <w:start w:val="1"/>
      <w:numFmt w:val="decimal"/>
      <w:lvlText w:val="%1.%2.%3.%4.%5.%6.%7."/>
      <w:lvlJc w:val="left"/>
      <w:pPr>
        <w:ind w:left="1800" w:hanging="1800"/>
      </w:pPr>
      <w:rPr>
        <w:rFonts w:ascii="Times New Roman" w:hAnsi="Times New Roman" w:hint="default"/>
        <w:sz w:val="24"/>
      </w:rPr>
    </w:lvl>
    <w:lvl w:ilvl="7">
      <w:start w:val="1"/>
      <w:numFmt w:val="decimal"/>
      <w:lvlText w:val="%1.%2.%3.%4.%5.%6.%7.%8."/>
      <w:lvlJc w:val="left"/>
      <w:pPr>
        <w:ind w:left="2160" w:hanging="2160"/>
      </w:pPr>
      <w:rPr>
        <w:rFonts w:ascii="Times New Roman" w:hAnsi="Times New Roman" w:hint="default"/>
        <w:sz w:val="24"/>
      </w:rPr>
    </w:lvl>
    <w:lvl w:ilvl="8">
      <w:start w:val="1"/>
      <w:numFmt w:val="decimal"/>
      <w:lvlText w:val="%1.%2.%3.%4.%5.%6.%7.%8.%9."/>
      <w:lvlJc w:val="left"/>
      <w:pPr>
        <w:ind w:left="2160" w:hanging="2160"/>
      </w:pPr>
      <w:rPr>
        <w:rFonts w:ascii="Times New Roman" w:hAnsi="Times New Roman" w:hint="default"/>
        <w:sz w:val="24"/>
      </w:rPr>
    </w:lvl>
  </w:abstractNum>
  <w:abstractNum w:abstractNumId="15" w15:restartNumberingAfterBreak="0">
    <w:nsid w:val="29FD0252"/>
    <w:multiLevelType w:val="hybridMultilevel"/>
    <w:tmpl w:val="6B08A10E"/>
    <w:lvl w:ilvl="0" w:tplc="28C684E8">
      <w:start w:val="1"/>
      <w:numFmt w:val="bullet"/>
      <w:lvlText w:val="-"/>
      <w:lvlJc w:val="left"/>
      <w:pPr>
        <w:ind w:left="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64EBDE">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1E12DA">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F003AC">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22646E">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0A2C90">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0822DA">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B07B58">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CC471C">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E3D22FD"/>
    <w:multiLevelType w:val="multilevel"/>
    <w:tmpl w:val="F0F0C8C4"/>
    <w:lvl w:ilvl="0">
      <w:start w:val="2"/>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9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E8679EF"/>
    <w:multiLevelType w:val="multilevel"/>
    <w:tmpl w:val="115EC3F8"/>
    <w:lvl w:ilvl="0">
      <w:start w:val="3"/>
      <w:numFmt w:val="decimal"/>
      <w:lvlText w:val="%1."/>
      <w:lvlJc w:val="left"/>
      <w:pPr>
        <w:ind w:left="675" w:hanging="675"/>
      </w:pPr>
      <w:rPr>
        <w:rFonts w:hint="default"/>
      </w:rPr>
    </w:lvl>
    <w:lvl w:ilvl="1">
      <w:start w:val="3"/>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8" w15:restartNumberingAfterBreak="0">
    <w:nsid w:val="2EF52CC9"/>
    <w:multiLevelType w:val="multilevel"/>
    <w:tmpl w:val="B7A6CB58"/>
    <w:lvl w:ilvl="0">
      <w:start w:val="2"/>
      <w:numFmt w:val="decimal"/>
      <w:lvlText w:val="%1."/>
      <w:lvlJc w:val="left"/>
      <w:pPr>
        <w:ind w:left="675" w:hanging="675"/>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 w15:restartNumberingAfterBreak="0">
    <w:nsid w:val="30625636"/>
    <w:multiLevelType w:val="hybridMultilevel"/>
    <w:tmpl w:val="4CE8B6AE"/>
    <w:lvl w:ilvl="0" w:tplc="ACDE75FA">
      <w:start w:val="1"/>
      <w:numFmt w:val="bullet"/>
      <w:lvlText w:val="-"/>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166576">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D48158">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14A94A">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E0BD6C">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F8362C">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1ECD26">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A0E9D2">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C210FA">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2F51DE5"/>
    <w:multiLevelType w:val="hybridMultilevel"/>
    <w:tmpl w:val="1228FBD8"/>
    <w:lvl w:ilvl="0" w:tplc="1A6286A0">
      <w:start w:val="1"/>
      <w:numFmt w:val="bullet"/>
      <w:lvlText w:val="-"/>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3E6F8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0A6FB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687F0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8C04B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E8F17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8A499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B497A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3A962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C165532"/>
    <w:multiLevelType w:val="hybridMultilevel"/>
    <w:tmpl w:val="BB82E8B2"/>
    <w:lvl w:ilvl="0" w:tplc="358484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3CAD6C30"/>
    <w:multiLevelType w:val="hybridMultilevel"/>
    <w:tmpl w:val="0E4A8252"/>
    <w:lvl w:ilvl="0" w:tplc="4A6A29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3DA40A66"/>
    <w:multiLevelType w:val="multilevel"/>
    <w:tmpl w:val="142E75A0"/>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1B90600"/>
    <w:multiLevelType w:val="multilevel"/>
    <w:tmpl w:val="A66AA968"/>
    <w:lvl w:ilvl="0">
      <w:start w:val="1"/>
      <w:numFmt w:val="decimal"/>
      <w:lvlText w:val="%1."/>
      <w:lvlJc w:val="left"/>
      <w:pPr>
        <w:ind w:left="510" w:hanging="51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15:restartNumberingAfterBreak="0">
    <w:nsid w:val="41DA1C81"/>
    <w:multiLevelType w:val="multilevel"/>
    <w:tmpl w:val="679A16C4"/>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1DF57A4"/>
    <w:multiLevelType w:val="multilevel"/>
    <w:tmpl w:val="CDD635B0"/>
    <w:lvl w:ilvl="0">
      <w:start w:val="2"/>
      <w:numFmt w:val="decimal"/>
      <w:lvlText w:val="%1."/>
      <w:lvlJc w:val="left"/>
      <w:pPr>
        <w:ind w:left="675" w:hanging="675"/>
      </w:pPr>
    </w:lvl>
    <w:lvl w:ilvl="1">
      <w:start w:val="1"/>
      <w:numFmt w:val="decimal"/>
      <w:lvlText w:val="%1.%2."/>
      <w:lvlJc w:val="left"/>
      <w:pPr>
        <w:ind w:left="900" w:hanging="720"/>
      </w:pPr>
    </w:lvl>
    <w:lvl w:ilvl="2">
      <w:start w:val="4"/>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27" w15:restartNumberingAfterBreak="0">
    <w:nsid w:val="44CD2B9C"/>
    <w:multiLevelType w:val="multilevel"/>
    <w:tmpl w:val="644C3F58"/>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451443FD"/>
    <w:multiLevelType w:val="hybridMultilevel"/>
    <w:tmpl w:val="2ED4D89C"/>
    <w:lvl w:ilvl="0" w:tplc="40EAA0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45B338CA"/>
    <w:multiLevelType w:val="multilevel"/>
    <w:tmpl w:val="A07E92E8"/>
    <w:lvl w:ilvl="0">
      <w:start w:val="1"/>
      <w:numFmt w:val="decimal"/>
      <w:lvlText w:val="%1."/>
      <w:lvlJc w:val="left"/>
      <w:pPr>
        <w:ind w:left="1290" w:hanging="1290"/>
      </w:pPr>
    </w:lvl>
    <w:lvl w:ilvl="1">
      <w:start w:val="1"/>
      <w:numFmt w:val="decimal"/>
      <w:lvlText w:val="%1.%2."/>
      <w:lvlJc w:val="left"/>
      <w:pPr>
        <w:ind w:left="2010" w:hanging="1290"/>
      </w:pPr>
    </w:lvl>
    <w:lvl w:ilvl="2">
      <w:start w:val="1"/>
      <w:numFmt w:val="decimal"/>
      <w:lvlText w:val="%1.%2.%3."/>
      <w:lvlJc w:val="left"/>
      <w:pPr>
        <w:ind w:left="2730" w:hanging="1290"/>
      </w:pPr>
    </w:lvl>
    <w:lvl w:ilvl="3">
      <w:start w:val="1"/>
      <w:numFmt w:val="decimal"/>
      <w:lvlText w:val="%1.%2.%3.%4."/>
      <w:lvlJc w:val="left"/>
      <w:pPr>
        <w:ind w:left="3450" w:hanging="1290"/>
      </w:pPr>
    </w:lvl>
    <w:lvl w:ilvl="4">
      <w:start w:val="1"/>
      <w:numFmt w:val="decimal"/>
      <w:lvlText w:val="%1.%2.%3.%4.%5."/>
      <w:lvlJc w:val="left"/>
      <w:pPr>
        <w:ind w:left="4170" w:hanging="129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0" w15:restartNumberingAfterBreak="0">
    <w:nsid w:val="462F3B74"/>
    <w:multiLevelType w:val="multilevel"/>
    <w:tmpl w:val="0B2A956C"/>
    <w:lvl w:ilvl="0">
      <w:start w:val="2"/>
      <w:numFmt w:val="decimal"/>
      <w:lvlText w:val="%1"/>
      <w:lvlJc w:val="left"/>
      <w:pPr>
        <w:ind w:left="600" w:hanging="600"/>
      </w:pPr>
    </w:lvl>
    <w:lvl w:ilvl="1">
      <w:start w:val="1"/>
      <w:numFmt w:val="decimal"/>
      <w:lvlText w:val="%1.%2"/>
      <w:lvlJc w:val="left"/>
      <w:pPr>
        <w:ind w:left="960" w:hanging="600"/>
      </w:pPr>
    </w:lvl>
    <w:lvl w:ilvl="2">
      <w:start w:val="3"/>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1" w15:restartNumberingAfterBreak="0">
    <w:nsid w:val="537E45E9"/>
    <w:multiLevelType w:val="hybridMultilevel"/>
    <w:tmpl w:val="92706CDE"/>
    <w:lvl w:ilvl="0" w:tplc="00A2B2B6">
      <w:start w:val="1"/>
      <w:numFmt w:val="bullet"/>
      <w:lvlText w:val="-"/>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10B2E8">
      <w:start w:val="1"/>
      <w:numFmt w:val="bullet"/>
      <w:lvlText w:val="o"/>
      <w:lvlJc w:val="left"/>
      <w:pPr>
        <w:ind w:left="1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CE4AF6">
      <w:start w:val="1"/>
      <w:numFmt w:val="bullet"/>
      <w:lvlText w:val="▪"/>
      <w:lvlJc w:val="left"/>
      <w:pPr>
        <w:ind w:left="2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1E24DE">
      <w:start w:val="1"/>
      <w:numFmt w:val="bullet"/>
      <w:lvlText w:val="•"/>
      <w:lvlJc w:val="left"/>
      <w:pPr>
        <w:ind w:left="3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5A14D4">
      <w:start w:val="1"/>
      <w:numFmt w:val="bullet"/>
      <w:lvlText w:val="o"/>
      <w:lvlJc w:val="left"/>
      <w:pPr>
        <w:ind w:left="3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B8A000">
      <w:start w:val="1"/>
      <w:numFmt w:val="bullet"/>
      <w:lvlText w:val="▪"/>
      <w:lvlJc w:val="left"/>
      <w:pPr>
        <w:ind w:left="4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DEB270">
      <w:start w:val="1"/>
      <w:numFmt w:val="bullet"/>
      <w:lvlText w:val="•"/>
      <w:lvlJc w:val="left"/>
      <w:pPr>
        <w:ind w:left="5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F0278E">
      <w:start w:val="1"/>
      <w:numFmt w:val="bullet"/>
      <w:lvlText w:val="o"/>
      <w:lvlJc w:val="left"/>
      <w:pPr>
        <w:ind w:left="5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02C588">
      <w:start w:val="1"/>
      <w:numFmt w:val="bullet"/>
      <w:lvlText w:val="▪"/>
      <w:lvlJc w:val="left"/>
      <w:pPr>
        <w:ind w:left="6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4592A1A"/>
    <w:multiLevelType w:val="hybridMultilevel"/>
    <w:tmpl w:val="2DBA84BC"/>
    <w:lvl w:ilvl="0" w:tplc="B04A9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61A6D86"/>
    <w:multiLevelType w:val="hybridMultilevel"/>
    <w:tmpl w:val="04082246"/>
    <w:lvl w:ilvl="0" w:tplc="3A4E2CB2">
      <w:start w:val="1"/>
      <w:numFmt w:val="bullet"/>
      <w:lvlText w:val="-"/>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DEA788">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449B76">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387702">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2AA14C">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86374C">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F27CD4">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58D968">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E070AE">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B093197"/>
    <w:multiLevelType w:val="multilevel"/>
    <w:tmpl w:val="6658CDF4"/>
    <w:lvl w:ilvl="0">
      <w:start w:val="14"/>
      <w:numFmt w:val="decimal"/>
      <w:lvlText w:val="%1."/>
      <w:lvlJc w:val="left"/>
      <w:pPr>
        <w:ind w:left="4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BE9454A"/>
    <w:multiLevelType w:val="hybridMultilevel"/>
    <w:tmpl w:val="708C48AE"/>
    <w:lvl w:ilvl="0" w:tplc="0F50EF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5FC01E27"/>
    <w:multiLevelType w:val="hybridMultilevel"/>
    <w:tmpl w:val="CD8C2782"/>
    <w:lvl w:ilvl="0" w:tplc="1234BF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60F856A1"/>
    <w:multiLevelType w:val="multilevel"/>
    <w:tmpl w:val="D30275B8"/>
    <w:lvl w:ilvl="0">
      <w:start w:val="2"/>
      <w:numFmt w:val="decimal"/>
      <w:lvlText w:val="%1."/>
      <w:lvlJc w:val="left"/>
      <w:pPr>
        <w:ind w:left="675" w:hanging="67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8" w15:restartNumberingAfterBreak="0">
    <w:nsid w:val="63254855"/>
    <w:multiLevelType w:val="hybridMultilevel"/>
    <w:tmpl w:val="093460A4"/>
    <w:lvl w:ilvl="0" w:tplc="F85461F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6DF26C9"/>
    <w:multiLevelType w:val="hybridMultilevel"/>
    <w:tmpl w:val="01D0C1A8"/>
    <w:lvl w:ilvl="0" w:tplc="BC60648A">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40" w15:restartNumberingAfterBreak="0">
    <w:nsid w:val="799D4FD2"/>
    <w:multiLevelType w:val="hybridMultilevel"/>
    <w:tmpl w:val="34282FD8"/>
    <w:lvl w:ilvl="0" w:tplc="F5E2A5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10"/>
  </w:num>
  <w:num w:numId="5">
    <w:abstractNumId w:val="27"/>
  </w:num>
  <w:num w:numId="6">
    <w:abstractNumId w:val="14"/>
  </w:num>
  <w:num w:numId="7">
    <w:abstractNumId w:val="24"/>
  </w:num>
  <w:num w:numId="8">
    <w:abstractNumId w:val="17"/>
  </w:num>
  <w:num w:numId="9">
    <w:abstractNumId w:val="21"/>
  </w:num>
  <w:num w:numId="10">
    <w:abstractNumId w:val="11"/>
  </w:num>
  <w:num w:numId="11">
    <w:abstractNumId w:val="9"/>
  </w:num>
  <w:num w:numId="12">
    <w:abstractNumId w:val="35"/>
  </w:num>
  <w:num w:numId="13">
    <w:abstractNumId w:val="40"/>
  </w:num>
  <w:num w:numId="14">
    <w:abstractNumId w:val="22"/>
  </w:num>
  <w:num w:numId="15">
    <w:abstractNumId w:val="28"/>
  </w:num>
  <w:num w:numId="16">
    <w:abstractNumId w:val="13"/>
  </w:num>
  <w:num w:numId="17">
    <w:abstractNumId w:val="32"/>
  </w:num>
  <w:num w:numId="18">
    <w:abstractNumId w:val="12"/>
  </w:num>
  <w:num w:numId="19">
    <w:abstractNumId w:val="39"/>
  </w:num>
  <w:num w:numId="20">
    <w:abstractNumId w:val="36"/>
  </w:num>
  <w:num w:numId="21">
    <w:abstractNumId w:val="31"/>
  </w:num>
  <w:num w:numId="22">
    <w:abstractNumId w:val="20"/>
  </w:num>
  <w:num w:numId="23">
    <w:abstractNumId w:val="16"/>
  </w:num>
  <w:num w:numId="24">
    <w:abstractNumId w:val="33"/>
  </w:num>
  <w:num w:numId="25">
    <w:abstractNumId w:val="15"/>
  </w:num>
  <w:num w:numId="26">
    <w:abstractNumId w:val="19"/>
  </w:num>
  <w:num w:numId="27">
    <w:abstractNumId w:val="25"/>
  </w:num>
  <w:num w:numId="28">
    <w:abstractNumId w:val="34"/>
  </w:num>
  <w:num w:numId="29">
    <w:abstractNumId w:val="3"/>
  </w:num>
  <w:num w:numId="30">
    <w:abstractNumId w:val="4"/>
  </w:num>
  <w:num w:numId="31">
    <w:abstractNumId w:val="5"/>
  </w:num>
  <w:num w:numId="32">
    <w:abstractNumId w:val="6"/>
  </w:num>
  <w:num w:numId="33">
    <w:abstractNumId w:val="7"/>
  </w:num>
  <w:num w:numId="34">
    <w:abstractNumId w:val="23"/>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3D"/>
    <w:rsid w:val="000020F1"/>
    <w:rsid w:val="00003DF0"/>
    <w:rsid w:val="00004AE3"/>
    <w:rsid w:val="0000564A"/>
    <w:rsid w:val="0000636C"/>
    <w:rsid w:val="00006A0D"/>
    <w:rsid w:val="0001211E"/>
    <w:rsid w:val="00012A02"/>
    <w:rsid w:val="00013783"/>
    <w:rsid w:val="000153B5"/>
    <w:rsid w:val="0002014A"/>
    <w:rsid w:val="00027B43"/>
    <w:rsid w:val="00032D4E"/>
    <w:rsid w:val="00033CC2"/>
    <w:rsid w:val="00035A1B"/>
    <w:rsid w:val="00037FC9"/>
    <w:rsid w:val="00043032"/>
    <w:rsid w:val="00052E54"/>
    <w:rsid w:val="0005380B"/>
    <w:rsid w:val="000546F3"/>
    <w:rsid w:val="000562CF"/>
    <w:rsid w:val="00056E96"/>
    <w:rsid w:val="00057FA6"/>
    <w:rsid w:val="000708BD"/>
    <w:rsid w:val="0007119A"/>
    <w:rsid w:val="000776BE"/>
    <w:rsid w:val="000805E4"/>
    <w:rsid w:val="00084D18"/>
    <w:rsid w:val="00085141"/>
    <w:rsid w:val="000935EC"/>
    <w:rsid w:val="00096096"/>
    <w:rsid w:val="000B13CA"/>
    <w:rsid w:val="000B2BA0"/>
    <w:rsid w:val="000B3B93"/>
    <w:rsid w:val="000B7C75"/>
    <w:rsid w:val="000C07EC"/>
    <w:rsid w:val="000C0E5F"/>
    <w:rsid w:val="000C788A"/>
    <w:rsid w:val="000D25E7"/>
    <w:rsid w:val="000D37F1"/>
    <w:rsid w:val="000D4AC6"/>
    <w:rsid w:val="000D4B22"/>
    <w:rsid w:val="000D6C39"/>
    <w:rsid w:val="000D79B7"/>
    <w:rsid w:val="000D7D6A"/>
    <w:rsid w:val="000E1F11"/>
    <w:rsid w:val="000E21EF"/>
    <w:rsid w:val="000E364D"/>
    <w:rsid w:val="000E3B71"/>
    <w:rsid w:val="000E6E1E"/>
    <w:rsid w:val="000F1E56"/>
    <w:rsid w:val="000F3B6F"/>
    <w:rsid w:val="000F6241"/>
    <w:rsid w:val="001072A2"/>
    <w:rsid w:val="00110745"/>
    <w:rsid w:val="00113A08"/>
    <w:rsid w:val="00115D38"/>
    <w:rsid w:val="00116BB7"/>
    <w:rsid w:val="001221FD"/>
    <w:rsid w:val="00122730"/>
    <w:rsid w:val="00125850"/>
    <w:rsid w:val="001317B4"/>
    <w:rsid w:val="00133FF2"/>
    <w:rsid w:val="0013559D"/>
    <w:rsid w:val="00135742"/>
    <w:rsid w:val="00137596"/>
    <w:rsid w:val="001401DC"/>
    <w:rsid w:val="00145176"/>
    <w:rsid w:val="00145E3E"/>
    <w:rsid w:val="00150030"/>
    <w:rsid w:val="00150530"/>
    <w:rsid w:val="001505EA"/>
    <w:rsid w:val="00154C7C"/>
    <w:rsid w:val="001612F1"/>
    <w:rsid w:val="0016386E"/>
    <w:rsid w:val="00164FAF"/>
    <w:rsid w:val="00171266"/>
    <w:rsid w:val="00171FDC"/>
    <w:rsid w:val="00172C5A"/>
    <w:rsid w:val="001764F9"/>
    <w:rsid w:val="00180712"/>
    <w:rsid w:val="00182398"/>
    <w:rsid w:val="00186E93"/>
    <w:rsid w:val="00196095"/>
    <w:rsid w:val="0019642A"/>
    <w:rsid w:val="001A1056"/>
    <w:rsid w:val="001A31F6"/>
    <w:rsid w:val="001A5BF8"/>
    <w:rsid w:val="001A5DEA"/>
    <w:rsid w:val="001A7995"/>
    <w:rsid w:val="001A7E72"/>
    <w:rsid w:val="001B4811"/>
    <w:rsid w:val="001B58B2"/>
    <w:rsid w:val="001C1CB5"/>
    <w:rsid w:val="001C3AA5"/>
    <w:rsid w:val="001C698A"/>
    <w:rsid w:val="001D0FA9"/>
    <w:rsid w:val="001D160E"/>
    <w:rsid w:val="001D597D"/>
    <w:rsid w:val="001E0D65"/>
    <w:rsid w:val="001E1FE6"/>
    <w:rsid w:val="001E67A3"/>
    <w:rsid w:val="001E7340"/>
    <w:rsid w:val="001E7774"/>
    <w:rsid w:val="001F3D9D"/>
    <w:rsid w:val="00200723"/>
    <w:rsid w:val="0020677A"/>
    <w:rsid w:val="00207BD5"/>
    <w:rsid w:val="002122E7"/>
    <w:rsid w:val="0021338E"/>
    <w:rsid w:val="00215C77"/>
    <w:rsid w:val="00215D2E"/>
    <w:rsid w:val="00216341"/>
    <w:rsid w:val="0021784E"/>
    <w:rsid w:val="00220A9D"/>
    <w:rsid w:val="0022107F"/>
    <w:rsid w:val="00223730"/>
    <w:rsid w:val="002319A0"/>
    <w:rsid w:val="00233134"/>
    <w:rsid w:val="00233C75"/>
    <w:rsid w:val="00235EF9"/>
    <w:rsid w:val="00237AE1"/>
    <w:rsid w:val="00241905"/>
    <w:rsid w:val="00243ABC"/>
    <w:rsid w:val="002457EA"/>
    <w:rsid w:val="00246E33"/>
    <w:rsid w:val="00262FFC"/>
    <w:rsid w:val="00264381"/>
    <w:rsid w:val="002644D1"/>
    <w:rsid w:val="0027364D"/>
    <w:rsid w:val="00274DFF"/>
    <w:rsid w:val="00276C1F"/>
    <w:rsid w:val="002779C0"/>
    <w:rsid w:val="00277D67"/>
    <w:rsid w:val="00280868"/>
    <w:rsid w:val="002808C1"/>
    <w:rsid w:val="00290BD5"/>
    <w:rsid w:val="0029262C"/>
    <w:rsid w:val="00295239"/>
    <w:rsid w:val="00296058"/>
    <w:rsid w:val="002A1525"/>
    <w:rsid w:val="002A2024"/>
    <w:rsid w:val="002A3BDB"/>
    <w:rsid w:val="002A4FF4"/>
    <w:rsid w:val="002B593A"/>
    <w:rsid w:val="002C0055"/>
    <w:rsid w:val="002C0118"/>
    <w:rsid w:val="002C3C47"/>
    <w:rsid w:val="002C43CF"/>
    <w:rsid w:val="002D0BA3"/>
    <w:rsid w:val="002D2A88"/>
    <w:rsid w:val="002D2BCE"/>
    <w:rsid w:val="002D63ED"/>
    <w:rsid w:val="002D691D"/>
    <w:rsid w:val="002E33CB"/>
    <w:rsid w:val="002E4514"/>
    <w:rsid w:val="002E5522"/>
    <w:rsid w:val="002F08EC"/>
    <w:rsid w:val="002F3992"/>
    <w:rsid w:val="002F4A81"/>
    <w:rsid w:val="0030229A"/>
    <w:rsid w:val="00302858"/>
    <w:rsid w:val="003035D6"/>
    <w:rsid w:val="0030563D"/>
    <w:rsid w:val="00311651"/>
    <w:rsid w:val="00314B11"/>
    <w:rsid w:val="0031625F"/>
    <w:rsid w:val="00322120"/>
    <w:rsid w:val="0032455A"/>
    <w:rsid w:val="00331DDB"/>
    <w:rsid w:val="00331EB7"/>
    <w:rsid w:val="00333D4B"/>
    <w:rsid w:val="00341E04"/>
    <w:rsid w:val="003542AB"/>
    <w:rsid w:val="003555E6"/>
    <w:rsid w:val="00356304"/>
    <w:rsid w:val="00356A5C"/>
    <w:rsid w:val="00357354"/>
    <w:rsid w:val="0035741D"/>
    <w:rsid w:val="00360BE7"/>
    <w:rsid w:val="00362401"/>
    <w:rsid w:val="0036358D"/>
    <w:rsid w:val="00366031"/>
    <w:rsid w:val="00366FCE"/>
    <w:rsid w:val="00370303"/>
    <w:rsid w:val="0037148B"/>
    <w:rsid w:val="0037157A"/>
    <w:rsid w:val="00373995"/>
    <w:rsid w:val="003747D1"/>
    <w:rsid w:val="00374B0B"/>
    <w:rsid w:val="00374F29"/>
    <w:rsid w:val="003751B4"/>
    <w:rsid w:val="00375BFA"/>
    <w:rsid w:val="00380F38"/>
    <w:rsid w:val="003829CB"/>
    <w:rsid w:val="00385193"/>
    <w:rsid w:val="00385F4F"/>
    <w:rsid w:val="003861F3"/>
    <w:rsid w:val="00386B94"/>
    <w:rsid w:val="00390670"/>
    <w:rsid w:val="003918E0"/>
    <w:rsid w:val="00392601"/>
    <w:rsid w:val="0039615B"/>
    <w:rsid w:val="00396752"/>
    <w:rsid w:val="003A1651"/>
    <w:rsid w:val="003A2EFB"/>
    <w:rsid w:val="003A62E5"/>
    <w:rsid w:val="003A7084"/>
    <w:rsid w:val="003A70EA"/>
    <w:rsid w:val="003A7757"/>
    <w:rsid w:val="003B12EE"/>
    <w:rsid w:val="003B67EF"/>
    <w:rsid w:val="003B7153"/>
    <w:rsid w:val="003C2BBE"/>
    <w:rsid w:val="003C4EF8"/>
    <w:rsid w:val="003C549C"/>
    <w:rsid w:val="003D43AE"/>
    <w:rsid w:val="003D5715"/>
    <w:rsid w:val="003D6E9A"/>
    <w:rsid w:val="003E11EB"/>
    <w:rsid w:val="003F00F0"/>
    <w:rsid w:val="003F2404"/>
    <w:rsid w:val="003F550F"/>
    <w:rsid w:val="003F72F0"/>
    <w:rsid w:val="004002DE"/>
    <w:rsid w:val="004008DE"/>
    <w:rsid w:val="00410522"/>
    <w:rsid w:val="00412959"/>
    <w:rsid w:val="00414058"/>
    <w:rsid w:val="00422F51"/>
    <w:rsid w:val="00423CAB"/>
    <w:rsid w:val="00431932"/>
    <w:rsid w:val="00433992"/>
    <w:rsid w:val="0043517D"/>
    <w:rsid w:val="004351A3"/>
    <w:rsid w:val="00437632"/>
    <w:rsid w:val="00440F6E"/>
    <w:rsid w:val="00442503"/>
    <w:rsid w:val="00442578"/>
    <w:rsid w:val="00445EE5"/>
    <w:rsid w:val="00451582"/>
    <w:rsid w:val="00460761"/>
    <w:rsid w:val="004628F4"/>
    <w:rsid w:val="004638E1"/>
    <w:rsid w:val="004663CB"/>
    <w:rsid w:val="00467D14"/>
    <w:rsid w:val="00474C43"/>
    <w:rsid w:val="0047712E"/>
    <w:rsid w:val="004779F5"/>
    <w:rsid w:val="00484009"/>
    <w:rsid w:val="004872A2"/>
    <w:rsid w:val="00492326"/>
    <w:rsid w:val="00493603"/>
    <w:rsid w:val="004A040D"/>
    <w:rsid w:val="004C1591"/>
    <w:rsid w:val="004C5A5C"/>
    <w:rsid w:val="004C5B04"/>
    <w:rsid w:val="004D154D"/>
    <w:rsid w:val="004D404F"/>
    <w:rsid w:val="004D75A5"/>
    <w:rsid w:val="004E0FF9"/>
    <w:rsid w:val="004E143B"/>
    <w:rsid w:val="004E1FE9"/>
    <w:rsid w:val="004E2103"/>
    <w:rsid w:val="004E293B"/>
    <w:rsid w:val="004F1497"/>
    <w:rsid w:val="004F275B"/>
    <w:rsid w:val="004F3B6B"/>
    <w:rsid w:val="004F643B"/>
    <w:rsid w:val="0050257E"/>
    <w:rsid w:val="00504789"/>
    <w:rsid w:val="00504791"/>
    <w:rsid w:val="00507B5C"/>
    <w:rsid w:val="005103FD"/>
    <w:rsid w:val="005112B0"/>
    <w:rsid w:val="00512DDD"/>
    <w:rsid w:val="00514F83"/>
    <w:rsid w:val="00517809"/>
    <w:rsid w:val="00520084"/>
    <w:rsid w:val="00520EB9"/>
    <w:rsid w:val="00520EF9"/>
    <w:rsid w:val="00521C62"/>
    <w:rsid w:val="00522B72"/>
    <w:rsid w:val="00524C4D"/>
    <w:rsid w:val="005329A3"/>
    <w:rsid w:val="00541D59"/>
    <w:rsid w:val="005432CE"/>
    <w:rsid w:val="00546EFF"/>
    <w:rsid w:val="00556D9F"/>
    <w:rsid w:val="00557C09"/>
    <w:rsid w:val="0056045E"/>
    <w:rsid w:val="00564F82"/>
    <w:rsid w:val="00567300"/>
    <w:rsid w:val="00570012"/>
    <w:rsid w:val="0057308D"/>
    <w:rsid w:val="00581AF2"/>
    <w:rsid w:val="00582140"/>
    <w:rsid w:val="0058762D"/>
    <w:rsid w:val="005929BE"/>
    <w:rsid w:val="00592BAB"/>
    <w:rsid w:val="0059365C"/>
    <w:rsid w:val="00596F42"/>
    <w:rsid w:val="0059703A"/>
    <w:rsid w:val="0059769E"/>
    <w:rsid w:val="005A3382"/>
    <w:rsid w:val="005A3A3F"/>
    <w:rsid w:val="005A531C"/>
    <w:rsid w:val="005A6F64"/>
    <w:rsid w:val="005A753F"/>
    <w:rsid w:val="005B31A0"/>
    <w:rsid w:val="005B54D8"/>
    <w:rsid w:val="005B7DE2"/>
    <w:rsid w:val="005C0088"/>
    <w:rsid w:val="005C1628"/>
    <w:rsid w:val="005C2729"/>
    <w:rsid w:val="005C5918"/>
    <w:rsid w:val="005C5B41"/>
    <w:rsid w:val="005D4519"/>
    <w:rsid w:val="005D55C8"/>
    <w:rsid w:val="005D63FB"/>
    <w:rsid w:val="005D709E"/>
    <w:rsid w:val="005E09F4"/>
    <w:rsid w:val="005E3918"/>
    <w:rsid w:val="005E6C06"/>
    <w:rsid w:val="005F39EF"/>
    <w:rsid w:val="005F6490"/>
    <w:rsid w:val="005F6ACA"/>
    <w:rsid w:val="00601B7F"/>
    <w:rsid w:val="00602129"/>
    <w:rsid w:val="00605453"/>
    <w:rsid w:val="00605651"/>
    <w:rsid w:val="00610055"/>
    <w:rsid w:val="0061185E"/>
    <w:rsid w:val="00612417"/>
    <w:rsid w:val="00612870"/>
    <w:rsid w:val="00612BF5"/>
    <w:rsid w:val="00613B6E"/>
    <w:rsid w:val="00615BF2"/>
    <w:rsid w:val="006160AB"/>
    <w:rsid w:val="00623CFA"/>
    <w:rsid w:val="00625B98"/>
    <w:rsid w:val="00627871"/>
    <w:rsid w:val="00633C6A"/>
    <w:rsid w:val="00633E40"/>
    <w:rsid w:val="006346D3"/>
    <w:rsid w:val="0063707A"/>
    <w:rsid w:val="00637D28"/>
    <w:rsid w:val="00646444"/>
    <w:rsid w:val="006530FA"/>
    <w:rsid w:val="00661EC7"/>
    <w:rsid w:val="00666D21"/>
    <w:rsid w:val="006712A8"/>
    <w:rsid w:val="00671A4D"/>
    <w:rsid w:val="00674B62"/>
    <w:rsid w:val="0067590A"/>
    <w:rsid w:val="00676D00"/>
    <w:rsid w:val="00677B03"/>
    <w:rsid w:val="006810A8"/>
    <w:rsid w:val="00683B76"/>
    <w:rsid w:val="00693A75"/>
    <w:rsid w:val="00697B00"/>
    <w:rsid w:val="006A0FD9"/>
    <w:rsid w:val="006A16FF"/>
    <w:rsid w:val="006B1435"/>
    <w:rsid w:val="006B2E16"/>
    <w:rsid w:val="006B5977"/>
    <w:rsid w:val="006B65C9"/>
    <w:rsid w:val="006B7CA0"/>
    <w:rsid w:val="006C1090"/>
    <w:rsid w:val="006C15EF"/>
    <w:rsid w:val="006C2D3E"/>
    <w:rsid w:val="006C326F"/>
    <w:rsid w:val="006C354B"/>
    <w:rsid w:val="006C3C31"/>
    <w:rsid w:val="006C4041"/>
    <w:rsid w:val="006D18D7"/>
    <w:rsid w:val="006D2578"/>
    <w:rsid w:val="006D7AD9"/>
    <w:rsid w:val="006E09CA"/>
    <w:rsid w:val="006E7F82"/>
    <w:rsid w:val="006F24A2"/>
    <w:rsid w:val="006F3068"/>
    <w:rsid w:val="006F4E51"/>
    <w:rsid w:val="006F7839"/>
    <w:rsid w:val="006F7A49"/>
    <w:rsid w:val="0070355A"/>
    <w:rsid w:val="007058F5"/>
    <w:rsid w:val="00710A9D"/>
    <w:rsid w:val="00714191"/>
    <w:rsid w:val="0071622E"/>
    <w:rsid w:val="00717DF9"/>
    <w:rsid w:val="00722AF8"/>
    <w:rsid w:val="007230D6"/>
    <w:rsid w:val="00723C37"/>
    <w:rsid w:val="00724BA1"/>
    <w:rsid w:val="007257E6"/>
    <w:rsid w:val="007300BE"/>
    <w:rsid w:val="007311BD"/>
    <w:rsid w:val="00732F5C"/>
    <w:rsid w:val="0073553A"/>
    <w:rsid w:val="0074274B"/>
    <w:rsid w:val="007444F3"/>
    <w:rsid w:val="00745B6C"/>
    <w:rsid w:val="007467DB"/>
    <w:rsid w:val="00746CD7"/>
    <w:rsid w:val="00750601"/>
    <w:rsid w:val="00752522"/>
    <w:rsid w:val="00753B67"/>
    <w:rsid w:val="00754AC1"/>
    <w:rsid w:val="0075632A"/>
    <w:rsid w:val="00757299"/>
    <w:rsid w:val="00760F4D"/>
    <w:rsid w:val="00764D25"/>
    <w:rsid w:val="007660EE"/>
    <w:rsid w:val="0077205A"/>
    <w:rsid w:val="007742BA"/>
    <w:rsid w:val="0077593A"/>
    <w:rsid w:val="00780296"/>
    <w:rsid w:val="007808EB"/>
    <w:rsid w:val="00781876"/>
    <w:rsid w:val="00784118"/>
    <w:rsid w:val="00786511"/>
    <w:rsid w:val="007910B2"/>
    <w:rsid w:val="00794665"/>
    <w:rsid w:val="00794983"/>
    <w:rsid w:val="007A1696"/>
    <w:rsid w:val="007A36C4"/>
    <w:rsid w:val="007A4335"/>
    <w:rsid w:val="007A47DA"/>
    <w:rsid w:val="007B07D1"/>
    <w:rsid w:val="007B1E5D"/>
    <w:rsid w:val="007B2D78"/>
    <w:rsid w:val="007B6824"/>
    <w:rsid w:val="007C06EB"/>
    <w:rsid w:val="007C7F02"/>
    <w:rsid w:val="007D3ADA"/>
    <w:rsid w:val="007D3F8C"/>
    <w:rsid w:val="007D6AE0"/>
    <w:rsid w:val="007D7B1A"/>
    <w:rsid w:val="007E0B4E"/>
    <w:rsid w:val="007E57D7"/>
    <w:rsid w:val="007F1963"/>
    <w:rsid w:val="00803F0D"/>
    <w:rsid w:val="00813884"/>
    <w:rsid w:val="008161C5"/>
    <w:rsid w:val="0082322B"/>
    <w:rsid w:val="00835A27"/>
    <w:rsid w:val="00836333"/>
    <w:rsid w:val="008364E6"/>
    <w:rsid w:val="0084105E"/>
    <w:rsid w:val="00844348"/>
    <w:rsid w:val="00847EEA"/>
    <w:rsid w:val="00850B38"/>
    <w:rsid w:val="008542BD"/>
    <w:rsid w:val="0086284E"/>
    <w:rsid w:val="00871FD1"/>
    <w:rsid w:val="00873C5C"/>
    <w:rsid w:val="00873F59"/>
    <w:rsid w:val="008740BB"/>
    <w:rsid w:val="00882E13"/>
    <w:rsid w:val="0088473A"/>
    <w:rsid w:val="00887C92"/>
    <w:rsid w:val="00891A97"/>
    <w:rsid w:val="0089320F"/>
    <w:rsid w:val="008941C3"/>
    <w:rsid w:val="00896DB3"/>
    <w:rsid w:val="008A10BD"/>
    <w:rsid w:val="008A11E9"/>
    <w:rsid w:val="008A2940"/>
    <w:rsid w:val="008A606D"/>
    <w:rsid w:val="008A653D"/>
    <w:rsid w:val="008B1AB2"/>
    <w:rsid w:val="008B211F"/>
    <w:rsid w:val="008B5808"/>
    <w:rsid w:val="008C2DB4"/>
    <w:rsid w:val="008D1B34"/>
    <w:rsid w:val="008E3AD1"/>
    <w:rsid w:val="008E3EC2"/>
    <w:rsid w:val="008F4989"/>
    <w:rsid w:val="0090031D"/>
    <w:rsid w:val="00900847"/>
    <w:rsid w:val="009040FB"/>
    <w:rsid w:val="0090725F"/>
    <w:rsid w:val="009108BD"/>
    <w:rsid w:val="009111DC"/>
    <w:rsid w:val="00911437"/>
    <w:rsid w:val="00911684"/>
    <w:rsid w:val="009123FC"/>
    <w:rsid w:val="00913B78"/>
    <w:rsid w:val="00916F09"/>
    <w:rsid w:val="00917330"/>
    <w:rsid w:val="00917490"/>
    <w:rsid w:val="0092284A"/>
    <w:rsid w:val="009229CD"/>
    <w:rsid w:val="00922B1F"/>
    <w:rsid w:val="009238E5"/>
    <w:rsid w:val="009247B6"/>
    <w:rsid w:val="00925AD7"/>
    <w:rsid w:val="00925CDC"/>
    <w:rsid w:val="00926A54"/>
    <w:rsid w:val="00930F37"/>
    <w:rsid w:val="00932135"/>
    <w:rsid w:val="00935204"/>
    <w:rsid w:val="00935CA6"/>
    <w:rsid w:val="00937D88"/>
    <w:rsid w:val="009405F0"/>
    <w:rsid w:val="00942F4A"/>
    <w:rsid w:val="00944348"/>
    <w:rsid w:val="00944E65"/>
    <w:rsid w:val="00945DB1"/>
    <w:rsid w:val="0094664F"/>
    <w:rsid w:val="00953734"/>
    <w:rsid w:val="00954C3D"/>
    <w:rsid w:val="00955EE1"/>
    <w:rsid w:val="00960A1C"/>
    <w:rsid w:val="00960D79"/>
    <w:rsid w:val="00960F37"/>
    <w:rsid w:val="00965491"/>
    <w:rsid w:val="00966D02"/>
    <w:rsid w:val="00967554"/>
    <w:rsid w:val="00967C0A"/>
    <w:rsid w:val="009714FD"/>
    <w:rsid w:val="00972C83"/>
    <w:rsid w:val="00975954"/>
    <w:rsid w:val="009823A4"/>
    <w:rsid w:val="0098706B"/>
    <w:rsid w:val="009944E7"/>
    <w:rsid w:val="0099555D"/>
    <w:rsid w:val="0099618D"/>
    <w:rsid w:val="00996EA0"/>
    <w:rsid w:val="009A1A8E"/>
    <w:rsid w:val="009A4C44"/>
    <w:rsid w:val="009B266C"/>
    <w:rsid w:val="009B70B5"/>
    <w:rsid w:val="009D4338"/>
    <w:rsid w:val="009D7BAD"/>
    <w:rsid w:val="009E0D3A"/>
    <w:rsid w:val="009E3FC5"/>
    <w:rsid w:val="009E75B2"/>
    <w:rsid w:val="009F1CB7"/>
    <w:rsid w:val="009F3F53"/>
    <w:rsid w:val="009F5BB5"/>
    <w:rsid w:val="009F62A2"/>
    <w:rsid w:val="00A0015C"/>
    <w:rsid w:val="00A016AD"/>
    <w:rsid w:val="00A01DED"/>
    <w:rsid w:val="00A02BA3"/>
    <w:rsid w:val="00A039F1"/>
    <w:rsid w:val="00A04D26"/>
    <w:rsid w:val="00A05B83"/>
    <w:rsid w:val="00A154A5"/>
    <w:rsid w:val="00A20C8D"/>
    <w:rsid w:val="00A21F80"/>
    <w:rsid w:val="00A26958"/>
    <w:rsid w:val="00A30C11"/>
    <w:rsid w:val="00A30D61"/>
    <w:rsid w:val="00A321B0"/>
    <w:rsid w:val="00A334FF"/>
    <w:rsid w:val="00A44805"/>
    <w:rsid w:val="00A44CEF"/>
    <w:rsid w:val="00A455CA"/>
    <w:rsid w:val="00A457CE"/>
    <w:rsid w:val="00A458E2"/>
    <w:rsid w:val="00A50BAE"/>
    <w:rsid w:val="00A51FDE"/>
    <w:rsid w:val="00A5406E"/>
    <w:rsid w:val="00A604EC"/>
    <w:rsid w:val="00A62416"/>
    <w:rsid w:val="00A670EA"/>
    <w:rsid w:val="00A6785D"/>
    <w:rsid w:val="00A70744"/>
    <w:rsid w:val="00A73DDC"/>
    <w:rsid w:val="00A80515"/>
    <w:rsid w:val="00A8317F"/>
    <w:rsid w:val="00A846E1"/>
    <w:rsid w:val="00A876AE"/>
    <w:rsid w:val="00A9473D"/>
    <w:rsid w:val="00A94FE4"/>
    <w:rsid w:val="00AA0512"/>
    <w:rsid w:val="00AA1B3D"/>
    <w:rsid w:val="00AA2B9F"/>
    <w:rsid w:val="00AA2DE2"/>
    <w:rsid w:val="00AA2F17"/>
    <w:rsid w:val="00AA31FE"/>
    <w:rsid w:val="00AA3203"/>
    <w:rsid w:val="00AA45B1"/>
    <w:rsid w:val="00AB067E"/>
    <w:rsid w:val="00AB3A18"/>
    <w:rsid w:val="00AB3D27"/>
    <w:rsid w:val="00AB4A21"/>
    <w:rsid w:val="00AB7220"/>
    <w:rsid w:val="00AC508B"/>
    <w:rsid w:val="00AD447B"/>
    <w:rsid w:val="00AD536C"/>
    <w:rsid w:val="00AD79BD"/>
    <w:rsid w:val="00AE3C00"/>
    <w:rsid w:val="00AE5936"/>
    <w:rsid w:val="00AF23AF"/>
    <w:rsid w:val="00AF7CE5"/>
    <w:rsid w:val="00B00020"/>
    <w:rsid w:val="00B01387"/>
    <w:rsid w:val="00B0395B"/>
    <w:rsid w:val="00B03C88"/>
    <w:rsid w:val="00B10B73"/>
    <w:rsid w:val="00B118C8"/>
    <w:rsid w:val="00B12394"/>
    <w:rsid w:val="00B13F15"/>
    <w:rsid w:val="00B25F70"/>
    <w:rsid w:val="00B30479"/>
    <w:rsid w:val="00B351D2"/>
    <w:rsid w:val="00B35AF1"/>
    <w:rsid w:val="00B377C6"/>
    <w:rsid w:val="00B40CF5"/>
    <w:rsid w:val="00B439B5"/>
    <w:rsid w:val="00B44C47"/>
    <w:rsid w:val="00B47208"/>
    <w:rsid w:val="00B53586"/>
    <w:rsid w:val="00B546E0"/>
    <w:rsid w:val="00B547EB"/>
    <w:rsid w:val="00B57774"/>
    <w:rsid w:val="00B60640"/>
    <w:rsid w:val="00B6129D"/>
    <w:rsid w:val="00B6394A"/>
    <w:rsid w:val="00B65878"/>
    <w:rsid w:val="00B67EEA"/>
    <w:rsid w:val="00B7074B"/>
    <w:rsid w:val="00B71CE4"/>
    <w:rsid w:val="00B73798"/>
    <w:rsid w:val="00B802A3"/>
    <w:rsid w:val="00B824FB"/>
    <w:rsid w:val="00B90E11"/>
    <w:rsid w:val="00B924DD"/>
    <w:rsid w:val="00B931A2"/>
    <w:rsid w:val="00B94577"/>
    <w:rsid w:val="00B96117"/>
    <w:rsid w:val="00BA27FD"/>
    <w:rsid w:val="00BA61D6"/>
    <w:rsid w:val="00BA705C"/>
    <w:rsid w:val="00BA7F4C"/>
    <w:rsid w:val="00BB0343"/>
    <w:rsid w:val="00BB092D"/>
    <w:rsid w:val="00BB2175"/>
    <w:rsid w:val="00BB306C"/>
    <w:rsid w:val="00BB309C"/>
    <w:rsid w:val="00BB335C"/>
    <w:rsid w:val="00BB443D"/>
    <w:rsid w:val="00BB7E79"/>
    <w:rsid w:val="00BC3EB4"/>
    <w:rsid w:val="00BC51D7"/>
    <w:rsid w:val="00BC67BA"/>
    <w:rsid w:val="00BC768F"/>
    <w:rsid w:val="00BC79AD"/>
    <w:rsid w:val="00BD12A6"/>
    <w:rsid w:val="00BD262E"/>
    <w:rsid w:val="00BD4EE2"/>
    <w:rsid w:val="00BD5B0D"/>
    <w:rsid w:val="00BD70CB"/>
    <w:rsid w:val="00BE14B2"/>
    <w:rsid w:val="00BE16C6"/>
    <w:rsid w:val="00BE4661"/>
    <w:rsid w:val="00BF2C1A"/>
    <w:rsid w:val="00BF5BC9"/>
    <w:rsid w:val="00BF69A8"/>
    <w:rsid w:val="00C00FEC"/>
    <w:rsid w:val="00C05320"/>
    <w:rsid w:val="00C078C6"/>
    <w:rsid w:val="00C07909"/>
    <w:rsid w:val="00C12212"/>
    <w:rsid w:val="00C12432"/>
    <w:rsid w:val="00C152EA"/>
    <w:rsid w:val="00C1729A"/>
    <w:rsid w:val="00C21A76"/>
    <w:rsid w:val="00C31B22"/>
    <w:rsid w:val="00C41461"/>
    <w:rsid w:val="00C46081"/>
    <w:rsid w:val="00C47A39"/>
    <w:rsid w:val="00C50BFB"/>
    <w:rsid w:val="00C53643"/>
    <w:rsid w:val="00C55A92"/>
    <w:rsid w:val="00C56107"/>
    <w:rsid w:val="00C56C4F"/>
    <w:rsid w:val="00C60CF7"/>
    <w:rsid w:val="00C610B8"/>
    <w:rsid w:val="00C61FF5"/>
    <w:rsid w:val="00C71152"/>
    <w:rsid w:val="00C71268"/>
    <w:rsid w:val="00C71846"/>
    <w:rsid w:val="00C72634"/>
    <w:rsid w:val="00C72B0B"/>
    <w:rsid w:val="00C72C99"/>
    <w:rsid w:val="00C733F3"/>
    <w:rsid w:val="00C73910"/>
    <w:rsid w:val="00C73A83"/>
    <w:rsid w:val="00C7443D"/>
    <w:rsid w:val="00C75584"/>
    <w:rsid w:val="00C770B9"/>
    <w:rsid w:val="00C83DF9"/>
    <w:rsid w:val="00C85C58"/>
    <w:rsid w:val="00C94A27"/>
    <w:rsid w:val="00CA1528"/>
    <w:rsid w:val="00CB2D4B"/>
    <w:rsid w:val="00CB3493"/>
    <w:rsid w:val="00CB3C4D"/>
    <w:rsid w:val="00CB4D85"/>
    <w:rsid w:val="00CB4E00"/>
    <w:rsid w:val="00CB5291"/>
    <w:rsid w:val="00CB566C"/>
    <w:rsid w:val="00CB758C"/>
    <w:rsid w:val="00CC7237"/>
    <w:rsid w:val="00CD2992"/>
    <w:rsid w:val="00CD3217"/>
    <w:rsid w:val="00CE2C11"/>
    <w:rsid w:val="00CE5D01"/>
    <w:rsid w:val="00CE6E7E"/>
    <w:rsid w:val="00CE7945"/>
    <w:rsid w:val="00CF05A6"/>
    <w:rsid w:val="00CF0684"/>
    <w:rsid w:val="00CF1659"/>
    <w:rsid w:val="00CF5087"/>
    <w:rsid w:val="00CF6CB7"/>
    <w:rsid w:val="00D01207"/>
    <w:rsid w:val="00D0281F"/>
    <w:rsid w:val="00D03C11"/>
    <w:rsid w:val="00D06215"/>
    <w:rsid w:val="00D10A2A"/>
    <w:rsid w:val="00D11507"/>
    <w:rsid w:val="00D122AE"/>
    <w:rsid w:val="00D12620"/>
    <w:rsid w:val="00D15B8A"/>
    <w:rsid w:val="00D1784F"/>
    <w:rsid w:val="00D224D1"/>
    <w:rsid w:val="00D2472A"/>
    <w:rsid w:val="00D276E0"/>
    <w:rsid w:val="00D31EDE"/>
    <w:rsid w:val="00D34014"/>
    <w:rsid w:val="00D37B73"/>
    <w:rsid w:val="00D41011"/>
    <w:rsid w:val="00D441E9"/>
    <w:rsid w:val="00D44BC9"/>
    <w:rsid w:val="00D568CF"/>
    <w:rsid w:val="00D70B78"/>
    <w:rsid w:val="00D7125C"/>
    <w:rsid w:val="00D73110"/>
    <w:rsid w:val="00D7385E"/>
    <w:rsid w:val="00D7548F"/>
    <w:rsid w:val="00D7665F"/>
    <w:rsid w:val="00D80F04"/>
    <w:rsid w:val="00D827FC"/>
    <w:rsid w:val="00D83098"/>
    <w:rsid w:val="00D85E17"/>
    <w:rsid w:val="00D90E7C"/>
    <w:rsid w:val="00D9330C"/>
    <w:rsid w:val="00D96D95"/>
    <w:rsid w:val="00DA7C0D"/>
    <w:rsid w:val="00DB2200"/>
    <w:rsid w:val="00DB3A39"/>
    <w:rsid w:val="00DB3B78"/>
    <w:rsid w:val="00DB412E"/>
    <w:rsid w:val="00DC6390"/>
    <w:rsid w:val="00DD274D"/>
    <w:rsid w:val="00DD3CBB"/>
    <w:rsid w:val="00DD42EE"/>
    <w:rsid w:val="00DD5FAC"/>
    <w:rsid w:val="00DE3113"/>
    <w:rsid w:val="00DE394F"/>
    <w:rsid w:val="00DF0370"/>
    <w:rsid w:val="00DF6B2B"/>
    <w:rsid w:val="00DF7977"/>
    <w:rsid w:val="00E016EA"/>
    <w:rsid w:val="00E021FB"/>
    <w:rsid w:val="00E02EF3"/>
    <w:rsid w:val="00E03CFC"/>
    <w:rsid w:val="00E06447"/>
    <w:rsid w:val="00E07D98"/>
    <w:rsid w:val="00E10101"/>
    <w:rsid w:val="00E103E6"/>
    <w:rsid w:val="00E11275"/>
    <w:rsid w:val="00E14006"/>
    <w:rsid w:val="00E141A5"/>
    <w:rsid w:val="00E159C6"/>
    <w:rsid w:val="00E20C81"/>
    <w:rsid w:val="00E2367F"/>
    <w:rsid w:val="00E30213"/>
    <w:rsid w:val="00E30EF3"/>
    <w:rsid w:val="00E358E0"/>
    <w:rsid w:val="00E41444"/>
    <w:rsid w:val="00E422C3"/>
    <w:rsid w:val="00E42E54"/>
    <w:rsid w:val="00E43DD4"/>
    <w:rsid w:val="00E50D2C"/>
    <w:rsid w:val="00E55C1A"/>
    <w:rsid w:val="00E60B10"/>
    <w:rsid w:val="00E64332"/>
    <w:rsid w:val="00E661D4"/>
    <w:rsid w:val="00E66707"/>
    <w:rsid w:val="00E70114"/>
    <w:rsid w:val="00E729BF"/>
    <w:rsid w:val="00E8050A"/>
    <w:rsid w:val="00E84395"/>
    <w:rsid w:val="00E84D1D"/>
    <w:rsid w:val="00E87215"/>
    <w:rsid w:val="00E9217C"/>
    <w:rsid w:val="00E924C1"/>
    <w:rsid w:val="00E953B8"/>
    <w:rsid w:val="00E978AA"/>
    <w:rsid w:val="00EA22F8"/>
    <w:rsid w:val="00EA4A36"/>
    <w:rsid w:val="00EA70F0"/>
    <w:rsid w:val="00EB134E"/>
    <w:rsid w:val="00EB3F67"/>
    <w:rsid w:val="00EB7695"/>
    <w:rsid w:val="00EC0606"/>
    <w:rsid w:val="00EC0C09"/>
    <w:rsid w:val="00EC2D43"/>
    <w:rsid w:val="00EC6354"/>
    <w:rsid w:val="00EC698C"/>
    <w:rsid w:val="00ED4D80"/>
    <w:rsid w:val="00EE0F5E"/>
    <w:rsid w:val="00EE363D"/>
    <w:rsid w:val="00EE3D5B"/>
    <w:rsid w:val="00EE4DBB"/>
    <w:rsid w:val="00EE7AB8"/>
    <w:rsid w:val="00EF15C9"/>
    <w:rsid w:val="00EF1BE2"/>
    <w:rsid w:val="00EF1EFE"/>
    <w:rsid w:val="00EF2D99"/>
    <w:rsid w:val="00EF7119"/>
    <w:rsid w:val="00EF7EB2"/>
    <w:rsid w:val="00F04EFA"/>
    <w:rsid w:val="00F1251F"/>
    <w:rsid w:val="00F13C49"/>
    <w:rsid w:val="00F1472E"/>
    <w:rsid w:val="00F14B1D"/>
    <w:rsid w:val="00F168CA"/>
    <w:rsid w:val="00F27913"/>
    <w:rsid w:val="00F27A26"/>
    <w:rsid w:val="00F34FA6"/>
    <w:rsid w:val="00F35664"/>
    <w:rsid w:val="00F410B6"/>
    <w:rsid w:val="00F41D7B"/>
    <w:rsid w:val="00F43F32"/>
    <w:rsid w:val="00F51F4A"/>
    <w:rsid w:val="00F626CC"/>
    <w:rsid w:val="00F650A3"/>
    <w:rsid w:val="00F664F4"/>
    <w:rsid w:val="00F67361"/>
    <w:rsid w:val="00F70D72"/>
    <w:rsid w:val="00F71624"/>
    <w:rsid w:val="00F730CD"/>
    <w:rsid w:val="00F73773"/>
    <w:rsid w:val="00F7658A"/>
    <w:rsid w:val="00F7694E"/>
    <w:rsid w:val="00F86791"/>
    <w:rsid w:val="00F87930"/>
    <w:rsid w:val="00F906EC"/>
    <w:rsid w:val="00F94E87"/>
    <w:rsid w:val="00F94F8C"/>
    <w:rsid w:val="00F96695"/>
    <w:rsid w:val="00F96C9D"/>
    <w:rsid w:val="00FA1BD0"/>
    <w:rsid w:val="00FA246E"/>
    <w:rsid w:val="00FA3443"/>
    <w:rsid w:val="00FA58D3"/>
    <w:rsid w:val="00FA596B"/>
    <w:rsid w:val="00FB006A"/>
    <w:rsid w:val="00FB5E15"/>
    <w:rsid w:val="00FB67C5"/>
    <w:rsid w:val="00FB7A04"/>
    <w:rsid w:val="00FC1F73"/>
    <w:rsid w:val="00FC21C4"/>
    <w:rsid w:val="00FC388D"/>
    <w:rsid w:val="00FC6232"/>
    <w:rsid w:val="00FC6D47"/>
    <w:rsid w:val="00FC7EA7"/>
    <w:rsid w:val="00FD423A"/>
    <w:rsid w:val="00FD5AC1"/>
    <w:rsid w:val="00FD6EDA"/>
    <w:rsid w:val="00FD7B9B"/>
    <w:rsid w:val="00FE36FD"/>
    <w:rsid w:val="00FE373A"/>
    <w:rsid w:val="00FE5176"/>
    <w:rsid w:val="00FE5429"/>
    <w:rsid w:val="00FE621F"/>
    <w:rsid w:val="00FF124A"/>
    <w:rsid w:val="00FF1D7C"/>
    <w:rsid w:val="00FF5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BD71273-BCBE-471D-B755-59CE605C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696"/>
    <w:pPr>
      <w:suppressAutoHyphens/>
    </w:pPr>
    <w:rPr>
      <w:sz w:val="24"/>
      <w:szCs w:val="24"/>
      <w:lang w:eastAsia="zh-CN"/>
    </w:rPr>
  </w:style>
  <w:style w:type="paragraph" w:styleId="1">
    <w:name w:val="heading 1"/>
    <w:basedOn w:val="a"/>
    <w:next w:val="a"/>
    <w:qFormat/>
    <w:pPr>
      <w:keepNext/>
      <w:numPr>
        <w:numId w:val="1"/>
      </w:numPr>
      <w:jc w:val="center"/>
      <w:outlineLvl w:val="0"/>
    </w:pPr>
    <w:rPr>
      <w:b/>
      <w:sz w:val="28"/>
      <w:szCs w:val="20"/>
    </w:rPr>
  </w:style>
  <w:style w:type="paragraph" w:styleId="2">
    <w:name w:val="heading 2"/>
    <w:basedOn w:val="a"/>
    <w:next w:val="a"/>
    <w:qFormat/>
    <w:pPr>
      <w:keepNext/>
      <w:numPr>
        <w:ilvl w:val="1"/>
        <w:numId w:val="1"/>
      </w:numPr>
      <w:jc w:val="center"/>
      <w:outlineLvl w:val="1"/>
    </w:pPr>
    <w:rPr>
      <w:b/>
      <w:color w:val="000000"/>
      <w:szCs w:val="20"/>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7">
    <w:name w:val="heading 7"/>
    <w:basedOn w:val="a"/>
    <w:next w:val="a"/>
    <w:link w:val="70"/>
    <w:qFormat/>
    <w:pPr>
      <w:numPr>
        <w:ilvl w:val="6"/>
        <w:numId w:val="1"/>
      </w:numPr>
      <w:spacing w:before="240" w:after="60"/>
      <w:outlineLvl w:val="6"/>
    </w:pPr>
  </w:style>
  <w:style w:type="paragraph" w:styleId="8">
    <w:name w:val="heading 8"/>
    <w:basedOn w:val="a"/>
    <w:next w:val="a"/>
    <w:qFormat/>
    <w:pPr>
      <w:numPr>
        <w:ilvl w:val="7"/>
        <w:numId w:val="1"/>
      </w:num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hint="default"/>
    </w:rPr>
  </w:style>
  <w:style w:type="character" w:customStyle="1" w:styleId="WW8Num3z2">
    <w:name w:val="WW8Num3z2"/>
    <w:rPr>
      <w:rFonts w:hint="default"/>
      <w:color w:val="auto"/>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style>
  <w:style w:type="character" w:customStyle="1" w:styleId="WW8Num5z1">
    <w:name w:val="WW8Num5z1"/>
  </w:style>
  <w:style w:type="character" w:customStyle="1" w:styleId="WW8Num5z2">
    <w:name w:val="WW8Num5z2"/>
    <w:rPr>
      <w:color w:val="auto"/>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rPr>
      <w:color w:val="auto"/>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20">
    <w:name w:val="Основной шрифт абзаца2"/>
  </w:style>
  <w:style w:type="character" w:customStyle="1" w:styleId="Absatz-Standardschriftart">
    <w:name w:val="Absatz-Standardschriftart"/>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2">
    <w:name w:val="WW8Num11z2"/>
    <w:rPr>
      <w:color w:val="auto"/>
    </w:rPr>
  </w:style>
  <w:style w:type="character" w:customStyle="1" w:styleId="WW8Num13z2">
    <w:name w:val="WW8Num13z2"/>
    <w:rPr>
      <w:color w:val="auto"/>
    </w:rPr>
  </w:style>
  <w:style w:type="character" w:customStyle="1" w:styleId="WW8Num15z2">
    <w:name w:val="WW8Num15z2"/>
    <w:rPr>
      <w:color w:val="auto"/>
    </w:rPr>
  </w:style>
  <w:style w:type="character" w:customStyle="1" w:styleId="11">
    <w:name w:val="Основной шрифт абзаца1"/>
  </w:style>
  <w:style w:type="character" w:styleId="a3">
    <w:name w:val="page number"/>
    <w:basedOn w:val="11"/>
  </w:style>
  <w:style w:type="character" w:styleId="a4">
    <w:name w:val="Hyperlink"/>
    <w:basedOn w:val="11"/>
    <w:rPr>
      <w:color w:val="0000FF"/>
      <w:u w:val="single"/>
    </w:rPr>
  </w:style>
  <w:style w:type="character" w:customStyle="1" w:styleId="12">
    <w:name w:val="Заголовок 1 Знак"/>
    <w:basedOn w:val="20"/>
    <w:rPr>
      <w:b/>
      <w:sz w:val="28"/>
    </w:rPr>
  </w:style>
  <w:style w:type="character" w:customStyle="1" w:styleId="21">
    <w:name w:val="Заголовок 2 Знак"/>
    <w:basedOn w:val="20"/>
    <w:rPr>
      <w:b/>
      <w:color w:val="000000"/>
      <w:sz w:val="24"/>
    </w:rPr>
  </w:style>
  <w:style w:type="character" w:customStyle="1" w:styleId="30">
    <w:name w:val="Заголовок 3 Знак"/>
    <w:basedOn w:val="20"/>
    <w:rPr>
      <w:rFonts w:ascii="Arial" w:hAnsi="Arial" w:cs="Arial"/>
      <w:b/>
      <w:bCs/>
      <w:sz w:val="26"/>
      <w:szCs w:val="26"/>
    </w:rPr>
  </w:style>
  <w:style w:type="character" w:customStyle="1" w:styleId="40">
    <w:name w:val="Заголовок 4 Знак"/>
    <w:basedOn w:val="20"/>
    <w:rPr>
      <w:b/>
      <w:bCs/>
      <w:sz w:val="28"/>
      <w:szCs w:val="28"/>
    </w:rPr>
  </w:style>
  <w:style w:type="character" w:customStyle="1" w:styleId="80">
    <w:name w:val="Заголовок 8 Знак"/>
    <w:basedOn w:val="20"/>
    <w:rPr>
      <w:i/>
      <w:iCs/>
      <w:sz w:val="24"/>
      <w:szCs w:val="24"/>
    </w:rPr>
  </w:style>
  <w:style w:type="character" w:customStyle="1" w:styleId="a5">
    <w:name w:val="Основной текст Знак"/>
    <w:basedOn w:val="20"/>
    <w:rPr>
      <w:b/>
      <w:bCs/>
      <w:sz w:val="26"/>
      <w:szCs w:val="26"/>
    </w:rPr>
  </w:style>
  <w:style w:type="character" w:customStyle="1" w:styleId="a6">
    <w:name w:val="Название Знак"/>
    <w:basedOn w:val="20"/>
    <w:rPr>
      <w:b/>
      <w:bCs/>
      <w:sz w:val="40"/>
      <w:szCs w:val="24"/>
    </w:rPr>
  </w:style>
  <w:style w:type="character" w:customStyle="1" w:styleId="a7">
    <w:name w:val="Подзаголовок Знак"/>
    <w:basedOn w:val="20"/>
    <w:rPr>
      <w:rFonts w:ascii="Arial" w:eastAsia="Lucida Sans Unicode" w:hAnsi="Arial" w:cs="Tahoma"/>
      <w:i/>
      <w:iCs/>
      <w:sz w:val="28"/>
      <w:szCs w:val="28"/>
    </w:rPr>
  </w:style>
  <w:style w:type="character" w:customStyle="1" w:styleId="a8">
    <w:name w:val="Верхний колонтитул Знак"/>
    <w:basedOn w:val="20"/>
    <w:uiPriority w:val="99"/>
    <w:rPr>
      <w:sz w:val="24"/>
      <w:szCs w:val="24"/>
    </w:rPr>
  </w:style>
  <w:style w:type="character" w:customStyle="1" w:styleId="31">
    <w:name w:val="Основной текст 3 Знак"/>
    <w:basedOn w:val="20"/>
    <w:rPr>
      <w:sz w:val="16"/>
      <w:szCs w:val="16"/>
    </w:rPr>
  </w:style>
  <w:style w:type="character" w:customStyle="1" w:styleId="22">
    <w:name w:val="Основной текст с отступом 2 Знак"/>
    <w:basedOn w:val="20"/>
    <w:rPr>
      <w:sz w:val="24"/>
      <w:szCs w:val="24"/>
    </w:rPr>
  </w:style>
  <w:style w:type="paragraph" w:customStyle="1" w:styleId="a9">
    <w:name w:val="Заголовок"/>
    <w:basedOn w:val="a"/>
    <w:next w:val="aa"/>
    <w:pPr>
      <w:keepNext/>
      <w:spacing w:before="240" w:after="120"/>
    </w:pPr>
    <w:rPr>
      <w:rFonts w:ascii="Arial" w:eastAsia="Lucida Sans Unicode" w:hAnsi="Arial" w:cs="Tahoma"/>
      <w:sz w:val="28"/>
      <w:szCs w:val="28"/>
    </w:rPr>
  </w:style>
  <w:style w:type="paragraph" w:styleId="aa">
    <w:name w:val="Body Text"/>
    <w:basedOn w:val="a"/>
    <w:pPr>
      <w:tabs>
        <w:tab w:val="left" w:pos="540"/>
      </w:tabs>
      <w:jc w:val="both"/>
    </w:pPr>
    <w:rPr>
      <w:b/>
      <w:bCs/>
      <w:sz w:val="26"/>
      <w:szCs w:val="26"/>
    </w:rPr>
  </w:style>
  <w:style w:type="paragraph" w:styleId="ab">
    <w:name w:val="List"/>
    <w:basedOn w:val="aa"/>
    <w:rPr>
      <w:rFonts w:cs="Tahoma"/>
    </w:rPr>
  </w:style>
  <w:style w:type="paragraph" w:styleId="ac">
    <w:name w:val="caption"/>
    <w:basedOn w:val="a"/>
    <w:next w:val="ad"/>
    <w:qFormat/>
    <w:pPr>
      <w:jc w:val="center"/>
    </w:pPr>
    <w:rPr>
      <w:b/>
      <w:bCs/>
      <w:sz w:val="40"/>
    </w:rPr>
  </w:style>
  <w:style w:type="paragraph" w:customStyle="1" w:styleId="23">
    <w:name w:val="Указатель2"/>
    <w:basedOn w:val="a"/>
    <w:pPr>
      <w:suppressLineNumbers/>
    </w:pPr>
    <w:rPr>
      <w:rFonts w:cs="Mangal"/>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styleId="ad">
    <w:name w:val="Subtitle"/>
    <w:basedOn w:val="a9"/>
    <w:next w:val="aa"/>
    <w:link w:val="15"/>
    <w:qFormat/>
    <w:pPr>
      <w:jc w:val="center"/>
    </w:pPr>
    <w:rPr>
      <w:i/>
      <w:iCs/>
    </w:rPr>
  </w:style>
  <w:style w:type="paragraph" w:customStyle="1" w:styleId="210">
    <w:name w:val="Основной текст с отступом 21"/>
    <w:basedOn w:val="a"/>
    <w:pPr>
      <w:spacing w:after="120" w:line="480" w:lineRule="auto"/>
      <w:ind w:left="283"/>
    </w:pPr>
  </w:style>
  <w:style w:type="paragraph" w:customStyle="1" w:styleId="310">
    <w:name w:val="Основной текст с отступом 31"/>
    <w:basedOn w:val="a"/>
    <w:pPr>
      <w:ind w:firstLine="540"/>
      <w:jc w:val="both"/>
    </w:pPr>
    <w:rPr>
      <w:sz w:val="28"/>
      <w:szCs w:val="26"/>
    </w:rPr>
  </w:style>
  <w:style w:type="paragraph" w:customStyle="1" w:styleId="ConsPlusTitle">
    <w:name w:val="ConsPlusTitle"/>
    <w:pPr>
      <w:widowControl w:val="0"/>
      <w:suppressAutoHyphens/>
      <w:autoSpaceDE w:val="0"/>
    </w:pPr>
    <w:rPr>
      <w:rFonts w:ascii="Arial" w:eastAsia="Arial" w:hAnsi="Arial" w:cs="Arial"/>
      <w:b/>
      <w:bCs/>
      <w:lang w:eastAsia="zh-CN"/>
    </w:rPr>
  </w:style>
  <w:style w:type="paragraph" w:customStyle="1" w:styleId="211">
    <w:name w:val="Основной текст 21"/>
    <w:basedOn w:val="a"/>
    <w:pPr>
      <w:spacing w:after="120" w:line="480" w:lineRule="auto"/>
    </w:pPr>
  </w:style>
  <w:style w:type="paragraph" w:styleId="ae">
    <w:name w:val="Body Text Indent"/>
    <w:basedOn w:val="a"/>
    <w:link w:val="af"/>
    <w:pPr>
      <w:spacing w:after="120"/>
      <w:ind w:left="283"/>
    </w:pPr>
  </w:style>
  <w:style w:type="paragraph" w:customStyle="1" w:styleId="af0">
    <w:name w:val="Словарная статья"/>
    <w:basedOn w:val="a"/>
    <w:next w:val="a"/>
    <w:pPr>
      <w:autoSpaceDE w:val="0"/>
      <w:ind w:right="118"/>
      <w:jc w:val="both"/>
    </w:pPr>
    <w:rPr>
      <w:rFonts w:ascii="Arial" w:hAnsi="Arial" w:cs="Arial"/>
      <w:sz w:val="20"/>
      <w:szCs w:val="20"/>
    </w:rPr>
  </w:style>
  <w:style w:type="paragraph" w:customStyle="1" w:styleId="ConsPlusNonformat">
    <w:name w:val="ConsPlusNonformat"/>
    <w:pPr>
      <w:widowControl w:val="0"/>
      <w:suppressAutoHyphens/>
      <w:autoSpaceDE w:val="0"/>
    </w:pPr>
    <w:rPr>
      <w:rFonts w:ascii="Courier New" w:eastAsia="Arial" w:hAnsi="Courier New" w:cs="Courier New"/>
      <w:lang w:eastAsia="zh-CN"/>
    </w:rPr>
  </w:style>
  <w:style w:type="paragraph" w:styleId="af1">
    <w:name w:val="header"/>
    <w:basedOn w:val="a"/>
    <w:uiPriority w:val="99"/>
    <w:pPr>
      <w:tabs>
        <w:tab w:val="center" w:pos="4677"/>
        <w:tab w:val="right" w:pos="9355"/>
      </w:tabs>
    </w:pPr>
  </w:style>
  <w:style w:type="paragraph" w:styleId="af2">
    <w:name w:val="Balloon Text"/>
    <w:basedOn w:val="a"/>
    <w:link w:val="af3"/>
    <w:rPr>
      <w:rFonts w:ascii="Tahoma" w:hAnsi="Tahoma" w:cs="Tahoma"/>
      <w:sz w:val="16"/>
      <w:szCs w:val="16"/>
    </w:rPr>
  </w:style>
  <w:style w:type="paragraph" w:customStyle="1" w:styleId="af4">
    <w:name w:val="Знак Знак Знак Знак Знак Знак Знак Знак"/>
    <w:basedOn w:val="a"/>
    <w:pPr>
      <w:spacing w:after="160" w:line="240" w:lineRule="exact"/>
    </w:pPr>
    <w:rPr>
      <w:rFonts w:ascii="Verdana" w:hAnsi="Verdana" w:cs="Verdana"/>
      <w:sz w:val="20"/>
      <w:szCs w:val="20"/>
      <w:lang w:val="en-US"/>
    </w:rPr>
  </w:style>
  <w:style w:type="paragraph" w:customStyle="1" w:styleId="02statia2">
    <w:name w:val="02statia2"/>
    <w:basedOn w:val="a"/>
    <w:pPr>
      <w:spacing w:before="120" w:line="320" w:lineRule="atLeast"/>
      <w:ind w:left="2020" w:hanging="880"/>
      <w:jc w:val="both"/>
    </w:pPr>
    <w:rPr>
      <w:rFonts w:ascii="GaramondNarrowC" w:hAnsi="GaramondNarrowC" w:cs="GaramondNarrowC"/>
      <w:color w:val="000000"/>
      <w:sz w:val="21"/>
      <w:szCs w:val="21"/>
    </w:rPr>
  </w:style>
  <w:style w:type="paragraph" w:customStyle="1" w:styleId="consplusnormal0">
    <w:name w:val="consplusnormal"/>
    <w:basedOn w:val="a"/>
    <w:pPr>
      <w:spacing w:before="280" w:after="280"/>
    </w:pPr>
    <w:rPr>
      <w:rFonts w:ascii="Arial Unicode MS" w:eastAsia="Arial Unicode MS" w:hAnsi="Arial Unicode MS" w:cs="Arial Unicode MS"/>
    </w:rPr>
  </w:style>
  <w:style w:type="paragraph" w:customStyle="1" w:styleId="02statia1">
    <w:name w:val="02statia1"/>
    <w:basedOn w:val="a"/>
    <w:pPr>
      <w:keepNext/>
      <w:spacing w:before="280" w:line="320" w:lineRule="atLeast"/>
      <w:ind w:left="1134" w:right="851" w:hanging="578"/>
    </w:pPr>
    <w:rPr>
      <w:rFonts w:ascii="GaramondNarrowC" w:hAnsi="GaramondNarrowC" w:cs="GaramondNarrowC"/>
      <w:b/>
    </w:rPr>
  </w:style>
  <w:style w:type="paragraph" w:customStyle="1" w:styleId="02statia3">
    <w:name w:val="02statia3"/>
    <w:basedOn w:val="a"/>
    <w:pPr>
      <w:spacing w:before="120" w:line="320" w:lineRule="atLeast"/>
      <w:ind w:left="2900" w:hanging="880"/>
      <w:jc w:val="both"/>
    </w:pPr>
    <w:rPr>
      <w:rFonts w:ascii="GaramondNarrowC" w:hAnsi="GaramondNarrowC" w:cs="GaramondNarrowC"/>
      <w:color w:val="000000"/>
      <w:sz w:val="21"/>
      <w:szCs w:val="21"/>
    </w:rPr>
  </w:style>
  <w:style w:type="paragraph" w:styleId="16">
    <w:name w:val="toc 1"/>
    <w:basedOn w:val="a"/>
    <w:next w:val="a"/>
    <w:pPr>
      <w:spacing w:before="240" w:after="120"/>
    </w:pPr>
    <w:rPr>
      <w:b/>
      <w:bCs/>
      <w:sz w:val="20"/>
      <w:szCs w:val="20"/>
    </w:rPr>
  </w:style>
  <w:style w:type="paragraph" w:styleId="24">
    <w:name w:val="toc 2"/>
    <w:basedOn w:val="a"/>
    <w:next w:val="a"/>
    <w:pPr>
      <w:spacing w:before="120"/>
      <w:ind w:left="240"/>
    </w:pPr>
    <w:rPr>
      <w:i/>
      <w:iCs/>
      <w:sz w:val="20"/>
      <w:szCs w:val="20"/>
    </w:rPr>
  </w:style>
  <w:style w:type="paragraph" w:styleId="32">
    <w:name w:val="toc 3"/>
    <w:basedOn w:val="a"/>
    <w:next w:val="a"/>
    <w:pPr>
      <w:ind w:left="480"/>
    </w:pPr>
    <w:rPr>
      <w:sz w:val="20"/>
      <w:szCs w:val="20"/>
    </w:rPr>
  </w:style>
  <w:style w:type="paragraph" w:styleId="41">
    <w:name w:val="toc 4"/>
    <w:basedOn w:val="a"/>
    <w:next w:val="a"/>
    <w:pPr>
      <w:ind w:left="720"/>
    </w:pPr>
    <w:rPr>
      <w:sz w:val="20"/>
      <w:szCs w:val="20"/>
    </w:rPr>
  </w:style>
  <w:style w:type="paragraph" w:styleId="5">
    <w:name w:val="toc 5"/>
    <w:basedOn w:val="a"/>
    <w:next w:val="a"/>
    <w:pPr>
      <w:ind w:left="960"/>
    </w:pPr>
    <w:rPr>
      <w:sz w:val="20"/>
      <w:szCs w:val="20"/>
    </w:rPr>
  </w:style>
  <w:style w:type="paragraph" w:styleId="6">
    <w:name w:val="toc 6"/>
    <w:basedOn w:val="a"/>
    <w:next w:val="a"/>
    <w:pPr>
      <w:ind w:left="1200"/>
    </w:pPr>
    <w:rPr>
      <w:sz w:val="20"/>
      <w:szCs w:val="20"/>
    </w:rPr>
  </w:style>
  <w:style w:type="paragraph" w:styleId="71">
    <w:name w:val="toc 7"/>
    <w:basedOn w:val="a"/>
    <w:next w:val="a"/>
    <w:pPr>
      <w:ind w:left="1440"/>
    </w:pPr>
    <w:rPr>
      <w:sz w:val="20"/>
      <w:szCs w:val="20"/>
    </w:rPr>
  </w:style>
  <w:style w:type="paragraph" w:styleId="81">
    <w:name w:val="toc 8"/>
    <w:basedOn w:val="a"/>
    <w:next w:val="a"/>
    <w:pPr>
      <w:ind w:left="1680"/>
    </w:pPr>
    <w:rPr>
      <w:sz w:val="20"/>
      <w:szCs w:val="20"/>
    </w:rPr>
  </w:style>
  <w:style w:type="paragraph" w:styleId="9">
    <w:name w:val="toc 9"/>
    <w:basedOn w:val="a"/>
    <w:next w:val="a"/>
    <w:pPr>
      <w:ind w:left="1920"/>
    </w:pPr>
    <w:rPr>
      <w:sz w:val="20"/>
      <w:szCs w:val="20"/>
    </w:rPr>
  </w:style>
  <w:style w:type="paragraph" w:customStyle="1" w:styleId="311">
    <w:name w:val="Основной текст 31"/>
    <w:basedOn w:val="a"/>
    <w:pPr>
      <w:spacing w:after="120"/>
    </w:pPr>
    <w:rPr>
      <w:sz w:val="16"/>
      <w:szCs w:val="16"/>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customStyle="1" w:styleId="af7">
    <w:name w:val="Содержимое врезки"/>
    <w:basedOn w:val="aa"/>
  </w:style>
  <w:style w:type="paragraph" w:styleId="af8">
    <w:name w:val="footer"/>
    <w:basedOn w:val="a"/>
    <w:link w:val="af9"/>
    <w:pPr>
      <w:suppressLineNumbers/>
      <w:tabs>
        <w:tab w:val="center" w:pos="4819"/>
        <w:tab w:val="right" w:pos="9638"/>
      </w:tabs>
    </w:pPr>
  </w:style>
  <w:style w:type="paragraph" w:customStyle="1" w:styleId="320">
    <w:name w:val="Основной текст 32"/>
    <w:basedOn w:val="a"/>
    <w:pPr>
      <w:spacing w:after="120"/>
    </w:pPr>
    <w:rPr>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uppressAutoHyphens w:val="0"/>
      <w:spacing w:before="280" w:after="280"/>
    </w:pPr>
    <w:rPr>
      <w:rFonts w:ascii="Tahoma" w:hAnsi="Tahoma" w:cs="Tahoma"/>
      <w:sz w:val="20"/>
      <w:szCs w:val="20"/>
      <w:lang w:val="en-US"/>
    </w:rPr>
  </w:style>
  <w:style w:type="paragraph" w:customStyle="1" w:styleId="220">
    <w:name w:val="Основной текст с отступом 22"/>
    <w:basedOn w:val="a"/>
    <w:pPr>
      <w:suppressAutoHyphens w:val="0"/>
      <w:spacing w:after="120" w:line="480" w:lineRule="auto"/>
      <w:ind w:left="283"/>
    </w:pPr>
  </w:style>
  <w:style w:type="paragraph" w:customStyle="1" w:styleId="10">
    <w:name w:val="Маркированный список1"/>
    <w:basedOn w:val="a"/>
    <w:pPr>
      <w:numPr>
        <w:numId w:val="2"/>
      </w:numPr>
      <w:suppressAutoHyphens w:val="0"/>
    </w:p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ConsNonformat">
    <w:name w:val="ConsNonformat"/>
    <w:pPr>
      <w:widowControl w:val="0"/>
      <w:suppressAutoHyphens/>
      <w:snapToGrid w:val="0"/>
    </w:pPr>
    <w:rPr>
      <w:rFonts w:ascii="Courier New" w:hAnsi="Courier New" w:cs="Courier New"/>
      <w:sz w:val="16"/>
      <w:lang w:eastAsia="zh-CN"/>
    </w:rPr>
  </w:style>
  <w:style w:type="paragraph" w:customStyle="1" w:styleId="FR1">
    <w:name w:val="FR1"/>
    <w:pPr>
      <w:widowControl w:val="0"/>
      <w:suppressAutoHyphens/>
      <w:autoSpaceDE w:val="0"/>
      <w:spacing w:before="620"/>
      <w:ind w:left="1240" w:right="800"/>
    </w:pPr>
    <w:rPr>
      <w:rFonts w:ascii="Arial" w:hAnsi="Arial" w:cs="Arial"/>
      <w:sz w:val="22"/>
      <w:szCs w:val="22"/>
    </w:rPr>
  </w:style>
  <w:style w:type="paragraph" w:styleId="afa">
    <w:name w:val="Normal (Web)"/>
    <w:basedOn w:val="a"/>
    <w:pPr>
      <w:spacing w:before="280" w:after="280"/>
    </w:pPr>
  </w:style>
  <w:style w:type="paragraph" w:customStyle="1" w:styleId="afb">
    <w:name w:val="Знак"/>
    <w:basedOn w:val="a"/>
    <w:pPr>
      <w:suppressAutoHyphens w:val="0"/>
      <w:spacing w:after="160" w:line="240" w:lineRule="exact"/>
    </w:pPr>
    <w:rPr>
      <w:rFonts w:ascii="Verdana" w:hAnsi="Verdana" w:cs="Verdana"/>
      <w:sz w:val="20"/>
      <w:szCs w:val="20"/>
      <w:lang w:val="en-US"/>
    </w:rPr>
  </w:style>
  <w:style w:type="paragraph" w:styleId="afc">
    <w:name w:val="No Spacing"/>
    <w:uiPriority w:val="1"/>
    <w:qFormat/>
    <w:rsid w:val="00FD5AC1"/>
    <w:rPr>
      <w:b/>
      <w:sz w:val="28"/>
    </w:rPr>
  </w:style>
  <w:style w:type="character" w:customStyle="1" w:styleId="apple-converted-space">
    <w:name w:val="apple-converted-space"/>
    <w:basedOn w:val="a0"/>
    <w:rsid w:val="00B377C6"/>
  </w:style>
  <w:style w:type="table" w:styleId="afd">
    <w:name w:val="Table Grid"/>
    <w:basedOn w:val="a1"/>
    <w:rsid w:val="00EF15C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annotation reference"/>
    <w:basedOn w:val="a0"/>
    <w:uiPriority w:val="99"/>
    <w:semiHidden/>
    <w:unhideWhenUsed/>
    <w:rsid w:val="00D01207"/>
    <w:rPr>
      <w:sz w:val="16"/>
      <w:szCs w:val="16"/>
    </w:rPr>
  </w:style>
  <w:style w:type="paragraph" w:styleId="aff">
    <w:name w:val="annotation text"/>
    <w:basedOn w:val="a"/>
    <w:link w:val="aff0"/>
    <w:uiPriority w:val="99"/>
    <w:semiHidden/>
    <w:unhideWhenUsed/>
    <w:rsid w:val="00D01207"/>
    <w:rPr>
      <w:sz w:val="20"/>
      <w:szCs w:val="20"/>
    </w:rPr>
  </w:style>
  <w:style w:type="character" w:customStyle="1" w:styleId="aff0">
    <w:name w:val="Текст примечания Знак"/>
    <w:basedOn w:val="a0"/>
    <w:link w:val="aff"/>
    <w:uiPriority w:val="99"/>
    <w:semiHidden/>
    <w:rsid w:val="00D01207"/>
    <w:rPr>
      <w:lang w:eastAsia="zh-CN"/>
    </w:rPr>
  </w:style>
  <w:style w:type="paragraph" w:styleId="aff1">
    <w:name w:val="annotation subject"/>
    <w:basedOn w:val="aff"/>
    <w:next w:val="aff"/>
    <w:link w:val="aff2"/>
    <w:uiPriority w:val="99"/>
    <w:semiHidden/>
    <w:unhideWhenUsed/>
    <w:rsid w:val="00D01207"/>
    <w:rPr>
      <w:b/>
      <w:bCs/>
    </w:rPr>
  </w:style>
  <w:style w:type="character" w:customStyle="1" w:styleId="aff2">
    <w:name w:val="Тема примечания Знак"/>
    <w:basedOn w:val="aff0"/>
    <w:link w:val="aff1"/>
    <w:uiPriority w:val="99"/>
    <w:semiHidden/>
    <w:rsid w:val="00D01207"/>
    <w:rPr>
      <w:b/>
      <w:bCs/>
      <w:lang w:eastAsia="zh-CN"/>
    </w:rPr>
  </w:style>
  <w:style w:type="paragraph" w:customStyle="1" w:styleId="aff3">
    <w:name w:val="Таблицы (моноширинный)"/>
    <w:basedOn w:val="a"/>
    <w:next w:val="a"/>
    <w:rsid w:val="00925AD7"/>
    <w:pPr>
      <w:widowControl w:val="0"/>
      <w:autoSpaceDE w:val="0"/>
      <w:jc w:val="both"/>
    </w:pPr>
    <w:rPr>
      <w:rFonts w:ascii="Courier New" w:eastAsia="WenQuanYi Micro Hei" w:hAnsi="Courier New" w:cs="Courier New"/>
      <w:kern w:val="1"/>
      <w:sz w:val="20"/>
      <w:szCs w:val="20"/>
      <w:lang w:bidi="hi-IN"/>
    </w:rPr>
  </w:style>
  <w:style w:type="character" w:customStyle="1" w:styleId="aff4">
    <w:name w:val="Цветовое выделение для Текст"/>
    <w:rsid w:val="00925AD7"/>
    <w:rPr>
      <w:sz w:val="24"/>
    </w:rPr>
  </w:style>
  <w:style w:type="character" w:customStyle="1" w:styleId="aff5">
    <w:name w:val="Цветовое выделение"/>
    <w:uiPriority w:val="99"/>
    <w:rsid w:val="00925AD7"/>
    <w:rPr>
      <w:b/>
      <w:bCs/>
      <w:color w:val="000080"/>
      <w:sz w:val="20"/>
      <w:szCs w:val="20"/>
    </w:rPr>
  </w:style>
  <w:style w:type="paragraph" w:customStyle="1" w:styleId="25">
    <w:name w:val="Абзац списка2"/>
    <w:basedOn w:val="a"/>
    <w:rsid w:val="00925AD7"/>
    <w:pPr>
      <w:tabs>
        <w:tab w:val="left" w:pos="708"/>
      </w:tabs>
      <w:spacing w:after="200" w:line="276" w:lineRule="auto"/>
      <w:ind w:left="720"/>
    </w:pPr>
    <w:rPr>
      <w:rFonts w:eastAsia="WenQuanYi Micro Hei"/>
      <w:color w:val="00000A"/>
      <w:kern w:val="1"/>
      <w:lang w:bidi="hi-IN"/>
    </w:rPr>
  </w:style>
  <w:style w:type="paragraph" w:styleId="aff6">
    <w:name w:val="List Paragraph"/>
    <w:basedOn w:val="a"/>
    <w:uiPriority w:val="34"/>
    <w:qFormat/>
    <w:rsid w:val="00925AD7"/>
    <w:pPr>
      <w:widowControl w:val="0"/>
      <w:suppressAutoHyphens w:val="0"/>
      <w:autoSpaceDE w:val="0"/>
      <w:autoSpaceDN w:val="0"/>
      <w:adjustRightInd w:val="0"/>
      <w:ind w:left="720"/>
      <w:contextualSpacing/>
    </w:pPr>
    <w:rPr>
      <w:sz w:val="20"/>
      <w:szCs w:val="20"/>
      <w:lang w:eastAsia="ru-RU"/>
    </w:rPr>
  </w:style>
  <w:style w:type="paragraph" w:customStyle="1" w:styleId="western">
    <w:name w:val="western"/>
    <w:basedOn w:val="a"/>
    <w:rsid w:val="001A1056"/>
    <w:pPr>
      <w:suppressAutoHyphens w:val="0"/>
      <w:spacing w:before="100" w:beforeAutospacing="1" w:after="100" w:afterAutospacing="1"/>
    </w:pPr>
    <w:rPr>
      <w:lang w:eastAsia="ru-RU"/>
    </w:rPr>
  </w:style>
  <w:style w:type="paragraph" w:customStyle="1" w:styleId="17">
    <w:name w:val="Абзац списка1"/>
    <w:basedOn w:val="a"/>
    <w:rsid w:val="00E20C81"/>
    <w:pPr>
      <w:tabs>
        <w:tab w:val="left" w:pos="708"/>
      </w:tabs>
      <w:spacing w:after="200" w:line="276" w:lineRule="auto"/>
      <w:ind w:left="720"/>
    </w:pPr>
    <w:rPr>
      <w:rFonts w:eastAsia="WenQuanYi Micro Hei"/>
      <w:color w:val="00000A"/>
      <w:kern w:val="1"/>
      <w:lang w:bidi="hi-IN"/>
    </w:rPr>
  </w:style>
  <w:style w:type="paragraph" w:customStyle="1" w:styleId="msonormalmailrucssattributepostfixmailrucssattributepostfix">
    <w:name w:val="msonormal_mailru_css_attribute_postfix_mailru_css_attribute_postfix"/>
    <w:basedOn w:val="a"/>
    <w:rsid w:val="00DD5FAC"/>
    <w:pPr>
      <w:suppressAutoHyphens w:val="0"/>
      <w:spacing w:before="100" w:beforeAutospacing="1" w:after="100" w:afterAutospacing="1"/>
    </w:pPr>
    <w:rPr>
      <w:lang w:eastAsia="ru-RU"/>
    </w:rPr>
  </w:style>
  <w:style w:type="numbering" w:customStyle="1" w:styleId="18">
    <w:name w:val="Нет списка1"/>
    <w:next w:val="a2"/>
    <w:uiPriority w:val="99"/>
    <w:semiHidden/>
    <w:unhideWhenUsed/>
    <w:rsid w:val="00A670EA"/>
  </w:style>
  <w:style w:type="character" w:customStyle="1" w:styleId="70">
    <w:name w:val="Заголовок 7 Знак"/>
    <w:basedOn w:val="a0"/>
    <w:link w:val="7"/>
    <w:rsid w:val="00A670EA"/>
    <w:rPr>
      <w:sz w:val="24"/>
      <w:szCs w:val="24"/>
      <w:lang w:eastAsia="zh-CN"/>
    </w:rPr>
  </w:style>
  <w:style w:type="character" w:customStyle="1" w:styleId="WW-Absatz-Standardschriftart">
    <w:name w:val="WW-Absatz-Standardschriftart"/>
    <w:rsid w:val="00A670EA"/>
  </w:style>
  <w:style w:type="character" w:customStyle="1" w:styleId="WW-Absatz-Standardschriftart1">
    <w:name w:val="WW-Absatz-Standardschriftart1"/>
    <w:rsid w:val="00A670EA"/>
  </w:style>
  <w:style w:type="character" w:customStyle="1" w:styleId="WW-Absatz-Standardschriftart11">
    <w:name w:val="WW-Absatz-Standardschriftart11"/>
    <w:rsid w:val="00A670EA"/>
  </w:style>
  <w:style w:type="character" w:customStyle="1" w:styleId="WW-Absatz-Standardschriftart111">
    <w:name w:val="WW-Absatz-Standardschriftart111"/>
    <w:rsid w:val="00A670EA"/>
  </w:style>
  <w:style w:type="character" w:customStyle="1" w:styleId="WW-Absatz-Standardschriftart1111">
    <w:name w:val="WW-Absatz-Standardschriftart1111"/>
    <w:rsid w:val="00A670EA"/>
  </w:style>
  <w:style w:type="character" w:customStyle="1" w:styleId="WW-Absatz-Standardschriftart11111">
    <w:name w:val="WW-Absatz-Standardschriftart11111"/>
    <w:rsid w:val="00A670EA"/>
  </w:style>
  <w:style w:type="character" w:customStyle="1" w:styleId="WW-Absatz-Standardschriftart111111">
    <w:name w:val="WW-Absatz-Standardschriftart111111"/>
    <w:rsid w:val="00A670EA"/>
  </w:style>
  <w:style w:type="character" w:customStyle="1" w:styleId="WW-Absatz-Standardschriftart1111111">
    <w:name w:val="WW-Absatz-Standardschriftart1111111"/>
    <w:rsid w:val="00A670EA"/>
  </w:style>
  <w:style w:type="character" w:customStyle="1" w:styleId="WW-Absatz-Standardschriftart11111111">
    <w:name w:val="WW-Absatz-Standardschriftart11111111"/>
    <w:rsid w:val="00A670EA"/>
  </w:style>
  <w:style w:type="character" w:customStyle="1" w:styleId="WW-Absatz-Standardschriftart111111111">
    <w:name w:val="WW-Absatz-Standardschriftart111111111"/>
    <w:rsid w:val="00A670EA"/>
  </w:style>
  <w:style w:type="character" w:customStyle="1" w:styleId="WW-Absatz-Standardschriftart1111111111">
    <w:name w:val="WW-Absatz-Standardschriftart1111111111"/>
    <w:rsid w:val="00A670EA"/>
  </w:style>
  <w:style w:type="character" w:customStyle="1" w:styleId="WW-Absatz-Standardschriftart11111111111">
    <w:name w:val="WW-Absatz-Standardschriftart11111111111"/>
    <w:rsid w:val="00A670EA"/>
  </w:style>
  <w:style w:type="character" w:customStyle="1" w:styleId="WW-Absatz-Standardschriftart111111111111">
    <w:name w:val="WW-Absatz-Standardschriftart111111111111"/>
    <w:rsid w:val="00A670EA"/>
  </w:style>
  <w:style w:type="character" w:customStyle="1" w:styleId="WW-Absatz-Standardschriftart1111111111111">
    <w:name w:val="WW-Absatz-Standardschriftart1111111111111"/>
    <w:rsid w:val="00A670EA"/>
  </w:style>
  <w:style w:type="character" w:customStyle="1" w:styleId="WW-Absatz-Standardschriftart11111111111111">
    <w:name w:val="WW-Absatz-Standardschriftart11111111111111"/>
    <w:rsid w:val="00A670EA"/>
  </w:style>
  <w:style w:type="character" w:customStyle="1" w:styleId="WW-Absatz-Standardschriftart111111111111111">
    <w:name w:val="WW-Absatz-Standardschriftart111111111111111"/>
    <w:rsid w:val="00A670EA"/>
  </w:style>
  <w:style w:type="character" w:customStyle="1" w:styleId="WW-Absatz-Standardschriftart1111111111111111">
    <w:name w:val="WW-Absatz-Standardschriftart1111111111111111"/>
    <w:rsid w:val="00A670EA"/>
  </w:style>
  <w:style w:type="character" w:customStyle="1" w:styleId="WW-Absatz-Standardschriftart11111111111111111">
    <w:name w:val="WW-Absatz-Standardschriftart11111111111111111"/>
    <w:rsid w:val="00A670EA"/>
  </w:style>
  <w:style w:type="character" w:customStyle="1" w:styleId="WW-Absatz-Standardschriftart111111111111111111">
    <w:name w:val="WW-Absatz-Standardschriftart111111111111111111"/>
    <w:rsid w:val="00A670EA"/>
  </w:style>
  <w:style w:type="character" w:customStyle="1" w:styleId="WW-Absatz-Standardschriftart1111111111111111111">
    <w:name w:val="WW-Absatz-Standardschriftart1111111111111111111"/>
    <w:rsid w:val="00A670EA"/>
  </w:style>
  <w:style w:type="character" w:customStyle="1" w:styleId="WW-Absatz-Standardschriftart11111111111111111111">
    <w:name w:val="WW-Absatz-Standardschriftart11111111111111111111"/>
    <w:rsid w:val="00A670EA"/>
  </w:style>
  <w:style w:type="character" w:customStyle="1" w:styleId="WW-Absatz-Standardschriftart111111111111111111111">
    <w:name w:val="WW-Absatz-Standardschriftart111111111111111111111"/>
    <w:rsid w:val="00A670EA"/>
  </w:style>
  <w:style w:type="character" w:customStyle="1" w:styleId="WW-Absatz-Standardschriftart1111111111111111111111">
    <w:name w:val="WW-Absatz-Standardschriftart1111111111111111111111"/>
    <w:rsid w:val="00A670EA"/>
  </w:style>
  <w:style w:type="character" w:customStyle="1" w:styleId="WW-Absatz-Standardschriftart11111111111111111111111">
    <w:name w:val="WW-Absatz-Standardschriftart11111111111111111111111"/>
    <w:rsid w:val="00A670EA"/>
  </w:style>
  <w:style w:type="character" w:customStyle="1" w:styleId="WW-Absatz-Standardschriftart111111111111111111111111">
    <w:name w:val="WW-Absatz-Standardschriftart111111111111111111111111"/>
    <w:rsid w:val="00A670EA"/>
  </w:style>
  <w:style w:type="character" w:customStyle="1" w:styleId="WW-Absatz-Standardschriftart1111111111111111111111111">
    <w:name w:val="WW-Absatz-Standardschriftart1111111111111111111111111"/>
    <w:rsid w:val="00A670EA"/>
  </w:style>
  <w:style w:type="character" w:customStyle="1" w:styleId="WW-Absatz-Standardschriftart11111111111111111111111111">
    <w:name w:val="WW-Absatz-Standardschriftart11111111111111111111111111"/>
    <w:rsid w:val="00A670EA"/>
  </w:style>
  <w:style w:type="character" w:customStyle="1" w:styleId="WW-Absatz-Standardschriftart111111111111111111111111111">
    <w:name w:val="WW-Absatz-Standardschriftart111111111111111111111111111"/>
    <w:rsid w:val="00A670EA"/>
  </w:style>
  <w:style w:type="character" w:customStyle="1" w:styleId="WW-Absatz-Standardschriftart1111111111111111111111111111">
    <w:name w:val="WW-Absatz-Standardschriftart1111111111111111111111111111"/>
    <w:rsid w:val="00A670EA"/>
  </w:style>
  <w:style w:type="character" w:customStyle="1" w:styleId="WW-Absatz-Standardschriftart11111111111111111111111111111">
    <w:name w:val="WW-Absatz-Standardschriftart11111111111111111111111111111"/>
    <w:rsid w:val="00A670EA"/>
  </w:style>
  <w:style w:type="character" w:customStyle="1" w:styleId="WW-Absatz-Standardschriftart111111111111111111111111111111">
    <w:name w:val="WW-Absatz-Standardschriftart111111111111111111111111111111"/>
    <w:rsid w:val="00A670EA"/>
  </w:style>
  <w:style w:type="character" w:customStyle="1" w:styleId="WW-Absatz-Standardschriftart1111111111111111111111111111111">
    <w:name w:val="WW-Absatz-Standardschriftart1111111111111111111111111111111"/>
    <w:rsid w:val="00A670EA"/>
  </w:style>
  <w:style w:type="character" w:customStyle="1" w:styleId="WW-Absatz-Standardschriftart11111111111111111111111111111111">
    <w:name w:val="WW-Absatz-Standardschriftart11111111111111111111111111111111"/>
    <w:rsid w:val="00A670EA"/>
  </w:style>
  <w:style w:type="character" w:customStyle="1" w:styleId="WW-Absatz-Standardschriftart111111111111111111111111111111111">
    <w:name w:val="WW-Absatz-Standardschriftart111111111111111111111111111111111"/>
    <w:rsid w:val="00A670EA"/>
  </w:style>
  <w:style w:type="character" w:customStyle="1" w:styleId="WW-Absatz-Standardschriftart1111111111111111111111111111111111">
    <w:name w:val="WW-Absatz-Standardschriftart1111111111111111111111111111111111"/>
    <w:rsid w:val="00A670EA"/>
  </w:style>
  <w:style w:type="character" w:customStyle="1" w:styleId="WW-Absatz-Standardschriftart11111111111111111111111111111111111">
    <w:name w:val="WW-Absatz-Standardschriftart11111111111111111111111111111111111"/>
    <w:rsid w:val="00A670EA"/>
  </w:style>
  <w:style w:type="character" w:customStyle="1" w:styleId="WW-Absatz-Standardschriftart111111111111111111111111111111111111">
    <w:name w:val="WW-Absatz-Standardschriftart111111111111111111111111111111111111"/>
    <w:rsid w:val="00A670EA"/>
  </w:style>
  <w:style w:type="character" w:customStyle="1" w:styleId="WW-Absatz-Standardschriftart1111111111111111111111111111111111111">
    <w:name w:val="WW-Absatz-Standardschriftart1111111111111111111111111111111111111"/>
    <w:rsid w:val="00A670EA"/>
  </w:style>
  <w:style w:type="character" w:customStyle="1" w:styleId="WW-Absatz-Standardschriftart11111111111111111111111111111111111111">
    <w:name w:val="WW-Absatz-Standardschriftart11111111111111111111111111111111111111"/>
    <w:rsid w:val="00A670EA"/>
  </w:style>
  <w:style w:type="character" w:customStyle="1" w:styleId="WW-Absatz-Standardschriftart111111111111111111111111111111111111111">
    <w:name w:val="WW-Absatz-Standardschriftart111111111111111111111111111111111111111"/>
    <w:rsid w:val="00A670EA"/>
  </w:style>
  <w:style w:type="character" w:customStyle="1" w:styleId="WW-Absatz-Standardschriftart1111111111111111111111111111111111111111">
    <w:name w:val="WW-Absatz-Standardschriftart1111111111111111111111111111111111111111"/>
    <w:rsid w:val="00A670EA"/>
  </w:style>
  <w:style w:type="character" w:customStyle="1" w:styleId="WW-Absatz-Standardschriftart11111111111111111111111111111111111111111">
    <w:name w:val="WW-Absatz-Standardschriftart11111111111111111111111111111111111111111"/>
    <w:rsid w:val="00A670EA"/>
  </w:style>
  <w:style w:type="character" w:customStyle="1" w:styleId="WW-Absatz-Standardschriftart111111111111111111111111111111111111111111">
    <w:name w:val="WW-Absatz-Standardschriftart111111111111111111111111111111111111111111"/>
    <w:rsid w:val="00A670EA"/>
  </w:style>
  <w:style w:type="character" w:customStyle="1" w:styleId="WW-Absatz-Standardschriftart1111111111111111111111111111111111111111111">
    <w:name w:val="WW-Absatz-Standardschriftart1111111111111111111111111111111111111111111"/>
    <w:rsid w:val="00A670EA"/>
  </w:style>
  <w:style w:type="character" w:customStyle="1" w:styleId="WW-Absatz-Standardschriftart11111111111111111111111111111111111111111111">
    <w:name w:val="WW-Absatz-Standardschriftart11111111111111111111111111111111111111111111"/>
    <w:rsid w:val="00A670EA"/>
  </w:style>
  <w:style w:type="character" w:customStyle="1" w:styleId="WW-Absatz-Standardschriftart111111111111111111111111111111111111111111111">
    <w:name w:val="WW-Absatz-Standardschriftart111111111111111111111111111111111111111111111"/>
    <w:rsid w:val="00A670EA"/>
  </w:style>
  <w:style w:type="character" w:customStyle="1" w:styleId="WW-Absatz-Standardschriftart1111111111111111111111111111111111111111111111">
    <w:name w:val="WW-Absatz-Standardschriftart1111111111111111111111111111111111111111111111"/>
    <w:rsid w:val="00A670EA"/>
  </w:style>
  <w:style w:type="character" w:customStyle="1" w:styleId="WW-Absatz-Standardschriftart11111111111111111111111111111111111111111111111">
    <w:name w:val="WW-Absatz-Standardschriftart11111111111111111111111111111111111111111111111"/>
    <w:rsid w:val="00A670EA"/>
  </w:style>
  <w:style w:type="character" w:customStyle="1" w:styleId="WW-Absatz-Standardschriftart111111111111111111111111111111111111111111111111">
    <w:name w:val="WW-Absatz-Standardschriftart111111111111111111111111111111111111111111111111"/>
    <w:rsid w:val="00A670EA"/>
  </w:style>
  <w:style w:type="character" w:customStyle="1" w:styleId="WW-Absatz-Standardschriftart1111111111111111111111111111111111111111111111111">
    <w:name w:val="WW-Absatz-Standardschriftart1111111111111111111111111111111111111111111111111"/>
    <w:rsid w:val="00A670EA"/>
  </w:style>
  <w:style w:type="character" w:customStyle="1" w:styleId="WW-Absatz-Standardschriftart11111111111111111111111111111111111111111111111111">
    <w:name w:val="WW-Absatz-Standardschriftart11111111111111111111111111111111111111111111111111"/>
    <w:rsid w:val="00A670EA"/>
  </w:style>
  <w:style w:type="character" w:customStyle="1" w:styleId="aff7">
    <w:name w:val="Символ нумерации"/>
    <w:rsid w:val="00A670EA"/>
  </w:style>
  <w:style w:type="character" w:customStyle="1" w:styleId="aff8">
    <w:name w:val="Маркеры списка"/>
    <w:rsid w:val="00A670EA"/>
    <w:rPr>
      <w:rFonts w:ascii="OpenSymbol" w:eastAsia="OpenSymbol" w:hAnsi="OpenSymbol" w:cs="OpenSymbol"/>
    </w:rPr>
  </w:style>
  <w:style w:type="paragraph" w:customStyle="1" w:styleId="26">
    <w:name w:val="Название2"/>
    <w:basedOn w:val="a"/>
    <w:rsid w:val="00A670EA"/>
    <w:pPr>
      <w:suppressLineNumbers/>
      <w:spacing w:before="120" w:after="120"/>
    </w:pPr>
    <w:rPr>
      <w:i/>
      <w:iCs/>
      <w:kern w:val="1"/>
      <w:sz w:val="28"/>
      <w:lang w:eastAsia="ar-SA"/>
    </w:rPr>
  </w:style>
  <w:style w:type="character" w:customStyle="1" w:styleId="af3">
    <w:name w:val="Текст выноски Знак"/>
    <w:basedOn w:val="a0"/>
    <w:link w:val="af2"/>
    <w:rsid w:val="00A670EA"/>
    <w:rPr>
      <w:rFonts w:ascii="Tahoma" w:hAnsi="Tahoma" w:cs="Tahoma"/>
      <w:sz w:val="16"/>
      <w:szCs w:val="16"/>
      <w:lang w:eastAsia="zh-CN"/>
    </w:rPr>
  </w:style>
  <w:style w:type="character" w:customStyle="1" w:styleId="af">
    <w:name w:val="Основной текст с отступом Знак"/>
    <w:basedOn w:val="a0"/>
    <w:link w:val="ae"/>
    <w:rsid w:val="00A670EA"/>
    <w:rPr>
      <w:sz w:val="24"/>
      <w:szCs w:val="24"/>
      <w:lang w:eastAsia="zh-CN"/>
    </w:rPr>
  </w:style>
  <w:style w:type="paragraph" w:customStyle="1" w:styleId="19">
    <w:name w:val="Обычный1"/>
    <w:rsid w:val="00A670EA"/>
    <w:pPr>
      <w:suppressAutoHyphens/>
    </w:pPr>
    <w:rPr>
      <w:rFonts w:eastAsia="Arial"/>
      <w:sz w:val="24"/>
      <w:lang w:eastAsia="ar-SA"/>
    </w:rPr>
  </w:style>
  <w:style w:type="character" w:customStyle="1" w:styleId="af9">
    <w:name w:val="Нижний колонтитул Знак"/>
    <w:basedOn w:val="a0"/>
    <w:link w:val="af8"/>
    <w:rsid w:val="00A670EA"/>
    <w:rPr>
      <w:sz w:val="24"/>
      <w:szCs w:val="24"/>
      <w:lang w:eastAsia="zh-CN"/>
    </w:rPr>
  </w:style>
  <w:style w:type="paragraph" w:customStyle="1" w:styleId="aff9">
    <w:name w:val="Заголовок статьи"/>
    <w:basedOn w:val="a"/>
    <w:next w:val="a"/>
    <w:uiPriority w:val="99"/>
    <w:rsid w:val="00A670EA"/>
    <w:pPr>
      <w:suppressAutoHyphens w:val="0"/>
      <w:autoSpaceDE w:val="0"/>
      <w:autoSpaceDN w:val="0"/>
      <w:adjustRightInd w:val="0"/>
      <w:ind w:left="1612" w:hanging="892"/>
      <w:jc w:val="both"/>
    </w:pPr>
    <w:rPr>
      <w:rFonts w:ascii="Arial" w:hAnsi="Arial" w:cs="Arial"/>
      <w:lang w:eastAsia="ru-RU"/>
    </w:rPr>
  </w:style>
  <w:style w:type="character" w:customStyle="1" w:styleId="affa">
    <w:name w:val="Гипертекстовая ссылка"/>
    <w:uiPriority w:val="99"/>
    <w:rsid w:val="00A670EA"/>
    <w:rPr>
      <w:rFonts w:cs="Times New Roman"/>
      <w:b w:val="0"/>
      <w:color w:val="106BBE"/>
    </w:rPr>
  </w:style>
  <w:style w:type="paragraph" w:styleId="HTML">
    <w:name w:val="HTML Preformatted"/>
    <w:basedOn w:val="a"/>
    <w:link w:val="HTML0"/>
    <w:rsid w:val="00A6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ar-SA"/>
    </w:rPr>
  </w:style>
  <w:style w:type="character" w:customStyle="1" w:styleId="HTML0">
    <w:name w:val="Стандартный HTML Знак"/>
    <w:basedOn w:val="a0"/>
    <w:link w:val="HTML"/>
    <w:rsid w:val="00A670EA"/>
    <w:rPr>
      <w:rFonts w:ascii="Courier New" w:hAnsi="Courier New" w:cs="Courier New"/>
      <w:lang w:eastAsia="ar-SA"/>
    </w:rPr>
  </w:style>
  <w:style w:type="paragraph" w:customStyle="1" w:styleId="affb">
    <w:name w:val="Комментарий"/>
    <w:basedOn w:val="a"/>
    <w:next w:val="a"/>
    <w:uiPriority w:val="99"/>
    <w:rsid w:val="00A670EA"/>
    <w:pPr>
      <w:widowControl w:val="0"/>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fc">
    <w:name w:val="Информация об изменениях документа"/>
    <w:basedOn w:val="affb"/>
    <w:next w:val="a"/>
    <w:uiPriority w:val="99"/>
    <w:rsid w:val="00A670EA"/>
    <w:rPr>
      <w:i/>
      <w:iCs/>
    </w:rPr>
  </w:style>
  <w:style w:type="character" w:customStyle="1" w:styleId="apple-style-span">
    <w:name w:val="apple-style-span"/>
    <w:rsid w:val="00A670EA"/>
  </w:style>
  <w:style w:type="paragraph" w:customStyle="1" w:styleId="33">
    <w:name w:val="Абзац списка3"/>
    <w:basedOn w:val="a"/>
    <w:rsid w:val="00A670EA"/>
    <w:pPr>
      <w:tabs>
        <w:tab w:val="left" w:pos="708"/>
      </w:tabs>
      <w:spacing w:after="200" w:line="276" w:lineRule="auto"/>
      <w:ind w:left="720"/>
    </w:pPr>
    <w:rPr>
      <w:rFonts w:eastAsia="WenQuanYi Micro Hei"/>
      <w:color w:val="00000A"/>
      <w:kern w:val="1"/>
      <w:lang w:bidi="hi-IN"/>
    </w:rPr>
  </w:style>
  <w:style w:type="character" w:customStyle="1" w:styleId="15">
    <w:name w:val="Подзаголовок Знак1"/>
    <w:basedOn w:val="a0"/>
    <w:link w:val="ad"/>
    <w:rsid w:val="00A670EA"/>
    <w:rPr>
      <w:rFonts w:ascii="Arial" w:eastAsia="Lucida Sans Unicode" w:hAnsi="Arial" w:cs="Tahoma"/>
      <w:i/>
      <w:iCs/>
      <w:sz w:val="28"/>
      <w:szCs w:val="28"/>
      <w:lang w:eastAsia="zh-CN"/>
    </w:rPr>
  </w:style>
  <w:style w:type="character" w:customStyle="1" w:styleId="1a">
    <w:name w:val="Текст примечания Знак1"/>
    <w:basedOn w:val="a0"/>
    <w:uiPriority w:val="99"/>
    <w:semiHidden/>
    <w:rsid w:val="00A670EA"/>
    <w:rPr>
      <w:kern w:val="1"/>
      <w:lang w:eastAsia="ar-SA"/>
    </w:rPr>
  </w:style>
  <w:style w:type="character" w:customStyle="1" w:styleId="1b">
    <w:name w:val="Тема примечания Знак1"/>
    <w:basedOn w:val="1a"/>
    <w:uiPriority w:val="99"/>
    <w:semiHidden/>
    <w:rsid w:val="00A670EA"/>
    <w:rPr>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35180">
      <w:bodyDiv w:val="1"/>
      <w:marLeft w:val="0"/>
      <w:marRight w:val="0"/>
      <w:marTop w:val="0"/>
      <w:marBottom w:val="0"/>
      <w:divBdr>
        <w:top w:val="none" w:sz="0" w:space="0" w:color="auto"/>
        <w:left w:val="none" w:sz="0" w:space="0" w:color="auto"/>
        <w:bottom w:val="none" w:sz="0" w:space="0" w:color="auto"/>
        <w:right w:val="none" w:sz="0" w:space="0" w:color="auto"/>
      </w:divBdr>
    </w:div>
    <w:div w:id="488982375">
      <w:bodyDiv w:val="1"/>
      <w:marLeft w:val="0"/>
      <w:marRight w:val="0"/>
      <w:marTop w:val="0"/>
      <w:marBottom w:val="0"/>
      <w:divBdr>
        <w:top w:val="none" w:sz="0" w:space="0" w:color="auto"/>
        <w:left w:val="none" w:sz="0" w:space="0" w:color="auto"/>
        <w:bottom w:val="none" w:sz="0" w:space="0" w:color="auto"/>
        <w:right w:val="none" w:sz="0" w:space="0" w:color="auto"/>
      </w:divBdr>
    </w:div>
    <w:div w:id="1662349822">
      <w:bodyDiv w:val="1"/>
      <w:marLeft w:val="0"/>
      <w:marRight w:val="0"/>
      <w:marTop w:val="0"/>
      <w:marBottom w:val="0"/>
      <w:divBdr>
        <w:top w:val="none" w:sz="0" w:space="0" w:color="auto"/>
        <w:left w:val="none" w:sz="0" w:space="0" w:color="auto"/>
        <w:bottom w:val="none" w:sz="0" w:space="0" w:color="auto"/>
        <w:right w:val="none" w:sz="0" w:space="0" w:color="auto"/>
      </w:divBdr>
    </w:div>
    <w:div w:id="1679237580">
      <w:bodyDiv w:val="1"/>
      <w:marLeft w:val="0"/>
      <w:marRight w:val="0"/>
      <w:marTop w:val="0"/>
      <w:marBottom w:val="0"/>
      <w:divBdr>
        <w:top w:val="none" w:sz="0" w:space="0" w:color="auto"/>
        <w:left w:val="none" w:sz="0" w:space="0" w:color="auto"/>
        <w:bottom w:val="none" w:sz="0" w:space="0" w:color="auto"/>
        <w:right w:val="none" w:sz="0" w:space="0" w:color="auto"/>
      </w:divBdr>
    </w:div>
    <w:div w:id="192933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orenovsk-gorod.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D1669-6163-4021-AFC6-E4F294499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64</Pages>
  <Words>21718</Words>
  <Characters>123796</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145224</CharactersWithSpaces>
  <SharedDoc>false</SharedDoc>
  <HLinks>
    <vt:vector size="60" baseType="variant">
      <vt:variant>
        <vt:i4>5832805</vt:i4>
      </vt:variant>
      <vt:variant>
        <vt:i4>27</vt:i4>
      </vt:variant>
      <vt:variant>
        <vt:i4>0</vt:i4>
      </vt:variant>
      <vt:variant>
        <vt:i4>5</vt:i4>
      </vt:variant>
      <vt:variant>
        <vt:lpwstr>http://base.garant.ru/12125267/3/</vt:lpwstr>
      </vt:variant>
      <vt:variant>
        <vt:lpwstr>block_3012</vt:lpwstr>
      </vt:variant>
      <vt:variant>
        <vt:i4>524354</vt:i4>
      </vt:variant>
      <vt:variant>
        <vt:i4>24</vt:i4>
      </vt:variant>
      <vt:variant>
        <vt:i4>0</vt:i4>
      </vt:variant>
      <vt:variant>
        <vt:i4>5</vt:i4>
      </vt:variant>
      <vt:variant>
        <vt:lpwstr>http://www.torgi.gov.ru/</vt:lpwstr>
      </vt:variant>
      <vt:variant>
        <vt:lpwstr/>
      </vt: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GEG</dc:creator>
  <cp:keywords/>
  <cp:lastModifiedBy>VELTON</cp:lastModifiedBy>
  <cp:revision>11</cp:revision>
  <cp:lastPrinted>2020-03-31T09:17:00Z</cp:lastPrinted>
  <dcterms:created xsi:type="dcterms:W3CDTF">2020-03-31T08:14:00Z</dcterms:created>
  <dcterms:modified xsi:type="dcterms:W3CDTF">2020-03-31T09:19:00Z</dcterms:modified>
</cp:coreProperties>
</file>