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8A5" w:rsidRDefault="00DC28A5" w:rsidP="00DC28A5">
      <w:pPr>
        <w:tabs>
          <w:tab w:val="left" w:pos="708"/>
        </w:tabs>
        <w:autoSpaceDN w:val="0"/>
        <w:jc w:val="center"/>
        <w:rPr>
          <w:b/>
          <w:sz w:val="28"/>
          <w:szCs w:val="28"/>
          <w:lang w:eastAsia="ar-SA"/>
        </w:rPr>
      </w:pPr>
      <w:r>
        <w:rPr>
          <w:rFonts w:ascii="Courier New" w:hAnsi="Courier New" w:cs="Courier New"/>
          <w:noProof/>
        </w:rPr>
        <w:drawing>
          <wp:inline distT="0" distB="0" distL="0" distR="0" wp14:anchorId="5EB09B37" wp14:editId="2AAF3889">
            <wp:extent cx="605790" cy="659130"/>
            <wp:effectExtent l="0" t="0" r="381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90" cy="659130"/>
                    </a:xfrm>
                    <a:prstGeom prst="rect">
                      <a:avLst/>
                    </a:prstGeom>
                    <a:solidFill>
                      <a:srgbClr val="FFFFFF"/>
                    </a:solidFill>
                    <a:ln>
                      <a:noFill/>
                    </a:ln>
                  </pic:spPr>
                </pic:pic>
              </a:graphicData>
            </a:graphic>
          </wp:inline>
        </w:drawing>
      </w:r>
    </w:p>
    <w:p w:rsidR="00DC28A5" w:rsidRDefault="00DC28A5" w:rsidP="00DC28A5">
      <w:pPr>
        <w:tabs>
          <w:tab w:val="left" w:pos="708"/>
        </w:tabs>
        <w:suppressAutoHyphens/>
        <w:autoSpaceDN w:val="0"/>
        <w:jc w:val="center"/>
        <w:rPr>
          <w:b/>
          <w:sz w:val="28"/>
          <w:szCs w:val="28"/>
          <w:lang w:eastAsia="ar-SA"/>
        </w:rPr>
      </w:pPr>
      <w:r>
        <w:rPr>
          <w:b/>
          <w:sz w:val="28"/>
          <w:szCs w:val="28"/>
          <w:lang w:eastAsia="ar-SA"/>
        </w:rPr>
        <w:t>АДМИНИСТРАЦИЯ КОРЕНОВСКОГО ГОРОДСКОГО ПОСЕЛЕНИЯ</w:t>
      </w:r>
    </w:p>
    <w:p w:rsidR="00DC28A5" w:rsidRDefault="00DC28A5" w:rsidP="00DC28A5">
      <w:pPr>
        <w:tabs>
          <w:tab w:val="left" w:pos="708"/>
        </w:tabs>
        <w:suppressAutoHyphens/>
        <w:autoSpaceDN w:val="0"/>
        <w:jc w:val="center"/>
        <w:rPr>
          <w:b/>
          <w:sz w:val="28"/>
          <w:szCs w:val="28"/>
          <w:lang w:eastAsia="ar-SA"/>
        </w:rPr>
      </w:pPr>
      <w:r>
        <w:rPr>
          <w:b/>
          <w:sz w:val="28"/>
          <w:szCs w:val="28"/>
          <w:lang w:eastAsia="ar-SA"/>
        </w:rPr>
        <w:t>КОРЕНОВСКОГО РАЙОНА</w:t>
      </w:r>
    </w:p>
    <w:p w:rsidR="00DC28A5" w:rsidRDefault="00DC28A5" w:rsidP="00DC28A5">
      <w:pPr>
        <w:tabs>
          <w:tab w:val="left" w:pos="708"/>
        </w:tabs>
        <w:suppressAutoHyphens/>
        <w:autoSpaceDN w:val="0"/>
        <w:jc w:val="center"/>
        <w:rPr>
          <w:b/>
          <w:sz w:val="36"/>
          <w:szCs w:val="36"/>
          <w:lang w:eastAsia="ar-SA"/>
        </w:rPr>
      </w:pPr>
      <w:r>
        <w:rPr>
          <w:b/>
          <w:sz w:val="36"/>
          <w:szCs w:val="36"/>
          <w:lang w:eastAsia="ar-SA"/>
        </w:rPr>
        <w:t>ПОСТАНОВЛЕНИЕ</w:t>
      </w:r>
    </w:p>
    <w:p w:rsidR="00DC28A5" w:rsidRDefault="00DC28A5" w:rsidP="00DC28A5">
      <w:pPr>
        <w:tabs>
          <w:tab w:val="left" w:pos="708"/>
        </w:tabs>
        <w:suppressAutoHyphens/>
        <w:autoSpaceDN w:val="0"/>
        <w:jc w:val="center"/>
        <w:rPr>
          <w:sz w:val="28"/>
          <w:szCs w:val="28"/>
          <w:lang w:eastAsia="ar-SA"/>
        </w:rPr>
      </w:pPr>
      <w:r>
        <w:rPr>
          <w:sz w:val="28"/>
          <w:szCs w:val="28"/>
          <w:lang w:eastAsia="ar-SA"/>
        </w:rPr>
        <w:t xml:space="preserve">от 13.03.2017   </w:t>
      </w:r>
      <w:r>
        <w:rPr>
          <w:sz w:val="28"/>
          <w:szCs w:val="28"/>
          <w:lang w:eastAsia="ar-SA"/>
        </w:rPr>
        <w:tab/>
      </w:r>
      <w:r>
        <w:rPr>
          <w:sz w:val="28"/>
          <w:szCs w:val="28"/>
          <w:lang w:eastAsia="ar-SA"/>
        </w:rPr>
        <w:tab/>
        <w:t xml:space="preserve">                                                  </w:t>
      </w:r>
      <w:r>
        <w:rPr>
          <w:sz w:val="28"/>
          <w:szCs w:val="28"/>
          <w:lang w:eastAsia="ar-SA"/>
        </w:rPr>
        <w:tab/>
      </w:r>
      <w:r>
        <w:rPr>
          <w:sz w:val="28"/>
          <w:szCs w:val="28"/>
          <w:lang w:eastAsia="ar-SA"/>
        </w:rPr>
        <w:tab/>
      </w:r>
      <w:r>
        <w:rPr>
          <w:sz w:val="28"/>
          <w:szCs w:val="28"/>
          <w:lang w:eastAsia="ar-SA"/>
        </w:rPr>
        <w:tab/>
        <w:t xml:space="preserve">  № 55</w:t>
      </w:r>
      <w:r>
        <w:rPr>
          <w:sz w:val="28"/>
          <w:szCs w:val="28"/>
          <w:lang w:eastAsia="ar-SA"/>
        </w:rPr>
        <w:t>1</w:t>
      </w:r>
    </w:p>
    <w:p w:rsidR="00DC28A5" w:rsidRDefault="00DC28A5" w:rsidP="00DC28A5">
      <w:pPr>
        <w:tabs>
          <w:tab w:val="left" w:pos="708"/>
        </w:tabs>
        <w:suppressAutoHyphens/>
        <w:autoSpaceDN w:val="0"/>
        <w:jc w:val="center"/>
        <w:rPr>
          <w:sz w:val="28"/>
          <w:szCs w:val="28"/>
          <w:lang w:eastAsia="ar-SA"/>
        </w:rPr>
      </w:pPr>
      <w:r>
        <w:rPr>
          <w:sz w:val="28"/>
          <w:szCs w:val="28"/>
          <w:lang w:eastAsia="ar-SA"/>
        </w:rPr>
        <w:t xml:space="preserve">г. Кореновск </w:t>
      </w:r>
    </w:p>
    <w:p w:rsidR="007C2453" w:rsidRDefault="007C2453" w:rsidP="007C2453">
      <w:pPr>
        <w:pStyle w:val="a0"/>
        <w:tabs>
          <w:tab w:val="left" w:pos="9540"/>
        </w:tabs>
        <w:ind w:right="-83"/>
        <w:jc w:val="center"/>
        <w:rPr>
          <w:b/>
          <w:szCs w:val="28"/>
        </w:rPr>
      </w:pPr>
    </w:p>
    <w:p w:rsidR="007C2453" w:rsidRPr="00506732" w:rsidRDefault="007C2453" w:rsidP="007C2453">
      <w:pPr>
        <w:jc w:val="center"/>
        <w:rPr>
          <w:b/>
          <w:sz w:val="28"/>
          <w:szCs w:val="28"/>
        </w:rPr>
      </w:pPr>
      <w:r w:rsidRPr="00506732">
        <w:rPr>
          <w:b/>
          <w:sz w:val="28"/>
          <w:szCs w:val="28"/>
        </w:rPr>
        <w:t>О проекте решения Совета Кореновского городского поселения Кореновского района «</w:t>
      </w:r>
      <w:r>
        <w:rPr>
          <w:rFonts w:cs="Arial"/>
          <w:b/>
          <w:bCs/>
          <w:sz w:val="28"/>
          <w:szCs w:val="28"/>
        </w:rPr>
        <w:t xml:space="preserve">О принятии устава Кореновского городского поселения </w:t>
      </w:r>
      <w:r>
        <w:rPr>
          <w:b/>
          <w:bCs/>
          <w:sz w:val="28"/>
          <w:szCs w:val="28"/>
        </w:rPr>
        <w:t>Кореновского района</w:t>
      </w:r>
      <w:r w:rsidRPr="00506732">
        <w:rPr>
          <w:b/>
          <w:color w:val="000000"/>
          <w:sz w:val="28"/>
          <w:szCs w:val="28"/>
        </w:rPr>
        <w:t>»</w:t>
      </w:r>
    </w:p>
    <w:p w:rsidR="007C2453" w:rsidRDefault="007C2453" w:rsidP="007C2453">
      <w:pPr>
        <w:rPr>
          <w:b/>
          <w:sz w:val="28"/>
          <w:szCs w:val="28"/>
        </w:rPr>
      </w:pPr>
    </w:p>
    <w:p w:rsidR="007C2453" w:rsidRDefault="007C2453" w:rsidP="007C2453">
      <w:pPr>
        <w:rPr>
          <w:b/>
          <w:sz w:val="28"/>
          <w:szCs w:val="28"/>
        </w:rPr>
      </w:pPr>
    </w:p>
    <w:p w:rsidR="007C2453" w:rsidRPr="0098478E" w:rsidRDefault="007C2453" w:rsidP="007C2453">
      <w:pPr>
        <w:ind w:firstLine="709"/>
        <w:jc w:val="both"/>
        <w:rPr>
          <w:sz w:val="28"/>
          <w:szCs w:val="28"/>
        </w:rPr>
      </w:pPr>
      <w:r w:rsidRPr="0098478E">
        <w:rPr>
          <w:sz w:val="28"/>
          <w:szCs w:val="28"/>
        </w:rPr>
        <w:t xml:space="preserve">В соответствии с решением Совета Кореновского городского поселения Кореновского района от </w:t>
      </w:r>
      <w:r>
        <w:rPr>
          <w:sz w:val="28"/>
          <w:szCs w:val="28"/>
          <w:lang w:eastAsia="ar-SA"/>
        </w:rPr>
        <w:t>22</w:t>
      </w:r>
      <w:r w:rsidRPr="008D7294">
        <w:rPr>
          <w:sz w:val="28"/>
          <w:szCs w:val="28"/>
          <w:lang w:eastAsia="ar-SA"/>
        </w:rPr>
        <w:t xml:space="preserve"> </w:t>
      </w:r>
      <w:r>
        <w:rPr>
          <w:sz w:val="28"/>
          <w:szCs w:val="28"/>
          <w:lang w:eastAsia="ar-SA"/>
        </w:rPr>
        <w:t>апреля</w:t>
      </w:r>
      <w:r w:rsidRPr="008D7294">
        <w:rPr>
          <w:sz w:val="28"/>
          <w:szCs w:val="28"/>
          <w:lang w:eastAsia="ar-SA"/>
        </w:rPr>
        <w:t xml:space="preserve"> </w:t>
      </w:r>
      <w:r>
        <w:rPr>
          <w:sz w:val="28"/>
          <w:szCs w:val="28"/>
          <w:lang w:eastAsia="ar-SA"/>
        </w:rPr>
        <w:t>2014</w:t>
      </w:r>
      <w:r w:rsidRPr="008D7294">
        <w:rPr>
          <w:sz w:val="28"/>
          <w:szCs w:val="28"/>
          <w:lang w:eastAsia="ar-SA"/>
        </w:rPr>
        <w:t xml:space="preserve"> года № </w:t>
      </w:r>
      <w:r>
        <w:rPr>
          <w:sz w:val="28"/>
          <w:szCs w:val="28"/>
          <w:lang w:eastAsia="ar-SA"/>
        </w:rPr>
        <w:t>426</w:t>
      </w:r>
      <w:r w:rsidRPr="008D7294">
        <w:rPr>
          <w:sz w:val="28"/>
          <w:szCs w:val="28"/>
          <w:lang w:eastAsia="ar-SA"/>
        </w:rPr>
        <w:t xml:space="preserve"> </w:t>
      </w:r>
      <w:r w:rsidRPr="00CC437A">
        <w:rPr>
          <w:sz w:val="28"/>
          <w:szCs w:val="28"/>
        </w:rPr>
        <w:t>«О порядке внесения проектов муниципальных правовых актов в Совет Кореновского городского поселения Кореновского района»</w:t>
      </w:r>
      <w:r>
        <w:rPr>
          <w:sz w:val="28"/>
          <w:szCs w:val="28"/>
        </w:rPr>
        <w:t xml:space="preserve"> администрация Кореновского городского поселения Кореновского района </w:t>
      </w:r>
      <w:r w:rsidRPr="0098478E">
        <w:rPr>
          <w:sz w:val="28"/>
          <w:szCs w:val="28"/>
        </w:rPr>
        <w:t xml:space="preserve">п о с т а н о в л я </w:t>
      </w:r>
      <w:r>
        <w:rPr>
          <w:sz w:val="28"/>
          <w:szCs w:val="28"/>
        </w:rPr>
        <w:t>е т</w:t>
      </w:r>
      <w:r w:rsidRPr="0098478E">
        <w:rPr>
          <w:sz w:val="28"/>
          <w:szCs w:val="28"/>
        </w:rPr>
        <w:t>:</w:t>
      </w:r>
    </w:p>
    <w:p w:rsidR="007C2453" w:rsidRPr="00506732" w:rsidRDefault="007C2453" w:rsidP="007C2453">
      <w:pPr>
        <w:ind w:firstLine="709"/>
        <w:jc w:val="both"/>
        <w:rPr>
          <w:sz w:val="28"/>
          <w:szCs w:val="28"/>
        </w:rPr>
      </w:pPr>
      <w:r w:rsidRPr="00506732">
        <w:rPr>
          <w:sz w:val="28"/>
          <w:szCs w:val="28"/>
        </w:rPr>
        <w:t>1. Согласиться с проектом решения Совета Кореновского городского поселения Кореновского района «</w:t>
      </w:r>
      <w:r>
        <w:rPr>
          <w:sz w:val="28"/>
          <w:szCs w:val="28"/>
        </w:rPr>
        <w:t>О принятии устава Кореновского городского поселения Кореновского городского поселения Кореновского района</w:t>
      </w:r>
      <w:r w:rsidRPr="00506732">
        <w:rPr>
          <w:sz w:val="28"/>
          <w:szCs w:val="28"/>
        </w:rPr>
        <w:t xml:space="preserve">», представленным </w:t>
      </w:r>
      <w:r>
        <w:rPr>
          <w:sz w:val="28"/>
          <w:szCs w:val="28"/>
        </w:rPr>
        <w:t xml:space="preserve">юридическим </w:t>
      </w:r>
      <w:r w:rsidRPr="00506732">
        <w:rPr>
          <w:sz w:val="28"/>
          <w:szCs w:val="28"/>
        </w:rPr>
        <w:t>отделом администрации Кореновского городского поселения Кореновского района.</w:t>
      </w:r>
    </w:p>
    <w:p w:rsidR="007C2453" w:rsidRDefault="007C2453" w:rsidP="007C2453">
      <w:pPr>
        <w:autoSpaceDE w:val="0"/>
        <w:autoSpaceDN w:val="0"/>
        <w:adjustRightInd w:val="0"/>
        <w:ind w:firstLine="709"/>
        <w:jc w:val="both"/>
        <w:outlineLvl w:val="0"/>
        <w:rPr>
          <w:sz w:val="28"/>
          <w:szCs w:val="28"/>
        </w:rPr>
      </w:pPr>
      <w:r>
        <w:rPr>
          <w:sz w:val="28"/>
          <w:szCs w:val="28"/>
        </w:rPr>
        <w:t xml:space="preserve">2. Направить проект решения </w:t>
      </w:r>
      <w:r w:rsidRPr="005B2A62">
        <w:rPr>
          <w:sz w:val="28"/>
          <w:szCs w:val="28"/>
        </w:rPr>
        <w:t>«</w:t>
      </w:r>
      <w:r>
        <w:rPr>
          <w:sz w:val="28"/>
          <w:szCs w:val="28"/>
        </w:rPr>
        <w:t>О принятии устава Кореновского городского поселения Кореновского городского поселения Кореновского района</w:t>
      </w:r>
      <w:r w:rsidRPr="005B2A62">
        <w:rPr>
          <w:sz w:val="28"/>
          <w:szCs w:val="28"/>
        </w:rPr>
        <w:t>»</w:t>
      </w:r>
      <w:r>
        <w:rPr>
          <w:sz w:val="28"/>
          <w:szCs w:val="28"/>
        </w:rPr>
        <w:t xml:space="preserve"> в Совет Кореновского городского поселения для рассмотрения в установленном порядке (прилагается).</w:t>
      </w:r>
    </w:p>
    <w:p w:rsidR="007C2453" w:rsidRDefault="007C2453" w:rsidP="007C2453">
      <w:pPr>
        <w:ind w:firstLine="709"/>
        <w:jc w:val="both"/>
        <w:rPr>
          <w:sz w:val="28"/>
          <w:szCs w:val="28"/>
        </w:rPr>
      </w:pPr>
      <w:r>
        <w:rPr>
          <w:sz w:val="28"/>
          <w:szCs w:val="28"/>
        </w:rPr>
        <w:t>3. Назначить представителем главы Кореновского городского поселения Кореновского района при обсуждении данного проекта решения в Совете Кореновского городского поселения Кореновского района начальника юридического отдела администрации Кореновского городского поселения Кореновского района М.В. Омельченко.</w:t>
      </w:r>
    </w:p>
    <w:p w:rsidR="007C2453" w:rsidRDefault="007C2453" w:rsidP="007C2453">
      <w:pPr>
        <w:ind w:firstLine="709"/>
        <w:jc w:val="both"/>
        <w:rPr>
          <w:sz w:val="28"/>
          <w:szCs w:val="28"/>
        </w:rPr>
      </w:pPr>
      <w:r>
        <w:rPr>
          <w:sz w:val="28"/>
          <w:szCs w:val="28"/>
        </w:rPr>
        <w:t>4. Общему отделу администрации Кореновского городского поселения Кореновского района (Воротникова) разместить настоящее постановление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7C2453" w:rsidRDefault="007C2453" w:rsidP="007C2453">
      <w:pPr>
        <w:ind w:firstLine="709"/>
        <w:jc w:val="both"/>
        <w:rPr>
          <w:sz w:val="28"/>
          <w:szCs w:val="28"/>
        </w:rPr>
      </w:pPr>
      <w:r>
        <w:rPr>
          <w:sz w:val="28"/>
          <w:szCs w:val="28"/>
        </w:rPr>
        <w:t>5. Постановление вступает в силу со дня его подписания.</w:t>
      </w:r>
    </w:p>
    <w:p w:rsidR="007C2453" w:rsidRDefault="007C2453" w:rsidP="007C2453">
      <w:pPr>
        <w:jc w:val="both"/>
        <w:rPr>
          <w:sz w:val="28"/>
          <w:szCs w:val="28"/>
        </w:rPr>
      </w:pPr>
    </w:p>
    <w:p w:rsidR="007C2453" w:rsidRDefault="007C2453" w:rsidP="007C2453">
      <w:pPr>
        <w:jc w:val="both"/>
        <w:rPr>
          <w:sz w:val="28"/>
          <w:szCs w:val="28"/>
        </w:rPr>
      </w:pPr>
    </w:p>
    <w:p w:rsidR="007C2453" w:rsidRDefault="007C2453" w:rsidP="007C2453">
      <w:pPr>
        <w:jc w:val="both"/>
        <w:rPr>
          <w:sz w:val="28"/>
          <w:szCs w:val="28"/>
        </w:rPr>
      </w:pPr>
      <w:r>
        <w:rPr>
          <w:sz w:val="28"/>
          <w:szCs w:val="28"/>
        </w:rPr>
        <w:t>Глава</w:t>
      </w:r>
    </w:p>
    <w:p w:rsidR="007C2453" w:rsidRDefault="007C2453" w:rsidP="007C2453">
      <w:pPr>
        <w:jc w:val="both"/>
        <w:rPr>
          <w:sz w:val="28"/>
          <w:szCs w:val="28"/>
        </w:rPr>
      </w:pPr>
      <w:r>
        <w:rPr>
          <w:sz w:val="28"/>
          <w:szCs w:val="28"/>
        </w:rPr>
        <w:t xml:space="preserve">Кореновского городского поселения </w:t>
      </w:r>
    </w:p>
    <w:p w:rsidR="007C2453" w:rsidRPr="0098478E" w:rsidRDefault="007C2453" w:rsidP="007C2453">
      <w:pPr>
        <w:jc w:val="both"/>
        <w:rPr>
          <w:sz w:val="28"/>
          <w:szCs w:val="28"/>
        </w:rPr>
      </w:pPr>
      <w:r>
        <w:rPr>
          <w:sz w:val="28"/>
          <w:szCs w:val="28"/>
        </w:rPr>
        <w:t>Кореновского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Е.Н. Пергун</w:t>
      </w:r>
    </w:p>
    <w:tbl>
      <w:tblPr>
        <w:tblW w:w="9531" w:type="dxa"/>
        <w:tblInd w:w="108" w:type="dxa"/>
        <w:tblLook w:val="04A0" w:firstRow="1" w:lastRow="0" w:firstColumn="1" w:lastColumn="0" w:noHBand="0" w:noVBand="1"/>
      </w:tblPr>
      <w:tblGrid>
        <w:gridCol w:w="3100"/>
        <w:gridCol w:w="1746"/>
        <w:gridCol w:w="4685"/>
      </w:tblGrid>
      <w:tr w:rsidR="007C2453" w:rsidRPr="004C53A2" w:rsidTr="003A2079">
        <w:tc>
          <w:tcPr>
            <w:tcW w:w="3100" w:type="dxa"/>
          </w:tcPr>
          <w:p w:rsidR="007C2453" w:rsidRDefault="007C2453" w:rsidP="003A2079">
            <w:pPr>
              <w:rPr>
                <w:sz w:val="28"/>
                <w:szCs w:val="28"/>
              </w:rPr>
            </w:pPr>
          </w:p>
          <w:p w:rsidR="007C2453" w:rsidRPr="004C53A2" w:rsidRDefault="007C2453" w:rsidP="003A2079">
            <w:r w:rsidRPr="004C53A2">
              <w:rPr>
                <w:sz w:val="28"/>
                <w:szCs w:val="28"/>
              </w:rPr>
              <w:tab/>
            </w:r>
            <w:r w:rsidRPr="004C53A2">
              <w:rPr>
                <w:sz w:val="28"/>
                <w:szCs w:val="28"/>
              </w:rPr>
              <w:tab/>
            </w:r>
            <w:r w:rsidRPr="004C53A2">
              <w:rPr>
                <w:sz w:val="28"/>
                <w:szCs w:val="28"/>
              </w:rPr>
              <w:tab/>
            </w:r>
            <w:r w:rsidRPr="004C53A2">
              <w:rPr>
                <w:sz w:val="28"/>
                <w:szCs w:val="28"/>
              </w:rPr>
              <w:tab/>
            </w:r>
            <w:r w:rsidRPr="004C53A2">
              <w:rPr>
                <w:sz w:val="28"/>
                <w:szCs w:val="28"/>
              </w:rPr>
              <w:tab/>
            </w:r>
            <w:r w:rsidRPr="004C53A2">
              <w:rPr>
                <w:sz w:val="28"/>
                <w:szCs w:val="28"/>
              </w:rPr>
              <w:tab/>
            </w:r>
          </w:p>
        </w:tc>
        <w:tc>
          <w:tcPr>
            <w:tcW w:w="1746" w:type="dxa"/>
          </w:tcPr>
          <w:p w:rsidR="007C2453" w:rsidRPr="004C53A2" w:rsidRDefault="007C2453" w:rsidP="003A2079"/>
        </w:tc>
        <w:tc>
          <w:tcPr>
            <w:tcW w:w="4685" w:type="dxa"/>
          </w:tcPr>
          <w:p w:rsidR="007C2453" w:rsidRPr="004C53A2" w:rsidRDefault="007C2453" w:rsidP="003A2079">
            <w:pPr>
              <w:jc w:val="center"/>
              <w:rPr>
                <w:sz w:val="28"/>
                <w:szCs w:val="28"/>
              </w:rPr>
            </w:pPr>
            <w:r w:rsidRPr="004C53A2">
              <w:rPr>
                <w:sz w:val="28"/>
                <w:szCs w:val="28"/>
              </w:rPr>
              <w:t>ПРИЛОЖЕНИЕ</w:t>
            </w:r>
          </w:p>
          <w:p w:rsidR="007C2453" w:rsidRPr="004C53A2" w:rsidRDefault="007C2453" w:rsidP="003A2079">
            <w:pPr>
              <w:jc w:val="center"/>
              <w:rPr>
                <w:sz w:val="28"/>
                <w:szCs w:val="28"/>
              </w:rPr>
            </w:pPr>
            <w:r w:rsidRPr="004C53A2">
              <w:rPr>
                <w:sz w:val="28"/>
                <w:szCs w:val="28"/>
              </w:rPr>
              <w:t>к постановлению</w:t>
            </w:r>
            <w:r w:rsidRPr="004C53A2">
              <w:rPr>
                <w:sz w:val="28"/>
                <w:szCs w:val="28"/>
              </w:rPr>
              <w:tab/>
              <w:t>администрации</w:t>
            </w:r>
          </w:p>
          <w:p w:rsidR="007C2453" w:rsidRPr="004C53A2" w:rsidRDefault="007C2453" w:rsidP="003A2079">
            <w:pPr>
              <w:jc w:val="center"/>
              <w:rPr>
                <w:sz w:val="28"/>
                <w:szCs w:val="28"/>
              </w:rPr>
            </w:pPr>
            <w:r w:rsidRPr="004C53A2">
              <w:rPr>
                <w:sz w:val="28"/>
                <w:szCs w:val="28"/>
              </w:rPr>
              <w:t>Кореновского городского поселения</w:t>
            </w:r>
          </w:p>
          <w:p w:rsidR="007C2453" w:rsidRPr="004C53A2" w:rsidRDefault="007C2453" w:rsidP="003A2079">
            <w:pPr>
              <w:jc w:val="center"/>
              <w:rPr>
                <w:sz w:val="28"/>
                <w:szCs w:val="28"/>
              </w:rPr>
            </w:pPr>
            <w:r w:rsidRPr="004C53A2">
              <w:rPr>
                <w:sz w:val="28"/>
                <w:szCs w:val="28"/>
              </w:rPr>
              <w:t>Кореновского района</w:t>
            </w:r>
          </w:p>
          <w:p w:rsidR="007C2453" w:rsidRPr="004C53A2" w:rsidRDefault="007C2453" w:rsidP="003A2079">
            <w:pPr>
              <w:jc w:val="center"/>
              <w:rPr>
                <w:sz w:val="28"/>
                <w:szCs w:val="28"/>
              </w:rPr>
            </w:pPr>
            <w:r w:rsidRPr="004C53A2">
              <w:rPr>
                <w:sz w:val="28"/>
                <w:szCs w:val="28"/>
              </w:rPr>
              <w:t xml:space="preserve">от </w:t>
            </w:r>
            <w:r w:rsidR="00DC28A5">
              <w:rPr>
                <w:sz w:val="28"/>
                <w:szCs w:val="28"/>
              </w:rPr>
              <w:t>13.03.2017  № 551</w:t>
            </w:r>
          </w:p>
          <w:p w:rsidR="007C2453" w:rsidRPr="00DC28A5" w:rsidRDefault="007C2453" w:rsidP="003A2079">
            <w:pPr>
              <w:rPr>
                <w:sz w:val="16"/>
                <w:szCs w:val="16"/>
              </w:rPr>
            </w:pPr>
          </w:p>
        </w:tc>
      </w:tr>
    </w:tbl>
    <w:p w:rsidR="007C2453" w:rsidRPr="004C53A2" w:rsidRDefault="007C2453" w:rsidP="007C2453">
      <w:pPr>
        <w:jc w:val="center"/>
        <w:rPr>
          <w:sz w:val="28"/>
          <w:szCs w:val="28"/>
        </w:rPr>
      </w:pPr>
      <w:r w:rsidRPr="004C53A2">
        <w:rPr>
          <w:sz w:val="28"/>
          <w:szCs w:val="28"/>
        </w:rPr>
        <w:t>ПРОЕКТ РЕШЕНИЯ</w:t>
      </w:r>
    </w:p>
    <w:p w:rsidR="007C2453" w:rsidRPr="004C53A2" w:rsidRDefault="007C2453" w:rsidP="007C2453">
      <w:pPr>
        <w:jc w:val="center"/>
        <w:rPr>
          <w:sz w:val="28"/>
          <w:szCs w:val="28"/>
        </w:rPr>
      </w:pPr>
      <w:r w:rsidRPr="004C53A2">
        <w:rPr>
          <w:sz w:val="28"/>
          <w:szCs w:val="28"/>
        </w:rPr>
        <w:t xml:space="preserve">Совета Кореновского городского поселения </w:t>
      </w:r>
    </w:p>
    <w:p w:rsidR="007C2453" w:rsidRPr="004C53A2" w:rsidRDefault="007C2453" w:rsidP="007C2453">
      <w:pPr>
        <w:jc w:val="center"/>
        <w:rPr>
          <w:sz w:val="28"/>
          <w:szCs w:val="28"/>
        </w:rPr>
      </w:pPr>
      <w:r w:rsidRPr="004C53A2">
        <w:rPr>
          <w:sz w:val="28"/>
          <w:szCs w:val="28"/>
        </w:rPr>
        <w:t>Кореновского района</w:t>
      </w:r>
    </w:p>
    <w:p w:rsidR="007C2453" w:rsidRPr="004C53A2" w:rsidRDefault="007C2453" w:rsidP="007C2453">
      <w:pPr>
        <w:rPr>
          <w:sz w:val="28"/>
          <w:szCs w:val="28"/>
        </w:rPr>
      </w:pPr>
      <w:r w:rsidRPr="004C53A2">
        <w:rPr>
          <w:sz w:val="28"/>
          <w:szCs w:val="28"/>
        </w:rPr>
        <w:t xml:space="preserve">от ____________   </w:t>
      </w:r>
      <w:r w:rsidRPr="004C53A2">
        <w:rPr>
          <w:sz w:val="28"/>
          <w:szCs w:val="28"/>
        </w:rPr>
        <w:tab/>
      </w:r>
      <w:r w:rsidRPr="004C53A2">
        <w:rPr>
          <w:sz w:val="28"/>
          <w:szCs w:val="28"/>
        </w:rPr>
        <w:tab/>
      </w:r>
      <w:r w:rsidRPr="004C53A2">
        <w:rPr>
          <w:sz w:val="28"/>
          <w:szCs w:val="28"/>
        </w:rPr>
        <w:tab/>
      </w:r>
      <w:r w:rsidRPr="004C53A2">
        <w:rPr>
          <w:sz w:val="28"/>
          <w:szCs w:val="28"/>
        </w:rPr>
        <w:tab/>
      </w:r>
      <w:r w:rsidRPr="004C53A2">
        <w:rPr>
          <w:sz w:val="28"/>
          <w:szCs w:val="28"/>
        </w:rPr>
        <w:tab/>
        <w:t xml:space="preserve">                                       № ___</w:t>
      </w:r>
    </w:p>
    <w:p w:rsidR="007C2453" w:rsidRPr="004C53A2" w:rsidRDefault="007C2453" w:rsidP="007C2453">
      <w:pPr>
        <w:rPr>
          <w:sz w:val="28"/>
          <w:szCs w:val="28"/>
        </w:rPr>
      </w:pPr>
      <w:r w:rsidRPr="004C53A2">
        <w:rPr>
          <w:sz w:val="28"/>
          <w:szCs w:val="28"/>
        </w:rPr>
        <w:t xml:space="preserve">                                                            г. Кореновск </w:t>
      </w:r>
    </w:p>
    <w:p w:rsidR="007C2453" w:rsidRPr="00FD13AC" w:rsidRDefault="007C2453" w:rsidP="007C2453">
      <w:pPr>
        <w:jc w:val="both"/>
        <w:rPr>
          <w:sz w:val="28"/>
          <w:szCs w:val="28"/>
        </w:rPr>
      </w:pPr>
      <w:r>
        <w:rPr>
          <w:b/>
          <w:sz w:val="20"/>
          <w:szCs w:val="20"/>
        </w:rPr>
        <w:t xml:space="preserve"> </w:t>
      </w:r>
    </w:p>
    <w:p w:rsidR="007C2453" w:rsidRDefault="007C2453" w:rsidP="007C2453">
      <w:pPr>
        <w:pStyle w:val="a7"/>
        <w:jc w:val="center"/>
        <w:rPr>
          <w:rFonts w:ascii="Times New Roman" w:hAnsi="Times New Roman"/>
          <w:b/>
          <w:sz w:val="28"/>
        </w:rPr>
      </w:pPr>
      <w:r>
        <w:rPr>
          <w:rFonts w:ascii="Times New Roman" w:hAnsi="Times New Roman"/>
          <w:b/>
          <w:sz w:val="28"/>
        </w:rPr>
        <w:t>О принятии Устава Кореновского городского поселения</w:t>
      </w:r>
    </w:p>
    <w:p w:rsidR="007C2453" w:rsidRDefault="007C2453" w:rsidP="007C2453">
      <w:pPr>
        <w:pStyle w:val="a7"/>
        <w:jc w:val="center"/>
        <w:rPr>
          <w:rFonts w:ascii="Times New Roman" w:hAnsi="Times New Roman"/>
          <w:b/>
          <w:sz w:val="28"/>
        </w:rPr>
      </w:pPr>
      <w:r>
        <w:rPr>
          <w:rFonts w:ascii="Times New Roman" w:hAnsi="Times New Roman"/>
          <w:b/>
          <w:sz w:val="28"/>
        </w:rPr>
        <w:t>Кореновского района</w:t>
      </w:r>
    </w:p>
    <w:p w:rsidR="007C2453" w:rsidRPr="00561756" w:rsidRDefault="007C2453" w:rsidP="007C2453">
      <w:pPr>
        <w:pStyle w:val="a7"/>
        <w:ind w:firstLine="851"/>
        <w:jc w:val="center"/>
        <w:rPr>
          <w:rFonts w:ascii="Times New Roman" w:hAnsi="Times New Roman"/>
          <w:b/>
          <w:sz w:val="28"/>
        </w:rPr>
      </w:pPr>
    </w:p>
    <w:p w:rsidR="007C2453" w:rsidRDefault="007C2453" w:rsidP="007C2453">
      <w:pPr>
        <w:pStyle w:val="a7"/>
        <w:ind w:firstLine="851"/>
        <w:jc w:val="both"/>
        <w:rPr>
          <w:rFonts w:ascii="Times New Roman" w:hAnsi="Times New Roman"/>
          <w:sz w:val="28"/>
        </w:rPr>
      </w:pPr>
      <w:r>
        <w:rPr>
          <w:rFonts w:ascii="Times New Roman" w:hAnsi="Times New Roman"/>
          <w:sz w:val="28"/>
        </w:rPr>
        <w:t>В соответствии с пунктом 1 части 10 статьи 35, частью 3 статьи 44 Федерального закона от 6 октября 2003 года № 131-ФЗ «Об общих принципах организации местного самоуправления в Российской Федерации» Совет Кореновского городского поселения Кореновского района р е ш и л:</w:t>
      </w:r>
    </w:p>
    <w:p w:rsidR="007C2453" w:rsidRDefault="007C2453" w:rsidP="007C2453">
      <w:pPr>
        <w:pStyle w:val="a7"/>
        <w:numPr>
          <w:ilvl w:val="0"/>
          <w:numId w:val="1"/>
        </w:numPr>
        <w:ind w:left="0" w:firstLine="851"/>
        <w:jc w:val="both"/>
        <w:rPr>
          <w:rFonts w:ascii="Times New Roman" w:hAnsi="Times New Roman"/>
          <w:sz w:val="28"/>
        </w:rPr>
      </w:pPr>
      <w:r>
        <w:rPr>
          <w:rFonts w:ascii="Times New Roman" w:hAnsi="Times New Roman"/>
          <w:sz w:val="28"/>
        </w:rPr>
        <w:t>Принять Устав Кореновского городского поселения Кореновского района (прилагается).</w:t>
      </w:r>
    </w:p>
    <w:p w:rsidR="007C2453" w:rsidRDefault="007C2453" w:rsidP="007C2453">
      <w:pPr>
        <w:pStyle w:val="a7"/>
        <w:numPr>
          <w:ilvl w:val="0"/>
          <w:numId w:val="1"/>
        </w:numPr>
        <w:ind w:left="0" w:firstLine="851"/>
        <w:jc w:val="both"/>
        <w:rPr>
          <w:rFonts w:ascii="Times New Roman" w:hAnsi="Times New Roman"/>
          <w:sz w:val="28"/>
        </w:rPr>
      </w:pPr>
      <w:r>
        <w:rPr>
          <w:rFonts w:ascii="Times New Roman" w:hAnsi="Times New Roman"/>
          <w:sz w:val="28"/>
        </w:rPr>
        <w:t xml:space="preserve">Со дня вступления в силу Устава, принятого настоящим решением, признать утратившим силу Устав Кореновского городского поселения Кореновского района, принятый решением Совета Кореновского городского поселения Кореновского района от 25 февраля 2016 года № 165 «О принятии Устава Кореновского городского поселения Кореновского района». </w:t>
      </w:r>
    </w:p>
    <w:p w:rsidR="007C2453" w:rsidRDefault="007C2453" w:rsidP="007C2453">
      <w:pPr>
        <w:pStyle w:val="a7"/>
        <w:numPr>
          <w:ilvl w:val="0"/>
          <w:numId w:val="1"/>
        </w:numPr>
        <w:ind w:left="0" w:firstLine="851"/>
        <w:jc w:val="both"/>
        <w:rPr>
          <w:rFonts w:ascii="Times New Roman" w:hAnsi="Times New Roman"/>
          <w:sz w:val="28"/>
        </w:rPr>
      </w:pPr>
      <w:r>
        <w:rPr>
          <w:rFonts w:ascii="Times New Roman" w:hAnsi="Times New Roman"/>
          <w:sz w:val="28"/>
        </w:rPr>
        <w:t>Поручить главе Кореновского городского поселения Кореновского района зарегистрировать Устав Кореновского городского поселения Кореновского района в установленном порядке.</w:t>
      </w:r>
    </w:p>
    <w:p w:rsidR="007C2453" w:rsidRDefault="007C2453" w:rsidP="007C2453">
      <w:pPr>
        <w:pStyle w:val="a7"/>
        <w:numPr>
          <w:ilvl w:val="0"/>
          <w:numId w:val="1"/>
        </w:numPr>
        <w:ind w:left="0" w:firstLine="851"/>
        <w:jc w:val="both"/>
        <w:rPr>
          <w:rFonts w:ascii="Times New Roman" w:hAnsi="Times New Roman"/>
          <w:sz w:val="28"/>
        </w:rPr>
      </w:pPr>
      <w:r>
        <w:rPr>
          <w:rFonts w:ascii="Times New Roman" w:hAnsi="Times New Roman"/>
          <w:sz w:val="28"/>
        </w:rPr>
        <w:t>Опубликовать зарегистрированный Устав Кореновского городского поселения Кореновского района в газете «Вестник органов местного самоуправления Кореновского городского поселения Кореновского района».</w:t>
      </w:r>
    </w:p>
    <w:p w:rsidR="007C2453" w:rsidRDefault="007C2453" w:rsidP="007C2453">
      <w:pPr>
        <w:pStyle w:val="a7"/>
        <w:numPr>
          <w:ilvl w:val="0"/>
          <w:numId w:val="1"/>
        </w:numPr>
        <w:ind w:left="0" w:firstLine="851"/>
        <w:jc w:val="both"/>
        <w:rPr>
          <w:rFonts w:ascii="Times New Roman" w:hAnsi="Times New Roman"/>
          <w:sz w:val="28"/>
        </w:rPr>
      </w:pPr>
      <w:r>
        <w:rPr>
          <w:rFonts w:ascii="Times New Roman" w:hAnsi="Times New Roman"/>
          <w:sz w:val="28"/>
        </w:rPr>
        <w:t>Контроль за выполнением настоящего решения возложить на постоянную комиссию Совета Кореновского городского поселения Кореновского района по правопорядку и законности (Бурдун).</w:t>
      </w:r>
    </w:p>
    <w:p w:rsidR="007C2453" w:rsidRDefault="007C2453" w:rsidP="007C2453">
      <w:pPr>
        <w:pStyle w:val="a7"/>
        <w:numPr>
          <w:ilvl w:val="0"/>
          <w:numId w:val="1"/>
        </w:numPr>
        <w:ind w:left="0" w:firstLine="851"/>
        <w:jc w:val="both"/>
        <w:rPr>
          <w:rFonts w:ascii="Times New Roman" w:hAnsi="Times New Roman"/>
          <w:sz w:val="28"/>
        </w:rPr>
      </w:pPr>
      <w:r>
        <w:rPr>
          <w:rFonts w:ascii="Times New Roman" w:hAnsi="Times New Roman"/>
          <w:sz w:val="28"/>
        </w:rPr>
        <w:t>Настоящее решение вступает в силу после его официального опубликования, за исключением пунктов 3 – 6, которые вступают в силу со дня его подписания.</w:t>
      </w:r>
    </w:p>
    <w:p w:rsidR="007C2453" w:rsidRPr="00DC28A5" w:rsidRDefault="007C2453" w:rsidP="007C2453">
      <w:pPr>
        <w:pStyle w:val="a7"/>
        <w:jc w:val="both"/>
        <w:rPr>
          <w:rFonts w:ascii="Times New Roman" w:hAnsi="Times New Roman"/>
          <w:sz w:val="16"/>
          <w:szCs w:val="16"/>
        </w:rPr>
      </w:pPr>
    </w:p>
    <w:p w:rsidR="007C2453" w:rsidRDefault="007C2453" w:rsidP="007C2453">
      <w:pPr>
        <w:pStyle w:val="a7"/>
        <w:jc w:val="both"/>
        <w:rPr>
          <w:rFonts w:ascii="Times New Roman" w:hAnsi="Times New Roman"/>
          <w:sz w:val="28"/>
        </w:rPr>
      </w:pPr>
    </w:p>
    <w:tbl>
      <w:tblPr>
        <w:tblW w:w="0" w:type="auto"/>
        <w:tblInd w:w="108" w:type="dxa"/>
        <w:tblLook w:val="04A0" w:firstRow="1" w:lastRow="0" w:firstColumn="1" w:lastColumn="0" w:noHBand="0" w:noVBand="1"/>
      </w:tblPr>
      <w:tblGrid>
        <w:gridCol w:w="4765"/>
        <w:gridCol w:w="4765"/>
      </w:tblGrid>
      <w:tr w:rsidR="007C2453" w:rsidRPr="00604F20" w:rsidTr="003A2079">
        <w:tc>
          <w:tcPr>
            <w:tcW w:w="4819" w:type="dxa"/>
            <w:shd w:val="clear" w:color="auto" w:fill="auto"/>
          </w:tcPr>
          <w:p w:rsidR="007C2453" w:rsidRPr="00604F20" w:rsidRDefault="007C2453" w:rsidP="003A2079">
            <w:pPr>
              <w:widowControl w:val="0"/>
              <w:autoSpaceDE w:val="0"/>
              <w:autoSpaceDN w:val="0"/>
              <w:adjustRightInd w:val="0"/>
              <w:rPr>
                <w:sz w:val="28"/>
                <w:szCs w:val="28"/>
              </w:rPr>
            </w:pPr>
            <w:r w:rsidRPr="00604F20">
              <w:rPr>
                <w:sz w:val="28"/>
                <w:szCs w:val="28"/>
              </w:rPr>
              <w:t>Глава</w:t>
            </w:r>
          </w:p>
          <w:p w:rsidR="007C2453" w:rsidRPr="00604F20" w:rsidRDefault="007C2453" w:rsidP="003A2079">
            <w:pPr>
              <w:widowControl w:val="0"/>
              <w:autoSpaceDE w:val="0"/>
              <w:autoSpaceDN w:val="0"/>
              <w:adjustRightInd w:val="0"/>
              <w:rPr>
                <w:sz w:val="28"/>
                <w:szCs w:val="28"/>
              </w:rPr>
            </w:pPr>
            <w:r w:rsidRPr="00604F20">
              <w:rPr>
                <w:sz w:val="28"/>
                <w:szCs w:val="28"/>
              </w:rPr>
              <w:t>Кореновского городского поселения</w:t>
            </w:r>
          </w:p>
          <w:p w:rsidR="007C2453" w:rsidRPr="00604F20" w:rsidRDefault="007C2453" w:rsidP="003A2079">
            <w:pPr>
              <w:pStyle w:val="a7"/>
              <w:widowControl w:val="0"/>
              <w:autoSpaceDE w:val="0"/>
              <w:autoSpaceDN w:val="0"/>
              <w:adjustRightInd w:val="0"/>
              <w:rPr>
                <w:rFonts w:ascii="Times New Roman" w:hAnsi="Times New Roman"/>
                <w:sz w:val="28"/>
                <w:szCs w:val="28"/>
              </w:rPr>
            </w:pPr>
            <w:r w:rsidRPr="00604F20">
              <w:rPr>
                <w:rFonts w:ascii="Times New Roman" w:hAnsi="Times New Roman"/>
                <w:sz w:val="28"/>
                <w:szCs w:val="28"/>
              </w:rPr>
              <w:t>Кореновского района</w:t>
            </w:r>
            <w:r w:rsidRPr="00604F20">
              <w:rPr>
                <w:rFonts w:ascii="Times New Roman" w:hAnsi="Times New Roman"/>
                <w:sz w:val="28"/>
                <w:szCs w:val="28"/>
              </w:rPr>
              <w:tab/>
            </w:r>
          </w:p>
          <w:p w:rsidR="007C2453" w:rsidRPr="00604F20" w:rsidRDefault="007C2453" w:rsidP="003A2079">
            <w:pPr>
              <w:pStyle w:val="a7"/>
              <w:widowControl w:val="0"/>
              <w:autoSpaceDE w:val="0"/>
              <w:autoSpaceDN w:val="0"/>
              <w:adjustRightInd w:val="0"/>
              <w:rPr>
                <w:rFonts w:ascii="Times New Roman" w:hAnsi="Times New Roman"/>
                <w:sz w:val="28"/>
              </w:rPr>
            </w:pPr>
            <w:r>
              <w:rPr>
                <w:rFonts w:ascii="Times New Roman" w:hAnsi="Times New Roman"/>
                <w:sz w:val="28"/>
                <w:szCs w:val="28"/>
              </w:rPr>
              <w:t xml:space="preserve">                                          </w:t>
            </w:r>
            <w:r w:rsidRPr="00604F20">
              <w:rPr>
                <w:rFonts w:ascii="Times New Roman" w:hAnsi="Times New Roman"/>
                <w:sz w:val="28"/>
                <w:szCs w:val="28"/>
              </w:rPr>
              <w:t>Е.Н. Пергун</w:t>
            </w:r>
          </w:p>
        </w:tc>
        <w:tc>
          <w:tcPr>
            <w:tcW w:w="4820" w:type="dxa"/>
            <w:shd w:val="clear" w:color="auto" w:fill="auto"/>
          </w:tcPr>
          <w:p w:rsidR="007C2453" w:rsidRPr="00604F20" w:rsidRDefault="007C2453" w:rsidP="003A2079">
            <w:pPr>
              <w:widowControl w:val="0"/>
              <w:tabs>
                <w:tab w:val="left" w:pos="683"/>
              </w:tabs>
              <w:autoSpaceDE w:val="0"/>
              <w:autoSpaceDN w:val="0"/>
              <w:adjustRightInd w:val="0"/>
              <w:jc w:val="both"/>
              <w:rPr>
                <w:sz w:val="28"/>
                <w:szCs w:val="28"/>
              </w:rPr>
            </w:pPr>
            <w:r w:rsidRPr="00604F20">
              <w:rPr>
                <w:sz w:val="28"/>
                <w:szCs w:val="28"/>
              </w:rPr>
              <w:t>Председатель Совета Кореновского</w:t>
            </w:r>
          </w:p>
          <w:p w:rsidR="007C2453" w:rsidRPr="00604F20" w:rsidRDefault="007C2453" w:rsidP="003A2079">
            <w:pPr>
              <w:pStyle w:val="a7"/>
              <w:widowControl w:val="0"/>
              <w:tabs>
                <w:tab w:val="left" w:pos="683"/>
              </w:tabs>
              <w:autoSpaceDE w:val="0"/>
              <w:autoSpaceDN w:val="0"/>
              <w:adjustRightInd w:val="0"/>
              <w:jc w:val="both"/>
              <w:rPr>
                <w:rFonts w:ascii="Times New Roman" w:hAnsi="Times New Roman"/>
                <w:sz w:val="28"/>
                <w:szCs w:val="28"/>
              </w:rPr>
            </w:pPr>
            <w:r w:rsidRPr="00604F20">
              <w:rPr>
                <w:rFonts w:ascii="Times New Roman" w:hAnsi="Times New Roman"/>
                <w:sz w:val="28"/>
                <w:szCs w:val="28"/>
              </w:rPr>
              <w:t>городского поселения Кореновского района</w:t>
            </w:r>
          </w:p>
          <w:p w:rsidR="007C2453" w:rsidRPr="00604F20" w:rsidRDefault="007C2453" w:rsidP="003A2079">
            <w:pPr>
              <w:pStyle w:val="a7"/>
              <w:widowControl w:val="0"/>
              <w:tabs>
                <w:tab w:val="left" w:pos="683"/>
              </w:tabs>
              <w:autoSpaceDE w:val="0"/>
              <w:autoSpaceDN w:val="0"/>
              <w:adjustRightInd w:val="0"/>
              <w:jc w:val="both"/>
              <w:rPr>
                <w:rFonts w:ascii="Times New Roman" w:hAnsi="Times New Roman"/>
                <w:sz w:val="28"/>
              </w:rPr>
            </w:pPr>
            <w:r>
              <w:rPr>
                <w:rFonts w:ascii="Times New Roman" w:hAnsi="Times New Roman"/>
                <w:sz w:val="28"/>
                <w:szCs w:val="28"/>
              </w:rPr>
              <w:t xml:space="preserve">                                </w:t>
            </w:r>
            <w:r w:rsidRPr="00604F20">
              <w:rPr>
                <w:rFonts w:ascii="Times New Roman" w:hAnsi="Times New Roman"/>
                <w:sz w:val="28"/>
                <w:szCs w:val="28"/>
              </w:rPr>
              <w:t xml:space="preserve">     </w:t>
            </w:r>
            <w:r>
              <w:rPr>
                <w:rFonts w:ascii="Times New Roman" w:hAnsi="Times New Roman"/>
                <w:sz w:val="28"/>
                <w:szCs w:val="28"/>
              </w:rPr>
              <w:t xml:space="preserve">   </w:t>
            </w:r>
            <w:r w:rsidRPr="00604F20">
              <w:rPr>
                <w:rFonts w:ascii="Times New Roman" w:hAnsi="Times New Roman"/>
                <w:sz w:val="28"/>
                <w:szCs w:val="28"/>
              </w:rPr>
              <w:t>Е.Д.</w:t>
            </w:r>
            <w:r>
              <w:rPr>
                <w:rFonts w:ascii="Times New Roman" w:hAnsi="Times New Roman"/>
                <w:sz w:val="28"/>
                <w:szCs w:val="28"/>
              </w:rPr>
              <w:t xml:space="preserve"> </w:t>
            </w:r>
            <w:r w:rsidRPr="00604F20">
              <w:rPr>
                <w:rFonts w:ascii="Times New Roman" w:hAnsi="Times New Roman"/>
                <w:sz w:val="28"/>
                <w:szCs w:val="28"/>
              </w:rPr>
              <w:t>Деляниди</w:t>
            </w:r>
          </w:p>
        </w:tc>
      </w:tr>
    </w:tbl>
    <w:p w:rsidR="007C2453" w:rsidRDefault="007C2453" w:rsidP="00DC28A5"/>
    <w:p w:rsidR="009246CD" w:rsidRPr="009246CD" w:rsidRDefault="009246CD" w:rsidP="009246CD">
      <w:pPr>
        <w:widowControl w:val="0"/>
        <w:ind w:left="3403" w:right="-22" w:firstLine="851"/>
        <w:jc w:val="both"/>
        <w:rPr>
          <w:rFonts w:eastAsia="Andale Sans UI"/>
          <w:kern w:val="1"/>
          <w:sz w:val="28"/>
          <w:szCs w:val="28"/>
          <w:lang w:eastAsia="zh-CN"/>
        </w:rPr>
      </w:pPr>
      <w:r w:rsidRPr="009246CD">
        <w:rPr>
          <w:rFonts w:eastAsia="Andale Sans UI"/>
          <w:kern w:val="1"/>
          <w:sz w:val="28"/>
          <w:szCs w:val="28"/>
          <w:lang w:eastAsia="zh-CN"/>
        </w:rPr>
        <w:lastRenderedPageBreak/>
        <w:t>ПРИНЯТ</w:t>
      </w:r>
    </w:p>
    <w:p w:rsidR="009246CD" w:rsidRPr="009246CD" w:rsidRDefault="009246CD" w:rsidP="009246CD">
      <w:pPr>
        <w:widowControl w:val="0"/>
        <w:ind w:left="3545" w:right="-23" w:firstLine="709"/>
        <w:rPr>
          <w:rFonts w:eastAsia="Andale Sans UI"/>
          <w:kern w:val="1"/>
          <w:sz w:val="28"/>
          <w:szCs w:val="28"/>
          <w:lang w:eastAsia="zh-CN"/>
        </w:rPr>
      </w:pPr>
      <w:r w:rsidRPr="009246CD">
        <w:rPr>
          <w:rFonts w:eastAsia="Andale Sans UI"/>
          <w:kern w:val="1"/>
          <w:sz w:val="28"/>
          <w:szCs w:val="28"/>
          <w:lang w:eastAsia="zh-CN"/>
        </w:rPr>
        <w:t>решением Совета Кореновского городского</w:t>
      </w:r>
    </w:p>
    <w:p w:rsidR="009246CD" w:rsidRPr="009246CD" w:rsidRDefault="009246CD" w:rsidP="009246CD">
      <w:pPr>
        <w:widowControl w:val="0"/>
        <w:ind w:right="-23"/>
        <w:rPr>
          <w:rFonts w:eastAsia="Andale Sans UI"/>
          <w:kern w:val="1"/>
          <w:sz w:val="28"/>
          <w:szCs w:val="28"/>
          <w:lang w:eastAsia="zh-CN"/>
        </w:rPr>
      </w:pPr>
      <w:r w:rsidRPr="009246CD">
        <w:rPr>
          <w:rFonts w:eastAsia="Andale Sans UI"/>
          <w:kern w:val="1"/>
          <w:sz w:val="28"/>
          <w:szCs w:val="28"/>
          <w:lang w:eastAsia="zh-CN"/>
        </w:rPr>
        <w:t xml:space="preserve">                                                             поселения Кореновского района </w:t>
      </w:r>
    </w:p>
    <w:p w:rsidR="009246CD" w:rsidRPr="009246CD" w:rsidRDefault="009246CD" w:rsidP="009246CD">
      <w:pPr>
        <w:widowControl w:val="0"/>
        <w:ind w:right="-23"/>
        <w:rPr>
          <w:rFonts w:eastAsia="Andale Sans UI"/>
          <w:kern w:val="1"/>
          <w:sz w:val="28"/>
          <w:szCs w:val="28"/>
          <w:lang w:eastAsia="zh-CN"/>
        </w:rPr>
      </w:pPr>
      <w:r w:rsidRPr="009246CD">
        <w:rPr>
          <w:rFonts w:eastAsia="Andale Sans UI"/>
          <w:kern w:val="1"/>
          <w:sz w:val="28"/>
          <w:szCs w:val="28"/>
          <w:lang w:eastAsia="zh-CN"/>
        </w:rPr>
        <w:t xml:space="preserve">                                                             от ____________________ №____</w:t>
      </w:r>
    </w:p>
    <w:p w:rsidR="009246CD" w:rsidRPr="009246CD" w:rsidRDefault="009246CD" w:rsidP="009246CD">
      <w:pPr>
        <w:widowControl w:val="0"/>
        <w:tabs>
          <w:tab w:val="left" w:pos="-1276"/>
          <w:tab w:val="left" w:pos="14652"/>
        </w:tabs>
        <w:ind w:right="-22"/>
        <w:jc w:val="both"/>
        <w:rPr>
          <w:rFonts w:eastAsia="Andale Sans UI"/>
          <w:kern w:val="1"/>
          <w:sz w:val="28"/>
          <w:szCs w:val="28"/>
          <w:lang w:eastAsia="zh-CN"/>
        </w:rPr>
      </w:pPr>
    </w:p>
    <w:p w:rsidR="009246CD" w:rsidRPr="009246CD" w:rsidRDefault="009246CD" w:rsidP="009246CD">
      <w:pPr>
        <w:widowControl w:val="0"/>
        <w:rPr>
          <w:rFonts w:eastAsia="Andale Sans UI"/>
          <w:kern w:val="1"/>
          <w:sz w:val="28"/>
          <w:szCs w:val="28"/>
          <w:lang w:eastAsia="zh-CN"/>
        </w:rPr>
      </w:pPr>
    </w:p>
    <w:p w:rsidR="009246CD" w:rsidRPr="009246CD" w:rsidRDefault="009246CD" w:rsidP="009246CD">
      <w:pPr>
        <w:widowControl w:val="0"/>
        <w:tabs>
          <w:tab w:val="left" w:pos="-1276"/>
          <w:tab w:val="left" w:pos="14652"/>
        </w:tabs>
        <w:ind w:right="-22"/>
        <w:jc w:val="both"/>
        <w:rPr>
          <w:rFonts w:eastAsia="Andale Sans UI"/>
          <w:kern w:val="1"/>
          <w:sz w:val="28"/>
          <w:szCs w:val="28"/>
          <w:lang w:eastAsia="zh-CN"/>
        </w:rPr>
      </w:pPr>
    </w:p>
    <w:p w:rsidR="009246CD" w:rsidRPr="009246CD" w:rsidRDefault="009246CD" w:rsidP="009246CD">
      <w:pPr>
        <w:widowControl w:val="0"/>
        <w:tabs>
          <w:tab w:val="left" w:pos="-1276"/>
          <w:tab w:val="left" w:pos="24716"/>
        </w:tabs>
        <w:rPr>
          <w:rFonts w:eastAsia="Andale Sans UI"/>
          <w:kern w:val="1"/>
          <w:sz w:val="28"/>
          <w:szCs w:val="28"/>
          <w:lang w:eastAsia="zh-CN"/>
        </w:rPr>
      </w:pPr>
    </w:p>
    <w:p w:rsidR="009246CD" w:rsidRPr="009246CD" w:rsidRDefault="009246CD" w:rsidP="009246CD">
      <w:pPr>
        <w:widowControl w:val="0"/>
        <w:tabs>
          <w:tab w:val="left" w:pos="-1276"/>
        </w:tabs>
        <w:rPr>
          <w:rFonts w:ascii="Arial" w:eastAsia="Andale Sans UI" w:hAnsi="Arial" w:cs="Tahoma"/>
          <w:kern w:val="1"/>
          <w:sz w:val="28"/>
          <w:szCs w:val="28"/>
          <w:lang w:eastAsia="zh-CN"/>
        </w:rPr>
      </w:pPr>
    </w:p>
    <w:p w:rsidR="009246CD" w:rsidRPr="009246CD" w:rsidRDefault="009246CD" w:rsidP="009246CD">
      <w:pPr>
        <w:widowControl w:val="0"/>
        <w:tabs>
          <w:tab w:val="left" w:pos="-1276"/>
        </w:tabs>
        <w:rPr>
          <w:rFonts w:eastAsia="Andale Sans UI"/>
          <w:kern w:val="1"/>
          <w:sz w:val="28"/>
          <w:szCs w:val="28"/>
          <w:lang w:eastAsia="zh-CN"/>
        </w:rPr>
      </w:pPr>
    </w:p>
    <w:p w:rsidR="009246CD" w:rsidRPr="009246CD" w:rsidRDefault="009246CD" w:rsidP="009246CD">
      <w:pPr>
        <w:widowControl w:val="0"/>
        <w:tabs>
          <w:tab w:val="left" w:pos="-1276"/>
        </w:tabs>
        <w:rPr>
          <w:rFonts w:eastAsia="Andale Sans UI"/>
          <w:kern w:val="1"/>
          <w:sz w:val="28"/>
          <w:szCs w:val="28"/>
          <w:lang w:eastAsia="zh-CN"/>
        </w:rPr>
      </w:pPr>
    </w:p>
    <w:p w:rsidR="009246CD" w:rsidRPr="009246CD" w:rsidRDefault="009246CD" w:rsidP="009246CD">
      <w:pPr>
        <w:widowControl w:val="0"/>
        <w:tabs>
          <w:tab w:val="left" w:pos="-1276"/>
        </w:tabs>
        <w:rPr>
          <w:rFonts w:eastAsia="Andale Sans UI"/>
          <w:kern w:val="1"/>
          <w:sz w:val="28"/>
          <w:szCs w:val="28"/>
          <w:lang w:eastAsia="zh-CN"/>
        </w:rPr>
      </w:pPr>
    </w:p>
    <w:p w:rsidR="009246CD" w:rsidRPr="009246CD" w:rsidRDefault="009246CD" w:rsidP="009246CD">
      <w:pPr>
        <w:widowControl w:val="0"/>
        <w:tabs>
          <w:tab w:val="left" w:pos="-1276"/>
        </w:tabs>
        <w:rPr>
          <w:rFonts w:eastAsia="Andale Sans UI"/>
          <w:kern w:val="1"/>
          <w:sz w:val="28"/>
          <w:szCs w:val="28"/>
          <w:lang w:eastAsia="zh-CN"/>
        </w:rPr>
      </w:pPr>
    </w:p>
    <w:p w:rsidR="009246CD" w:rsidRPr="009246CD" w:rsidRDefault="009246CD" w:rsidP="009246CD">
      <w:pPr>
        <w:widowControl w:val="0"/>
        <w:tabs>
          <w:tab w:val="left" w:pos="-1276"/>
        </w:tabs>
        <w:rPr>
          <w:rFonts w:eastAsia="Andale Sans UI"/>
          <w:kern w:val="1"/>
          <w:sz w:val="28"/>
          <w:szCs w:val="28"/>
          <w:lang w:eastAsia="zh-CN"/>
        </w:rPr>
      </w:pPr>
    </w:p>
    <w:p w:rsidR="009246CD" w:rsidRPr="009246CD" w:rsidRDefault="009246CD" w:rsidP="009246CD">
      <w:pPr>
        <w:widowControl w:val="0"/>
        <w:tabs>
          <w:tab w:val="left" w:pos="-1276"/>
        </w:tabs>
        <w:rPr>
          <w:rFonts w:eastAsia="Andale Sans UI"/>
          <w:kern w:val="1"/>
          <w:sz w:val="28"/>
          <w:szCs w:val="28"/>
          <w:lang w:eastAsia="zh-CN"/>
        </w:rPr>
      </w:pPr>
    </w:p>
    <w:p w:rsidR="009246CD" w:rsidRPr="009246CD" w:rsidRDefault="009246CD" w:rsidP="009246CD">
      <w:pPr>
        <w:widowControl w:val="0"/>
        <w:tabs>
          <w:tab w:val="left" w:pos="-1276"/>
        </w:tabs>
        <w:rPr>
          <w:rFonts w:eastAsia="Andale Sans UI"/>
          <w:kern w:val="1"/>
          <w:sz w:val="28"/>
          <w:szCs w:val="28"/>
          <w:lang w:eastAsia="zh-CN"/>
        </w:rPr>
      </w:pPr>
    </w:p>
    <w:p w:rsidR="009246CD" w:rsidRPr="009246CD" w:rsidRDefault="009246CD" w:rsidP="009246CD">
      <w:pPr>
        <w:widowControl w:val="0"/>
        <w:tabs>
          <w:tab w:val="left" w:pos="-1276"/>
        </w:tabs>
        <w:rPr>
          <w:rFonts w:eastAsia="Andale Sans UI"/>
          <w:kern w:val="1"/>
          <w:sz w:val="28"/>
          <w:szCs w:val="28"/>
          <w:lang w:eastAsia="zh-CN"/>
        </w:rPr>
      </w:pPr>
    </w:p>
    <w:p w:rsidR="009246CD" w:rsidRPr="009246CD" w:rsidRDefault="009246CD" w:rsidP="009246CD">
      <w:pPr>
        <w:widowControl w:val="0"/>
        <w:tabs>
          <w:tab w:val="left" w:pos="-1276"/>
        </w:tabs>
        <w:jc w:val="center"/>
        <w:rPr>
          <w:rFonts w:eastAsia="Andale Sans UI"/>
          <w:b/>
          <w:kern w:val="1"/>
          <w:sz w:val="28"/>
          <w:szCs w:val="28"/>
          <w:lang w:eastAsia="zh-CN"/>
        </w:rPr>
      </w:pPr>
      <w:r w:rsidRPr="009246CD">
        <w:rPr>
          <w:rFonts w:eastAsia="Andale Sans UI"/>
          <w:b/>
          <w:kern w:val="1"/>
          <w:sz w:val="28"/>
          <w:szCs w:val="28"/>
          <w:lang w:eastAsia="zh-CN"/>
        </w:rPr>
        <w:t>У С Т А В</w:t>
      </w:r>
    </w:p>
    <w:p w:rsidR="009246CD" w:rsidRPr="009246CD" w:rsidRDefault="009246CD" w:rsidP="009246CD">
      <w:pPr>
        <w:widowControl w:val="0"/>
        <w:tabs>
          <w:tab w:val="left" w:pos="-1276"/>
        </w:tabs>
        <w:jc w:val="center"/>
        <w:rPr>
          <w:rFonts w:eastAsia="Andale Sans UI"/>
          <w:b/>
          <w:kern w:val="1"/>
          <w:sz w:val="28"/>
          <w:szCs w:val="28"/>
          <w:lang w:eastAsia="zh-CN"/>
        </w:rPr>
      </w:pPr>
    </w:p>
    <w:p w:rsidR="009246CD" w:rsidRPr="009246CD" w:rsidRDefault="009246CD" w:rsidP="009246CD">
      <w:pPr>
        <w:widowControl w:val="0"/>
        <w:tabs>
          <w:tab w:val="left" w:pos="-1276"/>
        </w:tabs>
        <w:jc w:val="center"/>
        <w:rPr>
          <w:rFonts w:eastAsia="Andale Sans UI"/>
          <w:b/>
          <w:kern w:val="1"/>
          <w:sz w:val="28"/>
          <w:szCs w:val="28"/>
          <w:lang w:eastAsia="zh-CN"/>
        </w:rPr>
      </w:pPr>
    </w:p>
    <w:p w:rsidR="009246CD" w:rsidRPr="009246CD" w:rsidRDefault="009246CD" w:rsidP="009246CD">
      <w:pPr>
        <w:widowControl w:val="0"/>
        <w:tabs>
          <w:tab w:val="left" w:pos="-1276"/>
        </w:tabs>
        <w:jc w:val="center"/>
        <w:rPr>
          <w:rFonts w:eastAsia="Andale Sans UI"/>
          <w:b/>
          <w:kern w:val="1"/>
          <w:sz w:val="28"/>
          <w:szCs w:val="28"/>
          <w:lang w:eastAsia="zh-CN"/>
        </w:rPr>
      </w:pPr>
      <w:r w:rsidRPr="009246CD">
        <w:rPr>
          <w:rFonts w:eastAsia="Andale Sans UI"/>
          <w:b/>
          <w:kern w:val="1"/>
          <w:sz w:val="28"/>
          <w:szCs w:val="28"/>
          <w:lang w:eastAsia="zh-CN"/>
        </w:rPr>
        <w:t>Кореновского городского поселения</w:t>
      </w:r>
    </w:p>
    <w:p w:rsidR="009246CD" w:rsidRPr="009246CD" w:rsidRDefault="009246CD" w:rsidP="009246CD">
      <w:pPr>
        <w:widowControl w:val="0"/>
        <w:tabs>
          <w:tab w:val="left" w:pos="-1276"/>
        </w:tabs>
        <w:jc w:val="center"/>
        <w:rPr>
          <w:rFonts w:eastAsia="Andale Sans UI"/>
          <w:b/>
          <w:kern w:val="1"/>
          <w:sz w:val="28"/>
          <w:szCs w:val="28"/>
          <w:lang w:eastAsia="zh-CN"/>
        </w:rPr>
      </w:pPr>
      <w:r w:rsidRPr="009246CD">
        <w:rPr>
          <w:rFonts w:eastAsia="Andale Sans UI"/>
          <w:b/>
          <w:kern w:val="1"/>
          <w:sz w:val="28"/>
          <w:szCs w:val="28"/>
          <w:lang w:eastAsia="zh-CN"/>
        </w:rPr>
        <w:t xml:space="preserve">Кореновского района </w:t>
      </w:r>
    </w:p>
    <w:p w:rsidR="009246CD" w:rsidRPr="009246CD" w:rsidRDefault="009246CD" w:rsidP="009246CD">
      <w:pPr>
        <w:widowControl w:val="0"/>
        <w:tabs>
          <w:tab w:val="left" w:pos="-1276"/>
        </w:tabs>
        <w:ind w:firstLine="560"/>
        <w:jc w:val="center"/>
        <w:rPr>
          <w:rFonts w:eastAsia="Andale Sans UI"/>
          <w:b/>
          <w:kern w:val="1"/>
          <w:sz w:val="28"/>
          <w:szCs w:val="28"/>
          <w:lang w:eastAsia="zh-CN"/>
        </w:rPr>
      </w:pPr>
    </w:p>
    <w:p w:rsidR="009246CD" w:rsidRPr="009246CD" w:rsidRDefault="009246CD" w:rsidP="009246CD">
      <w:pPr>
        <w:widowControl w:val="0"/>
        <w:tabs>
          <w:tab w:val="left" w:pos="-1276"/>
        </w:tabs>
        <w:ind w:firstLine="560"/>
        <w:jc w:val="center"/>
        <w:rPr>
          <w:rFonts w:eastAsia="Andale Sans UI"/>
          <w:b/>
          <w:kern w:val="1"/>
          <w:sz w:val="28"/>
          <w:szCs w:val="28"/>
          <w:lang w:eastAsia="zh-CN"/>
        </w:rPr>
      </w:pPr>
    </w:p>
    <w:p w:rsidR="009246CD" w:rsidRPr="009246CD" w:rsidRDefault="009246CD" w:rsidP="009246CD">
      <w:pPr>
        <w:widowControl w:val="0"/>
        <w:tabs>
          <w:tab w:val="left" w:pos="-1276"/>
        </w:tabs>
        <w:ind w:firstLine="560"/>
        <w:jc w:val="center"/>
        <w:rPr>
          <w:rFonts w:eastAsia="Andale Sans UI"/>
          <w:b/>
          <w:kern w:val="1"/>
          <w:sz w:val="28"/>
          <w:szCs w:val="28"/>
          <w:lang w:eastAsia="zh-CN"/>
        </w:rPr>
      </w:pPr>
    </w:p>
    <w:p w:rsidR="009246CD" w:rsidRPr="009246CD" w:rsidRDefault="009246CD" w:rsidP="009246CD">
      <w:pPr>
        <w:widowControl w:val="0"/>
        <w:tabs>
          <w:tab w:val="left" w:pos="-1276"/>
        </w:tabs>
        <w:ind w:firstLine="560"/>
        <w:jc w:val="center"/>
        <w:rPr>
          <w:rFonts w:eastAsia="Andale Sans UI"/>
          <w:b/>
          <w:kern w:val="1"/>
          <w:sz w:val="28"/>
          <w:szCs w:val="28"/>
          <w:lang w:eastAsia="zh-CN"/>
        </w:rPr>
      </w:pPr>
    </w:p>
    <w:p w:rsidR="009246CD" w:rsidRPr="009246CD" w:rsidRDefault="009246CD" w:rsidP="009246CD">
      <w:pPr>
        <w:widowControl w:val="0"/>
        <w:tabs>
          <w:tab w:val="left" w:pos="-1276"/>
        </w:tabs>
        <w:ind w:firstLine="560"/>
        <w:jc w:val="center"/>
        <w:rPr>
          <w:rFonts w:eastAsia="Andale Sans UI"/>
          <w:b/>
          <w:kern w:val="1"/>
          <w:sz w:val="28"/>
          <w:szCs w:val="28"/>
          <w:lang w:eastAsia="zh-CN"/>
        </w:rPr>
      </w:pPr>
    </w:p>
    <w:p w:rsidR="009246CD" w:rsidRPr="009246CD" w:rsidRDefault="009246CD" w:rsidP="009246CD">
      <w:pPr>
        <w:widowControl w:val="0"/>
        <w:tabs>
          <w:tab w:val="left" w:pos="-1276"/>
        </w:tabs>
        <w:ind w:firstLine="560"/>
        <w:jc w:val="center"/>
        <w:rPr>
          <w:rFonts w:eastAsia="Andale Sans UI"/>
          <w:b/>
          <w:kern w:val="1"/>
          <w:sz w:val="28"/>
          <w:szCs w:val="28"/>
          <w:lang w:eastAsia="zh-CN"/>
        </w:rPr>
      </w:pPr>
    </w:p>
    <w:p w:rsidR="009246CD" w:rsidRPr="009246CD" w:rsidRDefault="009246CD" w:rsidP="009246CD">
      <w:pPr>
        <w:widowControl w:val="0"/>
        <w:tabs>
          <w:tab w:val="left" w:pos="-1276"/>
        </w:tabs>
        <w:ind w:firstLine="560"/>
        <w:jc w:val="center"/>
        <w:rPr>
          <w:rFonts w:eastAsia="Andale Sans UI"/>
          <w:b/>
          <w:kern w:val="1"/>
          <w:sz w:val="28"/>
          <w:szCs w:val="28"/>
          <w:lang w:eastAsia="zh-CN"/>
        </w:rPr>
      </w:pPr>
    </w:p>
    <w:p w:rsidR="009246CD" w:rsidRPr="009246CD" w:rsidRDefault="009246CD" w:rsidP="009246CD">
      <w:pPr>
        <w:widowControl w:val="0"/>
        <w:tabs>
          <w:tab w:val="left" w:pos="-1276"/>
        </w:tabs>
        <w:ind w:firstLine="560"/>
        <w:jc w:val="center"/>
        <w:rPr>
          <w:rFonts w:eastAsia="Andale Sans UI"/>
          <w:b/>
          <w:kern w:val="1"/>
          <w:sz w:val="28"/>
          <w:szCs w:val="28"/>
          <w:lang w:eastAsia="zh-CN"/>
        </w:rPr>
      </w:pPr>
    </w:p>
    <w:p w:rsidR="009246CD" w:rsidRPr="009246CD" w:rsidRDefault="009246CD" w:rsidP="009246CD">
      <w:pPr>
        <w:widowControl w:val="0"/>
        <w:tabs>
          <w:tab w:val="left" w:pos="-1276"/>
        </w:tabs>
        <w:ind w:firstLine="560"/>
        <w:jc w:val="center"/>
        <w:rPr>
          <w:rFonts w:eastAsia="Andale Sans UI"/>
          <w:b/>
          <w:kern w:val="1"/>
          <w:sz w:val="28"/>
          <w:szCs w:val="28"/>
          <w:lang w:eastAsia="zh-CN"/>
        </w:rPr>
      </w:pPr>
    </w:p>
    <w:p w:rsidR="009246CD" w:rsidRPr="009246CD" w:rsidRDefault="009246CD" w:rsidP="009246CD">
      <w:pPr>
        <w:widowControl w:val="0"/>
        <w:tabs>
          <w:tab w:val="left" w:pos="-1276"/>
        </w:tabs>
        <w:ind w:firstLine="560"/>
        <w:jc w:val="center"/>
        <w:rPr>
          <w:rFonts w:eastAsia="Andale Sans UI"/>
          <w:b/>
          <w:kern w:val="1"/>
          <w:sz w:val="28"/>
          <w:szCs w:val="28"/>
          <w:lang w:eastAsia="zh-CN"/>
        </w:rPr>
      </w:pPr>
    </w:p>
    <w:p w:rsidR="009246CD" w:rsidRPr="009246CD" w:rsidRDefault="009246CD" w:rsidP="009246CD">
      <w:pPr>
        <w:widowControl w:val="0"/>
        <w:tabs>
          <w:tab w:val="left" w:pos="-1276"/>
        </w:tabs>
        <w:ind w:firstLine="560"/>
        <w:jc w:val="center"/>
        <w:rPr>
          <w:rFonts w:eastAsia="Andale Sans UI"/>
          <w:b/>
          <w:kern w:val="1"/>
          <w:sz w:val="28"/>
          <w:szCs w:val="28"/>
          <w:lang w:eastAsia="zh-CN"/>
        </w:rPr>
      </w:pPr>
    </w:p>
    <w:p w:rsidR="009246CD" w:rsidRPr="009246CD" w:rsidRDefault="009246CD" w:rsidP="009246CD">
      <w:pPr>
        <w:widowControl w:val="0"/>
        <w:tabs>
          <w:tab w:val="left" w:pos="-1276"/>
        </w:tabs>
        <w:ind w:firstLine="560"/>
        <w:jc w:val="center"/>
        <w:rPr>
          <w:rFonts w:eastAsia="Andale Sans UI"/>
          <w:b/>
          <w:kern w:val="1"/>
          <w:sz w:val="28"/>
          <w:szCs w:val="28"/>
          <w:lang w:eastAsia="zh-CN"/>
        </w:rPr>
      </w:pPr>
    </w:p>
    <w:p w:rsidR="009246CD" w:rsidRPr="009246CD" w:rsidRDefault="009246CD" w:rsidP="009246CD">
      <w:pPr>
        <w:widowControl w:val="0"/>
        <w:tabs>
          <w:tab w:val="left" w:pos="-1276"/>
        </w:tabs>
        <w:ind w:firstLine="560"/>
        <w:jc w:val="center"/>
        <w:rPr>
          <w:rFonts w:eastAsia="Andale Sans UI"/>
          <w:b/>
          <w:kern w:val="1"/>
          <w:sz w:val="28"/>
          <w:szCs w:val="28"/>
          <w:lang w:eastAsia="zh-CN"/>
        </w:rPr>
      </w:pPr>
    </w:p>
    <w:p w:rsidR="009246CD" w:rsidRPr="009246CD" w:rsidRDefault="009246CD" w:rsidP="009246CD">
      <w:pPr>
        <w:widowControl w:val="0"/>
        <w:tabs>
          <w:tab w:val="left" w:pos="-1276"/>
        </w:tabs>
        <w:ind w:firstLine="560"/>
        <w:jc w:val="center"/>
        <w:rPr>
          <w:rFonts w:eastAsia="Andale Sans UI"/>
          <w:b/>
          <w:kern w:val="1"/>
          <w:sz w:val="28"/>
          <w:szCs w:val="28"/>
          <w:lang w:eastAsia="zh-CN"/>
        </w:rPr>
      </w:pPr>
    </w:p>
    <w:p w:rsidR="009246CD" w:rsidRPr="009246CD" w:rsidRDefault="009246CD" w:rsidP="009246CD">
      <w:pPr>
        <w:widowControl w:val="0"/>
        <w:tabs>
          <w:tab w:val="left" w:pos="-1276"/>
        </w:tabs>
        <w:ind w:firstLine="560"/>
        <w:jc w:val="center"/>
        <w:rPr>
          <w:rFonts w:eastAsia="Andale Sans UI"/>
          <w:b/>
          <w:kern w:val="1"/>
          <w:sz w:val="28"/>
          <w:szCs w:val="28"/>
          <w:lang w:eastAsia="zh-CN"/>
        </w:rPr>
      </w:pPr>
    </w:p>
    <w:p w:rsidR="009246CD" w:rsidRPr="009246CD" w:rsidRDefault="009246CD" w:rsidP="009246CD">
      <w:pPr>
        <w:widowControl w:val="0"/>
        <w:tabs>
          <w:tab w:val="left" w:pos="-1276"/>
        </w:tabs>
        <w:ind w:firstLine="560"/>
        <w:jc w:val="center"/>
        <w:rPr>
          <w:rFonts w:eastAsia="Andale Sans UI"/>
          <w:b/>
          <w:kern w:val="1"/>
          <w:sz w:val="28"/>
          <w:szCs w:val="28"/>
          <w:lang w:eastAsia="zh-CN"/>
        </w:rPr>
      </w:pPr>
    </w:p>
    <w:p w:rsidR="009246CD" w:rsidRPr="009246CD" w:rsidRDefault="009246CD" w:rsidP="009246CD">
      <w:pPr>
        <w:widowControl w:val="0"/>
        <w:tabs>
          <w:tab w:val="left" w:pos="-1276"/>
        </w:tabs>
        <w:ind w:firstLine="560"/>
        <w:jc w:val="center"/>
        <w:rPr>
          <w:rFonts w:eastAsia="Andale Sans UI"/>
          <w:b/>
          <w:kern w:val="1"/>
          <w:sz w:val="28"/>
          <w:szCs w:val="28"/>
          <w:lang w:eastAsia="zh-CN"/>
        </w:rPr>
      </w:pPr>
    </w:p>
    <w:p w:rsidR="009246CD" w:rsidRPr="009246CD" w:rsidRDefault="009246CD" w:rsidP="009246CD">
      <w:pPr>
        <w:widowControl w:val="0"/>
        <w:tabs>
          <w:tab w:val="left" w:pos="-1276"/>
        </w:tabs>
        <w:ind w:firstLine="560"/>
        <w:jc w:val="center"/>
        <w:rPr>
          <w:rFonts w:eastAsia="Andale Sans UI"/>
          <w:b/>
          <w:kern w:val="1"/>
          <w:sz w:val="28"/>
          <w:szCs w:val="28"/>
          <w:lang w:eastAsia="zh-CN"/>
        </w:rPr>
      </w:pPr>
      <w:r w:rsidRPr="009246CD">
        <w:rPr>
          <w:rFonts w:eastAsia="Andale Sans UI"/>
          <w:b/>
          <w:kern w:val="1"/>
          <w:sz w:val="28"/>
          <w:szCs w:val="28"/>
          <w:lang w:eastAsia="zh-CN"/>
        </w:rPr>
        <w:t>город Кореновск</w:t>
      </w:r>
    </w:p>
    <w:p w:rsidR="009246CD" w:rsidRPr="009246CD" w:rsidRDefault="009246CD" w:rsidP="009246CD">
      <w:pPr>
        <w:widowControl w:val="0"/>
        <w:tabs>
          <w:tab w:val="left" w:pos="-1276"/>
        </w:tabs>
        <w:ind w:firstLine="560"/>
        <w:jc w:val="center"/>
        <w:rPr>
          <w:rFonts w:eastAsia="Andale Sans UI"/>
          <w:b/>
          <w:kern w:val="1"/>
          <w:sz w:val="28"/>
          <w:szCs w:val="28"/>
          <w:lang w:eastAsia="zh-CN"/>
        </w:rPr>
      </w:pPr>
      <w:r w:rsidRPr="009246CD">
        <w:rPr>
          <w:rFonts w:eastAsia="Andale Sans UI"/>
          <w:b/>
          <w:kern w:val="1"/>
          <w:sz w:val="28"/>
          <w:szCs w:val="28"/>
          <w:lang w:eastAsia="zh-CN"/>
        </w:rPr>
        <w:t>2017 год</w:t>
      </w:r>
    </w:p>
    <w:p w:rsidR="009246CD" w:rsidRPr="009246CD" w:rsidRDefault="009246CD" w:rsidP="009246CD">
      <w:pPr>
        <w:widowControl w:val="0"/>
        <w:tabs>
          <w:tab w:val="left" w:pos="-1276"/>
        </w:tabs>
        <w:jc w:val="center"/>
        <w:rPr>
          <w:rFonts w:eastAsia="Andale Sans UI"/>
          <w:b/>
          <w:kern w:val="1"/>
          <w:sz w:val="28"/>
          <w:szCs w:val="28"/>
          <w:lang w:eastAsia="zh-CN"/>
        </w:rPr>
      </w:pPr>
    </w:p>
    <w:p w:rsidR="009246CD" w:rsidRPr="009246CD" w:rsidRDefault="009246CD" w:rsidP="009246CD">
      <w:pPr>
        <w:widowControl w:val="0"/>
        <w:tabs>
          <w:tab w:val="left" w:pos="-1276"/>
        </w:tabs>
        <w:jc w:val="center"/>
        <w:rPr>
          <w:rFonts w:eastAsia="Andale Sans UI"/>
          <w:b/>
          <w:kern w:val="1"/>
          <w:sz w:val="28"/>
          <w:szCs w:val="28"/>
          <w:lang w:eastAsia="zh-CN"/>
        </w:rPr>
      </w:pPr>
    </w:p>
    <w:p w:rsidR="009246CD" w:rsidRPr="009246CD" w:rsidRDefault="009246CD" w:rsidP="009246CD">
      <w:pPr>
        <w:widowControl w:val="0"/>
        <w:tabs>
          <w:tab w:val="left" w:pos="-1276"/>
        </w:tabs>
        <w:jc w:val="center"/>
        <w:rPr>
          <w:rFonts w:eastAsia="Andale Sans UI"/>
          <w:b/>
          <w:kern w:val="1"/>
          <w:sz w:val="28"/>
          <w:szCs w:val="28"/>
          <w:lang w:eastAsia="zh-CN"/>
        </w:rPr>
      </w:pPr>
    </w:p>
    <w:p w:rsidR="009246CD" w:rsidRPr="009246CD" w:rsidRDefault="009246CD" w:rsidP="009246CD">
      <w:pPr>
        <w:widowControl w:val="0"/>
        <w:tabs>
          <w:tab w:val="left" w:pos="-1276"/>
        </w:tabs>
        <w:jc w:val="center"/>
        <w:rPr>
          <w:rFonts w:eastAsia="Andale Sans UI"/>
          <w:b/>
          <w:kern w:val="1"/>
          <w:sz w:val="28"/>
          <w:szCs w:val="28"/>
          <w:lang w:eastAsia="zh-CN"/>
        </w:rPr>
      </w:pPr>
    </w:p>
    <w:p w:rsidR="009246CD" w:rsidRPr="009246CD" w:rsidRDefault="009246CD" w:rsidP="009246CD">
      <w:pPr>
        <w:widowControl w:val="0"/>
        <w:tabs>
          <w:tab w:val="left" w:pos="-1276"/>
        </w:tabs>
        <w:jc w:val="center"/>
        <w:rPr>
          <w:rFonts w:eastAsia="Andale Sans UI"/>
          <w:b/>
          <w:kern w:val="1"/>
          <w:sz w:val="28"/>
          <w:szCs w:val="28"/>
          <w:lang w:eastAsia="zh-CN"/>
        </w:rPr>
      </w:pPr>
      <w:r w:rsidRPr="009246CD">
        <w:rPr>
          <w:rFonts w:eastAsia="Andale Sans UI"/>
          <w:b/>
          <w:kern w:val="1"/>
          <w:sz w:val="28"/>
          <w:szCs w:val="28"/>
          <w:lang w:eastAsia="zh-CN"/>
        </w:rPr>
        <w:t>СОДЕРЖАНИЕ</w:t>
      </w:r>
    </w:p>
    <w:p w:rsidR="009246CD" w:rsidRPr="009246CD" w:rsidRDefault="009246CD" w:rsidP="009246CD">
      <w:pPr>
        <w:widowControl w:val="0"/>
        <w:tabs>
          <w:tab w:val="left" w:pos="-1276"/>
        </w:tabs>
        <w:jc w:val="center"/>
        <w:rPr>
          <w:rFonts w:eastAsia="Andale Sans UI"/>
          <w:b/>
          <w:kern w:val="1"/>
          <w:sz w:val="28"/>
          <w:szCs w:val="28"/>
          <w:lang w:eastAsia="zh-CN"/>
        </w:rPr>
      </w:pPr>
    </w:p>
    <w:tbl>
      <w:tblPr>
        <w:tblW w:w="0" w:type="auto"/>
        <w:tblInd w:w="-44" w:type="dxa"/>
        <w:tblLayout w:type="fixed"/>
        <w:tblCellMar>
          <w:left w:w="0" w:type="dxa"/>
          <w:right w:w="0" w:type="dxa"/>
        </w:tblCellMar>
        <w:tblLook w:val="0000" w:firstRow="0" w:lastRow="0" w:firstColumn="0" w:lastColumn="0" w:noHBand="0" w:noVBand="0"/>
      </w:tblPr>
      <w:tblGrid>
        <w:gridCol w:w="9542"/>
      </w:tblGrid>
      <w:tr w:rsidR="009246CD" w:rsidRPr="009246CD" w:rsidTr="006359C8">
        <w:tc>
          <w:tcPr>
            <w:tcW w:w="9542" w:type="dxa"/>
          </w:tcPr>
          <w:tbl>
            <w:tblPr>
              <w:tblW w:w="0" w:type="auto"/>
              <w:tblLayout w:type="fixed"/>
              <w:tblCellMar>
                <w:top w:w="55" w:type="dxa"/>
                <w:left w:w="55" w:type="dxa"/>
                <w:bottom w:w="55" w:type="dxa"/>
                <w:right w:w="55" w:type="dxa"/>
              </w:tblCellMar>
              <w:tblLook w:val="0000" w:firstRow="0" w:lastRow="0" w:firstColumn="0" w:lastColumn="0" w:noHBand="0" w:noVBand="0"/>
            </w:tblPr>
            <w:tblGrid>
              <w:gridCol w:w="7584"/>
              <w:gridCol w:w="1958"/>
            </w:tblGrid>
            <w:tr w:rsidR="009246CD" w:rsidRPr="009246CD" w:rsidTr="006359C8">
              <w:tc>
                <w:tcPr>
                  <w:tcW w:w="7584" w:type="dxa"/>
                </w:tcPr>
                <w:p w:rsidR="009246CD" w:rsidRPr="009246CD" w:rsidRDefault="009246CD" w:rsidP="009246CD">
                  <w:pPr>
                    <w:widowControl w:val="0"/>
                    <w:tabs>
                      <w:tab w:val="center" w:pos="4677"/>
                      <w:tab w:val="right" w:pos="9355"/>
                    </w:tabs>
                    <w:jc w:val="both"/>
                    <w:rPr>
                      <w:rFonts w:eastAsia="Andale Sans UI"/>
                      <w:kern w:val="1"/>
                      <w:sz w:val="28"/>
                      <w:szCs w:val="28"/>
                      <w:lang w:eastAsia="zh-CN"/>
                    </w:rPr>
                  </w:pPr>
                  <w:r w:rsidRPr="009246CD">
                    <w:rPr>
                      <w:rFonts w:eastAsia="Andale Sans UI"/>
                      <w:kern w:val="1"/>
                      <w:sz w:val="28"/>
                      <w:szCs w:val="28"/>
                      <w:lang w:eastAsia="zh-CN"/>
                    </w:rPr>
                    <w:t>Устав Кореновского городского поселения Кореновского района (преамбула)</w:t>
                  </w:r>
                </w:p>
              </w:tc>
              <w:tc>
                <w:tcPr>
                  <w:tcW w:w="1958" w:type="dxa"/>
                  <w:vAlign w:val="bottom"/>
                </w:tcPr>
                <w:p w:rsidR="009246CD" w:rsidRPr="009246CD" w:rsidRDefault="009246CD" w:rsidP="009246CD">
                  <w:pPr>
                    <w:widowControl w:val="0"/>
                    <w:tabs>
                      <w:tab w:val="center" w:pos="4677"/>
                      <w:tab w:val="right" w:pos="9355"/>
                    </w:tabs>
                    <w:ind w:left="60"/>
                    <w:jc w:val="center"/>
                    <w:rPr>
                      <w:rFonts w:eastAsia="Andale Sans UI"/>
                      <w:kern w:val="1"/>
                      <w:sz w:val="28"/>
                      <w:szCs w:val="28"/>
                      <w:lang w:eastAsia="zh-CN"/>
                    </w:rPr>
                  </w:pPr>
                  <w:r w:rsidRPr="009246CD">
                    <w:rPr>
                      <w:rFonts w:eastAsia="Andale Sans UI"/>
                      <w:kern w:val="1"/>
                      <w:sz w:val="28"/>
                      <w:szCs w:val="28"/>
                      <w:lang w:eastAsia="zh-CN"/>
                    </w:rPr>
                    <w:t>стр. 3</w:t>
                  </w:r>
                </w:p>
              </w:tc>
            </w:tr>
            <w:tr w:rsidR="009246CD" w:rsidRPr="009246CD" w:rsidTr="006359C8">
              <w:tc>
                <w:tcPr>
                  <w:tcW w:w="7584" w:type="dxa"/>
                </w:tcPr>
                <w:p w:rsidR="009246CD" w:rsidRPr="009246CD" w:rsidRDefault="009246CD" w:rsidP="009246CD">
                  <w:pPr>
                    <w:widowControl w:val="0"/>
                    <w:tabs>
                      <w:tab w:val="center" w:pos="4677"/>
                      <w:tab w:val="right" w:pos="9355"/>
                    </w:tabs>
                    <w:jc w:val="both"/>
                    <w:rPr>
                      <w:rFonts w:eastAsia="Andale Sans UI"/>
                      <w:kern w:val="1"/>
                      <w:sz w:val="28"/>
                      <w:szCs w:val="28"/>
                      <w:lang w:eastAsia="zh-CN"/>
                    </w:rPr>
                  </w:pPr>
                </w:p>
                <w:p w:rsidR="009246CD" w:rsidRPr="009246CD" w:rsidRDefault="009246CD" w:rsidP="009246CD">
                  <w:pPr>
                    <w:widowControl w:val="0"/>
                    <w:tabs>
                      <w:tab w:val="center" w:pos="4677"/>
                      <w:tab w:val="right" w:pos="9355"/>
                    </w:tabs>
                    <w:jc w:val="both"/>
                    <w:rPr>
                      <w:rFonts w:eastAsia="Andale Sans UI"/>
                      <w:kern w:val="1"/>
                      <w:sz w:val="28"/>
                      <w:szCs w:val="28"/>
                      <w:lang w:eastAsia="zh-CN"/>
                    </w:rPr>
                  </w:pPr>
                  <w:r w:rsidRPr="009246CD">
                    <w:rPr>
                      <w:rFonts w:eastAsia="Andale Sans UI"/>
                      <w:kern w:val="1"/>
                      <w:sz w:val="28"/>
                      <w:szCs w:val="28"/>
                      <w:lang w:eastAsia="zh-CN"/>
                    </w:rPr>
                    <w:t>Глава 1. Общие положения</w:t>
                  </w:r>
                </w:p>
              </w:tc>
              <w:tc>
                <w:tcPr>
                  <w:tcW w:w="1958" w:type="dxa"/>
                  <w:vAlign w:val="bottom"/>
                </w:tcPr>
                <w:p w:rsidR="009246CD" w:rsidRPr="009246CD" w:rsidRDefault="009246CD" w:rsidP="009246CD">
                  <w:pPr>
                    <w:widowControl w:val="0"/>
                    <w:tabs>
                      <w:tab w:val="center" w:pos="4677"/>
                      <w:tab w:val="right" w:pos="9355"/>
                    </w:tabs>
                    <w:ind w:left="60" w:right="390"/>
                    <w:jc w:val="center"/>
                    <w:rPr>
                      <w:rFonts w:eastAsia="Andale Sans UI"/>
                      <w:kern w:val="1"/>
                      <w:sz w:val="28"/>
                      <w:szCs w:val="28"/>
                      <w:lang w:eastAsia="zh-CN"/>
                    </w:rPr>
                  </w:pPr>
                  <w:r w:rsidRPr="009246CD">
                    <w:rPr>
                      <w:rFonts w:eastAsia="Andale Sans UI"/>
                      <w:kern w:val="1"/>
                      <w:sz w:val="28"/>
                      <w:szCs w:val="28"/>
                      <w:lang w:eastAsia="zh-CN"/>
                    </w:rPr>
                    <w:t xml:space="preserve">       стр.3-5</w:t>
                  </w:r>
                </w:p>
              </w:tc>
            </w:tr>
            <w:tr w:rsidR="009246CD" w:rsidRPr="009246CD" w:rsidTr="006359C8">
              <w:tc>
                <w:tcPr>
                  <w:tcW w:w="7584" w:type="dxa"/>
                </w:tcPr>
                <w:p w:rsidR="009246CD" w:rsidRPr="009246CD" w:rsidRDefault="009246CD" w:rsidP="009246CD">
                  <w:pPr>
                    <w:widowControl w:val="0"/>
                    <w:tabs>
                      <w:tab w:val="center" w:pos="4677"/>
                      <w:tab w:val="right" w:pos="9355"/>
                    </w:tabs>
                    <w:jc w:val="both"/>
                    <w:rPr>
                      <w:rFonts w:eastAsia="Andale Sans UI"/>
                      <w:kern w:val="1"/>
                      <w:sz w:val="28"/>
                      <w:szCs w:val="28"/>
                      <w:lang w:eastAsia="zh-CN"/>
                    </w:rPr>
                  </w:pPr>
                </w:p>
                <w:p w:rsidR="009246CD" w:rsidRPr="009246CD" w:rsidRDefault="009246CD" w:rsidP="009246CD">
                  <w:pPr>
                    <w:widowControl w:val="0"/>
                    <w:tabs>
                      <w:tab w:val="center" w:pos="4677"/>
                      <w:tab w:val="right" w:pos="9355"/>
                    </w:tabs>
                    <w:jc w:val="both"/>
                    <w:rPr>
                      <w:rFonts w:eastAsia="Andale Sans UI"/>
                      <w:kern w:val="1"/>
                      <w:sz w:val="28"/>
                      <w:szCs w:val="28"/>
                      <w:lang w:eastAsia="zh-CN"/>
                    </w:rPr>
                  </w:pPr>
                  <w:r w:rsidRPr="009246CD">
                    <w:rPr>
                      <w:rFonts w:eastAsia="Andale Sans UI"/>
                      <w:kern w:val="1"/>
                      <w:sz w:val="28"/>
                      <w:szCs w:val="28"/>
                      <w:lang w:eastAsia="zh-CN"/>
                    </w:rPr>
                    <w:t>Глава 2. Вопросы местного значения городского поселения,</w:t>
                  </w:r>
                  <w:r w:rsidRPr="009246CD">
                    <w:rPr>
                      <w:sz w:val="28"/>
                      <w:szCs w:val="28"/>
                    </w:rPr>
                    <w:t xml:space="preserve"> наделение органов местного самоуправления </w:t>
                  </w:r>
                  <w:r w:rsidRPr="009246CD">
                    <w:rPr>
                      <w:rFonts w:eastAsia="Andale Sans UI"/>
                      <w:kern w:val="1"/>
                      <w:sz w:val="28"/>
                      <w:szCs w:val="28"/>
                      <w:lang w:eastAsia="zh-CN"/>
                    </w:rPr>
                    <w:t>городского поселения</w:t>
                  </w:r>
                  <w:r w:rsidRPr="009246CD">
                    <w:rPr>
                      <w:sz w:val="28"/>
                      <w:szCs w:val="28"/>
                    </w:rPr>
                    <w:t xml:space="preserve"> отдельными государственными полномочиями</w:t>
                  </w:r>
                </w:p>
              </w:tc>
              <w:tc>
                <w:tcPr>
                  <w:tcW w:w="1958" w:type="dxa"/>
                  <w:vAlign w:val="bottom"/>
                </w:tcPr>
                <w:p w:rsidR="009246CD" w:rsidRPr="009246CD" w:rsidRDefault="009246CD" w:rsidP="009246CD">
                  <w:pPr>
                    <w:widowControl w:val="0"/>
                    <w:tabs>
                      <w:tab w:val="center" w:pos="4677"/>
                      <w:tab w:val="right" w:pos="9355"/>
                    </w:tabs>
                    <w:ind w:left="60"/>
                    <w:jc w:val="center"/>
                    <w:rPr>
                      <w:rFonts w:eastAsia="Andale Sans UI"/>
                      <w:kern w:val="1"/>
                      <w:sz w:val="28"/>
                      <w:szCs w:val="28"/>
                      <w:lang w:eastAsia="zh-CN"/>
                    </w:rPr>
                  </w:pPr>
                  <w:r w:rsidRPr="009246CD">
                    <w:rPr>
                      <w:rFonts w:eastAsia="Andale Sans UI"/>
                      <w:kern w:val="1"/>
                      <w:sz w:val="28"/>
                      <w:szCs w:val="28"/>
                      <w:lang w:eastAsia="zh-CN"/>
                    </w:rPr>
                    <w:t>стр.5-13</w:t>
                  </w:r>
                </w:p>
              </w:tc>
            </w:tr>
            <w:tr w:rsidR="009246CD" w:rsidRPr="009246CD" w:rsidTr="006359C8">
              <w:tc>
                <w:tcPr>
                  <w:tcW w:w="7584" w:type="dxa"/>
                </w:tcPr>
                <w:p w:rsidR="009246CD" w:rsidRPr="009246CD" w:rsidRDefault="009246CD" w:rsidP="009246CD">
                  <w:pPr>
                    <w:widowControl w:val="0"/>
                    <w:tabs>
                      <w:tab w:val="center" w:pos="4677"/>
                      <w:tab w:val="right" w:pos="9355"/>
                    </w:tabs>
                    <w:jc w:val="both"/>
                    <w:rPr>
                      <w:rFonts w:eastAsia="Andale Sans UI"/>
                      <w:kern w:val="1"/>
                      <w:sz w:val="28"/>
                      <w:szCs w:val="28"/>
                      <w:lang w:eastAsia="zh-CN"/>
                    </w:rPr>
                  </w:pPr>
                </w:p>
                <w:p w:rsidR="009246CD" w:rsidRPr="009246CD" w:rsidRDefault="009246CD" w:rsidP="009246CD">
                  <w:pPr>
                    <w:widowControl w:val="0"/>
                    <w:tabs>
                      <w:tab w:val="center" w:pos="4677"/>
                      <w:tab w:val="right" w:pos="9355"/>
                    </w:tabs>
                    <w:jc w:val="both"/>
                    <w:rPr>
                      <w:rFonts w:eastAsia="Andale Sans UI"/>
                      <w:kern w:val="1"/>
                      <w:sz w:val="28"/>
                      <w:szCs w:val="28"/>
                      <w:lang w:eastAsia="zh-CN"/>
                    </w:rPr>
                  </w:pPr>
                  <w:r w:rsidRPr="009246CD">
                    <w:rPr>
                      <w:rFonts w:eastAsia="Andale Sans UI"/>
                      <w:kern w:val="1"/>
                      <w:sz w:val="28"/>
                      <w:szCs w:val="28"/>
                      <w:lang w:eastAsia="zh-CN"/>
                    </w:rPr>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tc>
              <w:tc>
                <w:tcPr>
                  <w:tcW w:w="1958" w:type="dxa"/>
                  <w:vAlign w:val="bottom"/>
                </w:tcPr>
                <w:p w:rsidR="009246CD" w:rsidRPr="009246CD" w:rsidRDefault="009246CD" w:rsidP="009246CD">
                  <w:pPr>
                    <w:widowControl w:val="0"/>
                    <w:tabs>
                      <w:tab w:val="center" w:pos="4677"/>
                      <w:tab w:val="right" w:pos="9355"/>
                    </w:tabs>
                    <w:ind w:left="60"/>
                    <w:jc w:val="center"/>
                    <w:rPr>
                      <w:rFonts w:eastAsia="Andale Sans UI"/>
                      <w:kern w:val="1"/>
                      <w:sz w:val="28"/>
                      <w:szCs w:val="28"/>
                      <w:lang w:eastAsia="zh-CN"/>
                    </w:rPr>
                  </w:pPr>
                  <w:r w:rsidRPr="009246CD">
                    <w:rPr>
                      <w:rFonts w:eastAsia="Andale Sans UI"/>
                      <w:kern w:val="1"/>
                      <w:sz w:val="28"/>
                      <w:szCs w:val="28"/>
                      <w:lang w:eastAsia="zh-CN"/>
                    </w:rPr>
                    <w:t>стр.13-28</w:t>
                  </w:r>
                </w:p>
              </w:tc>
            </w:tr>
            <w:tr w:rsidR="009246CD" w:rsidRPr="009246CD" w:rsidTr="006359C8">
              <w:tc>
                <w:tcPr>
                  <w:tcW w:w="7584" w:type="dxa"/>
                </w:tcPr>
                <w:p w:rsidR="009246CD" w:rsidRPr="009246CD" w:rsidRDefault="009246CD" w:rsidP="009246CD">
                  <w:pPr>
                    <w:widowControl w:val="0"/>
                    <w:tabs>
                      <w:tab w:val="center" w:pos="4677"/>
                      <w:tab w:val="right" w:pos="9355"/>
                    </w:tabs>
                    <w:jc w:val="both"/>
                    <w:rPr>
                      <w:rFonts w:eastAsia="Andale Sans UI"/>
                      <w:kern w:val="1"/>
                      <w:sz w:val="28"/>
                      <w:szCs w:val="28"/>
                      <w:lang w:eastAsia="zh-CN"/>
                    </w:rPr>
                  </w:pPr>
                </w:p>
                <w:p w:rsidR="009246CD" w:rsidRPr="009246CD" w:rsidRDefault="009246CD" w:rsidP="009246CD">
                  <w:pPr>
                    <w:widowControl w:val="0"/>
                    <w:tabs>
                      <w:tab w:val="center" w:pos="4677"/>
                      <w:tab w:val="right" w:pos="9355"/>
                    </w:tabs>
                    <w:jc w:val="both"/>
                    <w:rPr>
                      <w:rFonts w:eastAsia="Andale Sans UI"/>
                      <w:kern w:val="1"/>
                      <w:sz w:val="28"/>
                      <w:szCs w:val="28"/>
                      <w:lang w:eastAsia="zh-CN"/>
                    </w:rPr>
                  </w:pPr>
                  <w:r w:rsidRPr="009246CD">
                    <w:rPr>
                      <w:rFonts w:eastAsia="Andale Sans UI"/>
                      <w:kern w:val="1"/>
                      <w:sz w:val="28"/>
                      <w:szCs w:val="28"/>
                      <w:lang w:eastAsia="zh-CN"/>
                    </w:rPr>
                    <w:t>Глава 4. Органы местного самоуправления и должностные лица местного самоуправления</w:t>
                  </w:r>
                </w:p>
              </w:tc>
              <w:tc>
                <w:tcPr>
                  <w:tcW w:w="1958" w:type="dxa"/>
                  <w:vAlign w:val="bottom"/>
                </w:tcPr>
                <w:p w:rsidR="009246CD" w:rsidRPr="009246CD" w:rsidRDefault="009246CD" w:rsidP="009246CD">
                  <w:pPr>
                    <w:widowControl w:val="0"/>
                    <w:tabs>
                      <w:tab w:val="center" w:pos="4677"/>
                      <w:tab w:val="right" w:pos="9355"/>
                    </w:tabs>
                    <w:ind w:left="60"/>
                    <w:jc w:val="center"/>
                    <w:rPr>
                      <w:rFonts w:eastAsia="Andale Sans UI"/>
                      <w:kern w:val="1"/>
                      <w:sz w:val="28"/>
                      <w:szCs w:val="28"/>
                      <w:lang w:eastAsia="zh-CN"/>
                    </w:rPr>
                  </w:pPr>
                  <w:r w:rsidRPr="009246CD">
                    <w:rPr>
                      <w:rFonts w:eastAsia="Andale Sans UI"/>
                      <w:kern w:val="1"/>
                      <w:sz w:val="28"/>
                      <w:szCs w:val="28"/>
                      <w:lang w:eastAsia="zh-CN"/>
                    </w:rPr>
                    <w:t>стр.28-54</w:t>
                  </w:r>
                </w:p>
              </w:tc>
            </w:tr>
            <w:tr w:rsidR="009246CD" w:rsidRPr="009246CD" w:rsidTr="006359C8">
              <w:tc>
                <w:tcPr>
                  <w:tcW w:w="7584" w:type="dxa"/>
                </w:tcPr>
                <w:p w:rsidR="009246CD" w:rsidRPr="009246CD" w:rsidRDefault="009246CD" w:rsidP="009246CD">
                  <w:pPr>
                    <w:widowControl w:val="0"/>
                    <w:tabs>
                      <w:tab w:val="center" w:pos="4677"/>
                      <w:tab w:val="right" w:pos="9355"/>
                    </w:tabs>
                    <w:jc w:val="both"/>
                    <w:rPr>
                      <w:rFonts w:eastAsia="Andale Sans UI"/>
                      <w:kern w:val="1"/>
                      <w:sz w:val="28"/>
                      <w:szCs w:val="28"/>
                      <w:lang w:eastAsia="zh-CN"/>
                    </w:rPr>
                  </w:pPr>
                </w:p>
                <w:p w:rsidR="009246CD" w:rsidRPr="009246CD" w:rsidRDefault="009246CD" w:rsidP="009246CD">
                  <w:pPr>
                    <w:widowControl w:val="0"/>
                    <w:tabs>
                      <w:tab w:val="center" w:pos="4677"/>
                      <w:tab w:val="right" w:pos="9355"/>
                    </w:tabs>
                    <w:jc w:val="both"/>
                    <w:rPr>
                      <w:rFonts w:eastAsia="Andale Sans UI"/>
                      <w:kern w:val="1"/>
                      <w:sz w:val="28"/>
                      <w:szCs w:val="28"/>
                      <w:lang w:eastAsia="zh-CN"/>
                    </w:rPr>
                  </w:pPr>
                  <w:r w:rsidRPr="009246CD">
                    <w:rPr>
                      <w:rFonts w:eastAsia="Andale Sans UI"/>
                      <w:kern w:val="1"/>
                      <w:sz w:val="28"/>
                      <w:szCs w:val="28"/>
                      <w:lang w:eastAsia="zh-CN"/>
                    </w:rPr>
                    <w:t>Глава 5. Муниципальные должности, муниципальная служба</w:t>
                  </w:r>
                </w:p>
              </w:tc>
              <w:tc>
                <w:tcPr>
                  <w:tcW w:w="1958" w:type="dxa"/>
                  <w:vAlign w:val="bottom"/>
                </w:tcPr>
                <w:p w:rsidR="009246CD" w:rsidRPr="009246CD" w:rsidRDefault="009246CD" w:rsidP="009246CD">
                  <w:pPr>
                    <w:widowControl w:val="0"/>
                    <w:tabs>
                      <w:tab w:val="center" w:pos="4677"/>
                      <w:tab w:val="right" w:pos="9355"/>
                    </w:tabs>
                    <w:ind w:left="60"/>
                    <w:jc w:val="center"/>
                    <w:rPr>
                      <w:rFonts w:eastAsia="Andale Sans UI"/>
                      <w:kern w:val="1"/>
                      <w:sz w:val="28"/>
                      <w:szCs w:val="28"/>
                      <w:lang w:eastAsia="zh-CN"/>
                    </w:rPr>
                  </w:pPr>
                  <w:r w:rsidRPr="009246CD">
                    <w:rPr>
                      <w:rFonts w:eastAsia="Andale Sans UI"/>
                      <w:kern w:val="1"/>
                      <w:sz w:val="28"/>
                      <w:szCs w:val="28"/>
                      <w:lang w:eastAsia="zh-CN"/>
                    </w:rPr>
                    <w:t>стр.54-57</w:t>
                  </w:r>
                </w:p>
              </w:tc>
            </w:tr>
            <w:tr w:rsidR="009246CD" w:rsidRPr="009246CD" w:rsidTr="006359C8">
              <w:tc>
                <w:tcPr>
                  <w:tcW w:w="7584" w:type="dxa"/>
                </w:tcPr>
                <w:p w:rsidR="009246CD" w:rsidRPr="009246CD" w:rsidRDefault="009246CD" w:rsidP="009246CD">
                  <w:pPr>
                    <w:widowControl w:val="0"/>
                    <w:tabs>
                      <w:tab w:val="center" w:pos="4677"/>
                      <w:tab w:val="right" w:pos="9355"/>
                    </w:tabs>
                    <w:jc w:val="both"/>
                    <w:rPr>
                      <w:rFonts w:eastAsia="Andale Sans UI"/>
                      <w:kern w:val="1"/>
                      <w:sz w:val="28"/>
                      <w:szCs w:val="28"/>
                      <w:lang w:eastAsia="zh-CN"/>
                    </w:rPr>
                  </w:pPr>
                </w:p>
                <w:p w:rsidR="009246CD" w:rsidRPr="009246CD" w:rsidRDefault="009246CD" w:rsidP="009246CD">
                  <w:pPr>
                    <w:widowControl w:val="0"/>
                    <w:tabs>
                      <w:tab w:val="center" w:pos="4677"/>
                      <w:tab w:val="right" w:pos="9355"/>
                    </w:tabs>
                    <w:jc w:val="both"/>
                    <w:rPr>
                      <w:rFonts w:eastAsia="Andale Sans UI"/>
                      <w:kern w:val="1"/>
                      <w:sz w:val="28"/>
                      <w:szCs w:val="28"/>
                      <w:lang w:eastAsia="zh-CN"/>
                    </w:rPr>
                  </w:pPr>
                  <w:r w:rsidRPr="009246CD">
                    <w:rPr>
                      <w:rFonts w:eastAsia="Andale Sans UI"/>
                      <w:kern w:val="1"/>
                      <w:sz w:val="28"/>
                      <w:szCs w:val="28"/>
                      <w:lang w:eastAsia="zh-CN"/>
                    </w:rPr>
                    <w:t>Глава 6. Муниципальные правовые акты</w:t>
                  </w:r>
                </w:p>
              </w:tc>
              <w:tc>
                <w:tcPr>
                  <w:tcW w:w="1958" w:type="dxa"/>
                  <w:vAlign w:val="bottom"/>
                </w:tcPr>
                <w:p w:rsidR="009246CD" w:rsidRPr="009246CD" w:rsidRDefault="009246CD" w:rsidP="009246CD">
                  <w:pPr>
                    <w:widowControl w:val="0"/>
                    <w:tabs>
                      <w:tab w:val="center" w:pos="4677"/>
                      <w:tab w:val="right" w:pos="9355"/>
                    </w:tabs>
                    <w:ind w:left="60"/>
                    <w:jc w:val="center"/>
                    <w:rPr>
                      <w:rFonts w:eastAsia="Andale Sans UI"/>
                      <w:kern w:val="1"/>
                      <w:sz w:val="28"/>
                      <w:szCs w:val="28"/>
                      <w:lang w:eastAsia="zh-CN"/>
                    </w:rPr>
                  </w:pPr>
                  <w:r w:rsidRPr="009246CD">
                    <w:rPr>
                      <w:rFonts w:eastAsia="Andale Sans UI"/>
                      <w:kern w:val="1"/>
                      <w:sz w:val="28"/>
                      <w:szCs w:val="28"/>
                      <w:lang w:eastAsia="zh-CN"/>
                    </w:rPr>
                    <w:t>стр.57-65</w:t>
                  </w:r>
                </w:p>
              </w:tc>
            </w:tr>
            <w:tr w:rsidR="009246CD" w:rsidRPr="009246CD" w:rsidTr="006359C8">
              <w:tc>
                <w:tcPr>
                  <w:tcW w:w="7584" w:type="dxa"/>
                </w:tcPr>
                <w:p w:rsidR="009246CD" w:rsidRPr="009246CD" w:rsidRDefault="009246CD" w:rsidP="009246CD">
                  <w:pPr>
                    <w:widowControl w:val="0"/>
                    <w:tabs>
                      <w:tab w:val="center" w:pos="4677"/>
                      <w:tab w:val="right" w:pos="9355"/>
                    </w:tabs>
                    <w:jc w:val="both"/>
                    <w:rPr>
                      <w:rFonts w:eastAsia="Andale Sans UI"/>
                      <w:kern w:val="1"/>
                      <w:sz w:val="28"/>
                      <w:szCs w:val="28"/>
                      <w:lang w:eastAsia="zh-CN"/>
                    </w:rPr>
                  </w:pPr>
                </w:p>
                <w:p w:rsidR="009246CD" w:rsidRPr="009246CD" w:rsidRDefault="009246CD" w:rsidP="009246CD">
                  <w:pPr>
                    <w:widowControl w:val="0"/>
                    <w:tabs>
                      <w:tab w:val="center" w:pos="4677"/>
                      <w:tab w:val="right" w:pos="9355"/>
                    </w:tabs>
                    <w:jc w:val="both"/>
                    <w:rPr>
                      <w:rFonts w:eastAsia="Andale Sans UI"/>
                      <w:kern w:val="1"/>
                      <w:sz w:val="28"/>
                      <w:szCs w:val="28"/>
                      <w:lang w:eastAsia="zh-CN"/>
                    </w:rPr>
                  </w:pPr>
                  <w:r w:rsidRPr="009246CD">
                    <w:rPr>
                      <w:rFonts w:eastAsia="Andale Sans UI"/>
                      <w:kern w:val="1"/>
                      <w:sz w:val="28"/>
                      <w:szCs w:val="28"/>
                      <w:lang w:eastAsia="zh-CN"/>
                    </w:rPr>
                    <w:t>Глава 7. Экономическая основа местного самоуправления</w:t>
                  </w:r>
                </w:p>
              </w:tc>
              <w:tc>
                <w:tcPr>
                  <w:tcW w:w="1958" w:type="dxa"/>
                  <w:vAlign w:val="bottom"/>
                </w:tcPr>
                <w:p w:rsidR="009246CD" w:rsidRPr="009246CD" w:rsidRDefault="009246CD" w:rsidP="009246CD">
                  <w:pPr>
                    <w:widowControl w:val="0"/>
                    <w:tabs>
                      <w:tab w:val="center" w:pos="4677"/>
                      <w:tab w:val="right" w:pos="9355"/>
                    </w:tabs>
                    <w:ind w:left="60"/>
                    <w:jc w:val="center"/>
                    <w:rPr>
                      <w:rFonts w:eastAsia="Andale Sans UI"/>
                      <w:kern w:val="1"/>
                      <w:sz w:val="28"/>
                      <w:szCs w:val="28"/>
                      <w:lang w:eastAsia="zh-CN"/>
                    </w:rPr>
                  </w:pPr>
                  <w:r w:rsidRPr="009246CD">
                    <w:rPr>
                      <w:rFonts w:eastAsia="Andale Sans UI"/>
                      <w:kern w:val="1"/>
                      <w:sz w:val="28"/>
                      <w:szCs w:val="28"/>
                      <w:lang w:eastAsia="zh-CN"/>
                    </w:rPr>
                    <w:t>стр.65-74</w:t>
                  </w:r>
                </w:p>
              </w:tc>
            </w:tr>
            <w:tr w:rsidR="009246CD" w:rsidRPr="009246CD" w:rsidTr="006359C8">
              <w:tc>
                <w:tcPr>
                  <w:tcW w:w="7584" w:type="dxa"/>
                </w:tcPr>
                <w:p w:rsidR="009246CD" w:rsidRPr="009246CD" w:rsidRDefault="009246CD" w:rsidP="009246CD">
                  <w:pPr>
                    <w:widowControl w:val="0"/>
                    <w:tabs>
                      <w:tab w:val="center" w:pos="4677"/>
                      <w:tab w:val="right" w:pos="9355"/>
                    </w:tabs>
                    <w:jc w:val="both"/>
                    <w:rPr>
                      <w:rFonts w:eastAsia="Andale Sans UI"/>
                      <w:kern w:val="1"/>
                      <w:sz w:val="28"/>
                      <w:szCs w:val="28"/>
                      <w:lang w:eastAsia="zh-CN"/>
                    </w:rPr>
                  </w:pPr>
                </w:p>
                <w:p w:rsidR="009246CD" w:rsidRPr="009246CD" w:rsidRDefault="009246CD" w:rsidP="009246CD">
                  <w:pPr>
                    <w:widowControl w:val="0"/>
                    <w:tabs>
                      <w:tab w:val="center" w:pos="4677"/>
                      <w:tab w:val="right" w:pos="9355"/>
                    </w:tabs>
                    <w:jc w:val="both"/>
                    <w:rPr>
                      <w:rFonts w:eastAsia="Andale Sans UI"/>
                      <w:kern w:val="1"/>
                      <w:sz w:val="28"/>
                      <w:szCs w:val="28"/>
                      <w:lang w:eastAsia="zh-CN"/>
                    </w:rPr>
                  </w:pPr>
                  <w:r w:rsidRPr="009246CD">
                    <w:rPr>
                      <w:rFonts w:eastAsia="Andale Sans UI"/>
                      <w:kern w:val="1"/>
                      <w:sz w:val="28"/>
                      <w:szCs w:val="28"/>
                      <w:lang w:eastAsia="zh-CN"/>
                    </w:rPr>
                    <w:t xml:space="preserve">Глава 8. Ответственность органов местного самоуправления и </w:t>
                  </w:r>
                </w:p>
                <w:p w:rsidR="009246CD" w:rsidRPr="009246CD" w:rsidRDefault="009246CD" w:rsidP="009246CD">
                  <w:pPr>
                    <w:widowControl w:val="0"/>
                    <w:tabs>
                      <w:tab w:val="center" w:pos="4677"/>
                      <w:tab w:val="right" w:pos="9355"/>
                    </w:tabs>
                    <w:jc w:val="both"/>
                    <w:rPr>
                      <w:rFonts w:eastAsia="Andale Sans UI"/>
                      <w:kern w:val="1"/>
                      <w:sz w:val="28"/>
                      <w:szCs w:val="28"/>
                      <w:lang w:eastAsia="zh-CN"/>
                    </w:rPr>
                  </w:pPr>
                  <w:r w:rsidRPr="009246CD">
                    <w:rPr>
                      <w:rFonts w:eastAsia="Andale Sans UI"/>
                      <w:kern w:val="1"/>
                      <w:sz w:val="28"/>
                      <w:szCs w:val="28"/>
                      <w:lang w:eastAsia="zh-CN"/>
                    </w:rPr>
                    <w:t>должностных лиц местного самоуправления поселения</w:t>
                  </w:r>
                </w:p>
              </w:tc>
              <w:tc>
                <w:tcPr>
                  <w:tcW w:w="1958" w:type="dxa"/>
                  <w:vAlign w:val="bottom"/>
                </w:tcPr>
                <w:p w:rsidR="009246CD" w:rsidRPr="009246CD" w:rsidRDefault="009246CD" w:rsidP="009246CD">
                  <w:pPr>
                    <w:widowControl w:val="0"/>
                    <w:tabs>
                      <w:tab w:val="center" w:pos="4677"/>
                      <w:tab w:val="right" w:pos="9355"/>
                    </w:tabs>
                    <w:ind w:left="60"/>
                    <w:jc w:val="center"/>
                    <w:rPr>
                      <w:rFonts w:eastAsia="Andale Sans UI"/>
                      <w:kern w:val="1"/>
                      <w:sz w:val="28"/>
                      <w:szCs w:val="28"/>
                      <w:lang w:eastAsia="zh-CN"/>
                    </w:rPr>
                  </w:pPr>
                  <w:r w:rsidRPr="009246CD">
                    <w:rPr>
                      <w:rFonts w:eastAsia="Andale Sans UI"/>
                      <w:kern w:val="1"/>
                      <w:sz w:val="28"/>
                      <w:szCs w:val="28"/>
                      <w:lang w:eastAsia="zh-CN"/>
                    </w:rPr>
                    <w:t>стр.74-77</w:t>
                  </w:r>
                </w:p>
              </w:tc>
            </w:tr>
            <w:tr w:rsidR="009246CD" w:rsidRPr="009246CD" w:rsidTr="006359C8">
              <w:tc>
                <w:tcPr>
                  <w:tcW w:w="7584" w:type="dxa"/>
                </w:tcPr>
                <w:p w:rsidR="009246CD" w:rsidRPr="009246CD" w:rsidRDefault="009246CD" w:rsidP="009246CD">
                  <w:pPr>
                    <w:widowControl w:val="0"/>
                    <w:tabs>
                      <w:tab w:val="center" w:pos="4677"/>
                      <w:tab w:val="right" w:pos="9355"/>
                    </w:tabs>
                    <w:jc w:val="both"/>
                    <w:rPr>
                      <w:rFonts w:eastAsia="Andale Sans UI"/>
                      <w:kern w:val="1"/>
                      <w:sz w:val="28"/>
                      <w:szCs w:val="28"/>
                      <w:lang w:eastAsia="zh-CN"/>
                    </w:rPr>
                  </w:pPr>
                </w:p>
                <w:p w:rsidR="009246CD" w:rsidRPr="009246CD" w:rsidRDefault="009246CD" w:rsidP="009246CD">
                  <w:pPr>
                    <w:widowControl w:val="0"/>
                    <w:tabs>
                      <w:tab w:val="center" w:pos="4677"/>
                      <w:tab w:val="right" w:pos="9355"/>
                    </w:tabs>
                    <w:jc w:val="both"/>
                    <w:rPr>
                      <w:rFonts w:eastAsia="Andale Sans UI"/>
                      <w:kern w:val="1"/>
                      <w:sz w:val="28"/>
                      <w:szCs w:val="28"/>
                      <w:lang w:eastAsia="zh-CN"/>
                    </w:rPr>
                  </w:pPr>
                  <w:r w:rsidRPr="009246CD">
                    <w:rPr>
                      <w:rFonts w:eastAsia="Andale Sans UI"/>
                      <w:kern w:val="1"/>
                      <w:sz w:val="28"/>
                      <w:szCs w:val="28"/>
                      <w:lang w:eastAsia="zh-CN"/>
                    </w:rPr>
                    <w:t>Глава 9. Заключительные положения</w:t>
                  </w:r>
                </w:p>
              </w:tc>
              <w:tc>
                <w:tcPr>
                  <w:tcW w:w="1958" w:type="dxa"/>
                  <w:vAlign w:val="bottom"/>
                </w:tcPr>
                <w:p w:rsidR="009246CD" w:rsidRPr="009246CD" w:rsidRDefault="009246CD" w:rsidP="009246CD">
                  <w:pPr>
                    <w:widowControl w:val="0"/>
                    <w:tabs>
                      <w:tab w:val="center" w:pos="4677"/>
                      <w:tab w:val="right" w:pos="9355"/>
                    </w:tabs>
                    <w:ind w:left="60"/>
                    <w:jc w:val="center"/>
                    <w:rPr>
                      <w:rFonts w:eastAsia="Andale Sans UI"/>
                      <w:kern w:val="1"/>
                      <w:sz w:val="28"/>
                      <w:szCs w:val="28"/>
                      <w:lang w:eastAsia="zh-CN"/>
                    </w:rPr>
                  </w:pPr>
                  <w:r w:rsidRPr="009246CD">
                    <w:rPr>
                      <w:rFonts w:eastAsia="Andale Sans UI"/>
                      <w:kern w:val="1"/>
                      <w:sz w:val="28"/>
                      <w:szCs w:val="28"/>
                      <w:lang w:eastAsia="zh-CN"/>
                    </w:rPr>
                    <w:t>стр.78</w:t>
                  </w:r>
                </w:p>
              </w:tc>
            </w:tr>
          </w:tbl>
          <w:p w:rsidR="009246CD" w:rsidRPr="009246CD" w:rsidRDefault="009246CD" w:rsidP="009246CD">
            <w:pPr>
              <w:widowControl w:val="0"/>
              <w:tabs>
                <w:tab w:val="left" w:pos="-1276"/>
                <w:tab w:val="center" w:pos="4677"/>
                <w:tab w:val="right" w:pos="9355"/>
              </w:tabs>
              <w:rPr>
                <w:rFonts w:eastAsia="Andale Sans UI"/>
                <w:kern w:val="1"/>
                <w:sz w:val="28"/>
                <w:szCs w:val="28"/>
                <w:lang w:eastAsia="zh-CN"/>
              </w:rPr>
            </w:pPr>
          </w:p>
        </w:tc>
      </w:tr>
    </w:tbl>
    <w:p w:rsidR="009246CD" w:rsidRPr="009246CD" w:rsidRDefault="009246CD" w:rsidP="009246CD">
      <w:pPr>
        <w:widowControl w:val="0"/>
        <w:tabs>
          <w:tab w:val="left" w:pos="-1276"/>
          <w:tab w:val="center" w:pos="4677"/>
          <w:tab w:val="right" w:pos="9355"/>
        </w:tabs>
        <w:ind w:firstLine="851"/>
        <w:jc w:val="center"/>
        <w:rPr>
          <w:rFonts w:eastAsia="Andale Sans UI"/>
          <w:b/>
          <w:kern w:val="1"/>
          <w:sz w:val="28"/>
          <w:szCs w:val="28"/>
          <w:lang w:eastAsia="zh-CN"/>
        </w:rPr>
      </w:pPr>
      <w:r w:rsidRPr="009246CD">
        <w:rPr>
          <w:rFonts w:eastAsia="Andale Sans UI"/>
          <w:b/>
          <w:kern w:val="1"/>
          <w:sz w:val="28"/>
          <w:szCs w:val="28"/>
          <w:lang w:eastAsia="zh-CN"/>
        </w:rPr>
        <w:t xml:space="preserve"> </w:t>
      </w:r>
    </w:p>
    <w:p w:rsidR="009246CD" w:rsidRPr="009246CD" w:rsidRDefault="009246CD" w:rsidP="009246CD">
      <w:pPr>
        <w:widowControl w:val="0"/>
        <w:tabs>
          <w:tab w:val="left" w:pos="-1276"/>
          <w:tab w:val="center" w:pos="4677"/>
          <w:tab w:val="right" w:pos="9355"/>
        </w:tabs>
        <w:ind w:firstLine="851"/>
        <w:jc w:val="center"/>
        <w:rPr>
          <w:rFonts w:eastAsia="Andale Sans UI"/>
          <w:b/>
          <w:kern w:val="1"/>
          <w:sz w:val="28"/>
          <w:szCs w:val="28"/>
          <w:lang w:eastAsia="zh-CN"/>
        </w:rPr>
      </w:pPr>
    </w:p>
    <w:p w:rsidR="009246CD" w:rsidRPr="009246CD" w:rsidRDefault="009246CD" w:rsidP="009246CD">
      <w:pPr>
        <w:widowControl w:val="0"/>
        <w:tabs>
          <w:tab w:val="left" w:pos="-1276"/>
          <w:tab w:val="center" w:pos="4677"/>
          <w:tab w:val="right" w:pos="9355"/>
        </w:tabs>
        <w:ind w:firstLine="851"/>
        <w:jc w:val="center"/>
        <w:rPr>
          <w:rFonts w:eastAsia="Andale Sans UI"/>
          <w:b/>
          <w:kern w:val="1"/>
          <w:sz w:val="28"/>
          <w:szCs w:val="28"/>
          <w:lang w:eastAsia="zh-CN"/>
        </w:rPr>
      </w:pPr>
    </w:p>
    <w:p w:rsidR="009246CD" w:rsidRPr="009246CD" w:rsidRDefault="009246CD" w:rsidP="009246CD">
      <w:pPr>
        <w:widowControl w:val="0"/>
        <w:tabs>
          <w:tab w:val="left" w:pos="-1276"/>
          <w:tab w:val="center" w:pos="4677"/>
          <w:tab w:val="right" w:pos="9355"/>
        </w:tabs>
        <w:ind w:firstLine="851"/>
        <w:jc w:val="center"/>
        <w:rPr>
          <w:rFonts w:eastAsia="Andale Sans UI"/>
          <w:b/>
          <w:kern w:val="1"/>
          <w:sz w:val="28"/>
          <w:szCs w:val="28"/>
          <w:lang w:eastAsia="zh-CN"/>
        </w:rPr>
      </w:pPr>
    </w:p>
    <w:p w:rsidR="009246CD" w:rsidRPr="009246CD" w:rsidRDefault="009246CD" w:rsidP="009246CD">
      <w:pPr>
        <w:widowControl w:val="0"/>
        <w:tabs>
          <w:tab w:val="left" w:pos="-1276"/>
          <w:tab w:val="center" w:pos="4677"/>
          <w:tab w:val="right" w:pos="9355"/>
        </w:tabs>
        <w:ind w:firstLine="851"/>
        <w:jc w:val="center"/>
        <w:rPr>
          <w:rFonts w:eastAsia="Andale Sans UI"/>
          <w:b/>
          <w:kern w:val="1"/>
          <w:sz w:val="28"/>
          <w:szCs w:val="28"/>
          <w:lang w:eastAsia="zh-CN"/>
        </w:rPr>
      </w:pPr>
    </w:p>
    <w:p w:rsidR="009246CD" w:rsidRPr="009246CD" w:rsidRDefault="009246CD" w:rsidP="009246CD">
      <w:pPr>
        <w:widowControl w:val="0"/>
        <w:tabs>
          <w:tab w:val="left" w:pos="-1276"/>
          <w:tab w:val="center" w:pos="4677"/>
          <w:tab w:val="right" w:pos="9355"/>
        </w:tabs>
        <w:ind w:firstLine="851"/>
        <w:jc w:val="center"/>
        <w:rPr>
          <w:rFonts w:eastAsia="Andale Sans UI"/>
          <w:b/>
          <w:kern w:val="1"/>
          <w:sz w:val="28"/>
          <w:szCs w:val="28"/>
          <w:lang w:eastAsia="zh-CN"/>
        </w:rPr>
      </w:pPr>
    </w:p>
    <w:p w:rsidR="009246CD" w:rsidRPr="009246CD" w:rsidRDefault="009246CD" w:rsidP="009246CD">
      <w:pPr>
        <w:widowControl w:val="0"/>
        <w:tabs>
          <w:tab w:val="left" w:pos="-1276"/>
          <w:tab w:val="center" w:pos="4677"/>
          <w:tab w:val="right" w:pos="9355"/>
        </w:tabs>
        <w:ind w:firstLine="851"/>
        <w:jc w:val="center"/>
        <w:rPr>
          <w:rFonts w:eastAsia="Andale Sans UI"/>
          <w:b/>
          <w:kern w:val="1"/>
          <w:sz w:val="28"/>
          <w:szCs w:val="28"/>
          <w:lang w:eastAsia="zh-CN"/>
        </w:rPr>
      </w:pPr>
    </w:p>
    <w:p w:rsidR="009246CD" w:rsidRPr="009246CD" w:rsidRDefault="009246CD" w:rsidP="009246CD">
      <w:pPr>
        <w:widowControl w:val="0"/>
        <w:tabs>
          <w:tab w:val="left" w:pos="-1276"/>
          <w:tab w:val="center" w:pos="4677"/>
          <w:tab w:val="right" w:pos="9355"/>
        </w:tabs>
        <w:ind w:firstLine="851"/>
        <w:jc w:val="center"/>
        <w:rPr>
          <w:rFonts w:eastAsia="Andale Sans UI"/>
          <w:b/>
          <w:kern w:val="1"/>
          <w:sz w:val="28"/>
          <w:szCs w:val="28"/>
          <w:lang w:eastAsia="zh-CN"/>
        </w:rPr>
      </w:pPr>
    </w:p>
    <w:p w:rsidR="009246CD" w:rsidRPr="009246CD" w:rsidRDefault="009246CD" w:rsidP="009246CD">
      <w:pPr>
        <w:widowControl w:val="0"/>
        <w:tabs>
          <w:tab w:val="left" w:pos="-1276"/>
          <w:tab w:val="center" w:pos="4677"/>
          <w:tab w:val="right" w:pos="9355"/>
        </w:tabs>
        <w:ind w:firstLine="851"/>
        <w:jc w:val="center"/>
        <w:rPr>
          <w:rFonts w:eastAsia="Andale Sans UI"/>
          <w:b/>
          <w:kern w:val="1"/>
          <w:sz w:val="28"/>
          <w:szCs w:val="28"/>
          <w:lang w:eastAsia="zh-CN"/>
        </w:rPr>
      </w:pPr>
    </w:p>
    <w:p w:rsidR="009246CD" w:rsidRPr="009246CD" w:rsidRDefault="009246CD" w:rsidP="009246CD">
      <w:pPr>
        <w:widowControl w:val="0"/>
        <w:tabs>
          <w:tab w:val="left" w:pos="-1276"/>
          <w:tab w:val="center" w:pos="4677"/>
          <w:tab w:val="right" w:pos="9355"/>
        </w:tabs>
        <w:ind w:firstLine="851"/>
        <w:jc w:val="center"/>
        <w:rPr>
          <w:rFonts w:eastAsia="Andale Sans UI"/>
          <w:b/>
          <w:kern w:val="1"/>
          <w:sz w:val="28"/>
          <w:szCs w:val="28"/>
          <w:lang w:eastAsia="zh-CN"/>
        </w:rPr>
      </w:pPr>
    </w:p>
    <w:p w:rsidR="009246CD" w:rsidRPr="009246CD" w:rsidRDefault="009246CD" w:rsidP="009246CD">
      <w:pPr>
        <w:widowControl w:val="0"/>
        <w:tabs>
          <w:tab w:val="left" w:pos="-1276"/>
          <w:tab w:val="center" w:pos="4677"/>
          <w:tab w:val="right" w:pos="9355"/>
        </w:tabs>
        <w:ind w:firstLine="851"/>
        <w:jc w:val="center"/>
        <w:rPr>
          <w:rFonts w:eastAsia="Andale Sans UI"/>
          <w:b/>
          <w:kern w:val="1"/>
          <w:sz w:val="28"/>
          <w:szCs w:val="28"/>
          <w:lang w:eastAsia="zh-CN"/>
        </w:rPr>
      </w:pPr>
    </w:p>
    <w:p w:rsidR="009246CD" w:rsidRPr="009246CD" w:rsidRDefault="009246CD" w:rsidP="009246CD">
      <w:pPr>
        <w:widowControl w:val="0"/>
        <w:tabs>
          <w:tab w:val="left" w:pos="-1276"/>
          <w:tab w:val="center" w:pos="4677"/>
          <w:tab w:val="right" w:pos="9355"/>
        </w:tabs>
        <w:ind w:firstLine="851"/>
        <w:jc w:val="center"/>
        <w:rPr>
          <w:rFonts w:eastAsia="Andale Sans UI"/>
          <w:b/>
          <w:kern w:val="1"/>
          <w:sz w:val="28"/>
          <w:szCs w:val="28"/>
          <w:lang w:eastAsia="zh-CN"/>
        </w:rPr>
      </w:pPr>
    </w:p>
    <w:p w:rsidR="009246CD" w:rsidRPr="009246CD" w:rsidRDefault="009246CD" w:rsidP="009246CD">
      <w:pPr>
        <w:widowControl w:val="0"/>
        <w:tabs>
          <w:tab w:val="left" w:pos="-1276"/>
          <w:tab w:val="center" w:pos="4677"/>
          <w:tab w:val="right" w:pos="9355"/>
        </w:tabs>
        <w:ind w:right="279"/>
        <w:jc w:val="center"/>
        <w:rPr>
          <w:rFonts w:eastAsia="Andale Sans UI"/>
          <w:b/>
          <w:kern w:val="1"/>
          <w:sz w:val="28"/>
          <w:szCs w:val="28"/>
          <w:lang w:eastAsia="zh-CN"/>
        </w:rPr>
      </w:pPr>
      <w:r w:rsidRPr="009246CD">
        <w:rPr>
          <w:rFonts w:eastAsia="Andale Sans UI"/>
          <w:b/>
          <w:kern w:val="1"/>
          <w:sz w:val="28"/>
          <w:szCs w:val="28"/>
          <w:lang w:eastAsia="zh-CN"/>
        </w:rPr>
        <w:t>УСТАВ ПОСЕЛЕНИЯ</w:t>
      </w:r>
    </w:p>
    <w:p w:rsidR="009246CD" w:rsidRPr="009246CD" w:rsidRDefault="009246CD" w:rsidP="009246CD">
      <w:pPr>
        <w:widowControl w:val="0"/>
        <w:tabs>
          <w:tab w:val="left" w:pos="-1276"/>
          <w:tab w:val="center" w:pos="4677"/>
          <w:tab w:val="right" w:pos="9355"/>
        </w:tabs>
        <w:ind w:firstLine="851"/>
        <w:jc w:val="center"/>
        <w:rPr>
          <w:rFonts w:eastAsia="Andale Sans UI"/>
          <w:kern w:val="1"/>
          <w:sz w:val="28"/>
          <w:szCs w:val="28"/>
          <w:lang w:eastAsia="zh-CN"/>
        </w:rPr>
      </w:pPr>
    </w:p>
    <w:p w:rsidR="009246CD" w:rsidRPr="009246CD" w:rsidRDefault="009246CD" w:rsidP="009246CD">
      <w:pPr>
        <w:widowControl w:val="0"/>
        <w:tabs>
          <w:tab w:val="left" w:pos="-1276"/>
          <w:tab w:val="center" w:pos="4677"/>
          <w:tab w:val="right" w:pos="9355"/>
        </w:tabs>
        <w:ind w:firstLine="851"/>
        <w:jc w:val="both"/>
        <w:rPr>
          <w:rFonts w:eastAsia="Andale Sans UI"/>
          <w:kern w:val="1"/>
          <w:sz w:val="28"/>
          <w:szCs w:val="28"/>
          <w:lang w:eastAsia="zh-CN"/>
        </w:rPr>
      </w:pPr>
      <w:r w:rsidRPr="009246CD">
        <w:rPr>
          <w:rFonts w:eastAsia="Andale Sans UI"/>
          <w:kern w:val="1"/>
          <w:sz w:val="28"/>
          <w:szCs w:val="28"/>
          <w:lang w:eastAsia="zh-CN"/>
        </w:rPr>
        <w:t>Настоящий устав Кореновского городского поселения Кореновского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Кореновского городского поселения Кореновского района</w:t>
      </w:r>
      <w:r w:rsidRPr="009246CD">
        <w:rPr>
          <w:rFonts w:eastAsia="Andale Sans UI"/>
          <w:b/>
          <w:i/>
          <w:kern w:val="1"/>
          <w:sz w:val="28"/>
          <w:szCs w:val="28"/>
          <w:lang w:eastAsia="zh-CN"/>
        </w:rPr>
        <w:t xml:space="preserve"> </w:t>
      </w:r>
      <w:r w:rsidRPr="009246CD">
        <w:rPr>
          <w:rFonts w:eastAsia="Andale Sans UI"/>
          <w:kern w:val="1"/>
          <w:sz w:val="28"/>
          <w:szCs w:val="28"/>
          <w:lang w:eastAsia="zh-CN"/>
        </w:rPr>
        <w:t>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w:t>
      </w:r>
      <w:r w:rsidRPr="009246CD">
        <w:rPr>
          <w:rFonts w:eastAsia="Andale Sans UI"/>
          <w:b/>
          <w:kern w:val="1"/>
          <w:sz w:val="28"/>
          <w:szCs w:val="28"/>
          <w:lang w:eastAsia="zh-CN"/>
        </w:rPr>
        <w:t xml:space="preserve"> </w:t>
      </w:r>
      <w:r w:rsidRPr="009246CD">
        <w:rPr>
          <w:rFonts w:eastAsia="Andale Sans UI"/>
          <w:kern w:val="1"/>
          <w:sz w:val="28"/>
          <w:szCs w:val="28"/>
          <w:lang w:eastAsia="zh-CN"/>
        </w:rPr>
        <w:t>Кореновского городского поселения Кореновского района.</w:t>
      </w:r>
    </w:p>
    <w:p w:rsidR="009246CD" w:rsidRPr="009246CD" w:rsidRDefault="009246CD" w:rsidP="009246CD">
      <w:pPr>
        <w:widowControl w:val="0"/>
        <w:tabs>
          <w:tab w:val="left" w:pos="-1276"/>
          <w:tab w:val="center" w:pos="4677"/>
          <w:tab w:val="right" w:pos="9355"/>
        </w:tabs>
        <w:ind w:firstLine="851"/>
        <w:jc w:val="both"/>
        <w:rPr>
          <w:rFonts w:eastAsia="Andale Sans UI"/>
          <w:kern w:val="1"/>
          <w:sz w:val="28"/>
          <w:szCs w:val="28"/>
          <w:lang w:eastAsia="zh-CN"/>
        </w:rPr>
      </w:pPr>
      <w:r w:rsidRPr="009246CD">
        <w:rPr>
          <w:rFonts w:eastAsia="Andale Sans UI"/>
          <w:kern w:val="1"/>
          <w:sz w:val="28"/>
          <w:szCs w:val="28"/>
          <w:lang w:eastAsia="zh-CN"/>
        </w:rPr>
        <w:t>Устав является основным нормативным правовым актом</w:t>
      </w:r>
      <w:r w:rsidRPr="009246CD">
        <w:rPr>
          <w:rFonts w:eastAsia="Andale Sans UI"/>
          <w:b/>
          <w:kern w:val="1"/>
          <w:sz w:val="28"/>
          <w:szCs w:val="28"/>
          <w:lang w:eastAsia="zh-CN"/>
        </w:rPr>
        <w:t xml:space="preserve"> </w:t>
      </w:r>
      <w:r w:rsidRPr="009246CD">
        <w:rPr>
          <w:rFonts w:eastAsia="Andale Sans UI"/>
          <w:kern w:val="1"/>
          <w:sz w:val="28"/>
          <w:szCs w:val="28"/>
          <w:lang w:eastAsia="zh-CN"/>
        </w:rPr>
        <w:t xml:space="preserve">Кореновского городского поселения Кореновского района, которому должны соответствовать все иные нормативные правовые акты органов и должностных лиц местного самоуправления Кореновского городского поселения Кореновского района. </w:t>
      </w:r>
    </w:p>
    <w:p w:rsidR="009246CD" w:rsidRPr="009246CD" w:rsidRDefault="009246CD" w:rsidP="009246CD">
      <w:pPr>
        <w:widowControl w:val="0"/>
        <w:tabs>
          <w:tab w:val="left" w:pos="-1276"/>
          <w:tab w:val="center" w:pos="4677"/>
          <w:tab w:val="right" w:pos="9355"/>
        </w:tabs>
        <w:ind w:firstLine="851"/>
        <w:jc w:val="both"/>
        <w:rPr>
          <w:rFonts w:eastAsia="Andale Sans UI"/>
          <w:kern w:val="28"/>
          <w:sz w:val="28"/>
          <w:szCs w:val="28"/>
          <w:lang w:eastAsia="zh-CN"/>
        </w:rPr>
      </w:pPr>
    </w:p>
    <w:p w:rsidR="009246CD" w:rsidRPr="009246CD" w:rsidRDefault="009246CD" w:rsidP="009246CD">
      <w:pPr>
        <w:widowControl w:val="0"/>
        <w:tabs>
          <w:tab w:val="left" w:pos="-1276"/>
          <w:tab w:val="left" w:pos="0"/>
        </w:tabs>
        <w:jc w:val="center"/>
        <w:outlineLvl w:val="7"/>
        <w:rPr>
          <w:rFonts w:eastAsia="Andale Sans UI"/>
          <w:b/>
          <w:kern w:val="28"/>
          <w:sz w:val="28"/>
          <w:szCs w:val="28"/>
          <w:lang w:eastAsia="zh-CN"/>
        </w:rPr>
      </w:pPr>
      <w:r w:rsidRPr="009246CD">
        <w:rPr>
          <w:rFonts w:eastAsia="Andale Sans UI"/>
          <w:b/>
          <w:kern w:val="28"/>
          <w:sz w:val="28"/>
          <w:szCs w:val="28"/>
          <w:lang w:eastAsia="zh-CN"/>
        </w:rPr>
        <w:t>ГЛАВА 1. ОБЩИЕ ПОЛОЖЕНИЯ</w:t>
      </w:r>
    </w:p>
    <w:p w:rsidR="009246CD" w:rsidRPr="009246CD" w:rsidRDefault="009246CD" w:rsidP="009246CD">
      <w:pPr>
        <w:suppressAutoHyphens/>
        <w:spacing w:after="120" w:line="100" w:lineRule="atLeast"/>
        <w:rPr>
          <w:rFonts w:eastAsia="Andale Sans UI"/>
          <w:kern w:val="1"/>
          <w:sz w:val="28"/>
          <w:szCs w:val="28"/>
          <w:lang w:eastAsia="zh-CN"/>
        </w:rPr>
      </w:pPr>
    </w:p>
    <w:p w:rsidR="009246CD" w:rsidRPr="009246CD" w:rsidRDefault="009246CD" w:rsidP="009246CD">
      <w:pPr>
        <w:widowControl w:val="0"/>
        <w:tabs>
          <w:tab w:val="left" w:pos="24826"/>
        </w:tabs>
        <w:ind w:firstLine="851"/>
        <w:jc w:val="both"/>
        <w:outlineLvl w:val="1"/>
        <w:rPr>
          <w:rFonts w:eastAsia="Andale Sans UI"/>
          <w:b/>
          <w:bCs/>
          <w:iCs/>
          <w:kern w:val="1"/>
          <w:sz w:val="28"/>
          <w:szCs w:val="28"/>
          <w:lang w:eastAsia="zh-CN"/>
        </w:rPr>
      </w:pPr>
      <w:r w:rsidRPr="009246CD">
        <w:rPr>
          <w:rFonts w:eastAsia="Andale Sans UI"/>
          <w:b/>
          <w:bCs/>
          <w:iCs/>
          <w:kern w:val="28"/>
          <w:sz w:val="28"/>
          <w:szCs w:val="28"/>
          <w:lang w:eastAsia="zh-CN"/>
        </w:rPr>
        <w:t xml:space="preserve">Статья 1. Статус муниципального образования Кореновское </w:t>
      </w:r>
      <w:r w:rsidRPr="009246CD">
        <w:rPr>
          <w:rFonts w:eastAsia="Andale Sans UI"/>
          <w:b/>
          <w:bCs/>
          <w:iCs/>
          <w:kern w:val="1"/>
          <w:sz w:val="28"/>
          <w:szCs w:val="28"/>
          <w:lang w:eastAsia="zh-CN"/>
        </w:rPr>
        <w:t>городское</w:t>
      </w:r>
      <w:r w:rsidRPr="009246CD">
        <w:rPr>
          <w:rFonts w:ascii="Arial" w:eastAsia="Andale Sans UI" w:hAnsi="Arial" w:cs="Wingdings"/>
          <w:b/>
          <w:bCs/>
          <w:i/>
          <w:iCs/>
          <w:kern w:val="1"/>
          <w:sz w:val="28"/>
          <w:szCs w:val="28"/>
          <w:lang w:eastAsia="zh-CN"/>
        </w:rPr>
        <w:t xml:space="preserve"> </w:t>
      </w:r>
      <w:r w:rsidRPr="009246CD">
        <w:rPr>
          <w:rFonts w:eastAsia="Andale Sans UI"/>
          <w:b/>
          <w:bCs/>
          <w:iCs/>
          <w:kern w:val="28"/>
          <w:sz w:val="28"/>
          <w:szCs w:val="28"/>
          <w:lang w:eastAsia="zh-CN"/>
        </w:rPr>
        <w:t>поселение муниципального</w:t>
      </w:r>
      <w:r w:rsidRPr="009246CD">
        <w:rPr>
          <w:rFonts w:eastAsia="Andale Sans UI"/>
          <w:b/>
          <w:bCs/>
          <w:iCs/>
          <w:kern w:val="1"/>
          <w:sz w:val="28"/>
          <w:szCs w:val="28"/>
          <w:lang w:eastAsia="zh-CN"/>
        </w:rPr>
        <w:t xml:space="preserve"> образования Кореновский район</w:t>
      </w:r>
    </w:p>
    <w:p w:rsidR="009246CD" w:rsidRPr="009246CD" w:rsidRDefault="009246CD" w:rsidP="009246CD">
      <w:pPr>
        <w:widowControl w:val="0"/>
        <w:tabs>
          <w:tab w:val="left" w:pos="-993"/>
          <w:tab w:val="left" w:pos="563"/>
        </w:tabs>
        <w:overflowPunct w:val="0"/>
        <w:ind w:firstLine="851"/>
        <w:jc w:val="both"/>
        <w:rPr>
          <w:rFonts w:eastAsia="Andale Sans UI"/>
          <w:bCs/>
          <w:kern w:val="1"/>
          <w:sz w:val="28"/>
          <w:szCs w:val="28"/>
          <w:lang w:eastAsia="zh-CN"/>
        </w:rPr>
      </w:pPr>
      <w:r w:rsidRPr="009246CD">
        <w:rPr>
          <w:rFonts w:eastAsia="Andale Sans UI"/>
          <w:bCs/>
          <w:kern w:val="1"/>
          <w:sz w:val="28"/>
          <w:szCs w:val="28"/>
          <w:lang w:eastAsia="zh-CN"/>
        </w:rPr>
        <w:t>Муниципальное образование Кореновское городское поселение в составе муниципального образования Кореновский район наделено Законом Краснодарского края от 02.07.2004 № 743- КЗ «Об установлении границ муниципального образования Кореновский район, наделении его статусом муниципального района, образовании в его составе муниципальных образований – городского и сельских поселений - и установлении их границ» статусом городского</w:t>
      </w:r>
      <w:r w:rsidRPr="009246CD">
        <w:rPr>
          <w:rFonts w:eastAsia="Andale Sans UI"/>
          <w:b/>
          <w:bCs/>
          <w:kern w:val="1"/>
          <w:sz w:val="28"/>
          <w:szCs w:val="28"/>
          <w:lang w:eastAsia="zh-CN"/>
        </w:rPr>
        <w:t xml:space="preserve"> </w:t>
      </w:r>
      <w:r w:rsidRPr="009246CD">
        <w:rPr>
          <w:rFonts w:eastAsia="Andale Sans UI"/>
          <w:bCs/>
          <w:kern w:val="1"/>
          <w:sz w:val="28"/>
          <w:szCs w:val="28"/>
          <w:lang w:eastAsia="zh-CN"/>
        </w:rPr>
        <w:t xml:space="preserve">поселения, </w:t>
      </w:r>
      <w:r w:rsidRPr="009246CD">
        <w:rPr>
          <w:bCs/>
          <w:kern w:val="1"/>
          <w:sz w:val="28"/>
          <w:szCs w:val="28"/>
          <w:lang w:eastAsia="zh-CN"/>
        </w:rPr>
        <w:t>входящего</w:t>
      </w:r>
      <w:r w:rsidRPr="009246CD">
        <w:rPr>
          <w:b/>
          <w:bCs/>
          <w:kern w:val="1"/>
          <w:sz w:val="28"/>
          <w:szCs w:val="28"/>
          <w:lang w:eastAsia="zh-CN"/>
        </w:rPr>
        <w:t xml:space="preserve"> </w:t>
      </w:r>
      <w:r w:rsidRPr="009246CD">
        <w:rPr>
          <w:rFonts w:eastAsia="Andale Sans UI"/>
          <w:bCs/>
          <w:kern w:val="1"/>
          <w:sz w:val="28"/>
          <w:szCs w:val="28"/>
          <w:lang w:eastAsia="zh-CN"/>
        </w:rPr>
        <w:t>в состав территории Кореновского района.</w:t>
      </w:r>
    </w:p>
    <w:p w:rsidR="009246CD" w:rsidRPr="009246CD" w:rsidRDefault="009246CD" w:rsidP="009246CD">
      <w:pPr>
        <w:suppressAutoHyphens/>
        <w:ind w:firstLine="851"/>
        <w:jc w:val="both"/>
        <w:rPr>
          <w:rFonts w:eastAsia="Andale Sans UI"/>
          <w:b/>
          <w:i/>
          <w:kern w:val="1"/>
          <w:sz w:val="28"/>
          <w:szCs w:val="28"/>
          <w:lang w:eastAsia="zh-CN"/>
        </w:rPr>
      </w:pPr>
      <w:r w:rsidRPr="009246CD">
        <w:rPr>
          <w:rFonts w:eastAsia="Andale Sans UI"/>
          <w:kern w:val="1"/>
          <w:sz w:val="28"/>
          <w:szCs w:val="28"/>
          <w:lang w:eastAsia="zh-CN"/>
        </w:rPr>
        <w:t>Наименования «муниципальное образование Кореновское городское поселение в составе муниципального образования Кореновский район» и «Кореновское городское поселение Кореновского района» равнозначны (далее по тексту – поселение).</w:t>
      </w:r>
    </w:p>
    <w:p w:rsidR="009246CD" w:rsidRPr="009246CD" w:rsidRDefault="009246CD" w:rsidP="009246CD">
      <w:pPr>
        <w:widowControl w:val="0"/>
        <w:ind w:firstLine="851"/>
        <w:jc w:val="both"/>
        <w:rPr>
          <w:rFonts w:eastAsia="Andale Sans UI"/>
          <w:b/>
          <w:kern w:val="1"/>
          <w:sz w:val="28"/>
          <w:szCs w:val="28"/>
          <w:lang w:eastAsia="zh-CN"/>
        </w:rPr>
      </w:pPr>
    </w:p>
    <w:p w:rsidR="009246CD" w:rsidRPr="009246CD" w:rsidRDefault="009246CD" w:rsidP="009246CD">
      <w:pPr>
        <w:widowControl w:val="0"/>
        <w:tabs>
          <w:tab w:val="left" w:pos="-1276"/>
          <w:tab w:val="left" w:pos="0"/>
        </w:tabs>
        <w:ind w:firstLine="851"/>
        <w:rPr>
          <w:rFonts w:eastAsia="Andale Sans UI"/>
          <w:b/>
          <w:kern w:val="1"/>
          <w:sz w:val="28"/>
          <w:szCs w:val="28"/>
          <w:lang w:eastAsia="zh-CN"/>
        </w:rPr>
      </w:pPr>
      <w:r w:rsidRPr="009246CD">
        <w:rPr>
          <w:rFonts w:eastAsia="Andale Sans UI"/>
          <w:b/>
          <w:kern w:val="1"/>
          <w:sz w:val="28"/>
          <w:szCs w:val="28"/>
          <w:lang w:eastAsia="zh-CN"/>
        </w:rPr>
        <w:t>Статья 2. Границы поселения</w:t>
      </w:r>
    </w:p>
    <w:p w:rsidR="009246CD" w:rsidRPr="009246CD" w:rsidRDefault="009246CD" w:rsidP="009246CD">
      <w:pPr>
        <w:widowControl w:val="0"/>
        <w:tabs>
          <w:tab w:val="left" w:pos="-1276"/>
        </w:tabs>
        <w:ind w:firstLine="851"/>
        <w:jc w:val="both"/>
        <w:rPr>
          <w:rFonts w:eastAsia="Andale Sans UI"/>
          <w:kern w:val="1"/>
          <w:sz w:val="28"/>
          <w:szCs w:val="28"/>
          <w:lang w:eastAsia="zh-CN"/>
        </w:rPr>
      </w:pPr>
      <w:r w:rsidRPr="009246CD">
        <w:rPr>
          <w:rFonts w:eastAsia="Andale Sans UI"/>
          <w:kern w:val="1"/>
          <w:sz w:val="28"/>
          <w:szCs w:val="28"/>
          <w:lang w:eastAsia="zh-CN"/>
        </w:rPr>
        <w:t>1. Местное самоуправление в поселении осуществляется в                        границах поселения, установленных Законом Краснодарского края от 02.07.2004 № 743- КЗ «Об установлении границ муниципального образования Кореновский район, наделении его статусом муниципального района, образовании в его составе муниципальных образований – городского и сельских поселений - и установлении их границ».</w:t>
      </w:r>
    </w:p>
    <w:p w:rsidR="009246CD" w:rsidRPr="009246CD" w:rsidRDefault="009246CD" w:rsidP="009246CD">
      <w:pPr>
        <w:widowControl w:val="0"/>
        <w:tabs>
          <w:tab w:val="left" w:pos="-1276"/>
        </w:tabs>
        <w:ind w:firstLine="851"/>
        <w:jc w:val="both"/>
        <w:rPr>
          <w:rFonts w:eastAsia="Arial Unicode MS"/>
          <w:kern w:val="1"/>
          <w:sz w:val="28"/>
          <w:szCs w:val="28"/>
          <w:lang w:eastAsia="zh-CN"/>
        </w:rPr>
      </w:pPr>
      <w:r w:rsidRPr="009246CD">
        <w:rPr>
          <w:rFonts w:eastAsia="Arial Unicode MS"/>
          <w:kern w:val="1"/>
          <w:sz w:val="28"/>
          <w:szCs w:val="28"/>
          <w:lang w:eastAsia="zh-CN"/>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9246CD" w:rsidRPr="009246CD" w:rsidRDefault="009246CD" w:rsidP="009246CD">
      <w:pPr>
        <w:widowControl w:val="0"/>
        <w:tabs>
          <w:tab w:val="left" w:pos="-1276"/>
        </w:tabs>
        <w:ind w:firstLine="851"/>
        <w:jc w:val="both"/>
        <w:rPr>
          <w:rFonts w:eastAsia="Arial Unicode MS"/>
          <w:kern w:val="1"/>
          <w:sz w:val="28"/>
          <w:szCs w:val="28"/>
          <w:lang w:eastAsia="zh-CN"/>
        </w:rPr>
      </w:pPr>
      <w:r w:rsidRPr="009246CD">
        <w:rPr>
          <w:rFonts w:eastAsia="Arial Unicode MS"/>
          <w:kern w:val="1"/>
          <w:sz w:val="28"/>
          <w:szCs w:val="28"/>
          <w:lang w:eastAsia="zh-CN"/>
        </w:rPr>
        <w:lastRenderedPageBreak/>
        <w:t>Изменение границ не допускается без учета мнения населения поселения.</w:t>
      </w:r>
    </w:p>
    <w:p w:rsidR="009246CD" w:rsidRPr="009246CD" w:rsidRDefault="009246CD" w:rsidP="009246CD">
      <w:pPr>
        <w:widowControl w:val="0"/>
        <w:tabs>
          <w:tab w:val="left" w:pos="-1276"/>
        </w:tabs>
        <w:ind w:firstLine="851"/>
        <w:jc w:val="both"/>
        <w:rPr>
          <w:rFonts w:eastAsia="Andale Sans UI"/>
          <w:kern w:val="1"/>
          <w:sz w:val="28"/>
          <w:szCs w:val="28"/>
          <w:lang w:eastAsia="zh-CN"/>
        </w:rPr>
      </w:pPr>
      <w:r w:rsidRPr="009246CD">
        <w:rPr>
          <w:rFonts w:eastAsia="Andale Sans UI"/>
          <w:kern w:val="1"/>
          <w:sz w:val="28"/>
          <w:szCs w:val="28"/>
          <w:lang w:eastAsia="zh-CN"/>
        </w:rPr>
        <w:t>Изменение границ поселения осуществляется законом Краснодарского края.</w:t>
      </w:r>
    </w:p>
    <w:p w:rsidR="009246CD" w:rsidRPr="009246CD" w:rsidRDefault="009246CD" w:rsidP="009246CD">
      <w:pPr>
        <w:widowControl w:val="0"/>
        <w:tabs>
          <w:tab w:val="left" w:pos="-1276"/>
          <w:tab w:val="left" w:pos="0"/>
        </w:tabs>
        <w:ind w:firstLine="851"/>
        <w:jc w:val="both"/>
        <w:outlineLvl w:val="5"/>
        <w:rPr>
          <w:rFonts w:eastAsia="Andale Sans UI"/>
          <w:b/>
          <w:kern w:val="1"/>
          <w:sz w:val="28"/>
          <w:szCs w:val="28"/>
          <w:lang w:eastAsia="zh-CN"/>
        </w:rPr>
      </w:pPr>
    </w:p>
    <w:p w:rsidR="009246CD" w:rsidRPr="009246CD" w:rsidRDefault="009246CD" w:rsidP="009246CD">
      <w:pPr>
        <w:widowControl w:val="0"/>
        <w:tabs>
          <w:tab w:val="left" w:pos="-1276"/>
          <w:tab w:val="left" w:pos="0"/>
        </w:tabs>
        <w:ind w:firstLine="851"/>
        <w:jc w:val="both"/>
        <w:outlineLvl w:val="5"/>
        <w:rPr>
          <w:rFonts w:eastAsia="Andale Sans UI"/>
          <w:b/>
          <w:kern w:val="1"/>
          <w:sz w:val="28"/>
          <w:szCs w:val="28"/>
          <w:lang w:eastAsia="zh-CN"/>
        </w:rPr>
      </w:pPr>
      <w:r w:rsidRPr="009246CD">
        <w:rPr>
          <w:rFonts w:eastAsia="Andale Sans UI"/>
          <w:b/>
          <w:kern w:val="1"/>
          <w:sz w:val="28"/>
          <w:szCs w:val="28"/>
          <w:lang w:eastAsia="zh-CN"/>
        </w:rPr>
        <w:t xml:space="preserve">Статья 3. Официальные символы поселения </w:t>
      </w:r>
    </w:p>
    <w:p w:rsidR="009246CD" w:rsidRPr="009246CD" w:rsidRDefault="009246CD" w:rsidP="009246CD">
      <w:pPr>
        <w:widowControl w:val="0"/>
        <w:ind w:firstLine="851"/>
        <w:jc w:val="both"/>
        <w:rPr>
          <w:rFonts w:eastAsia="Andale Sans UI"/>
          <w:kern w:val="1"/>
          <w:sz w:val="28"/>
          <w:szCs w:val="28"/>
          <w:lang w:eastAsia="zh-CN"/>
        </w:rPr>
      </w:pPr>
      <w:r w:rsidRPr="009246CD">
        <w:rPr>
          <w:rFonts w:eastAsia="Andale Sans UI"/>
          <w:kern w:val="1"/>
          <w:sz w:val="28"/>
          <w:szCs w:val="28"/>
          <w:lang w:eastAsia="zh-CN"/>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246CD" w:rsidRPr="009246CD" w:rsidRDefault="009246CD" w:rsidP="009246CD">
      <w:pPr>
        <w:widowControl w:val="0"/>
        <w:tabs>
          <w:tab w:val="left" w:pos="-1276"/>
        </w:tabs>
        <w:ind w:firstLine="851"/>
        <w:jc w:val="both"/>
        <w:rPr>
          <w:rFonts w:eastAsia="Andale Sans UI"/>
          <w:kern w:val="1"/>
          <w:sz w:val="28"/>
          <w:szCs w:val="28"/>
          <w:lang w:eastAsia="zh-CN"/>
        </w:rPr>
      </w:pPr>
      <w:r w:rsidRPr="009246CD">
        <w:rPr>
          <w:rFonts w:eastAsia="Andale Sans UI"/>
          <w:kern w:val="1"/>
          <w:sz w:val="28"/>
          <w:szCs w:val="28"/>
          <w:lang w:eastAsia="zh-CN"/>
        </w:rPr>
        <w:t>2. Утверждение, описание символов и порядок их официального использования устанавливаются нормативными правовыми актами Совета.</w:t>
      </w:r>
    </w:p>
    <w:p w:rsidR="009246CD" w:rsidRPr="009246CD" w:rsidRDefault="009246CD" w:rsidP="009246CD">
      <w:pPr>
        <w:widowControl w:val="0"/>
        <w:tabs>
          <w:tab w:val="left" w:pos="-1276"/>
        </w:tabs>
        <w:ind w:firstLine="851"/>
        <w:jc w:val="both"/>
        <w:rPr>
          <w:rFonts w:eastAsia="Andale Sans UI"/>
          <w:b/>
          <w:kern w:val="1"/>
          <w:sz w:val="28"/>
          <w:szCs w:val="28"/>
          <w:lang w:eastAsia="zh-CN"/>
        </w:rPr>
      </w:pPr>
    </w:p>
    <w:p w:rsidR="009246CD" w:rsidRPr="009246CD" w:rsidRDefault="009246CD" w:rsidP="009246CD">
      <w:pPr>
        <w:widowControl w:val="0"/>
        <w:tabs>
          <w:tab w:val="left" w:pos="-1276"/>
        </w:tabs>
        <w:ind w:firstLine="851"/>
        <w:jc w:val="both"/>
        <w:rPr>
          <w:rFonts w:eastAsia="Andale Sans UI"/>
          <w:b/>
          <w:kern w:val="1"/>
          <w:sz w:val="28"/>
          <w:szCs w:val="28"/>
          <w:lang w:eastAsia="zh-CN"/>
        </w:rPr>
      </w:pPr>
      <w:r w:rsidRPr="009246CD">
        <w:rPr>
          <w:rFonts w:eastAsia="Andale Sans UI"/>
          <w:b/>
          <w:kern w:val="1"/>
          <w:sz w:val="28"/>
          <w:szCs w:val="28"/>
          <w:lang w:eastAsia="zh-CN"/>
        </w:rPr>
        <w:t>Статья 4. Местное самоуправление поселения</w:t>
      </w:r>
    </w:p>
    <w:p w:rsidR="009246CD" w:rsidRPr="009246CD" w:rsidRDefault="009246CD" w:rsidP="009246CD">
      <w:pPr>
        <w:autoSpaceDE w:val="0"/>
        <w:autoSpaceDN w:val="0"/>
        <w:adjustRightInd w:val="0"/>
        <w:ind w:firstLine="851"/>
        <w:jc w:val="both"/>
        <w:rPr>
          <w:rFonts w:eastAsia="Andale Sans UI"/>
          <w:kern w:val="1"/>
          <w:sz w:val="28"/>
          <w:szCs w:val="28"/>
          <w:lang w:eastAsia="zh-CN"/>
        </w:rPr>
      </w:pPr>
      <w:r w:rsidRPr="009246CD">
        <w:rPr>
          <w:rFonts w:eastAsia="Andale Sans UI"/>
          <w:kern w:val="1"/>
          <w:sz w:val="28"/>
          <w:szCs w:val="28"/>
          <w:lang w:eastAsia="zh-CN"/>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9246CD">
        <w:rPr>
          <w:rFonts w:eastAsia="Andale Sans UI"/>
          <w:b/>
          <w:kern w:val="1"/>
          <w:sz w:val="28"/>
          <w:szCs w:val="28"/>
          <w:lang w:eastAsia="zh-CN"/>
        </w:rPr>
        <w:t xml:space="preserve"> </w:t>
      </w:r>
      <w:r w:rsidRPr="009246CD">
        <w:rPr>
          <w:rFonts w:eastAsia="Andale Sans UI"/>
          <w:kern w:val="1"/>
          <w:sz w:val="28"/>
          <w:szCs w:val="28"/>
          <w:lang w:eastAsia="zh-CN"/>
        </w:rPr>
        <w:t xml:space="preserve">Краснодарского края, самостоятельное и под свою ответственность решение населением непосредственно и </w:t>
      </w:r>
      <w:r w:rsidRPr="009246CD">
        <w:rPr>
          <w:sz w:val="28"/>
          <w:szCs w:val="28"/>
        </w:rPr>
        <w:t xml:space="preserve">(или) </w:t>
      </w:r>
      <w:r w:rsidRPr="009246CD">
        <w:rPr>
          <w:rFonts w:eastAsia="Andale Sans UI"/>
          <w:kern w:val="1"/>
          <w:sz w:val="28"/>
          <w:szCs w:val="28"/>
          <w:lang w:eastAsia="zh-CN"/>
        </w:rPr>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246CD" w:rsidRPr="009246CD" w:rsidRDefault="009246CD" w:rsidP="009246CD">
      <w:pPr>
        <w:widowControl w:val="0"/>
        <w:tabs>
          <w:tab w:val="left" w:pos="-1276"/>
        </w:tabs>
        <w:ind w:firstLine="851"/>
        <w:rPr>
          <w:rFonts w:eastAsia="Andale Sans UI"/>
          <w:b/>
          <w:kern w:val="1"/>
          <w:sz w:val="28"/>
          <w:szCs w:val="28"/>
          <w:lang w:eastAsia="zh-CN"/>
        </w:rPr>
      </w:pPr>
    </w:p>
    <w:p w:rsidR="009246CD" w:rsidRPr="009246CD" w:rsidRDefault="009246CD" w:rsidP="009246CD">
      <w:pPr>
        <w:widowControl w:val="0"/>
        <w:tabs>
          <w:tab w:val="left" w:pos="-1276"/>
        </w:tabs>
        <w:ind w:firstLine="851"/>
        <w:rPr>
          <w:rFonts w:eastAsia="Andale Sans UI"/>
          <w:b/>
          <w:kern w:val="1"/>
          <w:sz w:val="28"/>
          <w:szCs w:val="28"/>
          <w:lang w:eastAsia="zh-CN"/>
        </w:rPr>
      </w:pPr>
      <w:r w:rsidRPr="009246CD">
        <w:rPr>
          <w:rFonts w:eastAsia="Andale Sans UI"/>
          <w:b/>
          <w:kern w:val="1"/>
          <w:sz w:val="28"/>
          <w:szCs w:val="28"/>
          <w:lang w:eastAsia="zh-CN"/>
        </w:rPr>
        <w:t>Статья 5. Правовая основа местного самоуправления поселения</w:t>
      </w:r>
    </w:p>
    <w:p w:rsidR="009246CD" w:rsidRPr="009246CD" w:rsidRDefault="009246CD" w:rsidP="009246CD">
      <w:pPr>
        <w:autoSpaceDE w:val="0"/>
        <w:autoSpaceDN w:val="0"/>
        <w:adjustRightInd w:val="0"/>
        <w:ind w:firstLine="851"/>
        <w:jc w:val="both"/>
        <w:rPr>
          <w:rFonts w:eastAsia="Andale Sans UI"/>
          <w:kern w:val="1"/>
          <w:sz w:val="28"/>
          <w:szCs w:val="28"/>
          <w:lang w:eastAsia="zh-CN"/>
        </w:rPr>
      </w:pPr>
      <w:r w:rsidRPr="009246CD">
        <w:rPr>
          <w:rFonts w:eastAsia="Andale Sans UI"/>
          <w:kern w:val="1"/>
          <w:sz w:val="28"/>
          <w:szCs w:val="28"/>
          <w:lang w:eastAsia="zh-CN"/>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w:t>
      </w:r>
      <w:r w:rsidRPr="009246CD">
        <w:rPr>
          <w:rFonts w:eastAsia="Andale Sans UI"/>
          <w:b/>
          <w:i/>
          <w:kern w:val="1"/>
          <w:sz w:val="28"/>
          <w:szCs w:val="28"/>
          <w:lang w:eastAsia="zh-CN"/>
        </w:rPr>
        <w:t xml:space="preserve"> </w:t>
      </w:r>
      <w:r w:rsidRPr="009246CD">
        <w:rPr>
          <w:rFonts w:eastAsia="Andale Sans UI"/>
          <w:kern w:val="1"/>
          <w:sz w:val="28"/>
          <w:szCs w:val="28"/>
          <w:lang w:eastAsia="zh-CN"/>
        </w:rPr>
        <w:t xml:space="preserve">«Об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w:t>
      </w:r>
      <w:r w:rsidRPr="009246CD">
        <w:rPr>
          <w:bCs/>
          <w:iCs/>
          <w:sz w:val="28"/>
          <w:szCs w:val="28"/>
        </w:rPr>
        <w:t>и сходах граждан</w:t>
      </w:r>
      <w:r w:rsidRPr="009246CD">
        <w:rPr>
          <w:rFonts w:eastAsia="Andale Sans UI"/>
          <w:kern w:val="1"/>
          <w:sz w:val="28"/>
          <w:szCs w:val="28"/>
          <w:lang w:eastAsia="zh-CN"/>
        </w:rPr>
        <w:t>, иные муниципальные правовые акты.</w:t>
      </w:r>
    </w:p>
    <w:p w:rsidR="009246CD" w:rsidRPr="009246CD" w:rsidRDefault="009246CD" w:rsidP="009246CD">
      <w:pPr>
        <w:widowControl w:val="0"/>
        <w:ind w:firstLine="851"/>
        <w:jc w:val="both"/>
        <w:outlineLvl w:val="1"/>
        <w:rPr>
          <w:rFonts w:eastAsia="Andale Sans UI"/>
          <w:b/>
          <w:bCs/>
          <w:i/>
          <w:iCs/>
          <w:kern w:val="1"/>
          <w:sz w:val="28"/>
          <w:szCs w:val="28"/>
          <w:lang w:eastAsia="zh-CN"/>
        </w:rPr>
      </w:pPr>
    </w:p>
    <w:p w:rsidR="009246CD" w:rsidRPr="009246CD" w:rsidRDefault="009246CD" w:rsidP="009246CD">
      <w:pPr>
        <w:widowControl w:val="0"/>
        <w:ind w:firstLine="851"/>
        <w:jc w:val="both"/>
        <w:outlineLvl w:val="1"/>
        <w:rPr>
          <w:rFonts w:eastAsia="Andale Sans UI"/>
          <w:b/>
          <w:bCs/>
          <w:iCs/>
          <w:kern w:val="1"/>
          <w:sz w:val="28"/>
          <w:szCs w:val="28"/>
          <w:lang w:eastAsia="zh-CN"/>
        </w:rPr>
      </w:pPr>
      <w:r w:rsidRPr="009246CD">
        <w:rPr>
          <w:rFonts w:eastAsia="Andale Sans UI"/>
          <w:b/>
          <w:bCs/>
          <w:iCs/>
          <w:kern w:val="1"/>
          <w:sz w:val="28"/>
          <w:szCs w:val="28"/>
          <w:lang w:eastAsia="zh-CN"/>
        </w:rPr>
        <w:t>Статья 6. Права граждан на осуществление местного самоуправления</w:t>
      </w:r>
    </w:p>
    <w:p w:rsidR="009246CD" w:rsidRPr="009246CD" w:rsidRDefault="009246CD" w:rsidP="009246CD">
      <w:pPr>
        <w:widowControl w:val="0"/>
        <w:numPr>
          <w:ilvl w:val="0"/>
          <w:numId w:val="3"/>
        </w:numPr>
        <w:tabs>
          <w:tab w:val="left" w:pos="90"/>
          <w:tab w:val="num" w:pos="720"/>
        </w:tabs>
        <w:suppressAutoHyphens/>
        <w:spacing w:line="100" w:lineRule="atLeast"/>
        <w:ind w:firstLine="851"/>
        <w:jc w:val="both"/>
        <w:rPr>
          <w:rFonts w:eastAsia="Andale Sans UI"/>
          <w:kern w:val="1"/>
          <w:sz w:val="28"/>
          <w:szCs w:val="28"/>
          <w:lang w:eastAsia="zh-CN"/>
        </w:rPr>
      </w:pPr>
      <w:r w:rsidRPr="009246CD">
        <w:rPr>
          <w:rFonts w:eastAsia="Andale Sans UI"/>
          <w:kern w:val="1"/>
          <w:sz w:val="28"/>
          <w:szCs w:val="28"/>
          <w:lang w:eastAsia="zh-CN"/>
        </w:rPr>
        <w:t xml:space="preserve"> 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9246CD" w:rsidRPr="009246CD" w:rsidRDefault="009246CD" w:rsidP="009246CD">
      <w:pPr>
        <w:widowControl w:val="0"/>
        <w:numPr>
          <w:ilvl w:val="0"/>
          <w:numId w:val="3"/>
        </w:numPr>
        <w:tabs>
          <w:tab w:val="left" w:pos="90"/>
          <w:tab w:val="num" w:pos="720"/>
        </w:tabs>
        <w:suppressAutoHyphens/>
        <w:spacing w:line="100" w:lineRule="atLeast"/>
        <w:ind w:firstLine="851"/>
        <w:jc w:val="both"/>
        <w:rPr>
          <w:rFonts w:eastAsia="Andale Sans UI"/>
          <w:kern w:val="1"/>
          <w:sz w:val="28"/>
          <w:szCs w:val="28"/>
          <w:lang w:eastAsia="zh-CN"/>
        </w:rPr>
      </w:pPr>
      <w:r w:rsidRPr="009246CD">
        <w:rPr>
          <w:rFonts w:eastAsia="Andale Sans UI"/>
          <w:kern w:val="1"/>
          <w:sz w:val="28"/>
          <w:szCs w:val="28"/>
          <w:lang w:eastAsia="zh-CN"/>
        </w:rPr>
        <w:t xml:space="preserve"> Граждане имеют равные права на осуществление местного </w:t>
      </w:r>
      <w:r w:rsidRPr="009246CD">
        <w:rPr>
          <w:rFonts w:eastAsia="Andale Sans UI"/>
          <w:kern w:val="1"/>
          <w:sz w:val="28"/>
          <w:szCs w:val="28"/>
          <w:lang w:eastAsia="zh-CN"/>
        </w:rPr>
        <w:lastRenderedPageBreak/>
        <w:t>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246CD" w:rsidRPr="009246CD" w:rsidRDefault="009246CD" w:rsidP="009246CD">
      <w:pPr>
        <w:widowControl w:val="0"/>
        <w:numPr>
          <w:ilvl w:val="0"/>
          <w:numId w:val="3"/>
        </w:numPr>
        <w:tabs>
          <w:tab w:val="left" w:pos="90"/>
          <w:tab w:val="num" w:pos="720"/>
        </w:tabs>
        <w:suppressAutoHyphens/>
        <w:spacing w:line="100" w:lineRule="atLeast"/>
        <w:ind w:firstLine="851"/>
        <w:jc w:val="both"/>
        <w:rPr>
          <w:rFonts w:eastAsia="Andale Sans UI"/>
          <w:kern w:val="1"/>
          <w:sz w:val="28"/>
          <w:szCs w:val="28"/>
          <w:lang w:eastAsia="zh-CN"/>
        </w:rPr>
      </w:pPr>
      <w:r w:rsidRPr="009246CD">
        <w:rPr>
          <w:rFonts w:eastAsia="Andale Sans UI"/>
          <w:kern w:val="1"/>
          <w:sz w:val="28"/>
          <w:szCs w:val="28"/>
          <w:lang w:eastAsia="zh-CN"/>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w:t>
      </w:r>
      <w:r w:rsidRPr="009246CD">
        <w:rPr>
          <w:rFonts w:eastAsia="Andale Sans UI"/>
          <w:b/>
          <w:kern w:val="1"/>
          <w:sz w:val="28"/>
          <w:szCs w:val="28"/>
          <w:lang w:eastAsia="zh-CN"/>
        </w:rPr>
        <w:t xml:space="preserve"> </w:t>
      </w:r>
      <w:r w:rsidRPr="009246CD">
        <w:rPr>
          <w:rFonts w:eastAsia="Andale Sans UI"/>
          <w:kern w:val="1"/>
          <w:sz w:val="28"/>
          <w:szCs w:val="28"/>
          <w:lang w:eastAsia="zh-CN"/>
        </w:rPr>
        <w:t>и федеральными законами.</w:t>
      </w:r>
    </w:p>
    <w:p w:rsidR="009246CD" w:rsidRPr="009246CD" w:rsidRDefault="009246CD" w:rsidP="009246CD">
      <w:pPr>
        <w:suppressAutoHyphens/>
        <w:spacing w:after="120" w:line="100" w:lineRule="atLeast"/>
        <w:rPr>
          <w:rFonts w:eastAsia="Andale Sans UI"/>
          <w:kern w:val="1"/>
          <w:sz w:val="28"/>
          <w:szCs w:val="28"/>
          <w:lang w:eastAsia="zh-CN"/>
        </w:rPr>
      </w:pPr>
    </w:p>
    <w:p w:rsidR="009246CD" w:rsidRPr="009246CD" w:rsidRDefault="009246CD" w:rsidP="009246CD">
      <w:pPr>
        <w:suppressAutoHyphens/>
        <w:ind w:firstLine="851"/>
        <w:jc w:val="both"/>
        <w:rPr>
          <w:rFonts w:eastAsia="Andale Sans UI"/>
          <w:b/>
          <w:kern w:val="1"/>
          <w:sz w:val="28"/>
          <w:szCs w:val="28"/>
          <w:lang w:eastAsia="zh-CN"/>
        </w:rPr>
      </w:pPr>
      <w:r w:rsidRPr="009246CD">
        <w:rPr>
          <w:rFonts w:eastAsia="Andale Sans UI"/>
          <w:b/>
          <w:kern w:val="1"/>
          <w:sz w:val="28"/>
          <w:szCs w:val="28"/>
          <w:lang w:eastAsia="zh-CN"/>
        </w:rPr>
        <w:t>Статья 7. Органы местного самоуправления поселения</w:t>
      </w:r>
    </w:p>
    <w:p w:rsidR="009246CD" w:rsidRPr="009246CD" w:rsidRDefault="009246CD" w:rsidP="009246CD">
      <w:pPr>
        <w:suppressAutoHyphens/>
        <w:ind w:firstLine="851"/>
        <w:jc w:val="both"/>
        <w:rPr>
          <w:rFonts w:eastAsia="Andale Sans UI"/>
          <w:kern w:val="1"/>
          <w:sz w:val="28"/>
          <w:szCs w:val="28"/>
          <w:lang w:eastAsia="zh-CN"/>
        </w:rPr>
      </w:pPr>
      <w:r w:rsidRPr="009246CD">
        <w:rPr>
          <w:rFonts w:eastAsia="Andale Sans UI"/>
          <w:kern w:val="1"/>
          <w:sz w:val="28"/>
          <w:szCs w:val="28"/>
          <w:lang w:eastAsia="zh-CN"/>
        </w:rPr>
        <w:t>1. Решение вопросов местного значения в поселении осуществляют:</w:t>
      </w:r>
    </w:p>
    <w:p w:rsidR="009246CD" w:rsidRPr="009246CD" w:rsidRDefault="009246CD" w:rsidP="009246CD">
      <w:pPr>
        <w:suppressAutoHyphens/>
        <w:ind w:firstLine="851"/>
        <w:jc w:val="both"/>
        <w:rPr>
          <w:rFonts w:eastAsia="Andale Sans UI"/>
          <w:kern w:val="1"/>
          <w:sz w:val="28"/>
          <w:szCs w:val="28"/>
          <w:lang w:eastAsia="zh-CN"/>
        </w:rPr>
      </w:pPr>
      <w:r w:rsidRPr="009246CD">
        <w:rPr>
          <w:rFonts w:eastAsia="Andale Sans UI"/>
          <w:kern w:val="1"/>
          <w:sz w:val="28"/>
          <w:szCs w:val="28"/>
          <w:lang w:eastAsia="zh-CN"/>
        </w:rPr>
        <w:t>- совет поселения, являющийся представительным органом Кореновского городского поселения Кореновского района, далее по тексту устава - Совет;</w:t>
      </w:r>
    </w:p>
    <w:p w:rsidR="009246CD" w:rsidRPr="009246CD" w:rsidRDefault="009246CD" w:rsidP="009246CD">
      <w:pPr>
        <w:suppressAutoHyphens/>
        <w:ind w:firstLine="851"/>
        <w:jc w:val="both"/>
        <w:rPr>
          <w:rFonts w:eastAsia="Andale Sans UI"/>
          <w:kern w:val="1"/>
          <w:sz w:val="28"/>
          <w:szCs w:val="28"/>
          <w:lang w:eastAsia="zh-CN"/>
        </w:rPr>
      </w:pPr>
      <w:r w:rsidRPr="009246CD">
        <w:rPr>
          <w:rFonts w:eastAsia="Andale Sans UI"/>
          <w:kern w:val="1"/>
          <w:sz w:val="28"/>
          <w:szCs w:val="28"/>
          <w:lang w:eastAsia="zh-CN"/>
        </w:rPr>
        <w:t>- глава поселения, возглавляющий администрацию поселения, далее по тексту устава – глава поселения;</w:t>
      </w:r>
    </w:p>
    <w:p w:rsidR="009246CD" w:rsidRPr="009246CD" w:rsidRDefault="009246CD" w:rsidP="009246CD">
      <w:pPr>
        <w:suppressAutoHyphens/>
        <w:ind w:firstLine="851"/>
        <w:jc w:val="both"/>
        <w:rPr>
          <w:rFonts w:eastAsia="Andale Sans UI"/>
          <w:kern w:val="1"/>
          <w:sz w:val="28"/>
          <w:szCs w:val="28"/>
          <w:lang w:eastAsia="zh-CN"/>
        </w:rPr>
      </w:pPr>
      <w:r w:rsidRPr="009246CD">
        <w:rPr>
          <w:rFonts w:eastAsia="Andale Sans UI"/>
          <w:kern w:val="1"/>
          <w:sz w:val="28"/>
          <w:szCs w:val="28"/>
          <w:lang w:eastAsia="zh-CN"/>
        </w:rPr>
        <w:t>- администрация поселения, являющаяся исполнительно-распорядительным органом Кореновского городского поселения Кореновского района, далее по тексту устава – администрация.</w:t>
      </w:r>
    </w:p>
    <w:p w:rsidR="009246CD" w:rsidRPr="009246CD" w:rsidRDefault="009246CD" w:rsidP="009246CD">
      <w:pPr>
        <w:suppressAutoHyphens/>
        <w:ind w:firstLine="851"/>
        <w:jc w:val="both"/>
        <w:rPr>
          <w:rFonts w:eastAsia="Andale Sans UI"/>
          <w:kern w:val="1"/>
          <w:sz w:val="28"/>
          <w:szCs w:val="28"/>
          <w:lang w:eastAsia="zh-CN"/>
        </w:rPr>
      </w:pPr>
      <w:r w:rsidRPr="009246CD">
        <w:rPr>
          <w:rFonts w:eastAsia="Andale Sans UI"/>
          <w:kern w:val="1"/>
          <w:sz w:val="28"/>
          <w:szCs w:val="28"/>
          <w:lang w:eastAsia="zh-CN"/>
        </w:rPr>
        <w:t>Органы местного самоуправления обладают собственными полномочиями по решению вопросов местного значения.</w:t>
      </w:r>
    </w:p>
    <w:p w:rsidR="009246CD" w:rsidRPr="009246CD" w:rsidRDefault="009246CD" w:rsidP="009246CD">
      <w:pPr>
        <w:suppressAutoHyphens/>
        <w:ind w:firstLine="851"/>
        <w:jc w:val="both"/>
        <w:rPr>
          <w:rFonts w:eastAsia="Andale Sans UI"/>
          <w:kern w:val="1"/>
          <w:sz w:val="28"/>
          <w:szCs w:val="28"/>
          <w:lang w:eastAsia="zh-CN"/>
        </w:rPr>
      </w:pPr>
      <w:r w:rsidRPr="009246CD">
        <w:rPr>
          <w:rFonts w:eastAsia="Arial"/>
          <w:kern w:val="1"/>
          <w:sz w:val="28"/>
          <w:szCs w:val="28"/>
          <w:lang w:eastAsia="zh-CN"/>
        </w:rPr>
        <w:t xml:space="preserve">2. Финансовое обеспечение деятельности </w:t>
      </w:r>
      <w:r w:rsidRPr="009246CD">
        <w:rPr>
          <w:rFonts w:eastAsia="Andale Sans UI"/>
          <w:kern w:val="1"/>
          <w:sz w:val="28"/>
          <w:szCs w:val="28"/>
          <w:lang w:eastAsia="zh-CN"/>
        </w:rPr>
        <w:t>органов местного самоуправления осуществляется исключительно за счет собственных доходов бюджета поселения.</w:t>
      </w:r>
    </w:p>
    <w:p w:rsidR="009246CD" w:rsidRPr="009246CD" w:rsidRDefault="009246CD" w:rsidP="009246CD">
      <w:pPr>
        <w:suppressAutoHyphens/>
        <w:ind w:firstLine="851"/>
        <w:jc w:val="both"/>
        <w:rPr>
          <w:rFonts w:eastAsia="Andale Sans UI"/>
          <w:kern w:val="1"/>
          <w:sz w:val="28"/>
          <w:szCs w:val="28"/>
          <w:lang w:eastAsia="zh-CN"/>
        </w:rPr>
      </w:pPr>
    </w:p>
    <w:p w:rsidR="009246CD" w:rsidRPr="009246CD" w:rsidRDefault="009246CD" w:rsidP="009246CD">
      <w:pPr>
        <w:tabs>
          <w:tab w:val="left" w:pos="-1276"/>
        </w:tabs>
        <w:suppressAutoHyphens/>
        <w:spacing w:line="100" w:lineRule="atLeast"/>
        <w:ind w:firstLine="851"/>
        <w:jc w:val="both"/>
        <w:rPr>
          <w:rFonts w:eastAsia="Andale Sans UI"/>
          <w:kern w:val="1"/>
          <w:sz w:val="28"/>
          <w:szCs w:val="28"/>
          <w:lang w:eastAsia="zh-CN"/>
        </w:rPr>
      </w:pPr>
      <w:r w:rsidRPr="009246CD">
        <w:rPr>
          <w:rFonts w:eastAsia="Andale Sans UI"/>
          <w:b/>
          <w:kern w:val="1"/>
          <w:sz w:val="28"/>
          <w:szCs w:val="28"/>
          <w:lang w:eastAsia="zh-CN"/>
        </w:rPr>
        <w:t>Статья 7.1. Знаки почета Кореновского городского поселения Кореновского района</w:t>
      </w:r>
    </w:p>
    <w:p w:rsidR="009246CD" w:rsidRPr="009246CD" w:rsidRDefault="009246CD" w:rsidP="009246CD">
      <w:pPr>
        <w:suppressAutoHyphens/>
        <w:autoSpaceDE w:val="0"/>
        <w:ind w:firstLine="721"/>
        <w:jc w:val="both"/>
        <w:textAlignment w:val="baseline"/>
        <w:rPr>
          <w:rFonts w:eastAsia="Arial"/>
          <w:kern w:val="1"/>
          <w:sz w:val="28"/>
          <w:szCs w:val="28"/>
          <w:lang w:eastAsia="zh-CN"/>
        </w:rPr>
      </w:pPr>
      <w:r w:rsidRPr="009246CD">
        <w:rPr>
          <w:kern w:val="1"/>
          <w:sz w:val="28"/>
          <w:szCs w:val="28"/>
          <w:lang w:eastAsia="zh-CN"/>
        </w:rPr>
        <w:t>1. Высшей формой поощрения в Кореновском городском поселении Кореновского района является звание «Почетный гражданин города Кореновска».</w:t>
      </w:r>
    </w:p>
    <w:p w:rsidR="009246CD" w:rsidRPr="009246CD" w:rsidRDefault="009246CD" w:rsidP="009246CD">
      <w:pPr>
        <w:suppressAutoHyphens/>
        <w:autoSpaceDE w:val="0"/>
        <w:ind w:firstLine="721"/>
        <w:jc w:val="both"/>
        <w:textAlignment w:val="baseline"/>
        <w:rPr>
          <w:caps/>
          <w:kern w:val="1"/>
          <w:sz w:val="28"/>
          <w:szCs w:val="28"/>
          <w:lang w:eastAsia="zh-CN"/>
        </w:rPr>
      </w:pPr>
      <w:r w:rsidRPr="009246CD">
        <w:rPr>
          <w:rFonts w:eastAsia="Arial"/>
          <w:kern w:val="1"/>
          <w:sz w:val="28"/>
          <w:szCs w:val="28"/>
          <w:lang w:eastAsia="zh-CN"/>
        </w:rPr>
        <w:t>2. Порядок присвоения звания «Почетный гражданин города Кореновска» устанавливается решением Совета Кореновского городского поселения Кореновского района.</w:t>
      </w:r>
    </w:p>
    <w:p w:rsidR="009246CD" w:rsidRPr="009246CD" w:rsidRDefault="009246CD" w:rsidP="009246CD">
      <w:pPr>
        <w:suppressAutoHyphens/>
        <w:ind w:firstLine="851"/>
        <w:jc w:val="both"/>
        <w:rPr>
          <w:rFonts w:eastAsia="Andale Sans UI"/>
          <w:b/>
          <w:kern w:val="1"/>
          <w:sz w:val="28"/>
          <w:szCs w:val="28"/>
          <w:lang w:eastAsia="zh-CN"/>
        </w:rPr>
      </w:pPr>
    </w:p>
    <w:p w:rsidR="009246CD" w:rsidRPr="009246CD" w:rsidRDefault="009246CD" w:rsidP="009246CD">
      <w:pPr>
        <w:widowControl w:val="0"/>
        <w:tabs>
          <w:tab w:val="left" w:pos="-1276"/>
        </w:tabs>
        <w:jc w:val="center"/>
        <w:rPr>
          <w:b/>
          <w:sz w:val="28"/>
          <w:szCs w:val="28"/>
        </w:rPr>
      </w:pPr>
      <w:r w:rsidRPr="009246CD">
        <w:rPr>
          <w:rFonts w:eastAsia="Andale Sans UI"/>
          <w:b/>
          <w:caps/>
          <w:kern w:val="1"/>
          <w:sz w:val="28"/>
          <w:szCs w:val="28"/>
          <w:lang w:eastAsia="zh-CN"/>
        </w:rPr>
        <w:t xml:space="preserve">ГЛАВА 2. ВОПРОСЫ местного ЗНАЧЕНИЯ ГОРОДСКОГО поселения, </w:t>
      </w:r>
      <w:r w:rsidRPr="009246CD">
        <w:rPr>
          <w:b/>
          <w:sz w:val="28"/>
          <w:szCs w:val="28"/>
        </w:rPr>
        <w:t xml:space="preserve">НАДЕЛЕНИЕ ОРГАНОВ МЕСТНОГО САМОУПРАВЛЕНИЯ </w:t>
      </w:r>
      <w:r w:rsidRPr="009246CD">
        <w:rPr>
          <w:rFonts w:eastAsia="Andale Sans UI"/>
          <w:b/>
          <w:caps/>
          <w:kern w:val="1"/>
          <w:sz w:val="28"/>
          <w:szCs w:val="28"/>
          <w:lang w:eastAsia="zh-CN"/>
        </w:rPr>
        <w:t xml:space="preserve">ГОРОДСКОГО </w:t>
      </w:r>
      <w:r w:rsidRPr="009246CD">
        <w:rPr>
          <w:b/>
          <w:sz w:val="28"/>
          <w:szCs w:val="28"/>
        </w:rPr>
        <w:t xml:space="preserve">ПОСЕЛЕНИЯ </w:t>
      </w:r>
    </w:p>
    <w:p w:rsidR="009246CD" w:rsidRPr="009246CD" w:rsidRDefault="009246CD" w:rsidP="009246CD">
      <w:pPr>
        <w:widowControl w:val="0"/>
        <w:tabs>
          <w:tab w:val="left" w:pos="-1276"/>
        </w:tabs>
        <w:jc w:val="center"/>
        <w:rPr>
          <w:rFonts w:eastAsia="Andale Sans UI"/>
          <w:b/>
          <w:caps/>
          <w:kern w:val="1"/>
          <w:sz w:val="28"/>
          <w:szCs w:val="28"/>
          <w:lang w:eastAsia="zh-CN"/>
        </w:rPr>
      </w:pPr>
      <w:r w:rsidRPr="009246CD">
        <w:rPr>
          <w:b/>
          <w:sz w:val="28"/>
          <w:szCs w:val="28"/>
        </w:rPr>
        <w:t>ОТДЕЛЬНЫМИ ГОСУДАРСТВЕННЫМИ ПОЛНОМОЧИЯМИ</w:t>
      </w:r>
    </w:p>
    <w:p w:rsidR="009246CD" w:rsidRPr="009246CD" w:rsidRDefault="009246CD" w:rsidP="009246CD">
      <w:pPr>
        <w:widowControl w:val="0"/>
        <w:tabs>
          <w:tab w:val="left" w:pos="-1276"/>
        </w:tabs>
        <w:ind w:firstLine="851"/>
        <w:jc w:val="both"/>
        <w:rPr>
          <w:rFonts w:eastAsia="Andale Sans UI"/>
          <w:b/>
          <w:kern w:val="1"/>
          <w:sz w:val="28"/>
          <w:szCs w:val="28"/>
          <w:lang w:eastAsia="zh-CN"/>
        </w:rPr>
      </w:pPr>
    </w:p>
    <w:p w:rsidR="009246CD" w:rsidRPr="009246CD" w:rsidRDefault="009246CD" w:rsidP="009246CD">
      <w:pPr>
        <w:widowControl w:val="0"/>
        <w:tabs>
          <w:tab w:val="left" w:pos="-1276"/>
        </w:tabs>
        <w:ind w:firstLine="851"/>
        <w:jc w:val="both"/>
        <w:rPr>
          <w:rFonts w:eastAsia="Andale Sans UI"/>
          <w:b/>
          <w:kern w:val="1"/>
          <w:sz w:val="28"/>
          <w:szCs w:val="28"/>
          <w:lang w:eastAsia="zh-CN"/>
        </w:rPr>
      </w:pPr>
      <w:r w:rsidRPr="009246CD">
        <w:rPr>
          <w:rFonts w:eastAsia="Andale Sans UI"/>
          <w:b/>
          <w:kern w:val="1"/>
          <w:sz w:val="28"/>
          <w:szCs w:val="28"/>
          <w:lang w:eastAsia="zh-CN"/>
        </w:rPr>
        <w:t>Статья 8. Вопросы местного значения поселения</w:t>
      </w:r>
    </w:p>
    <w:p w:rsidR="009246CD" w:rsidRPr="009246CD" w:rsidRDefault="009246CD" w:rsidP="009246CD">
      <w:pPr>
        <w:widowControl w:val="0"/>
        <w:tabs>
          <w:tab w:val="left" w:pos="-1276"/>
        </w:tabs>
        <w:ind w:firstLine="851"/>
        <w:rPr>
          <w:rFonts w:eastAsia="Andale Sans UI"/>
          <w:kern w:val="1"/>
          <w:sz w:val="28"/>
          <w:szCs w:val="28"/>
          <w:lang w:eastAsia="zh-CN"/>
        </w:rPr>
      </w:pPr>
      <w:r w:rsidRPr="009246CD">
        <w:rPr>
          <w:rFonts w:eastAsia="Andale Sans UI"/>
          <w:kern w:val="1"/>
          <w:sz w:val="28"/>
          <w:szCs w:val="28"/>
          <w:lang w:eastAsia="zh-CN"/>
        </w:rPr>
        <w:t>К вопросам местного значения поселения относятся:</w:t>
      </w:r>
    </w:p>
    <w:p w:rsidR="009246CD" w:rsidRPr="009246CD" w:rsidRDefault="009246CD" w:rsidP="009246CD">
      <w:pPr>
        <w:autoSpaceDE w:val="0"/>
        <w:autoSpaceDN w:val="0"/>
        <w:adjustRightInd w:val="0"/>
        <w:ind w:firstLine="851"/>
        <w:jc w:val="both"/>
        <w:rPr>
          <w:rFonts w:eastAsia="Andale Sans UI"/>
          <w:kern w:val="1"/>
          <w:sz w:val="28"/>
          <w:szCs w:val="28"/>
          <w:lang w:eastAsia="zh-CN"/>
        </w:rPr>
      </w:pPr>
      <w:r w:rsidRPr="009246CD">
        <w:rPr>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246CD" w:rsidRPr="009246CD" w:rsidRDefault="009246CD" w:rsidP="009246CD">
      <w:pPr>
        <w:widowControl w:val="0"/>
        <w:tabs>
          <w:tab w:val="left" w:pos="-1276"/>
          <w:tab w:val="left" w:pos="1134"/>
        </w:tabs>
        <w:ind w:firstLine="851"/>
        <w:jc w:val="both"/>
        <w:rPr>
          <w:rFonts w:eastAsia="Andale Sans UI"/>
          <w:kern w:val="1"/>
          <w:sz w:val="28"/>
          <w:szCs w:val="28"/>
          <w:lang w:eastAsia="zh-CN"/>
        </w:rPr>
      </w:pPr>
      <w:r w:rsidRPr="009246CD">
        <w:rPr>
          <w:rFonts w:eastAsia="Andale Sans UI"/>
          <w:kern w:val="1"/>
          <w:sz w:val="28"/>
          <w:szCs w:val="28"/>
          <w:lang w:eastAsia="zh-CN"/>
        </w:rPr>
        <w:t xml:space="preserve">2) установление, изменение и отмена местных налогов и сборов </w:t>
      </w:r>
      <w:r w:rsidRPr="009246CD">
        <w:rPr>
          <w:rFonts w:eastAsia="Andale Sans UI"/>
          <w:kern w:val="1"/>
          <w:sz w:val="28"/>
          <w:szCs w:val="28"/>
          <w:lang w:eastAsia="zh-CN"/>
        </w:rPr>
        <w:lastRenderedPageBreak/>
        <w:t>поселения;</w:t>
      </w:r>
    </w:p>
    <w:p w:rsidR="009246CD" w:rsidRPr="009246CD" w:rsidRDefault="009246CD" w:rsidP="009246CD">
      <w:pPr>
        <w:widowControl w:val="0"/>
        <w:tabs>
          <w:tab w:val="left" w:pos="-1276"/>
          <w:tab w:val="left" w:pos="1134"/>
        </w:tabs>
        <w:ind w:firstLine="851"/>
        <w:jc w:val="both"/>
        <w:rPr>
          <w:rFonts w:eastAsia="Andale Sans UI"/>
          <w:kern w:val="1"/>
          <w:sz w:val="28"/>
          <w:szCs w:val="28"/>
          <w:lang w:eastAsia="zh-CN"/>
        </w:rPr>
      </w:pPr>
      <w:r w:rsidRPr="009246CD">
        <w:rPr>
          <w:rFonts w:eastAsia="Andale Sans UI"/>
          <w:kern w:val="1"/>
          <w:sz w:val="28"/>
          <w:szCs w:val="28"/>
          <w:lang w:eastAsia="zh-CN"/>
        </w:rPr>
        <w:t>3) владение, пользование и распоряжение имуществом, находящимся в муниципальной собственности поселения;</w:t>
      </w:r>
    </w:p>
    <w:p w:rsidR="009246CD" w:rsidRPr="009246CD" w:rsidRDefault="009246CD" w:rsidP="009246CD">
      <w:pPr>
        <w:widowControl w:val="0"/>
        <w:autoSpaceDE w:val="0"/>
        <w:autoSpaceDN w:val="0"/>
        <w:adjustRightInd w:val="0"/>
        <w:ind w:firstLine="851"/>
        <w:jc w:val="both"/>
        <w:rPr>
          <w:rFonts w:eastAsia="Andale Sans UI"/>
          <w:kern w:val="1"/>
          <w:sz w:val="28"/>
          <w:szCs w:val="28"/>
          <w:lang w:eastAsia="zh-CN"/>
        </w:rPr>
      </w:pPr>
      <w:r w:rsidRPr="009246CD">
        <w:rPr>
          <w:rFonts w:eastAsia="Andale Sans UI"/>
          <w:kern w:val="1"/>
          <w:sz w:val="28"/>
          <w:szCs w:val="28"/>
          <w:lang w:eastAsia="zh-CN"/>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246CD" w:rsidRPr="009246CD" w:rsidRDefault="009246CD" w:rsidP="009246CD">
      <w:pPr>
        <w:widowControl w:val="0"/>
        <w:tabs>
          <w:tab w:val="left" w:pos="-1276"/>
          <w:tab w:val="left" w:pos="1134"/>
        </w:tabs>
        <w:ind w:firstLine="851"/>
        <w:jc w:val="both"/>
        <w:rPr>
          <w:rFonts w:eastAsia="Andale Sans UI"/>
          <w:kern w:val="1"/>
          <w:sz w:val="28"/>
          <w:szCs w:val="28"/>
          <w:lang w:eastAsia="zh-CN"/>
        </w:rPr>
      </w:pPr>
      <w:r w:rsidRPr="009246CD">
        <w:rPr>
          <w:rFonts w:eastAsia="Andale Sans UI"/>
          <w:kern w:val="1"/>
          <w:sz w:val="28"/>
          <w:szCs w:val="28"/>
          <w:lang w:eastAsia="zh-CN"/>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Pr="009246CD">
        <w:rPr>
          <w:rFonts w:eastAsia="Andale Sans UI"/>
          <w:b/>
          <w:kern w:val="1"/>
          <w:sz w:val="28"/>
          <w:szCs w:val="28"/>
          <w:lang w:eastAsia="zh-CN"/>
        </w:rPr>
        <w:t xml:space="preserve"> </w:t>
      </w:r>
      <w:r w:rsidRPr="009246CD">
        <w:rPr>
          <w:rFonts w:eastAsia="Andale Sans UI"/>
          <w:kern w:val="1"/>
          <w:sz w:val="28"/>
          <w:szCs w:val="28"/>
          <w:lang w:eastAsia="zh-CN"/>
        </w:rPr>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246CD" w:rsidRPr="009246CD" w:rsidRDefault="009246CD" w:rsidP="009246CD">
      <w:pPr>
        <w:widowControl w:val="0"/>
        <w:autoSpaceDE w:val="0"/>
        <w:autoSpaceDN w:val="0"/>
        <w:adjustRightInd w:val="0"/>
        <w:ind w:firstLine="851"/>
        <w:jc w:val="both"/>
        <w:rPr>
          <w:sz w:val="28"/>
          <w:szCs w:val="28"/>
        </w:rPr>
      </w:pPr>
      <w:r w:rsidRPr="009246CD">
        <w:rPr>
          <w:rFonts w:eastAsia="Andale Sans UI"/>
          <w:kern w:val="1"/>
          <w:sz w:val="28"/>
          <w:szCs w:val="28"/>
          <w:lang w:eastAsia="zh-CN"/>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9246CD">
          <w:rPr>
            <w:sz w:val="28"/>
            <w:szCs w:val="28"/>
          </w:rPr>
          <w:t>законодательством</w:t>
        </w:r>
      </w:hyperlink>
      <w:r w:rsidRPr="009246CD">
        <w:rPr>
          <w:rFonts w:eastAsia="Andale Sans UI"/>
          <w:kern w:val="1"/>
          <w:sz w:val="28"/>
          <w:szCs w:val="28"/>
          <w:lang w:eastAsia="zh-CN"/>
        </w:rPr>
        <w:t>;</w:t>
      </w:r>
    </w:p>
    <w:p w:rsidR="009246CD" w:rsidRPr="009246CD" w:rsidRDefault="009246CD" w:rsidP="009246CD">
      <w:pPr>
        <w:widowControl w:val="0"/>
        <w:shd w:val="clear" w:color="auto" w:fill="FFFFFF"/>
        <w:tabs>
          <w:tab w:val="left" w:pos="-1276"/>
        </w:tabs>
        <w:ind w:firstLine="851"/>
        <w:jc w:val="both"/>
        <w:rPr>
          <w:rFonts w:eastAsia="Andale Sans UI"/>
          <w:kern w:val="1"/>
          <w:sz w:val="28"/>
          <w:szCs w:val="28"/>
          <w:lang w:eastAsia="zh-CN"/>
        </w:rPr>
      </w:pPr>
      <w:r w:rsidRPr="009246CD">
        <w:rPr>
          <w:rFonts w:eastAsia="Andale Sans UI"/>
          <w:kern w:val="1"/>
          <w:sz w:val="28"/>
          <w:szCs w:val="28"/>
          <w:lang w:eastAsia="zh-CN"/>
        </w:rPr>
        <w:t>7) создание условий для предоставления транспортных услуг</w:t>
      </w:r>
      <w:r w:rsidRPr="009246CD">
        <w:rPr>
          <w:rFonts w:eastAsia="Andale Sans UI"/>
          <w:b/>
          <w:kern w:val="1"/>
          <w:sz w:val="28"/>
          <w:szCs w:val="28"/>
          <w:lang w:eastAsia="zh-CN"/>
        </w:rPr>
        <w:t xml:space="preserve"> </w:t>
      </w:r>
      <w:r w:rsidRPr="009246CD">
        <w:rPr>
          <w:rFonts w:eastAsia="Andale Sans UI"/>
          <w:kern w:val="1"/>
          <w:sz w:val="28"/>
          <w:szCs w:val="28"/>
          <w:lang w:eastAsia="zh-CN"/>
        </w:rPr>
        <w:t>населению и организация транспортного обслуживания населения в границах поселения;</w:t>
      </w:r>
    </w:p>
    <w:p w:rsidR="009246CD" w:rsidRPr="009246CD" w:rsidRDefault="009246CD" w:rsidP="009246CD">
      <w:pPr>
        <w:widowControl w:val="0"/>
        <w:ind w:firstLine="851"/>
        <w:jc w:val="both"/>
        <w:rPr>
          <w:rFonts w:eastAsia="Arial Unicode MS"/>
          <w:kern w:val="1"/>
          <w:sz w:val="28"/>
          <w:szCs w:val="28"/>
          <w:lang w:eastAsia="zh-CN"/>
        </w:rPr>
      </w:pPr>
      <w:r w:rsidRPr="009246CD">
        <w:rPr>
          <w:rFonts w:eastAsia="Arial Unicode MS"/>
          <w:kern w:val="1"/>
          <w:sz w:val="28"/>
          <w:szCs w:val="28"/>
          <w:lang w:eastAsia="zh-CN"/>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246CD" w:rsidRPr="009246CD" w:rsidRDefault="009246CD" w:rsidP="009246CD">
      <w:pPr>
        <w:autoSpaceDE w:val="0"/>
        <w:autoSpaceDN w:val="0"/>
        <w:adjustRightInd w:val="0"/>
        <w:ind w:firstLine="851"/>
        <w:jc w:val="both"/>
        <w:rPr>
          <w:rFonts w:eastAsia="Calibri"/>
          <w:sz w:val="28"/>
          <w:szCs w:val="28"/>
          <w:lang w:eastAsia="zh-CN"/>
        </w:rPr>
      </w:pPr>
      <w:r w:rsidRPr="009246CD">
        <w:rPr>
          <w:rFonts w:eastAsia="Calibri"/>
          <w:sz w:val="28"/>
          <w:szCs w:val="28"/>
          <w:lang w:eastAsia="zh-CN"/>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246CD" w:rsidRPr="009246CD" w:rsidRDefault="009246CD" w:rsidP="009246CD">
      <w:pPr>
        <w:widowControl w:val="0"/>
        <w:shd w:val="clear" w:color="auto" w:fill="FFFFFF"/>
        <w:tabs>
          <w:tab w:val="left" w:pos="-1276"/>
        </w:tabs>
        <w:ind w:firstLine="851"/>
        <w:jc w:val="both"/>
        <w:rPr>
          <w:rFonts w:eastAsia="Andale Sans UI"/>
          <w:kern w:val="1"/>
          <w:sz w:val="28"/>
          <w:szCs w:val="28"/>
          <w:lang w:eastAsia="zh-CN"/>
        </w:rPr>
      </w:pPr>
      <w:r w:rsidRPr="009246CD">
        <w:rPr>
          <w:rFonts w:eastAsia="Andale Sans UI"/>
          <w:kern w:val="1"/>
          <w:sz w:val="28"/>
          <w:szCs w:val="28"/>
          <w:lang w:eastAsia="zh-CN"/>
        </w:rPr>
        <w:t>10) участие в предупреждении и ликвидации последствий чрезвычайных ситуаций в границах поселения;</w:t>
      </w:r>
    </w:p>
    <w:p w:rsidR="009246CD" w:rsidRPr="009246CD" w:rsidRDefault="009246CD" w:rsidP="009246CD">
      <w:pPr>
        <w:widowControl w:val="0"/>
        <w:tabs>
          <w:tab w:val="left" w:pos="-1276"/>
          <w:tab w:val="left" w:pos="1134"/>
        </w:tabs>
        <w:ind w:firstLine="851"/>
        <w:jc w:val="both"/>
        <w:rPr>
          <w:rFonts w:eastAsia="Andale Sans UI"/>
          <w:kern w:val="1"/>
          <w:sz w:val="28"/>
          <w:szCs w:val="28"/>
          <w:lang w:eastAsia="zh-CN"/>
        </w:rPr>
      </w:pPr>
      <w:r w:rsidRPr="009246CD">
        <w:rPr>
          <w:rFonts w:eastAsia="Andale Sans UI"/>
          <w:kern w:val="1"/>
          <w:sz w:val="28"/>
          <w:szCs w:val="28"/>
          <w:lang w:eastAsia="zh-CN"/>
        </w:rPr>
        <w:t>11) обеспечение первичных мер пожарной безопасности</w:t>
      </w:r>
      <w:r w:rsidRPr="009246CD">
        <w:rPr>
          <w:rFonts w:eastAsia="Andale Sans UI"/>
          <w:b/>
          <w:kern w:val="1"/>
          <w:sz w:val="28"/>
          <w:szCs w:val="28"/>
          <w:lang w:eastAsia="zh-CN"/>
        </w:rPr>
        <w:t xml:space="preserve"> </w:t>
      </w:r>
      <w:r w:rsidRPr="009246CD">
        <w:rPr>
          <w:rFonts w:eastAsia="Andale Sans UI"/>
          <w:kern w:val="1"/>
          <w:sz w:val="28"/>
          <w:szCs w:val="28"/>
          <w:lang w:eastAsia="zh-CN"/>
        </w:rPr>
        <w:t>в границах населенных пунктов поселения;</w:t>
      </w:r>
    </w:p>
    <w:p w:rsidR="009246CD" w:rsidRPr="009246CD" w:rsidRDefault="009246CD" w:rsidP="009246CD">
      <w:pPr>
        <w:widowControl w:val="0"/>
        <w:tabs>
          <w:tab w:val="left" w:pos="-1276"/>
          <w:tab w:val="left" w:pos="1134"/>
        </w:tabs>
        <w:ind w:firstLine="851"/>
        <w:jc w:val="both"/>
        <w:rPr>
          <w:rFonts w:eastAsia="Andale Sans UI"/>
          <w:kern w:val="1"/>
          <w:sz w:val="28"/>
          <w:szCs w:val="28"/>
          <w:lang w:eastAsia="zh-CN"/>
        </w:rPr>
      </w:pPr>
      <w:r w:rsidRPr="009246CD">
        <w:rPr>
          <w:rFonts w:eastAsia="Andale Sans UI"/>
          <w:kern w:val="1"/>
          <w:sz w:val="28"/>
          <w:szCs w:val="28"/>
          <w:lang w:eastAsia="zh-CN"/>
        </w:rPr>
        <w:t>12) создание условий для обеспечения жителей поселения услугами связи, общественного питания, торговли и бытового обслуживания;</w:t>
      </w:r>
    </w:p>
    <w:p w:rsidR="009246CD" w:rsidRPr="009246CD" w:rsidRDefault="009246CD" w:rsidP="009246CD">
      <w:pPr>
        <w:widowControl w:val="0"/>
        <w:ind w:firstLine="851"/>
        <w:jc w:val="both"/>
        <w:rPr>
          <w:rFonts w:eastAsia="Arial Unicode MS"/>
          <w:kern w:val="1"/>
          <w:sz w:val="28"/>
          <w:szCs w:val="28"/>
          <w:lang w:eastAsia="zh-CN"/>
        </w:rPr>
      </w:pPr>
      <w:r w:rsidRPr="009246CD">
        <w:rPr>
          <w:rFonts w:eastAsia="Arial Unicode MS"/>
          <w:kern w:val="1"/>
          <w:sz w:val="28"/>
          <w:szCs w:val="28"/>
          <w:lang w:eastAsia="zh-CN"/>
        </w:rPr>
        <w:t>13) организация библиотечного обслуживания населения, комплектование и обеспечение сохранности библиотечных фондов библиотек поселения;</w:t>
      </w:r>
    </w:p>
    <w:p w:rsidR="009246CD" w:rsidRPr="009246CD" w:rsidRDefault="009246CD" w:rsidP="009246CD">
      <w:pPr>
        <w:widowControl w:val="0"/>
        <w:tabs>
          <w:tab w:val="left" w:pos="-1276"/>
        </w:tabs>
        <w:ind w:firstLine="851"/>
        <w:jc w:val="both"/>
        <w:rPr>
          <w:rFonts w:eastAsia="Andale Sans UI"/>
          <w:kern w:val="1"/>
          <w:sz w:val="28"/>
          <w:szCs w:val="28"/>
          <w:lang w:eastAsia="zh-CN"/>
        </w:rPr>
      </w:pPr>
      <w:r w:rsidRPr="009246CD">
        <w:rPr>
          <w:rFonts w:eastAsia="Andale Sans UI"/>
          <w:kern w:val="1"/>
          <w:sz w:val="28"/>
          <w:szCs w:val="28"/>
          <w:lang w:eastAsia="zh-CN"/>
        </w:rPr>
        <w:t>14) создание условий</w:t>
      </w:r>
      <w:r w:rsidRPr="009246CD">
        <w:rPr>
          <w:rFonts w:eastAsia="Andale Sans UI"/>
          <w:b/>
          <w:kern w:val="1"/>
          <w:sz w:val="28"/>
          <w:szCs w:val="28"/>
          <w:lang w:eastAsia="zh-CN"/>
        </w:rPr>
        <w:t xml:space="preserve"> </w:t>
      </w:r>
      <w:r w:rsidRPr="009246CD">
        <w:rPr>
          <w:rFonts w:eastAsia="Andale Sans UI"/>
          <w:kern w:val="1"/>
          <w:sz w:val="28"/>
          <w:szCs w:val="28"/>
          <w:lang w:eastAsia="zh-CN"/>
        </w:rPr>
        <w:t>для организации досуга</w:t>
      </w:r>
      <w:r w:rsidRPr="009246CD">
        <w:rPr>
          <w:rFonts w:eastAsia="Andale Sans UI"/>
          <w:b/>
          <w:kern w:val="1"/>
          <w:sz w:val="28"/>
          <w:szCs w:val="28"/>
          <w:lang w:eastAsia="zh-CN"/>
        </w:rPr>
        <w:t xml:space="preserve"> </w:t>
      </w:r>
      <w:r w:rsidRPr="009246CD">
        <w:rPr>
          <w:rFonts w:eastAsia="Andale Sans UI"/>
          <w:kern w:val="1"/>
          <w:sz w:val="28"/>
          <w:szCs w:val="28"/>
          <w:lang w:eastAsia="zh-CN"/>
        </w:rPr>
        <w:t>и обеспечения жителей поселения услугами организаций культуры;</w:t>
      </w:r>
    </w:p>
    <w:p w:rsidR="009246CD" w:rsidRPr="009246CD" w:rsidRDefault="009246CD" w:rsidP="009246CD">
      <w:pPr>
        <w:widowControl w:val="0"/>
        <w:ind w:firstLine="851"/>
        <w:jc w:val="both"/>
        <w:rPr>
          <w:rFonts w:eastAsia="Arial Unicode MS"/>
          <w:kern w:val="1"/>
          <w:sz w:val="28"/>
          <w:szCs w:val="28"/>
          <w:lang w:eastAsia="zh-CN"/>
        </w:rPr>
      </w:pPr>
      <w:r w:rsidRPr="009246CD">
        <w:rPr>
          <w:rFonts w:eastAsia="Arial Unicode MS"/>
          <w:kern w:val="1"/>
          <w:sz w:val="28"/>
          <w:szCs w:val="28"/>
          <w:lang w:eastAsia="zh-CN"/>
        </w:rPr>
        <w:t>15)</w:t>
      </w:r>
      <w:r w:rsidRPr="009246CD">
        <w:rPr>
          <w:rFonts w:eastAsia="Arial Unicode MS"/>
          <w:b/>
          <w:kern w:val="1"/>
          <w:sz w:val="28"/>
          <w:szCs w:val="28"/>
          <w:lang w:eastAsia="zh-CN"/>
        </w:rPr>
        <w:t xml:space="preserve"> </w:t>
      </w:r>
      <w:r w:rsidRPr="009246CD">
        <w:rPr>
          <w:rFonts w:eastAsia="Arial Unicode MS"/>
          <w:kern w:val="1"/>
          <w:sz w:val="28"/>
          <w:szCs w:val="28"/>
          <w:lang w:eastAsia="zh-CN"/>
        </w:rPr>
        <w:t xml:space="preserve">сохранение, использование и популяризация объектов культурного </w:t>
      </w:r>
      <w:r w:rsidRPr="009246CD">
        <w:rPr>
          <w:rFonts w:eastAsia="Arial Unicode MS"/>
          <w:kern w:val="1"/>
          <w:sz w:val="28"/>
          <w:szCs w:val="28"/>
          <w:lang w:eastAsia="zh-CN"/>
        </w:rPr>
        <w:lastRenderedPageBreak/>
        <w:t>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246CD" w:rsidRPr="009246CD" w:rsidRDefault="009246CD" w:rsidP="009246CD">
      <w:pPr>
        <w:widowControl w:val="0"/>
        <w:ind w:firstLine="851"/>
        <w:jc w:val="both"/>
        <w:rPr>
          <w:rFonts w:eastAsia="Arial Unicode MS"/>
          <w:kern w:val="1"/>
          <w:sz w:val="28"/>
          <w:szCs w:val="28"/>
          <w:lang w:eastAsia="zh-CN"/>
        </w:rPr>
      </w:pPr>
      <w:r w:rsidRPr="009246CD">
        <w:rPr>
          <w:rFonts w:eastAsia="Arial Unicode MS"/>
          <w:kern w:val="1"/>
          <w:sz w:val="28"/>
          <w:szCs w:val="28"/>
          <w:lang w:eastAsia="zh-CN"/>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246CD" w:rsidRPr="009246CD" w:rsidRDefault="009246CD" w:rsidP="009246CD">
      <w:pPr>
        <w:widowControl w:val="0"/>
        <w:ind w:firstLine="851"/>
        <w:jc w:val="both"/>
        <w:rPr>
          <w:rFonts w:eastAsia="Arial Unicode MS"/>
          <w:kern w:val="1"/>
          <w:sz w:val="28"/>
          <w:szCs w:val="28"/>
          <w:lang w:eastAsia="zh-CN"/>
        </w:rPr>
      </w:pPr>
      <w:r w:rsidRPr="009246CD">
        <w:rPr>
          <w:rFonts w:eastAsia="Arial Unicode MS"/>
          <w:kern w:val="1"/>
          <w:sz w:val="28"/>
          <w:szCs w:val="28"/>
          <w:lang w:eastAsia="zh-CN"/>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246CD" w:rsidRPr="009246CD" w:rsidRDefault="009246CD" w:rsidP="009246CD">
      <w:pPr>
        <w:widowControl w:val="0"/>
        <w:tabs>
          <w:tab w:val="left" w:pos="-1276"/>
          <w:tab w:val="left" w:pos="1134"/>
        </w:tabs>
        <w:ind w:firstLine="851"/>
        <w:jc w:val="both"/>
        <w:rPr>
          <w:rFonts w:eastAsia="Andale Sans UI"/>
          <w:kern w:val="1"/>
          <w:sz w:val="28"/>
          <w:szCs w:val="28"/>
          <w:lang w:eastAsia="zh-CN"/>
        </w:rPr>
      </w:pPr>
      <w:r w:rsidRPr="009246CD">
        <w:rPr>
          <w:rFonts w:eastAsia="Andale Sans UI"/>
          <w:kern w:val="1"/>
          <w:sz w:val="28"/>
          <w:szCs w:val="28"/>
          <w:lang w:eastAsia="zh-CN"/>
        </w:rPr>
        <w:t>18) создание условий для массового отдыха жителей поселения и организация обустройства мест массового отдыха населения</w:t>
      </w:r>
      <w:r w:rsidRPr="009246CD">
        <w:rPr>
          <w:rFonts w:eastAsia="Andale Sans UI"/>
          <w:bCs/>
          <w:kern w:val="1"/>
          <w:sz w:val="28"/>
          <w:szCs w:val="28"/>
          <w:lang w:eastAsia="zh-CN"/>
        </w:rPr>
        <w:t>, включая обеспечение свободного доступа граждан к водным объектам общего пользования и их береговым полосам</w:t>
      </w:r>
      <w:r w:rsidRPr="009246CD">
        <w:rPr>
          <w:rFonts w:eastAsia="Andale Sans UI"/>
          <w:kern w:val="1"/>
          <w:sz w:val="28"/>
          <w:szCs w:val="28"/>
          <w:lang w:eastAsia="zh-CN"/>
        </w:rPr>
        <w:t>;</w:t>
      </w:r>
    </w:p>
    <w:p w:rsidR="009246CD" w:rsidRPr="009246CD" w:rsidRDefault="009246CD" w:rsidP="009246CD">
      <w:pPr>
        <w:widowControl w:val="0"/>
        <w:tabs>
          <w:tab w:val="left" w:pos="-1276"/>
          <w:tab w:val="left" w:pos="1134"/>
        </w:tabs>
        <w:ind w:firstLine="851"/>
        <w:jc w:val="both"/>
        <w:rPr>
          <w:rFonts w:eastAsia="Andale Sans UI"/>
          <w:kern w:val="1"/>
          <w:sz w:val="28"/>
          <w:szCs w:val="28"/>
          <w:lang w:eastAsia="zh-CN"/>
        </w:rPr>
      </w:pPr>
      <w:r w:rsidRPr="009246CD">
        <w:rPr>
          <w:rFonts w:eastAsia="Andale Sans UI"/>
          <w:kern w:val="1"/>
          <w:sz w:val="28"/>
          <w:szCs w:val="28"/>
          <w:lang w:eastAsia="zh-CN"/>
        </w:rPr>
        <w:t>19) формирование архивных фондов поселения;</w:t>
      </w:r>
    </w:p>
    <w:p w:rsidR="009246CD" w:rsidRPr="009246CD" w:rsidRDefault="009246CD" w:rsidP="009246CD">
      <w:pPr>
        <w:widowControl w:val="0"/>
        <w:tabs>
          <w:tab w:val="left" w:pos="-1276"/>
          <w:tab w:val="left" w:pos="1134"/>
        </w:tabs>
        <w:ind w:firstLine="851"/>
        <w:jc w:val="both"/>
        <w:rPr>
          <w:rFonts w:eastAsia="Andale Sans UI"/>
          <w:kern w:val="1"/>
          <w:sz w:val="28"/>
          <w:szCs w:val="28"/>
          <w:lang w:eastAsia="zh-CN"/>
        </w:rPr>
      </w:pPr>
      <w:r w:rsidRPr="009246CD">
        <w:rPr>
          <w:rFonts w:eastAsia="Andale Sans UI"/>
          <w:kern w:val="1"/>
          <w:sz w:val="28"/>
          <w:szCs w:val="28"/>
          <w:lang w:eastAsia="zh-CN"/>
        </w:rPr>
        <w:t xml:space="preserve">20) </w:t>
      </w:r>
      <w:r w:rsidRPr="009246CD">
        <w:rPr>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9246CD" w:rsidRPr="009246CD" w:rsidRDefault="009246CD" w:rsidP="009246CD">
      <w:pPr>
        <w:widowControl w:val="0"/>
        <w:ind w:firstLine="851"/>
        <w:jc w:val="both"/>
        <w:rPr>
          <w:rFonts w:eastAsia="Andale Sans UI"/>
          <w:kern w:val="1"/>
          <w:sz w:val="28"/>
          <w:szCs w:val="28"/>
          <w:lang w:eastAsia="zh-CN"/>
        </w:rPr>
      </w:pPr>
      <w:r w:rsidRPr="009246CD">
        <w:rPr>
          <w:rFonts w:eastAsia="Andale Sans UI"/>
          <w:kern w:val="1"/>
          <w:sz w:val="28"/>
          <w:szCs w:val="28"/>
          <w:lang w:eastAsia="zh-CN"/>
        </w:rPr>
        <w:t>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246CD" w:rsidRPr="009246CD" w:rsidRDefault="009246CD" w:rsidP="009246CD">
      <w:pPr>
        <w:widowControl w:val="0"/>
        <w:autoSpaceDE w:val="0"/>
        <w:autoSpaceDN w:val="0"/>
        <w:adjustRightInd w:val="0"/>
        <w:ind w:firstLine="851"/>
        <w:jc w:val="both"/>
        <w:rPr>
          <w:rFonts w:eastAsia="Andale Sans UI"/>
          <w:kern w:val="1"/>
          <w:sz w:val="28"/>
          <w:szCs w:val="28"/>
          <w:lang w:eastAsia="zh-CN"/>
        </w:rPr>
      </w:pPr>
      <w:r w:rsidRPr="009246CD">
        <w:rPr>
          <w:rFonts w:eastAsia="Andale Sans UI"/>
          <w:kern w:val="1"/>
          <w:sz w:val="28"/>
          <w:szCs w:val="28"/>
          <w:lang w:eastAsia="zh-CN"/>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r w:rsidRPr="009246CD">
        <w:rPr>
          <w:rFonts w:eastAsia="Andale Sans UI"/>
          <w:b/>
          <w:kern w:val="1"/>
          <w:sz w:val="28"/>
          <w:szCs w:val="28"/>
          <w:lang w:eastAsia="zh-CN"/>
        </w:rPr>
        <w:t xml:space="preserve"> </w:t>
      </w:r>
      <w:r w:rsidRPr="009246CD">
        <w:rPr>
          <w:rFonts w:eastAsia="Andale Sans UI"/>
          <w:kern w:val="1"/>
          <w:sz w:val="28"/>
          <w:szCs w:val="28"/>
          <w:lang w:eastAsia="zh-CN"/>
        </w:rPr>
        <w:t>и изъятие земельных участков в границах поселения для муниципальных нужд, осуществление муниципального земельного контроля в границах</w:t>
      </w:r>
      <w:r w:rsidRPr="009246CD">
        <w:rPr>
          <w:rFonts w:eastAsia="Andale Sans UI"/>
          <w:b/>
          <w:kern w:val="1"/>
          <w:sz w:val="28"/>
          <w:szCs w:val="28"/>
          <w:lang w:eastAsia="zh-CN"/>
        </w:rPr>
        <w:t xml:space="preserve"> </w:t>
      </w:r>
      <w:r w:rsidRPr="009246CD">
        <w:rPr>
          <w:rFonts w:eastAsia="Andale Sans UI"/>
          <w:kern w:val="1"/>
          <w:sz w:val="28"/>
          <w:szCs w:val="28"/>
          <w:lang w:eastAsia="zh-CN"/>
        </w:rPr>
        <w:t>поселения,</w:t>
      </w:r>
      <w:r w:rsidRPr="009246CD">
        <w:rPr>
          <w:sz w:val="28"/>
          <w:szCs w:val="28"/>
        </w:rPr>
        <w:t xml:space="preserve"> осуществление в случаях, предусмотренных Градостроительным </w:t>
      </w:r>
      <w:hyperlink r:id="rId9" w:history="1">
        <w:r w:rsidRPr="009246CD">
          <w:rPr>
            <w:sz w:val="28"/>
            <w:szCs w:val="28"/>
          </w:rPr>
          <w:t>кодексом</w:t>
        </w:r>
      </w:hyperlink>
      <w:r w:rsidRPr="009246CD">
        <w:rPr>
          <w:sz w:val="28"/>
          <w:szCs w:val="28"/>
        </w:rPr>
        <w:t xml:space="preserve"> Российской Федерации, осмотров зданий, сооружений и выдача рекомендаций </w:t>
      </w:r>
      <w:r w:rsidRPr="009246CD">
        <w:rPr>
          <w:sz w:val="28"/>
          <w:szCs w:val="28"/>
        </w:rPr>
        <w:lastRenderedPageBreak/>
        <w:t>об устранении выявленных в ходе таких осмотров нарушений</w:t>
      </w:r>
      <w:r w:rsidRPr="009246CD">
        <w:rPr>
          <w:rFonts w:eastAsia="Andale Sans UI"/>
          <w:kern w:val="1"/>
          <w:sz w:val="28"/>
          <w:szCs w:val="28"/>
          <w:lang w:eastAsia="zh-CN"/>
        </w:rPr>
        <w:t>;</w:t>
      </w:r>
    </w:p>
    <w:p w:rsidR="009246CD" w:rsidRPr="009246CD" w:rsidRDefault="009246CD" w:rsidP="009246CD">
      <w:pPr>
        <w:widowControl w:val="0"/>
        <w:tabs>
          <w:tab w:val="left" w:pos="-1276"/>
          <w:tab w:val="left" w:pos="1134"/>
        </w:tabs>
        <w:ind w:firstLine="851"/>
        <w:jc w:val="both"/>
        <w:rPr>
          <w:rFonts w:eastAsia="Andale Sans UI"/>
          <w:kern w:val="1"/>
          <w:sz w:val="28"/>
          <w:szCs w:val="28"/>
          <w:lang w:eastAsia="zh-CN"/>
        </w:rPr>
      </w:pPr>
      <w:r w:rsidRPr="009246CD">
        <w:rPr>
          <w:rFonts w:eastAsia="Andale Sans UI"/>
          <w:kern w:val="1"/>
          <w:sz w:val="28"/>
          <w:szCs w:val="28"/>
          <w:lang w:eastAsia="zh-CN"/>
        </w:rPr>
        <w:t>23) организация ритуальных услуг и содержание мест захоронения;</w:t>
      </w:r>
    </w:p>
    <w:p w:rsidR="009246CD" w:rsidRPr="009246CD" w:rsidRDefault="009246CD" w:rsidP="009246CD">
      <w:pPr>
        <w:widowControl w:val="0"/>
        <w:tabs>
          <w:tab w:val="left" w:pos="-1276"/>
        </w:tabs>
        <w:ind w:firstLine="851"/>
        <w:jc w:val="both"/>
        <w:rPr>
          <w:rFonts w:eastAsia="Arial Unicode MS"/>
          <w:kern w:val="1"/>
          <w:sz w:val="28"/>
          <w:szCs w:val="28"/>
          <w:lang w:eastAsia="zh-CN"/>
        </w:rPr>
      </w:pPr>
      <w:r w:rsidRPr="009246CD">
        <w:rPr>
          <w:rFonts w:eastAsia="Arial Unicode MS"/>
          <w:kern w:val="1"/>
          <w:sz w:val="28"/>
          <w:szCs w:val="28"/>
          <w:lang w:eastAsia="zh-CN"/>
        </w:rPr>
        <w:t xml:space="preserve">24) организация и осуществление мероприятий по </w:t>
      </w:r>
      <w:r w:rsidRPr="009246CD">
        <w:rPr>
          <w:rFonts w:eastAsia="Calibri"/>
          <w:bCs/>
          <w:sz w:val="28"/>
          <w:szCs w:val="28"/>
          <w:lang w:eastAsia="en-US"/>
        </w:rPr>
        <w:t>территориальной обороне и</w:t>
      </w:r>
      <w:r w:rsidRPr="009246CD">
        <w:rPr>
          <w:rFonts w:eastAsia="Arial Unicode MS"/>
          <w:kern w:val="1"/>
          <w:sz w:val="28"/>
          <w:szCs w:val="28"/>
          <w:lang w:eastAsia="zh-CN"/>
        </w:rPr>
        <w:t xml:space="preserve"> гражданской обороне, защите населения и территории поселения от чрезвычайных ситуаций природного и техногенного характера;</w:t>
      </w:r>
    </w:p>
    <w:p w:rsidR="009246CD" w:rsidRPr="009246CD" w:rsidRDefault="009246CD" w:rsidP="009246CD">
      <w:pPr>
        <w:widowControl w:val="0"/>
        <w:tabs>
          <w:tab w:val="left" w:pos="-1276"/>
        </w:tabs>
        <w:ind w:firstLine="851"/>
        <w:jc w:val="both"/>
        <w:rPr>
          <w:rFonts w:eastAsia="Arial Unicode MS"/>
          <w:kern w:val="1"/>
          <w:sz w:val="28"/>
          <w:szCs w:val="28"/>
          <w:lang w:eastAsia="zh-CN"/>
        </w:rPr>
      </w:pPr>
      <w:r w:rsidRPr="009246CD">
        <w:rPr>
          <w:rFonts w:eastAsia="Arial Unicode MS"/>
          <w:kern w:val="1"/>
          <w:sz w:val="28"/>
          <w:szCs w:val="28"/>
          <w:lang w:eastAsia="zh-CN"/>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246CD" w:rsidRPr="009246CD" w:rsidRDefault="009246CD" w:rsidP="009246CD">
      <w:pPr>
        <w:widowControl w:val="0"/>
        <w:tabs>
          <w:tab w:val="left" w:pos="-1276"/>
        </w:tabs>
        <w:ind w:firstLine="851"/>
        <w:jc w:val="both"/>
        <w:rPr>
          <w:rFonts w:eastAsia="Arial Unicode MS"/>
          <w:kern w:val="1"/>
          <w:sz w:val="28"/>
          <w:szCs w:val="28"/>
          <w:lang w:eastAsia="zh-CN"/>
        </w:rPr>
      </w:pPr>
      <w:r w:rsidRPr="009246CD">
        <w:rPr>
          <w:rFonts w:eastAsia="Arial Unicode MS"/>
          <w:kern w:val="1"/>
          <w:sz w:val="28"/>
          <w:szCs w:val="28"/>
          <w:lang w:eastAsia="zh-CN"/>
        </w:rPr>
        <w:t>26) осуществление мероприятий по обеспечению безопасности людей на водных объектах, охране их жизни и здоровья;</w:t>
      </w:r>
    </w:p>
    <w:p w:rsidR="009246CD" w:rsidRPr="009246CD" w:rsidRDefault="009246CD" w:rsidP="009246CD">
      <w:pPr>
        <w:widowControl w:val="0"/>
        <w:tabs>
          <w:tab w:val="left" w:pos="-1276"/>
        </w:tabs>
        <w:ind w:firstLine="851"/>
        <w:jc w:val="both"/>
        <w:rPr>
          <w:rFonts w:eastAsia="Arial Unicode MS"/>
          <w:kern w:val="1"/>
          <w:sz w:val="28"/>
          <w:szCs w:val="28"/>
          <w:lang w:eastAsia="zh-CN"/>
        </w:rPr>
      </w:pPr>
      <w:r w:rsidRPr="009246CD">
        <w:rPr>
          <w:rFonts w:eastAsia="Arial Unicode MS"/>
          <w:kern w:val="1"/>
          <w:sz w:val="28"/>
          <w:szCs w:val="28"/>
          <w:lang w:eastAsia="zh-CN"/>
        </w:rPr>
        <w:t>27) создание, развитие и обеспечение охраны лечебно-оздоровительных местностей и курортов местного значения на территории поселения</w:t>
      </w:r>
      <w:r w:rsidRPr="009246CD">
        <w:rPr>
          <w:rFonts w:eastAsia="Arial Unicode MS"/>
          <w:bCs/>
          <w:kern w:val="1"/>
          <w:sz w:val="28"/>
          <w:szCs w:val="28"/>
          <w:lang w:eastAsia="zh-CN"/>
        </w:rPr>
        <w:t>, а также осуществление муниципального контроля в области использования и охраны особо охраняемых природных территорий местного значения</w:t>
      </w:r>
      <w:r w:rsidRPr="009246CD">
        <w:rPr>
          <w:rFonts w:eastAsia="Arial Unicode MS"/>
          <w:kern w:val="1"/>
          <w:sz w:val="28"/>
          <w:szCs w:val="28"/>
          <w:lang w:eastAsia="zh-CN"/>
        </w:rPr>
        <w:t>;</w:t>
      </w:r>
    </w:p>
    <w:p w:rsidR="009246CD" w:rsidRPr="009246CD" w:rsidRDefault="009246CD" w:rsidP="009246CD">
      <w:pPr>
        <w:widowControl w:val="0"/>
        <w:ind w:firstLine="851"/>
        <w:jc w:val="both"/>
        <w:rPr>
          <w:rFonts w:eastAsia="Arial Unicode MS"/>
          <w:kern w:val="1"/>
          <w:sz w:val="28"/>
          <w:szCs w:val="28"/>
          <w:lang w:eastAsia="zh-CN"/>
        </w:rPr>
      </w:pPr>
      <w:r w:rsidRPr="009246CD">
        <w:rPr>
          <w:rFonts w:eastAsia="Arial Unicode MS"/>
          <w:kern w:val="1"/>
          <w:sz w:val="28"/>
          <w:szCs w:val="28"/>
          <w:lang w:eastAsia="zh-CN"/>
        </w:rPr>
        <w:t>28) содействие в развитии сельскохозяйственного производства, создание условий для развития малого и среднего предпринимательства;</w:t>
      </w:r>
    </w:p>
    <w:p w:rsidR="009246CD" w:rsidRPr="009246CD" w:rsidRDefault="009246CD" w:rsidP="009246CD">
      <w:pPr>
        <w:widowControl w:val="0"/>
        <w:ind w:firstLine="851"/>
        <w:jc w:val="both"/>
        <w:rPr>
          <w:rFonts w:eastAsia="Arial Unicode MS"/>
          <w:kern w:val="1"/>
          <w:sz w:val="28"/>
          <w:szCs w:val="28"/>
          <w:lang w:eastAsia="zh-CN"/>
        </w:rPr>
      </w:pPr>
      <w:r w:rsidRPr="009246CD">
        <w:rPr>
          <w:rFonts w:eastAsia="Arial Unicode MS"/>
          <w:kern w:val="1"/>
          <w:sz w:val="28"/>
          <w:szCs w:val="28"/>
          <w:lang w:eastAsia="zh-CN"/>
        </w:rPr>
        <w:t>29) организация и осуществление мероприятий по работе с детьми и молодежью в поселении;</w:t>
      </w:r>
    </w:p>
    <w:p w:rsidR="009246CD" w:rsidRPr="009246CD" w:rsidRDefault="009246CD" w:rsidP="009246CD">
      <w:pPr>
        <w:widowControl w:val="0"/>
        <w:ind w:firstLine="851"/>
        <w:jc w:val="both"/>
        <w:rPr>
          <w:rFonts w:eastAsia="Arial Unicode MS"/>
          <w:kern w:val="1"/>
          <w:sz w:val="28"/>
          <w:szCs w:val="28"/>
          <w:lang w:eastAsia="zh-CN"/>
        </w:rPr>
      </w:pPr>
      <w:r w:rsidRPr="009246CD">
        <w:rPr>
          <w:rFonts w:eastAsia="Arial Unicode MS"/>
          <w:kern w:val="1"/>
          <w:sz w:val="28"/>
          <w:szCs w:val="28"/>
          <w:lang w:eastAsia="zh-CN"/>
        </w:rPr>
        <w:t xml:space="preserve">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p w:rsidR="009246CD" w:rsidRPr="009246CD" w:rsidRDefault="009246CD" w:rsidP="009246CD">
      <w:pPr>
        <w:widowControl w:val="0"/>
        <w:ind w:firstLine="851"/>
        <w:jc w:val="both"/>
        <w:rPr>
          <w:rFonts w:eastAsia="Arial Unicode MS"/>
          <w:kern w:val="1"/>
          <w:sz w:val="28"/>
          <w:szCs w:val="28"/>
          <w:lang w:eastAsia="zh-CN"/>
        </w:rPr>
      </w:pPr>
      <w:r w:rsidRPr="009246CD">
        <w:rPr>
          <w:rFonts w:eastAsia="Arial Unicode MS"/>
          <w:kern w:val="1"/>
          <w:sz w:val="28"/>
          <w:szCs w:val="28"/>
          <w:lang w:eastAsia="zh-CN"/>
        </w:rPr>
        <w:t>31) осуществление муниципального лесного контроля;</w:t>
      </w:r>
    </w:p>
    <w:p w:rsidR="009246CD" w:rsidRPr="009246CD" w:rsidRDefault="009246CD" w:rsidP="009246CD">
      <w:pPr>
        <w:autoSpaceDE w:val="0"/>
        <w:autoSpaceDN w:val="0"/>
        <w:adjustRightInd w:val="0"/>
        <w:ind w:firstLine="851"/>
        <w:jc w:val="both"/>
        <w:rPr>
          <w:sz w:val="28"/>
          <w:szCs w:val="28"/>
        </w:rPr>
      </w:pPr>
      <w:r w:rsidRPr="009246CD">
        <w:rPr>
          <w:sz w:val="28"/>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246CD" w:rsidRPr="009246CD" w:rsidRDefault="009246CD" w:rsidP="009246CD">
      <w:pPr>
        <w:widowControl w:val="0"/>
        <w:tabs>
          <w:tab w:val="left" w:pos="0"/>
        </w:tabs>
        <w:ind w:firstLine="851"/>
        <w:jc w:val="both"/>
        <w:rPr>
          <w:rFonts w:eastAsia="Arial"/>
          <w:kern w:val="1"/>
          <w:sz w:val="28"/>
          <w:szCs w:val="28"/>
          <w:lang w:eastAsia="zh-CN"/>
        </w:rPr>
      </w:pPr>
      <w:r w:rsidRPr="009246CD">
        <w:rPr>
          <w:rFonts w:eastAsia="Arial"/>
          <w:kern w:val="1"/>
          <w:sz w:val="28"/>
          <w:szCs w:val="28"/>
          <w:lang w:eastAsia="zh-CN"/>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9246CD" w:rsidRPr="009246CD" w:rsidRDefault="009246CD" w:rsidP="009246CD">
      <w:pPr>
        <w:widowControl w:val="0"/>
        <w:ind w:firstLine="851"/>
        <w:jc w:val="both"/>
        <w:rPr>
          <w:rFonts w:eastAsia="Andale Sans UI"/>
          <w:kern w:val="1"/>
          <w:sz w:val="28"/>
          <w:szCs w:val="28"/>
          <w:lang w:eastAsia="zh-CN"/>
        </w:rPr>
      </w:pPr>
      <w:r w:rsidRPr="009246CD">
        <w:rPr>
          <w:rFonts w:eastAsia="Andale Sans UI"/>
          <w:kern w:val="1"/>
          <w:sz w:val="28"/>
          <w:szCs w:val="28"/>
          <w:lang w:eastAsia="zh-CN"/>
        </w:rPr>
        <w:t>34)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246CD" w:rsidRPr="009246CD" w:rsidRDefault="009246CD" w:rsidP="009246CD">
      <w:pPr>
        <w:widowControl w:val="0"/>
        <w:ind w:firstLine="851"/>
        <w:jc w:val="both"/>
        <w:rPr>
          <w:rFonts w:eastAsia="Andale Sans UI"/>
          <w:bCs/>
          <w:kern w:val="1"/>
          <w:sz w:val="28"/>
          <w:szCs w:val="28"/>
          <w:lang w:eastAsia="zh-CN"/>
        </w:rPr>
      </w:pPr>
      <w:r w:rsidRPr="009246CD">
        <w:rPr>
          <w:rFonts w:eastAsia="Andale Sans UI"/>
          <w:bCs/>
          <w:kern w:val="1"/>
          <w:sz w:val="28"/>
          <w:szCs w:val="28"/>
          <w:lang w:eastAsia="zh-CN"/>
        </w:rPr>
        <w:t>35)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246CD" w:rsidRPr="009246CD" w:rsidRDefault="009246CD" w:rsidP="009246CD">
      <w:pPr>
        <w:widowControl w:val="0"/>
        <w:ind w:firstLine="851"/>
        <w:jc w:val="both"/>
        <w:rPr>
          <w:rFonts w:eastAsia="Andale Sans UI"/>
          <w:bCs/>
          <w:kern w:val="1"/>
          <w:sz w:val="28"/>
          <w:szCs w:val="28"/>
          <w:lang w:eastAsia="zh-CN"/>
        </w:rPr>
      </w:pPr>
      <w:r w:rsidRPr="009246CD">
        <w:rPr>
          <w:rFonts w:eastAsia="Andale Sans UI"/>
          <w:bCs/>
          <w:kern w:val="1"/>
          <w:sz w:val="28"/>
          <w:szCs w:val="28"/>
          <w:lang w:eastAsia="zh-CN"/>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246CD" w:rsidRPr="009246CD" w:rsidRDefault="009246CD" w:rsidP="009246CD">
      <w:pPr>
        <w:widowControl w:val="0"/>
        <w:ind w:firstLine="851"/>
        <w:jc w:val="both"/>
        <w:rPr>
          <w:rFonts w:eastAsia="Arial Unicode MS"/>
          <w:kern w:val="1"/>
          <w:sz w:val="28"/>
          <w:szCs w:val="28"/>
          <w:lang w:eastAsia="zh-CN"/>
        </w:rPr>
      </w:pPr>
      <w:r w:rsidRPr="009246CD">
        <w:rPr>
          <w:rFonts w:eastAsia="Arial Unicode MS"/>
          <w:kern w:val="1"/>
          <w:sz w:val="28"/>
          <w:szCs w:val="28"/>
          <w:lang w:eastAsia="zh-CN"/>
        </w:rPr>
        <w:t>37) осуществление мер по противодействию коррупции в границах поселения;</w:t>
      </w:r>
    </w:p>
    <w:p w:rsidR="009246CD" w:rsidRPr="009246CD" w:rsidRDefault="009246CD" w:rsidP="009246CD">
      <w:pPr>
        <w:autoSpaceDE w:val="0"/>
        <w:autoSpaceDN w:val="0"/>
        <w:adjustRightInd w:val="0"/>
        <w:ind w:firstLine="851"/>
        <w:jc w:val="both"/>
        <w:rPr>
          <w:sz w:val="28"/>
          <w:szCs w:val="28"/>
        </w:rPr>
      </w:pPr>
      <w:r w:rsidRPr="009246CD">
        <w:rPr>
          <w:sz w:val="28"/>
          <w:szCs w:val="28"/>
        </w:rPr>
        <w:t xml:space="preserve">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w:t>
      </w:r>
      <w:r w:rsidRPr="009246CD">
        <w:rPr>
          <w:sz w:val="28"/>
          <w:szCs w:val="28"/>
        </w:rPr>
        <w:lastRenderedPageBreak/>
        <w:t>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246CD" w:rsidRPr="009246CD" w:rsidRDefault="009246CD" w:rsidP="009246CD">
      <w:pPr>
        <w:autoSpaceDE w:val="0"/>
        <w:autoSpaceDN w:val="0"/>
        <w:adjustRightInd w:val="0"/>
        <w:ind w:firstLine="851"/>
        <w:jc w:val="both"/>
        <w:rPr>
          <w:rFonts w:eastAsia="Calibri"/>
          <w:bCs/>
          <w:iCs/>
          <w:sz w:val="28"/>
          <w:szCs w:val="28"/>
          <w:lang w:eastAsia="zh-CN"/>
        </w:rPr>
      </w:pPr>
      <w:r w:rsidRPr="009246CD">
        <w:rPr>
          <w:rFonts w:eastAsia="Calibri"/>
          <w:bCs/>
          <w:iCs/>
          <w:sz w:val="28"/>
          <w:szCs w:val="28"/>
          <w:lang w:eastAsia="zh-CN"/>
        </w:rPr>
        <w:t xml:space="preserve">39) участие в соответствии с Федеральным </w:t>
      </w:r>
      <w:hyperlink r:id="rId10" w:history="1">
        <w:r w:rsidRPr="009246CD">
          <w:rPr>
            <w:rFonts w:eastAsia="Calibri"/>
            <w:bCs/>
            <w:iCs/>
            <w:sz w:val="28"/>
            <w:szCs w:val="28"/>
            <w:lang w:eastAsia="zh-CN"/>
          </w:rPr>
          <w:t>законом</w:t>
        </w:r>
      </w:hyperlink>
      <w:r w:rsidRPr="009246CD">
        <w:rPr>
          <w:rFonts w:eastAsia="Calibri"/>
          <w:bCs/>
          <w:iCs/>
          <w:sz w:val="28"/>
          <w:szCs w:val="28"/>
          <w:lang w:eastAsia="zh-CN"/>
        </w:rPr>
        <w:t xml:space="preserve"> от 24.07.2007 № 221-ФЗ «О государственном кадастре недвижимости» в выполнении комплексных кадастровых работ.</w:t>
      </w:r>
    </w:p>
    <w:p w:rsidR="009246CD" w:rsidRPr="009246CD" w:rsidRDefault="009246CD" w:rsidP="009246CD">
      <w:pPr>
        <w:autoSpaceDE w:val="0"/>
        <w:autoSpaceDN w:val="0"/>
        <w:adjustRightInd w:val="0"/>
        <w:ind w:firstLine="851"/>
        <w:jc w:val="both"/>
        <w:rPr>
          <w:sz w:val="28"/>
          <w:szCs w:val="28"/>
        </w:rPr>
      </w:pPr>
    </w:p>
    <w:p w:rsidR="009246CD" w:rsidRPr="009246CD" w:rsidRDefault="009246CD" w:rsidP="009246CD">
      <w:pPr>
        <w:widowControl w:val="0"/>
        <w:ind w:firstLine="851"/>
        <w:jc w:val="both"/>
        <w:rPr>
          <w:rFonts w:eastAsia="Andale Sans UI"/>
          <w:b/>
          <w:kern w:val="1"/>
          <w:sz w:val="28"/>
          <w:szCs w:val="28"/>
          <w:lang w:eastAsia="zh-CN"/>
        </w:rPr>
      </w:pPr>
      <w:r w:rsidRPr="009246CD">
        <w:rPr>
          <w:rFonts w:eastAsia="Andale Sans UI"/>
          <w:b/>
          <w:kern w:val="1"/>
          <w:sz w:val="28"/>
          <w:szCs w:val="28"/>
          <w:lang w:eastAsia="zh-CN"/>
        </w:rPr>
        <w:t>Статья 9. Права органов местного самоуправления поселения на решение вопросов, не отнесенных к вопросам местного значения поселений</w:t>
      </w:r>
    </w:p>
    <w:p w:rsidR="009246CD" w:rsidRPr="009246CD" w:rsidRDefault="009246CD" w:rsidP="009246CD">
      <w:pPr>
        <w:widowControl w:val="0"/>
        <w:ind w:firstLine="851"/>
        <w:jc w:val="both"/>
        <w:rPr>
          <w:rFonts w:eastAsia="Andale Sans UI"/>
          <w:kern w:val="1"/>
          <w:sz w:val="28"/>
          <w:szCs w:val="28"/>
          <w:lang w:eastAsia="zh-CN"/>
        </w:rPr>
      </w:pPr>
      <w:r w:rsidRPr="009246CD">
        <w:rPr>
          <w:rFonts w:eastAsia="Andale Sans UI"/>
          <w:kern w:val="1"/>
          <w:sz w:val="28"/>
          <w:szCs w:val="28"/>
          <w:lang w:eastAsia="zh-CN"/>
        </w:rPr>
        <w:t>1. Органы местного самоуправления поселения имеют право на:</w:t>
      </w:r>
    </w:p>
    <w:p w:rsidR="009246CD" w:rsidRPr="009246CD" w:rsidRDefault="009246CD" w:rsidP="009246CD">
      <w:pPr>
        <w:widowControl w:val="0"/>
        <w:ind w:firstLine="851"/>
        <w:jc w:val="both"/>
        <w:rPr>
          <w:rFonts w:eastAsia="Andale Sans UI"/>
          <w:kern w:val="1"/>
          <w:sz w:val="28"/>
          <w:szCs w:val="28"/>
          <w:lang w:eastAsia="zh-CN"/>
        </w:rPr>
      </w:pPr>
      <w:r w:rsidRPr="009246CD">
        <w:rPr>
          <w:rFonts w:eastAsia="Andale Sans UI"/>
          <w:kern w:val="1"/>
          <w:sz w:val="28"/>
          <w:szCs w:val="28"/>
          <w:lang w:eastAsia="zh-CN"/>
        </w:rPr>
        <w:t>1) создание музеев поселения;</w:t>
      </w:r>
    </w:p>
    <w:p w:rsidR="009246CD" w:rsidRPr="009246CD" w:rsidRDefault="009246CD" w:rsidP="009246CD">
      <w:pPr>
        <w:widowControl w:val="0"/>
        <w:ind w:firstLine="851"/>
        <w:jc w:val="both"/>
        <w:rPr>
          <w:rFonts w:eastAsia="Andale Sans UI"/>
          <w:kern w:val="1"/>
          <w:sz w:val="28"/>
          <w:szCs w:val="28"/>
          <w:lang w:eastAsia="zh-CN"/>
        </w:rPr>
      </w:pPr>
      <w:r w:rsidRPr="009246CD">
        <w:rPr>
          <w:rFonts w:eastAsia="Andale Sans UI"/>
          <w:kern w:val="1"/>
          <w:sz w:val="28"/>
          <w:szCs w:val="28"/>
          <w:lang w:eastAsia="zh-CN"/>
        </w:rPr>
        <w:t>2) совершение нотариальных действий, предусмотренных законодательством, в случае отсутствия в поселении нотариуса;</w:t>
      </w:r>
    </w:p>
    <w:p w:rsidR="009246CD" w:rsidRPr="009246CD" w:rsidRDefault="009246CD" w:rsidP="009246CD">
      <w:pPr>
        <w:widowControl w:val="0"/>
        <w:ind w:firstLine="851"/>
        <w:jc w:val="both"/>
        <w:rPr>
          <w:rFonts w:eastAsia="Andale Sans UI"/>
          <w:kern w:val="1"/>
          <w:sz w:val="28"/>
          <w:szCs w:val="28"/>
          <w:lang w:eastAsia="zh-CN"/>
        </w:rPr>
      </w:pPr>
      <w:r w:rsidRPr="009246CD">
        <w:rPr>
          <w:rFonts w:eastAsia="Andale Sans UI"/>
          <w:kern w:val="1"/>
          <w:sz w:val="28"/>
          <w:szCs w:val="28"/>
          <w:lang w:eastAsia="zh-CN"/>
        </w:rPr>
        <w:t>3) участие в осуществлении деятельности по опеке и попечительству;</w:t>
      </w:r>
    </w:p>
    <w:p w:rsidR="009246CD" w:rsidRPr="009246CD" w:rsidRDefault="009246CD" w:rsidP="009246CD">
      <w:pPr>
        <w:widowControl w:val="0"/>
        <w:ind w:firstLine="851"/>
        <w:jc w:val="both"/>
        <w:rPr>
          <w:rFonts w:eastAsia="Andale Sans UI"/>
          <w:kern w:val="1"/>
          <w:sz w:val="28"/>
          <w:szCs w:val="28"/>
          <w:lang w:eastAsia="zh-CN"/>
        </w:rPr>
      </w:pPr>
      <w:r w:rsidRPr="009246CD">
        <w:rPr>
          <w:rFonts w:eastAsia="Andale Sans UI"/>
          <w:kern w:val="1"/>
          <w:sz w:val="28"/>
          <w:szCs w:val="28"/>
          <w:lang w:eastAsia="zh-CN"/>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246CD" w:rsidRPr="009246CD" w:rsidRDefault="009246CD" w:rsidP="009246CD">
      <w:pPr>
        <w:widowControl w:val="0"/>
        <w:ind w:firstLine="851"/>
        <w:jc w:val="both"/>
        <w:rPr>
          <w:rFonts w:eastAsia="Andale Sans UI"/>
          <w:kern w:val="1"/>
          <w:sz w:val="28"/>
          <w:szCs w:val="28"/>
          <w:lang w:eastAsia="zh-CN"/>
        </w:rPr>
      </w:pPr>
      <w:r w:rsidRPr="009246CD">
        <w:rPr>
          <w:rFonts w:eastAsia="Andale Sans UI"/>
          <w:kern w:val="1"/>
          <w:sz w:val="28"/>
          <w:szCs w:val="28"/>
          <w:lang w:eastAsia="zh-CN"/>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246CD" w:rsidRPr="009246CD" w:rsidRDefault="009246CD" w:rsidP="009246CD">
      <w:pPr>
        <w:widowControl w:val="0"/>
        <w:ind w:firstLine="851"/>
        <w:jc w:val="both"/>
        <w:rPr>
          <w:rFonts w:eastAsia="Andale Sans UI"/>
          <w:kern w:val="1"/>
          <w:sz w:val="28"/>
          <w:szCs w:val="28"/>
          <w:lang w:eastAsia="zh-CN"/>
        </w:rPr>
      </w:pPr>
      <w:r w:rsidRPr="009246CD">
        <w:rPr>
          <w:rFonts w:eastAsia="Andale Sans UI"/>
          <w:kern w:val="1"/>
          <w:sz w:val="28"/>
          <w:szCs w:val="28"/>
          <w:lang w:eastAsia="zh-CN"/>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246CD" w:rsidRPr="009246CD" w:rsidRDefault="009246CD" w:rsidP="009246CD">
      <w:pPr>
        <w:widowControl w:val="0"/>
        <w:ind w:firstLine="851"/>
        <w:jc w:val="both"/>
        <w:rPr>
          <w:rFonts w:eastAsia="Andale Sans UI"/>
          <w:kern w:val="1"/>
          <w:sz w:val="28"/>
          <w:szCs w:val="28"/>
          <w:lang w:eastAsia="zh-CN"/>
        </w:rPr>
      </w:pPr>
      <w:r w:rsidRPr="009246CD">
        <w:rPr>
          <w:rFonts w:eastAsia="Andale Sans UI"/>
          <w:kern w:val="1"/>
          <w:sz w:val="28"/>
          <w:szCs w:val="28"/>
          <w:lang w:eastAsia="zh-CN"/>
        </w:rPr>
        <w:t>7) создание муниципальной пожарной охраны;</w:t>
      </w:r>
    </w:p>
    <w:p w:rsidR="009246CD" w:rsidRPr="009246CD" w:rsidRDefault="009246CD" w:rsidP="009246CD">
      <w:pPr>
        <w:widowControl w:val="0"/>
        <w:ind w:firstLine="851"/>
        <w:jc w:val="both"/>
        <w:rPr>
          <w:rFonts w:eastAsia="Andale Sans UI"/>
          <w:b/>
          <w:kern w:val="1"/>
          <w:sz w:val="28"/>
          <w:szCs w:val="28"/>
          <w:lang w:eastAsia="zh-CN"/>
        </w:rPr>
      </w:pPr>
      <w:r w:rsidRPr="009246CD">
        <w:rPr>
          <w:rFonts w:eastAsia="Andale Sans UI"/>
          <w:kern w:val="1"/>
          <w:sz w:val="28"/>
          <w:szCs w:val="28"/>
          <w:lang w:eastAsia="zh-CN"/>
        </w:rPr>
        <w:t>8) создание условий для развития туризма</w:t>
      </w:r>
      <w:r w:rsidRPr="009246CD">
        <w:rPr>
          <w:rFonts w:eastAsia="Andale Sans UI"/>
          <w:b/>
          <w:kern w:val="1"/>
          <w:sz w:val="28"/>
          <w:szCs w:val="28"/>
          <w:lang w:eastAsia="zh-CN"/>
        </w:rPr>
        <w:t>;</w:t>
      </w:r>
    </w:p>
    <w:p w:rsidR="009246CD" w:rsidRPr="009246CD" w:rsidRDefault="009246CD" w:rsidP="009246CD">
      <w:pPr>
        <w:widowControl w:val="0"/>
        <w:ind w:firstLine="851"/>
        <w:jc w:val="both"/>
        <w:rPr>
          <w:rFonts w:eastAsia="Arial Unicode MS"/>
          <w:kern w:val="1"/>
          <w:sz w:val="28"/>
          <w:szCs w:val="28"/>
          <w:lang w:eastAsia="zh-CN"/>
        </w:rPr>
      </w:pPr>
      <w:r w:rsidRPr="009246CD">
        <w:rPr>
          <w:rFonts w:eastAsia="Arial Unicode MS"/>
          <w:kern w:val="1"/>
          <w:sz w:val="28"/>
          <w:szCs w:val="28"/>
          <w:lang w:eastAsia="zh-CN"/>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246CD" w:rsidRPr="009246CD" w:rsidRDefault="009246CD" w:rsidP="009246CD">
      <w:pPr>
        <w:widowControl w:val="0"/>
        <w:autoSpaceDE w:val="0"/>
        <w:autoSpaceDN w:val="0"/>
        <w:adjustRightInd w:val="0"/>
        <w:ind w:firstLine="851"/>
        <w:jc w:val="both"/>
        <w:rPr>
          <w:sz w:val="28"/>
          <w:szCs w:val="28"/>
        </w:rPr>
      </w:pPr>
      <w:r w:rsidRPr="009246CD">
        <w:rPr>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9246CD" w:rsidRPr="009246CD" w:rsidRDefault="009246CD" w:rsidP="009246CD">
      <w:pPr>
        <w:autoSpaceDE w:val="0"/>
        <w:autoSpaceDN w:val="0"/>
        <w:adjustRightInd w:val="0"/>
        <w:ind w:firstLine="709"/>
        <w:jc w:val="both"/>
        <w:rPr>
          <w:sz w:val="28"/>
          <w:szCs w:val="28"/>
        </w:rPr>
      </w:pPr>
      <w:r w:rsidRPr="009246CD">
        <w:rPr>
          <w:sz w:val="28"/>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9246CD" w:rsidRPr="009246CD" w:rsidRDefault="009246CD" w:rsidP="009246CD">
      <w:pPr>
        <w:autoSpaceDE w:val="0"/>
        <w:autoSpaceDN w:val="0"/>
        <w:adjustRightInd w:val="0"/>
        <w:ind w:firstLine="709"/>
        <w:jc w:val="both"/>
        <w:rPr>
          <w:sz w:val="28"/>
          <w:szCs w:val="28"/>
        </w:rPr>
      </w:pPr>
      <w:r w:rsidRPr="009246CD">
        <w:rPr>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246CD" w:rsidRPr="009246CD" w:rsidRDefault="009246CD" w:rsidP="009246CD">
      <w:pPr>
        <w:suppressAutoHyphens/>
        <w:autoSpaceDE w:val="0"/>
        <w:autoSpaceDN w:val="0"/>
        <w:adjustRightInd w:val="0"/>
        <w:ind w:firstLine="709"/>
        <w:jc w:val="both"/>
        <w:rPr>
          <w:rFonts w:eastAsia="Andale Sans UI"/>
          <w:bCs/>
          <w:kern w:val="1"/>
          <w:sz w:val="28"/>
          <w:szCs w:val="28"/>
          <w:lang w:eastAsia="zh-CN"/>
        </w:rPr>
      </w:pPr>
      <w:r w:rsidRPr="009246CD">
        <w:rPr>
          <w:rFonts w:eastAsia="Andale Sans UI"/>
          <w:bCs/>
          <w:kern w:val="1"/>
          <w:sz w:val="28"/>
          <w:szCs w:val="28"/>
          <w:lang w:eastAsia="zh-CN"/>
        </w:rPr>
        <w:t>13) осуществление мероприятий по отлову и содержанию безнадзорных животных, обитающих на территории поселения;</w:t>
      </w:r>
    </w:p>
    <w:p w:rsidR="009246CD" w:rsidRPr="009246CD" w:rsidRDefault="009246CD" w:rsidP="009246CD">
      <w:pPr>
        <w:widowControl w:val="0"/>
        <w:suppressAutoHyphens/>
        <w:ind w:firstLine="709"/>
        <w:jc w:val="both"/>
        <w:rPr>
          <w:rFonts w:eastAsia="Calibri"/>
          <w:bCs/>
          <w:sz w:val="28"/>
          <w:szCs w:val="28"/>
        </w:rPr>
      </w:pPr>
      <w:r w:rsidRPr="009246CD">
        <w:rPr>
          <w:rFonts w:eastAsia="Arial"/>
          <w:kern w:val="1"/>
          <w:sz w:val="28"/>
          <w:szCs w:val="28"/>
          <w:lang w:eastAsia="fa-IR" w:bidi="fa-IR"/>
        </w:rPr>
        <w:t>14)</w:t>
      </w:r>
      <w:r w:rsidRPr="009246CD">
        <w:rPr>
          <w:rFonts w:eastAsia="Calibri"/>
          <w:bCs/>
          <w:kern w:val="1"/>
          <w:sz w:val="28"/>
          <w:szCs w:val="28"/>
          <w:lang w:eastAsia="fa-IR" w:bidi="fa-IR"/>
        </w:rPr>
        <w:t xml:space="preserve"> </w:t>
      </w:r>
      <w:r w:rsidRPr="009246CD">
        <w:rPr>
          <w:rFonts w:eastAsia="Calibri"/>
          <w:bCs/>
          <w:sz w:val="28"/>
          <w:szCs w:val="28"/>
        </w:rPr>
        <w:t xml:space="preserve">осуществление мероприятий в сфере профилактики правонарушений, предусмотренных Федеральным </w:t>
      </w:r>
      <w:hyperlink r:id="rId11" w:history="1">
        <w:r w:rsidRPr="009246CD">
          <w:rPr>
            <w:rFonts w:eastAsia="Calibri"/>
            <w:bCs/>
            <w:sz w:val="28"/>
            <w:szCs w:val="28"/>
          </w:rPr>
          <w:t>законом</w:t>
        </w:r>
      </w:hyperlink>
      <w:r w:rsidRPr="009246CD">
        <w:rPr>
          <w:rFonts w:eastAsia="Calibri"/>
          <w:bCs/>
          <w:sz w:val="28"/>
          <w:szCs w:val="28"/>
        </w:rPr>
        <w:t xml:space="preserve"> от </w:t>
      </w:r>
      <w:r w:rsidRPr="009246CD">
        <w:rPr>
          <w:rFonts w:eastAsia="Arial Unicode MS"/>
          <w:kern w:val="1"/>
          <w:sz w:val="28"/>
          <w:szCs w:val="28"/>
          <w:lang w:eastAsia="zh-CN"/>
        </w:rPr>
        <w:t>23.06.2016 № 182-ФЗ</w:t>
      </w:r>
      <w:r w:rsidRPr="009246CD">
        <w:rPr>
          <w:rFonts w:eastAsia="Calibri"/>
          <w:bCs/>
          <w:sz w:val="28"/>
          <w:szCs w:val="28"/>
        </w:rPr>
        <w:t xml:space="preserve"> «Об основах системы профилактики правонарушений в Российской Федерации».</w:t>
      </w:r>
    </w:p>
    <w:p w:rsidR="009246CD" w:rsidRPr="009246CD" w:rsidRDefault="009246CD" w:rsidP="009246CD">
      <w:pPr>
        <w:widowControl w:val="0"/>
        <w:ind w:firstLine="851"/>
        <w:jc w:val="both"/>
        <w:rPr>
          <w:rFonts w:eastAsia="Andale Sans UI"/>
          <w:kern w:val="1"/>
          <w:sz w:val="28"/>
          <w:szCs w:val="28"/>
          <w:lang w:eastAsia="zh-CN"/>
        </w:rPr>
      </w:pPr>
      <w:r w:rsidRPr="009246CD">
        <w:rPr>
          <w:rFonts w:eastAsia="Andale Sans UI"/>
          <w:kern w:val="1"/>
          <w:sz w:val="28"/>
          <w:szCs w:val="28"/>
          <w:lang w:eastAsia="zh-CN"/>
        </w:rPr>
        <w:lastRenderedPageBreak/>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246CD" w:rsidRPr="009246CD" w:rsidRDefault="009246CD" w:rsidP="009246CD">
      <w:pPr>
        <w:widowControl w:val="0"/>
        <w:tabs>
          <w:tab w:val="left" w:pos="-1276"/>
          <w:tab w:val="left" w:pos="-142"/>
        </w:tabs>
        <w:ind w:firstLine="851"/>
        <w:rPr>
          <w:rFonts w:eastAsia="Andale Sans UI"/>
          <w:kern w:val="1"/>
          <w:sz w:val="28"/>
          <w:szCs w:val="28"/>
          <w:lang w:eastAsia="zh-CN"/>
        </w:rPr>
      </w:pPr>
    </w:p>
    <w:p w:rsidR="009246CD" w:rsidRPr="009246CD" w:rsidRDefault="009246CD" w:rsidP="009246CD">
      <w:pPr>
        <w:widowControl w:val="0"/>
        <w:tabs>
          <w:tab w:val="left" w:pos="142"/>
        </w:tabs>
        <w:ind w:firstLine="851"/>
        <w:jc w:val="both"/>
        <w:rPr>
          <w:rFonts w:eastAsia="Andale Sans UI"/>
          <w:b/>
          <w:kern w:val="1"/>
          <w:sz w:val="28"/>
          <w:szCs w:val="28"/>
          <w:lang w:eastAsia="zh-CN"/>
        </w:rPr>
      </w:pPr>
      <w:r w:rsidRPr="009246CD">
        <w:rPr>
          <w:rFonts w:eastAsia="Andale Sans UI"/>
          <w:b/>
          <w:kern w:val="1"/>
          <w:sz w:val="28"/>
          <w:szCs w:val="28"/>
          <w:lang w:eastAsia="zh-CN"/>
        </w:rPr>
        <w:t>Статья 10. Полномочия органов местного самоуправления по решению вопросов местного значения</w:t>
      </w:r>
    </w:p>
    <w:p w:rsidR="009246CD" w:rsidRPr="009246CD" w:rsidRDefault="009246CD" w:rsidP="009246CD">
      <w:pPr>
        <w:widowControl w:val="0"/>
        <w:tabs>
          <w:tab w:val="left" w:pos="-1276"/>
        </w:tabs>
        <w:ind w:firstLine="851"/>
        <w:jc w:val="both"/>
        <w:rPr>
          <w:rFonts w:eastAsia="Andale Sans UI"/>
          <w:kern w:val="1"/>
          <w:sz w:val="28"/>
          <w:szCs w:val="28"/>
          <w:lang w:eastAsia="zh-CN"/>
        </w:rPr>
      </w:pPr>
      <w:r w:rsidRPr="009246CD">
        <w:rPr>
          <w:rFonts w:eastAsia="Andale Sans UI"/>
          <w:kern w:val="1"/>
          <w:sz w:val="28"/>
          <w:szCs w:val="28"/>
          <w:lang w:eastAsia="zh-CN"/>
        </w:rPr>
        <w:t>1. В целях решения вопросов местного значения органы местного самоуправления поселения обладают следующими полномочиями:</w:t>
      </w:r>
    </w:p>
    <w:p w:rsidR="009246CD" w:rsidRPr="009246CD" w:rsidRDefault="009246CD" w:rsidP="009246CD">
      <w:pPr>
        <w:widowControl w:val="0"/>
        <w:tabs>
          <w:tab w:val="left" w:pos="1760"/>
        </w:tabs>
        <w:ind w:firstLine="851"/>
        <w:jc w:val="both"/>
        <w:rPr>
          <w:rFonts w:eastAsia="Andale Sans UI"/>
          <w:kern w:val="1"/>
          <w:sz w:val="28"/>
          <w:szCs w:val="28"/>
          <w:lang w:eastAsia="zh-CN"/>
        </w:rPr>
      </w:pPr>
      <w:r w:rsidRPr="009246CD">
        <w:rPr>
          <w:rFonts w:eastAsia="Andale Sans UI"/>
          <w:kern w:val="1"/>
          <w:sz w:val="28"/>
          <w:szCs w:val="28"/>
          <w:lang w:eastAsia="zh-CN"/>
        </w:rPr>
        <w:t>1) принятие устава поселения</w:t>
      </w:r>
      <w:r w:rsidRPr="009246CD">
        <w:rPr>
          <w:rFonts w:eastAsia="Andale Sans UI"/>
          <w:b/>
          <w:kern w:val="1"/>
          <w:sz w:val="28"/>
          <w:szCs w:val="28"/>
          <w:lang w:eastAsia="zh-CN"/>
        </w:rPr>
        <w:t xml:space="preserve"> </w:t>
      </w:r>
      <w:r w:rsidRPr="009246CD">
        <w:rPr>
          <w:rFonts w:eastAsia="Andale Sans UI"/>
          <w:kern w:val="1"/>
          <w:sz w:val="28"/>
          <w:szCs w:val="28"/>
          <w:lang w:eastAsia="zh-CN"/>
        </w:rPr>
        <w:t>и внесение в него</w:t>
      </w:r>
      <w:r w:rsidRPr="009246CD">
        <w:rPr>
          <w:rFonts w:eastAsia="Andale Sans UI"/>
          <w:b/>
          <w:kern w:val="1"/>
          <w:sz w:val="28"/>
          <w:szCs w:val="28"/>
          <w:lang w:eastAsia="zh-CN"/>
        </w:rPr>
        <w:t xml:space="preserve"> </w:t>
      </w:r>
      <w:r w:rsidRPr="009246CD">
        <w:rPr>
          <w:rFonts w:eastAsia="Andale Sans UI"/>
          <w:kern w:val="1"/>
          <w:sz w:val="28"/>
          <w:szCs w:val="28"/>
          <w:lang w:eastAsia="zh-CN"/>
        </w:rPr>
        <w:t>изменений и дополнений, издание муниципальных правовых актов;</w:t>
      </w:r>
    </w:p>
    <w:p w:rsidR="009246CD" w:rsidRPr="009246CD" w:rsidRDefault="009246CD" w:rsidP="009246CD">
      <w:pPr>
        <w:widowControl w:val="0"/>
        <w:tabs>
          <w:tab w:val="left" w:pos="1760"/>
        </w:tabs>
        <w:ind w:firstLine="851"/>
        <w:jc w:val="both"/>
        <w:rPr>
          <w:rFonts w:eastAsia="Andale Sans UI"/>
          <w:kern w:val="1"/>
          <w:sz w:val="28"/>
          <w:szCs w:val="28"/>
          <w:lang w:eastAsia="zh-CN"/>
        </w:rPr>
      </w:pPr>
      <w:r w:rsidRPr="009246CD">
        <w:rPr>
          <w:rFonts w:eastAsia="Andale Sans UI"/>
          <w:kern w:val="1"/>
          <w:sz w:val="28"/>
          <w:szCs w:val="28"/>
          <w:lang w:eastAsia="zh-CN"/>
        </w:rPr>
        <w:t>2) установление официальных символов поселения;</w:t>
      </w:r>
    </w:p>
    <w:p w:rsidR="009246CD" w:rsidRPr="009246CD" w:rsidRDefault="009246CD" w:rsidP="009246CD">
      <w:pPr>
        <w:autoSpaceDE w:val="0"/>
        <w:autoSpaceDN w:val="0"/>
        <w:adjustRightInd w:val="0"/>
        <w:ind w:firstLine="851"/>
        <w:jc w:val="both"/>
        <w:rPr>
          <w:rFonts w:eastAsia="Calibri"/>
          <w:sz w:val="28"/>
          <w:szCs w:val="28"/>
          <w:lang w:eastAsia="zh-CN"/>
        </w:rPr>
      </w:pPr>
      <w:r w:rsidRPr="009246CD">
        <w:rPr>
          <w:kern w:val="1"/>
          <w:sz w:val="28"/>
          <w:szCs w:val="28"/>
          <w:lang w:eastAsia="zh-CN"/>
        </w:rPr>
        <w:t>3) создание муниципальных предприятий и учреждений</w:t>
      </w:r>
      <w:r w:rsidRPr="009246CD">
        <w:rPr>
          <w:rFonts w:eastAsia="Andale Sans UI"/>
          <w:b/>
          <w:kern w:val="1"/>
          <w:sz w:val="28"/>
          <w:szCs w:val="28"/>
          <w:lang w:eastAsia="zh-CN"/>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9246CD">
        <w:rPr>
          <w:rFonts w:eastAsia="Calibri"/>
          <w:sz w:val="28"/>
          <w:szCs w:val="28"/>
          <w:lang w:eastAsia="zh-CN"/>
        </w:rPr>
        <w:t>осуществление закупок товаров, работ, услуг для обеспечения муниципальных нужд;</w:t>
      </w:r>
    </w:p>
    <w:p w:rsidR="009246CD" w:rsidRPr="009246CD" w:rsidRDefault="009246CD" w:rsidP="009246CD">
      <w:pPr>
        <w:widowControl w:val="0"/>
        <w:tabs>
          <w:tab w:val="left" w:pos="1760"/>
        </w:tabs>
        <w:ind w:firstLine="851"/>
        <w:jc w:val="both"/>
        <w:rPr>
          <w:rFonts w:eastAsia="Andale Sans UI"/>
          <w:kern w:val="1"/>
          <w:sz w:val="28"/>
          <w:szCs w:val="28"/>
          <w:lang w:eastAsia="zh-CN"/>
        </w:rPr>
      </w:pPr>
      <w:r w:rsidRPr="009246CD">
        <w:rPr>
          <w:rFonts w:eastAsia="Andale Sans UI"/>
          <w:kern w:val="1"/>
          <w:sz w:val="28"/>
          <w:szCs w:val="28"/>
          <w:lang w:eastAsia="zh-CN"/>
        </w:rPr>
        <w:t xml:space="preserve">4) установление тарифов на услуги, предоставляемые муниципальными предприятиями и учреждениями, </w:t>
      </w:r>
      <w:r w:rsidRPr="009246CD">
        <w:rPr>
          <w:kern w:val="1"/>
          <w:sz w:val="28"/>
          <w:szCs w:val="28"/>
          <w:lang w:eastAsia="zh-CN"/>
        </w:rPr>
        <w:t xml:space="preserve">и работы, выполняемые муниципальными предприятиями и учреждениями, </w:t>
      </w:r>
      <w:r w:rsidRPr="009246CD">
        <w:rPr>
          <w:rFonts w:eastAsia="Andale Sans UI"/>
          <w:kern w:val="1"/>
          <w:sz w:val="28"/>
          <w:szCs w:val="28"/>
          <w:lang w:eastAsia="zh-CN"/>
        </w:rPr>
        <w:t>если иное не предусмотрено федеральными законами;</w:t>
      </w:r>
    </w:p>
    <w:p w:rsidR="009246CD" w:rsidRPr="009246CD" w:rsidRDefault="009246CD" w:rsidP="009246CD">
      <w:pPr>
        <w:widowControl w:val="0"/>
        <w:numPr>
          <w:ilvl w:val="2"/>
          <w:numId w:val="6"/>
        </w:numPr>
        <w:tabs>
          <w:tab w:val="left" w:pos="1760"/>
        </w:tabs>
        <w:suppressAutoHyphens/>
        <w:spacing w:line="100" w:lineRule="atLeast"/>
        <w:ind w:firstLine="851"/>
        <w:jc w:val="both"/>
        <w:rPr>
          <w:rFonts w:eastAsia="Arial Unicode MS"/>
          <w:kern w:val="1"/>
          <w:sz w:val="28"/>
          <w:szCs w:val="28"/>
          <w:lang w:eastAsia="zh-CN"/>
        </w:rPr>
      </w:pPr>
      <w:r w:rsidRPr="009246CD">
        <w:rPr>
          <w:rFonts w:eastAsia="Arial Unicode MS"/>
          <w:kern w:val="1"/>
          <w:sz w:val="28"/>
          <w:szCs w:val="28"/>
          <w:lang w:eastAsia="zh-CN"/>
        </w:rPr>
        <w:t xml:space="preserve">по организации теплоснабжения, предусмотренными Федеральным законом </w:t>
      </w:r>
      <w:r w:rsidRPr="009246CD">
        <w:rPr>
          <w:rFonts w:eastAsia="Calibri"/>
          <w:sz w:val="28"/>
          <w:szCs w:val="28"/>
          <w:lang w:eastAsia="zh-CN"/>
        </w:rPr>
        <w:t>от 27.07.2010 № 190-ФЗ</w:t>
      </w:r>
      <w:r w:rsidRPr="009246CD">
        <w:rPr>
          <w:rFonts w:eastAsia="Arial Unicode MS"/>
          <w:kern w:val="1"/>
          <w:sz w:val="28"/>
          <w:szCs w:val="28"/>
          <w:lang w:eastAsia="zh-CN"/>
        </w:rPr>
        <w:t xml:space="preserve"> «О теплоснабжении»;</w:t>
      </w:r>
    </w:p>
    <w:p w:rsidR="009246CD" w:rsidRPr="009246CD" w:rsidRDefault="009246CD" w:rsidP="009246CD">
      <w:pPr>
        <w:widowControl w:val="0"/>
        <w:ind w:firstLine="851"/>
        <w:jc w:val="both"/>
        <w:rPr>
          <w:rFonts w:eastAsia="Andale Sans UI"/>
          <w:kern w:val="1"/>
          <w:sz w:val="28"/>
          <w:szCs w:val="28"/>
          <w:lang w:eastAsia="zh-CN"/>
        </w:rPr>
      </w:pPr>
      <w:r w:rsidRPr="009246CD">
        <w:rPr>
          <w:rFonts w:eastAsia="Andale Sans UI"/>
          <w:kern w:val="1"/>
          <w:sz w:val="28"/>
          <w:szCs w:val="28"/>
          <w:lang w:eastAsia="zh-CN"/>
        </w:rPr>
        <w:t>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246CD" w:rsidRPr="009246CD" w:rsidRDefault="009246CD" w:rsidP="009246CD">
      <w:pPr>
        <w:widowControl w:val="0"/>
        <w:ind w:firstLine="851"/>
        <w:jc w:val="both"/>
        <w:rPr>
          <w:rFonts w:eastAsia="Arial Unicode MS"/>
          <w:kern w:val="1"/>
          <w:sz w:val="28"/>
          <w:szCs w:val="28"/>
          <w:lang w:eastAsia="zh-CN"/>
        </w:rPr>
      </w:pPr>
      <w:r w:rsidRPr="009246CD">
        <w:rPr>
          <w:rFonts w:eastAsia="Arial Unicode MS"/>
          <w:kern w:val="1"/>
          <w:sz w:val="28"/>
          <w:szCs w:val="28"/>
          <w:lang w:eastAsia="zh-CN"/>
        </w:rPr>
        <w:t>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образования Кореновский район.</w:t>
      </w:r>
    </w:p>
    <w:p w:rsidR="009246CD" w:rsidRPr="009246CD" w:rsidRDefault="009246CD" w:rsidP="009246CD">
      <w:pPr>
        <w:widowControl w:val="0"/>
        <w:ind w:firstLine="851"/>
        <w:jc w:val="both"/>
        <w:rPr>
          <w:rFonts w:eastAsia="Andale Sans UI"/>
          <w:iCs/>
          <w:kern w:val="1"/>
          <w:sz w:val="28"/>
          <w:szCs w:val="28"/>
          <w:lang w:eastAsia="zh-CN"/>
        </w:rPr>
      </w:pPr>
      <w:r w:rsidRPr="009246CD">
        <w:rPr>
          <w:rFonts w:eastAsia="Andale Sans UI"/>
          <w:iCs/>
          <w:kern w:val="1"/>
          <w:sz w:val="28"/>
          <w:szCs w:val="28"/>
          <w:lang w:eastAsia="zh-CN"/>
        </w:rPr>
        <w:lastRenderedPageBreak/>
        <w:t xml:space="preserve">7) в сфере водоснабжения и водоотведения, предусмотренными Федеральным законом </w:t>
      </w:r>
      <w:r w:rsidRPr="009246CD">
        <w:rPr>
          <w:rFonts w:eastAsia="Calibri"/>
          <w:sz w:val="28"/>
          <w:szCs w:val="28"/>
          <w:lang w:eastAsia="zh-CN"/>
        </w:rPr>
        <w:t>от 07.12.2011 № 416-ФЗ «</w:t>
      </w:r>
      <w:r w:rsidRPr="009246CD">
        <w:rPr>
          <w:rFonts w:eastAsia="Andale Sans UI"/>
          <w:iCs/>
          <w:kern w:val="1"/>
          <w:sz w:val="28"/>
          <w:szCs w:val="28"/>
          <w:lang w:eastAsia="zh-CN"/>
        </w:rPr>
        <w:t>О водоснабжении и водоотведении»;</w:t>
      </w:r>
    </w:p>
    <w:p w:rsidR="009246CD" w:rsidRPr="009246CD" w:rsidRDefault="009246CD" w:rsidP="009246CD">
      <w:pPr>
        <w:widowControl w:val="0"/>
        <w:tabs>
          <w:tab w:val="left" w:pos="1760"/>
        </w:tabs>
        <w:ind w:firstLine="851"/>
        <w:jc w:val="both"/>
        <w:rPr>
          <w:rFonts w:eastAsia="Andale Sans UI"/>
          <w:iCs/>
          <w:kern w:val="1"/>
          <w:sz w:val="28"/>
          <w:szCs w:val="28"/>
          <w:lang w:eastAsia="zh-CN"/>
        </w:rPr>
      </w:pPr>
      <w:r w:rsidRPr="009246CD">
        <w:rPr>
          <w:rFonts w:eastAsia="Andale Sans UI"/>
          <w:iCs/>
          <w:kern w:val="1"/>
          <w:sz w:val="28"/>
          <w:szCs w:val="28"/>
          <w:lang w:eastAsia="zh-CN"/>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главы поселения, голосования по вопросам изменения границ поселения, преобразования поселения;</w:t>
      </w:r>
    </w:p>
    <w:p w:rsidR="009246CD" w:rsidRPr="009246CD" w:rsidRDefault="009246CD" w:rsidP="009246CD">
      <w:pPr>
        <w:widowControl w:val="0"/>
        <w:tabs>
          <w:tab w:val="left" w:pos="1760"/>
        </w:tabs>
        <w:ind w:firstLine="851"/>
        <w:jc w:val="both"/>
        <w:rPr>
          <w:rFonts w:eastAsia="Andale Sans UI"/>
          <w:iCs/>
          <w:kern w:val="1"/>
          <w:sz w:val="28"/>
          <w:szCs w:val="28"/>
          <w:lang w:eastAsia="zh-CN"/>
        </w:rPr>
      </w:pPr>
      <w:r w:rsidRPr="009246CD">
        <w:rPr>
          <w:rFonts w:eastAsia="Andale Sans UI"/>
          <w:iCs/>
          <w:kern w:val="1"/>
          <w:sz w:val="28"/>
          <w:szCs w:val="28"/>
          <w:lang w:eastAsia="zh-CN"/>
        </w:rPr>
        <w:t>9)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9246CD" w:rsidRPr="009246CD" w:rsidRDefault="009246CD" w:rsidP="009246CD">
      <w:pPr>
        <w:widowControl w:val="0"/>
        <w:ind w:firstLine="851"/>
        <w:jc w:val="both"/>
        <w:rPr>
          <w:rFonts w:eastAsia="Andale Sans UI"/>
          <w:iCs/>
          <w:kern w:val="1"/>
          <w:sz w:val="28"/>
          <w:szCs w:val="28"/>
          <w:lang w:eastAsia="zh-CN"/>
        </w:rPr>
      </w:pPr>
      <w:r w:rsidRPr="009246CD">
        <w:rPr>
          <w:rFonts w:eastAsia="Andale Sans UI"/>
          <w:iCs/>
          <w:kern w:val="1"/>
          <w:sz w:val="28"/>
          <w:szCs w:val="28"/>
          <w:lang w:eastAsia="zh-CN"/>
        </w:rPr>
        <w:t xml:space="preserve">10) разработка и утверждение программ комплексного развития систем коммунальной инфраструктуры поселения, </w:t>
      </w:r>
      <w:r w:rsidRPr="009246CD">
        <w:rPr>
          <w:rFonts w:eastAsia="Calibri"/>
          <w:sz w:val="28"/>
          <w:szCs w:val="28"/>
          <w:lang w:eastAsia="zh-CN"/>
        </w:rPr>
        <w:t xml:space="preserve">программ комплексного развития транспортной инфраструктуры поселения, программ комплексного развития социальной инфраструктуры поселения, </w:t>
      </w:r>
      <w:r w:rsidRPr="009246CD">
        <w:rPr>
          <w:rFonts w:eastAsia="Andale Sans UI"/>
          <w:iCs/>
          <w:kern w:val="1"/>
          <w:sz w:val="28"/>
          <w:szCs w:val="28"/>
          <w:lang w:eastAsia="zh-CN"/>
        </w:rPr>
        <w:t>требования к которым устанавливаются Правительством Российской Федерации;</w:t>
      </w:r>
    </w:p>
    <w:p w:rsidR="009246CD" w:rsidRPr="009246CD" w:rsidRDefault="009246CD" w:rsidP="009246CD">
      <w:pPr>
        <w:widowControl w:val="0"/>
        <w:tabs>
          <w:tab w:val="left" w:pos="1760"/>
        </w:tabs>
        <w:ind w:firstLine="851"/>
        <w:jc w:val="both"/>
        <w:rPr>
          <w:rFonts w:eastAsia="Andale Sans UI"/>
          <w:kern w:val="1"/>
          <w:sz w:val="28"/>
          <w:szCs w:val="28"/>
          <w:lang w:eastAsia="zh-CN"/>
        </w:rPr>
      </w:pPr>
      <w:r w:rsidRPr="009246CD">
        <w:rPr>
          <w:rFonts w:eastAsia="Andale Sans UI"/>
          <w:kern w:val="1"/>
          <w:sz w:val="28"/>
          <w:szCs w:val="28"/>
          <w:lang w:eastAsia="zh-CN"/>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246CD" w:rsidRPr="009246CD" w:rsidRDefault="009246CD" w:rsidP="009246CD">
      <w:pPr>
        <w:widowControl w:val="0"/>
        <w:tabs>
          <w:tab w:val="left" w:pos="1760"/>
        </w:tabs>
        <w:ind w:firstLine="851"/>
        <w:jc w:val="both"/>
        <w:rPr>
          <w:rFonts w:eastAsia="Andale Sans UI"/>
          <w:kern w:val="1"/>
          <w:sz w:val="28"/>
          <w:szCs w:val="28"/>
          <w:lang w:eastAsia="zh-CN"/>
        </w:rPr>
      </w:pPr>
      <w:r w:rsidRPr="009246CD">
        <w:rPr>
          <w:rFonts w:eastAsia="Andale Sans UI"/>
          <w:kern w:val="1"/>
          <w:sz w:val="28"/>
          <w:szCs w:val="28"/>
          <w:lang w:eastAsia="zh-CN"/>
        </w:rPr>
        <w:t>12) осуществление международных и внешнеэкономических связей в соответствии с федеральными законами;</w:t>
      </w:r>
    </w:p>
    <w:p w:rsidR="009246CD" w:rsidRPr="009246CD" w:rsidRDefault="009246CD" w:rsidP="009246CD">
      <w:pPr>
        <w:autoSpaceDE w:val="0"/>
        <w:autoSpaceDN w:val="0"/>
        <w:adjustRightInd w:val="0"/>
        <w:ind w:firstLine="851"/>
        <w:jc w:val="both"/>
        <w:rPr>
          <w:rFonts w:eastAsia="Calibri"/>
          <w:sz w:val="28"/>
          <w:szCs w:val="28"/>
          <w:lang w:eastAsia="zh-CN"/>
        </w:rPr>
      </w:pPr>
      <w:r w:rsidRPr="009246CD">
        <w:rPr>
          <w:rFonts w:eastAsia="Calibri"/>
          <w:sz w:val="28"/>
          <w:szCs w:val="28"/>
          <w:lang w:eastAsia="zh-CN"/>
        </w:rPr>
        <w:t xml:space="preserve">13) организация профессионального образования и дополнительного профессионального образования </w:t>
      </w:r>
      <w:r w:rsidRPr="009246CD">
        <w:rPr>
          <w:rFonts w:eastAsia="Andale Sans UI"/>
          <w:iCs/>
          <w:kern w:val="1"/>
          <w:sz w:val="28"/>
          <w:szCs w:val="28"/>
          <w:lang w:eastAsia="zh-CN"/>
        </w:rPr>
        <w:t>главы поселения</w:t>
      </w:r>
      <w:r w:rsidRPr="009246CD">
        <w:rPr>
          <w:rFonts w:eastAsia="Andale Sans UI"/>
          <w:kern w:val="1"/>
          <w:sz w:val="28"/>
          <w:szCs w:val="28"/>
          <w:lang w:eastAsia="zh-CN"/>
        </w:rPr>
        <w:t xml:space="preserve">, депутатов Совета поселения, </w:t>
      </w:r>
      <w:r w:rsidRPr="009246CD">
        <w:rPr>
          <w:rFonts w:eastAsia="Calibri"/>
          <w:sz w:val="28"/>
          <w:szCs w:val="28"/>
          <w:lang w:eastAsia="zh-CN"/>
        </w:rPr>
        <w:t>муниципальных служащих и работников муниципальных учреждений</w:t>
      </w:r>
      <w:r w:rsidRPr="009246CD">
        <w:rPr>
          <w:rFonts w:eastAsia="Andale Sans UI"/>
          <w:kern w:val="1"/>
          <w:sz w:val="28"/>
          <w:szCs w:val="28"/>
          <w:lang w:eastAsia="zh-CN"/>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9246CD">
        <w:rPr>
          <w:rFonts w:eastAsia="Calibri"/>
          <w:sz w:val="28"/>
          <w:szCs w:val="28"/>
          <w:lang w:eastAsia="zh-CN"/>
        </w:rPr>
        <w:t>;</w:t>
      </w:r>
    </w:p>
    <w:p w:rsidR="009246CD" w:rsidRPr="009246CD" w:rsidRDefault="009246CD" w:rsidP="009246CD">
      <w:pPr>
        <w:widowControl w:val="0"/>
        <w:ind w:firstLine="851"/>
        <w:jc w:val="both"/>
        <w:rPr>
          <w:rFonts w:eastAsia="Andale Sans UI"/>
          <w:kern w:val="1"/>
          <w:sz w:val="28"/>
          <w:szCs w:val="28"/>
          <w:lang w:eastAsia="zh-CN"/>
        </w:rPr>
      </w:pPr>
      <w:r w:rsidRPr="009246CD">
        <w:rPr>
          <w:rFonts w:eastAsia="Andale Sans UI"/>
          <w:kern w:val="1"/>
          <w:sz w:val="28"/>
          <w:szCs w:val="28"/>
          <w:lang w:eastAsia="zh-CN"/>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246CD" w:rsidRPr="009246CD" w:rsidRDefault="009246CD" w:rsidP="009246CD">
      <w:pPr>
        <w:widowControl w:val="0"/>
        <w:tabs>
          <w:tab w:val="left" w:pos="55"/>
        </w:tabs>
        <w:ind w:firstLine="851"/>
        <w:jc w:val="both"/>
        <w:rPr>
          <w:rFonts w:eastAsia="Andale Sans UI"/>
          <w:kern w:val="1"/>
          <w:sz w:val="28"/>
          <w:szCs w:val="28"/>
          <w:lang w:eastAsia="zh-CN"/>
        </w:rPr>
      </w:pPr>
      <w:r w:rsidRPr="009246CD">
        <w:rPr>
          <w:rFonts w:eastAsia="Andale Sans UI"/>
          <w:kern w:val="1"/>
          <w:sz w:val="28"/>
          <w:szCs w:val="28"/>
          <w:lang w:eastAsia="zh-CN"/>
        </w:rPr>
        <w:t>15) иными полномочиями в соответствии с Федеральным законом от 06.10.2003 № 131-ФЗ</w:t>
      </w:r>
      <w:r w:rsidRPr="009246CD">
        <w:rPr>
          <w:rFonts w:eastAsia="Andale Sans UI"/>
          <w:i/>
          <w:kern w:val="1"/>
          <w:sz w:val="28"/>
          <w:szCs w:val="28"/>
          <w:lang w:eastAsia="zh-CN"/>
        </w:rPr>
        <w:t xml:space="preserve"> </w:t>
      </w:r>
      <w:r w:rsidRPr="009246CD">
        <w:rPr>
          <w:rFonts w:eastAsia="Andale Sans UI"/>
          <w:kern w:val="1"/>
          <w:sz w:val="28"/>
          <w:szCs w:val="28"/>
          <w:lang w:eastAsia="zh-CN"/>
        </w:rPr>
        <w:t>«Об общих принципах организации местного самоуправления в Российской Федерации», настоящим уставом.</w:t>
      </w:r>
    </w:p>
    <w:p w:rsidR="009246CD" w:rsidRPr="009246CD" w:rsidRDefault="009246CD" w:rsidP="009246CD">
      <w:pPr>
        <w:autoSpaceDE w:val="0"/>
        <w:autoSpaceDN w:val="0"/>
        <w:adjustRightInd w:val="0"/>
        <w:ind w:firstLine="851"/>
        <w:jc w:val="both"/>
        <w:rPr>
          <w:rFonts w:eastAsia="Andale Sans UI"/>
          <w:kern w:val="1"/>
          <w:sz w:val="28"/>
          <w:szCs w:val="28"/>
          <w:lang w:eastAsia="zh-CN"/>
        </w:rPr>
      </w:pPr>
      <w:r w:rsidRPr="009246CD">
        <w:rPr>
          <w:rFonts w:eastAsia="Andale Sans UI"/>
          <w:kern w:val="1"/>
          <w:sz w:val="28"/>
          <w:szCs w:val="28"/>
          <w:lang w:eastAsia="zh-CN"/>
        </w:rPr>
        <w:t xml:space="preserve">2. Органы местного самоуправления поселения вправе принимать решение о привлечении </w:t>
      </w:r>
      <w:r w:rsidRPr="009246CD">
        <w:rPr>
          <w:sz w:val="28"/>
          <w:szCs w:val="28"/>
        </w:rPr>
        <w:t xml:space="preserve">граждан </w:t>
      </w:r>
      <w:r w:rsidRPr="009246CD">
        <w:rPr>
          <w:rFonts w:eastAsia="Andale Sans UI"/>
          <w:kern w:val="1"/>
          <w:sz w:val="28"/>
          <w:szCs w:val="28"/>
          <w:lang w:eastAsia="zh-CN"/>
        </w:rPr>
        <w:t xml:space="preserve">к выполнению на добровольной основе </w:t>
      </w:r>
      <w:r w:rsidRPr="009246CD">
        <w:rPr>
          <w:rFonts w:eastAsia="Andale Sans UI"/>
          <w:kern w:val="1"/>
          <w:sz w:val="28"/>
          <w:szCs w:val="28"/>
          <w:lang w:eastAsia="zh-CN"/>
        </w:rPr>
        <w:lastRenderedPageBreak/>
        <w:t xml:space="preserve">социально значимых для поселения работ (в том числе дежурств) в целях решения вопросов местного значения поселения, предусмотренных пунктами 8-11, 18 и 21 статьи 8 настоящего устава. </w:t>
      </w:r>
    </w:p>
    <w:p w:rsidR="009246CD" w:rsidRPr="009246CD" w:rsidRDefault="009246CD" w:rsidP="009246CD">
      <w:pPr>
        <w:widowControl w:val="0"/>
        <w:tabs>
          <w:tab w:val="left" w:pos="-1276"/>
        </w:tabs>
        <w:ind w:firstLine="851"/>
        <w:jc w:val="both"/>
        <w:rPr>
          <w:rFonts w:eastAsia="Andale Sans UI"/>
          <w:kern w:val="1"/>
          <w:sz w:val="28"/>
          <w:szCs w:val="28"/>
          <w:lang w:eastAsia="zh-CN"/>
        </w:rPr>
      </w:pPr>
      <w:r w:rsidRPr="009246CD">
        <w:rPr>
          <w:rFonts w:eastAsia="Andale Sans UI"/>
          <w:kern w:val="1"/>
          <w:sz w:val="28"/>
          <w:szCs w:val="28"/>
          <w:lang w:eastAsia="zh-CN"/>
        </w:rPr>
        <w:t>К социально значимым работам могут быть отнесены только работы, не требующие специальной профессиональной подготовки.</w:t>
      </w:r>
    </w:p>
    <w:p w:rsidR="009246CD" w:rsidRPr="009246CD" w:rsidRDefault="009246CD" w:rsidP="009246CD">
      <w:pPr>
        <w:widowControl w:val="0"/>
        <w:tabs>
          <w:tab w:val="left" w:pos="-1276"/>
          <w:tab w:val="left" w:pos="-142"/>
        </w:tabs>
        <w:ind w:firstLine="851"/>
        <w:jc w:val="both"/>
        <w:rPr>
          <w:rFonts w:eastAsia="Andale Sans UI"/>
          <w:kern w:val="1"/>
          <w:sz w:val="28"/>
          <w:szCs w:val="28"/>
          <w:lang w:eastAsia="zh-CN"/>
        </w:rPr>
      </w:pPr>
      <w:r w:rsidRPr="009246CD">
        <w:rPr>
          <w:rFonts w:eastAsia="Andale Sans UI"/>
          <w:kern w:val="1"/>
          <w:sz w:val="28"/>
          <w:szCs w:val="28"/>
          <w:lang w:eastAsia="zh-CN"/>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w:t>
      </w:r>
      <w:r w:rsidRPr="009246CD">
        <w:rPr>
          <w:rFonts w:eastAsia="Andale Sans UI"/>
          <w:b/>
          <w:kern w:val="1"/>
          <w:sz w:val="28"/>
          <w:szCs w:val="28"/>
          <w:lang w:eastAsia="zh-CN"/>
        </w:rPr>
        <w:t xml:space="preserve"> </w:t>
      </w:r>
      <w:r w:rsidRPr="009246CD">
        <w:rPr>
          <w:rFonts w:eastAsia="Andale Sans UI"/>
          <w:kern w:val="1"/>
          <w:sz w:val="28"/>
          <w:szCs w:val="28"/>
          <w:lang w:eastAsia="zh-CN"/>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9246CD" w:rsidRPr="009246CD" w:rsidRDefault="009246CD" w:rsidP="009246CD">
      <w:pPr>
        <w:widowControl w:val="0"/>
        <w:tabs>
          <w:tab w:val="left" w:pos="-1276"/>
          <w:tab w:val="left" w:pos="-142"/>
        </w:tabs>
        <w:ind w:firstLine="851"/>
        <w:jc w:val="both"/>
        <w:rPr>
          <w:rFonts w:eastAsia="Andale Sans UI"/>
          <w:kern w:val="1"/>
          <w:sz w:val="28"/>
          <w:szCs w:val="28"/>
          <w:lang w:eastAsia="zh-CN"/>
        </w:rPr>
      </w:pPr>
      <w:r w:rsidRPr="009246CD">
        <w:rPr>
          <w:rFonts w:eastAsia="Andale Sans UI"/>
          <w:kern w:val="1"/>
          <w:sz w:val="28"/>
          <w:szCs w:val="28"/>
          <w:lang w:eastAsia="zh-CN"/>
        </w:rPr>
        <w:t>Организация и материально-техническое обеспечение проведения социально значимых работ осуществляется администрацией поселения.</w:t>
      </w:r>
    </w:p>
    <w:p w:rsidR="009246CD" w:rsidRPr="009246CD" w:rsidRDefault="009246CD" w:rsidP="009246CD">
      <w:pPr>
        <w:widowControl w:val="0"/>
        <w:ind w:firstLine="851"/>
        <w:jc w:val="both"/>
        <w:rPr>
          <w:rFonts w:eastAsia="Arial Unicode MS"/>
          <w:b/>
          <w:kern w:val="1"/>
          <w:sz w:val="28"/>
          <w:szCs w:val="28"/>
          <w:lang w:eastAsia="zh-CN"/>
        </w:rPr>
      </w:pPr>
    </w:p>
    <w:p w:rsidR="009246CD" w:rsidRPr="009246CD" w:rsidRDefault="009246CD" w:rsidP="009246CD">
      <w:pPr>
        <w:widowControl w:val="0"/>
        <w:ind w:firstLine="851"/>
        <w:jc w:val="both"/>
        <w:rPr>
          <w:rFonts w:eastAsia="Arial Unicode MS"/>
          <w:b/>
          <w:kern w:val="1"/>
          <w:sz w:val="28"/>
          <w:szCs w:val="28"/>
          <w:lang w:eastAsia="zh-CN"/>
        </w:rPr>
      </w:pPr>
      <w:r w:rsidRPr="009246CD">
        <w:rPr>
          <w:rFonts w:eastAsia="Arial Unicode MS"/>
          <w:b/>
          <w:kern w:val="1"/>
          <w:sz w:val="28"/>
          <w:szCs w:val="28"/>
          <w:lang w:eastAsia="zh-CN"/>
        </w:rPr>
        <w:t>Статья 11.</w:t>
      </w:r>
      <w:r w:rsidRPr="009246CD">
        <w:rPr>
          <w:rFonts w:eastAsia="Arial Unicode MS"/>
          <w:kern w:val="1"/>
          <w:sz w:val="28"/>
          <w:szCs w:val="28"/>
          <w:lang w:eastAsia="zh-CN"/>
        </w:rPr>
        <w:t xml:space="preserve"> </w:t>
      </w:r>
      <w:r w:rsidRPr="009246CD">
        <w:rPr>
          <w:rFonts w:eastAsia="Arial Unicode MS"/>
          <w:b/>
          <w:kern w:val="1"/>
          <w:sz w:val="28"/>
          <w:szCs w:val="28"/>
          <w:lang w:eastAsia="zh-CN"/>
        </w:rPr>
        <w:t>Осуществление органами местного самоуправления поселения отдельных государственных полномочий</w:t>
      </w:r>
    </w:p>
    <w:p w:rsidR="009246CD" w:rsidRPr="009246CD" w:rsidRDefault="009246CD" w:rsidP="009246CD">
      <w:pPr>
        <w:widowControl w:val="0"/>
        <w:ind w:firstLine="851"/>
        <w:jc w:val="both"/>
        <w:rPr>
          <w:rFonts w:eastAsia="Arial Unicode MS"/>
          <w:kern w:val="1"/>
          <w:sz w:val="28"/>
          <w:szCs w:val="28"/>
          <w:lang w:eastAsia="zh-CN"/>
        </w:rPr>
      </w:pPr>
      <w:r w:rsidRPr="009246CD">
        <w:rPr>
          <w:rFonts w:eastAsia="Arial Unicode MS"/>
          <w:kern w:val="1"/>
          <w:sz w:val="28"/>
          <w:szCs w:val="28"/>
          <w:lang w:eastAsia="zh-CN"/>
        </w:rPr>
        <w:t xml:space="preserve">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w:t>
      </w:r>
      <w:r w:rsidRPr="009246CD">
        <w:rPr>
          <w:rFonts w:eastAsia="Arial Unicode MS" w:cs="font300"/>
          <w:kern w:val="1"/>
          <w:sz w:val="28"/>
          <w:szCs w:val="28"/>
          <w:lang w:eastAsia="zh-CN"/>
        </w:rPr>
        <w:t xml:space="preserve">в соответствии с </w:t>
      </w:r>
      <w:r w:rsidRPr="009246CD">
        <w:rPr>
          <w:rFonts w:eastAsia="Arial Unicode MS"/>
          <w:kern w:val="1"/>
          <w:sz w:val="28"/>
          <w:szCs w:val="28"/>
          <w:lang w:eastAsia="zh-CN"/>
        </w:rPr>
        <w:t>Федеральным законом от 06.10.2003 № 131-ФЗ</w:t>
      </w:r>
      <w:r w:rsidRPr="009246CD">
        <w:rPr>
          <w:rFonts w:eastAsia="Arial Unicode MS"/>
          <w:b/>
          <w:i/>
          <w:kern w:val="1"/>
          <w:sz w:val="28"/>
          <w:szCs w:val="28"/>
          <w:lang w:eastAsia="zh-CN"/>
        </w:rPr>
        <w:t xml:space="preserve"> </w:t>
      </w:r>
      <w:r w:rsidRPr="009246CD">
        <w:rPr>
          <w:rFonts w:eastAsia="Arial Unicode MS"/>
          <w:kern w:val="1"/>
          <w:sz w:val="28"/>
          <w:szCs w:val="28"/>
          <w:lang w:eastAsia="zh-CN"/>
        </w:rPr>
        <w:t xml:space="preserve">«Об общих принципах организации местного самоуправления в Российской Федерации» к вопросам местного значения. </w:t>
      </w:r>
    </w:p>
    <w:p w:rsidR="009246CD" w:rsidRPr="009246CD" w:rsidRDefault="009246CD" w:rsidP="009246CD">
      <w:pPr>
        <w:widowControl w:val="0"/>
        <w:ind w:firstLine="851"/>
        <w:jc w:val="both"/>
        <w:rPr>
          <w:rFonts w:eastAsia="Andale Sans UI"/>
          <w:kern w:val="1"/>
          <w:sz w:val="28"/>
          <w:szCs w:val="28"/>
          <w:lang w:eastAsia="zh-CN"/>
        </w:rPr>
      </w:pPr>
      <w:r w:rsidRPr="009246CD">
        <w:rPr>
          <w:rFonts w:eastAsia="Andale Sans UI"/>
          <w:kern w:val="1"/>
          <w:sz w:val="28"/>
          <w:szCs w:val="28"/>
          <w:lang w:eastAsia="zh-CN"/>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9246CD" w:rsidRPr="009246CD" w:rsidRDefault="009246CD" w:rsidP="009246CD">
      <w:pPr>
        <w:autoSpaceDE w:val="0"/>
        <w:autoSpaceDN w:val="0"/>
        <w:adjustRightInd w:val="0"/>
        <w:ind w:firstLine="851"/>
        <w:jc w:val="both"/>
        <w:rPr>
          <w:rFonts w:eastAsia="Andale Sans UI"/>
          <w:kern w:val="1"/>
          <w:sz w:val="28"/>
          <w:szCs w:val="28"/>
          <w:lang w:eastAsia="zh-CN"/>
        </w:rPr>
      </w:pPr>
      <w:r w:rsidRPr="009246CD">
        <w:rPr>
          <w:rFonts w:eastAsia="Andale Sans UI"/>
          <w:kern w:val="1"/>
          <w:sz w:val="28"/>
          <w:szCs w:val="28"/>
          <w:lang w:eastAsia="zh-CN"/>
        </w:rPr>
        <w:t xml:space="preserve">3. Исполнение отдельных государственных полномочий органами местного самоуправления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Pr="009246CD">
        <w:rPr>
          <w:bCs/>
          <w:iCs/>
          <w:sz w:val="28"/>
          <w:szCs w:val="28"/>
        </w:rPr>
        <w:t>и финансовых средств</w:t>
      </w:r>
      <w:r w:rsidRPr="009246CD">
        <w:rPr>
          <w:rFonts w:eastAsia="Andale Sans UI"/>
          <w:kern w:val="1"/>
          <w:sz w:val="28"/>
          <w:szCs w:val="28"/>
          <w:lang w:eastAsia="zh-CN"/>
        </w:rPr>
        <w:t xml:space="preserve"> для исполнения переданных государственных полномочий осуществляется с согласия Совета, выраженного в решении. Предложение об использовании собственных материальных ресурсов</w:t>
      </w:r>
      <w:r w:rsidRPr="009246CD">
        <w:rPr>
          <w:bCs/>
          <w:iCs/>
          <w:sz w:val="28"/>
          <w:szCs w:val="28"/>
        </w:rPr>
        <w:t xml:space="preserve"> и финансовых средств</w:t>
      </w:r>
      <w:r w:rsidRPr="009246CD">
        <w:rPr>
          <w:rFonts w:eastAsia="Andale Sans UI"/>
          <w:kern w:val="1"/>
          <w:sz w:val="28"/>
          <w:szCs w:val="28"/>
          <w:lang w:eastAsia="zh-CN"/>
        </w:rPr>
        <w:t xml:space="preserve"> вправе направить в Совет глава поселения в случае наличия соответствующих материальных ресурсов и финансовых средств.</w:t>
      </w:r>
    </w:p>
    <w:p w:rsidR="009246CD" w:rsidRPr="009246CD" w:rsidRDefault="009246CD" w:rsidP="009246CD">
      <w:pPr>
        <w:widowControl w:val="0"/>
        <w:ind w:firstLine="851"/>
        <w:jc w:val="both"/>
        <w:rPr>
          <w:rFonts w:eastAsia="Arial Unicode MS"/>
          <w:kern w:val="1"/>
          <w:sz w:val="28"/>
          <w:szCs w:val="28"/>
          <w:lang w:eastAsia="zh-CN"/>
        </w:rPr>
      </w:pPr>
      <w:r w:rsidRPr="009246CD">
        <w:rPr>
          <w:rFonts w:eastAsia="Arial Unicode MS"/>
          <w:kern w:val="1"/>
          <w:sz w:val="28"/>
          <w:szCs w:val="28"/>
          <w:lang w:eastAsia="zh-CN"/>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9246CD" w:rsidRPr="009246CD" w:rsidRDefault="009246CD" w:rsidP="009246CD">
      <w:pPr>
        <w:widowControl w:val="0"/>
        <w:ind w:firstLine="851"/>
        <w:jc w:val="both"/>
        <w:rPr>
          <w:rFonts w:eastAsia="Andale Sans UI"/>
          <w:kern w:val="1"/>
          <w:sz w:val="28"/>
          <w:szCs w:val="28"/>
          <w:lang w:eastAsia="zh-CN"/>
        </w:rPr>
      </w:pPr>
      <w:r w:rsidRPr="009246CD">
        <w:rPr>
          <w:rFonts w:eastAsia="Andale Sans UI"/>
          <w:kern w:val="1"/>
          <w:sz w:val="28"/>
          <w:szCs w:val="28"/>
          <w:lang w:eastAsia="zh-CN"/>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9246CD" w:rsidRPr="009246CD" w:rsidRDefault="009246CD" w:rsidP="009246CD">
      <w:pPr>
        <w:widowControl w:val="0"/>
        <w:ind w:firstLine="851"/>
        <w:jc w:val="both"/>
        <w:rPr>
          <w:rFonts w:eastAsia="Arial Unicode MS"/>
          <w:kern w:val="1"/>
          <w:sz w:val="28"/>
          <w:szCs w:val="28"/>
          <w:lang w:eastAsia="zh-CN"/>
        </w:rPr>
      </w:pPr>
      <w:r w:rsidRPr="009246CD">
        <w:rPr>
          <w:rFonts w:eastAsia="Arial Unicode MS"/>
          <w:kern w:val="1"/>
          <w:sz w:val="28"/>
          <w:szCs w:val="28"/>
          <w:lang w:eastAsia="zh-CN"/>
        </w:rPr>
        <w:t xml:space="preserve">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w:t>
      </w:r>
      <w:r w:rsidRPr="009246CD">
        <w:rPr>
          <w:rFonts w:eastAsia="Arial Unicode MS"/>
          <w:kern w:val="1"/>
          <w:sz w:val="28"/>
          <w:szCs w:val="28"/>
          <w:lang w:eastAsia="zh-CN"/>
        </w:rPr>
        <w:lastRenderedPageBreak/>
        <w:t>осуществляют органы государственной власти.</w:t>
      </w:r>
    </w:p>
    <w:p w:rsidR="009246CD" w:rsidRPr="009246CD" w:rsidRDefault="009246CD" w:rsidP="009246CD">
      <w:pPr>
        <w:widowControl w:val="0"/>
        <w:ind w:firstLine="851"/>
        <w:jc w:val="both"/>
        <w:rPr>
          <w:rFonts w:eastAsia="Arial Unicode MS"/>
          <w:kern w:val="1"/>
          <w:sz w:val="28"/>
          <w:szCs w:val="28"/>
          <w:lang w:eastAsia="zh-CN"/>
        </w:rPr>
      </w:pPr>
      <w:r w:rsidRPr="009246CD">
        <w:rPr>
          <w:rFonts w:eastAsia="Arial Unicode MS"/>
          <w:kern w:val="1"/>
          <w:sz w:val="28"/>
          <w:szCs w:val="28"/>
          <w:lang w:eastAsia="zh-CN"/>
        </w:rPr>
        <w:t>7.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9246CD" w:rsidRPr="009246CD" w:rsidRDefault="009246CD" w:rsidP="009246CD">
      <w:pPr>
        <w:widowControl w:val="0"/>
        <w:tabs>
          <w:tab w:val="left" w:pos="27232"/>
        </w:tabs>
        <w:ind w:left="851"/>
        <w:outlineLvl w:val="8"/>
        <w:rPr>
          <w:rFonts w:eastAsia="Andale Sans UI"/>
          <w:b/>
          <w:bCs/>
          <w:caps/>
          <w:kern w:val="1"/>
          <w:sz w:val="28"/>
          <w:szCs w:val="28"/>
          <w:lang w:eastAsia="zh-CN"/>
        </w:rPr>
      </w:pPr>
    </w:p>
    <w:p w:rsidR="009246CD" w:rsidRPr="009246CD" w:rsidRDefault="009246CD" w:rsidP="009246CD">
      <w:pPr>
        <w:widowControl w:val="0"/>
        <w:tabs>
          <w:tab w:val="left" w:pos="27232"/>
        </w:tabs>
        <w:jc w:val="center"/>
        <w:outlineLvl w:val="8"/>
        <w:rPr>
          <w:rFonts w:eastAsia="Andale Sans UI"/>
          <w:b/>
          <w:bCs/>
          <w:caps/>
          <w:kern w:val="1"/>
          <w:sz w:val="28"/>
          <w:szCs w:val="28"/>
          <w:lang w:eastAsia="zh-CN"/>
        </w:rPr>
      </w:pPr>
      <w:r w:rsidRPr="009246CD">
        <w:rPr>
          <w:rFonts w:eastAsia="Andale Sans UI"/>
          <w:b/>
          <w:bCs/>
          <w:caps/>
          <w:kern w:val="1"/>
          <w:sz w:val="28"/>
          <w:szCs w:val="28"/>
          <w:lang w:eastAsia="zh-CN"/>
        </w:rPr>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9246CD" w:rsidRPr="009246CD" w:rsidRDefault="009246CD" w:rsidP="009246CD">
      <w:pPr>
        <w:widowControl w:val="0"/>
        <w:ind w:firstLine="851"/>
        <w:jc w:val="both"/>
        <w:outlineLvl w:val="1"/>
        <w:rPr>
          <w:rFonts w:eastAsia="Andale Sans UI"/>
          <w:b/>
          <w:bCs/>
          <w:iCs/>
          <w:kern w:val="1"/>
          <w:sz w:val="28"/>
          <w:szCs w:val="28"/>
          <w:lang w:eastAsia="zh-CN"/>
        </w:rPr>
      </w:pPr>
    </w:p>
    <w:p w:rsidR="009246CD" w:rsidRPr="009246CD" w:rsidRDefault="009246CD" w:rsidP="009246CD">
      <w:pPr>
        <w:widowControl w:val="0"/>
        <w:tabs>
          <w:tab w:val="left" w:pos="142"/>
        </w:tabs>
        <w:ind w:firstLine="851"/>
        <w:jc w:val="both"/>
        <w:rPr>
          <w:rFonts w:eastAsia="Andale Sans UI"/>
          <w:b/>
          <w:kern w:val="1"/>
          <w:sz w:val="28"/>
          <w:szCs w:val="28"/>
          <w:lang w:eastAsia="zh-CN"/>
        </w:rPr>
      </w:pPr>
      <w:r w:rsidRPr="009246CD">
        <w:rPr>
          <w:rFonts w:eastAsia="Andale Sans UI"/>
          <w:b/>
          <w:kern w:val="1"/>
          <w:sz w:val="28"/>
          <w:szCs w:val="28"/>
          <w:lang w:eastAsia="zh-CN"/>
        </w:rPr>
        <w:t>Статья 12. Местный референдум</w:t>
      </w:r>
    </w:p>
    <w:p w:rsidR="009246CD" w:rsidRPr="009246CD" w:rsidRDefault="009246CD" w:rsidP="009246CD">
      <w:pPr>
        <w:widowControl w:val="0"/>
        <w:tabs>
          <w:tab w:val="left" w:pos="142"/>
        </w:tabs>
        <w:ind w:firstLine="851"/>
        <w:jc w:val="both"/>
        <w:rPr>
          <w:rFonts w:eastAsia="Andale Sans UI"/>
          <w:kern w:val="1"/>
          <w:sz w:val="28"/>
          <w:szCs w:val="28"/>
          <w:lang w:eastAsia="zh-CN"/>
        </w:rPr>
      </w:pPr>
      <w:r w:rsidRPr="009246CD">
        <w:rPr>
          <w:rFonts w:eastAsia="Andale Sans UI"/>
          <w:kern w:val="1"/>
          <w:sz w:val="28"/>
          <w:szCs w:val="28"/>
          <w:lang w:eastAsia="zh-CN"/>
        </w:rPr>
        <w:t xml:space="preserve">1. В целях решения непосредственно населением вопросов местного значения проводится местный референдум. </w:t>
      </w:r>
    </w:p>
    <w:p w:rsidR="009246CD" w:rsidRPr="009246CD" w:rsidRDefault="009246CD" w:rsidP="009246CD">
      <w:pPr>
        <w:widowControl w:val="0"/>
        <w:tabs>
          <w:tab w:val="left" w:pos="425"/>
        </w:tabs>
        <w:overflowPunct w:val="0"/>
        <w:ind w:firstLine="851"/>
        <w:jc w:val="both"/>
        <w:rPr>
          <w:rFonts w:eastAsia="Andale Sans UI"/>
          <w:bCs/>
          <w:kern w:val="1"/>
          <w:sz w:val="28"/>
          <w:szCs w:val="28"/>
          <w:lang w:eastAsia="zh-CN"/>
        </w:rPr>
      </w:pPr>
      <w:r w:rsidRPr="009246CD">
        <w:rPr>
          <w:rFonts w:eastAsia="Andale Sans UI"/>
          <w:bCs/>
          <w:kern w:val="1"/>
          <w:sz w:val="28"/>
          <w:szCs w:val="28"/>
          <w:lang w:eastAsia="zh-CN"/>
        </w:rPr>
        <w:t>2. Местный референдум проводится на всей территории поселения.</w:t>
      </w:r>
    </w:p>
    <w:p w:rsidR="009246CD" w:rsidRPr="009246CD" w:rsidRDefault="009246CD" w:rsidP="009246CD">
      <w:pPr>
        <w:widowControl w:val="0"/>
        <w:shd w:val="clear" w:color="auto" w:fill="FFFFFF"/>
        <w:tabs>
          <w:tab w:val="left" w:pos="142"/>
        </w:tabs>
        <w:ind w:firstLine="851"/>
        <w:jc w:val="both"/>
        <w:rPr>
          <w:rFonts w:eastAsia="Andale Sans UI"/>
          <w:kern w:val="1"/>
          <w:sz w:val="28"/>
          <w:szCs w:val="28"/>
          <w:lang w:eastAsia="zh-CN"/>
        </w:rPr>
      </w:pPr>
      <w:r w:rsidRPr="009246CD">
        <w:rPr>
          <w:rFonts w:eastAsia="Andale Sans UI"/>
          <w:kern w:val="1"/>
          <w:sz w:val="28"/>
          <w:szCs w:val="28"/>
          <w:lang w:eastAsia="zh-CN"/>
        </w:rPr>
        <w:t>На местный референдум могут быть вынесены только вопросы местного значения.</w:t>
      </w:r>
    </w:p>
    <w:p w:rsidR="009246CD" w:rsidRPr="009246CD" w:rsidRDefault="009246CD" w:rsidP="009246CD">
      <w:pPr>
        <w:widowControl w:val="0"/>
        <w:tabs>
          <w:tab w:val="left" w:pos="142"/>
        </w:tabs>
        <w:ind w:firstLine="851"/>
        <w:jc w:val="both"/>
        <w:rPr>
          <w:rFonts w:eastAsia="Andale Sans UI"/>
          <w:kern w:val="1"/>
          <w:sz w:val="28"/>
          <w:szCs w:val="28"/>
          <w:lang w:eastAsia="zh-CN"/>
        </w:rPr>
      </w:pPr>
      <w:r w:rsidRPr="009246CD">
        <w:rPr>
          <w:rFonts w:eastAsia="Andale Sans UI"/>
          <w:kern w:val="1"/>
          <w:sz w:val="28"/>
          <w:szCs w:val="28"/>
          <w:lang w:eastAsia="zh-CN"/>
        </w:rPr>
        <w:t>3. Решение о назначении и проведении местного референдума принимается Советом:</w:t>
      </w:r>
    </w:p>
    <w:p w:rsidR="009246CD" w:rsidRPr="009246CD" w:rsidRDefault="009246CD" w:rsidP="009246CD">
      <w:pPr>
        <w:widowControl w:val="0"/>
        <w:shd w:val="clear" w:color="auto" w:fill="FFFFFF"/>
        <w:tabs>
          <w:tab w:val="left" w:pos="142"/>
        </w:tabs>
        <w:ind w:firstLine="851"/>
        <w:jc w:val="both"/>
        <w:rPr>
          <w:rFonts w:eastAsia="Andale Sans UI"/>
          <w:kern w:val="1"/>
          <w:sz w:val="28"/>
          <w:szCs w:val="28"/>
          <w:lang w:eastAsia="zh-CN"/>
        </w:rPr>
      </w:pPr>
      <w:r w:rsidRPr="009246CD">
        <w:rPr>
          <w:rFonts w:eastAsia="Andale Sans UI"/>
          <w:kern w:val="1"/>
          <w:sz w:val="28"/>
          <w:szCs w:val="28"/>
          <w:lang w:eastAsia="zh-CN"/>
        </w:rPr>
        <w:t>1) по инициативе, выдвинутой гражданами Российской Федерации, имеющими право на участие в местном референдуме;</w:t>
      </w:r>
    </w:p>
    <w:p w:rsidR="009246CD" w:rsidRPr="009246CD" w:rsidRDefault="009246CD" w:rsidP="009246CD">
      <w:pPr>
        <w:widowControl w:val="0"/>
        <w:shd w:val="clear" w:color="auto" w:fill="FFFFFF"/>
        <w:tabs>
          <w:tab w:val="left" w:pos="142"/>
        </w:tabs>
        <w:ind w:firstLine="851"/>
        <w:jc w:val="both"/>
        <w:rPr>
          <w:rFonts w:eastAsia="Andale Sans UI"/>
          <w:kern w:val="1"/>
          <w:sz w:val="28"/>
          <w:szCs w:val="28"/>
          <w:lang w:eastAsia="zh-CN"/>
        </w:rPr>
      </w:pPr>
      <w:r w:rsidRPr="009246CD">
        <w:rPr>
          <w:rFonts w:eastAsia="Andale Sans UI"/>
          <w:kern w:val="1"/>
          <w:sz w:val="28"/>
          <w:szCs w:val="28"/>
          <w:lang w:eastAsia="zh-CN"/>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246CD" w:rsidRPr="009246CD" w:rsidRDefault="009246CD" w:rsidP="009246CD">
      <w:pPr>
        <w:widowControl w:val="0"/>
        <w:tabs>
          <w:tab w:val="left" w:pos="142"/>
        </w:tabs>
        <w:ind w:firstLine="851"/>
        <w:jc w:val="both"/>
        <w:rPr>
          <w:rFonts w:eastAsia="Andale Sans UI"/>
          <w:b/>
          <w:kern w:val="1"/>
          <w:sz w:val="28"/>
          <w:szCs w:val="28"/>
          <w:lang w:eastAsia="zh-CN"/>
        </w:rPr>
      </w:pPr>
      <w:r w:rsidRPr="009246CD">
        <w:rPr>
          <w:rFonts w:eastAsia="Andale Sans UI"/>
          <w:kern w:val="1"/>
          <w:sz w:val="28"/>
          <w:szCs w:val="28"/>
          <w:lang w:eastAsia="zh-CN"/>
        </w:rPr>
        <w:t>3)</w:t>
      </w:r>
      <w:r w:rsidRPr="009246CD">
        <w:rPr>
          <w:rFonts w:eastAsia="Andale Sans UI"/>
          <w:b/>
          <w:kern w:val="1"/>
          <w:sz w:val="28"/>
          <w:szCs w:val="28"/>
          <w:lang w:eastAsia="zh-CN"/>
        </w:rPr>
        <w:t xml:space="preserve"> </w:t>
      </w:r>
      <w:r w:rsidRPr="009246CD">
        <w:rPr>
          <w:rFonts w:eastAsia="Andale Sans UI"/>
          <w:kern w:val="1"/>
          <w:sz w:val="28"/>
          <w:szCs w:val="28"/>
          <w:lang w:eastAsia="zh-CN"/>
        </w:rPr>
        <w:t>по инициативе Совета и главы администрации, выдвинутой ими совместно.</w:t>
      </w:r>
      <w:r w:rsidRPr="009246CD">
        <w:rPr>
          <w:rFonts w:eastAsia="Andale Sans UI"/>
          <w:b/>
          <w:kern w:val="1"/>
          <w:sz w:val="28"/>
          <w:szCs w:val="28"/>
          <w:lang w:eastAsia="zh-CN"/>
        </w:rPr>
        <w:t xml:space="preserve"> </w:t>
      </w:r>
    </w:p>
    <w:p w:rsidR="009246CD" w:rsidRPr="009246CD" w:rsidRDefault="009246CD" w:rsidP="009246CD">
      <w:pPr>
        <w:widowControl w:val="0"/>
        <w:tabs>
          <w:tab w:val="left" w:pos="425"/>
        </w:tabs>
        <w:overflowPunct w:val="0"/>
        <w:ind w:firstLine="851"/>
        <w:jc w:val="both"/>
        <w:rPr>
          <w:rFonts w:eastAsia="Andale Sans UI"/>
          <w:bCs/>
          <w:kern w:val="1"/>
          <w:sz w:val="28"/>
          <w:szCs w:val="28"/>
          <w:lang w:eastAsia="zh-CN"/>
        </w:rPr>
      </w:pPr>
      <w:r w:rsidRPr="009246CD">
        <w:rPr>
          <w:rFonts w:eastAsia="Andale Sans UI"/>
          <w:bCs/>
          <w:kern w:val="1"/>
          <w:sz w:val="28"/>
          <w:szCs w:val="28"/>
          <w:lang w:eastAsia="zh-CN"/>
        </w:rPr>
        <w:t xml:space="preserve">4. 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w:t>
      </w:r>
    </w:p>
    <w:p w:rsidR="009246CD" w:rsidRPr="009246CD" w:rsidRDefault="009246CD" w:rsidP="009246CD">
      <w:pPr>
        <w:widowControl w:val="0"/>
        <w:tabs>
          <w:tab w:val="left" w:pos="142"/>
        </w:tabs>
        <w:ind w:firstLine="851"/>
        <w:jc w:val="both"/>
        <w:rPr>
          <w:rFonts w:eastAsia="Andale Sans UI"/>
          <w:kern w:val="1"/>
          <w:sz w:val="28"/>
          <w:szCs w:val="28"/>
          <w:lang w:eastAsia="zh-CN"/>
        </w:rPr>
      </w:pPr>
      <w:r w:rsidRPr="009246CD">
        <w:rPr>
          <w:rFonts w:eastAsia="Andale Sans UI"/>
          <w:kern w:val="1"/>
          <w:sz w:val="28"/>
          <w:szCs w:val="28"/>
          <w:lang w:eastAsia="zh-CN"/>
        </w:rPr>
        <w:t>5. 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Pr="009246CD">
        <w:rPr>
          <w:rFonts w:eastAsia="Andale Sans UI"/>
          <w:b/>
          <w:kern w:val="1"/>
          <w:sz w:val="28"/>
          <w:szCs w:val="28"/>
          <w:lang w:eastAsia="zh-CN"/>
        </w:rPr>
        <w:t xml:space="preserve"> </w:t>
      </w:r>
      <w:r w:rsidRPr="009246CD">
        <w:rPr>
          <w:rFonts w:eastAsia="Andale Sans UI"/>
          <w:kern w:val="1"/>
          <w:sz w:val="28"/>
          <w:szCs w:val="28"/>
          <w:lang w:eastAsia="zh-CN"/>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sidRPr="009246CD">
        <w:rPr>
          <w:rFonts w:eastAsia="Andale Sans UI"/>
          <w:b/>
          <w:kern w:val="1"/>
          <w:sz w:val="28"/>
          <w:szCs w:val="28"/>
          <w:lang w:eastAsia="zh-CN"/>
        </w:rPr>
        <w:t xml:space="preserve"> </w:t>
      </w:r>
      <w:r w:rsidRPr="009246CD">
        <w:rPr>
          <w:rFonts w:eastAsia="Andale Sans UI"/>
          <w:kern w:val="1"/>
          <w:sz w:val="28"/>
          <w:szCs w:val="28"/>
          <w:lang w:eastAsia="zh-CN"/>
        </w:rPr>
        <w:t>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9246CD" w:rsidRPr="009246CD" w:rsidRDefault="009246CD" w:rsidP="009246CD">
      <w:pPr>
        <w:widowControl w:val="0"/>
        <w:shd w:val="clear" w:color="auto" w:fill="FFFFFF"/>
        <w:tabs>
          <w:tab w:val="left" w:pos="142"/>
        </w:tabs>
        <w:ind w:firstLine="851"/>
        <w:jc w:val="both"/>
        <w:rPr>
          <w:rFonts w:eastAsia="Andale Sans UI"/>
          <w:kern w:val="1"/>
          <w:sz w:val="28"/>
          <w:szCs w:val="28"/>
          <w:lang w:eastAsia="zh-CN"/>
        </w:rPr>
      </w:pPr>
      <w:r w:rsidRPr="009246CD">
        <w:rPr>
          <w:rFonts w:eastAsia="Andale Sans UI"/>
          <w:kern w:val="1"/>
          <w:sz w:val="28"/>
          <w:szCs w:val="28"/>
          <w:lang w:eastAsia="zh-CN"/>
        </w:rPr>
        <w:t xml:space="preserve">6. Инициатива проведения референдума, выдвинутая совместно Советом </w:t>
      </w:r>
      <w:r w:rsidRPr="009246CD">
        <w:rPr>
          <w:rFonts w:eastAsia="Andale Sans UI"/>
          <w:kern w:val="1"/>
          <w:sz w:val="28"/>
          <w:szCs w:val="28"/>
          <w:lang w:eastAsia="zh-CN"/>
        </w:rPr>
        <w:lastRenderedPageBreak/>
        <w:t>и главой администрации, оформляется правовыми актами Совета и главы администрации.</w:t>
      </w:r>
    </w:p>
    <w:p w:rsidR="009246CD" w:rsidRPr="009246CD" w:rsidRDefault="009246CD" w:rsidP="009246CD">
      <w:pPr>
        <w:widowControl w:val="0"/>
        <w:shd w:val="clear" w:color="auto" w:fill="FFFFFF"/>
        <w:ind w:firstLine="851"/>
        <w:jc w:val="both"/>
        <w:rPr>
          <w:rFonts w:eastAsia="Andale Sans UI"/>
          <w:kern w:val="1"/>
          <w:sz w:val="28"/>
          <w:szCs w:val="28"/>
          <w:lang w:eastAsia="zh-CN"/>
        </w:rPr>
      </w:pPr>
      <w:r w:rsidRPr="009246CD">
        <w:rPr>
          <w:rFonts w:eastAsia="Andale Sans UI"/>
          <w:kern w:val="1"/>
          <w:sz w:val="28"/>
          <w:szCs w:val="28"/>
          <w:lang w:eastAsia="zh-CN"/>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9246CD" w:rsidRPr="009246CD" w:rsidRDefault="009246CD" w:rsidP="009246CD">
      <w:pPr>
        <w:widowControl w:val="0"/>
        <w:shd w:val="clear" w:color="auto" w:fill="FFFFFF"/>
        <w:tabs>
          <w:tab w:val="left" w:pos="142"/>
        </w:tabs>
        <w:ind w:firstLine="851"/>
        <w:jc w:val="both"/>
        <w:rPr>
          <w:rFonts w:eastAsia="Andale Sans UI"/>
          <w:kern w:val="1"/>
          <w:sz w:val="28"/>
          <w:szCs w:val="28"/>
          <w:lang w:eastAsia="zh-CN"/>
        </w:rPr>
      </w:pPr>
      <w:r w:rsidRPr="009246CD">
        <w:rPr>
          <w:rFonts w:eastAsia="Andale Sans UI"/>
          <w:kern w:val="1"/>
          <w:sz w:val="28"/>
          <w:szCs w:val="28"/>
          <w:lang w:eastAsia="zh-CN"/>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9246CD" w:rsidRPr="009246CD" w:rsidRDefault="009246CD" w:rsidP="009246CD">
      <w:pPr>
        <w:widowControl w:val="0"/>
        <w:tabs>
          <w:tab w:val="left" w:pos="142"/>
          <w:tab w:val="left" w:pos="360"/>
        </w:tabs>
        <w:ind w:firstLine="851"/>
        <w:jc w:val="both"/>
        <w:rPr>
          <w:rFonts w:eastAsia="Andale Sans UI"/>
          <w:kern w:val="1"/>
          <w:sz w:val="28"/>
          <w:szCs w:val="28"/>
          <w:lang w:eastAsia="zh-CN"/>
        </w:rPr>
      </w:pPr>
      <w:r w:rsidRPr="009246CD">
        <w:rPr>
          <w:rFonts w:eastAsia="Andale Sans UI"/>
          <w:kern w:val="1"/>
          <w:sz w:val="28"/>
          <w:szCs w:val="28"/>
          <w:lang w:eastAsia="zh-CN"/>
        </w:rP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9246CD" w:rsidRPr="009246CD" w:rsidRDefault="009246CD" w:rsidP="009246CD">
      <w:pPr>
        <w:widowControl w:val="0"/>
        <w:tabs>
          <w:tab w:val="left" w:pos="142"/>
          <w:tab w:val="left" w:pos="360"/>
        </w:tabs>
        <w:ind w:firstLine="851"/>
        <w:jc w:val="both"/>
        <w:rPr>
          <w:rFonts w:eastAsia="Andale Sans UI"/>
          <w:kern w:val="1"/>
          <w:sz w:val="28"/>
          <w:szCs w:val="28"/>
          <w:lang w:eastAsia="zh-CN"/>
        </w:rPr>
      </w:pPr>
      <w:r w:rsidRPr="009246CD">
        <w:rPr>
          <w:rFonts w:eastAsia="Andale Sans UI"/>
          <w:kern w:val="1"/>
          <w:sz w:val="28"/>
          <w:szCs w:val="28"/>
          <w:lang w:eastAsia="zh-CN"/>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w:t>
      </w:r>
      <w:r w:rsidRPr="009246CD">
        <w:rPr>
          <w:rFonts w:eastAsia="Andale Sans UI"/>
          <w:iCs/>
          <w:kern w:val="1"/>
          <w:sz w:val="28"/>
          <w:szCs w:val="28"/>
          <w:lang w:eastAsia="zh-CN"/>
        </w:rPr>
        <w:t>главы поселения</w:t>
      </w:r>
      <w:r w:rsidRPr="009246CD">
        <w:rPr>
          <w:rFonts w:eastAsia="Andale Sans UI"/>
          <w:kern w:val="1"/>
          <w:sz w:val="28"/>
          <w:szCs w:val="28"/>
          <w:lang w:eastAsia="zh-CN"/>
        </w:rPr>
        <w:t>,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территориальной избирательной комиссией, на которую возложены полномочия избирательной комиссии муниципального образования (далее – комиссия),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9246CD" w:rsidRPr="009246CD" w:rsidRDefault="009246CD" w:rsidP="009246CD">
      <w:pPr>
        <w:widowControl w:val="0"/>
        <w:shd w:val="clear" w:color="auto" w:fill="FFFFFF"/>
        <w:tabs>
          <w:tab w:val="left" w:pos="142"/>
        </w:tabs>
        <w:ind w:firstLine="851"/>
        <w:jc w:val="both"/>
        <w:rPr>
          <w:rFonts w:eastAsia="Andale Sans UI"/>
          <w:kern w:val="1"/>
          <w:sz w:val="28"/>
          <w:szCs w:val="28"/>
          <w:lang w:eastAsia="zh-CN"/>
        </w:rPr>
      </w:pPr>
      <w:r w:rsidRPr="009246CD">
        <w:rPr>
          <w:rFonts w:eastAsia="Andale Sans UI"/>
          <w:kern w:val="1"/>
          <w:sz w:val="28"/>
          <w:szCs w:val="28"/>
          <w:lang w:eastAsia="zh-CN"/>
        </w:rPr>
        <w:t>9. В местном референдуме имеют право участвовать граждане Российской Федерации, место жительства которых расположено в границах</w:t>
      </w:r>
      <w:r w:rsidRPr="009246CD">
        <w:rPr>
          <w:rFonts w:eastAsia="Andale Sans UI"/>
          <w:b/>
          <w:kern w:val="1"/>
          <w:sz w:val="28"/>
          <w:szCs w:val="28"/>
          <w:lang w:eastAsia="zh-CN"/>
        </w:rPr>
        <w:t xml:space="preserve"> </w:t>
      </w:r>
      <w:r w:rsidRPr="009246CD">
        <w:rPr>
          <w:rFonts w:eastAsia="Andale Sans UI"/>
          <w:kern w:val="1"/>
          <w:sz w:val="28"/>
          <w:szCs w:val="28"/>
          <w:lang w:eastAsia="zh-CN"/>
        </w:rPr>
        <w:t>поселения. Граждане Российской Федерации участвуют в местном референдуме</w:t>
      </w:r>
      <w:r w:rsidRPr="009246CD">
        <w:rPr>
          <w:rFonts w:eastAsia="Andale Sans UI"/>
          <w:b/>
          <w:kern w:val="1"/>
          <w:sz w:val="28"/>
          <w:szCs w:val="28"/>
          <w:lang w:eastAsia="zh-CN"/>
        </w:rPr>
        <w:t xml:space="preserve"> </w:t>
      </w:r>
      <w:r w:rsidRPr="009246CD">
        <w:rPr>
          <w:rFonts w:eastAsia="Andale Sans UI"/>
          <w:kern w:val="1"/>
          <w:sz w:val="28"/>
          <w:szCs w:val="28"/>
          <w:lang w:eastAsia="zh-CN"/>
        </w:rPr>
        <w:t>на основе всеобщего равного и прямого волеизъявления при тайном голосовании.</w:t>
      </w:r>
    </w:p>
    <w:p w:rsidR="009246CD" w:rsidRPr="009246CD" w:rsidRDefault="009246CD" w:rsidP="009246CD">
      <w:pPr>
        <w:widowControl w:val="0"/>
        <w:tabs>
          <w:tab w:val="left" w:pos="142"/>
        </w:tabs>
        <w:ind w:firstLine="851"/>
        <w:jc w:val="both"/>
        <w:rPr>
          <w:rFonts w:eastAsia="Andale Sans UI"/>
          <w:kern w:val="1"/>
          <w:sz w:val="28"/>
          <w:szCs w:val="28"/>
          <w:lang w:eastAsia="zh-CN"/>
        </w:rPr>
      </w:pPr>
      <w:r w:rsidRPr="009246CD">
        <w:rPr>
          <w:rFonts w:eastAsia="Andale Sans UI"/>
          <w:kern w:val="1"/>
          <w:sz w:val="28"/>
          <w:szCs w:val="28"/>
          <w:lang w:eastAsia="zh-CN"/>
        </w:rPr>
        <w:t>10. Итоги голосования и принятое на местном референдуме решение подлежат официальному опубликованию (обнародованию).</w:t>
      </w:r>
    </w:p>
    <w:p w:rsidR="009246CD" w:rsidRPr="009246CD" w:rsidRDefault="009246CD" w:rsidP="009246CD">
      <w:pPr>
        <w:widowControl w:val="0"/>
        <w:tabs>
          <w:tab w:val="left" w:pos="-851"/>
          <w:tab w:val="left" w:pos="425"/>
        </w:tabs>
        <w:overflowPunct w:val="0"/>
        <w:ind w:firstLine="851"/>
        <w:jc w:val="both"/>
        <w:rPr>
          <w:rFonts w:eastAsia="Andale Sans UI"/>
          <w:bCs/>
          <w:kern w:val="1"/>
          <w:sz w:val="28"/>
          <w:szCs w:val="28"/>
          <w:lang w:eastAsia="zh-CN"/>
        </w:rPr>
      </w:pPr>
      <w:r w:rsidRPr="009246CD">
        <w:rPr>
          <w:rFonts w:eastAsia="Andale Sans UI"/>
          <w:bCs/>
          <w:kern w:val="1"/>
          <w:sz w:val="28"/>
          <w:szCs w:val="28"/>
          <w:lang w:eastAsia="zh-CN"/>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246CD" w:rsidRPr="009246CD" w:rsidRDefault="009246CD" w:rsidP="009246CD">
      <w:pPr>
        <w:widowControl w:val="0"/>
        <w:tabs>
          <w:tab w:val="left" w:pos="425"/>
        </w:tabs>
        <w:overflowPunct w:val="0"/>
        <w:ind w:firstLine="851"/>
        <w:jc w:val="both"/>
        <w:rPr>
          <w:rFonts w:eastAsia="Andale Sans UI"/>
          <w:bCs/>
          <w:kern w:val="1"/>
          <w:sz w:val="28"/>
          <w:szCs w:val="28"/>
          <w:lang w:eastAsia="zh-CN"/>
        </w:rPr>
      </w:pPr>
      <w:r w:rsidRPr="009246CD">
        <w:rPr>
          <w:rFonts w:eastAsia="Andale Sans UI"/>
          <w:bCs/>
          <w:kern w:val="1"/>
          <w:sz w:val="28"/>
          <w:szCs w:val="28"/>
          <w:lang w:eastAsia="zh-CN"/>
        </w:rPr>
        <w:t>12.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9246CD" w:rsidRPr="009246CD" w:rsidRDefault="009246CD" w:rsidP="009246CD">
      <w:pPr>
        <w:widowControl w:val="0"/>
        <w:tabs>
          <w:tab w:val="left" w:pos="142"/>
        </w:tabs>
        <w:ind w:firstLine="851"/>
        <w:jc w:val="both"/>
        <w:rPr>
          <w:rFonts w:eastAsia="Andale Sans UI"/>
          <w:kern w:val="1"/>
          <w:sz w:val="28"/>
          <w:szCs w:val="28"/>
          <w:lang w:eastAsia="zh-CN"/>
        </w:rPr>
      </w:pPr>
    </w:p>
    <w:p w:rsidR="009246CD" w:rsidRPr="009246CD" w:rsidRDefault="009246CD" w:rsidP="009246CD">
      <w:pPr>
        <w:widowControl w:val="0"/>
        <w:tabs>
          <w:tab w:val="left" w:pos="142"/>
        </w:tabs>
        <w:ind w:firstLine="851"/>
        <w:jc w:val="both"/>
        <w:rPr>
          <w:rFonts w:eastAsia="Andale Sans UI"/>
          <w:b/>
          <w:kern w:val="1"/>
          <w:sz w:val="28"/>
          <w:szCs w:val="28"/>
          <w:lang w:eastAsia="zh-CN"/>
        </w:rPr>
      </w:pPr>
      <w:r w:rsidRPr="009246CD">
        <w:rPr>
          <w:rFonts w:eastAsia="Andale Sans UI"/>
          <w:b/>
          <w:kern w:val="1"/>
          <w:sz w:val="28"/>
          <w:szCs w:val="28"/>
          <w:lang w:eastAsia="zh-CN"/>
        </w:rPr>
        <w:t>Статья 13. Муниципальные выборы</w:t>
      </w:r>
    </w:p>
    <w:p w:rsidR="009246CD" w:rsidRPr="009246CD" w:rsidRDefault="009246CD" w:rsidP="009246CD">
      <w:pPr>
        <w:widowControl w:val="0"/>
        <w:tabs>
          <w:tab w:val="left" w:pos="142"/>
        </w:tabs>
        <w:ind w:firstLine="851"/>
        <w:jc w:val="both"/>
        <w:rPr>
          <w:rFonts w:eastAsia="Andale Sans UI"/>
          <w:kern w:val="1"/>
          <w:sz w:val="28"/>
          <w:szCs w:val="28"/>
          <w:lang w:eastAsia="zh-CN"/>
        </w:rPr>
      </w:pPr>
      <w:r w:rsidRPr="009246CD">
        <w:rPr>
          <w:rFonts w:eastAsia="Andale Sans UI"/>
          <w:kern w:val="1"/>
          <w:sz w:val="28"/>
          <w:szCs w:val="28"/>
          <w:lang w:eastAsia="zh-CN"/>
        </w:rPr>
        <w:t xml:space="preserve">1. Муниципальные выборы проводятся в целях избрания депутатов </w:t>
      </w:r>
      <w:r w:rsidRPr="009246CD">
        <w:rPr>
          <w:rFonts w:eastAsia="Andale Sans UI"/>
          <w:kern w:val="1"/>
          <w:sz w:val="28"/>
          <w:szCs w:val="28"/>
          <w:lang w:eastAsia="zh-CN"/>
        </w:rPr>
        <w:lastRenderedPageBreak/>
        <w:t>Совета, на основе всеобщего равного и прямого избирательного права при тайном голосовании.</w:t>
      </w:r>
    </w:p>
    <w:p w:rsidR="009246CD" w:rsidRPr="009246CD" w:rsidRDefault="009246CD" w:rsidP="009246CD">
      <w:pPr>
        <w:widowControl w:val="0"/>
        <w:ind w:firstLine="851"/>
        <w:jc w:val="both"/>
        <w:rPr>
          <w:rFonts w:eastAsia="Andale Sans UI"/>
          <w:kern w:val="1"/>
          <w:sz w:val="28"/>
          <w:szCs w:val="28"/>
          <w:lang w:eastAsia="zh-CN"/>
        </w:rPr>
      </w:pPr>
      <w:r w:rsidRPr="009246CD">
        <w:rPr>
          <w:rFonts w:eastAsia="Andale Sans UI"/>
          <w:kern w:val="1"/>
          <w:sz w:val="28"/>
          <w:szCs w:val="28"/>
          <w:lang w:eastAsia="zh-CN"/>
        </w:rPr>
        <w:t>2. Гарантии избирательных прав граждан при проведении муниципальных выборов, порядок назначения, подготовки, проведения,</w:t>
      </w:r>
      <w:r w:rsidRPr="009246CD">
        <w:rPr>
          <w:rFonts w:eastAsia="Calibri"/>
          <w:sz w:val="28"/>
          <w:szCs w:val="28"/>
          <w:lang w:eastAsia="en-US"/>
        </w:rPr>
        <w:t xml:space="preserve"> установления итогов и определения результатов</w:t>
      </w:r>
      <w:r w:rsidRPr="009246CD">
        <w:rPr>
          <w:rFonts w:eastAsia="Andale Sans UI"/>
          <w:kern w:val="1"/>
          <w:sz w:val="28"/>
          <w:szCs w:val="28"/>
          <w:lang w:eastAsia="zh-CN"/>
        </w:rPr>
        <w:t xml:space="preserve">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9246CD" w:rsidRPr="009246CD" w:rsidRDefault="009246CD" w:rsidP="009246CD">
      <w:pPr>
        <w:widowControl w:val="0"/>
        <w:ind w:firstLine="851"/>
        <w:jc w:val="both"/>
        <w:rPr>
          <w:rFonts w:eastAsia="Andale Sans UI"/>
          <w:kern w:val="1"/>
          <w:sz w:val="28"/>
          <w:szCs w:val="28"/>
          <w:lang w:eastAsia="zh-CN"/>
        </w:rPr>
      </w:pPr>
      <w:r w:rsidRPr="009246CD">
        <w:rPr>
          <w:rFonts w:eastAsia="Andale Sans UI"/>
          <w:kern w:val="1"/>
          <w:sz w:val="28"/>
          <w:szCs w:val="28"/>
          <w:lang w:eastAsia="zh-CN"/>
        </w:rPr>
        <w:t xml:space="preserve">Выборы депутатов Совета проводятся по мажоритарной системе относительного большинства. </w:t>
      </w:r>
    </w:p>
    <w:p w:rsidR="009246CD" w:rsidRPr="009246CD" w:rsidRDefault="009246CD" w:rsidP="009246CD">
      <w:pPr>
        <w:autoSpaceDE w:val="0"/>
        <w:autoSpaceDN w:val="0"/>
        <w:adjustRightInd w:val="0"/>
        <w:ind w:firstLine="851"/>
        <w:jc w:val="both"/>
        <w:rPr>
          <w:rFonts w:eastAsia="Andale Sans UI"/>
          <w:kern w:val="1"/>
          <w:sz w:val="28"/>
          <w:szCs w:val="28"/>
          <w:lang w:eastAsia="zh-CN"/>
        </w:rPr>
      </w:pPr>
      <w:r w:rsidRPr="009246CD">
        <w:rPr>
          <w:rFonts w:eastAsia="Andale Sans UI"/>
          <w:iCs/>
          <w:kern w:val="1"/>
          <w:sz w:val="28"/>
          <w:szCs w:val="28"/>
          <w:lang w:eastAsia="zh-CN"/>
        </w:rPr>
        <w:t>3. Муниципальные выборы назначаются Советом не ранее чем за 90 дней и не позднее чем за 80 дней до дня голосования.</w:t>
      </w:r>
      <w:r w:rsidRPr="009246CD">
        <w:rPr>
          <w:rFonts w:eastAsia="Calibri"/>
          <w:sz w:val="28"/>
          <w:szCs w:val="28"/>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9246CD" w:rsidRPr="009246CD" w:rsidRDefault="009246CD" w:rsidP="009246CD">
      <w:pPr>
        <w:widowControl w:val="0"/>
        <w:ind w:firstLine="851"/>
        <w:jc w:val="both"/>
        <w:rPr>
          <w:rFonts w:eastAsia="Andale Sans UI"/>
          <w:iCs/>
          <w:kern w:val="1"/>
          <w:sz w:val="28"/>
          <w:szCs w:val="28"/>
          <w:lang w:eastAsia="zh-CN"/>
        </w:rPr>
      </w:pPr>
      <w:r w:rsidRPr="009246CD">
        <w:rPr>
          <w:rFonts w:eastAsia="Andale Sans UI"/>
          <w:iCs/>
          <w:kern w:val="1"/>
          <w:sz w:val="28"/>
          <w:szCs w:val="28"/>
          <w:lang w:eastAsia="zh-CN"/>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Pr="009246CD">
        <w:rPr>
          <w:rFonts w:eastAsia="Andale Sans UI"/>
          <w:kern w:val="1"/>
          <w:sz w:val="28"/>
          <w:szCs w:val="28"/>
          <w:lang w:eastAsia="zh-CN"/>
        </w:rPr>
        <w:t xml:space="preserve">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r w:rsidRPr="009246CD">
        <w:rPr>
          <w:rFonts w:eastAsia="Andale Sans UI"/>
          <w:iCs/>
          <w:kern w:val="1"/>
          <w:sz w:val="28"/>
          <w:szCs w:val="28"/>
          <w:lang w:eastAsia="zh-CN"/>
        </w:rPr>
        <w:t>.</w:t>
      </w:r>
    </w:p>
    <w:p w:rsidR="009246CD" w:rsidRPr="009246CD" w:rsidRDefault="009246CD" w:rsidP="009246CD">
      <w:pPr>
        <w:widowControl w:val="0"/>
        <w:ind w:firstLine="709"/>
        <w:jc w:val="both"/>
        <w:rPr>
          <w:rFonts w:eastAsia="Andale Sans UI"/>
          <w:iCs/>
          <w:kern w:val="1"/>
          <w:sz w:val="28"/>
          <w:szCs w:val="28"/>
          <w:lang w:eastAsia="zh-CN"/>
        </w:rPr>
      </w:pPr>
      <w:r w:rsidRPr="009246CD">
        <w:rPr>
          <w:rFonts w:eastAsia="Andale Sans UI"/>
          <w:iCs/>
          <w:kern w:val="1"/>
          <w:sz w:val="28"/>
          <w:szCs w:val="28"/>
          <w:lang w:eastAsia="zh-CN"/>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9246CD" w:rsidRPr="009246CD" w:rsidRDefault="009246CD" w:rsidP="009246CD">
      <w:pPr>
        <w:widowControl w:val="0"/>
        <w:tabs>
          <w:tab w:val="left" w:pos="142"/>
        </w:tabs>
        <w:ind w:firstLine="709"/>
        <w:jc w:val="both"/>
        <w:rPr>
          <w:rFonts w:eastAsia="Andale Sans UI"/>
          <w:kern w:val="1"/>
          <w:sz w:val="28"/>
          <w:szCs w:val="28"/>
          <w:lang w:eastAsia="zh-CN"/>
        </w:rPr>
      </w:pPr>
      <w:r w:rsidRPr="009246CD">
        <w:rPr>
          <w:rFonts w:eastAsia="Andale Sans UI"/>
          <w:kern w:val="1"/>
          <w:sz w:val="28"/>
          <w:szCs w:val="28"/>
          <w:lang w:eastAsia="zh-CN"/>
        </w:rPr>
        <w:t>Решение о назначении выборов официально публикуется в средствах массовой информации не позднее чем через пять дней со дня его принятия.</w:t>
      </w:r>
    </w:p>
    <w:p w:rsidR="009246CD" w:rsidRPr="009246CD" w:rsidRDefault="009246CD" w:rsidP="009246CD">
      <w:pPr>
        <w:suppressAutoHyphens/>
        <w:ind w:firstLine="709"/>
        <w:jc w:val="both"/>
        <w:rPr>
          <w:sz w:val="28"/>
          <w:szCs w:val="28"/>
        </w:rPr>
      </w:pPr>
      <w:r w:rsidRPr="009246CD">
        <w:rPr>
          <w:rFonts w:eastAsia="Andale Sans UI"/>
          <w:kern w:val="1"/>
          <w:sz w:val="28"/>
          <w:szCs w:val="28"/>
          <w:lang w:eastAsia="zh-CN"/>
        </w:rPr>
        <w:t>4. 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9246CD" w:rsidRPr="009246CD" w:rsidRDefault="009246CD" w:rsidP="009246CD">
      <w:pPr>
        <w:suppressAutoHyphens/>
        <w:ind w:firstLine="709"/>
        <w:jc w:val="both"/>
        <w:rPr>
          <w:rFonts w:eastAsia="Andale Sans UI"/>
          <w:kern w:val="1"/>
          <w:sz w:val="28"/>
          <w:szCs w:val="28"/>
          <w:lang w:eastAsia="zh-CN"/>
        </w:rPr>
      </w:pPr>
      <w:r w:rsidRPr="009246CD">
        <w:rPr>
          <w:rFonts w:eastAsia="Andale Sans UI"/>
          <w:kern w:val="1"/>
          <w:sz w:val="28"/>
          <w:szCs w:val="28"/>
          <w:lang w:eastAsia="zh-CN"/>
        </w:rPr>
        <w:t xml:space="preserve">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w:t>
      </w:r>
      <w:r w:rsidRPr="009246CD">
        <w:rPr>
          <w:rFonts w:eastAsia="Andale Sans UI"/>
          <w:kern w:val="1"/>
          <w:sz w:val="28"/>
          <w:szCs w:val="28"/>
          <w:lang w:eastAsia="zh-CN"/>
        </w:rPr>
        <w:lastRenderedPageBreak/>
        <w:t>уполномоченного законом назначать дополнительные выборы, могут быть сокращены на одну треть.</w:t>
      </w:r>
    </w:p>
    <w:p w:rsidR="009246CD" w:rsidRPr="009246CD" w:rsidRDefault="009246CD" w:rsidP="009246CD">
      <w:pPr>
        <w:suppressAutoHyphens/>
        <w:ind w:firstLine="709"/>
        <w:jc w:val="both"/>
        <w:rPr>
          <w:rFonts w:eastAsia="Andale Sans UI"/>
          <w:kern w:val="1"/>
          <w:sz w:val="28"/>
          <w:szCs w:val="28"/>
          <w:lang w:eastAsia="zh-CN"/>
        </w:rPr>
      </w:pPr>
      <w:r w:rsidRPr="009246CD">
        <w:rPr>
          <w:rFonts w:eastAsia="Andale Sans UI"/>
          <w:kern w:val="1"/>
          <w:sz w:val="28"/>
          <w:szCs w:val="28"/>
          <w:lang w:eastAsia="zh-CN"/>
        </w:rPr>
        <w:t>Дополнительные выборы не назначаются и не проводятся, если в результате этих выборов депутат Совета не может быть избран на срок более одного года.</w:t>
      </w:r>
    </w:p>
    <w:p w:rsidR="009246CD" w:rsidRPr="009246CD" w:rsidRDefault="009246CD" w:rsidP="009246CD">
      <w:pPr>
        <w:widowControl w:val="0"/>
        <w:tabs>
          <w:tab w:val="left" w:pos="142"/>
        </w:tabs>
        <w:ind w:firstLine="709"/>
        <w:jc w:val="both"/>
        <w:rPr>
          <w:rFonts w:eastAsia="Andale Sans UI"/>
          <w:kern w:val="1"/>
          <w:sz w:val="28"/>
          <w:szCs w:val="28"/>
          <w:lang w:eastAsia="zh-CN"/>
        </w:rPr>
      </w:pPr>
      <w:r w:rsidRPr="009246CD">
        <w:rPr>
          <w:rFonts w:eastAsia="Andale Sans UI"/>
          <w:kern w:val="1"/>
          <w:sz w:val="28"/>
          <w:szCs w:val="28"/>
          <w:lang w:eastAsia="zh-CN"/>
        </w:rPr>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данной статьи.</w:t>
      </w:r>
    </w:p>
    <w:p w:rsidR="009246CD" w:rsidRPr="009246CD" w:rsidRDefault="009246CD" w:rsidP="009246CD">
      <w:pPr>
        <w:widowControl w:val="0"/>
        <w:tabs>
          <w:tab w:val="left" w:pos="142"/>
        </w:tabs>
        <w:ind w:firstLine="709"/>
        <w:jc w:val="both"/>
        <w:rPr>
          <w:rFonts w:eastAsia="Andale Sans UI"/>
          <w:kern w:val="1"/>
          <w:sz w:val="28"/>
          <w:szCs w:val="28"/>
          <w:lang w:eastAsia="zh-CN"/>
        </w:rPr>
      </w:pPr>
      <w:r w:rsidRPr="009246CD">
        <w:rPr>
          <w:rFonts w:eastAsia="Andale Sans UI"/>
          <w:kern w:val="1"/>
          <w:sz w:val="28"/>
          <w:szCs w:val="28"/>
          <w:lang w:eastAsia="zh-CN"/>
        </w:rPr>
        <w:t xml:space="preserve">5. В случае досрочного прекращения полномочий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9246CD" w:rsidRPr="009246CD" w:rsidRDefault="009246CD" w:rsidP="009246CD">
      <w:pPr>
        <w:widowControl w:val="0"/>
        <w:tabs>
          <w:tab w:val="left" w:pos="142"/>
        </w:tabs>
        <w:ind w:firstLine="851"/>
        <w:jc w:val="both"/>
        <w:rPr>
          <w:rFonts w:eastAsia="Andale Sans UI"/>
          <w:kern w:val="1"/>
          <w:sz w:val="28"/>
          <w:szCs w:val="28"/>
          <w:lang w:eastAsia="zh-CN"/>
        </w:rPr>
      </w:pPr>
      <w:r w:rsidRPr="009246CD">
        <w:rPr>
          <w:rFonts w:eastAsia="Andale Sans UI"/>
          <w:kern w:val="1"/>
          <w:sz w:val="28"/>
          <w:szCs w:val="28"/>
          <w:lang w:eastAsia="zh-CN"/>
        </w:rPr>
        <w:t>При назначении досрочных выборов сроки, указанные в части</w:t>
      </w:r>
      <w:r w:rsidRPr="009246CD">
        <w:rPr>
          <w:rFonts w:eastAsia="Andale Sans UI"/>
          <w:b/>
          <w:kern w:val="1"/>
          <w:sz w:val="28"/>
          <w:szCs w:val="28"/>
          <w:lang w:eastAsia="zh-CN"/>
        </w:rPr>
        <w:t xml:space="preserve"> </w:t>
      </w:r>
      <w:r w:rsidRPr="009246CD">
        <w:rPr>
          <w:rFonts w:eastAsia="Andale Sans UI"/>
          <w:kern w:val="1"/>
          <w:sz w:val="28"/>
          <w:szCs w:val="28"/>
          <w:lang w:eastAsia="zh-CN"/>
        </w:rPr>
        <w:t>3 настоящей статьи, а также сроки осуществления иных избирательных действий могут быть сокращены, но не более чем на одну треть.</w:t>
      </w:r>
    </w:p>
    <w:p w:rsidR="009246CD" w:rsidRPr="009246CD" w:rsidRDefault="009246CD" w:rsidP="009246CD">
      <w:pPr>
        <w:suppressAutoHyphens/>
        <w:spacing w:line="100" w:lineRule="atLeast"/>
        <w:ind w:firstLine="851"/>
        <w:jc w:val="both"/>
        <w:rPr>
          <w:rFonts w:eastAsia="Andale Sans UI"/>
          <w:kern w:val="1"/>
          <w:sz w:val="28"/>
          <w:szCs w:val="28"/>
          <w:lang w:eastAsia="zh-CN"/>
        </w:rPr>
      </w:pPr>
      <w:r w:rsidRPr="009246CD">
        <w:rPr>
          <w:rFonts w:eastAsia="Andale Sans UI"/>
          <w:kern w:val="1"/>
          <w:sz w:val="28"/>
          <w:szCs w:val="28"/>
          <w:lang w:eastAsia="zh-CN"/>
        </w:rPr>
        <w:t xml:space="preserve">6. Основные выборы органов местного самоуправления, проводимые после досрочных выборов, должны быть назначены на второе воскресенье </w:t>
      </w:r>
      <w:r w:rsidRPr="009246CD">
        <w:rPr>
          <w:rFonts w:eastAsia="Andale Sans UI"/>
          <w:iCs/>
          <w:kern w:val="1"/>
          <w:sz w:val="28"/>
          <w:szCs w:val="28"/>
          <w:lang w:eastAsia="zh-CN"/>
        </w:rPr>
        <w:t xml:space="preserve">сентября </w:t>
      </w:r>
      <w:r w:rsidRPr="009246CD">
        <w:rPr>
          <w:rFonts w:eastAsia="Andale Sans UI"/>
          <w:kern w:val="1"/>
          <w:sz w:val="28"/>
          <w:szCs w:val="28"/>
          <w:lang w:eastAsia="zh-CN"/>
        </w:rPr>
        <w:t>года, в котором истекают полномочия органа местного самоуправления, избранного на досрочных выборах,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9246CD" w:rsidRPr="009246CD" w:rsidRDefault="009246CD" w:rsidP="009246CD">
      <w:pPr>
        <w:widowControl w:val="0"/>
        <w:tabs>
          <w:tab w:val="left" w:pos="142"/>
        </w:tabs>
        <w:ind w:firstLine="851"/>
        <w:jc w:val="both"/>
        <w:rPr>
          <w:rFonts w:eastAsia="Andale Sans UI"/>
          <w:kern w:val="1"/>
          <w:sz w:val="28"/>
          <w:szCs w:val="28"/>
          <w:lang w:eastAsia="zh-CN"/>
        </w:rPr>
      </w:pPr>
      <w:r w:rsidRPr="009246CD">
        <w:rPr>
          <w:rFonts w:eastAsia="Andale Sans UI"/>
          <w:kern w:val="1"/>
          <w:sz w:val="28"/>
          <w:szCs w:val="28"/>
          <w:lang w:eastAsia="zh-CN"/>
        </w:rPr>
        <w:t>7. Результаты муниципальных выборов подлежат официальному опубликованию (обнародованию)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w:t>
      </w:r>
    </w:p>
    <w:p w:rsidR="009246CD" w:rsidRPr="009246CD" w:rsidRDefault="009246CD" w:rsidP="009246CD">
      <w:pPr>
        <w:widowControl w:val="0"/>
        <w:tabs>
          <w:tab w:val="left" w:pos="11302"/>
        </w:tabs>
        <w:ind w:firstLine="851"/>
        <w:rPr>
          <w:rFonts w:eastAsia="Andale Sans UI"/>
          <w:kern w:val="1"/>
          <w:sz w:val="28"/>
          <w:szCs w:val="28"/>
          <w:lang w:eastAsia="zh-CN"/>
        </w:rPr>
      </w:pPr>
    </w:p>
    <w:p w:rsidR="009246CD" w:rsidRPr="009246CD" w:rsidRDefault="009246CD" w:rsidP="009246CD">
      <w:pPr>
        <w:widowControl w:val="0"/>
        <w:tabs>
          <w:tab w:val="left" w:pos="142"/>
        </w:tabs>
        <w:ind w:firstLine="851"/>
        <w:jc w:val="both"/>
        <w:rPr>
          <w:rFonts w:eastAsia="Andale Sans UI"/>
          <w:b/>
          <w:kern w:val="1"/>
          <w:sz w:val="28"/>
          <w:szCs w:val="28"/>
          <w:lang w:eastAsia="zh-CN"/>
        </w:rPr>
      </w:pPr>
      <w:r w:rsidRPr="009246CD">
        <w:rPr>
          <w:rFonts w:eastAsia="Andale Sans UI"/>
          <w:b/>
          <w:kern w:val="1"/>
          <w:sz w:val="28"/>
          <w:szCs w:val="28"/>
          <w:lang w:eastAsia="zh-CN"/>
        </w:rPr>
        <w:t xml:space="preserve">Статья 14. Голосование по отзыву депутата Совета, </w:t>
      </w:r>
      <w:r w:rsidRPr="009246CD">
        <w:rPr>
          <w:rFonts w:eastAsia="Andale Sans UI"/>
          <w:b/>
          <w:iCs/>
          <w:kern w:val="1"/>
          <w:sz w:val="28"/>
          <w:szCs w:val="28"/>
          <w:lang w:eastAsia="zh-CN"/>
        </w:rPr>
        <w:t>главы поселения</w:t>
      </w:r>
      <w:r w:rsidRPr="009246CD">
        <w:rPr>
          <w:rFonts w:eastAsia="Andale Sans UI"/>
          <w:b/>
          <w:kern w:val="1"/>
          <w:sz w:val="28"/>
          <w:szCs w:val="28"/>
          <w:lang w:eastAsia="zh-CN"/>
        </w:rPr>
        <w:t>, по вопросам изменения границ поселения, преобразования поселения</w:t>
      </w:r>
    </w:p>
    <w:p w:rsidR="009246CD" w:rsidRPr="009246CD" w:rsidRDefault="009246CD" w:rsidP="009246CD">
      <w:pPr>
        <w:widowControl w:val="0"/>
        <w:tabs>
          <w:tab w:val="left" w:pos="-900"/>
          <w:tab w:val="left" w:pos="142"/>
        </w:tabs>
        <w:ind w:firstLine="851"/>
        <w:jc w:val="both"/>
        <w:rPr>
          <w:rFonts w:eastAsia="Andale Sans UI"/>
          <w:kern w:val="1"/>
          <w:sz w:val="28"/>
          <w:szCs w:val="28"/>
          <w:lang w:eastAsia="zh-CN"/>
        </w:rPr>
      </w:pPr>
      <w:r w:rsidRPr="009246CD">
        <w:rPr>
          <w:rFonts w:eastAsia="Andale Sans UI"/>
          <w:kern w:val="1"/>
          <w:sz w:val="28"/>
          <w:szCs w:val="28"/>
          <w:lang w:eastAsia="zh-CN"/>
        </w:rPr>
        <w:t xml:space="preserve">1. Инициатива проведения голосования по отзыву депутатов Совета, </w:t>
      </w:r>
      <w:r w:rsidRPr="009246CD">
        <w:rPr>
          <w:rFonts w:eastAsia="Andale Sans UI"/>
          <w:iCs/>
          <w:kern w:val="1"/>
          <w:sz w:val="28"/>
          <w:szCs w:val="28"/>
          <w:lang w:eastAsia="zh-CN"/>
        </w:rPr>
        <w:t>главы поселения</w:t>
      </w:r>
      <w:r w:rsidRPr="009246CD">
        <w:rPr>
          <w:rFonts w:eastAsia="Andale Sans UI"/>
          <w:kern w:val="1"/>
          <w:sz w:val="28"/>
          <w:szCs w:val="28"/>
          <w:lang w:eastAsia="zh-CN"/>
        </w:rPr>
        <w:t xml:space="preserve"> принадлежит гражданам Российской Федерации, имеющим право на участие в местном референдуме.</w:t>
      </w:r>
    </w:p>
    <w:p w:rsidR="009246CD" w:rsidRPr="009246CD" w:rsidRDefault="009246CD" w:rsidP="009246CD">
      <w:pPr>
        <w:widowControl w:val="0"/>
        <w:tabs>
          <w:tab w:val="left" w:pos="-900"/>
          <w:tab w:val="left" w:pos="142"/>
        </w:tabs>
        <w:ind w:firstLine="851"/>
        <w:jc w:val="both"/>
        <w:rPr>
          <w:rFonts w:eastAsia="Andale Sans UI"/>
          <w:kern w:val="1"/>
          <w:sz w:val="28"/>
          <w:szCs w:val="28"/>
          <w:lang w:eastAsia="zh-CN"/>
        </w:rPr>
      </w:pPr>
      <w:r w:rsidRPr="009246CD">
        <w:rPr>
          <w:rFonts w:eastAsia="Andale Sans UI"/>
          <w:kern w:val="1"/>
          <w:sz w:val="28"/>
          <w:szCs w:val="28"/>
          <w:lang w:eastAsia="zh-CN"/>
        </w:rPr>
        <w:t xml:space="preserve">2. Основаниями для отзыва депутата Совета, </w:t>
      </w:r>
      <w:r w:rsidRPr="009246CD">
        <w:rPr>
          <w:rFonts w:eastAsia="Andale Sans UI"/>
          <w:iCs/>
          <w:kern w:val="1"/>
          <w:sz w:val="28"/>
          <w:szCs w:val="28"/>
          <w:lang w:eastAsia="zh-CN"/>
        </w:rPr>
        <w:t>главы поселения</w:t>
      </w:r>
      <w:r w:rsidRPr="009246CD">
        <w:rPr>
          <w:rFonts w:eastAsia="Andale Sans UI"/>
          <w:kern w:val="1"/>
          <w:sz w:val="28"/>
          <w:szCs w:val="28"/>
          <w:lang w:eastAsia="zh-CN"/>
        </w:rPr>
        <w:t xml:space="preserve"> могут служить только их конкретные противоправные решения или действия (бездействие) в случае их подтверждения в судебном порядке.</w:t>
      </w:r>
    </w:p>
    <w:p w:rsidR="009246CD" w:rsidRPr="009246CD" w:rsidRDefault="009246CD" w:rsidP="009246CD">
      <w:pPr>
        <w:widowControl w:val="0"/>
        <w:tabs>
          <w:tab w:val="left" w:pos="142"/>
        </w:tabs>
        <w:ind w:firstLine="851"/>
        <w:jc w:val="both"/>
        <w:rPr>
          <w:rFonts w:eastAsia="Andale Sans UI"/>
          <w:kern w:val="1"/>
          <w:sz w:val="28"/>
          <w:szCs w:val="28"/>
          <w:lang w:eastAsia="zh-CN"/>
        </w:rPr>
      </w:pPr>
      <w:r w:rsidRPr="009246CD">
        <w:rPr>
          <w:rFonts w:eastAsia="Andale Sans UI"/>
          <w:kern w:val="1"/>
          <w:sz w:val="28"/>
          <w:szCs w:val="28"/>
          <w:lang w:eastAsia="zh-CN"/>
        </w:rPr>
        <w:t>3. Основанием для отзыва не могут служить политические мотивы (политическая деятельность, позиция при голосовании).</w:t>
      </w:r>
    </w:p>
    <w:p w:rsidR="009246CD" w:rsidRPr="009246CD" w:rsidRDefault="009246CD" w:rsidP="009246CD">
      <w:pPr>
        <w:widowControl w:val="0"/>
        <w:tabs>
          <w:tab w:val="left" w:pos="-900"/>
          <w:tab w:val="left" w:pos="142"/>
        </w:tabs>
        <w:ind w:firstLine="851"/>
        <w:jc w:val="both"/>
        <w:rPr>
          <w:rFonts w:eastAsia="Andale Sans UI"/>
          <w:kern w:val="1"/>
          <w:sz w:val="28"/>
          <w:szCs w:val="28"/>
          <w:lang w:eastAsia="zh-CN"/>
        </w:rPr>
      </w:pPr>
      <w:r w:rsidRPr="009246CD">
        <w:rPr>
          <w:rFonts w:eastAsia="Andale Sans UI"/>
          <w:kern w:val="1"/>
          <w:sz w:val="28"/>
          <w:szCs w:val="28"/>
          <w:lang w:eastAsia="zh-CN"/>
        </w:rPr>
        <w:t>4. Основанием для отзыва депутата Совета является подтвержденное в судебном порядке неисполнение полномочий депутата.</w:t>
      </w:r>
    </w:p>
    <w:p w:rsidR="009246CD" w:rsidRPr="009246CD" w:rsidRDefault="009246CD" w:rsidP="009246CD">
      <w:pPr>
        <w:widowControl w:val="0"/>
        <w:tabs>
          <w:tab w:val="left" w:pos="-900"/>
          <w:tab w:val="left" w:pos="142"/>
        </w:tabs>
        <w:ind w:firstLine="851"/>
        <w:jc w:val="both"/>
        <w:rPr>
          <w:rFonts w:eastAsia="Andale Sans UI"/>
          <w:kern w:val="1"/>
          <w:sz w:val="28"/>
          <w:szCs w:val="28"/>
          <w:lang w:eastAsia="zh-CN"/>
        </w:rPr>
      </w:pPr>
      <w:r w:rsidRPr="009246CD">
        <w:rPr>
          <w:rFonts w:eastAsia="Andale Sans UI"/>
          <w:kern w:val="1"/>
          <w:sz w:val="28"/>
          <w:szCs w:val="28"/>
          <w:lang w:eastAsia="zh-CN"/>
        </w:rPr>
        <w:t xml:space="preserve">Под неисполнением полномочий депутатом, как основанием для отзыва, понимается без уважительных причин систематическое (более двух раз подряд) </w:t>
      </w:r>
      <w:r w:rsidRPr="009246CD">
        <w:rPr>
          <w:rFonts w:eastAsia="Andale Sans UI"/>
          <w:kern w:val="1"/>
          <w:sz w:val="28"/>
          <w:szCs w:val="28"/>
          <w:lang w:eastAsia="zh-CN"/>
        </w:rPr>
        <w:lastRenderedPageBreak/>
        <w:t>непосещение сессий Совета, неучастие в работе соответствующей</w:t>
      </w:r>
      <w:r w:rsidRPr="009246CD">
        <w:rPr>
          <w:rFonts w:eastAsia="Andale Sans UI"/>
          <w:b/>
          <w:kern w:val="1"/>
          <w:sz w:val="28"/>
          <w:szCs w:val="28"/>
          <w:lang w:eastAsia="zh-CN"/>
        </w:rPr>
        <w:t xml:space="preserve"> </w:t>
      </w:r>
      <w:r w:rsidRPr="009246CD">
        <w:rPr>
          <w:rFonts w:eastAsia="Andale Sans UI"/>
          <w:kern w:val="1"/>
          <w:sz w:val="28"/>
          <w:szCs w:val="28"/>
          <w:lang w:eastAsia="zh-CN"/>
        </w:rPr>
        <w:t xml:space="preserve">комиссии (комитета) Совета, а также уклонение или отказ от выполнения поручений Совета. </w:t>
      </w:r>
    </w:p>
    <w:p w:rsidR="009246CD" w:rsidRPr="009246CD" w:rsidRDefault="009246CD" w:rsidP="009246CD">
      <w:pPr>
        <w:widowControl w:val="0"/>
        <w:tabs>
          <w:tab w:val="left" w:pos="788"/>
          <w:tab w:val="left" w:pos="930"/>
        </w:tabs>
        <w:ind w:firstLine="851"/>
        <w:jc w:val="both"/>
        <w:outlineLvl w:val="2"/>
        <w:rPr>
          <w:rFonts w:eastAsia="Andale Sans UI"/>
          <w:kern w:val="1"/>
          <w:sz w:val="28"/>
          <w:szCs w:val="28"/>
          <w:lang w:eastAsia="zh-CN"/>
        </w:rPr>
      </w:pPr>
      <w:r w:rsidRPr="009246CD">
        <w:rPr>
          <w:rFonts w:eastAsia="Andale Sans UI"/>
          <w:kern w:val="1"/>
          <w:sz w:val="28"/>
          <w:szCs w:val="28"/>
          <w:lang w:eastAsia="zh-CN"/>
        </w:rPr>
        <w:t xml:space="preserve">5. Основаниями для отзыва </w:t>
      </w:r>
      <w:r w:rsidRPr="009246CD">
        <w:rPr>
          <w:rFonts w:eastAsia="Andale Sans UI"/>
          <w:iCs/>
          <w:kern w:val="1"/>
          <w:sz w:val="28"/>
          <w:szCs w:val="28"/>
          <w:lang w:eastAsia="zh-CN"/>
        </w:rPr>
        <w:t>главы поселения</w:t>
      </w:r>
      <w:r w:rsidRPr="009246CD">
        <w:rPr>
          <w:rFonts w:eastAsia="Andale Sans UI"/>
          <w:kern w:val="1"/>
          <w:sz w:val="28"/>
          <w:szCs w:val="28"/>
          <w:lang w:eastAsia="zh-CN"/>
        </w:rPr>
        <w:t>, в случае их подтверждения в судебном порядке, являются:</w:t>
      </w:r>
    </w:p>
    <w:p w:rsidR="009246CD" w:rsidRPr="009246CD" w:rsidRDefault="009246CD" w:rsidP="009246CD">
      <w:pPr>
        <w:widowControl w:val="0"/>
        <w:tabs>
          <w:tab w:val="left" w:pos="60"/>
          <w:tab w:val="left" w:pos="788"/>
          <w:tab w:val="left" w:pos="930"/>
        </w:tabs>
        <w:ind w:firstLine="851"/>
        <w:jc w:val="both"/>
        <w:rPr>
          <w:rFonts w:eastAsia="Andale Sans UI"/>
          <w:kern w:val="1"/>
          <w:sz w:val="28"/>
          <w:szCs w:val="28"/>
          <w:lang w:eastAsia="zh-CN"/>
        </w:rPr>
      </w:pPr>
      <w:r w:rsidRPr="009246CD">
        <w:rPr>
          <w:rFonts w:eastAsia="Andale Sans UI"/>
          <w:kern w:val="1"/>
          <w:sz w:val="28"/>
          <w:szCs w:val="28"/>
          <w:lang w:eastAsia="zh-CN"/>
        </w:rPr>
        <w:t>1) нарушение срока издания муниципального акта, необходимого для реализации решения, принятого путем прямого волеизъявления населения;</w:t>
      </w:r>
    </w:p>
    <w:p w:rsidR="009246CD" w:rsidRPr="009246CD" w:rsidRDefault="009246CD" w:rsidP="009246CD">
      <w:pPr>
        <w:widowControl w:val="0"/>
        <w:tabs>
          <w:tab w:val="left" w:pos="788"/>
          <w:tab w:val="left" w:pos="930"/>
        </w:tabs>
        <w:ind w:firstLine="851"/>
        <w:jc w:val="both"/>
        <w:outlineLvl w:val="2"/>
        <w:rPr>
          <w:rFonts w:eastAsia="Andale Sans UI"/>
          <w:b/>
          <w:i/>
          <w:kern w:val="1"/>
          <w:sz w:val="28"/>
          <w:szCs w:val="28"/>
          <w:lang w:eastAsia="zh-CN"/>
        </w:rPr>
      </w:pPr>
      <w:r w:rsidRPr="009246CD">
        <w:rPr>
          <w:rFonts w:eastAsia="Andale Sans UI"/>
          <w:kern w:val="1"/>
          <w:sz w:val="28"/>
          <w:szCs w:val="28"/>
          <w:lang w:eastAsia="zh-CN"/>
        </w:rPr>
        <w:t>2) неисполнение полномочий главы муниципального образования, под которым понимается систематическое без уважительных причин либо умышленное уклонение от осуществления своих полномочий, предусмотренных настоящим уставом, повлекшее нарушение прав и свобод граждан.</w:t>
      </w:r>
      <w:r w:rsidRPr="009246CD">
        <w:rPr>
          <w:rFonts w:eastAsia="Andale Sans UI"/>
          <w:b/>
          <w:i/>
          <w:kern w:val="1"/>
          <w:sz w:val="28"/>
          <w:szCs w:val="28"/>
          <w:lang w:eastAsia="zh-CN"/>
        </w:rPr>
        <w:t xml:space="preserve"> </w:t>
      </w:r>
    </w:p>
    <w:p w:rsidR="009246CD" w:rsidRPr="009246CD" w:rsidRDefault="009246CD" w:rsidP="009246CD">
      <w:pPr>
        <w:widowControl w:val="0"/>
        <w:tabs>
          <w:tab w:val="left" w:pos="-142"/>
          <w:tab w:val="left" w:pos="0"/>
          <w:tab w:val="left" w:pos="142"/>
        </w:tabs>
        <w:ind w:firstLine="851"/>
        <w:jc w:val="both"/>
        <w:rPr>
          <w:rFonts w:eastAsia="Andale Sans UI"/>
          <w:kern w:val="1"/>
          <w:sz w:val="28"/>
          <w:szCs w:val="28"/>
          <w:lang w:eastAsia="zh-CN"/>
        </w:rPr>
      </w:pPr>
      <w:r w:rsidRPr="009246CD">
        <w:rPr>
          <w:rFonts w:eastAsia="Andale Sans UI"/>
          <w:kern w:val="1"/>
          <w:sz w:val="28"/>
          <w:szCs w:val="28"/>
          <w:lang w:eastAsia="zh-CN"/>
        </w:rPr>
        <w:t>6. Отзыв по указанным основаниям не освобождает депутата Совета, главу поселения от иной ответственности, установленной за допущенные нарушения федеральным законодательством.</w:t>
      </w:r>
    </w:p>
    <w:p w:rsidR="009246CD" w:rsidRPr="009246CD" w:rsidRDefault="009246CD" w:rsidP="009246CD">
      <w:pPr>
        <w:widowControl w:val="0"/>
        <w:tabs>
          <w:tab w:val="left" w:pos="-900"/>
          <w:tab w:val="left" w:pos="-142"/>
          <w:tab w:val="left" w:pos="0"/>
          <w:tab w:val="left" w:pos="142"/>
        </w:tabs>
        <w:ind w:firstLine="851"/>
        <w:jc w:val="both"/>
        <w:rPr>
          <w:rFonts w:eastAsia="Andale Sans UI"/>
          <w:kern w:val="1"/>
          <w:sz w:val="28"/>
          <w:szCs w:val="28"/>
          <w:lang w:eastAsia="zh-CN"/>
        </w:rPr>
      </w:pPr>
      <w:r w:rsidRPr="009246CD">
        <w:rPr>
          <w:rFonts w:eastAsia="Andale Sans UI"/>
          <w:kern w:val="1"/>
          <w:sz w:val="28"/>
          <w:szCs w:val="28"/>
          <w:lang w:eastAsia="zh-CN"/>
        </w:rPr>
        <w:t>7. Право отзыва не может быть использовано в период со дня инициирования вопроса о досрочном прекращении полномочий Совета, главы поселения в порядке, установленном статьями 73, 74, 74.1 Федерального закона от 06.10.2003 № 131-ФЗ</w:t>
      </w:r>
      <w:r w:rsidRPr="009246CD">
        <w:rPr>
          <w:rFonts w:eastAsia="Andale Sans UI"/>
          <w:b/>
          <w:i/>
          <w:kern w:val="1"/>
          <w:sz w:val="28"/>
          <w:szCs w:val="28"/>
          <w:lang w:eastAsia="zh-CN"/>
        </w:rPr>
        <w:t xml:space="preserve"> </w:t>
      </w:r>
      <w:r w:rsidRPr="009246CD">
        <w:rPr>
          <w:rFonts w:eastAsia="Andale Sans UI"/>
          <w:kern w:val="1"/>
          <w:sz w:val="28"/>
          <w:szCs w:val="28"/>
          <w:lang w:eastAsia="zh-CN"/>
        </w:rPr>
        <w:t xml:space="preserve">«Об общих принципах организации местного самоуправления в Российской Федерации». </w:t>
      </w:r>
    </w:p>
    <w:p w:rsidR="009246CD" w:rsidRPr="009246CD" w:rsidRDefault="009246CD" w:rsidP="009246CD">
      <w:pPr>
        <w:widowControl w:val="0"/>
        <w:tabs>
          <w:tab w:val="left" w:pos="-900"/>
          <w:tab w:val="left" w:pos="-142"/>
          <w:tab w:val="left" w:pos="0"/>
          <w:tab w:val="left" w:pos="142"/>
        </w:tabs>
        <w:ind w:firstLine="851"/>
        <w:jc w:val="both"/>
        <w:rPr>
          <w:rFonts w:eastAsia="Andale Sans UI"/>
          <w:kern w:val="1"/>
          <w:sz w:val="28"/>
          <w:szCs w:val="28"/>
          <w:lang w:eastAsia="zh-CN"/>
        </w:rPr>
      </w:pPr>
      <w:r w:rsidRPr="009246CD">
        <w:rPr>
          <w:rFonts w:eastAsia="Andale Sans UI"/>
          <w:kern w:val="1"/>
          <w:sz w:val="28"/>
          <w:szCs w:val="28"/>
          <w:lang w:eastAsia="zh-CN"/>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9246CD" w:rsidRPr="009246CD" w:rsidRDefault="009246CD" w:rsidP="009246CD">
      <w:pPr>
        <w:widowControl w:val="0"/>
        <w:tabs>
          <w:tab w:val="left" w:pos="-142"/>
          <w:tab w:val="left" w:pos="0"/>
          <w:tab w:val="left" w:pos="142"/>
        </w:tabs>
        <w:ind w:firstLine="851"/>
        <w:jc w:val="both"/>
        <w:rPr>
          <w:rFonts w:eastAsia="Andale Sans UI"/>
          <w:kern w:val="1"/>
          <w:sz w:val="28"/>
          <w:szCs w:val="28"/>
          <w:lang w:eastAsia="zh-CN"/>
        </w:rPr>
      </w:pPr>
      <w:r w:rsidRPr="009246CD">
        <w:rPr>
          <w:rFonts w:eastAsia="Andale Sans UI"/>
          <w:kern w:val="1"/>
          <w:sz w:val="28"/>
          <w:szCs w:val="28"/>
          <w:lang w:eastAsia="zh-CN"/>
        </w:rPr>
        <w:t>8. 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9246CD" w:rsidRPr="009246CD" w:rsidRDefault="009246CD" w:rsidP="009246CD">
      <w:pPr>
        <w:widowControl w:val="0"/>
        <w:tabs>
          <w:tab w:val="left" w:pos="-142"/>
          <w:tab w:val="left" w:pos="0"/>
          <w:tab w:val="left" w:pos="142"/>
        </w:tabs>
        <w:ind w:firstLine="851"/>
        <w:jc w:val="both"/>
        <w:rPr>
          <w:rFonts w:eastAsia="Andale Sans UI"/>
          <w:kern w:val="1"/>
          <w:sz w:val="28"/>
          <w:szCs w:val="28"/>
          <w:lang w:eastAsia="zh-CN"/>
        </w:rPr>
      </w:pPr>
      <w:r w:rsidRPr="009246CD">
        <w:rPr>
          <w:rFonts w:eastAsia="Andale Sans UI"/>
          <w:kern w:val="1"/>
          <w:sz w:val="28"/>
          <w:szCs w:val="28"/>
          <w:lang w:eastAsia="zh-CN"/>
        </w:rPr>
        <w:t>Инициативная группа образуется гражданами, указанными в части 1 настоящей статьи,</w:t>
      </w:r>
      <w:r w:rsidRPr="009246CD">
        <w:rPr>
          <w:rFonts w:eastAsia="Andale Sans UI"/>
          <w:b/>
          <w:kern w:val="1"/>
          <w:sz w:val="28"/>
          <w:szCs w:val="28"/>
          <w:lang w:eastAsia="zh-CN"/>
        </w:rPr>
        <w:t xml:space="preserve"> </w:t>
      </w:r>
      <w:r w:rsidRPr="009246CD">
        <w:rPr>
          <w:rFonts w:eastAsia="Andale Sans UI"/>
          <w:kern w:val="1"/>
          <w:sz w:val="28"/>
          <w:szCs w:val="28"/>
          <w:lang w:eastAsia="zh-CN"/>
        </w:rPr>
        <w:t xml:space="preserve">по месту своего жительства на собрании. </w:t>
      </w:r>
    </w:p>
    <w:p w:rsidR="009246CD" w:rsidRPr="009246CD" w:rsidRDefault="009246CD" w:rsidP="009246CD">
      <w:pPr>
        <w:widowControl w:val="0"/>
        <w:tabs>
          <w:tab w:val="left" w:pos="-142"/>
          <w:tab w:val="left" w:pos="0"/>
          <w:tab w:val="left" w:pos="142"/>
        </w:tabs>
        <w:ind w:firstLine="851"/>
        <w:jc w:val="both"/>
        <w:rPr>
          <w:rFonts w:eastAsia="Andale Sans UI"/>
          <w:kern w:val="1"/>
          <w:sz w:val="28"/>
          <w:szCs w:val="28"/>
          <w:lang w:eastAsia="zh-CN"/>
        </w:rPr>
      </w:pPr>
      <w:r w:rsidRPr="009246CD">
        <w:rPr>
          <w:rFonts w:eastAsia="Andale Sans UI"/>
          <w:kern w:val="1"/>
          <w:sz w:val="28"/>
          <w:szCs w:val="28"/>
          <w:lang w:eastAsia="zh-CN"/>
        </w:rPr>
        <w:t>9. Инициаторы проведения собрания обязаны заблаговременно известить о времени и месте проведения собрания комиссию</w:t>
      </w:r>
      <w:r w:rsidRPr="009246CD">
        <w:rPr>
          <w:rFonts w:eastAsia="Andale Sans UI"/>
          <w:b/>
          <w:kern w:val="1"/>
          <w:sz w:val="28"/>
          <w:szCs w:val="28"/>
          <w:lang w:eastAsia="zh-CN"/>
        </w:rPr>
        <w:t xml:space="preserve"> </w:t>
      </w:r>
      <w:r w:rsidRPr="009246CD">
        <w:rPr>
          <w:rFonts w:eastAsia="Andale Sans UI"/>
          <w:kern w:val="1"/>
          <w:sz w:val="28"/>
          <w:szCs w:val="28"/>
          <w:lang w:eastAsia="zh-CN"/>
        </w:rPr>
        <w:t>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9246CD" w:rsidRPr="009246CD" w:rsidRDefault="009246CD" w:rsidP="009246CD">
      <w:pPr>
        <w:widowControl w:val="0"/>
        <w:tabs>
          <w:tab w:val="left" w:pos="-142"/>
          <w:tab w:val="left" w:pos="0"/>
          <w:tab w:val="left" w:pos="142"/>
        </w:tabs>
        <w:ind w:firstLine="851"/>
        <w:jc w:val="both"/>
        <w:rPr>
          <w:rFonts w:eastAsia="Andale Sans UI"/>
          <w:kern w:val="1"/>
          <w:sz w:val="28"/>
          <w:szCs w:val="28"/>
          <w:lang w:eastAsia="zh-CN"/>
        </w:rPr>
      </w:pPr>
      <w:r w:rsidRPr="009246CD">
        <w:rPr>
          <w:rFonts w:eastAsia="Andale Sans UI"/>
          <w:kern w:val="1"/>
          <w:sz w:val="28"/>
          <w:szCs w:val="28"/>
          <w:lang w:eastAsia="zh-CN"/>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9246CD">
        <w:rPr>
          <w:rFonts w:eastAsia="Andale Sans UI"/>
          <w:b/>
          <w:kern w:val="1"/>
          <w:sz w:val="28"/>
          <w:szCs w:val="28"/>
          <w:lang w:eastAsia="zh-CN"/>
        </w:rPr>
        <w:t xml:space="preserve"> </w:t>
      </w:r>
      <w:r w:rsidRPr="009246CD">
        <w:rPr>
          <w:rFonts w:eastAsia="Andale Sans UI"/>
          <w:kern w:val="1"/>
          <w:sz w:val="28"/>
          <w:szCs w:val="28"/>
          <w:lang w:eastAsia="zh-CN"/>
        </w:rPr>
        <w:t>но не менее 10 человек.</w:t>
      </w:r>
    </w:p>
    <w:p w:rsidR="009246CD" w:rsidRPr="009246CD" w:rsidRDefault="009246CD" w:rsidP="009246CD">
      <w:pPr>
        <w:widowControl w:val="0"/>
        <w:tabs>
          <w:tab w:val="left" w:pos="142"/>
        </w:tabs>
        <w:ind w:firstLine="851"/>
        <w:jc w:val="both"/>
        <w:rPr>
          <w:rFonts w:eastAsia="Andale Sans UI"/>
          <w:kern w:val="1"/>
          <w:sz w:val="28"/>
          <w:szCs w:val="28"/>
          <w:lang w:eastAsia="zh-CN"/>
        </w:rPr>
      </w:pPr>
      <w:r w:rsidRPr="009246CD">
        <w:rPr>
          <w:rFonts w:eastAsia="Andale Sans UI"/>
          <w:kern w:val="1"/>
          <w:sz w:val="28"/>
          <w:szCs w:val="28"/>
          <w:lang w:eastAsia="zh-CN"/>
        </w:rPr>
        <w:t xml:space="preserve">10.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w:t>
      </w:r>
      <w:r w:rsidRPr="009246CD">
        <w:rPr>
          <w:rFonts w:eastAsia="Andale Sans UI"/>
          <w:kern w:val="1"/>
          <w:sz w:val="28"/>
          <w:szCs w:val="28"/>
          <w:lang w:eastAsia="zh-CN"/>
        </w:rPr>
        <w:lastRenderedPageBreak/>
        <w:t>группы.</w:t>
      </w:r>
    </w:p>
    <w:p w:rsidR="009246CD" w:rsidRPr="009246CD" w:rsidRDefault="009246CD" w:rsidP="009246CD">
      <w:pPr>
        <w:widowControl w:val="0"/>
        <w:tabs>
          <w:tab w:val="left" w:pos="-142"/>
          <w:tab w:val="left" w:pos="0"/>
          <w:tab w:val="left" w:pos="142"/>
        </w:tabs>
        <w:ind w:firstLine="851"/>
        <w:jc w:val="both"/>
        <w:rPr>
          <w:rFonts w:eastAsia="Andale Sans UI"/>
          <w:kern w:val="1"/>
          <w:sz w:val="28"/>
          <w:szCs w:val="28"/>
          <w:lang w:eastAsia="zh-CN"/>
        </w:rPr>
      </w:pPr>
      <w:r w:rsidRPr="009246CD">
        <w:rPr>
          <w:rFonts w:eastAsia="Andale Sans UI"/>
          <w:kern w:val="1"/>
          <w:sz w:val="28"/>
          <w:szCs w:val="28"/>
          <w:lang w:eastAsia="zh-CN"/>
        </w:rPr>
        <w:t>11.</w:t>
      </w:r>
      <w:r w:rsidRPr="009246CD">
        <w:rPr>
          <w:rFonts w:eastAsia="Andale Sans UI"/>
          <w:b/>
          <w:kern w:val="1"/>
          <w:sz w:val="28"/>
          <w:szCs w:val="28"/>
          <w:lang w:eastAsia="zh-CN"/>
        </w:rPr>
        <w:t xml:space="preserve"> </w:t>
      </w:r>
      <w:r w:rsidRPr="009246CD">
        <w:rPr>
          <w:rFonts w:eastAsia="Andale Sans UI"/>
          <w:kern w:val="1"/>
          <w:sz w:val="28"/>
          <w:szCs w:val="28"/>
          <w:lang w:eastAsia="zh-CN"/>
        </w:rPr>
        <w:t>В ходатайстве инициативной группы должны быть указаны основания отзыва,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w:t>
      </w:r>
    </w:p>
    <w:p w:rsidR="009246CD" w:rsidRPr="009246CD" w:rsidRDefault="009246CD" w:rsidP="009246CD">
      <w:pPr>
        <w:widowControl w:val="0"/>
        <w:tabs>
          <w:tab w:val="left" w:pos="-142"/>
          <w:tab w:val="left" w:pos="0"/>
          <w:tab w:val="left" w:pos="142"/>
        </w:tabs>
        <w:ind w:firstLine="851"/>
        <w:jc w:val="both"/>
        <w:rPr>
          <w:rFonts w:eastAsia="Andale Sans UI"/>
          <w:kern w:val="1"/>
          <w:sz w:val="28"/>
          <w:szCs w:val="28"/>
          <w:lang w:eastAsia="zh-CN"/>
        </w:rPr>
      </w:pPr>
      <w:r w:rsidRPr="009246CD">
        <w:rPr>
          <w:rFonts w:eastAsia="Andale Sans UI"/>
          <w:kern w:val="1"/>
          <w:sz w:val="28"/>
          <w:szCs w:val="28"/>
          <w:lang w:eastAsia="zh-CN"/>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на котором было принято решение о его отзыве. Указанный протокол должен содержать следующие решения:</w:t>
      </w:r>
    </w:p>
    <w:p w:rsidR="009246CD" w:rsidRPr="009246CD" w:rsidRDefault="009246CD" w:rsidP="009246CD">
      <w:pPr>
        <w:widowControl w:val="0"/>
        <w:tabs>
          <w:tab w:val="left" w:pos="-142"/>
          <w:tab w:val="left" w:pos="0"/>
          <w:tab w:val="left" w:pos="142"/>
        </w:tabs>
        <w:ind w:firstLine="851"/>
        <w:jc w:val="both"/>
        <w:rPr>
          <w:rFonts w:eastAsia="Andale Sans UI"/>
          <w:kern w:val="1"/>
          <w:sz w:val="28"/>
          <w:szCs w:val="28"/>
          <w:lang w:eastAsia="zh-CN"/>
        </w:rPr>
      </w:pPr>
      <w:r w:rsidRPr="009246CD">
        <w:rPr>
          <w:rFonts w:eastAsia="Andale Sans UI"/>
          <w:kern w:val="1"/>
          <w:sz w:val="28"/>
          <w:szCs w:val="28"/>
          <w:lang w:eastAsia="zh-CN"/>
        </w:rPr>
        <w:t>1) об образовании инициативной группы по отзыву;</w:t>
      </w:r>
    </w:p>
    <w:p w:rsidR="009246CD" w:rsidRPr="009246CD" w:rsidRDefault="009246CD" w:rsidP="009246CD">
      <w:pPr>
        <w:widowControl w:val="0"/>
        <w:tabs>
          <w:tab w:val="left" w:pos="-142"/>
          <w:tab w:val="left" w:pos="0"/>
          <w:tab w:val="left" w:pos="142"/>
        </w:tabs>
        <w:ind w:firstLine="851"/>
        <w:jc w:val="both"/>
        <w:rPr>
          <w:rFonts w:eastAsia="Andale Sans UI"/>
          <w:kern w:val="1"/>
          <w:sz w:val="28"/>
          <w:szCs w:val="28"/>
          <w:lang w:eastAsia="zh-CN"/>
        </w:rPr>
      </w:pPr>
      <w:r w:rsidRPr="009246CD">
        <w:rPr>
          <w:rFonts w:eastAsia="Andale Sans UI"/>
          <w:kern w:val="1"/>
          <w:sz w:val="28"/>
          <w:szCs w:val="28"/>
          <w:lang w:eastAsia="zh-CN"/>
        </w:rPr>
        <w:t>2) о назначении уполномоченных представителей инициативной группы.</w:t>
      </w:r>
    </w:p>
    <w:p w:rsidR="009246CD" w:rsidRPr="009246CD" w:rsidRDefault="009246CD" w:rsidP="009246CD">
      <w:pPr>
        <w:widowControl w:val="0"/>
        <w:tabs>
          <w:tab w:val="left" w:pos="-142"/>
          <w:tab w:val="left" w:pos="0"/>
          <w:tab w:val="left" w:pos="142"/>
        </w:tabs>
        <w:ind w:firstLine="851"/>
        <w:jc w:val="both"/>
        <w:rPr>
          <w:rFonts w:eastAsia="Andale Sans UI"/>
          <w:kern w:val="1"/>
          <w:sz w:val="28"/>
          <w:szCs w:val="28"/>
          <w:lang w:eastAsia="zh-CN"/>
        </w:rPr>
      </w:pPr>
      <w:r w:rsidRPr="009246CD">
        <w:rPr>
          <w:rFonts w:eastAsia="Andale Sans UI"/>
          <w:kern w:val="1"/>
          <w:sz w:val="28"/>
          <w:szCs w:val="28"/>
          <w:lang w:eastAsia="zh-CN"/>
        </w:rPr>
        <w:t>12.</w:t>
      </w:r>
      <w:r w:rsidRPr="009246CD">
        <w:rPr>
          <w:rFonts w:eastAsia="Andale Sans UI"/>
          <w:b/>
          <w:kern w:val="1"/>
          <w:sz w:val="28"/>
          <w:szCs w:val="28"/>
          <w:lang w:eastAsia="zh-CN"/>
        </w:rPr>
        <w:t xml:space="preserve"> </w:t>
      </w:r>
      <w:r w:rsidRPr="009246CD">
        <w:rPr>
          <w:rFonts w:eastAsia="Andale Sans UI"/>
          <w:kern w:val="1"/>
          <w:sz w:val="28"/>
          <w:szCs w:val="28"/>
          <w:lang w:eastAsia="zh-CN"/>
        </w:rPr>
        <w:t>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w:t>
      </w:r>
    </w:p>
    <w:p w:rsidR="009246CD" w:rsidRPr="009246CD" w:rsidRDefault="009246CD" w:rsidP="009246CD">
      <w:pPr>
        <w:widowControl w:val="0"/>
        <w:tabs>
          <w:tab w:val="left" w:pos="-142"/>
          <w:tab w:val="left" w:pos="0"/>
          <w:tab w:val="left" w:pos="142"/>
        </w:tabs>
        <w:ind w:firstLine="851"/>
        <w:jc w:val="both"/>
        <w:rPr>
          <w:rFonts w:eastAsia="Andale Sans UI"/>
          <w:kern w:val="1"/>
          <w:sz w:val="28"/>
          <w:szCs w:val="28"/>
          <w:lang w:eastAsia="zh-CN"/>
        </w:rPr>
      </w:pPr>
      <w:r w:rsidRPr="009246CD">
        <w:rPr>
          <w:rFonts w:eastAsia="Andale Sans UI"/>
          <w:kern w:val="1"/>
          <w:sz w:val="28"/>
          <w:szCs w:val="28"/>
          <w:lang w:eastAsia="zh-CN"/>
        </w:rPr>
        <w:t>При регистрации инициативной группе по отзыву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поселения.</w:t>
      </w:r>
    </w:p>
    <w:p w:rsidR="009246CD" w:rsidRPr="009246CD" w:rsidRDefault="009246CD" w:rsidP="009246CD">
      <w:pPr>
        <w:widowControl w:val="0"/>
        <w:tabs>
          <w:tab w:val="left" w:pos="142"/>
        </w:tabs>
        <w:ind w:firstLine="851"/>
        <w:jc w:val="both"/>
        <w:rPr>
          <w:rFonts w:eastAsia="Andale Sans UI"/>
          <w:kern w:val="1"/>
          <w:sz w:val="28"/>
          <w:szCs w:val="28"/>
          <w:lang w:eastAsia="zh-CN"/>
        </w:rPr>
      </w:pPr>
      <w:r w:rsidRPr="009246CD">
        <w:rPr>
          <w:rFonts w:eastAsia="Andale Sans UI"/>
          <w:kern w:val="1"/>
          <w:sz w:val="28"/>
          <w:szCs w:val="28"/>
          <w:lang w:eastAsia="zh-CN"/>
        </w:rPr>
        <w:t>Регистрация инициативной группы является основанием для сбора подписей, необходимых для назначения голосования по отзыву.</w:t>
      </w:r>
    </w:p>
    <w:p w:rsidR="009246CD" w:rsidRPr="009246CD" w:rsidRDefault="009246CD" w:rsidP="009246CD">
      <w:pPr>
        <w:widowControl w:val="0"/>
        <w:tabs>
          <w:tab w:val="left" w:pos="142"/>
        </w:tabs>
        <w:ind w:firstLine="851"/>
        <w:jc w:val="both"/>
        <w:rPr>
          <w:rFonts w:eastAsia="Andale Sans UI"/>
          <w:kern w:val="1"/>
          <w:sz w:val="28"/>
          <w:szCs w:val="28"/>
          <w:lang w:eastAsia="zh-CN"/>
        </w:rPr>
      </w:pPr>
      <w:r w:rsidRPr="009246CD">
        <w:rPr>
          <w:rFonts w:eastAsia="Andale Sans UI"/>
          <w:kern w:val="1"/>
          <w:sz w:val="28"/>
          <w:szCs w:val="28"/>
          <w:lang w:eastAsia="zh-CN"/>
        </w:rPr>
        <w:t>Подписные листы изготавливаются по форме, установленной приложением 9 к Федеральному закону от 12.06.2002 № 67-ФЗ «Об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Законом Краснодарского края от 23.07.2003 № 606-КЗ «О референдумах в Краснодарском крае».</w:t>
      </w:r>
    </w:p>
    <w:p w:rsidR="009246CD" w:rsidRPr="009246CD" w:rsidRDefault="009246CD" w:rsidP="009246CD">
      <w:pPr>
        <w:widowControl w:val="0"/>
        <w:tabs>
          <w:tab w:val="left" w:pos="-142"/>
          <w:tab w:val="left" w:pos="0"/>
          <w:tab w:val="left" w:pos="142"/>
        </w:tabs>
        <w:ind w:firstLine="851"/>
        <w:jc w:val="both"/>
        <w:rPr>
          <w:rFonts w:eastAsia="Andale Sans UI"/>
          <w:kern w:val="1"/>
          <w:sz w:val="28"/>
          <w:szCs w:val="28"/>
          <w:lang w:eastAsia="zh-CN"/>
        </w:rPr>
      </w:pPr>
      <w:r w:rsidRPr="009246CD">
        <w:rPr>
          <w:rFonts w:eastAsia="Andale Sans UI"/>
          <w:kern w:val="1"/>
          <w:sz w:val="28"/>
          <w:szCs w:val="28"/>
          <w:lang w:eastAsia="zh-CN"/>
        </w:rPr>
        <w:t>13. Количество 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9246CD" w:rsidRPr="009246CD" w:rsidRDefault="009246CD" w:rsidP="009246CD">
      <w:pPr>
        <w:widowControl w:val="0"/>
        <w:tabs>
          <w:tab w:val="left" w:pos="-142"/>
          <w:tab w:val="left" w:pos="0"/>
          <w:tab w:val="left" w:pos="142"/>
        </w:tabs>
        <w:ind w:firstLine="851"/>
        <w:jc w:val="both"/>
        <w:rPr>
          <w:rFonts w:eastAsia="Andale Sans UI"/>
          <w:kern w:val="1"/>
          <w:sz w:val="28"/>
          <w:szCs w:val="28"/>
          <w:lang w:eastAsia="zh-CN"/>
        </w:rPr>
      </w:pPr>
      <w:r w:rsidRPr="009246CD">
        <w:rPr>
          <w:rFonts w:eastAsia="Andale Sans UI"/>
          <w:kern w:val="1"/>
          <w:sz w:val="28"/>
          <w:szCs w:val="28"/>
          <w:lang w:eastAsia="zh-CN"/>
        </w:rPr>
        <w:t>Количество 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9246CD" w:rsidRPr="009246CD" w:rsidRDefault="009246CD" w:rsidP="009246CD">
      <w:pPr>
        <w:widowControl w:val="0"/>
        <w:tabs>
          <w:tab w:val="left" w:pos="-142"/>
          <w:tab w:val="left" w:pos="0"/>
          <w:tab w:val="left" w:pos="142"/>
        </w:tabs>
        <w:ind w:firstLine="851"/>
        <w:jc w:val="both"/>
        <w:rPr>
          <w:rFonts w:eastAsia="Andale Sans UI"/>
          <w:kern w:val="1"/>
          <w:sz w:val="28"/>
          <w:szCs w:val="28"/>
          <w:lang w:eastAsia="zh-CN"/>
        </w:rPr>
      </w:pPr>
      <w:r w:rsidRPr="009246CD">
        <w:rPr>
          <w:rFonts w:eastAsia="Andale Sans UI"/>
          <w:kern w:val="1"/>
          <w:sz w:val="28"/>
          <w:szCs w:val="28"/>
          <w:lang w:eastAsia="zh-CN"/>
        </w:rPr>
        <w:t>14. Количество представляемых в комиссию подписей, собранных в поддержку инициативы проведения голосования по отзыву, может превышать количество подписей, необходимое для назначения голосования по отзыву, но не более чем на 10 процентов.</w:t>
      </w:r>
    </w:p>
    <w:p w:rsidR="009246CD" w:rsidRPr="009246CD" w:rsidRDefault="009246CD" w:rsidP="009246CD">
      <w:pPr>
        <w:widowControl w:val="0"/>
        <w:tabs>
          <w:tab w:val="left" w:pos="-142"/>
          <w:tab w:val="left" w:pos="0"/>
          <w:tab w:val="left" w:pos="142"/>
        </w:tabs>
        <w:ind w:firstLine="851"/>
        <w:jc w:val="both"/>
        <w:rPr>
          <w:rFonts w:eastAsia="Andale Sans UI"/>
          <w:kern w:val="1"/>
          <w:sz w:val="28"/>
          <w:szCs w:val="28"/>
          <w:lang w:eastAsia="zh-CN"/>
        </w:rPr>
      </w:pPr>
      <w:r w:rsidRPr="009246CD">
        <w:rPr>
          <w:rFonts w:eastAsia="Andale Sans UI"/>
          <w:kern w:val="1"/>
          <w:sz w:val="28"/>
          <w:szCs w:val="28"/>
          <w:lang w:eastAsia="zh-CN"/>
        </w:rPr>
        <w:t>15.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w:t>
      </w:r>
      <w:r w:rsidRPr="009246CD">
        <w:rPr>
          <w:rFonts w:eastAsia="Andale Sans UI"/>
          <w:b/>
          <w:kern w:val="1"/>
          <w:sz w:val="28"/>
          <w:szCs w:val="28"/>
          <w:lang w:eastAsia="zh-CN"/>
        </w:rPr>
        <w:t xml:space="preserve"> </w:t>
      </w:r>
      <w:r w:rsidRPr="009246CD">
        <w:rPr>
          <w:rFonts w:eastAsia="Andale Sans UI"/>
          <w:kern w:val="1"/>
          <w:sz w:val="28"/>
          <w:szCs w:val="28"/>
          <w:lang w:eastAsia="zh-CN"/>
        </w:rPr>
        <w:t xml:space="preserve">Период сбора подписей составляет 20 дней. </w:t>
      </w:r>
    </w:p>
    <w:p w:rsidR="009246CD" w:rsidRPr="009246CD" w:rsidRDefault="009246CD" w:rsidP="009246CD">
      <w:pPr>
        <w:widowControl w:val="0"/>
        <w:tabs>
          <w:tab w:val="left" w:pos="-142"/>
          <w:tab w:val="left" w:pos="0"/>
          <w:tab w:val="left" w:pos="142"/>
        </w:tabs>
        <w:ind w:firstLine="851"/>
        <w:jc w:val="both"/>
        <w:rPr>
          <w:rFonts w:eastAsia="Andale Sans UI"/>
          <w:kern w:val="1"/>
          <w:sz w:val="28"/>
          <w:szCs w:val="28"/>
          <w:lang w:eastAsia="zh-CN"/>
        </w:rPr>
      </w:pPr>
      <w:r w:rsidRPr="009246CD">
        <w:rPr>
          <w:rFonts w:eastAsia="Andale Sans UI"/>
          <w:kern w:val="1"/>
          <w:sz w:val="28"/>
          <w:szCs w:val="28"/>
          <w:lang w:eastAsia="zh-CN"/>
        </w:rPr>
        <w:t xml:space="preserve">16. Комиссия в течение десяти дней проверяет соблюдение порядка сбора </w:t>
      </w:r>
      <w:r w:rsidRPr="009246CD">
        <w:rPr>
          <w:rFonts w:eastAsia="Andale Sans UI"/>
          <w:kern w:val="1"/>
          <w:sz w:val="28"/>
          <w:szCs w:val="28"/>
          <w:lang w:eastAsia="zh-CN"/>
        </w:rPr>
        <w:lastRenderedPageBreak/>
        <w:t>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9246CD" w:rsidRPr="009246CD" w:rsidRDefault="009246CD" w:rsidP="009246CD">
      <w:pPr>
        <w:widowControl w:val="0"/>
        <w:tabs>
          <w:tab w:val="left" w:pos="142"/>
        </w:tabs>
        <w:ind w:firstLine="851"/>
        <w:jc w:val="both"/>
        <w:rPr>
          <w:rFonts w:eastAsia="Andale Sans UI"/>
          <w:kern w:val="1"/>
          <w:sz w:val="28"/>
          <w:szCs w:val="28"/>
          <w:lang w:eastAsia="zh-CN"/>
        </w:rPr>
      </w:pPr>
      <w:r w:rsidRPr="009246CD">
        <w:rPr>
          <w:rFonts w:eastAsia="Andale Sans UI"/>
          <w:kern w:val="1"/>
          <w:sz w:val="28"/>
          <w:szCs w:val="28"/>
          <w:lang w:eastAsia="zh-CN"/>
        </w:rPr>
        <w:t>Проверке могут подлежать все представленные подписи или часть этих подписей, но не менее 20 процентов от установленного в части 13 настоящей статьи их количества, необходимого для назначения голосования по отзыву. Количество подписей, подлежащих проверке, определяет организующая голосование по отзыву комиссия.</w:t>
      </w:r>
    </w:p>
    <w:p w:rsidR="009246CD" w:rsidRPr="009246CD" w:rsidRDefault="009246CD" w:rsidP="009246CD">
      <w:pPr>
        <w:widowControl w:val="0"/>
        <w:tabs>
          <w:tab w:val="left" w:pos="-142"/>
          <w:tab w:val="left" w:pos="0"/>
          <w:tab w:val="left" w:pos="142"/>
        </w:tabs>
        <w:ind w:firstLine="851"/>
        <w:jc w:val="both"/>
        <w:rPr>
          <w:rFonts w:eastAsia="Andale Sans UI"/>
          <w:kern w:val="1"/>
          <w:sz w:val="28"/>
          <w:szCs w:val="28"/>
          <w:lang w:eastAsia="zh-CN"/>
        </w:rPr>
      </w:pPr>
      <w:r w:rsidRPr="009246CD">
        <w:rPr>
          <w:rFonts w:eastAsia="Andale Sans UI"/>
          <w:kern w:val="1"/>
          <w:sz w:val="28"/>
          <w:szCs w:val="28"/>
          <w:lang w:eastAsia="zh-CN"/>
        </w:rPr>
        <w:t>Если комиссией принято решение о проверке части представленных подписей, то подписные листы, подлежащие проверке, отбираются посредством случайной выборки (жребия), проводимой (проводимого) членами комиссии с правом решающего голоса в порядке, установленном комиссией.</w:t>
      </w:r>
    </w:p>
    <w:p w:rsidR="009246CD" w:rsidRPr="009246CD" w:rsidRDefault="009246CD" w:rsidP="009246CD">
      <w:pPr>
        <w:widowControl w:val="0"/>
        <w:tabs>
          <w:tab w:val="left" w:pos="-142"/>
          <w:tab w:val="left" w:pos="0"/>
          <w:tab w:val="left" w:pos="142"/>
        </w:tabs>
        <w:ind w:firstLine="851"/>
        <w:jc w:val="both"/>
        <w:rPr>
          <w:rFonts w:eastAsia="Andale Sans UI"/>
          <w:kern w:val="1"/>
          <w:sz w:val="28"/>
          <w:szCs w:val="28"/>
          <w:lang w:eastAsia="zh-CN"/>
        </w:rPr>
      </w:pPr>
      <w:r w:rsidRPr="009246CD">
        <w:rPr>
          <w:rFonts w:eastAsia="Andale Sans UI"/>
          <w:kern w:val="1"/>
          <w:sz w:val="28"/>
          <w:szCs w:val="28"/>
          <w:lang w:eastAsia="zh-CN"/>
        </w:rPr>
        <w:t>Итоги проведенной проверки оформляются решением избирательной комиссии о соответствии либо несоответствии</w:t>
      </w:r>
      <w:r w:rsidRPr="009246CD">
        <w:rPr>
          <w:rFonts w:eastAsia="Andale Sans UI"/>
          <w:b/>
          <w:kern w:val="1"/>
          <w:sz w:val="28"/>
          <w:szCs w:val="28"/>
          <w:lang w:eastAsia="zh-CN"/>
        </w:rPr>
        <w:t xml:space="preserve"> </w:t>
      </w:r>
      <w:r w:rsidRPr="009246CD">
        <w:rPr>
          <w:rFonts w:eastAsia="Andale Sans UI"/>
          <w:kern w:val="1"/>
          <w:sz w:val="28"/>
          <w:szCs w:val="28"/>
          <w:lang w:eastAsia="zh-CN"/>
        </w:rPr>
        <w:t xml:space="preserve">порядка выдвижения инициативы по отзыву депутата Совета, главы поселения требованиям действующего законодательства, настоящего устава. </w:t>
      </w:r>
    </w:p>
    <w:p w:rsidR="009246CD" w:rsidRPr="009246CD" w:rsidRDefault="009246CD" w:rsidP="009246CD">
      <w:pPr>
        <w:widowControl w:val="0"/>
        <w:tabs>
          <w:tab w:val="left" w:pos="-142"/>
          <w:tab w:val="left" w:pos="0"/>
          <w:tab w:val="left" w:pos="142"/>
        </w:tabs>
        <w:ind w:firstLine="851"/>
        <w:jc w:val="both"/>
        <w:rPr>
          <w:rFonts w:eastAsia="Andale Sans UI"/>
          <w:kern w:val="1"/>
          <w:sz w:val="28"/>
          <w:szCs w:val="28"/>
          <w:lang w:eastAsia="zh-CN"/>
        </w:rPr>
      </w:pPr>
      <w:r w:rsidRPr="009246CD">
        <w:rPr>
          <w:rFonts w:eastAsia="Andale Sans UI"/>
          <w:kern w:val="1"/>
          <w:sz w:val="28"/>
          <w:szCs w:val="28"/>
          <w:lang w:eastAsia="zh-CN"/>
        </w:rPr>
        <w:t>Если в результате соответствующей проверки установлено, что представленных подписей достаточно и не превышена предельная величина доли недостоверных и недействительных подписей среди подписей, подвергшихся проверке, комиссия направляет подписные листы, протокол об итогах сбора подписей и заверенную копию своего решения о результатах проверки подписей в Совет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9246CD" w:rsidRPr="009246CD" w:rsidRDefault="009246CD" w:rsidP="009246CD">
      <w:pPr>
        <w:widowControl w:val="0"/>
        <w:ind w:firstLine="851"/>
        <w:jc w:val="both"/>
        <w:rPr>
          <w:rFonts w:eastAsia="Andale Sans UI"/>
          <w:kern w:val="1"/>
          <w:sz w:val="28"/>
          <w:szCs w:val="28"/>
          <w:lang w:eastAsia="zh-CN"/>
        </w:rPr>
      </w:pPr>
      <w:r w:rsidRPr="009246CD">
        <w:rPr>
          <w:rFonts w:eastAsia="Andale Sans UI"/>
          <w:kern w:val="1"/>
          <w:sz w:val="28"/>
          <w:szCs w:val="28"/>
          <w:lang w:eastAsia="zh-CN"/>
        </w:rPr>
        <w:t>17. Совет принимает решение о назначении голосования по отзыву не позднее чем через</w:t>
      </w:r>
      <w:r w:rsidRPr="009246CD">
        <w:rPr>
          <w:rFonts w:eastAsia="Andale Sans UI"/>
          <w:b/>
          <w:kern w:val="1"/>
          <w:sz w:val="28"/>
          <w:szCs w:val="28"/>
          <w:lang w:eastAsia="zh-CN"/>
        </w:rPr>
        <w:t xml:space="preserve"> </w:t>
      </w:r>
      <w:r w:rsidRPr="009246CD">
        <w:rPr>
          <w:rFonts w:eastAsia="Andale Sans UI"/>
          <w:kern w:val="1"/>
          <w:sz w:val="28"/>
          <w:szCs w:val="28"/>
          <w:lang w:eastAsia="zh-CN"/>
        </w:rPr>
        <w:t>15 календарных</w:t>
      </w:r>
      <w:r w:rsidRPr="009246CD">
        <w:rPr>
          <w:rFonts w:eastAsia="Andale Sans UI"/>
          <w:b/>
          <w:kern w:val="1"/>
          <w:sz w:val="28"/>
          <w:szCs w:val="28"/>
          <w:lang w:eastAsia="zh-CN"/>
        </w:rPr>
        <w:t xml:space="preserve"> </w:t>
      </w:r>
      <w:r w:rsidRPr="009246CD">
        <w:rPr>
          <w:rFonts w:eastAsia="Andale Sans UI"/>
          <w:kern w:val="1"/>
          <w:sz w:val="28"/>
          <w:szCs w:val="28"/>
          <w:lang w:eastAsia="zh-CN"/>
        </w:rPr>
        <w:t xml:space="preserve">дней со дня представления документов, указанных в части 16 настоящей статьи. </w:t>
      </w:r>
    </w:p>
    <w:p w:rsidR="009246CD" w:rsidRPr="009246CD" w:rsidRDefault="009246CD" w:rsidP="009246CD">
      <w:pPr>
        <w:widowControl w:val="0"/>
        <w:tabs>
          <w:tab w:val="left" w:pos="-709"/>
          <w:tab w:val="left" w:pos="-426"/>
          <w:tab w:val="left" w:pos="-142"/>
          <w:tab w:val="left" w:pos="0"/>
          <w:tab w:val="left" w:pos="142"/>
        </w:tabs>
        <w:ind w:firstLine="851"/>
        <w:jc w:val="both"/>
        <w:rPr>
          <w:rFonts w:eastAsia="Andale Sans UI"/>
          <w:kern w:val="1"/>
          <w:sz w:val="28"/>
          <w:szCs w:val="28"/>
          <w:lang w:eastAsia="zh-CN"/>
        </w:rPr>
      </w:pPr>
      <w:r w:rsidRPr="009246CD">
        <w:rPr>
          <w:rFonts w:eastAsia="Andale Sans UI"/>
          <w:kern w:val="1"/>
          <w:sz w:val="28"/>
          <w:szCs w:val="28"/>
          <w:lang w:eastAsia="zh-CN"/>
        </w:rPr>
        <w:t>Решение о назначении голосования должно быть принято не позднее чем за 55 дней до дня голосования.</w:t>
      </w:r>
    </w:p>
    <w:p w:rsidR="009246CD" w:rsidRPr="009246CD" w:rsidRDefault="009246CD" w:rsidP="009246CD">
      <w:pPr>
        <w:widowControl w:val="0"/>
        <w:tabs>
          <w:tab w:val="left" w:pos="141"/>
          <w:tab w:val="left" w:pos="283"/>
          <w:tab w:val="left" w:pos="425"/>
        </w:tabs>
        <w:overflowPunct w:val="0"/>
        <w:ind w:firstLine="851"/>
        <w:jc w:val="both"/>
        <w:rPr>
          <w:rFonts w:eastAsia="Andale Sans UI"/>
          <w:bCs/>
          <w:kern w:val="1"/>
          <w:sz w:val="28"/>
          <w:szCs w:val="28"/>
          <w:lang w:eastAsia="zh-CN"/>
        </w:rPr>
      </w:pPr>
      <w:r w:rsidRPr="009246CD">
        <w:rPr>
          <w:rFonts w:eastAsia="Andale Sans UI"/>
          <w:bCs/>
          <w:kern w:val="1"/>
          <w:sz w:val="28"/>
          <w:szCs w:val="28"/>
          <w:lang w:eastAsia="zh-CN"/>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9246CD" w:rsidRPr="009246CD" w:rsidRDefault="009246CD" w:rsidP="009246CD">
      <w:pPr>
        <w:widowControl w:val="0"/>
        <w:tabs>
          <w:tab w:val="left" w:pos="-142"/>
          <w:tab w:val="left" w:pos="0"/>
          <w:tab w:val="left" w:pos="142"/>
        </w:tabs>
        <w:ind w:firstLine="851"/>
        <w:jc w:val="both"/>
        <w:rPr>
          <w:rFonts w:eastAsia="Andale Sans UI"/>
          <w:kern w:val="1"/>
          <w:sz w:val="28"/>
          <w:szCs w:val="28"/>
          <w:lang w:eastAsia="zh-CN"/>
        </w:rPr>
      </w:pPr>
      <w:r w:rsidRPr="009246CD">
        <w:rPr>
          <w:rFonts w:eastAsia="Andale Sans UI"/>
          <w:kern w:val="1"/>
          <w:sz w:val="28"/>
          <w:szCs w:val="28"/>
          <w:lang w:eastAsia="zh-CN"/>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9246CD" w:rsidRPr="009246CD" w:rsidRDefault="009246CD" w:rsidP="009246CD">
      <w:pPr>
        <w:widowControl w:val="0"/>
        <w:tabs>
          <w:tab w:val="left" w:pos="425"/>
        </w:tabs>
        <w:overflowPunct w:val="0"/>
        <w:ind w:firstLine="851"/>
        <w:jc w:val="both"/>
        <w:rPr>
          <w:rFonts w:eastAsia="Andale Sans UI"/>
          <w:bCs/>
          <w:iCs/>
          <w:kern w:val="1"/>
          <w:sz w:val="28"/>
          <w:szCs w:val="28"/>
          <w:lang w:eastAsia="zh-CN"/>
        </w:rPr>
      </w:pPr>
      <w:r w:rsidRPr="009246CD">
        <w:rPr>
          <w:rFonts w:eastAsia="Andale Sans UI"/>
          <w:bCs/>
          <w:iCs/>
          <w:kern w:val="1"/>
          <w:sz w:val="28"/>
          <w:szCs w:val="28"/>
          <w:lang w:eastAsia="zh-CN"/>
        </w:rPr>
        <w:t>18.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9246CD" w:rsidRPr="009246CD" w:rsidRDefault="009246CD" w:rsidP="009246CD">
      <w:pPr>
        <w:widowControl w:val="0"/>
        <w:tabs>
          <w:tab w:val="left" w:pos="425"/>
        </w:tabs>
        <w:overflowPunct w:val="0"/>
        <w:ind w:firstLine="851"/>
        <w:jc w:val="both"/>
        <w:rPr>
          <w:rFonts w:eastAsia="Andale Sans UI"/>
          <w:bCs/>
          <w:iCs/>
          <w:kern w:val="1"/>
          <w:sz w:val="28"/>
          <w:szCs w:val="28"/>
          <w:lang w:eastAsia="zh-CN"/>
        </w:rPr>
      </w:pPr>
      <w:r w:rsidRPr="009246CD">
        <w:rPr>
          <w:rFonts w:eastAsia="Andale Sans UI"/>
          <w:bCs/>
          <w:iCs/>
          <w:kern w:val="1"/>
          <w:sz w:val="28"/>
          <w:szCs w:val="28"/>
          <w:lang w:eastAsia="zh-CN"/>
        </w:rPr>
        <w:lastRenderedPageBreak/>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9246CD" w:rsidRPr="009246CD" w:rsidRDefault="009246CD" w:rsidP="009246CD">
      <w:pPr>
        <w:widowControl w:val="0"/>
        <w:tabs>
          <w:tab w:val="left" w:pos="141"/>
          <w:tab w:val="left" w:pos="283"/>
          <w:tab w:val="left" w:pos="425"/>
        </w:tabs>
        <w:overflowPunct w:val="0"/>
        <w:ind w:firstLine="851"/>
        <w:jc w:val="both"/>
        <w:rPr>
          <w:rFonts w:eastAsia="Andale Sans UI"/>
          <w:bCs/>
          <w:kern w:val="1"/>
          <w:sz w:val="28"/>
          <w:szCs w:val="28"/>
          <w:lang w:eastAsia="zh-CN"/>
        </w:rPr>
      </w:pPr>
      <w:r w:rsidRPr="009246CD">
        <w:rPr>
          <w:rFonts w:eastAsia="Andale Sans UI"/>
          <w:bCs/>
          <w:kern w:val="1"/>
          <w:sz w:val="28"/>
          <w:szCs w:val="28"/>
          <w:lang w:eastAsia="zh-CN"/>
        </w:rPr>
        <w:t>19. Для участия в голосовании по отзыву избиратель получает бюллетень для голосования по отзыву.</w:t>
      </w:r>
    </w:p>
    <w:p w:rsidR="009246CD" w:rsidRPr="009246CD" w:rsidRDefault="009246CD" w:rsidP="009246CD">
      <w:pPr>
        <w:widowControl w:val="0"/>
        <w:tabs>
          <w:tab w:val="left" w:pos="-142"/>
          <w:tab w:val="left" w:pos="0"/>
          <w:tab w:val="left" w:pos="142"/>
        </w:tabs>
        <w:ind w:firstLine="851"/>
        <w:jc w:val="both"/>
        <w:rPr>
          <w:rFonts w:eastAsia="Andale Sans UI"/>
          <w:kern w:val="1"/>
          <w:sz w:val="28"/>
          <w:szCs w:val="28"/>
          <w:lang w:eastAsia="zh-CN"/>
        </w:rPr>
      </w:pPr>
      <w:r w:rsidRPr="009246CD">
        <w:rPr>
          <w:rFonts w:eastAsia="Andale Sans UI"/>
          <w:kern w:val="1"/>
          <w:sz w:val="28"/>
          <w:szCs w:val="28"/>
          <w:lang w:eastAsia="zh-CN"/>
        </w:rPr>
        <w:t>Форма и текст бюллетеня, число бюллетеней, а также порядок осуществления контроля за изготовлением бюллетеней утверждается комиссией не позднее чем за 20 дней до дня голосования. Текст бюллетеня должен быть размещен только на одной его стороне.</w:t>
      </w:r>
    </w:p>
    <w:p w:rsidR="009246CD" w:rsidRPr="009246CD" w:rsidRDefault="009246CD" w:rsidP="009246CD">
      <w:pPr>
        <w:widowControl w:val="0"/>
        <w:tabs>
          <w:tab w:val="left" w:pos="-142"/>
          <w:tab w:val="left" w:pos="0"/>
          <w:tab w:val="left" w:pos="142"/>
        </w:tabs>
        <w:ind w:firstLine="851"/>
        <w:jc w:val="both"/>
        <w:rPr>
          <w:rFonts w:eastAsia="Andale Sans UI"/>
          <w:kern w:val="1"/>
          <w:sz w:val="28"/>
          <w:szCs w:val="28"/>
          <w:lang w:eastAsia="zh-CN"/>
        </w:rPr>
      </w:pPr>
      <w:r w:rsidRPr="009246CD">
        <w:rPr>
          <w:rFonts w:eastAsia="Andale Sans UI"/>
          <w:kern w:val="1"/>
          <w:sz w:val="28"/>
          <w:szCs w:val="28"/>
          <w:lang w:eastAsia="zh-CN"/>
        </w:rPr>
        <w:t>20.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9246CD" w:rsidRPr="009246CD" w:rsidRDefault="009246CD" w:rsidP="009246CD">
      <w:pPr>
        <w:widowControl w:val="0"/>
        <w:tabs>
          <w:tab w:val="left" w:pos="-142"/>
          <w:tab w:val="left" w:pos="0"/>
          <w:tab w:val="left" w:pos="142"/>
        </w:tabs>
        <w:ind w:firstLine="851"/>
        <w:jc w:val="both"/>
        <w:rPr>
          <w:rFonts w:eastAsia="Andale Sans UI"/>
          <w:kern w:val="1"/>
          <w:sz w:val="28"/>
          <w:szCs w:val="28"/>
          <w:lang w:eastAsia="zh-CN"/>
        </w:rPr>
      </w:pPr>
      <w:r w:rsidRPr="009246CD">
        <w:rPr>
          <w:rFonts w:eastAsia="Andale Sans UI"/>
          <w:kern w:val="1"/>
          <w:sz w:val="28"/>
          <w:szCs w:val="28"/>
          <w:lang w:eastAsia="zh-CN"/>
        </w:rPr>
        <w:t xml:space="preserve">21. Голосование по отзыву проводится в порядке, установленном Федеральным законом </w:t>
      </w:r>
      <w:r w:rsidRPr="009246CD">
        <w:rPr>
          <w:rFonts w:eastAsia="Andale Sans UI"/>
          <w:iCs/>
          <w:kern w:val="1"/>
          <w:sz w:val="28"/>
          <w:szCs w:val="28"/>
          <w:lang w:eastAsia="zh-CN"/>
        </w:rPr>
        <w:t>от 12.06.2002 № 67-ФЗ</w:t>
      </w:r>
      <w:r w:rsidRPr="009246CD">
        <w:rPr>
          <w:rFonts w:eastAsia="Andale Sans UI"/>
          <w:kern w:val="1"/>
          <w:sz w:val="28"/>
          <w:szCs w:val="28"/>
          <w:lang w:eastAsia="zh-CN"/>
        </w:rPr>
        <w:t xml:space="preserve"> «Об основных гарантиях избирательных прав и права на участие в референдуме граждан Российской Федерации», Законом Краснодарского края </w:t>
      </w:r>
      <w:r w:rsidRPr="009246CD">
        <w:rPr>
          <w:rFonts w:eastAsia="Andale Sans UI"/>
          <w:iCs/>
          <w:kern w:val="1"/>
          <w:sz w:val="28"/>
          <w:szCs w:val="28"/>
          <w:lang w:eastAsia="zh-CN"/>
        </w:rPr>
        <w:t>от 23.07.2003 № 606-КЗ</w:t>
      </w:r>
      <w:r w:rsidRPr="009246CD">
        <w:rPr>
          <w:rFonts w:eastAsia="Andale Sans UI"/>
          <w:b/>
          <w:iCs/>
          <w:kern w:val="1"/>
          <w:sz w:val="28"/>
          <w:szCs w:val="28"/>
          <w:lang w:eastAsia="zh-CN"/>
        </w:rPr>
        <w:t xml:space="preserve"> </w:t>
      </w:r>
      <w:r w:rsidRPr="009246CD">
        <w:rPr>
          <w:rFonts w:eastAsia="Andale Sans UI"/>
          <w:kern w:val="1"/>
          <w:sz w:val="28"/>
          <w:szCs w:val="28"/>
          <w:lang w:eastAsia="zh-CN"/>
        </w:rPr>
        <w:t>«О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9246CD" w:rsidRPr="009246CD" w:rsidRDefault="009246CD" w:rsidP="009246CD">
      <w:pPr>
        <w:widowControl w:val="0"/>
        <w:tabs>
          <w:tab w:val="left" w:pos="-142"/>
          <w:tab w:val="left" w:pos="0"/>
          <w:tab w:val="left" w:pos="142"/>
        </w:tabs>
        <w:ind w:firstLine="851"/>
        <w:jc w:val="both"/>
        <w:rPr>
          <w:rFonts w:eastAsia="Andale Sans UI"/>
          <w:kern w:val="1"/>
          <w:sz w:val="28"/>
          <w:szCs w:val="28"/>
          <w:lang w:eastAsia="zh-CN"/>
        </w:rPr>
      </w:pPr>
      <w:r w:rsidRPr="009246CD">
        <w:rPr>
          <w:rFonts w:eastAsia="Andale Sans UI"/>
          <w:kern w:val="1"/>
          <w:sz w:val="28"/>
          <w:szCs w:val="28"/>
          <w:lang w:eastAsia="zh-CN"/>
        </w:rPr>
        <w:t xml:space="preserve">22.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9246CD" w:rsidRPr="009246CD" w:rsidRDefault="009246CD" w:rsidP="009246CD">
      <w:pPr>
        <w:widowControl w:val="0"/>
        <w:tabs>
          <w:tab w:val="left" w:pos="-900"/>
          <w:tab w:val="left" w:pos="-142"/>
          <w:tab w:val="left" w:pos="0"/>
          <w:tab w:val="left" w:pos="142"/>
        </w:tabs>
        <w:ind w:firstLine="851"/>
        <w:jc w:val="both"/>
        <w:rPr>
          <w:rFonts w:eastAsia="Andale Sans UI"/>
          <w:kern w:val="1"/>
          <w:sz w:val="28"/>
          <w:szCs w:val="28"/>
          <w:lang w:eastAsia="zh-CN"/>
        </w:rPr>
      </w:pPr>
      <w:r w:rsidRPr="009246CD">
        <w:rPr>
          <w:rFonts w:eastAsia="Andale Sans UI"/>
          <w:kern w:val="1"/>
          <w:sz w:val="28"/>
          <w:szCs w:val="28"/>
          <w:lang w:eastAsia="zh-CN"/>
        </w:rPr>
        <w:t>Глава поселения считается отозванным, если за отзыв проголосовало не менее половины избирателей, зарегистрированных на территории</w:t>
      </w:r>
      <w:r w:rsidRPr="009246CD">
        <w:rPr>
          <w:rFonts w:eastAsia="Andale Sans UI"/>
          <w:b/>
          <w:kern w:val="1"/>
          <w:sz w:val="28"/>
          <w:szCs w:val="28"/>
          <w:lang w:eastAsia="zh-CN"/>
        </w:rPr>
        <w:t xml:space="preserve"> </w:t>
      </w:r>
      <w:r w:rsidRPr="009246CD">
        <w:rPr>
          <w:rFonts w:eastAsia="Andale Sans UI"/>
          <w:kern w:val="1"/>
          <w:sz w:val="28"/>
          <w:szCs w:val="28"/>
          <w:lang w:eastAsia="zh-CN"/>
        </w:rPr>
        <w:t>муниципального образования.</w:t>
      </w:r>
    </w:p>
    <w:p w:rsidR="009246CD" w:rsidRPr="009246CD" w:rsidRDefault="009246CD" w:rsidP="009246CD">
      <w:pPr>
        <w:widowControl w:val="0"/>
        <w:tabs>
          <w:tab w:val="left" w:pos="-142"/>
          <w:tab w:val="left" w:pos="0"/>
          <w:tab w:val="left" w:pos="142"/>
        </w:tabs>
        <w:ind w:firstLine="851"/>
        <w:jc w:val="both"/>
        <w:rPr>
          <w:rFonts w:eastAsia="Andale Sans UI"/>
          <w:kern w:val="1"/>
          <w:sz w:val="28"/>
          <w:szCs w:val="28"/>
          <w:lang w:eastAsia="zh-CN"/>
        </w:rPr>
      </w:pPr>
      <w:r w:rsidRPr="009246CD">
        <w:rPr>
          <w:rFonts w:eastAsia="Andale Sans UI"/>
          <w:kern w:val="1"/>
          <w:sz w:val="28"/>
          <w:szCs w:val="28"/>
          <w:lang w:eastAsia="zh-CN"/>
        </w:rPr>
        <w:t>23. В случае невыполнения условия, предусмотренного частью 22 настоящей статьи, комиссия признает решение об отзыве не принятым.</w:t>
      </w:r>
    </w:p>
    <w:p w:rsidR="009246CD" w:rsidRPr="009246CD" w:rsidRDefault="009246CD" w:rsidP="009246CD">
      <w:pPr>
        <w:widowControl w:val="0"/>
        <w:tabs>
          <w:tab w:val="left" w:pos="-709"/>
          <w:tab w:val="left" w:pos="-426"/>
          <w:tab w:val="left" w:pos="-142"/>
          <w:tab w:val="left" w:pos="0"/>
          <w:tab w:val="left" w:pos="142"/>
        </w:tabs>
        <w:ind w:firstLine="851"/>
        <w:rPr>
          <w:rFonts w:eastAsia="Andale Sans UI"/>
          <w:kern w:val="1"/>
          <w:sz w:val="28"/>
          <w:szCs w:val="28"/>
          <w:lang w:eastAsia="zh-CN"/>
        </w:rPr>
      </w:pPr>
      <w:r w:rsidRPr="009246CD">
        <w:rPr>
          <w:rFonts w:eastAsia="Andale Sans UI"/>
          <w:kern w:val="1"/>
          <w:sz w:val="28"/>
          <w:szCs w:val="28"/>
          <w:lang w:eastAsia="zh-CN"/>
        </w:rPr>
        <w:t xml:space="preserve">24.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 </w:t>
      </w:r>
    </w:p>
    <w:p w:rsidR="009246CD" w:rsidRPr="009246CD" w:rsidRDefault="009246CD" w:rsidP="009246CD">
      <w:pPr>
        <w:widowControl w:val="0"/>
        <w:tabs>
          <w:tab w:val="left" w:pos="-709"/>
          <w:tab w:val="left" w:pos="-426"/>
          <w:tab w:val="left" w:pos="-142"/>
          <w:tab w:val="left" w:pos="0"/>
          <w:tab w:val="left" w:pos="142"/>
        </w:tabs>
        <w:ind w:firstLine="851"/>
        <w:jc w:val="both"/>
        <w:rPr>
          <w:rFonts w:eastAsia="Andale Sans UI"/>
          <w:kern w:val="1"/>
          <w:sz w:val="28"/>
          <w:szCs w:val="28"/>
          <w:lang w:eastAsia="zh-CN"/>
        </w:rPr>
      </w:pPr>
      <w:r w:rsidRPr="009246CD">
        <w:rPr>
          <w:rFonts w:eastAsia="Andale Sans UI"/>
          <w:kern w:val="1"/>
          <w:sz w:val="28"/>
          <w:szCs w:val="28"/>
          <w:lang w:eastAsia="zh-CN"/>
        </w:rPr>
        <w:t>25.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9246CD" w:rsidRPr="009246CD" w:rsidRDefault="009246CD" w:rsidP="009246CD">
      <w:pPr>
        <w:widowControl w:val="0"/>
        <w:tabs>
          <w:tab w:val="left" w:pos="-709"/>
          <w:tab w:val="left" w:pos="-426"/>
          <w:tab w:val="left" w:pos="-142"/>
          <w:tab w:val="left" w:pos="0"/>
          <w:tab w:val="left" w:pos="142"/>
        </w:tabs>
        <w:ind w:firstLine="851"/>
        <w:jc w:val="both"/>
        <w:rPr>
          <w:rFonts w:eastAsia="Andale Sans UI"/>
          <w:kern w:val="1"/>
          <w:sz w:val="28"/>
          <w:szCs w:val="28"/>
          <w:lang w:eastAsia="zh-CN"/>
        </w:rPr>
      </w:pPr>
      <w:r w:rsidRPr="009246CD">
        <w:rPr>
          <w:rFonts w:eastAsia="Andale Sans UI"/>
          <w:kern w:val="1"/>
          <w:sz w:val="28"/>
          <w:szCs w:val="28"/>
          <w:lang w:eastAsia="zh-CN"/>
        </w:rPr>
        <w:t xml:space="preserve">26. Полномочия депутата Совета, главы поселения,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9246CD" w:rsidRPr="009246CD" w:rsidRDefault="009246CD" w:rsidP="009246CD">
      <w:pPr>
        <w:widowControl w:val="0"/>
        <w:tabs>
          <w:tab w:val="left" w:pos="-900"/>
          <w:tab w:val="left" w:pos="-709"/>
          <w:tab w:val="left" w:pos="-426"/>
          <w:tab w:val="left" w:pos="-360"/>
        </w:tabs>
        <w:ind w:firstLine="851"/>
        <w:jc w:val="both"/>
        <w:rPr>
          <w:rFonts w:eastAsia="Andale Sans UI"/>
          <w:kern w:val="1"/>
          <w:sz w:val="28"/>
          <w:szCs w:val="28"/>
          <w:lang w:eastAsia="zh-CN"/>
        </w:rPr>
      </w:pPr>
      <w:r w:rsidRPr="009246CD">
        <w:rPr>
          <w:rFonts w:eastAsia="Andale Sans UI"/>
          <w:kern w:val="1"/>
          <w:sz w:val="28"/>
          <w:szCs w:val="28"/>
          <w:lang w:eastAsia="zh-CN"/>
        </w:rPr>
        <w:t xml:space="preserve">27. В случаях, предусмотренных Федеральным законом от 06.10.2003   № </w:t>
      </w:r>
      <w:r w:rsidRPr="009246CD">
        <w:rPr>
          <w:rFonts w:eastAsia="Andale Sans UI"/>
          <w:kern w:val="1"/>
          <w:sz w:val="28"/>
          <w:szCs w:val="28"/>
          <w:lang w:eastAsia="zh-CN"/>
        </w:rPr>
        <w:lastRenderedPageBreak/>
        <w:t xml:space="preserve">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на всей территории поселения или на части его территории проводится голосование по вопросам изменения границ (преобразования) поселения. </w:t>
      </w:r>
    </w:p>
    <w:p w:rsidR="009246CD" w:rsidRPr="009246CD" w:rsidRDefault="009246CD" w:rsidP="009246CD">
      <w:pPr>
        <w:widowControl w:val="0"/>
        <w:overflowPunct w:val="0"/>
        <w:ind w:firstLine="851"/>
        <w:jc w:val="both"/>
        <w:rPr>
          <w:rFonts w:eastAsia="Andale Sans UI"/>
          <w:bCs/>
          <w:kern w:val="1"/>
          <w:sz w:val="28"/>
          <w:szCs w:val="28"/>
          <w:lang w:eastAsia="zh-CN"/>
        </w:rPr>
      </w:pPr>
      <w:r w:rsidRPr="009246CD">
        <w:rPr>
          <w:rFonts w:eastAsia="Andale Sans UI"/>
          <w:bCs/>
          <w:kern w:val="1"/>
          <w:sz w:val="28"/>
          <w:szCs w:val="28"/>
          <w:lang w:eastAsia="zh-CN"/>
        </w:rPr>
        <w:t>Голосование по указанным вопросам назначается Советом и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 При этом положения Федерального закона от 12.06.2002 № 67-ФЗ «Об основных гарантиях избирательных прав и права на участие в референдуме граждан Российской Федерации», Закона Краснодарского края от 23.07.2003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9246CD" w:rsidRPr="009246CD" w:rsidRDefault="009246CD" w:rsidP="009246CD">
      <w:pPr>
        <w:widowControl w:val="0"/>
        <w:tabs>
          <w:tab w:val="left" w:pos="-900"/>
        </w:tabs>
        <w:ind w:firstLine="851"/>
        <w:jc w:val="both"/>
        <w:rPr>
          <w:rFonts w:eastAsia="Andale Sans UI"/>
          <w:kern w:val="1"/>
          <w:sz w:val="28"/>
          <w:szCs w:val="28"/>
          <w:lang w:eastAsia="zh-CN"/>
        </w:rPr>
      </w:pPr>
      <w:r w:rsidRPr="009246CD">
        <w:rPr>
          <w:rFonts w:eastAsia="Andale Sans UI"/>
          <w:kern w:val="1"/>
          <w:sz w:val="28"/>
          <w:szCs w:val="28"/>
          <w:lang w:eastAsia="zh-CN"/>
        </w:rPr>
        <w:t>28.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его территории,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9246CD" w:rsidRPr="009246CD" w:rsidRDefault="009246CD" w:rsidP="009246CD">
      <w:pPr>
        <w:widowControl w:val="0"/>
        <w:tabs>
          <w:tab w:val="left" w:pos="-900"/>
        </w:tabs>
        <w:ind w:firstLine="851"/>
        <w:jc w:val="both"/>
        <w:rPr>
          <w:rFonts w:eastAsia="Andale Sans UI"/>
          <w:kern w:val="1"/>
          <w:sz w:val="28"/>
          <w:szCs w:val="28"/>
          <w:lang w:eastAsia="zh-CN"/>
        </w:rPr>
      </w:pPr>
      <w:r w:rsidRPr="009246CD">
        <w:rPr>
          <w:rFonts w:eastAsia="Andale Sans UI"/>
          <w:kern w:val="1"/>
          <w:sz w:val="28"/>
          <w:szCs w:val="28"/>
          <w:lang w:eastAsia="zh-CN"/>
        </w:rPr>
        <w:t xml:space="preserve">29. Итоги голосования по отзыву депутата Совета, главы поселения,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 </w:t>
      </w:r>
    </w:p>
    <w:p w:rsidR="009246CD" w:rsidRPr="009246CD" w:rsidRDefault="009246CD" w:rsidP="009246CD">
      <w:pPr>
        <w:widowControl w:val="0"/>
        <w:tabs>
          <w:tab w:val="left" w:pos="27232"/>
        </w:tabs>
        <w:ind w:firstLine="851"/>
        <w:outlineLvl w:val="6"/>
        <w:rPr>
          <w:rFonts w:eastAsia="Andale Sans UI"/>
          <w:b/>
          <w:bCs/>
          <w:kern w:val="1"/>
          <w:sz w:val="28"/>
          <w:szCs w:val="28"/>
          <w:lang w:eastAsia="zh-CN"/>
        </w:rPr>
      </w:pPr>
    </w:p>
    <w:p w:rsidR="009246CD" w:rsidRPr="009246CD" w:rsidRDefault="009246CD" w:rsidP="009246CD">
      <w:pPr>
        <w:widowControl w:val="0"/>
        <w:tabs>
          <w:tab w:val="left" w:pos="27232"/>
        </w:tabs>
        <w:ind w:firstLine="851"/>
        <w:outlineLvl w:val="6"/>
        <w:rPr>
          <w:rFonts w:eastAsia="Andale Sans UI"/>
          <w:b/>
          <w:bCs/>
          <w:kern w:val="1"/>
          <w:sz w:val="28"/>
          <w:szCs w:val="28"/>
          <w:lang w:eastAsia="zh-CN"/>
        </w:rPr>
      </w:pPr>
      <w:r w:rsidRPr="009246CD">
        <w:rPr>
          <w:rFonts w:eastAsia="Andale Sans UI"/>
          <w:b/>
          <w:bCs/>
          <w:kern w:val="1"/>
          <w:sz w:val="28"/>
          <w:szCs w:val="28"/>
          <w:lang w:eastAsia="zh-CN"/>
        </w:rPr>
        <w:t>Статья 15. Правотворческая инициатива граждан</w:t>
      </w:r>
    </w:p>
    <w:p w:rsidR="009246CD" w:rsidRPr="009246CD" w:rsidRDefault="009246CD" w:rsidP="009246CD">
      <w:pPr>
        <w:widowControl w:val="0"/>
        <w:tabs>
          <w:tab w:val="left" w:pos="142"/>
        </w:tabs>
        <w:ind w:firstLine="851"/>
        <w:jc w:val="both"/>
        <w:rPr>
          <w:rFonts w:eastAsia="Andale Sans UI"/>
          <w:kern w:val="1"/>
          <w:sz w:val="28"/>
          <w:szCs w:val="28"/>
          <w:lang w:eastAsia="zh-CN"/>
        </w:rPr>
      </w:pPr>
      <w:r w:rsidRPr="009246CD">
        <w:rPr>
          <w:rFonts w:eastAsia="Andale Sans UI"/>
          <w:kern w:val="1"/>
          <w:sz w:val="28"/>
          <w:szCs w:val="28"/>
          <w:lang w:eastAsia="zh-CN"/>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9246CD" w:rsidRPr="009246CD" w:rsidRDefault="009246CD" w:rsidP="009246CD">
      <w:pPr>
        <w:widowControl w:val="0"/>
        <w:tabs>
          <w:tab w:val="left" w:pos="142"/>
        </w:tabs>
        <w:ind w:firstLine="851"/>
        <w:jc w:val="both"/>
        <w:rPr>
          <w:rFonts w:eastAsia="Andale Sans UI"/>
          <w:kern w:val="1"/>
          <w:sz w:val="28"/>
          <w:szCs w:val="28"/>
          <w:lang w:eastAsia="zh-CN"/>
        </w:rPr>
      </w:pPr>
      <w:r w:rsidRPr="009246CD">
        <w:rPr>
          <w:rFonts w:eastAsia="Andale Sans UI"/>
          <w:kern w:val="1"/>
          <w:sz w:val="28"/>
          <w:szCs w:val="28"/>
          <w:lang w:eastAsia="zh-CN"/>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9246CD" w:rsidRPr="009246CD" w:rsidRDefault="009246CD" w:rsidP="009246CD">
      <w:pPr>
        <w:widowControl w:val="0"/>
        <w:tabs>
          <w:tab w:val="left" w:pos="142"/>
        </w:tabs>
        <w:ind w:firstLine="851"/>
        <w:jc w:val="both"/>
        <w:rPr>
          <w:rFonts w:eastAsia="Arial Unicode MS"/>
          <w:kern w:val="1"/>
          <w:sz w:val="28"/>
          <w:szCs w:val="28"/>
          <w:lang w:eastAsia="zh-CN"/>
        </w:rPr>
      </w:pPr>
      <w:r w:rsidRPr="009246CD">
        <w:rPr>
          <w:rFonts w:eastAsia="Arial Unicode MS"/>
          <w:kern w:val="1"/>
          <w:sz w:val="28"/>
          <w:szCs w:val="28"/>
          <w:lang w:eastAsia="zh-CN"/>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w:t>
      </w:r>
      <w:r w:rsidRPr="009246CD">
        <w:rPr>
          <w:rFonts w:eastAsia="Arial Unicode MS"/>
          <w:kern w:val="1"/>
          <w:sz w:val="28"/>
          <w:szCs w:val="28"/>
          <w:lang w:eastAsia="zh-CN"/>
        </w:rPr>
        <w:lastRenderedPageBreak/>
        <w:t>соответствующего акта, в течение трех месяцев со дня его внесения.</w:t>
      </w:r>
    </w:p>
    <w:p w:rsidR="009246CD" w:rsidRPr="009246CD" w:rsidRDefault="009246CD" w:rsidP="009246CD">
      <w:pPr>
        <w:widowControl w:val="0"/>
        <w:tabs>
          <w:tab w:val="left" w:pos="-900"/>
          <w:tab w:val="left" w:pos="142"/>
        </w:tabs>
        <w:ind w:firstLine="851"/>
        <w:jc w:val="both"/>
        <w:rPr>
          <w:rFonts w:eastAsia="Arial Unicode MS"/>
          <w:kern w:val="1"/>
          <w:sz w:val="28"/>
          <w:szCs w:val="28"/>
          <w:lang w:eastAsia="zh-CN"/>
        </w:rPr>
      </w:pPr>
      <w:r w:rsidRPr="009246CD">
        <w:rPr>
          <w:rFonts w:eastAsia="Arial Unicode MS"/>
          <w:kern w:val="1"/>
          <w:sz w:val="28"/>
          <w:szCs w:val="28"/>
          <w:lang w:eastAsia="zh-CN"/>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246CD" w:rsidRPr="009246CD" w:rsidRDefault="009246CD" w:rsidP="009246CD">
      <w:pPr>
        <w:widowControl w:val="0"/>
        <w:tabs>
          <w:tab w:val="left" w:pos="-900"/>
          <w:tab w:val="left" w:pos="142"/>
        </w:tabs>
        <w:ind w:firstLine="851"/>
        <w:jc w:val="both"/>
        <w:rPr>
          <w:rFonts w:eastAsia="Arial Unicode MS"/>
          <w:kern w:val="1"/>
          <w:sz w:val="28"/>
          <w:szCs w:val="28"/>
          <w:lang w:eastAsia="zh-CN"/>
        </w:rPr>
      </w:pPr>
      <w:r w:rsidRPr="009246CD">
        <w:rPr>
          <w:rFonts w:eastAsia="Arial Unicode MS"/>
          <w:kern w:val="1"/>
          <w:sz w:val="28"/>
          <w:szCs w:val="28"/>
          <w:lang w:eastAsia="zh-CN"/>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sidRPr="009246CD">
        <w:rPr>
          <w:rFonts w:eastAsia="Arial Unicode MS"/>
          <w:b/>
          <w:kern w:val="1"/>
          <w:sz w:val="28"/>
          <w:szCs w:val="28"/>
          <w:lang w:eastAsia="zh-CN"/>
        </w:rPr>
        <w:t xml:space="preserve"> </w:t>
      </w:r>
      <w:r w:rsidRPr="009246CD">
        <w:rPr>
          <w:rFonts w:eastAsia="Arial Unicode MS"/>
          <w:kern w:val="1"/>
          <w:sz w:val="28"/>
          <w:szCs w:val="28"/>
          <w:lang w:eastAsia="zh-CN"/>
        </w:rPr>
        <w:t>открытом заседании.</w:t>
      </w:r>
    </w:p>
    <w:p w:rsidR="009246CD" w:rsidRPr="009246CD" w:rsidRDefault="009246CD" w:rsidP="009246CD">
      <w:pPr>
        <w:widowControl w:val="0"/>
        <w:tabs>
          <w:tab w:val="left" w:pos="142"/>
        </w:tabs>
        <w:ind w:firstLine="851"/>
        <w:jc w:val="both"/>
        <w:rPr>
          <w:rFonts w:eastAsia="Andale Sans UI"/>
          <w:kern w:val="1"/>
          <w:sz w:val="28"/>
          <w:szCs w:val="28"/>
          <w:lang w:eastAsia="zh-CN"/>
        </w:rPr>
      </w:pPr>
      <w:r w:rsidRPr="009246CD">
        <w:rPr>
          <w:rFonts w:eastAsia="Andale Sans UI"/>
          <w:kern w:val="1"/>
          <w:sz w:val="28"/>
          <w:szCs w:val="28"/>
          <w:lang w:eastAsia="zh-CN"/>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246CD" w:rsidRPr="009246CD" w:rsidRDefault="009246CD" w:rsidP="009246CD">
      <w:pPr>
        <w:widowControl w:val="0"/>
        <w:tabs>
          <w:tab w:val="left" w:pos="-1276"/>
        </w:tabs>
        <w:ind w:firstLine="851"/>
        <w:jc w:val="both"/>
        <w:rPr>
          <w:rFonts w:eastAsia="Arial Unicode MS"/>
          <w:kern w:val="1"/>
          <w:sz w:val="28"/>
          <w:szCs w:val="28"/>
          <w:lang w:eastAsia="zh-CN"/>
        </w:rPr>
      </w:pPr>
    </w:p>
    <w:p w:rsidR="009246CD" w:rsidRPr="009246CD" w:rsidRDefault="009246CD" w:rsidP="009246CD">
      <w:pPr>
        <w:widowControl w:val="0"/>
        <w:tabs>
          <w:tab w:val="left" w:pos="24631"/>
        </w:tabs>
        <w:ind w:firstLine="851"/>
        <w:outlineLvl w:val="6"/>
        <w:rPr>
          <w:rFonts w:eastAsia="Andale Sans UI"/>
          <w:b/>
          <w:bCs/>
          <w:kern w:val="1"/>
          <w:sz w:val="28"/>
          <w:szCs w:val="28"/>
          <w:lang w:eastAsia="zh-CN"/>
        </w:rPr>
      </w:pPr>
      <w:r w:rsidRPr="009246CD">
        <w:rPr>
          <w:rFonts w:eastAsia="Andale Sans UI"/>
          <w:b/>
          <w:bCs/>
          <w:kern w:val="1"/>
          <w:sz w:val="28"/>
          <w:szCs w:val="28"/>
          <w:lang w:eastAsia="zh-CN"/>
        </w:rPr>
        <w:t>Статья 16. Территориальное общественное самоуправление</w:t>
      </w:r>
    </w:p>
    <w:p w:rsidR="009246CD" w:rsidRPr="009246CD" w:rsidRDefault="009246CD" w:rsidP="009246CD">
      <w:pPr>
        <w:widowControl w:val="0"/>
        <w:tabs>
          <w:tab w:val="left" w:pos="-1276"/>
        </w:tabs>
        <w:ind w:firstLine="851"/>
        <w:jc w:val="both"/>
        <w:rPr>
          <w:rFonts w:eastAsia="Andale Sans UI"/>
          <w:kern w:val="1"/>
          <w:sz w:val="28"/>
          <w:szCs w:val="28"/>
          <w:lang w:eastAsia="zh-CN"/>
        </w:rPr>
      </w:pPr>
      <w:r w:rsidRPr="009246CD">
        <w:rPr>
          <w:rFonts w:eastAsia="Andale Sans UI"/>
          <w:kern w:val="1"/>
          <w:sz w:val="28"/>
          <w:szCs w:val="28"/>
          <w:lang w:eastAsia="zh-CN"/>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9246CD" w:rsidRPr="009246CD" w:rsidRDefault="009246CD" w:rsidP="009246CD">
      <w:pPr>
        <w:widowControl w:val="0"/>
        <w:tabs>
          <w:tab w:val="left" w:pos="-1276"/>
        </w:tabs>
        <w:ind w:firstLine="851"/>
        <w:jc w:val="both"/>
        <w:rPr>
          <w:rFonts w:eastAsia="Andale Sans UI"/>
          <w:kern w:val="1"/>
          <w:sz w:val="28"/>
          <w:szCs w:val="28"/>
          <w:lang w:eastAsia="zh-CN"/>
        </w:rPr>
      </w:pPr>
      <w:r w:rsidRPr="009246CD">
        <w:rPr>
          <w:rFonts w:eastAsia="Andale Sans UI"/>
          <w:kern w:val="1"/>
          <w:sz w:val="28"/>
          <w:szCs w:val="28"/>
          <w:lang w:eastAsia="zh-CN"/>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9246CD" w:rsidRPr="009246CD" w:rsidRDefault="009246CD" w:rsidP="009246CD">
      <w:pPr>
        <w:widowControl w:val="0"/>
        <w:tabs>
          <w:tab w:val="left" w:pos="-1276"/>
        </w:tabs>
        <w:ind w:firstLine="851"/>
        <w:jc w:val="both"/>
        <w:rPr>
          <w:rFonts w:eastAsia="Andale Sans UI"/>
          <w:kern w:val="1"/>
          <w:sz w:val="28"/>
          <w:szCs w:val="28"/>
          <w:lang w:eastAsia="zh-CN"/>
        </w:rPr>
      </w:pPr>
      <w:r w:rsidRPr="009246CD">
        <w:rPr>
          <w:rFonts w:eastAsia="Andale Sans UI"/>
          <w:kern w:val="1"/>
          <w:sz w:val="28"/>
          <w:szCs w:val="28"/>
          <w:lang w:eastAsia="zh-CN"/>
        </w:rPr>
        <w:t xml:space="preserve">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246CD" w:rsidRPr="009246CD" w:rsidRDefault="009246CD" w:rsidP="009246CD">
      <w:pPr>
        <w:widowControl w:val="0"/>
        <w:tabs>
          <w:tab w:val="left" w:pos="-1276"/>
        </w:tabs>
        <w:ind w:firstLine="851"/>
        <w:jc w:val="both"/>
        <w:rPr>
          <w:rFonts w:eastAsia="Andale Sans UI"/>
          <w:kern w:val="1"/>
          <w:sz w:val="28"/>
          <w:szCs w:val="28"/>
          <w:lang w:eastAsia="zh-CN"/>
        </w:rPr>
      </w:pPr>
      <w:r w:rsidRPr="009246CD">
        <w:rPr>
          <w:rFonts w:eastAsia="Andale Sans UI"/>
          <w:kern w:val="1"/>
          <w:sz w:val="28"/>
          <w:szCs w:val="28"/>
          <w:lang w:eastAsia="zh-CN"/>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246CD" w:rsidRPr="009246CD" w:rsidRDefault="009246CD" w:rsidP="009246CD">
      <w:pPr>
        <w:widowControl w:val="0"/>
        <w:tabs>
          <w:tab w:val="left" w:pos="-1276"/>
        </w:tabs>
        <w:ind w:firstLine="851"/>
        <w:jc w:val="both"/>
        <w:rPr>
          <w:rFonts w:eastAsia="Arial Unicode MS"/>
          <w:kern w:val="1"/>
          <w:sz w:val="28"/>
          <w:szCs w:val="28"/>
          <w:lang w:eastAsia="zh-CN"/>
        </w:rPr>
      </w:pPr>
      <w:r w:rsidRPr="009246CD">
        <w:rPr>
          <w:rFonts w:eastAsia="Arial Unicode MS"/>
          <w:kern w:val="1"/>
          <w:sz w:val="28"/>
          <w:szCs w:val="28"/>
          <w:lang w:eastAsia="zh-CN"/>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246CD" w:rsidRPr="009246CD" w:rsidRDefault="009246CD" w:rsidP="009246CD">
      <w:pPr>
        <w:widowControl w:val="0"/>
        <w:tabs>
          <w:tab w:val="left" w:pos="142"/>
        </w:tabs>
        <w:ind w:firstLine="851"/>
        <w:jc w:val="both"/>
        <w:rPr>
          <w:rFonts w:eastAsia="Arial Unicode MS"/>
          <w:kern w:val="1"/>
          <w:sz w:val="28"/>
          <w:szCs w:val="28"/>
          <w:lang w:eastAsia="zh-CN"/>
        </w:rPr>
      </w:pPr>
      <w:r w:rsidRPr="009246CD">
        <w:rPr>
          <w:rFonts w:eastAsia="Arial Unicode MS"/>
          <w:kern w:val="1"/>
          <w:sz w:val="28"/>
          <w:szCs w:val="28"/>
          <w:lang w:eastAsia="zh-CN"/>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9246CD" w:rsidRPr="009246CD" w:rsidRDefault="009246CD" w:rsidP="009246CD">
      <w:pPr>
        <w:widowControl w:val="0"/>
        <w:tabs>
          <w:tab w:val="left" w:pos="142"/>
        </w:tabs>
        <w:ind w:firstLine="851"/>
        <w:jc w:val="both"/>
        <w:rPr>
          <w:rFonts w:eastAsia="Arial Unicode MS"/>
          <w:kern w:val="1"/>
          <w:sz w:val="28"/>
          <w:szCs w:val="28"/>
          <w:lang w:eastAsia="zh-CN"/>
        </w:rPr>
      </w:pPr>
      <w:r w:rsidRPr="009246CD">
        <w:rPr>
          <w:rFonts w:eastAsia="Arial Unicode MS"/>
          <w:kern w:val="1"/>
          <w:sz w:val="28"/>
          <w:szCs w:val="28"/>
          <w:lang w:eastAsia="zh-CN"/>
        </w:rPr>
        <w:t>Порядок регистрации устава территориального общественного самоуправления определяется нормативным правовым актом Совета.</w:t>
      </w:r>
    </w:p>
    <w:p w:rsidR="009246CD" w:rsidRPr="009246CD" w:rsidRDefault="009246CD" w:rsidP="009246CD">
      <w:pPr>
        <w:widowControl w:val="0"/>
        <w:tabs>
          <w:tab w:val="left" w:pos="142"/>
        </w:tabs>
        <w:ind w:firstLine="851"/>
        <w:jc w:val="both"/>
        <w:rPr>
          <w:rFonts w:eastAsia="Arial Unicode MS"/>
          <w:kern w:val="1"/>
          <w:sz w:val="28"/>
          <w:szCs w:val="28"/>
          <w:lang w:eastAsia="zh-CN"/>
        </w:rPr>
      </w:pPr>
      <w:r w:rsidRPr="009246CD">
        <w:rPr>
          <w:rFonts w:eastAsia="Arial Unicode MS"/>
          <w:kern w:val="1"/>
          <w:sz w:val="28"/>
          <w:szCs w:val="28"/>
          <w:lang w:eastAsia="zh-CN"/>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9246CD" w:rsidRPr="009246CD" w:rsidRDefault="009246CD" w:rsidP="009246CD">
      <w:pPr>
        <w:widowControl w:val="0"/>
        <w:tabs>
          <w:tab w:val="left" w:pos="-1276"/>
        </w:tabs>
        <w:ind w:firstLine="851"/>
        <w:jc w:val="both"/>
        <w:rPr>
          <w:rFonts w:eastAsia="Arial Unicode MS"/>
          <w:kern w:val="1"/>
          <w:sz w:val="28"/>
          <w:szCs w:val="28"/>
          <w:lang w:eastAsia="zh-CN"/>
        </w:rPr>
      </w:pPr>
      <w:r w:rsidRPr="009246CD">
        <w:rPr>
          <w:rFonts w:eastAsia="Arial Unicode MS"/>
          <w:kern w:val="1"/>
          <w:sz w:val="28"/>
          <w:szCs w:val="28"/>
          <w:lang w:eastAsia="zh-CN"/>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w:t>
      </w:r>
      <w:r w:rsidRPr="009246CD">
        <w:rPr>
          <w:rFonts w:eastAsia="Arial Unicode MS"/>
          <w:kern w:val="1"/>
          <w:sz w:val="28"/>
          <w:szCs w:val="28"/>
          <w:lang w:eastAsia="zh-CN"/>
        </w:rPr>
        <w:lastRenderedPageBreak/>
        <w:t>территории, достигших шестнадцатилетнего возраста.</w:t>
      </w:r>
    </w:p>
    <w:p w:rsidR="009246CD" w:rsidRPr="009246CD" w:rsidRDefault="009246CD" w:rsidP="009246CD">
      <w:pPr>
        <w:widowControl w:val="0"/>
        <w:tabs>
          <w:tab w:val="left" w:pos="-1276"/>
        </w:tabs>
        <w:ind w:firstLine="851"/>
        <w:jc w:val="both"/>
        <w:rPr>
          <w:rFonts w:eastAsia="Arial Unicode MS"/>
          <w:kern w:val="1"/>
          <w:sz w:val="28"/>
          <w:szCs w:val="28"/>
          <w:lang w:eastAsia="zh-CN"/>
        </w:rPr>
      </w:pPr>
      <w:r w:rsidRPr="009246CD">
        <w:rPr>
          <w:rFonts w:eastAsia="Arial Unicode MS"/>
          <w:kern w:val="1"/>
          <w:sz w:val="28"/>
          <w:szCs w:val="28"/>
          <w:lang w:eastAsia="zh-CN"/>
        </w:rPr>
        <w:t>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246CD" w:rsidRPr="009246CD" w:rsidRDefault="009246CD" w:rsidP="009246CD">
      <w:pPr>
        <w:widowControl w:val="0"/>
        <w:tabs>
          <w:tab w:val="left" w:pos="-1276"/>
        </w:tabs>
        <w:ind w:firstLine="851"/>
        <w:jc w:val="both"/>
        <w:rPr>
          <w:rFonts w:eastAsia="Arial Unicode MS"/>
          <w:kern w:val="1"/>
          <w:sz w:val="28"/>
          <w:szCs w:val="28"/>
          <w:lang w:eastAsia="zh-CN"/>
        </w:rPr>
      </w:pPr>
      <w:r w:rsidRPr="009246CD">
        <w:rPr>
          <w:rFonts w:eastAsia="Arial Unicode MS"/>
          <w:kern w:val="1"/>
          <w:sz w:val="28"/>
          <w:szCs w:val="28"/>
          <w:lang w:eastAsia="zh-CN"/>
        </w:rPr>
        <w:t>9. К исключительным полномочиям собрания, конференции граждан, осуществляющих территориальное общественное самоуправление, относятся:</w:t>
      </w:r>
    </w:p>
    <w:p w:rsidR="009246CD" w:rsidRPr="009246CD" w:rsidRDefault="009246CD" w:rsidP="009246CD">
      <w:pPr>
        <w:widowControl w:val="0"/>
        <w:tabs>
          <w:tab w:val="left" w:pos="-1276"/>
        </w:tabs>
        <w:ind w:firstLine="851"/>
        <w:jc w:val="both"/>
        <w:rPr>
          <w:rFonts w:eastAsia="Arial Unicode MS"/>
          <w:kern w:val="1"/>
          <w:sz w:val="28"/>
          <w:szCs w:val="28"/>
          <w:lang w:eastAsia="zh-CN"/>
        </w:rPr>
      </w:pPr>
      <w:r w:rsidRPr="009246CD">
        <w:rPr>
          <w:rFonts w:eastAsia="Arial Unicode MS"/>
          <w:kern w:val="1"/>
          <w:sz w:val="28"/>
          <w:szCs w:val="28"/>
          <w:lang w:eastAsia="zh-CN"/>
        </w:rPr>
        <w:t>1) установление структуры органов территориального общественного самоуправления;</w:t>
      </w:r>
    </w:p>
    <w:p w:rsidR="009246CD" w:rsidRPr="009246CD" w:rsidRDefault="009246CD" w:rsidP="009246CD">
      <w:pPr>
        <w:widowControl w:val="0"/>
        <w:tabs>
          <w:tab w:val="left" w:pos="-1276"/>
        </w:tabs>
        <w:ind w:firstLine="851"/>
        <w:jc w:val="both"/>
        <w:rPr>
          <w:rFonts w:eastAsia="Arial Unicode MS"/>
          <w:kern w:val="1"/>
          <w:sz w:val="28"/>
          <w:szCs w:val="28"/>
          <w:lang w:eastAsia="zh-CN"/>
        </w:rPr>
      </w:pPr>
      <w:r w:rsidRPr="009246CD">
        <w:rPr>
          <w:rFonts w:eastAsia="Arial Unicode MS"/>
          <w:kern w:val="1"/>
          <w:sz w:val="28"/>
          <w:szCs w:val="28"/>
          <w:lang w:eastAsia="zh-CN"/>
        </w:rPr>
        <w:t>2) принятие устава территориального общественного самоуправления, внесение в него изменений и дополнений;</w:t>
      </w:r>
    </w:p>
    <w:p w:rsidR="009246CD" w:rsidRPr="009246CD" w:rsidRDefault="009246CD" w:rsidP="009246CD">
      <w:pPr>
        <w:widowControl w:val="0"/>
        <w:tabs>
          <w:tab w:val="left" w:pos="-1276"/>
        </w:tabs>
        <w:ind w:firstLine="851"/>
        <w:jc w:val="both"/>
        <w:rPr>
          <w:rFonts w:eastAsia="Arial Unicode MS"/>
          <w:kern w:val="1"/>
          <w:sz w:val="28"/>
          <w:szCs w:val="28"/>
          <w:lang w:eastAsia="zh-CN"/>
        </w:rPr>
      </w:pPr>
      <w:r w:rsidRPr="009246CD">
        <w:rPr>
          <w:rFonts w:eastAsia="Arial Unicode MS"/>
          <w:kern w:val="1"/>
          <w:sz w:val="28"/>
          <w:szCs w:val="28"/>
          <w:lang w:eastAsia="zh-CN"/>
        </w:rPr>
        <w:t>3) избрание органов территориального общественного самоуправления;</w:t>
      </w:r>
    </w:p>
    <w:p w:rsidR="009246CD" w:rsidRPr="009246CD" w:rsidRDefault="009246CD" w:rsidP="009246CD">
      <w:pPr>
        <w:widowControl w:val="0"/>
        <w:tabs>
          <w:tab w:val="left" w:pos="-1276"/>
        </w:tabs>
        <w:ind w:firstLine="851"/>
        <w:jc w:val="both"/>
        <w:rPr>
          <w:rFonts w:eastAsia="Arial Unicode MS"/>
          <w:kern w:val="1"/>
          <w:sz w:val="28"/>
          <w:szCs w:val="28"/>
          <w:lang w:eastAsia="zh-CN"/>
        </w:rPr>
      </w:pPr>
      <w:r w:rsidRPr="009246CD">
        <w:rPr>
          <w:rFonts w:eastAsia="Arial Unicode MS"/>
          <w:kern w:val="1"/>
          <w:sz w:val="28"/>
          <w:szCs w:val="28"/>
          <w:lang w:eastAsia="zh-CN"/>
        </w:rPr>
        <w:t>4) определение основных направлений деятельности территориального общественного самоуправления;</w:t>
      </w:r>
    </w:p>
    <w:p w:rsidR="009246CD" w:rsidRPr="009246CD" w:rsidRDefault="009246CD" w:rsidP="009246CD">
      <w:pPr>
        <w:widowControl w:val="0"/>
        <w:tabs>
          <w:tab w:val="left" w:pos="-1276"/>
        </w:tabs>
        <w:ind w:firstLine="851"/>
        <w:jc w:val="both"/>
        <w:rPr>
          <w:rFonts w:eastAsia="Arial Unicode MS"/>
          <w:kern w:val="1"/>
          <w:sz w:val="28"/>
          <w:szCs w:val="28"/>
          <w:lang w:eastAsia="zh-CN"/>
        </w:rPr>
      </w:pPr>
      <w:r w:rsidRPr="009246CD">
        <w:rPr>
          <w:rFonts w:eastAsia="Arial Unicode MS"/>
          <w:kern w:val="1"/>
          <w:sz w:val="28"/>
          <w:szCs w:val="28"/>
          <w:lang w:eastAsia="zh-CN"/>
        </w:rPr>
        <w:t>5) утверждение сметы доходов и расходов территориального общественного самоуправления и отчета о ее исполнении;</w:t>
      </w:r>
    </w:p>
    <w:p w:rsidR="009246CD" w:rsidRPr="009246CD" w:rsidRDefault="009246CD" w:rsidP="009246CD">
      <w:pPr>
        <w:widowControl w:val="0"/>
        <w:tabs>
          <w:tab w:val="left" w:pos="-1276"/>
        </w:tabs>
        <w:ind w:firstLine="851"/>
        <w:jc w:val="both"/>
        <w:rPr>
          <w:rFonts w:eastAsia="Arial Unicode MS"/>
          <w:kern w:val="1"/>
          <w:sz w:val="28"/>
          <w:szCs w:val="28"/>
          <w:lang w:eastAsia="zh-CN"/>
        </w:rPr>
      </w:pPr>
      <w:r w:rsidRPr="009246CD">
        <w:rPr>
          <w:rFonts w:eastAsia="Arial Unicode MS"/>
          <w:kern w:val="1"/>
          <w:sz w:val="28"/>
          <w:szCs w:val="28"/>
          <w:lang w:eastAsia="zh-CN"/>
        </w:rPr>
        <w:t>6) рассмотрение и утверждение отчетов о деятельности органов территориального общественного самоуправления.</w:t>
      </w:r>
    </w:p>
    <w:p w:rsidR="009246CD" w:rsidRPr="009246CD" w:rsidRDefault="009246CD" w:rsidP="009246CD">
      <w:pPr>
        <w:widowControl w:val="0"/>
        <w:tabs>
          <w:tab w:val="left" w:pos="-1276"/>
        </w:tabs>
        <w:ind w:firstLine="851"/>
        <w:jc w:val="both"/>
        <w:rPr>
          <w:rFonts w:eastAsia="Arial Unicode MS"/>
          <w:kern w:val="1"/>
          <w:sz w:val="28"/>
          <w:szCs w:val="28"/>
          <w:lang w:eastAsia="zh-CN"/>
        </w:rPr>
      </w:pPr>
      <w:r w:rsidRPr="009246CD">
        <w:rPr>
          <w:rFonts w:eastAsia="Arial Unicode MS"/>
          <w:kern w:val="1"/>
          <w:sz w:val="28"/>
          <w:szCs w:val="28"/>
          <w:lang w:eastAsia="zh-CN"/>
        </w:rPr>
        <w:t>10. Органы территориального общественного самоуправления:</w:t>
      </w:r>
    </w:p>
    <w:p w:rsidR="009246CD" w:rsidRPr="009246CD" w:rsidRDefault="009246CD" w:rsidP="009246CD">
      <w:pPr>
        <w:widowControl w:val="0"/>
        <w:tabs>
          <w:tab w:val="left" w:pos="-1276"/>
        </w:tabs>
        <w:ind w:firstLine="851"/>
        <w:jc w:val="both"/>
        <w:rPr>
          <w:rFonts w:eastAsia="Arial Unicode MS"/>
          <w:kern w:val="1"/>
          <w:sz w:val="28"/>
          <w:szCs w:val="28"/>
          <w:lang w:eastAsia="zh-CN"/>
        </w:rPr>
      </w:pPr>
      <w:r w:rsidRPr="009246CD">
        <w:rPr>
          <w:rFonts w:eastAsia="Arial Unicode MS"/>
          <w:kern w:val="1"/>
          <w:sz w:val="28"/>
          <w:szCs w:val="28"/>
          <w:lang w:eastAsia="zh-CN"/>
        </w:rPr>
        <w:t>1) представляют интересы населения, проживающего на соответствующей территории;</w:t>
      </w:r>
    </w:p>
    <w:p w:rsidR="009246CD" w:rsidRPr="009246CD" w:rsidRDefault="009246CD" w:rsidP="009246CD">
      <w:pPr>
        <w:widowControl w:val="0"/>
        <w:tabs>
          <w:tab w:val="left" w:pos="-1276"/>
        </w:tabs>
        <w:ind w:firstLine="851"/>
        <w:jc w:val="both"/>
        <w:rPr>
          <w:rFonts w:eastAsia="Arial Unicode MS"/>
          <w:kern w:val="1"/>
          <w:sz w:val="28"/>
          <w:szCs w:val="28"/>
          <w:lang w:eastAsia="zh-CN"/>
        </w:rPr>
      </w:pPr>
      <w:r w:rsidRPr="009246CD">
        <w:rPr>
          <w:rFonts w:eastAsia="Arial Unicode MS"/>
          <w:kern w:val="1"/>
          <w:sz w:val="28"/>
          <w:szCs w:val="28"/>
          <w:lang w:eastAsia="zh-CN"/>
        </w:rPr>
        <w:t>2) обеспечивают исполнение решений, принятых на собраниях и конференциях граждан;</w:t>
      </w:r>
    </w:p>
    <w:p w:rsidR="009246CD" w:rsidRPr="009246CD" w:rsidRDefault="009246CD" w:rsidP="009246CD">
      <w:pPr>
        <w:widowControl w:val="0"/>
        <w:tabs>
          <w:tab w:val="left" w:pos="-1276"/>
        </w:tabs>
        <w:ind w:firstLine="851"/>
        <w:jc w:val="both"/>
        <w:rPr>
          <w:rFonts w:eastAsia="Arial Unicode MS"/>
          <w:kern w:val="1"/>
          <w:sz w:val="28"/>
          <w:szCs w:val="28"/>
          <w:lang w:eastAsia="zh-CN"/>
        </w:rPr>
      </w:pPr>
      <w:r w:rsidRPr="009246CD">
        <w:rPr>
          <w:rFonts w:eastAsia="Arial Unicode MS"/>
          <w:kern w:val="1"/>
          <w:sz w:val="28"/>
          <w:szCs w:val="28"/>
          <w:lang w:eastAsia="zh-CN"/>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246CD" w:rsidRPr="009246CD" w:rsidRDefault="009246CD" w:rsidP="009246CD">
      <w:pPr>
        <w:widowControl w:val="0"/>
        <w:tabs>
          <w:tab w:val="left" w:pos="-1276"/>
        </w:tabs>
        <w:ind w:firstLine="851"/>
        <w:jc w:val="both"/>
        <w:rPr>
          <w:rFonts w:eastAsia="Arial Unicode MS"/>
          <w:kern w:val="1"/>
          <w:sz w:val="28"/>
          <w:szCs w:val="28"/>
          <w:lang w:eastAsia="zh-CN"/>
        </w:rPr>
      </w:pPr>
      <w:r w:rsidRPr="009246CD">
        <w:rPr>
          <w:rFonts w:eastAsia="Arial Unicode MS"/>
          <w:kern w:val="1"/>
          <w:sz w:val="28"/>
          <w:szCs w:val="28"/>
          <w:lang w:eastAsia="zh-CN"/>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246CD" w:rsidRPr="009246CD" w:rsidRDefault="009246CD" w:rsidP="009246CD">
      <w:pPr>
        <w:widowControl w:val="0"/>
        <w:tabs>
          <w:tab w:val="left" w:pos="-1276"/>
        </w:tabs>
        <w:ind w:firstLine="851"/>
        <w:jc w:val="both"/>
        <w:rPr>
          <w:rFonts w:eastAsia="Arial Unicode MS"/>
          <w:kern w:val="1"/>
          <w:sz w:val="28"/>
          <w:szCs w:val="28"/>
          <w:lang w:eastAsia="zh-CN"/>
        </w:rPr>
      </w:pPr>
      <w:r w:rsidRPr="009246CD">
        <w:rPr>
          <w:rFonts w:eastAsia="Arial Unicode MS"/>
          <w:kern w:val="1"/>
          <w:sz w:val="28"/>
          <w:szCs w:val="28"/>
          <w:lang w:eastAsia="zh-CN"/>
        </w:rPr>
        <w:t>11. В уставе территориального общественного самоуправления устанавливаются:</w:t>
      </w:r>
    </w:p>
    <w:p w:rsidR="009246CD" w:rsidRPr="009246CD" w:rsidRDefault="009246CD" w:rsidP="009246CD">
      <w:pPr>
        <w:widowControl w:val="0"/>
        <w:tabs>
          <w:tab w:val="left" w:pos="-1276"/>
        </w:tabs>
        <w:ind w:firstLine="851"/>
        <w:jc w:val="both"/>
        <w:rPr>
          <w:rFonts w:eastAsia="Arial Unicode MS"/>
          <w:kern w:val="1"/>
          <w:sz w:val="28"/>
          <w:szCs w:val="28"/>
          <w:lang w:eastAsia="zh-CN"/>
        </w:rPr>
      </w:pPr>
      <w:r w:rsidRPr="009246CD">
        <w:rPr>
          <w:rFonts w:eastAsia="Arial Unicode MS"/>
          <w:kern w:val="1"/>
          <w:sz w:val="28"/>
          <w:szCs w:val="28"/>
          <w:lang w:eastAsia="zh-CN"/>
        </w:rPr>
        <w:t>1) территория, на которой оно осуществляется;</w:t>
      </w:r>
    </w:p>
    <w:p w:rsidR="009246CD" w:rsidRPr="009246CD" w:rsidRDefault="009246CD" w:rsidP="009246CD">
      <w:pPr>
        <w:widowControl w:val="0"/>
        <w:tabs>
          <w:tab w:val="left" w:pos="-1276"/>
        </w:tabs>
        <w:ind w:firstLine="851"/>
        <w:jc w:val="both"/>
        <w:rPr>
          <w:rFonts w:eastAsia="Arial Unicode MS"/>
          <w:kern w:val="1"/>
          <w:sz w:val="28"/>
          <w:szCs w:val="28"/>
          <w:lang w:eastAsia="zh-CN"/>
        </w:rPr>
      </w:pPr>
      <w:r w:rsidRPr="009246CD">
        <w:rPr>
          <w:rFonts w:eastAsia="Arial Unicode MS"/>
          <w:kern w:val="1"/>
          <w:sz w:val="28"/>
          <w:szCs w:val="28"/>
          <w:lang w:eastAsia="zh-CN"/>
        </w:rPr>
        <w:t>2) цели, задачи, формы и основные направления деятельности территориального общественного самоуправления;</w:t>
      </w:r>
    </w:p>
    <w:p w:rsidR="009246CD" w:rsidRPr="009246CD" w:rsidRDefault="009246CD" w:rsidP="009246CD">
      <w:pPr>
        <w:widowControl w:val="0"/>
        <w:tabs>
          <w:tab w:val="left" w:pos="-1276"/>
        </w:tabs>
        <w:ind w:firstLine="851"/>
        <w:jc w:val="both"/>
        <w:rPr>
          <w:rFonts w:eastAsia="Arial Unicode MS"/>
          <w:kern w:val="1"/>
          <w:sz w:val="28"/>
          <w:szCs w:val="28"/>
          <w:lang w:eastAsia="zh-CN"/>
        </w:rPr>
      </w:pPr>
      <w:r w:rsidRPr="009246CD">
        <w:rPr>
          <w:rFonts w:eastAsia="Arial Unicode MS"/>
          <w:kern w:val="1"/>
          <w:sz w:val="28"/>
          <w:szCs w:val="28"/>
          <w:lang w:eastAsia="zh-CN"/>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246CD" w:rsidRPr="009246CD" w:rsidRDefault="009246CD" w:rsidP="009246CD">
      <w:pPr>
        <w:widowControl w:val="0"/>
        <w:tabs>
          <w:tab w:val="left" w:pos="-1276"/>
        </w:tabs>
        <w:ind w:firstLine="851"/>
        <w:jc w:val="both"/>
        <w:rPr>
          <w:rFonts w:eastAsia="Arial Unicode MS"/>
          <w:kern w:val="1"/>
          <w:sz w:val="28"/>
          <w:szCs w:val="28"/>
          <w:lang w:eastAsia="zh-CN"/>
        </w:rPr>
      </w:pPr>
      <w:r w:rsidRPr="009246CD">
        <w:rPr>
          <w:rFonts w:eastAsia="Arial Unicode MS"/>
          <w:kern w:val="1"/>
          <w:sz w:val="28"/>
          <w:szCs w:val="28"/>
          <w:lang w:eastAsia="zh-CN"/>
        </w:rPr>
        <w:t>4) порядок принятия решений;</w:t>
      </w:r>
    </w:p>
    <w:p w:rsidR="009246CD" w:rsidRPr="009246CD" w:rsidRDefault="009246CD" w:rsidP="009246CD">
      <w:pPr>
        <w:widowControl w:val="0"/>
        <w:tabs>
          <w:tab w:val="left" w:pos="-1276"/>
        </w:tabs>
        <w:ind w:firstLine="851"/>
        <w:jc w:val="both"/>
        <w:rPr>
          <w:rFonts w:eastAsia="Arial Unicode MS"/>
          <w:kern w:val="1"/>
          <w:sz w:val="28"/>
          <w:szCs w:val="28"/>
          <w:lang w:eastAsia="zh-CN"/>
        </w:rPr>
      </w:pPr>
      <w:r w:rsidRPr="009246CD">
        <w:rPr>
          <w:rFonts w:eastAsia="Arial Unicode MS"/>
          <w:kern w:val="1"/>
          <w:sz w:val="28"/>
          <w:szCs w:val="28"/>
          <w:lang w:eastAsia="zh-CN"/>
        </w:rPr>
        <w:lastRenderedPageBreak/>
        <w:t>5) порядок приобретения имущества, а также порядок пользования и распоряжения указанным имуществом и финансовыми средствами;</w:t>
      </w:r>
    </w:p>
    <w:p w:rsidR="009246CD" w:rsidRPr="009246CD" w:rsidRDefault="009246CD" w:rsidP="009246CD">
      <w:pPr>
        <w:widowControl w:val="0"/>
        <w:tabs>
          <w:tab w:val="left" w:pos="-1276"/>
        </w:tabs>
        <w:ind w:firstLine="851"/>
        <w:jc w:val="both"/>
        <w:rPr>
          <w:rFonts w:eastAsia="Arial Unicode MS"/>
          <w:kern w:val="1"/>
          <w:sz w:val="28"/>
          <w:szCs w:val="28"/>
          <w:lang w:eastAsia="zh-CN"/>
        </w:rPr>
      </w:pPr>
      <w:r w:rsidRPr="009246CD">
        <w:rPr>
          <w:rFonts w:eastAsia="Arial Unicode MS"/>
          <w:kern w:val="1"/>
          <w:sz w:val="28"/>
          <w:szCs w:val="28"/>
          <w:lang w:eastAsia="zh-CN"/>
        </w:rPr>
        <w:t>6) порядок прекращения осуществления территориального общественного самоуправления.</w:t>
      </w:r>
    </w:p>
    <w:p w:rsidR="009246CD" w:rsidRPr="009246CD" w:rsidRDefault="009246CD" w:rsidP="009246CD">
      <w:pPr>
        <w:widowControl w:val="0"/>
        <w:tabs>
          <w:tab w:val="left" w:pos="-1276"/>
        </w:tabs>
        <w:ind w:firstLine="851"/>
        <w:jc w:val="both"/>
        <w:rPr>
          <w:rFonts w:eastAsia="Arial Unicode MS"/>
          <w:kern w:val="1"/>
          <w:sz w:val="28"/>
          <w:szCs w:val="28"/>
          <w:lang w:eastAsia="zh-CN"/>
        </w:rPr>
      </w:pPr>
      <w:r w:rsidRPr="009246CD">
        <w:rPr>
          <w:rFonts w:eastAsia="Arial Unicode MS"/>
          <w:kern w:val="1"/>
          <w:sz w:val="28"/>
          <w:szCs w:val="28"/>
          <w:lang w:eastAsia="zh-CN"/>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246CD" w:rsidRPr="009246CD" w:rsidRDefault="009246CD" w:rsidP="009246CD">
      <w:pPr>
        <w:widowControl w:val="0"/>
        <w:tabs>
          <w:tab w:val="left" w:pos="-1276"/>
        </w:tabs>
        <w:ind w:firstLine="851"/>
        <w:jc w:val="both"/>
        <w:rPr>
          <w:rFonts w:eastAsia="Arial Unicode MS"/>
          <w:kern w:val="1"/>
          <w:sz w:val="28"/>
          <w:szCs w:val="28"/>
          <w:lang w:eastAsia="zh-CN"/>
        </w:rPr>
      </w:pPr>
      <w:r w:rsidRPr="009246CD">
        <w:rPr>
          <w:rFonts w:eastAsia="Arial Unicode MS"/>
          <w:kern w:val="1"/>
          <w:sz w:val="28"/>
          <w:szCs w:val="28"/>
          <w:lang w:eastAsia="zh-CN"/>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9246CD" w:rsidRPr="009246CD" w:rsidRDefault="009246CD" w:rsidP="009246CD">
      <w:pPr>
        <w:widowControl w:val="0"/>
        <w:tabs>
          <w:tab w:val="left" w:pos="-1276"/>
        </w:tabs>
        <w:ind w:firstLine="851"/>
        <w:jc w:val="both"/>
        <w:rPr>
          <w:rFonts w:eastAsia="Andale Sans UI"/>
          <w:b/>
          <w:kern w:val="1"/>
          <w:sz w:val="28"/>
          <w:szCs w:val="28"/>
          <w:lang w:eastAsia="zh-CN"/>
        </w:rPr>
      </w:pPr>
    </w:p>
    <w:p w:rsidR="009246CD" w:rsidRPr="009246CD" w:rsidRDefault="009246CD" w:rsidP="009246CD">
      <w:pPr>
        <w:widowControl w:val="0"/>
        <w:tabs>
          <w:tab w:val="left" w:pos="-1276"/>
        </w:tabs>
        <w:ind w:firstLine="709"/>
        <w:jc w:val="both"/>
        <w:rPr>
          <w:rFonts w:eastAsia="Andale Sans UI"/>
          <w:b/>
          <w:kern w:val="1"/>
          <w:sz w:val="28"/>
          <w:szCs w:val="28"/>
          <w:lang w:eastAsia="zh-CN"/>
        </w:rPr>
      </w:pPr>
      <w:r w:rsidRPr="009246CD">
        <w:rPr>
          <w:rFonts w:eastAsia="Andale Sans UI"/>
          <w:b/>
          <w:kern w:val="1"/>
          <w:sz w:val="28"/>
          <w:szCs w:val="28"/>
          <w:lang w:eastAsia="zh-CN"/>
        </w:rPr>
        <w:t>Статья 17. Публичные слушания</w:t>
      </w:r>
    </w:p>
    <w:p w:rsidR="009246CD" w:rsidRPr="009246CD" w:rsidRDefault="009246CD" w:rsidP="009246CD">
      <w:pPr>
        <w:widowControl w:val="0"/>
        <w:tabs>
          <w:tab w:val="left" w:pos="-1276"/>
        </w:tabs>
        <w:ind w:firstLine="709"/>
        <w:jc w:val="both"/>
        <w:rPr>
          <w:rFonts w:eastAsia="Andale Sans UI"/>
          <w:kern w:val="1"/>
          <w:sz w:val="28"/>
          <w:szCs w:val="28"/>
          <w:lang w:eastAsia="zh-CN"/>
        </w:rPr>
      </w:pPr>
      <w:r w:rsidRPr="009246CD">
        <w:rPr>
          <w:rFonts w:eastAsia="Andale Sans UI"/>
          <w:kern w:val="1"/>
          <w:sz w:val="28"/>
          <w:szCs w:val="28"/>
          <w:lang w:eastAsia="zh-CN"/>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9246CD" w:rsidRPr="009246CD" w:rsidRDefault="009246CD" w:rsidP="009246CD">
      <w:pPr>
        <w:widowControl w:val="0"/>
        <w:tabs>
          <w:tab w:val="left" w:pos="-1276"/>
        </w:tabs>
        <w:ind w:firstLine="709"/>
        <w:jc w:val="both"/>
        <w:rPr>
          <w:rFonts w:eastAsia="Andale Sans UI"/>
          <w:kern w:val="1"/>
          <w:sz w:val="28"/>
          <w:szCs w:val="28"/>
          <w:lang w:eastAsia="zh-CN"/>
        </w:rPr>
      </w:pPr>
      <w:r w:rsidRPr="009246CD">
        <w:rPr>
          <w:rFonts w:eastAsia="Andale Sans UI"/>
          <w:kern w:val="1"/>
          <w:sz w:val="28"/>
          <w:szCs w:val="28"/>
          <w:lang w:eastAsia="zh-CN"/>
        </w:rPr>
        <w:t>2. Публичные слушания проводятся по инициативе населения, Совета, главы поселения.</w:t>
      </w:r>
    </w:p>
    <w:p w:rsidR="009246CD" w:rsidRPr="009246CD" w:rsidRDefault="009246CD" w:rsidP="009246CD">
      <w:pPr>
        <w:widowControl w:val="0"/>
        <w:tabs>
          <w:tab w:val="left" w:pos="-1276"/>
        </w:tabs>
        <w:ind w:firstLine="709"/>
        <w:jc w:val="both"/>
        <w:rPr>
          <w:rFonts w:eastAsia="Andale Sans UI"/>
          <w:kern w:val="1"/>
          <w:sz w:val="28"/>
          <w:szCs w:val="28"/>
          <w:lang w:eastAsia="zh-CN"/>
        </w:rPr>
      </w:pPr>
      <w:r w:rsidRPr="009246CD">
        <w:rPr>
          <w:rFonts w:eastAsia="Andale Sans UI"/>
          <w:kern w:val="1"/>
          <w:sz w:val="28"/>
          <w:szCs w:val="28"/>
          <w:lang w:eastAsia="zh-CN"/>
        </w:rPr>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9246CD" w:rsidRPr="009246CD" w:rsidRDefault="009246CD" w:rsidP="009246CD">
      <w:pPr>
        <w:widowControl w:val="0"/>
        <w:tabs>
          <w:tab w:val="left" w:pos="-1276"/>
        </w:tabs>
        <w:ind w:firstLine="709"/>
        <w:jc w:val="both"/>
        <w:rPr>
          <w:rFonts w:eastAsia="Andale Sans UI"/>
          <w:kern w:val="1"/>
          <w:sz w:val="28"/>
          <w:szCs w:val="28"/>
          <w:lang w:eastAsia="zh-CN"/>
        </w:rPr>
      </w:pPr>
      <w:r w:rsidRPr="009246CD">
        <w:rPr>
          <w:rFonts w:eastAsia="Andale Sans UI"/>
          <w:kern w:val="1"/>
          <w:sz w:val="28"/>
          <w:szCs w:val="28"/>
          <w:lang w:eastAsia="zh-CN"/>
        </w:rPr>
        <w:t xml:space="preserve">3. На публичные слушания должны выноситься: </w:t>
      </w:r>
    </w:p>
    <w:p w:rsidR="009246CD" w:rsidRPr="009246CD" w:rsidRDefault="009246CD" w:rsidP="009246CD">
      <w:pPr>
        <w:widowControl w:val="0"/>
        <w:ind w:firstLine="709"/>
        <w:jc w:val="both"/>
        <w:rPr>
          <w:rFonts w:eastAsia="Andale Sans UI"/>
          <w:kern w:val="1"/>
          <w:sz w:val="28"/>
          <w:szCs w:val="28"/>
          <w:lang w:eastAsia="zh-CN"/>
        </w:rPr>
      </w:pPr>
      <w:r w:rsidRPr="009246CD">
        <w:rPr>
          <w:rFonts w:eastAsia="Andale Sans UI"/>
          <w:kern w:val="1"/>
          <w:sz w:val="28"/>
          <w:szCs w:val="28"/>
          <w:lang w:eastAsia="zh-CN"/>
        </w:rPr>
        <w:t xml:space="preserve">1) проект устава поселения, а также проект решения Совета о внесении изменений и дополнений в устав поселения, кроме случаев, когда </w:t>
      </w:r>
      <w:r w:rsidRPr="009246CD">
        <w:rPr>
          <w:sz w:val="28"/>
          <w:szCs w:val="28"/>
        </w:rPr>
        <w:t xml:space="preserve">в устав поселения вносятся изменения в форме точного воспроизведения положений </w:t>
      </w:r>
      <w:hyperlink r:id="rId12" w:history="1">
        <w:r w:rsidRPr="009246CD">
          <w:rPr>
            <w:sz w:val="28"/>
            <w:szCs w:val="28"/>
          </w:rPr>
          <w:t>Конституции</w:t>
        </w:r>
      </w:hyperlink>
      <w:r w:rsidRPr="009246CD">
        <w:rPr>
          <w:sz w:val="28"/>
          <w:szCs w:val="28"/>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9246CD" w:rsidRPr="009246CD" w:rsidRDefault="009246CD" w:rsidP="009246CD">
      <w:pPr>
        <w:widowControl w:val="0"/>
        <w:ind w:firstLine="709"/>
        <w:jc w:val="both"/>
        <w:rPr>
          <w:rFonts w:eastAsia="Andale Sans UI"/>
          <w:kern w:val="1"/>
          <w:sz w:val="28"/>
          <w:szCs w:val="28"/>
          <w:lang w:eastAsia="zh-CN"/>
        </w:rPr>
      </w:pPr>
      <w:r w:rsidRPr="009246CD">
        <w:rPr>
          <w:rFonts w:eastAsia="Andale Sans UI"/>
          <w:kern w:val="1"/>
          <w:sz w:val="28"/>
          <w:szCs w:val="28"/>
          <w:lang w:eastAsia="zh-CN"/>
        </w:rPr>
        <w:t>2) проект местного бюджета и отчет о его исполнении;</w:t>
      </w:r>
    </w:p>
    <w:p w:rsidR="009246CD" w:rsidRPr="009246CD" w:rsidRDefault="009246CD" w:rsidP="009246CD">
      <w:pPr>
        <w:widowControl w:val="0"/>
        <w:ind w:firstLine="709"/>
        <w:jc w:val="both"/>
        <w:rPr>
          <w:rFonts w:eastAsia="Arial Unicode MS"/>
          <w:kern w:val="1"/>
          <w:sz w:val="28"/>
          <w:szCs w:val="28"/>
          <w:lang w:eastAsia="zh-CN"/>
        </w:rPr>
      </w:pPr>
      <w:r w:rsidRPr="009246CD">
        <w:rPr>
          <w:rFonts w:eastAsia="Arial Unicode MS"/>
          <w:kern w:val="1"/>
          <w:sz w:val="28"/>
          <w:szCs w:val="28"/>
          <w:lang w:eastAsia="zh-CN"/>
        </w:rPr>
        <w:t>3)</w:t>
      </w:r>
      <w:r w:rsidRPr="009246CD">
        <w:rPr>
          <w:rFonts w:eastAsia="Arial Unicode MS"/>
          <w:b/>
          <w:kern w:val="1"/>
          <w:sz w:val="28"/>
          <w:szCs w:val="28"/>
          <w:lang w:eastAsia="zh-CN"/>
        </w:rPr>
        <w:t xml:space="preserve"> </w:t>
      </w:r>
      <w:r w:rsidRPr="009246CD">
        <w:rPr>
          <w:rFonts w:eastAsia="Arial Unicode MS"/>
          <w:kern w:val="1"/>
          <w:sz w:val="28"/>
          <w:szCs w:val="28"/>
          <w:lang w:eastAsia="zh-CN"/>
        </w:rPr>
        <w:t xml:space="preserve">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w:t>
      </w:r>
      <w:r w:rsidRPr="009246CD">
        <w:rPr>
          <w:rFonts w:eastAsia="Calibri"/>
          <w:sz w:val="28"/>
          <w:szCs w:val="28"/>
          <w:lang w:eastAsia="zh-CN"/>
        </w:rPr>
        <w:t>за исключением случаев, предусмотренных Градостроительным кодексом Российской Федерации,</w:t>
      </w:r>
      <w:r w:rsidRPr="009246CD">
        <w:rPr>
          <w:rFonts w:ascii="Calibri" w:eastAsia="Calibri" w:hAnsi="Calibri" w:cs="font300"/>
          <w:sz w:val="28"/>
          <w:szCs w:val="28"/>
          <w:lang w:eastAsia="zh-CN"/>
        </w:rPr>
        <w:t xml:space="preserve"> </w:t>
      </w:r>
      <w:r w:rsidRPr="009246CD">
        <w:rPr>
          <w:rFonts w:eastAsia="Arial Unicode MS"/>
          <w:kern w:val="1"/>
          <w:sz w:val="28"/>
          <w:szCs w:val="28"/>
          <w:lang w:eastAsia="zh-CN"/>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r w:rsidRPr="009246CD">
        <w:rPr>
          <w:rFonts w:eastAsia="Arial Unicode MS"/>
          <w:b/>
          <w:kern w:val="1"/>
          <w:sz w:val="28"/>
          <w:szCs w:val="28"/>
          <w:lang w:eastAsia="zh-CN"/>
        </w:rPr>
        <w:t xml:space="preserve"> </w:t>
      </w:r>
      <w:r w:rsidRPr="009246CD">
        <w:rPr>
          <w:rFonts w:eastAsia="Arial Unicode MS"/>
          <w:kern w:val="1"/>
          <w:sz w:val="28"/>
          <w:szCs w:val="28"/>
          <w:lang w:eastAsia="zh-CN"/>
        </w:rPr>
        <w:t>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246CD" w:rsidRPr="009246CD" w:rsidRDefault="009246CD" w:rsidP="009246CD">
      <w:pPr>
        <w:widowControl w:val="0"/>
        <w:tabs>
          <w:tab w:val="left" w:pos="-35"/>
        </w:tabs>
        <w:ind w:firstLine="709"/>
        <w:jc w:val="both"/>
        <w:rPr>
          <w:rFonts w:eastAsia="Andale Sans UI"/>
          <w:kern w:val="1"/>
          <w:sz w:val="28"/>
          <w:szCs w:val="28"/>
          <w:lang w:eastAsia="zh-CN"/>
        </w:rPr>
      </w:pPr>
      <w:r w:rsidRPr="009246CD">
        <w:rPr>
          <w:rFonts w:eastAsia="Andale Sans UI"/>
          <w:kern w:val="1"/>
          <w:sz w:val="28"/>
          <w:szCs w:val="28"/>
          <w:lang w:eastAsia="zh-CN"/>
        </w:rPr>
        <w:t>4) вопросы о преобразовании поселения</w:t>
      </w:r>
      <w:r w:rsidRPr="009246CD">
        <w:rPr>
          <w:rFonts w:eastAsia="Calibri"/>
          <w:bCs/>
          <w:sz w:val="28"/>
          <w:szCs w:val="28"/>
          <w:lang w:eastAsia="zh-CN"/>
        </w:rPr>
        <w:t xml:space="preserve">, за исключением случаев, если в соответствии со статьей 13 Федерального закона </w:t>
      </w:r>
      <w:r w:rsidRPr="009246CD">
        <w:rPr>
          <w:rFonts w:eastAsia="Andale Sans UI"/>
          <w:kern w:val="1"/>
          <w:sz w:val="28"/>
          <w:szCs w:val="28"/>
          <w:lang w:eastAsia="zh-CN"/>
        </w:rPr>
        <w:t xml:space="preserve">от 06.10.2003 № 131-ФЗ «Об общих принципах организации местного самоуправления в Российской </w:t>
      </w:r>
      <w:r w:rsidRPr="009246CD">
        <w:rPr>
          <w:rFonts w:eastAsia="Andale Sans UI"/>
          <w:kern w:val="1"/>
          <w:sz w:val="28"/>
          <w:szCs w:val="28"/>
          <w:lang w:eastAsia="zh-CN"/>
        </w:rPr>
        <w:lastRenderedPageBreak/>
        <w:t xml:space="preserve">Федерации» </w:t>
      </w:r>
      <w:r w:rsidRPr="009246CD">
        <w:rPr>
          <w:rFonts w:eastAsia="Calibri"/>
          <w:bCs/>
          <w:sz w:val="28"/>
          <w:szCs w:val="28"/>
          <w:lang w:eastAsia="zh-CN"/>
        </w:rPr>
        <w:t>для преобразования поселения требуется получение согласия населения поселения, выраженного путем голосования либо на сходах граждан</w:t>
      </w:r>
      <w:r w:rsidRPr="009246CD">
        <w:rPr>
          <w:rFonts w:eastAsia="Andale Sans UI"/>
          <w:kern w:val="1"/>
          <w:sz w:val="28"/>
          <w:szCs w:val="28"/>
          <w:lang w:eastAsia="zh-CN"/>
        </w:rPr>
        <w:t>.</w:t>
      </w:r>
    </w:p>
    <w:p w:rsidR="009246CD" w:rsidRPr="009246CD" w:rsidRDefault="009246CD" w:rsidP="009246CD">
      <w:pPr>
        <w:widowControl w:val="0"/>
        <w:tabs>
          <w:tab w:val="left" w:pos="-35"/>
        </w:tabs>
        <w:ind w:firstLine="851"/>
        <w:jc w:val="both"/>
        <w:rPr>
          <w:rFonts w:eastAsia="Andale Sans UI"/>
          <w:strike/>
          <w:kern w:val="1"/>
          <w:sz w:val="28"/>
          <w:szCs w:val="28"/>
          <w:lang w:eastAsia="zh-CN"/>
        </w:rPr>
      </w:pPr>
      <w:r w:rsidRPr="009246CD">
        <w:rPr>
          <w:rFonts w:eastAsia="Andale Sans UI"/>
          <w:kern w:val="1"/>
          <w:sz w:val="28"/>
          <w:szCs w:val="28"/>
          <w:lang w:eastAsia="zh-CN"/>
        </w:rPr>
        <w:t>4. Порядок организации и проведения публичных слушаний определяется нормативным правовым актом Совета.</w:t>
      </w:r>
    </w:p>
    <w:p w:rsidR="009246CD" w:rsidRPr="009246CD" w:rsidRDefault="009246CD" w:rsidP="009246CD">
      <w:pPr>
        <w:widowControl w:val="0"/>
        <w:tabs>
          <w:tab w:val="left" w:pos="-1276"/>
        </w:tabs>
        <w:ind w:firstLine="851"/>
        <w:jc w:val="both"/>
        <w:rPr>
          <w:rFonts w:eastAsia="Andale Sans UI"/>
          <w:kern w:val="1"/>
          <w:sz w:val="28"/>
          <w:szCs w:val="28"/>
          <w:lang w:eastAsia="zh-CN"/>
        </w:rPr>
      </w:pPr>
    </w:p>
    <w:p w:rsidR="009246CD" w:rsidRPr="009246CD" w:rsidRDefault="009246CD" w:rsidP="009246CD">
      <w:pPr>
        <w:widowControl w:val="0"/>
        <w:tabs>
          <w:tab w:val="left" w:pos="-1276"/>
          <w:tab w:val="left" w:pos="0"/>
        </w:tabs>
        <w:ind w:firstLine="851"/>
        <w:jc w:val="both"/>
        <w:outlineLvl w:val="5"/>
        <w:rPr>
          <w:rFonts w:eastAsia="Andale Sans UI"/>
          <w:b/>
          <w:kern w:val="1"/>
          <w:sz w:val="28"/>
          <w:szCs w:val="28"/>
          <w:lang w:eastAsia="zh-CN"/>
        </w:rPr>
      </w:pPr>
      <w:r w:rsidRPr="009246CD">
        <w:rPr>
          <w:rFonts w:eastAsia="Andale Sans UI"/>
          <w:b/>
          <w:kern w:val="1"/>
          <w:sz w:val="28"/>
          <w:szCs w:val="28"/>
          <w:lang w:eastAsia="zh-CN"/>
        </w:rPr>
        <w:t>Статья 18. Собрание граждан</w:t>
      </w:r>
    </w:p>
    <w:p w:rsidR="009246CD" w:rsidRPr="009246CD" w:rsidRDefault="009246CD" w:rsidP="009246CD">
      <w:pPr>
        <w:widowControl w:val="0"/>
        <w:tabs>
          <w:tab w:val="left" w:pos="-993"/>
          <w:tab w:val="left" w:pos="-568"/>
        </w:tabs>
        <w:overflowPunct w:val="0"/>
        <w:ind w:firstLine="851"/>
        <w:jc w:val="both"/>
        <w:rPr>
          <w:rFonts w:eastAsia="Andale Sans UI"/>
          <w:bCs/>
          <w:kern w:val="1"/>
          <w:sz w:val="28"/>
          <w:szCs w:val="28"/>
          <w:lang w:eastAsia="zh-CN"/>
        </w:rPr>
      </w:pPr>
      <w:r w:rsidRPr="009246CD">
        <w:rPr>
          <w:rFonts w:eastAsia="Andale Sans UI"/>
          <w:bCs/>
          <w:kern w:val="1"/>
          <w:sz w:val="28"/>
          <w:szCs w:val="28"/>
          <w:lang w:eastAsia="zh-CN"/>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9246CD" w:rsidRPr="009246CD" w:rsidRDefault="009246CD" w:rsidP="009246CD">
      <w:pPr>
        <w:widowControl w:val="0"/>
        <w:tabs>
          <w:tab w:val="left" w:pos="-993"/>
          <w:tab w:val="left" w:pos="-851"/>
        </w:tabs>
        <w:overflowPunct w:val="0"/>
        <w:ind w:firstLine="851"/>
        <w:jc w:val="both"/>
        <w:rPr>
          <w:rFonts w:eastAsia="Andale Sans UI"/>
          <w:bCs/>
          <w:kern w:val="1"/>
          <w:sz w:val="28"/>
          <w:szCs w:val="28"/>
          <w:lang w:eastAsia="zh-CN"/>
        </w:rPr>
      </w:pPr>
      <w:r w:rsidRPr="009246CD">
        <w:rPr>
          <w:rFonts w:eastAsia="Andale Sans UI"/>
          <w:bCs/>
          <w:kern w:val="1"/>
          <w:sz w:val="28"/>
          <w:szCs w:val="28"/>
          <w:lang w:eastAsia="zh-CN"/>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9246CD" w:rsidRPr="009246CD" w:rsidRDefault="009246CD" w:rsidP="009246CD">
      <w:pPr>
        <w:widowControl w:val="0"/>
        <w:tabs>
          <w:tab w:val="left" w:pos="-1276"/>
        </w:tabs>
        <w:ind w:firstLine="851"/>
        <w:jc w:val="both"/>
        <w:rPr>
          <w:rFonts w:eastAsia="Andale Sans UI"/>
          <w:kern w:val="1"/>
          <w:sz w:val="28"/>
          <w:szCs w:val="28"/>
          <w:lang w:eastAsia="zh-CN"/>
        </w:rPr>
      </w:pPr>
      <w:r w:rsidRPr="009246CD">
        <w:rPr>
          <w:rFonts w:eastAsia="Andale Sans UI"/>
          <w:kern w:val="1"/>
          <w:sz w:val="28"/>
          <w:szCs w:val="28"/>
          <w:lang w:eastAsia="zh-CN"/>
        </w:rPr>
        <w:t>Собрание граждан, проводимое по инициативе Совета или главы поселения, назначается соответственно Советом или главой поселения.</w:t>
      </w:r>
    </w:p>
    <w:p w:rsidR="009246CD" w:rsidRPr="009246CD" w:rsidRDefault="009246CD" w:rsidP="009246CD">
      <w:pPr>
        <w:widowControl w:val="0"/>
        <w:tabs>
          <w:tab w:val="left" w:pos="-1276"/>
        </w:tabs>
        <w:ind w:firstLine="851"/>
        <w:jc w:val="both"/>
        <w:rPr>
          <w:rFonts w:eastAsia="Andale Sans UI"/>
          <w:kern w:val="1"/>
          <w:sz w:val="28"/>
          <w:szCs w:val="28"/>
          <w:lang w:eastAsia="zh-CN"/>
        </w:rPr>
      </w:pPr>
      <w:r w:rsidRPr="009246CD">
        <w:rPr>
          <w:rFonts w:eastAsia="Andale Sans UI"/>
          <w:kern w:val="1"/>
          <w:sz w:val="28"/>
          <w:szCs w:val="28"/>
          <w:lang w:eastAsia="zh-CN"/>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9246CD" w:rsidRPr="009246CD" w:rsidRDefault="009246CD" w:rsidP="009246CD">
      <w:pPr>
        <w:widowControl w:val="0"/>
        <w:tabs>
          <w:tab w:val="left" w:pos="-1276"/>
        </w:tabs>
        <w:ind w:firstLine="851"/>
        <w:jc w:val="both"/>
        <w:rPr>
          <w:rFonts w:eastAsia="Andale Sans UI"/>
          <w:kern w:val="1"/>
          <w:sz w:val="28"/>
          <w:szCs w:val="28"/>
          <w:lang w:eastAsia="zh-CN"/>
        </w:rPr>
      </w:pPr>
      <w:r w:rsidRPr="009246CD">
        <w:rPr>
          <w:rFonts w:eastAsia="Andale Sans UI"/>
          <w:kern w:val="1"/>
          <w:sz w:val="28"/>
          <w:szCs w:val="28"/>
          <w:lang w:eastAsia="zh-CN"/>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246CD" w:rsidRPr="009246CD" w:rsidRDefault="009246CD" w:rsidP="009246CD">
      <w:pPr>
        <w:widowControl w:val="0"/>
        <w:tabs>
          <w:tab w:val="left" w:pos="-1276"/>
        </w:tabs>
        <w:ind w:firstLine="851"/>
        <w:jc w:val="both"/>
        <w:rPr>
          <w:rFonts w:eastAsia="Andale Sans UI"/>
          <w:kern w:val="1"/>
          <w:sz w:val="28"/>
          <w:szCs w:val="28"/>
          <w:lang w:eastAsia="zh-CN"/>
        </w:rPr>
      </w:pPr>
      <w:r w:rsidRPr="009246CD">
        <w:rPr>
          <w:rFonts w:eastAsia="Andale Sans UI"/>
          <w:kern w:val="1"/>
          <w:sz w:val="28"/>
          <w:szCs w:val="28"/>
          <w:lang w:eastAsia="zh-CN"/>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9246CD">
        <w:rPr>
          <w:kern w:val="1"/>
          <w:sz w:val="28"/>
          <w:szCs w:val="28"/>
          <w:lang w:eastAsia="zh-CN"/>
        </w:rPr>
        <w:t>одной трети</w:t>
      </w:r>
      <w:r w:rsidRPr="009246CD">
        <w:rPr>
          <w:rFonts w:eastAsia="Andale Sans UI"/>
          <w:kern w:val="1"/>
          <w:sz w:val="28"/>
          <w:szCs w:val="28"/>
          <w:lang w:eastAsia="zh-CN"/>
        </w:rPr>
        <w:t xml:space="preserve"> жителей соответствующей территории, достигших шестнадцатилетнего возраста.</w:t>
      </w:r>
    </w:p>
    <w:p w:rsidR="009246CD" w:rsidRPr="009246CD" w:rsidRDefault="009246CD" w:rsidP="009246CD">
      <w:pPr>
        <w:widowControl w:val="0"/>
        <w:tabs>
          <w:tab w:val="left" w:pos="-1276"/>
        </w:tabs>
        <w:ind w:firstLine="851"/>
        <w:jc w:val="both"/>
        <w:rPr>
          <w:rFonts w:eastAsia="Andale Sans UI"/>
          <w:kern w:val="1"/>
          <w:sz w:val="28"/>
          <w:szCs w:val="28"/>
          <w:lang w:eastAsia="zh-CN"/>
        </w:rPr>
      </w:pPr>
      <w:r w:rsidRPr="009246CD">
        <w:rPr>
          <w:rFonts w:eastAsia="Andale Sans UI"/>
          <w:kern w:val="1"/>
          <w:sz w:val="28"/>
          <w:szCs w:val="28"/>
          <w:lang w:eastAsia="zh-CN"/>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246CD" w:rsidRPr="009246CD" w:rsidRDefault="009246CD" w:rsidP="009246CD">
      <w:pPr>
        <w:widowControl w:val="0"/>
        <w:tabs>
          <w:tab w:val="left" w:pos="-1276"/>
        </w:tabs>
        <w:ind w:firstLine="851"/>
        <w:jc w:val="both"/>
        <w:rPr>
          <w:rFonts w:eastAsia="Andale Sans UI"/>
          <w:kern w:val="1"/>
          <w:sz w:val="28"/>
          <w:szCs w:val="28"/>
          <w:lang w:eastAsia="zh-CN"/>
        </w:rPr>
      </w:pPr>
      <w:r w:rsidRPr="009246CD">
        <w:rPr>
          <w:rFonts w:eastAsia="Andale Sans UI"/>
          <w:kern w:val="1"/>
          <w:sz w:val="28"/>
          <w:szCs w:val="28"/>
          <w:lang w:eastAsia="zh-CN"/>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246CD" w:rsidRPr="009246CD" w:rsidRDefault="009246CD" w:rsidP="009246CD">
      <w:pPr>
        <w:widowControl w:val="0"/>
        <w:tabs>
          <w:tab w:val="left" w:pos="-993"/>
          <w:tab w:val="left" w:pos="1276"/>
        </w:tabs>
        <w:overflowPunct w:val="0"/>
        <w:ind w:firstLine="851"/>
        <w:jc w:val="both"/>
        <w:rPr>
          <w:rFonts w:eastAsia="Andale Sans UI"/>
          <w:bCs/>
          <w:kern w:val="1"/>
          <w:sz w:val="28"/>
          <w:szCs w:val="28"/>
          <w:lang w:eastAsia="zh-CN"/>
        </w:rPr>
      </w:pPr>
      <w:r w:rsidRPr="009246CD">
        <w:rPr>
          <w:rFonts w:eastAsia="Andale Sans UI"/>
          <w:bCs/>
          <w:kern w:val="1"/>
          <w:sz w:val="28"/>
          <w:szCs w:val="28"/>
          <w:lang w:eastAsia="zh-CN"/>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246CD" w:rsidRPr="009246CD" w:rsidRDefault="009246CD" w:rsidP="009246CD">
      <w:pPr>
        <w:widowControl w:val="0"/>
        <w:tabs>
          <w:tab w:val="left" w:pos="-900"/>
          <w:tab w:val="left" w:pos="142"/>
        </w:tabs>
        <w:ind w:firstLine="851"/>
        <w:jc w:val="both"/>
        <w:rPr>
          <w:rFonts w:eastAsia="Andale Sans UI"/>
          <w:kern w:val="1"/>
          <w:sz w:val="28"/>
          <w:szCs w:val="28"/>
          <w:lang w:eastAsia="zh-CN"/>
        </w:rPr>
      </w:pPr>
      <w:r w:rsidRPr="009246CD">
        <w:rPr>
          <w:rFonts w:eastAsia="Andale Sans UI"/>
          <w:kern w:val="1"/>
          <w:sz w:val="28"/>
          <w:szCs w:val="28"/>
          <w:lang w:eastAsia="zh-CN"/>
        </w:rPr>
        <w:t>8.</w:t>
      </w:r>
      <w:r w:rsidRPr="009246CD">
        <w:rPr>
          <w:rFonts w:eastAsia="Andale Sans UI"/>
          <w:b/>
          <w:kern w:val="1"/>
          <w:sz w:val="28"/>
          <w:szCs w:val="28"/>
          <w:lang w:eastAsia="zh-CN"/>
        </w:rPr>
        <w:t xml:space="preserve"> </w:t>
      </w:r>
      <w:r w:rsidRPr="009246CD">
        <w:rPr>
          <w:rFonts w:eastAsia="Andale Sans UI"/>
          <w:kern w:val="1"/>
          <w:sz w:val="28"/>
          <w:szCs w:val="28"/>
          <w:lang w:eastAsia="zh-CN"/>
        </w:rPr>
        <w:t>Порядок назначения и проведения собрания граждан, а также полномочия собрания граждан определяются</w:t>
      </w:r>
      <w:r w:rsidRPr="009246CD">
        <w:rPr>
          <w:rFonts w:eastAsia="Andale Sans UI"/>
          <w:b/>
          <w:kern w:val="1"/>
          <w:sz w:val="28"/>
          <w:szCs w:val="28"/>
          <w:lang w:eastAsia="zh-CN"/>
        </w:rPr>
        <w:t xml:space="preserve"> </w:t>
      </w:r>
      <w:r w:rsidRPr="009246CD">
        <w:rPr>
          <w:rFonts w:eastAsia="Andale Sans UI"/>
          <w:kern w:val="1"/>
          <w:sz w:val="28"/>
          <w:szCs w:val="28"/>
          <w:lang w:eastAsia="zh-CN"/>
        </w:rPr>
        <w:t xml:space="preserve">Федеральным законом от 06.10.2003 № 131-ФЗ «Об общих принципах организации местного самоуправления в Российской Федерации», настоящим уставом, нормативным </w:t>
      </w:r>
      <w:r w:rsidRPr="009246CD">
        <w:rPr>
          <w:rFonts w:eastAsia="Andale Sans UI"/>
          <w:kern w:val="1"/>
          <w:sz w:val="28"/>
          <w:szCs w:val="28"/>
          <w:lang w:eastAsia="zh-CN"/>
        </w:rPr>
        <w:lastRenderedPageBreak/>
        <w:t>правовым актом Совета поселения и уставом территориального общественного самоуправления.</w:t>
      </w:r>
    </w:p>
    <w:p w:rsidR="009246CD" w:rsidRPr="009246CD" w:rsidRDefault="009246CD" w:rsidP="009246CD">
      <w:pPr>
        <w:widowControl w:val="0"/>
        <w:tabs>
          <w:tab w:val="left" w:pos="-993"/>
          <w:tab w:val="left" w:pos="1276"/>
        </w:tabs>
        <w:overflowPunct w:val="0"/>
        <w:ind w:firstLine="851"/>
        <w:jc w:val="both"/>
        <w:rPr>
          <w:rFonts w:eastAsia="Andale Sans UI"/>
          <w:bCs/>
          <w:kern w:val="1"/>
          <w:sz w:val="28"/>
          <w:szCs w:val="28"/>
          <w:lang w:eastAsia="zh-CN"/>
        </w:rPr>
      </w:pPr>
      <w:r w:rsidRPr="009246CD">
        <w:rPr>
          <w:rFonts w:eastAsia="Andale Sans UI"/>
          <w:bCs/>
          <w:kern w:val="1"/>
          <w:sz w:val="28"/>
          <w:szCs w:val="28"/>
          <w:lang w:eastAsia="zh-CN"/>
        </w:rPr>
        <w:t xml:space="preserve">9. Итоги собрания граждан подлежат официальному опубликованию (обнародованию). </w:t>
      </w:r>
    </w:p>
    <w:p w:rsidR="009246CD" w:rsidRPr="009246CD" w:rsidRDefault="009246CD" w:rsidP="009246CD">
      <w:pPr>
        <w:widowControl w:val="0"/>
        <w:tabs>
          <w:tab w:val="left" w:pos="-1276"/>
        </w:tabs>
        <w:ind w:firstLine="851"/>
        <w:jc w:val="both"/>
        <w:rPr>
          <w:rFonts w:eastAsia="Andale Sans UI"/>
          <w:b/>
          <w:kern w:val="1"/>
          <w:sz w:val="28"/>
          <w:szCs w:val="28"/>
          <w:lang w:eastAsia="zh-CN"/>
        </w:rPr>
      </w:pPr>
    </w:p>
    <w:p w:rsidR="009246CD" w:rsidRPr="009246CD" w:rsidRDefault="009246CD" w:rsidP="009246CD">
      <w:pPr>
        <w:widowControl w:val="0"/>
        <w:ind w:firstLine="851"/>
        <w:jc w:val="both"/>
        <w:rPr>
          <w:rFonts w:eastAsia="Andale Sans UI"/>
          <w:b/>
          <w:kern w:val="1"/>
          <w:sz w:val="28"/>
          <w:szCs w:val="28"/>
          <w:lang w:eastAsia="zh-CN"/>
        </w:rPr>
      </w:pPr>
      <w:r w:rsidRPr="009246CD">
        <w:rPr>
          <w:rFonts w:eastAsia="Andale Sans UI"/>
          <w:b/>
          <w:kern w:val="1"/>
          <w:sz w:val="28"/>
          <w:szCs w:val="28"/>
          <w:lang w:eastAsia="zh-CN"/>
        </w:rPr>
        <w:t>Статья 19. Конференция граждан (собрание делегатов)</w:t>
      </w:r>
    </w:p>
    <w:p w:rsidR="009246CD" w:rsidRPr="009246CD" w:rsidRDefault="009246CD" w:rsidP="009246CD">
      <w:pPr>
        <w:widowControl w:val="0"/>
        <w:numPr>
          <w:ilvl w:val="0"/>
          <w:numId w:val="8"/>
        </w:numPr>
        <w:tabs>
          <w:tab w:val="left" w:pos="160"/>
        </w:tabs>
        <w:suppressAutoHyphens/>
        <w:overflowPunct w:val="0"/>
        <w:spacing w:line="100" w:lineRule="atLeast"/>
        <w:ind w:firstLine="851"/>
        <w:jc w:val="both"/>
        <w:rPr>
          <w:rFonts w:eastAsia="Andale Sans UI"/>
          <w:bCs/>
          <w:kern w:val="1"/>
          <w:sz w:val="28"/>
          <w:szCs w:val="28"/>
          <w:lang w:eastAsia="zh-CN"/>
        </w:rPr>
      </w:pPr>
      <w:r w:rsidRPr="009246CD">
        <w:rPr>
          <w:rFonts w:eastAsia="Andale Sans UI"/>
          <w:bCs/>
          <w:kern w:val="1"/>
          <w:sz w:val="28"/>
          <w:szCs w:val="28"/>
          <w:lang w:eastAsia="zh-CN"/>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9246CD" w:rsidRPr="009246CD" w:rsidRDefault="009246CD" w:rsidP="009246CD">
      <w:pPr>
        <w:widowControl w:val="0"/>
        <w:numPr>
          <w:ilvl w:val="0"/>
          <w:numId w:val="8"/>
        </w:numPr>
        <w:tabs>
          <w:tab w:val="left" w:pos="160"/>
        </w:tabs>
        <w:suppressAutoHyphens/>
        <w:spacing w:line="100" w:lineRule="atLeast"/>
        <w:ind w:firstLine="851"/>
        <w:jc w:val="both"/>
        <w:rPr>
          <w:rFonts w:eastAsia="Andale Sans UI"/>
          <w:kern w:val="1"/>
          <w:sz w:val="28"/>
          <w:szCs w:val="28"/>
          <w:lang w:eastAsia="zh-CN"/>
        </w:rPr>
      </w:pPr>
      <w:r w:rsidRPr="009246CD">
        <w:rPr>
          <w:rFonts w:eastAsia="Andale Sans UI"/>
          <w:kern w:val="1"/>
          <w:sz w:val="28"/>
          <w:szCs w:val="28"/>
          <w:lang w:eastAsia="zh-CN"/>
        </w:rPr>
        <w:t>Конференция граждан по указанным в части 1 настоящей статьи вопросам проводится по инициативе, оформленной в виде правового акта:</w:t>
      </w:r>
    </w:p>
    <w:p w:rsidR="009246CD" w:rsidRPr="009246CD" w:rsidRDefault="009246CD" w:rsidP="009246CD">
      <w:pPr>
        <w:widowControl w:val="0"/>
        <w:tabs>
          <w:tab w:val="left" w:pos="27186"/>
        </w:tabs>
        <w:ind w:firstLine="851"/>
        <w:jc w:val="both"/>
        <w:rPr>
          <w:rFonts w:eastAsia="Arial Unicode MS"/>
          <w:kern w:val="1"/>
          <w:sz w:val="28"/>
          <w:szCs w:val="28"/>
          <w:lang w:eastAsia="zh-CN"/>
        </w:rPr>
      </w:pPr>
      <w:r w:rsidRPr="009246CD">
        <w:rPr>
          <w:rFonts w:eastAsia="Arial Unicode MS"/>
          <w:kern w:val="1"/>
          <w:sz w:val="28"/>
          <w:szCs w:val="28"/>
          <w:lang w:eastAsia="zh-CN"/>
        </w:rPr>
        <w:t>- Совета;</w:t>
      </w:r>
    </w:p>
    <w:p w:rsidR="009246CD" w:rsidRPr="009246CD" w:rsidRDefault="009246CD" w:rsidP="009246CD">
      <w:pPr>
        <w:widowControl w:val="0"/>
        <w:tabs>
          <w:tab w:val="left" w:pos="27285"/>
        </w:tabs>
        <w:ind w:firstLine="851"/>
        <w:jc w:val="both"/>
        <w:rPr>
          <w:rFonts w:eastAsia="Arial Unicode MS"/>
          <w:kern w:val="1"/>
          <w:sz w:val="28"/>
          <w:szCs w:val="28"/>
          <w:lang w:eastAsia="zh-CN"/>
        </w:rPr>
      </w:pPr>
      <w:r w:rsidRPr="009246CD">
        <w:rPr>
          <w:rFonts w:eastAsia="Arial Unicode MS"/>
          <w:kern w:val="1"/>
          <w:sz w:val="28"/>
          <w:szCs w:val="28"/>
          <w:lang w:eastAsia="zh-CN"/>
        </w:rPr>
        <w:t>- администрации поселения.</w:t>
      </w:r>
    </w:p>
    <w:p w:rsidR="009246CD" w:rsidRPr="009246CD" w:rsidRDefault="009246CD" w:rsidP="009246CD">
      <w:pPr>
        <w:widowControl w:val="0"/>
        <w:numPr>
          <w:ilvl w:val="0"/>
          <w:numId w:val="8"/>
        </w:numPr>
        <w:tabs>
          <w:tab w:val="left" w:pos="160"/>
        </w:tabs>
        <w:suppressAutoHyphens/>
        <w:spacing w:line="100" w:lineRule="atLeast"/>
        <w:ind w:firstLine="851"/>
        <w:jc w:val="both"/>
        <w:rPr>
          <w:rFonts w:eastAsia="Arial Unicode MS"/>
          <w:kern w:val="1"/>
          <w:sz w:val="28"/>
          <w:szCs w:val="28"/>
          <w:lang w:eastAsia="zh-CN"/>
        </w:rPr>
      </w:pPr>
      <w:r w:rsidRPr="009246CD">
        <w:rPr>
          <w:rFonts w:eastAsia="Arial Unicode MS"/>
          <w:kern w:val="1"/>
          <w:sz w:val="28"/>
          <w:szCs w:val="28"/>
          <w:lang w:eastAsia="zh-CN"/>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9246CD" w:rsidRPr="009246CD" w:rsidRDefault="009246CD" w:rsidP="009246CD">
      <w:pPr>
        <w:widowControl w:val="0"/>
        <w:numPr>
          <w:ilvl w:val="0"/>
          <w:numId w:val="8"/>
        </w:numPr>
        <w:tabs>
          <w:tab w:val="left" w:pos="160"/>
        </w:tabs>
        <w:suppressAutoHyphens/>
        <w:spacing w:line="100" w:lineRule="atLeast"/>
        <w:ind w:firstLine="851"/>
        <w:jc w:val="both"/>
        <w:rPr>
          <w:rFonts w:eastAsia="Arial Unicode MS"/>
          <w:kern w:val="1"/>
          <w:sz w:val="28"/>
          <w:szCs w:val="28"/>
          <w:lang w:eastAsia="zh-CN"/>
        </w:rPr>
      </w:pPr>
      <w:r w:rsidRPr="009246CD">
        <w:rPr>
          <w:rFonts w:eastAsia="Arial Unicode MS"/>
          <w:kern w:val="1"/>
          <w:sz w:val="28"/>
          <w:szCs w:val="28"/>
          <w:lang w:eastAsia="zh-CN"/>
        </w:rPr>
        <w:t>Порядок назначения и проведения конференции граждан (собрания делегатов)</w:t>
      </w:r>
      <w:r w:rsidRPr="009246CD">
        <w:rPr>
          <w:rFonts w:eastAsia="Arial Unicode MS"/>
          <w:b/>
          <w:kern w:val="1"/>
          <w:sz w:val="28"/>
          <w:szCs w:val="28"/>
          <w:lang w:eastAsia="zh-CN"/>
        </w:rPr>
        <w:t xml:space="preserve">, </w:t>
      </w:r>
      <w:r w:rsidRPr="009246CD">
        <w:rPr>
          <w:rFonts w:eastAsia="Arial Unicode MS"/>
          <w:kern w:val="1"/>
          <w:sz w:val="28"/>
          <w:szCs w:val="28"/>
          <w:lang w:eastAsia="zh-CN"/>
        </w:rPr>
        <w:t>избрания делегатов</w:t>
      </w:r>
      <w:r w:rsidRPr="009246CD">
        <w:rPr>
          <w:rFonts w:eastAsia="Arial Unicode MS"/>
          <w:b/>
          <w:kern w:val="1"/>
          <w:sz w:val="28"/>
          <w:szCs w:val="28"/>
          <w:lang w:eastAsia="zh-CN"/>
        </w:rPr>
        <w:t xml:space="preserve"> </w:t>
      </w:r>
      <w:r w:rsidRPr="009246CD">
        <w:rPr>
          <w:rFonts w:eastAsia="Arial Unicode MS"/>
          <w:kern w:val="1"/>
          <w:sz w:val="28"/>
          <w:szCs w:val="28"/>
          <w:lang w:eastAsia="zh-CN"/>
        </w:rPr>
        <w:t>определяется нормативным правовым актом Совета.</w:t>
      </w:r>
    </w:p>
    <w:p w:rsidR="009246CD" w:rsidRPr="009246CD" w:rsidRDefault="009246CD" w:rsidP="009246CD">
      <w:pPr>
        <w:widowControl w:val="0"/>
        <w:numPr>
          <w:ilvl w:val="0"/>
          <w:numId w:val="8"/>
        </w:numPr>
        <w:tabs>
          <w:tab w:val="left" w:pos="160"/>
        </w:tabs>
        <w:suppressAutoHyphens/>
        <w:overflowPunct w:val="0"/>
        <w:spacing w:line="100" w:lineRule="atLeast"/>
        <w:ind w:firstLine="851"/>
        <w:jc w:val="both"/>
        <w:rPr>
          <w:rFonts w:eastAsia="Andale Sans UI"/>
          <w:bCs/>
          <w:kern w:val="1"/>
          <w:sz w:val="28"/>
          <w:szCs w:val="28"/>
          <w:lang w:eastAsia="zh-CN"/>
        </w:rPr>
      </w:pPr>
      <w:r w:rsidRPr="009246CD">
        <w:rPr>
          <w:rFonts w:eastAsia="Andale Sans UI"/>
          <w:bCs/>
          <w:kern w:val="1"/>
          <w:sz w:val="28"/>
          <w:szCs w:val="28"/>
          <w:lang w:eastAsia="zh-CN"/>
        </w:rPr>
        <w:t xml:space="preserve">Итоги конференции граждан (собрания делегатов) подлежат официальному опубликованию (обнародованию). </w:t>
      </w:r>
    </w:p>
    <w:p w:rsidR="009246CD" w:rsidRPr="009246CD" w:rsidRDefault="009246CD" w:rsidP="009246CD">
      <w:pPr>
        <w:widowControl w:val="0"/>
        <w:tabs>
          <w:tab w:val="left" w:pos="-28156"/>
          <w:tab w:val="left" w:pos="-27589"/>
        </w:tabs>
        <w:overflowPunct w:val="0"/>
        <w:ind w:firstLine="851"/>
        <w:jc w:val="both"/>
        <w:rPr>
          <w:rFonts w:eastAsia="Andale Sans UI"/>
          <w:b/>
          <w:bCs/>
          <w:kern w:val="1"/>
          <w:sz w:val="28"/>
          <w:szCs w:val="28"/>
          <w:lang w:eastAsia="zh-CN"/>
        </w:rPr>
      </w:pPr>
    </w:p>
    <w:p w:rsidR="009246CD" w:rsidRPr="009246CD" w:rsidRDefault="009246CD" w:rsidP="009246CD">
      <w:pPr>
        <w:widowControl w:val="0"/>
        <w:tabs>
          <w:tab w:val="left" w:pos="-1276"/>
          <w:tab w:val="left" w:pos="0"/>
        </w:tabs>
        <w:ind w:firstLine="851"/>
        <w:jc w:val="both"/>
        <w:outlineLvl w:val="5"/>
        <w:rPr>
          <w:rFonts w:eastAsia="Andale Sans UI"/>
          <w:b/>
          <w:kern w:val="1"/>
          <w:sz w:val="28"/>
          <w:szCs w:val="28"/>
          <w:lang w:eastAsia="zh-CN"/>
        </w:rPr>
      </w:pPr>
      <w:r w:rsidRPr="009246CD">
        <w:rPr>
          <w:rFonts w:eastAsia="Andale Sans UI"/>
          <w:b/>
          <w:kern w:val="1"/>
          <w:sz w:val="28"/>
          <w:szCs w:val="28"/>
          <w:lang w:eastAsia="zh-CN"/>
        </w:rPr>
        <w:t>Статья 20. Опрос граждан</w:t>
      </w:r>
    </w:p>
    <w:p w:rsidR="009246CD" w:rsidRPr="009246CD" w:rsidRDefault="009246CD" w:rsidP="009246CD">
      <w:pPr>
        <w:widowControl w:val="0"/>
        <w:tabs>
          <w:tab w:val="left" w:pos="-1276"/>
        </w:tabs>
        <w:ind w:firstLine="851"/>
        <w:jc w:val="both"/>
        <w:rPr>
          <w:rFonts w:eastAsia="Andale Sans UI"/>
          <w:kern w:val="1"/>
          <w:sz w:val="28"/>
          <w:szCs w:val="28"/>
          <w:lang w:eastAsia="zh-CN"/>
        </w:rPr>
      </w:pPr>
      <w:r w:rsidRPr="009246CD">
        <w:rPr>
          <w:rFonts w:eastAsia="Andale Sans UI"/>
          <w:kern w:val="1"/>
          <w:sz w:val="28"/>
          <w:szCs w:val="28"/>
          <w:lang w:eastAsia="zh-CN"/>
        </w:rPr>
        <w:t xml:space="preserve">1. Опрос граждан проводится на всей территории или на части территории поселения </w:t>
      </w:r>
      <w:r w:rsidRPr="009246CD">
        <w:rPr>
          <w:rFonts w:eastAsia="Andale Sans UI"/>
          <w:b/>
          <w:kern w:val="1"/>
          <w:sz w:val="28"/>
          <w:szCs w:val="28"/>
          <w:lang w:eastAsia="zh-CN"/>
        </w:rPr>
        <w:t xml:space="preserve"> </w:t>
      </w:r>
      <w:r w:rsidRPr="009246CD">
        <w:rPr>
          <w:rFonts w:eastAsia="Andale Sans UI"/>
          <w:kern w:val="1"/>
          <w:sz w:val="28"/>
          <w:szCs w:val="28"/>
          <w:lang w:eastAsia="zh-CN"/>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246CD" w:rsidRPr="009246CD" w:rsidRDefault="009246CD" w:rsidP="009246CD">
      <w:pPr>
        <w:widowControl w:val="0"/>
        <w:tabs>
          <w:tab w:val="left" w:pos="-1276"/>
        </w:tabs>
        <w:ind w:firstLine="851"/>
        <w:jc w:val="both"/>
        <w:rPr>
          <w:rFonts w:eastAsia="Andale Sans UI"/>
          <w:kern w:val="1"/>
          <w:sz w:val="28"/>
          <w:szCs w:val="28"/>
          <w:lang w:eastAsia="zh-CN"/>
        </w:rPr>
      </w:pPr>
      <w:r w:rsidRPr="009246CD">
        <w:rPr>
          <w:rFonts w:eastAsia="Andale Sans UI"/>
          <w:kern w:val="1"/>
          <w:sz w:val="28"/>
          <w:szCs w:val="28"/>
          <w:lang w:eastAsia="zh-CN"/>
        </w:rPr>
        <w:t>Результаты опроса носят рекомендательный характер.</w:t>
      </w:r>
    </w:p>
    <w:p w:rsidR="009246CD" w:rsidRPr="009246CD" w:rsidRDefault="009246CD" w:rsidP="009246CD">
      <w:pPr>
        <w:widowControl w:val="0"/>
        <w:tabs>
          <w:tab w:val="left" w:pos="-1276"/>
          <w:tab w:val="left" w:pos="0"/>
        </w:tabs>
        <w:ind w:firstLine="851"/>
        <w:jc w:val="both"/>
        <w:rPr>
          <w:rFonts w:eastAsia="Andale Sans UI"/>
          <w:kern w:val="1"/>
          <w:sz w:val="28"/>
          <w:szCs w:val="28"/>
          <w:lang w:eastAsia="zh-CN"/>
        </w:rPr>
      </w:pPr>
      <w:r w:rsidRPr="009246CD">
        <w:rPr>
          <w:rFonts w:eastAsia="Andale Sans UI"/>
          <w:kern w:val="1"/>
          <w:sz w:val="28"/>
          <w:szCs w:val="28"/>
          <w:lang w:eastAsia="zh-CN"/>
        </w:rPr>
        <w:t>2. В опросе граждан имеют право участвовать жители поселения, обладающие избирательным правом.</w:t>
      </w:r>
    </w:p>
    <w:p w:rsidR="009246CD" w:rsidRPr="009246CD" w:rsidRDefault="009246CD" w:rsidP="009246CD">
      <w:pPr>
        <w:widowControl w:val="0"/>
        <w:tabs>
          <w:tab w:val="left" w:pos="-1276"/>
        </w:tabs>
        <w:ind w:firstLine="851"/>
        <w:jc w:val="both"/>
        <w:rPr>
          <w:rFonts w:eastAsia="Andale Sans UI"/>
          <w:kern w:val="1"/>
          <w:sz w:val="28"/>
          <w:szCs w:val="28"/>
          <w:lang w:eastAsia="zh-CN"/>
        </w:rPr>
      </w:pPr>
      <w:r w:rsidRPr="009246CD">
        <w:rPr>
          <w:rFonts w:eastAsia="Andale Sans UI"/>
          <w:kern w:val="1"/>
          <w:sz w:val="28"/>
          <w:szCs w:val="28"/>
          <w:lang w:eastAsia="zh-CN"/>
        </w:rPr>
        <w:t>3. Опрос граждан проводится по инициативе:</w:t>
      </w:r>
    </w:p>
    <w:p w:rsidR="009246CD" w:rsidRPr="009246CD" w:rsidRDefault="009246CD" w:rsidP="009246CD">
      <w:pPr>
        <w:widowControl w:val="0"/>
        <w:tabs>
          <w:tab w:val="left" w:pos="-1276"/>
        </w:tabs>
        <w:ind w:firstLine="851"/>
        <w:jc w:val="both"/>
        <w:rPr>
          <w:rFonts w:eastAsia="Andale Sans UI"/>
          <w:kern w:val="1"/>
          <w:sz w:val="28"/>
          <w:szCs w:val="28"/>
          <w:lang w:eastAsia="zh-CN"/>
        </w:rPr>
      </w:pPr>
      <w:r w:rsidRPr="009246CD">
        <w:rPr>
          <w:rFonts w:eastAsia="Andale Sans UI"/>
          <w:kern w:val="1"/>
          <w:sz w:val="28"/>
          <w:szCs w:val="28"/>
          <w:lang w:eastAsia="zh-CN"/>
        </w:rPr>
        <w:t>1) Совета или главы поселения - по вопросам местного значения;</w:t>
      </w:r>
    </w:p>
    <w:p w:rsidR="009246CD" w:rsidRPr="009246CD" w:rsidRDefault="009246CD" w:rsidP="009246CD">
      <w:pPr>
        <w:widowControl w:val="0"/>
        <w:tabs>
          <w:tab w:val="left" w:pos="-1276"/>
          <w:tab w:val="left" w:pos="-426"/>
          <w:tab w:val="left" w:pos="993"/>
          <w:tab w:val="left" w:pos="1381"/>
        </w:tabs>
        <w:ind w:firstLine="851"/>
        <w:jc w:val="both"/>
        <w:rPr>
          <w:rFonts w:eastAsia="Andale Sans UI"/>
          <w:kern w:val="1"/>
          <w:sz w:val="28"/>
          <w:szCs w:val="28"/>
          <w:lang w:eastAsia="zh-CN"/>
        </w:rPr>
      </w:pPr>
      <w:r w:rsidRPr="009246CD">
        <w:rPr>
          <w:rFonts w:eastAsia="Andale Sans UI"/>
          <w:kern w:val="1"/>
          <w:sz w:val="28"/>
          <w:szCs w:val="28"/>
          <w:lang w:eastAsia="zh-CN"/>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246CD" w:rsidRPr="009246CD" w:rsidRDefault="009246CD" w:rsidP="009246CD">
      <w:pPr>
        <w:widowControl w:val="0"/>
        <w:tabs>
          <w:tab w:val="left" w:pos="-1276"/>
        </w:tabs>
        <w:ind w:firstLine="851"/>
        <w:jc w:val="both"/>
        <w:rPr>
          <w:rFonts w:eastAsia="Andale Sans UI"/>
          <w:kern w:val="1"/>
          <w:sz w:val="28"/>
          <w:szCs w:val="28"/>
          <w:lang w:eastAsia="zh-CN"/>
        </w:rPr>
      </w:pPr>
      <w:r w:rsidRPr="009246CD">
        <w:rPr>
          <w:rFonts w:eastAsia="Andale Sans UI"/>
          <w:kern w:val="1"/>
          <w:sz w:val="28"/>
          <w:szCs w:val="28"/>
          <w:lang w:eastAsia="zh-CN"/>
        </w:rPr>
        <w:t>4. Порядок назначения и проведения опроса граждан определяется нормативными правовыми актами Совета</w:t>
      </w:r>
      <w:r w:rsidRPr="009246CD">
        <w:rPr>
          <w:rFonts w:eastAsia="Andale Sans UI"/>
          <w:bCs/>
          <w:kern w:val="1"/>
          <w:sz w:val="28"/>
          <w:szCs w:val="28"/>
          <w:lang w:eastAsia="zh-CN"/>
        </w:rPr>
        <w:t xml:space="preserve"> в соответствии с законом Краснодарского края</w:t>
      </w:r>
      <w:r w:rsidRPr="009246CD">
        <w:rPr>
          <w:rFonts w:eastAsia="Andale Sans UI"/>
          <w:kern w:val="1"/>
          <w:sz w:val="28"/>
          <w:szCs w:val="28"/>
          <w:lang w:eastAsia="zh-CN"/>
        </w:rPr>
        <w:t xml:space="preserve">. </w:t>
      </w:r>
    </w:p>
    <w:p w:rsidR="009246CD" w:rsidRPr="009246CD" w:rsidRDefault="009246CD" w:rsidP="009246CD">
      <w:pPr>
        <w:widowControl w:val="0"/>
        <w:tabs>
          <w:tab w:val="left" w:pos="-1276"/>
        </w:tabs>
        <w:ind w:firstLine="851"/>
        <w:jc w:val="both"/>
        <w:rPr>
          <w:rFonts w:eastAsia="Arial Unicode MS"/>
          <w:kern w:val="1"/>
          <w:sz w:val="28"/>
          <w:szCs w:val="28"/>
          <w:lang w:eastAsia="zh-CN"/>
        </w:rPr>
      </w:pPr>
      <w:r w:rsidRPr="009246CD">
        <w:rPr>
          <w:rFonts w:eastAsia="Arial Unicode MS"/>
          <w:kern w:val="1"/>
          <w:sz w:val="28"/>
          <w:szCs w:val="28"/>
          <w:lang w:eastAsia="zh-CN"/>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9246CD" w:rsidRPr="009246CD" w:rsidRDefault="009246CD" w:rsidP="009246CD">
      <w:pPr>
        <w:widowControl w:val="0"/>
        <w:tabs>
          <w:tab w:val="left" w:pos="-1276"/>
        </w:tabs>
        <w:ind w:firstLine="851"/>
        <w:jc w:val="both"/>
        <w:rPr>
          <w:rFonts w:eastAsia="Arial Unicode MS"/>
          <w:kern w:val="1"/>
          <w:sz w:val="28"/>
          <w:szCs w:val="28"/>
          <w:lang w:eastAsia="zh-CN"/>
        </w:rPr>
      </w:pPr>
      <w:r w:rsidRPr="009246CD">
        <w:rPr>
          <w:rFonts w:eastAsia="Arial Unicode MS"/>
          <w:kern w:val="1"/>
          <w:sz w:val="28"/>
          <w:szCs w:val="28"/>
          <w:lang w:eastAsia="zh-CN"/>
        </w:rPr>
        <w:t>1) дата и сроки проведения опроса;</w:t>
      </w:r>
    </w:p>
    <w:p w:rsidR="009246CD" w:rsidRPr="009246CD" w:rsidRDefault="009246CD" w:rsidP="009246CD">
      <w:pPr>
        <w:widowControl w:val="0"/>
        <w:tabs>
          <w:tab w:val="left" w:pos="-1276"/>
        </w:tabs>
        <w:ind w:firstLine="851"/>
        <w:jc w:val="both"/>
        <w:rPr>
          <w:rFonts w:eastAsia="Arial Unicode MS"/>
          <w:kern w:val="1"/>
          <w:sz w:val="28"/>
          <w:szCs w:val="28"/>
          <w:lang w:eastAsia="zh-CN"/>
        </w:rPr>
      </w:pPr>
      <w:r w:rsidRPr="009246CD">
        <w:rPr>
          <w:rFonts w:eastAsia="Arial Unicode MS"/>
          <w:kern w:val="1"/>
          <w:sz w:val="28"/>
          <w:szCs w:val="28"/>
          <w:lang w:eastAsia="zh-CN"/>
        </w:rPr>
        <w:lastRenderedPageBreak/>
        <w:t>2) формулировка вопроса (вопросов), предлагаемого (предлагаемых) при проведении опроса;</w:t>
      </w:r>
    </w:p>
    <w:p w:rsidR="009246CD" w:rsidRPr="009246CD" w:rsidRDefault="009246CD" w:rsidP="009246CD">
      <w:pPr>
        <w:widowControl w:val="0"/>
        <w:tabs>
          <w:tab w:val="left" w:pos="-1276"/>
        </w:tabs>
        <w:ind w:firstLine="851"/>
        <w:jc w:val="both"/>
        <w:rPr>
          <w:rFonts w:eastAsia="Arial Unicode MS"/>
          <w:kern w:val="1"/>
          <w:sz w:val="28"/>
          <w:szCs w:val="28"/>
          <w:lang w:eastAsia="zh-CN"/>
        </w:rPr>
      </w:pPr>
      <w:r w:rsidRPr="009246CD">
        <w:rPr>
          <w:rFonts w:eastAsia="Arial Unicode MS"/>
          <w:kern w:val="1"/>
          <w:sz w:val="28"/>
          <w:szCs w:val="28"/>
          <w:lang w:eastAsia="zh-CN"/>
        </w:rPr>
        <w:t>3) методика проведения опроса;</w:t>
      </w:r>
    </w:p>
    <w:p w:rsidR="009246CD" w:rsidRPr="009246CD" w:rsidRDefault="009246CD" w:rsidP="009246CD">
      <w:pPr>
        <w:widowControl w:val="0"/>
        <w:tabs>
          <w:tab w:val="left" w:pos="-1276"/>
        </w:tabs>
        <w:ind w:firstLine="851"/>
        <w:jc w:val="both"/>
        <w:rPr>
          <w:rFonts w:eastAsia="Arial Unicode MS"/>
          <w:kern w:val="1"/>
          <w:sz w:val="28"/>
          <w:szCs w:val="28"/>
          <w:lang w:eastAsia="zh-CN"/>
        </w:rPr>
      </w:pPr>
      <w:r w:rsidRPr="009246CD">
        <w:rPr>
          <w:rFonts w:eastAsia="Arial Unicode MS"/>
          <w:kern w:val="1"/>
          <w:sz w:val="28"/>
          <w:szCs w:val="28"/>
          <w:lang w:eastAsia="zh-CN"/>
        </w:rPr>
        <w:t>4) форма опросного листа;</w:t>
      </w:r>
    </w:p>
    <w:p w:rsidR="009246CD" w:rsidRPr="009246CD" w:rsidRDefault="009246CD" w:rsidP="009246CD">
      <w:pPr>
        <w:widowControl w:val="0"/>
        <w:tabs>
          <w:tab w:val="left" w:pos="-1276"/>
        </w:tabs>
        <w:ind w:firstLine="851"/>
        <w:jc w:val="both"/>
        <w:rPr>
          <w:rFonts w:eastAsia="Arial Unicode MS"/>
          <w:kern w:val="1"/>
          <w:sz w:val="28"/>
          <w:szCs w:val="28"/>
          <w:lang w:eastAsia="zh-CN"/>
        </w:rPr>
      </w:pPr>
      <w:r w:rsidRPr="009246CD">
        <w:rPr>
          <w:rFonts w:eastAsia="Arial Unicode MS"/>
          <w:kern w:val="1"/>
          <w:sz w:val="28"/>
          <w:szCs w:val="28"/>
          <w:lang w:eastAsia="zh-CN"/>
        </w:rPr>
        <w:t>5) минимальная численность жителей муниципального образования, участвующих в опросе.</w:t>
      </w:r>
    </w:p>
    <w:p w:rsidR="009246CD" w:rsidRPr="009246CD" w:rsidRDefault="009246CD" w:rsidP="009246CD">
      <w:pPr>
        <w:widowControl w:val="0"/>
        <w:tabs>
          <w:tab w:val="left" w:pos="-1276"/>
        </w:tabs>
        <w:ind w:firstLine="851"/>
        <w:jc w:val="both"/>
        <w:rPr>
          <w:rFonts w:eastAsia="Andale Sans UI"/>
          <w:kern w:val="1"/>
          <w:sz w:val="28"/>
          <w:szCs w:val="28"/>
          <w:lang w:eastAsia="zh-CN"/>
        </w:rPr>
      </w:pPr>
      <w:r w:rsidRPr="009246CD">
        <w:rPr>
          <w:rFonts w:eastAsia="Andale Sans UI"/>
          <w:kern w:val="1"/>
          <w:sz w:val="28"/>
          <w:szCs w:val="28"/>
          <w:lang w:eastAsia="zh-CN"/>
        </w:rPr>
        <w:t>6. Жители поселения должны быть проинформированы о проведении опроса граждан не менее чем за 10 дней до его проведения.</w:t>
      </w:r>
    </w:p>
    <w:p w:rsidR="009246CD" w:rsidRPr="009246CD" w:rsidRDefault="009246CD" w:rsidP="009246CD">
      <w:pPr>
        <w:widowControl w:val="0"/>
        <w:tabs>
          <w:tab w:val="left" w:pos="-1276"/>
        </w:tabs>
        <w:ind w:firstLine="851"/>
        <w:jc w:val="both"/>
        <w:rPr>
          <w:rFonts w:eastAsia="Andale Sans UI"/>
          <w:kern w:val="1"/>
          <w:sz w:val="28"/>
          <w:szCs w:val="28"/>
          <w:lang w:eastAsia="zh-CN"/>
        </w:rPr>
      </w:pPr>
      <w:r w:rsidRPr="009246CD">
        <w:rPr>
          <w:rFonts w:eastAsia="Andale Sans UI"/>
          <w:kern w:val="1"/>
          <w:sz w:val="28"/>
          <w:szCs w:val="28"/>
          <w:lang w:eastAsia="zh-CN"/>
        </w:rPr>
        <w:t>7. Финансирование мероприятий, связанных с подготовкой и проведением опроса граждан, осуществляется:</w:t>
      </w:r>
    </w:p>
    <w:p w:rsidR="009246CD" w:rsidRPr="009246CD" w:rsidRDefault="009246CD" w:rsidP="009246CD">
      <w:pPr>
        <w:widowControl w:val="0"/>
        <w:tabs>
          <w:tab w:val="left" w:pos="-1276"/>
        </w:tabs>
        <w:ind w:firstLine="851"/>
        <w:jc w:val="both"/>
        <w:rPr>
          <w:rFonts w:eastAsia="Andale Sans UI"/>
          <w:strike/>
          <w:kern w:val="1"/>
          <w:sz w:val="28"/>
          <w:szCs w:val="28"/>
          <w:lang w:eastAsia="zh-CN"/>
        </w:rPr>
      </w:pPr>
      <w:r w:rsidRPr="009246CD">
        <w:rPr>
          <w:rFonts w:eastAsia="Andale Sans UI"/>
          <w:kern w:val="1"/>
          <w:sz w:val="28"/>
          <w:szCs w:val="28"/>
          <w:lang w:eastAsia="zh-CN"/>
        </w:rPr>
        <w:t>1) за счет средств местного бюджета - при проведении его по инициативе органов местного самоуправления поселения;</w:t>
      </w:r>
    </w:p>
    <w:p w:rsidR="009246CD" w:rsidRPr="009246CD" w:rsidRDefault="009246CD" w:rsidP="009246CD">
      <w:pPr>
        <w:widowControl w:val="0"/>
        <w:tabs>
          <w:tab w:val="left" w:pos="-1276"/>
        </w:tabs>
        <w:ind w:firstLine="851"/>
        <w:jc w:val="both"/>
        <w:rPr>
          <w:rFonts w:eastAsia="Andale Sans UI"/>
          <w:kern w:val="1"/>
          <w:sz w:val="28"/>
          <w:szCs w:val="28"/>
          <w:lang w:eastAsia="zh-CN"/>
        </w:rPr>
      </w:pPr>
      <w:r w:rsidRPr="009246CD">
        <w:rPr>
          <w:rFonts w:eastAsia="Andale Sans UI"/>
          <w:kern w:val="1"/>
          <w:sz w:val="28"/>
          <w:szCs w:val="28"/>
          <w:lang w:eastAsia="zh-CN"/>
        </w:rPr>
        <w:t>2) за счет средств краевого бюджета - при проведении его по инициативе органов государственной власти Краснодарского края.</w:t>
      </w:r>
    </w:p>
    <w:p w:rsidR="009246CD" w:rsidRPr="009246CD" w:rsidRDefault="009246CD" w:rsidP="009246CD">
      <w:pPr>
        <w:widowControl w:val="0"/>
        <w:tabs>
          <w:tab w:val="left" w:pos="-1276"/>
        </w:tabs>
        <w:ind w:firstLine="851"/>
        <w:jc w:val="both"/>
        <w:rPr>
          <w:rFonts w:eastAsia="Andale Sans UI"/>
          <w:kern w:val="1"/>
          <w:sz w:val="28"/>
          <w:szCs w:val="28"/>
          <w:lang w:eastAsia="zh-CN"/>
        </w:rPr>
      </w:pPr>
    </w:p>
    <w:p w:rsidR="009246CD" w:rsidRPr="009246CD" w:rsidRDefault="009246CD" w:rsidP="009246CD">
      <w:pPr>
        <w:widowControl w:val="0"/>
        <w:tabs>
          <w:tab w:val="left" w:pos="-1276"/>
        </w:tabs>
        <w:ind w:firstLine="851"/>
        <w:jc w:val="both"/>
        <w:rPr>
          <w:rFonts w:eastAsia="Andale Sans UI"/>
          <w:b/>
          <w:kern w:val="1"/>
          <w:sz w:val="28"/>
          <w:szCs w:val="28"/>
          <w:lang w:eastAsia="zh-CN"/>
        </w:rPr>
      </w:pPr>
      <w:r w:rsidRPr="009246CD">
        <w:rPr>
          <w:rFonts w:eastAsia="Andale Sans UI"/>
          <w:b/>
          <w:kern w:val="1"/>
          <w:sz w:val="28"/>
          <w:szCs w:val="28"/>
          <w:lang w:eastAsia="zh-CN"/>
        </w:rPr>
        <w:t>Статья 21. Обращения граждан в органы местного самоуправления</w:t>
      </w:r>
    </w:p>
    <w:p w:rsidR="009246CD" w:rsidRPr="009246CD" w:rsidRDefault="009246CD" w:rsidP="009246CD">
      <w:pPr>
        <w:widowControl w:val="0"/>
        <w:ind w:firstLine="851"/>
        <w:jc w:val="both"/>
        <w:rPr>
          <w:rFonts w:eastAsia="Andale Sans UI"/>
          <w:kern w:val="1"/>
          <w:sz w:val="28"/>
          <w:szCs w:val="28"/>
          <w:lang w:eastAsia="zh-CN"/>
        </w:rPr>
      </w:pPr>
      <w:r w:rsidRPr="009246CD">
        <w:rPr>
          <w:rFonts w:eastAsia="Andale Sans UI"/>
          <w:kern w:val="1"/>
          <w:sz w:val="28"/>
          <w:szCs w:val="28"/>
          <w:lang w:eastAsia="zh-CN"/>
        </w:rPr>
        <w:t>1. Граждане имеют право на индивидуальные и коллективные обращения в органы местного самоуправления.</w:t>
      </w:r>
    </w:p>
    <w:p w:rsidR="009246CD" w:rsidRPr="009246CD" w:rsidRDefault="009246CD" w:rsidP="009246CD">
      <w:pPr>
        <w:widowControl w:val="0"/>
        <w:ind w:firstLine="851"/>
        <w:jc w:val="both"/>
        <w:rPr>
          <w:rFonts w:eastAsia="Andale Sans UI"/>
          <w:kern w:val="1"/>
          <w:sz w:val="28"/>
          <w:szCs w:val="28"/>
          <w:lang w:eastAsia="zh-CN"/>
        </w:rPr>
      </w:pPr>
      <w:r w:rsidRPr="009246CD">
        <w:rPr>
          <w:rFonts w:eastAsia="Andale Sans UI"/>
          <w:kern w:val="1"/>
          <w:sz w:val="28"/>
          <w:szCs w:val="28"/>
          <w:lang w:eastAsia="zh-CN"/>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9246CD" w:rsidRPr="009246CD" w:rsidRDefault="009246CD" w:rsidP="009246CD">
      <w:pPr>
        <w:widowControl w:val="0"/>
        <w:ind w:firstLine="851"/>
        <w:jc w:val="both"/>
        <w:rPr>
          <w:rFonts w:eastAsia="Andale Sans UI"/>
          <w:kern w:val="1"/>
          <w:sz w:val="28"/>
          <w:szCs w:val="28"/>
          <w:lang w:eastAsia="zh-CN"/>
        </w:rPr>
      </w:pPr>
      <w:r w:rsidRPr="009246CD">
        <w:rPr>
          <w:rFonts w:eastAsia="Andale Sans UI"/>
          <w:kern w:val="1"/>
          <w:sz w:val="28"/>
          <w:szCs w:val="28"/>
          <w:lang w:eastAsia="zh-CN"/>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246CD" w:rsidRPr="009246CD" w:rsidRDefault="009246CD" w:rsidP="009246CD">
      <w:pPr>
        <w:widowControl w:val="0"/>
        <w:tabs>
          <w:tab w:val="left" w:pos="-1276"/>
        </w:tabs>
        <w:ind w:firstLine="851"/>
        <w:jc w:val="both"/>
        <w:rPr>
          <w:rFonts w:eastAsia="Arial Unicode MS"/>
          <w:kern w:val="1"/>
          <w:sz w:val="28"/>
          <w:szCs w:val="28"/>
          <w:lang w:eastAsia="zh-CN"/>
        </w:rPr>
      </w:pPr>
    </w:p>
    <w:p w:rsidR="009246CD" w:rsidRPr="009246CD" w:rsidRDefault="009246CD" w:rsidP="009246CD">
      <w:pPr>
        <w:widowControl w:val="0"/>
        <w:tabs>
          <w:tab w:val="left" w:pos="-1276"/>
        </w:tabs>
        <w:ind w:firstLine="851"/>
        <w:jc w:val="both"/>
        <w:rPr>
          <w:rFonts w:eastAsia="Arial Unicode MS"/>
          <w:b/>
          <w:kern w:val="1"/>
          <w:sz w:val="28"/>
          <w:szCs w:val="28"/>
          <w:lang w:eastAsia="zh-CN"/>
        </w:rPr>
      </w:pPr>
      <w:r w:rsidRPr="009246CD">
        <w:rPr>
          <w:rFonts w:eastAsia="Arial Unicode MS"/>
          <w:b/>
          <w:kern w:val="1"/>
          <w:sz w:val="28"/>
          <w:szCs w:val="28"/>
          <w:lang w:eastAsia="zh-CN"/>
        </w:rPr>
        <w:t>Статья 22. Другие формы непосредственного осуществления населением местного самоуправления и участия в его осуществлении</w:t>
      </w:r>
    </w:p>
    <w:p w:rsidR="009246CD" w:rsidRPr="009246CD" w:rsidRDefault="009246CD" w:rsidP="009246CD">
      <w:pPr>
        <w:widowControl w:val="0"/>
        <w:tabs>
          <w:tab w:val="left" w:pos="-1276"/>
        </w:tabs>
        <w:ind w:firstLine="851"/>
        <w:jc w:val="both"/>
        <w:rPr>
          <w:rFonts w:eastAsia="Arial Unicode MS"/>
          <w:kern w:val="1"/>
          <w:sz w:val="28"/>
          <w:szCs w:val="28"/>
          <w:lang w:eastAsia="zh-CN"/>
        </w:rPr>
      </w:pPr>
      <w:r w:rsidRPr="009246CD">
        <w:rPr>
          <w:rFonts w:eastAsia="Arial Unicode MS"/>
          <w:kern w:val="1"/>
          <w:sz w:val="28"/>
          <w:szCs w:val="28"/>
          <w:lang w:eastAsia="zh-CN"/>
        </w:rPr>
        <w:t>1. 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9246CD" w:rsidRPr="009246CD" w:rsidRDefault="009246CD" w:rsidP="009246CD">
      <w:pPr>
        <w:widowControl w:val="0"/>
        <w:tabs>
          <w:tab w:val="left" w:pos="-1276"/>
        </w:tabs>
        <w:ind w:firstLine="851"/>
        <w:jc w:val="both"/>
        <w:rPr>
          <w:rFonts w:eastAsia="Arial Unicode MS"/>
          <w:kern w:val="1"/>
          <w:sz w:val="28"/>
          <w:szCs w:val="28"/>
          <w:lang w:eastAsia="zh-CN"/>
        </w:rPr>
      </w:pPr>
      <w:r w:rsidRPr="009246CD">
        <w:rPr>
          <w:rFonts w:eastAsia="Arial Unicode MS"/>
          <w:kern w:val="1"/>
          <w:sz w:val="28"/>
          <w:szCs w:val="28"/>
          <w:lang w:eastAsia="zh-CN"/>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246CD" w:rsidRPr="009246CD" w:rsidRDefault="009246CD" w:rsidP="009246CD">
      <w:pPr>
        <w:widowControl w:val="0"/>
        <w:suppressAutoHyphens/>
        <w:ind w:firstLine="851"/>
        <w:jc w:val="both"/>
        <w:rPr>
          <w:rFonts w:cs="font300"/>
          <w:sz w:val="28"/>
          <w:szCs w:val="28"/>
        </w:rPr>
      </w:pPr>
      <w:r w:rsidRPr="009246CD">
        <w:rPr>
          <w:rFonts w:eastAsia="Arial Unicode MS" w:cs="font300"/>
          <w:kern w:val="1"/>
          <w:sz w:val="28"/>
          <w:szCs w:val="28"/>
          <w:lang w:eastAsia="zh-CN"/>
        </w:rPr>
        <w:t xml:space="preserve">3. </w:t>
      </w:r>
      <w:r w:rsidRPr="009246CD">
        <w:rPr>
          <w:rFonts w:cs="font300"/>
          <w:sz w:val="28"/>
          <w:szCs w:val="28"/>
        </w:rPr>
        <w:t>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246CD" w:rsidRPr="009246CD" w:rsidRDefault="009246CD" w:rsidP="009246CD">
      <w:pPr>
        <w:widowControl w:val="0"/>
        <w:ind w:firstLine="851"/>
        <w:jc w:val="both"/>
        <w:rPr>
          <w:rFonts w:eastAsia="Andale Sans UI"/>
          <w:b/>
          <w:caps/>
          <w:kern w:val="1"/>
          <w:sz w:val="28"/>
          <w:szCs w:val="28"/>
          <w:lang w:eastAsia="zh-CN"/>
        </w:rPr>
      </w:pPr>
    </w:p>
    <w:p w:rsidR="009246CD" w:rsidRPr="009246CD" w:rsidRDefault="009246CD" w:rsidP="009246CD">
      <w:pPr>
        <w:widowControl w:val="0"/>
        <w:jc w:val="center"/>
        <w:rPr>
          <w:rFonts w:eastAsia="Andale Sans UI"/>
          <w:b/>
          <w:caps/>
          <w:kern w:val="1"/>
          <w:sz w:val="28"/>
          <w:szCs w:val="28"/>
          <w:lang w:eastAsia="zh-CN"/>
        </w:rPr>
      </w:pPr>
      <w:r w:rsidRPr="009246CD">
        <w:rPr>
          <w:rFonts w:eastAsia="Andale Sans UI"/>
          <w:b/>
          <w:caps/>
          <w:kern w:val="1"/>
          <w:sz w:val="28"/>
          <w:szCs w:val="28"/>
          <w:lang w:eastAsia="zh-CN"/>
        </w:rPr>
        <w:t>ГЛАВА 4. Органы местного самоуправления и должностные лица местного самоуправления</w:t>
      </w:r>
    </w:p>
    <w:p w:rsidR="009246CD" w:rsidRPr="009246CD" w:rsidRDefault="009246CD" w:rsidP="009246CD">
      <w:pPr>
        <w:widowControl w:val="0"/>
        <w:jc w:val="center"/>
        <w:rPr>
          <w:rFonts w:eastAsia="Andale Sans UI"/>
          <w:b/>
          <w:caps/>
          <w:kern w:val="1"/>
          <w:sz w:val="28"/>
          <w:szCs w:val="28"/>
          <w:lang w:eastAsia="zh-CN"/>
        </w:rPr>
      </w:pPr>
    </w:p>
    <w:p w:rsidR="009246CD" w:rsidRPr="009246CD" w:rsidRDefault="009246CD" w:rsidP="009246CD">
      <w:pPr>
        <w:widowControl w:val="0"/>
        <w:ind w:firstLine="851"/>
        <w:jc w:val="both"/>
        <w:rPr>
          <w:rFonts w:eastAsia="Andale Sans UI"/>
          <w:b/>
          <w:kern w:val="1"/>
          <w:sz w:val="28"/>
          <w:szCs w:val="28"/>
          <w:lang w:eastAsia="zh-CN"/>
        </w:rPr>
      </w:pPr>
      <w:r w:rsidRPr="009246CD">
        <w:rPr>
          <w:rFonts w:eastAsia="Andale Sans UI"/>
          <w:b/>
          <w:kern w:val="1"/>
          <w:sz w:val="28"/>
          <w:szCs w:val="28"/>
          <w:lang w:eastAsia="zh-CN"/>
        </w:rPr>
        <w:t>Статья 23. Структура органов местного самоуправления поселения</w:t>
      </w:r>
    </w:p>
    <w:p w:rsidR="009246CD" w:rsidRPr="009246CD" w:rsidRDefault="009246CD" w:rsidP="009246CD">
      <w:pPr>
        <w:widowControl w:val="0"/>
        <w:ind w:firstLine="851"/>
        <w:jc w:val="both"/>
        <w:rPr>
          <w:rFonts w:eastAsia="Andale Sans UI"/>
          <w:kern w:val="1"/>
          <w:sz w:val="28"/>
          <w:szCs w:val="28"/>
          <w:lang w:eastAsia="zh-CN"/>
        </w:rPr>
      </w:pPr>
      <w:r w:rsidRPr="009246CD">
        <w:rPr>
          <w:rFonts w:eastAsia="Andale Sans UI"/>
          <w:kern w:val="1"/>
          <w:sz w:val="28"/>
          <w:szCs w:val="28"/>
          <w:lang w:eastAsia="zh-CN"/>
        </w:rPr>
        <w:t>1. Структуру органов местного самоуправления поселения составляют Совет поселения, глава поселения, администрация поселения.</w:t>
      </w:r>
    </w:p>
    <w:p w:rsidR="009246CD" w:rsidRPr="009246CD" w:rsidRDefault="009246CD" w:rsidP="009246CD">
      <w:pPr>
        <w:widowControl w:val="0"/>
        <w:ind w:firstLine="851"/>
        <w:jc w:val="both"/>
        <w:rPr>
          <w:rFonts w:eastAsia="Andale Sans UI"/>
          <w:kern w:val="1"/>
          <w:sz w:val="28"/>
          <w:szCs w:val="28"/>
          <w:lang w:eastAsia="zh-CN"/>
        </w:rPr>
      </w:pPr>
      <w:r w:rsidRPr="009246CD">
        <w:rPr>
          <w:rFonts w:eastAsia="Andale Sans UI"/>
          <w:kern w:val="1"/>
          <w:sz w:val="28"/>
          <w:szCs w:val="28"/>
          <w:lang w:eastAsia="zh-CN"/>
        </w:rPr>
        <w:t>2. Изменение структуры органов местного самоуправления поселения осуществляется не иначе как путем внесения изменений в настоящий устав.</w:t>
      </w:r>
    </w:p>
    <w:p w:rsidR="009246CD" w:rsidRPr="009246CD" w:rsidRDefault="009246CD" w:rsidP="009246CD">
      <w:pPr>
        <w:widowControl w:val="0"/>
        <w:ind w:firstLine="851"/>
        <w:jc w:val="both"/>
        <w:rPr>
          <w:rFonts w:eastAsia="Andale Sans UI"/>
          <w:kern w:val="1"/>
          <w:sz w:val="28"/>
          <w:szCs w:val="28"/>
          <w:lang w:eastAsia="zh-CN"/>
        </w:rPr>
      </w:pPr>
      <w:r w:rsidRPr="009246CD">
        <w:rPr>
          <w:rFonts w:eastAsia="Andale Sans UI"/>
          <w:kern w:val="1"/>
          <w:sz w:val="28"/>
          <w:szCs w:val="28"/>
          <w:lang w:eastAsia="zh-CN"/>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Pr="009246CD">
        <w:rPr>
          <w:kern w:val="1"/>
          <w:sz w:val="28"/>
          <w:szCs w:val="28"/>
          <w:lang w:eastAsia="zh-CN"/>
        </w:rPr>
        <w:t xml:space="preserve">, </w:t>
      </w:r>
      <w:r w:rsidRPr="009246CD">
        <w:rPr>
          <w:rFonts w:eastAsia="Andale Sans UI"/>
          <w:kern w:val="1"/>
          <w:sz w:val="28"/>
          <w:szCs w:val="28"/>
          <w:lang w:eastAsia="zh-CN"/>
        </w:rPr>
        <w:t>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9246CD" w:rsidRPr="009246CD" w:rsidRDefault="009246CD" w:rsidP="009246CD">
      <w:pPr>
        <w:widowControl w:val="0"/>
        <w:ind w:firstLine="851"/>
        <w:jc w:val="both"/>
        <w:rPr>
          <w:rFonts w:eastAsia="Andale Sans UI"/>
          <w:kern w:val="1"/>
          <w:sz w:val="28"/>
          <w:szCs w:val="28"/>
          <w:lang w:eastAsia="zh-CN"/>
        </w:rPr>
      </w:pPr>
    </w:p>
    <w:p w:rsidR="009246CD" w:rsidRPr="009246CD" w:rsidRDefault="009246CD" w:rsidP="009246CD">
      <w:pPr>
        <w:widowControl w:val="0"/>
        <w:ind w:firstLine="851"/>
        <w:jc w:val="both"/>
        <w:rPr>
          <w:rFonts w:eastAsia="Andale Sans UI"/>
          <w:b/>
          <w:kern w:val="1"/>
          <w:sz w:val="28"/>
          <w:szCs w:val="28"/>
          <w:lang w:eastAsia="zh-CN"/>
        </w:rPr>
      </w:pPr>
      <w:r w:rsidRPr="009246CD">
        <w:rPr>
          <w:rFonts w:eastAsia="Andale Sans UI"/>
          <w:b/>
          <w:kern w:val="1"/>
          <w:sz w:val="28"/>
          <w:szCs w:val="28"/>
          <w:lang w:eastAsia="zh-CN"/>
        </w:rPr>
        <w:t>Статья 24. Совет поселения</w:t>
      </w:r>
    </w:p>
    <w:p w:rsidR="009246CD" w:rsidRPr="009246CD" w:rsidRDefault="009246CD" w:rsidP="009246CD">
      <w:pPr>
        <w:widowControl w:val="0"/>
        <w:ind w:firstLine="851"/>
        <w:jc w:val="both"/>
        <w:rPr>
          <w:rFonts w:eastAsia="Arial Unicode MS"/>
          <w:kern w:val="1"/>
          <w:sz w:val="28"/>
          <w:szCs w:val="28"/>
          <w:lang w:eastAsia="zh-CN"/>
        </w:rPr>
      </w:pPr>
      <w:r w:rsidRPr="009246CD">
        <w:rPr>
          <w:rFonts w:eastAsia="Arial Unicode MS"/>
          <w:kern w:val="1"/>
          <w:sz w:val="28"/>
          <w:szCs w:val="28"/>
          <w:lang w:eastAsia="zh-CN"/>
        </w:rPr>
        <w:t>1. Совет состоит из 35 депутатов, избранных на основе всеобщего, равного и прямого избирательного права при тайном голосовании.</w:t>
      </w:r>
    </w:p>
    <w:p w:rsidR="009246CD" w:rsidRPr="009246CD" w:rsidRDefault="009246CD" w:rsidP="009246CD">
      <w:pPr>
        <w:widowControl w:val="0"/>
        <w:ind w:firstLine="851"/>
        <w:jc w:val="both"/>
        <w:rPr>
          <w:rFonts w:eastAsia="Arial Unicode MS"/>
          <w:kern w:val="1"/>
          <w:sz w:val="28"/>
          <w:szCs w:val="28"/>
          <w:lang w:eastAsia="zh-CN"/>
        </w:rPr>
      </w:pPr>
      <w:r w:rsidRPr="009246CD">
        <w:rPr>
          <w:rFonts w:eastAsia="Arial Unicode MS"/>
          <w:kern w:val="1"/>
          <w:sz w:val="28"/>
          <w:szCs w:val="28"/>
          <w:lang w:eastAsia="zh-CN"/>
        </w:rPr>
        <w:t>2. Совет может осуществлять свои полномочия в случае избрания не менее двух третей от установленной численности депутатов.</w:t>
      </w:r>
    </w:p>
    <w:p w:rsidR="009246CD" w:rsidRPr="009246CD" w:rsidRDefault="009246CD" w:rsidP="009246CD">
      <w:pPr>
        <w:widowControl w:val="0"/>
        <w:ind w:firstLine="851"/>
        <w:jc w:val="both"/>
        <w:rPr>
          <w:rFonts w:eastAsia="Andale Sans UI"/>
          <w:kern w:val="1"/>
          <w:sz w:val="28"/>
          <w:szCs w:val="28"/>
          <w:lang w:eastAsia="zh-CN"/>
        </w:rPr>
      </w:pPr>
      <w:r w:rsidRPr="009246CD">
        <w:rPr>
          <w:rFonts w:eastAsia="Andale Sans UI"/>
          <w:kern w:val="1"/>
          <w:sz w:val="28"/>
          <w:szCs w:val="28"/>
          <w:lang w:eastAsia="zh-CN"/>
        </w:rPr>
        <w:t>3. Совет подотчетен непосредственно населению поселения и отчитывается о своей деятельности не реже одного раза в год.</w:t>
      </w:r>
    </w:p>
    <w:p w:rsidR="009246CD" w:rsidRPr="009246CD" w:rsidRDefault="009246CD" w:rsidP="009246CD">
      <w:pPr>
        <w:widowControl w:val="0"/>
        <w:ind w:firstLine="851"/>
        <w:jc w:val="both"/>
        <w:rPr>
          <w:rFonts w:eastAsia="Arial Unicode MS"/>
          <w:kern w:val="1"/>
          <w:sz w:val="28"/>
          <w:szCs w:val="28"/>
          <w:lang w:eastAsia="zh-CN"/>
        </w:rPr>
      </w:pPr>
      <w:r w:rsidRPr="009246CD">
        <w:rPr>
          <w:rFonts w:eastAsia="Arial Unicode MS"/>
          <w:kern w:val="1"/>
          <w:sz w:val="28"/>
          <w:szCs w:val="28"/>
          <w:lang w:eastAsia="zh-CN"/>
        </w:rPr>
        <w:t>4. Срок полномочий Совета составляет 5 лет.</w:t>
      </w:r>
    </w:p>
    <w:p w:rsidR="009246CD" w:rsidRPr="009246CD" w:rsidRDefault="009246CD" w:rsidP="009246CD">
      <w:pPr>
        <w:widowControl w:val="0"/>
        <w:ind w:firstLine="851"/>
        <w:jc w:val="both"/>
        <w:rPr>
          <w:rFonts w:eastAsia="Arial Unicode MS"/>
          <w:kern w:val="1"/>
          <w:sz w:val="28"/>
          <w:szCs w:val="28"/>
          <w:lang w:eastAsia="zh-CN"/>
        </w:rPr>
      </w:pPr>
      <w:r w:rsidRPr="009246CD">
        <w:rPr>
          <w:rFonts w:eastAsia="Arial Unicode MS"/>
          <w:kern w:val="1"/>
          <w:sz w:val="28"/>
          <w:szCs w:val="28"/>
          <w:lang w:eastAsia="zh-CN"/>
        </w:rPr>
        <w:t>5. В случае избрания депутатов Совета на досрочных выборах срок их полномочий определяется с учетом положений статьи 13 настоящего устава.</w:t>
      </w:r>
    </w:p>
    <w:p w:rsidR="009246CD" w:rsidRPr="009246CD" w:rsidRDefault="009246CD" w:rsidP="009246CD">
      <w:pPr>
        <w:widowControl w:val="0"/>
        <w:ind w:firstLine="851"/>
        <w:jc w:val="both"/>
        <w:rPr>
          <w:rFonts w:eastAsia="Arial Unicode MS"/>
          <w:kern w:val="1"/>
          <w:sz w:val="28"/>
          <w:szCs w:val="28"/>
          <w:lang w:eastAsia="zh-CN"/>
        </w:rPr>
      </w:pPr>
      <w:r w:rsidRPr="009246CD">
        <w:rPr>
          <w:rFonts w:eastAsia="Arial Unicode MS"/>
          <w:kern w:val="1"/>
          <w:sz w:val="28"/>
          <w:szCs w:val="28"/>
          <w:lang w:eastAsia="zh-CN"/>
        </w:rPr>
        <w:t>Совет обладает правами юридического лица.</w:t>
      </w:r>
    </w:p>
    <w:p w:rsidR="009246CD" w:rsidRPr="009246CD" w:rsidRDefault="009246CD" w:rsidP="009246CD">
      <w:pPr>
        <w:widowControl w:val="0"/>
        <w:suppressAutoHyphens/>
        <w:ind w:firstLine="851"/>
        <w:jc w:val="both"/>
        <w:rPr>
          <w:rFonts w:eastAsia="Arial Unicode MS"/>
          <w:kern w:val="1"/>
          <w:sz w:val="28"/>
          <w:szCs w:val="28"/>
          <w:lang w:eastAsia="zh-CN"/>
        </w:rPr>
      </w:pPr>
      <w:r w:rsidRPr="009246CD">
        <w:rPr>
          <w:rFonts w:eastAsia="Arial Unicode MS"/>
          <w:kern w:val="1"/>
          <w:sz w:val="28"/>
          <w:szCs w:val="28"/>
          <w:lang w:eastAsia="zh-CN"/>
        </w:rPr>
        <w:t xml:space="preserve">6. Организацию деятельности Совета осуществляет председатель Совета. Председатель Совета и его заместитель избираются тайным голосованием из числа депутатов Совета. Председатель Совета и его заместитель избираются на срок полномочий Совета. </w:t>
      </w:r>
    </w:p>
    <w:p w:rsidR="009246CD" w:rsidRPr="009246CD" w:rsidRDefault="009246CD" w:rsidP="009246CD">
      <w:pPr>
        <w:widowControl w:val="0"/>
        <w:ind w:firstLine="851"/>
        <w:jc w:val="both"/>
        <w:rPr>
          <w:rFonts w:eastAsia="Arial Unicode MS"/>
          <w:kern w:val="1"/>
          <w:sz w:val="28"/>
          <w:szCs w:val="28"/>
          <w:lang w:eastAsia="zh-CN"/>
        </w:rPr>
      </w:pPr>
      <w:r w:rsidRPr="009246CD">
        <w:rPr>
          <w:rFonts w:eastAsia="Arial Unicode MS"/>
          <w:kern w:val="1"/>
          <w:sz w:val="28"/>
          <w:szCs w:val="28"/>
          <w:lang w:eastAsia="zh-CN"/>
        </w:rPr>
        <w:t>7. Заместитель председателя Совета осуществляет полномочия</w:t>
      </w:r>
      <w:r w:rsidRPr="009246CD">
        <w:rPr>
          <w:rFonts w:eastAsia="Arial Unicode MS"/>
          <w:b/>
          <w:kern w:val="1"/>
          <w:sz w:val="28"/>
          <w:szCs w:val="28"/>
          <w:lang w:eastAsia="zh-CN"/>
        </w:rPr>
        <w:t xml:space="preserve"> </w:t>
      </w:r>
      <w:r w:rsidRPr="009246CD">
        <w:rPr>
          <w:rFonts w:eastAsia="Arial Unicode MS"/>
          <w:kern w:val="1"/>
          <w:sz w:val="28"/>
          <w:szCs w:val="28"/>
          <w:lang w:eastAsia="zh-CN"/>
        </w:rPr>
        <w:t>председателя Совета в полном объеме в случае его временного отсутствия или в случае досрочного прекращения полномочий.</w:t>
      </w:r>
    </w:p>
    <w:p w:rsidR="009246CD" w:rsidRPr="009246CD" w:rsidRDefault="009246CD" w:rsidP="009246CD">
      <w:pPr>
        <w:autoSpaceDE w:val="0"/>
        <w:autoSpaceDN w:val="0"/>
        <w:adjustRightInd w:val="0"/>
        <w:ind w:firstLine="851"/>
        <w:jc w:val="both"/>
        <w:rPr>
          <w:rFonts w:eastAsia="Andale Sans UI"/>
          <w:kern w:val="1"/>
          <w:sz w:val="28"/>
          <w:szCs w:val="28"/>
          <w:lang w:eastAsia="zh-CN"/>
        </w:rPr>
      </w:pPr>
      <w:r w:rsidRPr="009246CD">
        <w:rPr>
          <w:rFonts w:eastAsia="Andale Sans UI"/>
          <w:kern w:val="1"/>
          <w:sz w:val="28"/>
          <w:szCs w:val="28"/>
          <w:lang w:eastAsia="zh-CN"/>
        </w:rPr>
        <w:t>8. 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Pr="009246CD">
        <w:rPr>
          <w:rFonts w:eastAsia="Andale Sans UI"/>
          <w:b/>
          <w:kern w:val="1"/>
          <w:sz w:val="28"/>
          <w:szCs w:val="28"/>
          <w:lang w:eastAsia="zh-CN"/>
        </w:rPr>
        <w:t xml:space="preserve"> </w:t>
      </w:r>
      <w:r w:rsidRPr="009246CD">
        <w:rPr>
          <w:rFonts w:eastAsia="Andale Sans UI"/>
          <w:kern w:val="1"/>
          <w:sz w:val="28"/>
          <w:szCs w:val="28"/>
          <w:lang w:eastAsia="zh-CN"/>
        </w:rPr>
        <w:t>к компетенции Совета.</w:t>
      </w:r>
    </w:p>
    <w:p w:rsidR="009246CD" w:rsidRPr="009246CD" w:rsidRDefault="009246CD" w:rsidP="009246CD">
      <w:pPr>
        <w:widowControl w:val="0"/>
        <w:ind w:firstLine="851"/>
        <w:jc w:val="both"/>
        <w:rPr>
          <w:rFonts w:eastAsia="Arial Unicode MS"/>
          <w:kern w:val="1"/>
          <w:sz w:val="28"/>
          <w:szCs w:val="28"/>
          <w:lang w:eastAsia="zh-CN"/>
        </w:rPr>
      </w:pPr>
    </w:p>
    <w:p w:rsidR="009246CD" w:rsidRPr="009246CD" w:rsidRDefault="009246CD" w:rsidP="009246CD">
      <w:pPr>
        <w:widowControl w:val="0"/>
        <w:ind w:firstLine="851"/>
        <w:jc w:val="both"/>
        <w:rPr>
          <w:rFonts w:eastAsia="Andale Sans UI"/>
          <w:b/>
          <w:kern w:val="1"/>
          <w:sz w:val="28"/>
          <w:szCs w:val="28"/>
          <w:lang w:eastAsia="zh-CN"/>
        </w:rPr>
      </w:pPr>
      <w:r w:rsidRPr="009246CD">
        <w:rPr>
          <w:rFonts w:eastAsia="Andale Sans UI"/>
          <w:b/>
          <w:kern w:val="1"/>
          <w:sz w:val="28"/>
          <w:szCs w:val="28"/>
          <w:lang w:eastAsia="zh-CN"/>
        </w:rPr>
        <w:t xml:space="preserve">Статья 25. Статус депутата Совета </w:t>
      </w:r>
    </w:p>
    <w:p w:rsidR="009246CD" w:rsidRPr="009246CD" w:rsidRDefault="009246CD" w:rsidP="009246CD">
      <w:pPr>
        <w:widowControl w:val="0"/>
        <w:ind w:firstLine="851"/>
        <w:jc w:val="both"/>
        <w:rPr>
          <w:rFonts w:eastAsia="Andale Sans UI"/>
          <w:kern w:val="1"/>
          <w:sz w:val="28"/>
          <w:szCs w:val="28"/>
          <w:lang w:eastAsia="zh-CN"/>
        </w:rPr>
      </w:pPr>
      <w:r w:rsidRPr="009246CD">
        <w:rPr>
          <w:rFonts w:eastAsia="Andale Sans UI"/>
          <w:kern w:val="1"/>
          <w:sz w:val="28"/>
          <w:szCs w:val="28"/>
          <w:lang w:eastAsia="zh-CN"/>
        </w:rPr>
        <w:t>1. Депутатом Совета может быть избран гражданин Российской Федерации, достигший</w:t>
      </w:r>
      <w:r w:rsidRPr="009246CD">
        <w:rPr>
          <w:rFonts w:eastAsia="Andale Sans UI"/>
          <w:b/>
          <w:kern w:val="1"/>
          <w:sz w:val="28"/>
          <w:szCs w:val="28"/>
          <w:lang w:eastAsia="zh-CN"/>
        </w:rPr>
        <w:t xml:space="preserve"> </w:t>
      </w:r>
      <w:r w:rsidRPr="009246CD">
        <w:rPr>
          <w:rFonts w:eastAsia="Andale Sans UI"/>
          <w:kern w:val="1"/>
          <w:sz w:val="28"/>
          <w:szCs w:val="28"/>
          <w:lang w:eastAsia="zh-CN"/>
        </w:rPr>
        <w:t>на день голосования возраста 18 лет.</w:t>
      </w:r>
    </w:p>
    <w:p w:rsidR="009246CD" w:rsidRPr="009246CD" w:rsidRDefault="009246CD" w:rsidP="009246CD">
      <w:pPr>
        <w:widowControl w:val="0"/>
        <w:ind w:firstLine="851"/>
        <w:jc w:val="both"/>
        <w:rPr>
          <w:rFonts w:eastAsia="Andale Sans UI"/>
          <w:kern w:val="1"/>
          <w:sz w:val="28"/>
          <w:szCs w:val="28"/>
          <w:lang w:eastAsia="zh-CN"/>
        </w:rPr>
      </w:pPr>
      <w:r w:rsidRPr="009246CD">
        <w:rPr>
          <w:rFonts w:eastAsia="Andale Sans UI"/>
          <w:kern w:val="1"/>
          <w:sz w:val="28"/>
          <w:szCs w:val="28"/>
          <w:lang w:eastAsia="zh-CN"/>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6 настоящей статьи.</w:t>
      </w:r>
    </w:p>
    <w:p w:rsidR="009246CD" w:rsidRPr="009246CD" w:rsidRDefault="009246CD" w:rsidP="009246CD">
      <w:pPr>
        <w:widowControl w:val="0"/>
        <w:suppressAutoHyphens/>
        <w:ind w:firstLine="851"/>
        <w:jc w:val="both"/>
        <w:rPr>
          <w:rFonts w:ascii="Calibri" w:eastAsia="Arial Unicode MS" w:hAnsi="Calibri" w:cs="font300"/>
          <w:kern w:val="1"/>
          <w:sz w:val="28"/>
          <w:szCs w:val="28"/>
          <w:lang w:eastAsia="zh-CN"/>
        </w:rPr>
      </w:pPr>
      <w:r w:rsidRPr="009246CD">
        <w:rPr>
          <w:rFonts w:eastAsia="Arial Unicode MS" w:cs="font300"/>
          <w:kern w:val="1"/>
          <w:sz w:val="28"/>
          <w:szCs w:val="28"/>
          <w:lang w:eastAsia="zh-CN"/>
        </w:rPr>
        <w:t>Срок полномочий депутата Совета составляет 5 лет.</w:t>
      </w:r>
    </w:p>
    <w:p w:rsidR="009246CD" w:rsidRPr="009246CD" w:rsidRDefault="009246CD" w:rsidP="009246CD">
      <w:pPr>
        <w:widowControl w:val="0"/>
        <w:ind w:firstLine="851"/>
        <w:jc w:val="both"/>
        <w:rPr>
          <w:rFonts w:eastAsia="Andale Sans UI"/>
          <w:kern w:val="1"/>
          <w:sz w:val="28"/>
          <w:szCs w:val="28"/>
          <w:lang w:eastAsia="zh-CN"/>
        </w:rPr>
      </w:pPr>
      <w:r w:rsidRPr="009246CD">
        <w:rPr>
          <w:rFonts w:eastAsia="Andale Sans UI"/>
          <w:kern w:val="1"/>
          <w:sz w:val="28"/>
          <w:szCs w:val="28"/>
          <w:lang w:eastAsia="zh-CN"/>
        </w:rPr>
        <w:t>2. Депутату Совета гарантируются условия для беспрепятственного и эффективного осуществления полномочий, защита прав, чести и достоинства.</w:t>
      </w:r>
    </w:p>
    <w:p w:rsidR="009246CD" w:rsidRPr="009246CD" w:rsidRDefault="009246CD" w:rsidP="009246CD">
      <w:pPr>
        <w:widowControl w:val="0"/>
        <w:ind w:firstLine="851"/>
        <w:jc w:val="both"/>
        <w:rPr>
          <w:rFonts w:eastAsia="Andale Sans UI"/>
          <w:kern w:val="1"/>
          <w:sz w:val="28"/>
          <w:szCs w:val="28"/>
          <w:lang w:eastAsia="zh-CN"/>
        </w:rPr>
      </w:pPr>
      <w:r w:rsidRPr="009246CD">
        <w:rPr>
          <w:rFonts w:eastAsia="Andale Sans UI"/>
          <w:kern w:val="1"/>
          <w:sz w:val="28"/>
          <w:szCs w:val="28"/>
          <w:lang w:eastAsia="zh-CN"/>
        </w:rPr>
        <w:lastRenderedPageBreak/>
        <w:t>3.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w:t>
      </w:r>
    </w:p>
    <w:p w:rsidR="009246CD" w:rsidRPr="009246CD" w:rsidRDefault="009246CD" w:rsidP="009246CD">
      <w:pPr>
        <w:widowControl w:val="0"/>
        <w:ind w:firstLine="851"/>
        <w:jc w:val="both"/>
        <w:rPr>
          <w:rFonts w:eastAsia="Andale Sans UI"/>
          <w:kern w:val="1"/>
          <w:sz w:val="28"/>
          <w:szCs w:val="28"/>
          <w:lang w:eastAsia="zh-CN"/>
        </w:rPr>
      </w:pPr>
      <w:r w:rsidRPr="009246CD">
        <w:rPr>
          <w:rFonts w:eastAsia="Andale Sans UI"/>
          <w:kern w:val="1"/>
          <w:sz w:val="28"/>
          <w:szCs w:val="28"/>
          <w:lang w:eastAsia="zh-CN"/>
        </w:rPr>
        <w:t>4. Гарантии прав депутата Совета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9246CD" w:rsidRPr="009246CD" w:rsidRDefault="009246CD" w:rsidP="009246CD">
      <w:pPr>
        <w:widowControl w:val="0"/>
        <w:ind w:firstLine="851"/>
        <w:jc w:val="both"/>
        <w:rPr>
          <w:rFonts w:eastAsia="Arial Unicode MS"/>
          <w:kern w:val="1"/>
          <w:sz w:val="28"/>
          <w:szCs w:val="28"/>
          <w:lang w:eastAsia="zh-CN"/>
        </w:rPr>
      </w:pPr>
      <w:r w:rsidRPr="009246CD">
        <w:rPr>
          <w:rFonts w:eastAsia="Arial Unicode MS"/>
          <w:kern w:val="1"/>
          <w:sz w:val="28"/>
          <w:szCs w:val="28"/>
          <w:lang w:eastAsia="zh-CN"/>
        </w:rPr>
        <w:t>5. Депутат Совета не может быть привлечен к уголовной или административной ответственности за высказанное мнение, позицию, выраженную при голосовании,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9246CD" w:rsidRPr="009246CD" w:rsidRDefault="009246CD" w:rsidP="009246CD">
      <w:pPr>
        <w:widowControl w:val="0"/>
        <w:ind w:firstLine="851"/>
        <w:jc w:val="both"/>
        <w:rPr>
          <w:rFonts w:eastAsia="Andale Sans UI"/>
          <w:kern w:val="1"/>
          <w:sz w:val="28"/>
          <w:szCs w:val="28"/>
          <w:lang w:eastAsia="zh-CN"/>
        </w:rPr>
      </w:pPr>
      <w:r w:rsidRPr="009246CD">
        <w:rPr>
          <w:rFonts w:eastAsia="Andale Sans UI"/>
          <w:kern w:val="1"/>
          <w:sz w:val="28"/>
          <w:szCs w:val="28"/>
          <w:lang w:eastAsia="zh-CN"/>
        </w:rPr>
        <w:t>6. Полномочия депутата Совета прекращаются досрочно в случаях:</w:t>
      </w:r>
    </w:p>
    <w:p w:rsidR="009246CD" w:rsidRPr="009246CD" w:rsidRDefault="009246CD" w:rsidP="009246CD">
      <w:pPr>
        <w:widowControl w:val="0"/>
        <w:ind w:firstLine="851"/>
        <w:jc w:val="both"/>
        <w:rPr>
          <w:rFonts w:eastAsia="Arial Unicode MS"/>
          <w:kern w:val="1"/>
          <w:sz w:val="28"/>
          <w:szCs w:val="28"/>
          <w:lang w:eastAsia="zh-CN"/>
        </w:rPr>
      </w:pPr>
      <w:r w:rsidRPr="009246CD">
        <w:rPr>
          <w:rFonts w:eastAsia="Arial Unicode MS"/>
          <w:kern w:val="1"/>
          <w:sz w:val="28"/>
          <w:szCs w:val="28"/>
          <w:lang w:eastAsia="zh-CN"/>
        </w:rPr>
        <w:t>1) смерти;</w:t>
      </w:r>
    </w:p>
    <w:p w:rsidR="009246CD" w:rsidRPr="009246CD" w:rsidRDefault="009246CD" w:rsidP="009246CD">
      <w:pPr>
        <w:widowControl w:val="0"/>
        <w:ind w:firstLine="851"/>
        <w:jc w:val="both"/>
        <w:rPr>
          <w:rFonts w:eastAsia="Arial Unicode MS"/>
          <w:kern w:val="1"/>
          <w:sz w:val="28"/>
          <w:szCs w:val="28"/>
          <w:lang w:eastAsia="zh-CN"/>
        </w:rPr>
      </w:pPr>
      <w:r w:rsidRPr="009246CD">
        <w:rPr>
          <w:rFonts w:eastAsia="Arial Unicode MS"/>
          <w:kern w:val="1"/>
          <w:sz w:val="28"/>
          <w:szCs w:val="28"/>
          <w:lang w:eastAsia="zh-CN"/>
        </w:rPr>
        <w:t>2) отставки по собственному желанию;</w:t>
      </w:r>
    </w:p>
    <w:p w:rsidR="009246CD" w:rsidRPr="009246CD" w:rsidRDefault="009246CD" w:rsidP="009246CD">
      <w:pPr>
        <w:widowControl w:val="0"/>
        <w:ind w:firstLine="851"/>
        <w:jc w:val="both"/>
        <w:rPr>
          <w:rFonts w:eastAsia="Arial Unicode MS"/>
          <w:kern w:val="1"/>
          <w:sz w:val="28"/>
          <w:szCs w:val="28"/>
          <w:lang w:eastAsia="zh-CN"/>
        </w:rPr>
      </w:pPr>
      <w:r w:rsidRPr="009246CD">
        <w:rPr>
          <w:rFonts w:eastAsia="Arial Unicode MS"/>
          <w:kern w:val="1"/>
          <w:sz w:val="28"/>
          <w:szCs w:val="28"/>
          <w:lang w:eastAsia="zh-CN"/>
        </w:rPr>
        <w:t>3) признания судом недееспособным или ограниченно дееспособным;</w:t>
      </w:r>
    </w:p>
    <w:p w:rsidR="009246CD" w:rsidRPr="009246CD" w:rsidRDefault="009246CD" w:rsidP="009246CD">
      <w:pPr>
        <w:widowControl w:val="0"/>
        <w:ind w:firstLine="851"/>
        <w:jc w:val="both"/>
        <w:rPr>
          <w:rFonts w:eastAsia="Arial Unicode MS"/>
          <w:kern w:val="1"/>
          <w:sz w:val="28"/>
          <w:szCs w:val="28"/>
          <w:lang w:eastAsia="zh-CN"/>
        </w:rPr>
      </w:pPr>
      <w:r w:rsidRPr="009246CD">
        <w:rPr>
          <w:rFonts w:eastAsia="Arial Unicode MS"/>
          <w:kern w:val="1"/>
          <w:sz w:val="28"/>
          <w:szCs w:val="28"/>
          <w:lang w:eastAsia="zh-CN"/>
        </w:rPr>
        <w:t>4) признания судом безвестно отсутствующим или объявления умершим;</w:t>
      </w:r>
    </w:p>
    <w:p w:rsidR="009246CD" w:rsidRPr="009246CD" w:rsidRDefault="009246CD" w:rsidP="009246CD">
      <w:pPr>
        <w:widowControl w:val="0"/>
        <w:ind w:firstLine="851"/>
        <w:jc w:val="both"/>
        <w:rPr>
          <w:rFonts w:eastAsia="Arial Unicode MS"/>
          <w:kern w:val="1"/>
          <w:sz w:val="28"/>
          <w:szCs w:val="28"/>
          <w:lang w:eastAsia="zh-CN"/>
        </w:rPr>
      </w:pPr>
      <w:r w:rsidRPr="009246CD">
        <w:rPr>
          <w:rFonts w:eastAsia="Arial Unicode MS"/>
          <w:kern w:val="1"/>
          <w:sz w:val="28"/>
          <w:szCs w:val="28"/>
          <w:lang w:eastAsia="zh-CN"/>
        </w:rPr>
        <w:t>5) вступления в отношении его в законную силу обвинительного приговора суда;</w:t>
      </w:r>
    </w:p>
    <w:p w:rsidR="009246CD" w:rsidRPr="009246CD" w:rsidRDefault="009246CD" w:rsidP="009246CD">
      <w:pPr>
        <w:widowControl w:val="0"/>
        <w:ind w:firstLine="851"/>
        <w:jc w:val="both"/>
        <w:rPr>
          <w:rFonts w:eastAsia="Arial Unicode MS"/>
          <w:kern w:val="1"/>
          <w:sz w:val="28"/>
          <w:szCs w:val="28"/>
          <w:lang w:eastAsia="zh-CN"/>
        </w:rPr>
      </w:pPr>
      <w:r w:rsidRPr="009246CD">
        <w:rPr>
          <w:rFonts w:eastAsia="Arial Unicode MS"/>
          <w:kern w:val="1"/>
          <w:sz w:val="28"/>
          <w:szCs w:val="28"/>
          <w:lang w:eastAsia="zh-CN"/>
        </w:rPr>
        <w:t>6) выезда за пределы Российской Федерации на постоянное место жительства;</w:t>
      </w:r>
    </w:p>
    <w:p w:rsidR="009246CD" w:rsidRPr="009246CD" w:rsidRDefault="009246CD" w:rsidP="009246CD">
      <w:pPr>
        <w:widowControl w:val="0"/>
        <w:ind w:firstLine="851"/>
        <w:jc w:val="both"/>
        <w:rPr>
          <w:rFonts w:eastAsia="Arial Unicode MS"/>
          <w:kern w:val="1"/>
          <w:sz w:val="28"/>
          <w:szCs w:val="28"/>
          <w:lang w:eastAsia="zh-CN"/>
        </w:rPr>
      </w:pPr>
      <w:r w:rsidRPr="009246CD">
        <w:rPr>
          <w:rFonts w:eastAsia="Arial Unicode MS"/>
          <w:kern w:val="1"/>
          <w:sz w:val="28"/>
          <w:szCs w:val="28"/>
          <w:lang w:eastAsia="zh-CN"/>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246CD" w:rsidRPr="009246CD" w:rsidRDefault="009246CD" w:rsidP="009246CD">
      <w:pPr>
        <w:widowControl w:val="0"/>
        <w:ind w:firstLine="851"/>
        <w:jc w:val="both"/>
        <w:rPr>
          <w:rFonts w:eastAsia="Arial Unicode MS"/>
          <w:kern w:val="1"/>
          <w:sz w:val="28"/>
          <w:szCs w:val="28"/>
          <w:lang w:eastAsia="zh-CN"/>
        </w:rPr>
      </w:pPr>
      <w:r w:rsidRPr="009246CD">
        <w:rPr>
          <w:rFonts w:eastAsia="Arial Unicode MS"/>
          <w:kern w:val="1"/>
          <w:sz w:val="28"/>
          <w:szCs w:val="28"/>
          <w:lang w:eastAsia="zh-CN"/>
        </w:rPr>
        <w:t>8) отзыва избирателями;</w:t>
      </w:r>
    </w:p>
    <w:p w:rsidR="009246CD" w:rsidRPr="009246CD" w:rsidRDefault="009246CD" w:rsidP="009246CD">
      <w:pPr>
        <w:widowControl w:val="0"/>
        <w:ind w:firstLine="851"/>
        <w:jc w:val="both"/>
        <w:rPr>
          <w:rFonts w:eastAsia="Arial Unicode MS"/>
          <w:kern w:val="1"/>
          <w:sz w:val="28"/>
          <w:szCs w:val="28"/>
          <w:lang w:eastAsia="zh-CN"/>
        </w:rPr>
      </w:pPr>
      <w:r w:rsidRPr="009246CD">
        <w:rPr>
          <w:rFonts w:eastAsia="Arial Unicode MS"/>
          <w:kern w:val="1"/>
          <w:sz w:val="28"/>
          <w:szCs w:val="28"/>
          <w:lang w:eastAsia="zh-CN"/>
        </w:rPr>
        <w:t>9) досрочного прекращения полномочий Совета;</w:t>
      </w:r>
    </w:p>
    <w:p w:rsidR="009246CD" w:rsidRPr="009246CD" w:rsidRDefault="009246CD" w:rsidP="009246CD">
      <w:pPr>
        <w:widowControl w:val="0"/>
        <w:ind w:firstLine="851"/>
        <w:jc w:val="both"/>
        <w:rPr>
          <w:rFonts w:eastAsia="Arial Unicode MS"/>
          <w:kern w:val="1"/>
          <w:sz w:val="28"/>
          <w:szCs w:val="28"/>
          <w:lang w:eastAsia="zh-CN"/>
        </w:rPr>
      </w:pPr>
      <w:r w:rsidRPr="009246CD">
        <w:rPr>
          <w:rFonts w:eastAsia="Arial Unicode MS"/>
          <w:kern w:val="1"/>
          <w:sz w:val="28"/>
          <w:szCs w:val="28"/>
          <w:lang w:eastAsia="zh-CN"/>
        </w:rPr>
        <w:t>10) призыва на военную службу или направления на заменяющую ее альтернативную гражданскую службу;</w:t>
      </w:r>
    </w:p>
    <w:p w:rsidR="009246CD" w:rsidRPr="009246CD" w:rsidRDefault="009246CD" w:rsidP="009246CD">
      <w:pPr>
        <w:widowControl w:val="0"/>
        <w:ind w:firstLine="851"/>
        <w:jc w:val="both"/>
        <w:rPr>
          <w:rFonts w:eastAsia="Arial Unicode MS"/>
          <w:kern w:val="1"/>
          <w:sz w:val="28"/>
          <w:szCs w:val="28"/>
          <w:lang w:eastAsia="zh-CN"/>
        </w:rPr>
      </w:pPr>
      <w:r w:rsidRPr="009246CD">
        <w:rPr>
          <w:rFonts w:eastAsia="Arial Unicode MS"/>
          <w:kern w:val="1"/>
          <w:sz w:val="28"/>
          <w:szCs w:val="28"/>
          <w:lang w:eastAsia="zh-CN"/>
        </w:rPr>
        <w:lastRenderedPageBreak/>
        <w:t xml:space="preserve">11) несоблюдения ограничений, запретов, неисполнения обязанностей, установленных Федеральным </w:t>
      </w:r>
      <w:hyperlink r:id="rId13" w:history="1">
        <w:r w:rsidRPr="009246CD">
          <w:rPr>
            <w:rFonts w:eastAsia="Arial Unicode MS"/>
            <w:kern w:val="1"/>
            <w:sz w:val="28"/>
            <w:szCs w:val="28"/>
            <w:lang w:eastAsia="zh-CN"/>
          </w:rPr>
          <w:t>законом</w:t>
        </w:r>
      </w:hyperlink>
      <w:r w:rsidRPr="009246CD">
        <w:rPr>
          <w:rFonts w:eastAsia="Arial Unicode MS"/>
          <w:kern w:val="1"/>
          <w:sz w:val="28"/>
          <w:szCs w:val="28"/>
          <w:lang w:eastAsia="zh-CN"/>
        </w:rPr>
        <w:t xml:space="preserve"> от 25.12.2008 № 273-ФЗ «О противодействии коррупции», Федеральным </w:t>
      </w:r>
      <w:hyperlink r:id="rId14" w:history="1">
        <w:r w:rsidRPr="009246CD">
          <w:rPr>
            <w:rFonts w:eastAsia="Arial Unicode MS"/>
            <w:kern w:val="1"/>
            <w:sz w:val="28"/>
            <w:szCs w:val="28"/>
            <w:lang w:eastAsia="zh-CN"/>
          </w:rPr>
          <w:t>законом</w:t>
        </w:r>
      </w:hyperlink>
      <w:r w:rsidRPr="009246CD">
        <w:rPr>
          <w:rFonts w:eastAsia="Arial Unicode MS"/>
          <w:kern w:val="1"/>
          <w:sz w:val="28"/>
          <w:szCs w:val="28"/>
          <w:lang w:eastAsia="zh-CN"/>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5" w:history="1">
        <w:r w:rsidRPr="009246CD">
          <w:rPr>
            <w:rFonts w:eastAsia="Arial Unicode MS"/>
            <w:kern w:val="1"/>
            <w:sz w:val="28"/>
            <w:szCs w:val="28"/>
            <w:lang w:eastAsia="zh-CN"/>
          </w:rPr>
          <w:t>законом</w:t>
        </w:r>
      </w:hyperlink>
      <w:r w:rsidRPr="009246CD">
        <w:rPr>
          <w:rFonts w:eastAsia="Arial Unicode MS"/>
          <w:kern w:val="1"/>
          <w:sz w:val="28"/>
          <w:szCs w:val="28"/>
          <w:lang w:eastAsia="zh-CN"/>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246CD" w:rsidRPr="009246CD" w:rsidRDefault="009246CD" w:rsidP="009246CD">
      <w:pPr>
        <w:autoSpaceDE w:val="0"/>
        <w:autoSpaceDN w:val="0"/>
        <w:adjustRightInd w:val="0"/>
        <w:spacing w:line="100" w:lineRule="atLeast"/>
        <w:ind w:firstLine="851"/>
        <w:jc w:val="both"/>
        <w:rPr>
          <w:rFonts w:eastAsia="Andale Sans UI"/>
          <w:kern w:val="1"/>
          <w:sz w:val="28"/>
          <w:szCs w:val="28"/>
          <w:lang w:eastAsia="zh-CN"/>
        </w:rPr>
      </w:pPr>
      <w:r w:rsidRPr="009246CD">
        <w:rPr>
          <w:rFonts w:eastAsia="Andale Sans UI"/>
          <w:kern w:val="1"/>
          <w:sz w:val="28"/>
          <w:szCs w:val="28"/>
          <w:lang w:eastAsia="zh-CN"/>
        </w:rPr>
        <w:t>12) несоблюдения ограничений</w:t>
      </w:r>
      <w:r w:rsidRPr="009246CD">
        <w:rPr>
          <w:rFonts w:eastAsia="Calibri"/>
          <w:sz w:val="28"/>
          <w:szCs w:val="28"/>
        </w:rPr>
        <w:t xml:space="preserve">, установленных </w:t>
      </w:r>
      <w:r w:rsidRPr="009246CD">
        <w:rPr>
          <w:rFonts w:eastAsia="Andale Sans UI"/>
          <w:kern w:val="1"/>
          <w:sz w:val="28"/>
          <w:szCs w:val="28"/>
          <w:lang w:eastAsia="zh-CN"/>
        </w:rPr>
        <w:t>Федеральным законом от 06.10.2003 № 131-ФЗ «Об общих принципах организации местного самоуправления в Российской Федерации»;</w:t>
      </w:r>
    </w:p>
    <w:p w:rsidR="009246CD" w:rsidRPr="009246CD" w:rsidRDefault="009246CD" w:rsidP="009246CD">
      <w:pPr>
        <w:widowControl w:val="0"/>
        <w:ind w:firstLine="851"/>
        <w:jc w:val="both"/>
        <w:rPr>
          <w:rFonts w:eastAsia="Andale Sans UI"/>
          <w:kern w:val="1"/>
          <w:sz w:val="28"/>
          <w:szCs w:val="28"/>
          <w:lang w:eastAsia="zh-CN"/>
        </w:rPr>
      </w:pPr>
      <w:r w:rsidRPr="009246CD">
        <w:rPr>
          <w:rFonts w:eastAsia="Andale Sans UI"/>
          <w:kern w:val="1"/>
          <w:sz w:val="28"/>
          <w:szCs w:val="28"/>
          <w:lang w:eastAsia="zh-CN"/>
        </w:rPr>
        <w:t>13)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9246CD" w:rsidRPr="009246CD" w:rsidRDefault="009246CD" w:rsidP="009246CD">
      <w:pPr>
        <w:suppressAutoHyphens/>
        <w:ind w:firstLine="851"/>
        <w:jc w:val="both"/>
        <w:rPr>
          <w:rFonts w:eastAsia="Andale Sans UI"/>
          <w:kern w:val="1"/>
          <w:sz w:val="28"/>
          <w:szCs w:val="28"/>
          <w:lang w:eastAsia="zh-CN"/>
        </w:rPr>
      </w:pPr>
      <w:r w:rsidRPr="009246CD">
        <w:rPr>
          <w:rFonts w:eastAsia="Andale Sans UI"/>
          <w:kern w:val="1"/>
          <w:sz w:val="28"/>
          <w:szCs w:val="28"/>
          <w:lang w:eastAsia="zh-CN"/>
        </w:rPr>
        <w:t xml:space="preserve">В случае, предусмотренном пунктом 2 части 6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9246CD" w:rsidRPr="009246CD" w:rsidRDefault="009246CD" w:rsidP="009246CD">
      <w:pPr>
        <w:tabs>
          <w:tab w:val="left" w:pos="142"/>
        </w:tabs>
        <w:suppressAutoHyphens/>
        <w:ind w:firstLine="851"/>
        <w:jc w:val="both"/>
        <w:rPr>
          <w:rFonts w:eastAsia="Andale Sans UI"/>
          <w:kern w:val="1"/>
          <w:sz w:val="28"/>
          <w:szCs w:val="28"/>
          <w:lang w:eastAsia="zh-CN"/>
        </w:rPr>
      </w:pPr>
      <w:r w:rsidRPr="009246CD">
        <w:rPr>
          <w:rFonts w:eastAsia="Andale Sans UI"/>
          <w:kern w:val="1"/>
          <w:sz w:val="28"/>
          <w:szCs w:val="28"/>
          <w:lang w:eastAsia="zh-CN"/>
        </w:rPr>
        <w:t>В случаях, предусмотренных пунктами 1, 3-7, 10-12 части 6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9246CD" w:rsidRPr="009246CD" w:rsidRDefault="009246CD" w:rsidP="009246CD">
      <w:pPr>
        <w:suppressAutoHyphens/>
        <w:ind w:firstLine="851"/>
        <w:jc w:val="both"/>
        <w:rPr>
          <w:rFonts w:eastAsia="Andale Sans UI"/>
          <w:kern w:val="1"/>
          <w:sz w:val="28"/>
          <w:szCs w:val="28"/>
          <w:lang w:eastAsia="zh-CN"/>
        </w:rPr>
      </w:pPr>
      <w:r w:rsidRPr="009246CD">
        <w:rPr>
          <w:rFonts w:eastAsia="Andale Sans UI"/>
          <w:kern w:val="1"/>
          <w:sz w:val="28"/>
          <w:szCs w:val="28"/>
          <w:lang w:eastAsia="zh-CN"/>
        </w:rPr>
        <w:t>В случае, предусмотренном пунктом 8 части 6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9246CD" w:rsidRPr="009246CD" w:rsidRDefault="009246CD" w:rsidP="009246CD">
      <w:pPr>
        <w:suppressAutoHyphens/>
        <w:ind w:firstLine="851"/>
        <w:jc w:val="both"/>
        <w:rPr>
          <w:rFonts w:eastAsia="Andale Sans UI"/>
          <w:kern w:val="1"/>
          <w:sz w:val="28"/>
          <w:szCs w:val="28"/>
          <w:lang w:eastAsia="zh-CN"/>
        </w:rPr>
      </w:pPr>
      <w:r w:rsidRPr="009246CD">
        <w:rPr>
          <w:rFonts w:eastAsia="Andale Sans UI"/>
          <w:kern w:val="1"/>
          <w:sz w:val="28"/>
          <w:szCs w:val="28"/>
          <w:lang w:eastAsia="zh-CN"/>
        </w:rPr>
        <w:t>В случае, предусмотренном пунктом 9 части 6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9246CD" w:rsidRPr="009246CD" w:rsidRDefault="009246CD" w:rsidP="009246CD">
      <w:pPr>
        <w:autoSpaceDE w:val="0"/>
        <w:autoSpaceDN w:val="0"/>
        <w:adjustRightInd w:val="0"/>
        <w:ind w:firstLine="851"/>
        <w:jc w:val="both"/>
        <w:rPr>
          <w:rFonts w:eastAsia="Calibri"/>
          <w:sz w:val="28"/>
          <w:szCs w:val="28"/>
          <w:lang w:eastAsia="zh-CN"/>
        </w:rPr>
      </w:pPr>
      <w:r w:rsidRPr="009246CD">
        <w:rPr>
          <w:rFonts w:eastAsia="Calibri"/>
          <w:sz w:val="28"/>
          <w:szCs w:val="28"/>
          <w:lang w:eastAsia="zh-CN"/>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9246CD" w:rsidRPr="009246CD" w:rsidRDefault="009246CD" w:rsidP="009246CD">
      <w:pPr>
        <w:widowControl w:val="0"/>
        <w:ind w:firstLine="851"/>
        <w:jc w:val="both"/>
        <w:rPr>
          <w:rFonts w:eastAsia="Arial Unicode MS"/>
          <w:kern w:val="1"/>
          <w:sz w:val="28"/>
          <w:szCs w:val="28"/>
          <w:lang w:eastAsia="zh-CN"/>
        </w:rPr>
      </w:pPr>
      <w:r w:rsidRPr="009246CD">
        <w:rPr>
          <w:rFonts w:eastAsia="Arial Unicode MS"/>
          <w:kern w:val="1"/>
          <w:sz w:val="28"/>
          <w:szCs w:val="28"/>
          <w:lang w:eastAsia="zh-CN"/>
        </w:rPr>
        <w:t>7.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9246CD" w:rsidRPr="009246CD" w:rsidRDefault="009246CD" w:rsidP="009246CD">
      <w:pPr>
        <w:widowControl w:val="0"/>
        <w:ind w:firstLine="851"/>
        <w:jc w:val="both"/>
        <w:rPr>
          <w:rFonts w:eastAsia="Arial Unicode MS"/>
          <w:kern w:val="1"/>
          <w:sz w:val="28"/>
          <w:szCs w:val="28"/>
          <w:lang w:eastAsia="zh-CN"/>
        </w:rPr>
      </w:pPr>
      <w:r w:rsidRPr="009246CD">
        <w:rPr>
          <w:rFonts w:eastAsia="Arial Unicode MS"/>
          <w:kern w:val="1"/>
          <w:sz w:val="28"/>
          <w:szCs w:val="28"/>
          <w:lang w:eastAsia="zh-CN"/>
        </w:rPr>
        <w:t>8.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9246CD" w:rsidRPr="009246CD" w:rsidRDefault="009246CD" w:rsidP="009246CD">
      <w:pPr>
        <w:widowControl w:val="0"/>
        <w:ind w:firstLine="851"/>
        <w:jc w:val="both"/>
        <w:rPr>
          <w:rFonts w:eastAsia="Arial Unicode MS"/>
          <w:kern w:val="1"/>
          <w:sz w:val="28"/>
          <w:szCs w:val="28"/>
          <w:lang w:eastAsia="zh-CN"/>
        </w:rPr>
      </w:pPr>
      <w:r w:rsidRPr="009246CD">
        <w:rPr>
          <w:rFonts w:eastAsia="Arial Unicode MS"/>
          <w:kern w:val="1"/>
          <w:sz w:val="28"/>
          <w:szCs w:val="28"/>
          <w:lang w:eastAsia="zh-CN"/>
        </w:rPr>
        <w:lastRenderedPageBreak/>
        <w:t>9. 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9246CD" w:rsidRPr="009246CD" w:rsidRDefault="009246CD" w:rsidP="009246CD">
      <w:pPr>
        <w:widowControl w:val="0"/>
        <w:ind w:firstLine="851"/>
        <w:jc w:val="both"/>
        <w:rPr>
          <w:rFonts w:eastAsia="Andale Sans UI"/>
          <w:b/>
          <w:kern w:val="1"/>
          <w:sz w:val="28"/>
          <w:szCs w:val="28"/>
          <w:lang w:eastAsia="zh-CN"/>
        </w:rPr>
      </w:pPr>
    </w:p>
    <w:p w:rsidR="009246CD" w:rsidRPr="009246CD" w:rsidRDefault="009246CD" w:rsidP="009246CD">
      <w:pPr>
        <w:widowControl w:val="0"/>
        <w:ind w:firstLine="851"/>
        <w:jc w:val="both"/>
        <w:rPr>
          <w:rFonts w:eastAsia="Andale Sans UI"/>
          <w:b/>
          <w:kern w:val="1"/>
          <w:sz w:val="28"/>
          <w:szCs w:val="28"/>
          <w:lang w:eastAsia="zh-CN"/>
        </w:rPr>
      </w:pPr>
      <w:r w:rsidRPr="009246CD">
        <w:rPr>
          <w:rFonts w:eastAsia="Andale Sans UI"/>
          <w:b/>
          <w:kern w:val="1"/>
          <w:sz w:val="28"/>
          <w:szCs w:val="28"/>
          <w:lang w:eastAsia="zh-CN"/>
        </w:rPr>
        <w:t>Статья 26.</w:t>
      </w:r>
      <w:r w:rsidRPr="009246CD">
        <w:rPr>
          <w:rFonts w:eastAsia="Andale Sans UI"/>
          <w:kern w:val="1"/>
          <w:sz w:val="28"/>
          <w:szCs w:val="28"/>
          <w:lang w:eastAsia="zh-CN"/>
        </w:rPr>
        <w:t xml:space="preserve"> </w:t>
      </w:r>
      <w:r w:rsidRPr="009246CD">
        <w:rPr>
          <w:rFonts w:eastAsia="Andale Sans UI"/>
          <w:b/>
          <w:kern w:val="1"/>
          <w:sz w:val="28"/>
          <w:szCs w:val="28"/>
          <w:lang w:eastAsia="zh-CN"/>
        </w:rPr>
        <w:t xml:space="preserve">Компетенция Совета </w:t>
      </w:r>
    </w:p>
    <w:p w:rsidR="009246CD" w:rsidRPr="009246CD" w:rsidRDefault="009246CD" w:rsidP="009246CD">
      <w:pPr>
        <w:widowControl w:val="0"/>
        <w:ind w:firstLine="851"/>
        <w:jc w:val="both"/>
        <w:rPr>
          <w:rFonts w:eastAsia="Arial Unicode MS"/>
          <w:kern w:val="1"/>
          <w:sz w:val="28"/>
          <w:szCs w:val="28"/>
          <w:lang w:eastAsia="zh-CN"/>
        </w:rPr>
      </w:pPr>
      <w:r w:rsidRPr="009246CD">
        <w:rPr>
          <w:rFonts w:eastAsia="Arial Unicode MS"/>
          <w:kern w:val="1"/>
          <w:sz w:val="28"/>
          <w:szCs w:val="28"/>
          <w:lang w:eastAsia="zh-CN"/>
        </w:rPr>
        <w:t>1. В исключительной компетенции Совета находятся:</w:t>
      </w:r>
    </w:p>
    <w:p w:rsidR="009246CD" w:rsidRPr="009246CD" w:rsidRDefault="009246CD" w:rsidP="009246CD">
      <w:pPr>
        <w:widowControl w:val="0"/>
        <w:ind w:firstLine="851"/>
        <w:jc w:val="both"/>
        <w:rPr>
          <w:rFonts w:eastAsia="Arial Unicode MS"/>
          <w:kern w:val="1"/>
          <w:sz w:val="28"/>
          <w:szCs w:val="28"/>
          <w:lang w:eastAsia="zh-CN"/>
        </w:rPr>
      </w:pPr>
      <w:r w:rsidRPr="009246CD">
        <w:rPr>
          <w:rFonts w:eastAsia="Arial Unicode MS"/>
          <w:kern w:val="1"/>
          <w:sz w:val="28"/>
          <w:szCs w:val="28"/>
          <w:lang w:eastAsia="zh-CN"/>
        </w:rPr>
        <w:t>1) принятие устава поселения, внесение в него изменений и дополнений;</w:t>
      </w:r>
    </w:p>
    <w:p w:rsidR="009246CD" w:rsidRPr="009246CD" w:rsidRDefault="009246CD" w:rsidP="009246CD">
      <w:pPr>
        <w:widowControl w:val="0"/>
        <w:ind w:firstLine="851"/>
        <w:jc w:val="both"/>
        <w:rPr>
          <w:rFonts w:eastAsia="Arial Unicode MS"/>
          <w:kern w:val="1"/>
          <w:sz w:val="28"/>
          <w:szCs w:val="28"/>
          <w:lang w:eastAsia="zh-CN"/>
        </w:rPr>
      </w:pPr>
      <w:r w:rsidRPr="009246CD">
        <w:rPr>
          <w:rFonts w:eastAsia="Arial Unicode MS"/>
          <w:kern w:val="1"/>
          <w:sz w:val="28"/>
          <w:szCs w:val="28"/>
          <w:lang w:eastAsia="zh-CN"/>
        </w:rPr>
        <w:t>2) утверждение местного бюджета и отчета о его исполнении;</w:t>
      </w:r>
    </w:p>
    <w:p w:rsidR="009246CD" w:rsidRPr="009246CD" w:rsidRDefault="009246CD" w:rsidP="009246CD">
      <w:pPr>
        <w:widowControl w:val="0"/>
        <w:ind w:firstLine="851"/>
        <w:jc w:val="both"/>
        <w:rPr>
          <w:rFonts w:eastAsia="Arial Unicode MS"/>
          <w:kern w:val="1"/>
          <w:sz w:val="28"/>
          <w:szCs w:val="28"/>
          <w:lang w:eastAsia="zh-CN"/>
        </w:rPr>
      </w:pPr>
      <w:r w:rsidRPr="009246CD">
        <w:rPr>
          <w:rFonts w:eastAsia="Arial Unicode MS"/>
          <w:kern w:val="1"/>
          <w:sz w:val="28"/>
          <w:szCs w:val="28"/>
          <w:lang w:eastAsia="zh-CN"/>
        </w:rPr>
        <w:t>3) установление, изменение и отмена местных налогов и сборов в соответствии с законодательством Российской Федерации о налогах и сборах;</w:t>
      </w:r>
    </w:p>
    <w:p w:rsidR="009246CD" w:rsidRPr="009246CD" w:rsidRDefault="009246CD" w:rsidP="009246CD">
      <w:pPr>
        <w:widowControl w:val="0"/>
        <w:ind w:firstLine="851"/>
        <w:jc w:val="both"/>
        <w:rPr>
          <w:rFonts w:eastAsia="Arial Unicode MS"/>
          <w:kern w:val="1"/>
          <w:sz w:val="28"/>
          <w:szCs w:val="28"/>
          <w:lang w:eastAsia="zh-CN"/>
        </w:rPr>
      </w:pPr>
      <w:r w:rsidRPr="009246CD">
        <w:rPr>
          <w:rFonts w:eastAsia="Arial Unicode MS"/>
          <w:kern w:val="1"/>
          <w:sz w:val="28"/>
          <w:szCs w:val="28"/>
          <w:lang w:eastAsia="zh-CN"/>
        </w:rPr>
        <w:t>4) принятие планов и программ развития поселения, утверждение отчетов об их исполнении;</w:t>
      </w:r>
    </w:p>
    <w:p w:rsidR="009246CD" w:rsidRPr="009246CD" w:rsidRDefault="009246CD" w:rsidP="009246CD">
      <w:pPr>
        <w:widowControl w:val="0"/>
        <w:ind w:firstLine="851"/>
        <w:jc w:val="both"/>
        <w:rPr>
          <w:rFonts w:eastAsia="Andale Sans UI"/>
          <w:kern w:val="1"/>
          <w:sz w:val="28"/>
          <w:szCs w:val="28"/>
          <w:lang w:eastAsia="zh-CN"/>
        </w:rPr>
      </w:pPr>
      <w:r w:rsidRPr="009246CD">
        <w:rPr>
          <w:rFonts w:eastAsia="Andale Sans UI"/>
          <w:kern w:val="1"/>
          <w:sz w:val="28"/>
          <w:szCs w:val="28"/>
          <w:lang w:eastAsia="zh-CN"/>
        </w:rPr>
        <w:t>5) определение порядка управления и распоряжения имуществом, находящимся в муниципальной собственности;</w:t>
      </w:r>
    </w:p>
    <w:p w:rsidR="009246CD" w:rsidRPr="009246CD" w:rsidRDefault="009246CD" w:rsidP="009246CD">
      <w:pPr>
        <w:widowControl w:val="0"/>
        <w:ind w:firstLine="851"/>
        <w:jc w:val="both"/>
        <w:rPr>
          <w:rFonts w:eastAsia="Arial Unicode MS"/>
          <w:kern w:val="1"/>
          <w:sz w:val="28"/>
          <w:szCs w:val="28"/>
          <w:lang w:eastAsia="zh-CN"/>
        </w:rPr>
      </w:pPr>
      <w:r w:rsidRPr="009246CD">
        <w:rPr>
          <w:rFonts w:eastAsia="Arial Unicode MS"/>
          <w:kern w:val="1"/>
          <w:sz w:val="28"/>
          <w:szCs w:val="28"/>
          <w:lang w:eastAsia="zh-CN"/>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246CD" w:rsidRPr="009246CD" w:rsidRDefault="009246CD" w:rsidP="009246CD">
      <w:pPr>
        <w:widowControl w:val="0"/>
        <w:ind w:firstLine="851"/>
        <w:jc w:val="both"/>
        <w:rPr>
          <w:rFonts w:eastAsia="Arial Unicode MS"/>
          <w:kern w:val="1"/>
          <w:sz w:val="28"/>
          <w:szCs w:val="28"/>
          <w:lang w:eastAsia="zh-CN"/>
        </w:rPr>
      </w:pPr>
      <w:r w:rsidRPr="009246CD">
        <w:rPr>
          <w:rFonts w:eastAsia="Arial Unicode MS"/>
          <w:kern w:val="1"/>
          <w:sz w:val="28"/>
          <w:szCs w:val="28"/>
          <w:lang w:eastAsia="zh-CN"/>
        </w:rPr>
        <w:t>7) определение порядка участия поселения в организациях межмуниципального сотрудничества;</w:t>
      </w:r>
    </w:p>
    <w:p w:rsidR="009246CD" w:rsidRPr="009246CD" w:rsidRDefault="009246CD" w:rsidP="009246CD">
      <w:pPr>
        <w:widowControl w:val="0"/>
        <w:ind w:firstLine="851"/>
        <w:jc w:val="both"/>
        <w:rPr>
          <w:rFonts w:eastAsia="Arial Unicode MS"/>
          <w:kern w:val="1"/>
          <w:sz w:val="28"/>
          <w:szCs w:val="28"/>
          <w:lang w:eastAsia="zh-CN"/>
        </w:rPr>
      </w:pPr>
      <w:r w:rsidRPr="009246CD">
        <w:rPr>
          <w:rFonts w:eastAsia="Arial Unicode MS"/>
          <w:kern w:val="1"/>
          <w:sz w:val="28"/>
          <w:szCs w:val="28"/>
          <w:lang w:eastAsia="zh-CN"/>
        </w:rPr>
        <w:t>8) определение порядка материально-технического и организационного обеспечения деятельности органов местного самоуправления;</w:t>
      </w:r>
    </w:p>
    <w:p w:rsidR="009246CD" w:rsidRPr="009246CD" w:rsidRDefault="009246CD" w:rsidP="009246CD">
      <w:pPr>
        <w:widowControl w:val="0"/>
        <w:ind w:firstLine="851"/>
        <w:jc w:val="both"/>
        <w:rPr>
          <w:rFonts w:eastAsia="Arial Unicode MS"/>
          <w:kern w:val="1"/>
          <w:sz w:val="28"/>
          <w:szCs w:val="28"/>
          <w:lang w:eastAsia="zh-CN"/>
        </w:rPr>
      </w:pPr>
      <w:r w:rsidRPr="009246CD">
        <w:rPr>
          <w:rFonts w:eastAsia="Arial Unicode MS"/>
          <w:kern w:val="1"/>
          <w:sz w:val="28"/>
          <w:szCs w:val="28"/>
          <w:lang w:eastAsia="zh-CN"/>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246CD" w:rsidRPr="009246CD" w:rsidRDefault="009246CD" w:rsidP="009246CD">
      <w:pPr>
        <w:widowControl w:val="0"/>
        <w:ind w:firstLine="851"/>
        <w:jc w:val="both"/>
        <w:rPr>
          <w:rFonts w:eastAsia="Arial Unicode MS"/>
          <w:kern w:val="1"/>
          <w:sz w:val="28"/>
          <w:szCs w:val="28"/>
          <w:lang w:eastAsia="zh-CN"/>
        </w:rPr>
      </w:pPr>
      <w:r w:rsidRPr="009246CD">
        <w:rPr>
          <w:rFonts w:eastAsia="Arial Unicode MS"/>
          <w:kern w:val="1"/>
          <w:sz w:val="28"/>
          <w:szCs w:val="28"/>
          <w:lang w:eastAsia="zh-CN"/>
        </w:rPr>
        <w:t>10) принятие решения об удалении главы поселения в отставку.</w:t>
      </w:r>
    </w:p>
    <w:p w:rsidR="009246CD" w:rsidRPr="009246CD" w:rsidRDefault="009246CD" w:rsidP="009246CD">
      <w:pPr>
        <w:widowControl w:val="0"/>
        <w:ind w:firstLine="851"/>
        <w:jc w:val="both"/>
        <w:rPr>
          <w:rFonts w:eastAsia="Arial Unicode MS"/>
          <w:kern w:val="1"/>
          <w:sz w:val="28"/>
          <w:szCs w:val="28"/>
          <w:lang w:eastAsia="zh-CN"/>
        </w:rPr>
      </w:pPr>
      <w:r w:rsidRPr="009246CD">
        <w:rPr>
          <w:rFonts w:eastAsia="Arial Unicode MS"/>
          <w:kern w:val="1"/>
          <w:sz w:val="28"/>
          <w:szCs w:val="28"/>
          <w:lang w:eastAsia="zh-CN"/>
        </w:rPr>
        <w:t>2. На сессиях Совета решаются следующие вопросы:</w:t>
      </w:r>
    </w:p>
    <w:p w:rsidR="009246CD" w:rsidRPr="009246CD" w:rsidRDefault="009246CD" w:rsidP="009246CD">
      <w:pPr>
        <w:autoSpaceDE w:val="0"/>
        <w:autoSpaceDN w:val="0"/>
        <w:adjustRightInd w:val="0"/>
        <w:ind w:firstLine="851"/>
        <w:jc w:val="both"/>
        <w:rPr>
          <w:rFonts w:eastAsia="Calibri"/>
          <w:sz w:val="28"/>
          <w:szCs w:val="28"/>
          <w:lang w:eastAsia="zh-CN"/>
        </w:rPr>
      </w:pPr>
      <w:r w:rsidRPr="009246CD">
        <w:rPr>
          <w:rFonts w:eastAsia="Calibri"/>
          <w:sz w:val="28"/>
          <w:szCs w:val="28"/>
          <w:lang w:eastAsia="zh-CN"/>
        </w:rPr>
        <w:t xml:space="preserve">1) избрание главы поселения </w:t>
      </w:r>
      <w:r w:rsidRPr="009246CD">
        <w:rPr>
          <w:rFonts w:eastAsia="Andale Sans UI" w:cs="Calibri"/>
          <w:bCs/>
          <w:kern w:val="1"/>
          <w:sz w:val="28"/>
          <w:szCs w:val="28"/>
          <w:lang w:eastAsia="zh-CN"/>
        </w:rPr>
        <w:t>из числа кандидатов, представленных конкурсной комиссией по результатам конкурса;</w:t>
      </w:r>
    </w:p>
    <w:p w:rsidR="009246CD" w:rsidRPr="009246CD" w:rsidRDefault="009246CD" w:rsidP="009246CD">
      <w:pPr>
        <w:widowControl w:val="0"/>
        <w:tabs>
          <w:tab w:val="left" w:pos="560"/>
          <w:tab w:val="left" w:pos="840"/>
        </w:tabs>
        <w:ind w:firstLine="851"/>
        <w:jc w:val="both"/>
        <w:rPr>
          <w:rFonts w:eastAsia="Arial Unicode MS"/>
          <w:kern w:val="1"/>
          <w:sz w:val="28"/>
          <w:szCs w:val="28"/>
          <w:lang w:eastAsia="zh-CN"/>
        </w:rPr>
      </w:pPr>
      <w:r w:rsidRPr="009246CD">
        <w:rPr>
          <w:rFonts w:eastAsia="Arial Unicode MS"/>
          <w:kern w:val="1"/>
          <w:sz w:val="28"/>
          <w:szCs w:val="28"/>
          <w:lang w:eastAsia="zh-CN"/>
        </w:rPr>
        <w:t>2) назначение в соответствии с настоящим уставом публичных слушаний и опросов граждан, определение порядка организации и проведения публичных слушаний, определение порядка назначения и проведения опроса граждан;</w:t>
      </w:r>
    </w:p>
    <w:p w:rsidR="009246CD" w:rsidRPr="009246CD" w:rsidRDefault="009246CD" w:rsidP="009246CD">
      <w:pPr>
        <w:widowControl w:val="0"/>
        <w:tabs>
          <w:tab w:val="left" w:pos="142"/>
        </w:tabs>
        <w:ind w:firstLine="851"/>
        <w:jc w:val="both"/>
        <w:rPr>
          <w:rFonts w:eastAsia="Arial Unicode MS"/>
          <w:kern w:val="1"/>
          <w:sz w:val="28"/>
          <w:szCs w:val="28"/>
          <w:lang w:eastAsia="zh-CN"/>
        </w:rPr>
      </w:pPr>
      <w:r w:rsidRPr="009246CD">
        <w:rPr>
          <w:rFonts w:eastAsia="Arial Unicode MS"/>
          <w:kern w:val="1"/>
          <w:sz w:val="28"/>
          <w:szCs w:val="28"/>
          <w:lang w:eastAsia="zh-CN"/>
        </w:rPr>
        <w:t>3) принятие в случаях, предусмотренных Федеральным законом от 06.10.2003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9246CD" w:rsidRPr="009246CD" w:rsidRDefault="009246CD" w:rsidP="009246CD">
      <w:pPr>
        <w:widowControl w:val="0"/>
        <w:tabs>
          <w:tab w:val="left" w:pos="142"/>
          <w:tab w:val="left" w:pos="1068"/>
        </w:tabs>
        <w:ind w:firstLine="851"/>
        <w:jc w:val="both"/>
        <w:rPr>
          <w:rFonts w:eastAsia="Arial Unicode MS"/>
          <w:kern w:val="1"/>
          <w:sz w:val="28"/>
          <w:szCs w:val="28"/>
          <w:lang w:eastAsia="zh-CN"/>
        </w:rPr>
      </w:pPr>
      <w:r w:rsidRPr="009246CD">
        <w:rPr>
          <w:rFonts w:eastAsia="Arial Unicode MS"/>
          <w:kern w:val="1"/>
          <w:sz w:val="28"/>
          <w:szCs w:val="28"/>
          <w:lang w:eastAsia="zh-CN"/>
        </w:rPr>
        <w:t>4) определение порядка реализации правотворческой инициативы гражданами поселения, порядка организации и осуществления территориального общественного самоуправления, условий и порядка выделения необходимых средств из местного бюджета, порядка назначения и проведения конференций граждан (собраний делегатов), избрания делегатов,</w:t>
      </w:r>
      <w:r w:rsidRPr="009246CD">
        <w:rPr>
          <w:rFonts w:ascii="Calibri" w:eastAsia="Arial Unicode MS" w:hAnsi="Calibri" w:cs="font300"/>
          <w:kern w:val="1"/>
          <w:sz w:val="28"/>
          <w:szCs w:val="28"/>
          <w:lang w:eastAsia="zh-CN"/>
        </w:rPr>
        <w:t xml:space="preserve"> </w:t>
      </w:r>
      <w:r w:rsidRPr="009246CD">
        <w:rPr>
          <w:rFonts w:eastAsia="Arial Unicode MS"/>
          <w:kern w:val="1"/>
          <w:sz w:val="28"/>
          <w:szCs w:val="28"/>
          <w:lang w:eastAsia="zh-CN"/>
        </w:rPr>
        <w:t xml:space="preserve">собраний граждан; </w:t>
      </w:r>
    </w:p>
    <w:p w:rsidR="009246CD" w:rsidRPr="009246CD" w:rsidRDefault="009246CD" w:rsidP="009246CD">
      <w:pPr>
        <w:widowControl w:val="0"/>
        <w:tabs>
          <w:tab w:val="left" w:pos="560"/>
          <w:tab w:val="left" w:pos="840"/>
          <w:tab w:val="left" w:pos="1068"/>
        </w:tabs>
        <w:ind w:firstLine="851"/>
        <w:jc w:val="both"/>
        <w:rPr>
          <w:rFonts w:eastAsia="Arial Unicode MS"/>
          <w:kern w:val="1"/>
          <w:sz w:val="28"/>
          <w:szCs w:val="28"/>
          <w:lang w:eastAsia="zh-CN"/>
        </w:rPr>
      </w:pPr>
      <w:r w:rsidRPr="009246CD">
        <w:rPr>
          <w:rFonts w:eastAsia="Arial Unicode MS"/>
          <w:kern w:val="1"/>
          <w:sz w:val="28"/>
          <w:szCs w:val="28"/>
          <w:lang w:eastAsia="zh-CN"/>
        </w:rPr>
        <w:t>5) принятие решения о назначении местного референдума;</w:t>
      </w:r>
    </w:p>
    <w:p w:rsidR="009246CD" w:rsidRPr="009246CD" w:rsidRDefault="009246CD" w:rsidP="009246CD">
      <w:pPr>
        <w:widowControl w:val="0"/>
        <w:tabs>
          <w:tab w:val="left" w:pos="560"/>
          <w:tab w:val="left" w:pos="840"/>
          <w:tab w:val="left" w:pos="1068"/>
        </w:tabs>
        <w:ind w:firstLine="851"/>
        <w:jc w:val="both"/>
        <w:rPr>
          <w:rFonts w:eastAsia="Arial Unicode MS"/>
          <w:kern w:val="1"/>
          <w:sz w:val="28"/>
          <w:szCs w:val="28"/>
          <w:lang w:eastAsia="zh-CN"/>
        </w:rPr>
      </w:pPr>
      <w:r w:rsidRPr="009246CD">
        <w:rPr>
          <w:rFonts w:eastAsia="Arial Unicode MS"/>
          <w:kern w:val="1"/>
          <w:sz w:val="28"/>
          <w:szCs w:val="28"/>
          <w:lang w:eastAsia="zh-CN"/>
        </w:rPr>
        <w:t xml:space="preserve">6) утверждение структуры администрации, утверждение положений об </w:t>
      </w:r>
      <w:r w:rsidRPr="009246CD">
        <w:rPr>
          <w:rFonts w:eastAsia="Arial Unicode MS"/>
          <w:kern w:val="1"/>
          <w:sz w:val="28"/>
          <w:szCs w:val="28"/>
          <w:lang w:eastAsia="zh-CN"/>
        </w:rPr>
        <w:lastRenderedPageBreak/>
        <w:t>отраслевых (функциональных) и территориальных органах администрации, обладающих правами юридического лица;</w:t>
      </w:r>
    </w:p>
    <w:p w:rsidR="009246CD" w:rsidRPr="009246CD" w:rsidRDefault="009246CD" w:rsidP="009246CD">
      <w:pPr>
        <w:widowControl w:val="0"/>
        <w:tabs>
          <w:tab w:val="left" w:pos="560"/>
          <w:tab w:val="left" w:pos="840"/>
        </w:tabs>
        <w:ind w:firstLine="851"/>
        <w:jc w:val="both"/>
        <w:rPr>
          <w:rFonts w:eastAsia="Arial Unicode MS"/>
          <w:kern w:val="1"/>
          <w:sz w:val="28"/>
          <w:szCs w:val="28"/>
          <w:lang w:eastAsia="zh-CN"/>
        </w:rPr>
      </w:pPr>
      <w:r w:rsidRPr="009246CD">
        <w:rPr>
          <w:rFonts w:eastAsia="Arial Unicode MS"/>
          <w:kern w:val="1"/>
          <w:sz w:val="28"/>
          <w:szCs w:val="28"/>
          <w:lang w:eastAsia="zh-CN"/>
        </w:rPr>
        <w:t>7) принятие решения о самороспуске Совета и досрочном прекращении полномочий депутатов Совета в случаях, предусмотренных частью 6 статьи 25</w:t>
      </w:r>
      <w:r w:rsidRPr="009246CD">
        <w:rPr>
          <w:rFonts w:eastAsia="Arial Unicode MS"/>
          <w:b/>
          <w:kern w:val="1"/>
          <w:sz w:val="28"/>
          <w:szCs w:val="28"/>
          <w:lang w:eastAsia="zh-CN"/>
        </w:rPr>
        <w:t xml:space="preserve"> </w:t>
      </w:r>
      <w:r w:rsidRPr="009246CD">
        <w:rPr>
          <w:rFonts w:eastAsia="Arial Unicode MS"/>
          <w:kern w:val="1"/>
          <w:sz w:val="28"/>
          <w:szCs w:val="28"/>
          <w:lang w:eastAsia="zh-CN"/>
        </w:rPr>
        <w:t>настоящего устава, оформление прекращения полномочий выборных должностных лиц;</w:t>
      </w:r>
    </w:p>
    <w:p w:rsidR="009246CD" w:rsidRPr="009246CD" w:rsidRDefault="009246CD" w:rsidP="009246CD">
      <w:pPr>
        <w:widowControl w:val="0"/>
        <w:tabs>
          <w:tab w:val="left" w:pos="560"/>
          <w:tab w:val="left" w:pos="840"/>
        </w:tabs>
        <w:ind w:firstLine="851"/>
        <w:jc w:val="both"/>
        <w:rPr>
          <w:rFonts w:eastAsia="Arial Unicode MS"/>
          <w:kern w:val="1"/>
          <w:sz w:val="28"/>
          <w:szCs w:val="28"/>
          <w:lang w:eastAsia="zh-CN"/>
        </w:rPr>
      </w:pPr>
      <w:r w:rsidRPr="009246CD">
        <w:rPr>
          <w:rFonts w:eastAsia="Arial Unicode MS"/>
          <w:kern w:val="1"/>
          <w:sz w:val="28"/>
          <w:szCs w:val="28"/>
          <w:lang w:eastAsia="zh-CN"/>
        </w:rPr>
        <w:t>8) принятие регламента Совета;</w:t>
      </w:r>
    </w:p>
    <w:p w:rsidR="009246CD" w:rsidRPr="009246CD" w:rsidRDefault="009246CD" w:rsidP="009246CD">
      <w:pPr>
        <w:widowControl w:val="0"/>
        <w:tabs>
          <w:tab w:val="left" w:pos="560"/>
          <w:tab w:val="left" w:pos="840"/>
        </w:tabs>
        <w:ind w:firstLine="851"/>
        <w:jc w:val="both"/>
        <w:rPr>
          <w:rFonts w:eastAsia="Arial Unicode MS"/>
          <w:kern w:val="1"/>
          <w:sz w:val="28"/>
          <w:szCs w:val="28"/>
          <w:lang w:eastAsia="zh-CN"/>
        </w:rPr>
      </w:pPr>
      <w:r w:rsidRPr="009246CD">
        <w:rPr>
          <w:rFonts w:eastAsia="Arial Unicode MS"/>
          <w:kern w:val="1"/>
          <w:sz w:val="28"/>
          <w:szCs w:val="28"/>
          <w:lang w:eastAsia="zh-CN"/>
        </w:rPr>
        <w:t>9) образование,</w:t>
      </w:r>
      <w:r w:rsidRPr="009246CD">
        <w:rPr>
          <w:rFonts w:eastAsia="Arial Unicode MS"/>
          <w:b/>
          <w:kern w:val="1"/>
          <w:sz w:val="28"/>
          <w:szCs w:val="28"/>
          <w:lang w:eastAsia="zh-CN"/>
        </w:rPr>
        <w:t xml:space="preserve"> </w:t>
      </w:r>
      <w:r w:rsidRPr="009246CD">
        <w:rPr>
          <w:rFonts w:eastAsia="Arial Unicode MS"/>
          <w:kern w:val="1"/>
          <w:sz w:val="28"/>
          <w:szCs w:val="28"/>
          <w:lang w:eastAsia="zh-CN"/>
        </w:rPr>
        <w:t>утверждение и изменение состава депутатских комиссий (комитетов) Совета;</w:t>
      </w:r>
    </w:p>
    <w:p w:rsidR="009246CD" w:rsidRPr="009246CD" w:rsidRDefault="009246CD" w:rsidP="009246CD">
      <w:pPr>
        <w:widowControl w:val="0"/>
        <w:tabs>
          <w:tab w:val="left" w:pos="560"/>
          <w:tab w:val="left" w:pos="840"/>
        </w:tabs>
        <w:ind w:firstLine="851"/>
        <w:jc w:val="both"/>
        <w:rPr>
          <w:rFonts w:eastAsia="Arial Unicode MS"/>
          <w:kern w:val="1"/>
          <w:sz w:val="28"/>
          <w:szCs w:val="28"/>
          <w:lang w:eastAsia="zh-CN"/>
        </w:rPr>
      </w:pPr>
      <w:r w:rsidRPr="009246CD">
        <w:rPr>
          <w:rFonts w:eastAsia="Arial Unicode MS"/>
          <w:kern w:val="1"/>
          <w:sz w:val="28"/>
          <w:szCs w:val="28"/>
          <w:lang w:eastAsia="zh-CN"/>
        </w:rPr>
        <w:t>10) установление налоговых льгот по налогам в соответствии с законодательством;</w:t>
      </w:r>
    </w:p>
    <w:p w:rsidR="009246CD" w:rsidRPr="009246CD" w:rsidRDefault="009246CD" w:rsidP="009246CD">
      <w:pPr>
        <w:widowControl w:val="0"/>
        <w:tabs>
          <w:tab w:val="left" w:pos="560"/>
          <w:tab w:val="left" w:pos="700"/>
          <w:tab w:val="left" w:pos="840"/>
        </w:tabs>
        <w:overflowPunct w:val="0"/>
        <w:ind w:firstLine="851"/>
        <w:jc w:val="both"/>
        <w:rPr>
          <w:rFonts w:eastAsia="Andale Sans UI"/>
          <w:kern w:val="1"/>
          <w:sz w:val="28"/>
          <w:szCs w:val="28"/>
          <w:lang w:eastAsia="zh-CN"/>
        </w:rPr>
      </w:pPr>
      <w:r w:rsidRPr="009246CD">
        <w:rPr>
          <w:rFonts w:eastAsia="Andale Sans UI"/>
          <w:kern w:val="1"/>
          <w:sz w:val="28"/>
          <w:szCs w:val="28"/>
          <w:lang w:eastAsia="zh-CN"/>
        </w:rPr>
        <w:t>11) утверждение генерального плана поселения, правил землепользования и застройки, утверждение местных нормативов градостроительного проектирования поселения;</w:t>
      </w:r>
    </w:p>
    <w:p w:rsidR="009246CD" w:rsidRPr="009246CD" w:rsidRDefault="009246CD" w:rsidP="009246CD">
      <w:pPr>
        <w:tabs>
          <w:tab w:val="left" w:pos="142"/>
          <w:tab w:val="left" w:pos="560"/>
          <w:tab w:val="left" w:pos="840"/>
        </w:tabs>
        <w:suppressAutoHyphens/>
        <w:ind w:firstLine="851"/>
        <w:jc w:val="both"/>
        <w:rPr>
          <w:kern w:val="1"/>
          <w:sz w:val="28"/>
          <w:szCs w:val="28"/>
          <w:lang w:eastAsia="zh-CN"/>
        </w:rPr>
      </w:pPr>
      <w:r w:rsidRPr="009246CD">
        <w:rPr>
          <w:kern w:val="1"/>
          <w:sz w:val="28"/>
          <w:szCs w:val="28"/>
          <w:lang w:eastAsia="zh-CN"/>
        </w:rPr>
        <w:t xml:space="preserve">12) </w:t>
      </w:r>
      <w:r w:rsidRPr="009246CD">
        <w:rPr>
          <w:rFonts w:eastAsia="Andale Sans UI"/>
          <w:kern w:val="1"/>
          <w:sz w:val="28"/>
          <w:szCs w:val="28"/>
          <w:lang w:eastAsia="zh-CN"/>
        </w:rPr>
        <w:t xml:space="preserve">определение порядка установления льгот для детей дошкольного возраста, </w:t>
      </w:r>
      <w:r w:rsidRPr="009246CD">
        <w:rPr>
          <w:rFonts w:eastAsia="Andale Sans UI"/>
          <w:sz w:val="28"/>
          <w:szCs w:val="28"/>
        </w:rPr>
        <w:t>обучающихся,</w:t>
      </w:r>
      <w:r w:rsidRPr="009246CD">
        <w:rPr>
          <w:rFonts w:eastAsia="Andale Sans UI"/>
          <w:kern w:val="1"/>
          <w:sz w:val="28"/>
          <w:szCs w:val="28"/>
          <w:lang w:eastAsia="zh-CN"/>
        </w:rPr>
        <w:t xml:space="preserve"> инвалидов, военнослужащих, проходящих военную службу по призыву, при организации платных мероприятий организациями культуры;</w:t>
      </w:r>
    </w:p>
    <w:p w:rsidR="009246CD" w:rsidRPr="009246CD" w:rsidRDefault="009246CD" w:rsidP="009246CD">
      <w:pPr>
        <w:widowControl w:val="0"/>
        <w:tabs>
          <w:tab w:val="left" w:pos="560"/>
          <w:tab w:val="left" w:pos="840"/>
        </w:tabs>
        <w:ind w:firstLine="851"/>
        <w:jc w:val="both"/>
        <w:rPr>
          <w:rFonts w:eastAsia="Andale Sans UI"/>
          <w:kern w:val="1"/>
          <w:sz w:val="28"/>
          <w:szCs w:val="28"/>
          <w:lang w:eastAsia="zh-CN"/>
        </w:rPr>
      </w:pPr>
      <w:r w:rsidRPr="009246CD">
        <w:rPr>
          <w:rFonts w:eastAsia="Andale Sans UI"/>
          <w:kern w:val="1"/>
          <w:sz w:val="28"/>
          <w:szCs w:val="28"/>
          <w:lang w:eastAsia="zh-CN"/>
        </w:rPr>
        <w:t>13) рассмотрение депутатских запросов и принятие по ним решений;</w:t>
      </w:r>
    </w:p>
    <w:p w:rsidR="009246CD" w:rsidRPr="009246CD" w:rsidRDefault="009246CD" w:rsidP="009246CD">
      <w:pPr>
        <w:widowControl w:val="0"/>
        <w:tabs>
          <w:tab w:val="left" w:pos="560"/>
          <w:tab w:val="left" w:pos="840"/>
        </w:tabs>
        <w:ind w:firstLine="851"/>
        <w:jc w:val="both"/>
        <w:rPr>
          <w:rFonts w:eastAsia="Andale Sans UI"/>
          <w:kern w:val="1"/>
          <w:sz w:val="28"/>
          <w:szCs w:val="28"/>
          <w:lang w:eastAsia="zh-CN"/>
        </w:rPr>
      </w:pPr>
      <w:r w:rsidRPr="009246CD">
        <w:rPr>
          <w:rFonts w:eastAsia="Andale Sans UI"/>
          <w:kern w:val="1"/>
          <w:sz w:val="28"/>
          <w:szCs w:val="28"/>
          <w:lang w:eastAsia="zh-CN"/>
        </w:rPr>
        <w:t>14) утверждение схемы избирательных округов по выборам депутатов Совета;</w:t>
      </w:r>
    </w:p>
    <w:p w:rsidR="009246CD" w:rsidRPr="009246CD" w:rsidRDefault="009246CD" w:rsidP="009246CD">
      <w:pPr>
        <w:widowControl w:val="0"/>
        <w:tabs>
          <w:tab w:val="left" w:pos="-2240"/>
          <w:tab w:val="left" w:pos="-1680"/>
        </w:tabs>
        <w:ind w:firstLine="851"/>
        <w:jc w:val="both"/>
        <w:rPr>
          <w:rFonts w:eastAsia="Andale Sans UI"/>
          <w:kern w:val="1"/>
          <w:sz w:val="28"/>
          <w:szCs w:val="28"/>
          <w:lang w:eastAsia="zh-CN"/>
        </w:rPr>
      </w:pPr>
      <w:r w:rsidRPr="009246CD">
        <w:rPr>
          <w:rFonts w:eastAsia="Andale Sans UI"/>
          <w:kern w:val="1"/>
          <w:sz w:val="28"/>
          <w:szCs w:val="28"/>
          <w:lang w:eastAsia="zh-CN"/>
        </w:rPr>
        <w:t>15) принятие решения о назначении выборов депутатов Совета;</w:t>
      </w:r>
    </w:p>
    <w:p w:rsidR="009246CD" w:rsidRPr="009246CD" w:rsidRDefault="009246CD" w:rsidP="009246CD">
      <w:pPr>
        <w:widowControl w:val="0"/>
        <w:tabs>
          <w:tab w:val="left" w:pos="560"/>
          <w:tab w:val="left" w:pos="840"/>
        </w:tabs>
        <w:ind w:firstLine="851"/>
        <w:jc w:val="both"/>
        <w:rPr>
          <w:rFonts w:eastAsia="Andale Sans UI"/>
          <w:kern w:val="1"/>
          <w:sz w:val="28"/>
          <w:szCs w:val="28"/>
          <w:lang w:eastAsia="zh-CN"/>
        </w:rPr>
      </w:pPr>
      <w:r w:rsidRPr="009246CD">
        <w:rPr>
          <w:rFonts w:eastAsia="Andale Sans UI"/>
          <w:kern w:val="1"/>
          <w:sz w:val="28"/>
          <w:szCs w:val="28"/>
          <w:lang w:eastAsia="zh-CN"/>
        </w:rPr>
        <w:t>16) установление порядка предоставления жилых помещений муниципального специализированного жилищного</w:t>
      </w:r>
      <w:r w:rsidRPr="009246CD">
        <w:rPr>
          <w:rFonts w:eastAsia="Andale Sans UI"/>
          <w:b/>
          <w:kern w:val="1"/>
          <w:sz w:val="28"/>
          <w:szCs w:val="28"/>
          <w:lang w:eastAsia="zh-CN"/>
        </w:rPr>
        <w:t xml:space="preserve"> </w:t>
      </w:r>
      <w:r w:rsidRPr="009246CD">
        <w:rPr>
          <w:rFonts w:eastAsia="Andale Sans UI"/>
          <w:kern w:val="1"/>
          <w:sz w:val="28"/>
          <w:szCs w:val="28"/>
          <w:lang w:eastAsia="zh-CN"/>
        </w:rPr>
        <w:t>фонда;</w:t>
      </w:r>
    </w:p>
    <w:p w:rsidR="009246CD" w:rsidRPr="009246CD" w:rsidRDefault="009246CD" w:rsidP="009246CD">
      <w:pPr>
        <w:widowControl w:val="0"/>
        <w:tabs>
          <w:tab w:val="left" w:pos="560"/>
          <w:tab w:val="left" w:pos="840"/>
        </w:tabs>
        <w:ind w:firstLine="851"/>
        <w:jc w:val="both"/>
        <w:rPr>
          <w:rFonts w:eastAsia="Andale Sans UI"/>
          <w:kern w:val="1"/>
          <w:sz w:val="28"/>
          <w:szCs w:val="28"/>
          <w:lang w:eastAsia="zh-CN"/>
        </w:rPr>
      </w:pPr>
      <w:r w:rsidRPr="009246CD">
        <w:rPr>
          <w:rFonts w:eastAsia="Andale Sans UI"/>
          <w:kern w:val="1"/>
          <w:sz w:val="28"/>
          <w:szCs w:val="28"/>
          <w:lang w:eastAsia="zh-CN"/>
        </w:rPr>
        <w:t>17) принятие решения о создании муниципальной пожарной охраны, определение цели, задач, порядка создания и организации деятельности муниципальной пожарной охраны на территории поселения, порядка ее взаимоотношений с другими видами пожарной охраны;</w:t>
      </w:r>
    </w:p>
    <w:p w:rsidR="009246CD" w:rsidRPr="009246CD" w:rsidRDefault="009246CD" w:rsidP="009246CD">
      <w:pPr>
        <w:widowControl w:val="0"/>
        <w:tabs>
          <w:tab w:val="left" w:pos="560"/>
          <w:tab w:val="left" w:pos="840"/>
        </w:tabs>
        <w:ind w:firstLine="851"/>
        <w:jc w:val="both"/>
        <w:rPr>
          <w:rFonts w:eastAsia="Andale Sans UI"/>
          <w:kern w:val="1"/>
          <w:sz w:val="28"/>
          <w:szCs w:val="28"/>
          <w:lang w:eastAsia="zh-CN"/>
        </w:rPr>
      </w:pPr>
      <w:r w:rsidRPr="009246CD">
        <w:rPr>
          <w:rFonts w:eastAsia="Andale Sans UI"/>
          <w:kern w:val="1"/>
          <w:sz w:val="28"/>
          <w:szCs w:val="28"/>
          <w:lang w:eastAsia="zh-CN"/>
        </w:rPr>
        <w:t>18)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поселения;</w:t>
      </w:r>
    </w:p>
    <w:p w:rsidR="009246CD" w:rsidRPr="009246CD" w:rsidRDefault="009246CD" w:rsidP="009246CD">
      <w:pPr>
        <w:widowControl w:val="0"/>
        <w:tabs>
          <w:tab w:val="left" w:pos="560"/>
          <w:tab w:val="left" w:pos="840"/>
        </w:tabs>
        <w:ind w:firstLine="851"/>
        <w:jc w:val="both"/>
        <w:rPr>
          <w:rFonts w:eastAsia="Andale Sans UI"/>
          <w:kern w:val="1"/>
          <w:sz w:val="28"/>
          <w:szCs w:val="28"/>
          <w:lang w:eastAsia="zh-CN"/>
        </w:rPr>
      </w:pPr>
      <w:r w:rsidRPr="009246CD">
        <w:rPr>
          <w:rFonts w:eastAsia="Andale Sans UI"/>
          <w:kern w:val="1"/>
          <w:sz w:val="28"/>
          <w:szCs w:val="28"/>
          <w:lang w:eastAsia="zh-CN"/>
        </w:rPr>
        <w:t>19) принятие решения о создании, содержании и организации деятельности аварийно-спасательных служб и (или) аварийно-спасательных формирований на территории поселения;</w:t>
      </w:r>
    </w:p>
    <w:p w:rsidR="009246CD" w:rsidRPr="009246CD" w:rsidRDefault="009246CD" w:rsidP="009246CD">
      <w:pPr>
        <w:widowControl w:val="0"/>
        <w:tabs>
          <w:tab w:val="left" w:pos="560"/>
          <w:tab w:val="left" w:pos="840"/>
        </w:tabs>
        <w:ind w:firstLine="851"/>
        <w:jc w:val="both"/>
        <w:rPr>
          <w:rFonts w:eastAsia="Andale Sans UI"/>
          <w:kern w:val="1"/>
          <w:sz w:val="28"/>
          <w:szCs w:val="28"/>
          <w:lang w:eastAsia="zh-CN"/>
        </w:rPr>
      </w:pPr>
      <w:r w:rsidRPr="009246CD">
        <w:rPr>
          <w:rFonts w:eastAsia="Andale Sans UI"/>
          <w:kern w:val="1"/>
          <w:sz w:val="28"/>
          <w:szCs w:val="28"/>
          <w:lang w:eastAsia="zh-CN"/>
        </w:rPr>
        <w:t>20) установление по предложению населения,</w:t>
      </w:r>
      <w:r w:rsidRPr="009246CD">
        <w:rPr>
          <w:rFonts w:eastAsia="Calibri"/>
          <w:sz w:val="28"/>
          <w:szCs w:val="28"/>
        </w:rPr>
        <w:t xml:space="preserve"> проживающего на данной территории,</w:t>
      </w:r>
      <w:r w:rsidRPr="009246CD">
        <w:rPr>
          <w:rFonts w:eastAsia="Andale Sans UI"/>
          <w:kern w:val="1"/>
          <w:sz w:val="28"/>
          <w:szCs w:val="28"/>
          <w:lang w:eastAsia="zh-CN"/>
        </w:rPr>
        <w:t xml:space="preserve"> границ территории, на которой осуществляется территориальное общественное самоуправление;</w:t>
      </w:r>
    </w:p>
    <w:p w:rsidR="009246CD" w:rsidRPr="009246CD" w:rsidRDefault="009246CD" w:rsidP="009246CD">
      <w:pPr>
        <w:widowControl w:val="0"/>
        <w:tabs>
          <w:tab w:val="left" w:pos="560"/>
          <w:tab w:val="left" w:pos="840"/>
        </w:tabs>
        <w:ind w:firstLine="851"/>
        <w:jc w:val="both"/>
        <w:rPr>
          <w:rFonts w:eastAsia="Andale Sans UI"/>
          <w:kern w:val="1"/>
          <w:sz w:val="28"/>
          <w:szCs w:val="28"/>
          <w:lang w:eastAsia="zh-CN"/>
        </w:rPr>
      </w:pPr>
      <w:r w:rsidRPr="009246CD">
        <w:rPr>
          <w:rFonts w:eastAsia="Andale Sans UI"/>
          <w:kern w:val="1"/>
          <w:sz w:val="28"/>
          <w:szCs w:val="28"/>
          <w:lang w:eastAsia="zh-CN"/>
        </w:rPr>
        <w:t>21) принятие решений по переносу мест погребения в случаях, установленных законодательством;</w:t>
      </w:r>
    </w:p>
    <w:p w:rsidR="009246CD" w:rsidRPr="009246CD" w:rsidRDefault="009246CD" w:rsidP="009246CD">
      <w:pPr>
        <w:widowControl w:val="0"/>
        <w:tabs>
          <w:tab w:val="left" w:pos="560"/>
          <w:tab w:val="left" w:pos="840"/>
        </w:tabs>
        <w:ind w:firstLine="851"/>
        <w:jc w:val="both"/>
        <w:rPr>
          <w:rFonts w:eastAsia="Andale Sans UI"/>
          <w:kern w:val="1"/>
          <w:sz w:val="28"/>
          <w:szCs w:val="28"/>
          <w:lang w:eastAsia="zh-CN"/>
        </w:rPr>
      </w:pPr>
      <w:r w:rsidRPr="009246CD">
        <w:rPr>
          <w:rFonts w:eastAsia="Andale Sans UI"/>
          <w:kern w:val="1"/>
          <w:sz w:val="28"/>
          <w:szCs w:val="28"/>
          <w:lang w:eastAsia="zh-CN"/>
        </w:rPr>
        <w:t>22) определение порядка деятельности</w:t>
      </w:r>
      <w:r w:rsidRPr="009246CD">
        <w:rPr>
          <w:rFonts w:eastAsia="Andale Sans UI"/>
          <w:b/>
          <w:kern w:val="1"/>
          <w:sz w:val="28"/>
          <w:szCs w:val="28"/>
          <w:lang w:eastAsia="zh-CN"/>
        </w:rPr>
        <w:t xml:space="preserve"> </w:t>
      </w:r>
      <w:r w:rsidRPr="009246CD">
        <w:rPr>
          <w:rFonts w:eastAsia="Andale Sans UI"/>
          <w:kern w:val="1"/>
          <w:sz w:val="28"/>
          <w:szCs w:val="28"/>
          <w:lang w:eastAsia="zh-CN"/>
        </w:rPr>
        <w:t>специализированных служб</w:t>
      </w:r>
      <w:r w:rsidRPr="009246CD">
        <w:rPr>
          <w:rFonts w:eastAsia="Andale Sans UI"/>
          <w:b/>
          <w:kern w:val="1"/>
          <w:sz w:val="28"/>
          <w:szCs w:val="28"/>
          <w:lang w:eastAsia="zh-CN"/>
        </w:rPr>
        <w:t xml:space="preserve"> </w:t>
      </w:r>
      <w:r w:rsidRPr="009246CD">
        <w:rPr>
          <w:rFonts w:eastAsia="Andale Sans UI"/>
          <w:kern w:val="1"/>
          <w:sz w:val="28"/>
          <w:szCs w:val="28"/>
          <w:lang w:eastAsia="zh-CN"/>
        </w:rPr>
        <w:t>по вопросам похоронного дела;</w:t>
      </w:r>
    </w:p>
    <w:p w:rsidR="009246CD" w:rsidRPr="009246CD" w:rsidRDefault="009246CD" w:rsidP="009246CD">
      <w:pPr>
        <w:widowControl w:val="0"/>
        <w:tabs>
          <w:tab w:val="left" w:pos="560"/>
          <w:tab w:val="left" w:pos="840"/>
        </w:tabs>
        <w:ind w:firstLine="851"/>
        <w:jc w:val="both"/>
        <w:rPr>
          <w:rFonts w:eastAsia="Andale Sans UI"/>
          <w:kern w:val="1"/>
          <w:sz w:val="28"/>
          <w:szCs w:val="28"/>
          <w:lang w:eastAsia="zh-CN"/>
        </w:rPr>
      </w:pPr>
      <w:r w:rsidRPr="009246CD">
        <w:rPr>
          <w:rFonts w:eastAsia="Andale Sans UI"/>
          <w:kern w:val="1"/>
          <w:sz w:val="28"/>
          <w:szCs w:val="28"/>
          <w:lang w:eastAsia="zh-CN"/>
        </w:rPr>
        <w:t>23)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10</w:t>
      </w:r>
      <w:r w:rsidRPr="009246CD">
        <w:rPr>
          <w:rFonts w:eastAsia="Andale Sans UI"/>
          <w:b/>
          <w:kern w:val="1"/>
          <w:sz w:val="28"/>
          <w:szCs w:val="28"/>
          <w:lang w:eastAsia="zh-CN"/>
        </w:rPr>
        <w:t xml:space="preserve"> </w:t>
      </w:r>
      <w:r w:rsidRPr="009246CD">
        <w:rPr>
          <w:rFonts w:eastAsia="Andale Sans UI"/>
          <w:kern w:val="1"/>
          <w:sz w:val="28"/>
          <w:szCs w:val="28"/>
          <w:lang w:eastAsia="zh-CN"/>
        </w:rPr>
        <w:t>настоящего устава;</w:t>
      </w:r>
    </w:p>
    <w:p w:rsidR="009246CD" w:rsidRPr="009246CD" w:rsidRDefault="009246CD" w:rsidP="009246CD">
      <w:pPr>
        <w:widowControl w:val="0"/>
        <w:tabs>
          <w:tab w:val="left" w:pos="-2240"/>
        </w:tabs>
        <w:ind w:firstLine="851"/>
        <w:jc w:val="both"/>
        <w:rPr>
          <w:rFonts w:eastAsia="Andale Sans UI"/>
          <w:kern w:val="1"/>
          <w:sz w:val="28"/>
          <w:szCs w:val="28"/>
          <w:lang w:eastAsia="zh-CN"/>
        </w:rPr>
      </w:pPr>
      <w:r w:rsidRPr="009246CD">
        <w:rPr>
          <w:rFonts w:eastAsia="Andale Sans UI"/>
          <w:kern w:val="1"/>
          <w:sz w:val="28"/>
          <w:szCs w:val="28"/>
          <w:lang w:eastAsia="zh-CN"/>
        </w:rPr>
        <w:lastRenderedPageBreak/>
        <w:t>24) утверждение положения о бюджетном процессе в поселении;</w:t>
      </w:r>
    </w:p>
    <w:p w:rsidR="009246CD" w:rsidRPr="009246CD" w:rsidRDefault="009246CD" w:rsidP="009246CD">
      <w:pPr>
        <w:widowControl w:val="0"/>
        <w:tabs>
          <w:tab w:val="left" w:pos="-2240"/>
        </w:tabs>
        <w:ind w:firstLine="851"/>
        <w:jc w:val="both"/>
        <w:rPr>
          <w:rFonts w:eastAsia="Andale Sans UI"/>
          <w:kern w:val="1"/>
          <w:sz w:val="28"/>
          <w:szCs w:val="28"/>
          <w:lang w:eastAsia="zh-CN"/>
        </w:rPr>
      </w:pPr>
      <w:r w:rsidRPr="009246CD">
        <w:rPr>
          <w:rFonts w:eastAsia="Andale Sans UI"/>
          <w:kern w:val="1"/>
          <w:sz w:val="28"/>
          <w:szCs w:val="28"/>
          <w:lang w:eastAsia="zh-CN"/>
        </w:rPr>
        <w:t>25) установление в соответствии с законодательством надбавок к ценам (тарифам) для потребителей;</w:t>
      </w:r>
    </w:p>
    <w:p w:rsidR="009246CD" w:rsidRPr="009246CD" w:rsidRDefault="009246CD" w:rsidP="009246CD">
      <w:pPr>
        <w:widowControl w:val="0"/>
        <w:tabs>
          <w:tab w:val="left" w:pos="-2240"/>
        </w:tabs>
        <w:ind w:firstLine="851"/>
        <w:jc w:val="both"/>
        <w:rPr>
          <w:rFonts w:eastAsia="Andale Sans UI"/>
          <w:kern w:val="1"/>
          <w:sz w:val="28"/>
          <w:szCs w:val="28"/>
          <w:lang w:eastAsia="zh-CN"/>
        </w:rPr>
      </w:pPr>
      <w:r w:rsidRPr="009246CD">
        <w:rPr>
          <w:rFonts w:eastAsia="Andale Sans UI"/>
          <w:kern w:val="1"/>
          <w:sz w:val="28"/>
          <w:szCs w:val="28"/>
          <w:lang w:eastAsia="zh-CN"/>
        </w:rPr>
        <w:t>26) 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9246CD" w:rsidRPr="009246CD" w:rsidRDefault="009246CD" w:rsidP="009246CD">
      <w:pPr>
        <w:widowControl w:val="0"/>
        <w:ind w:firstLine="851"/>
        <w:jc w:val="both"/>
        <w:rPr>
          <w:rFonts w:eastAsia="Andale Sans UI"/>
          <w:kern w:val="1"/>
          <w:sz w:val="28"/>
          <w:szCs w:val="28"/>
          <w:lang w:eastAsia="zh-CN"/>
        </w:rPr>
      </w:pPr>
      <w:r w:rsidRPr="009246CD">
        <w:rPr>
          <w:rFonts w:eastAsia="Andale Sans UI"/>
          <w:kern w:val="1"/>
          <w:sz w:val="28"/>
          <w:szCs w:val="28"/>
          <w:lang w:eastAsia="zh-CN"/>
        </w:rPr>
        <w:t>27) установление ставок платы за единицу объема древесины;</w:t>
      </w:r>
    </w:p>
    <w:p w:rsidR="009246CD" w:rsidRPr="009246CD" w:rsidRDefault="009246CD" w:rsidP="009246CD">
      <w:pPr>
        <w:widowControl w:val="0"/>
        <w:ind w:firstLine="851"/>
        <w:jc w:val="both"/>
        <w:rPr>
          <w:rFonts w:eastAsia="Andale Sans UI"/>
          <w:kern w:val="1"/>
          <w:sz w:val="28"/>
          <w:szCs w:val="28"/>
          <w:lang w:eastAsia="zh-CN"/>
        </w:rPr>
      </w:pPr>
      <w:r w:rsidRPr="009246CD">
        <w:rPr>
          <w:rFonts w:eastAsia="Andale Sans UI"/>
          <w:kern w:val="1"/>
          <w:sz w:val="28"/>
          <w:szCs w:val="28"/>
          <w:lang w:eastAsia="zh-CN"/>
        </w:rPr>
        <w:t>28) утверждение лесохозяйственных регламентов;</w:t>
      </w:r>
    </w:p>
    <w:p w:rsidR="009246CD" w:rsidRPr="009246CD" w:rsidRDefault="009246CD" w:rsidP="009246CD">
      <w:pPr>
        <w:suppressAutoHyphens/>
        <w:spacing w:line="100" w:lineRule="atLeast"/>
        <w:ind w:firstLine="851"/>
        <w:jc w:val="both"/>
        <w:rPr>
          <w:rFonts w:eastAsia="Andale Sans UI"/>
          <w:kern w:val="1"/>
          <w:sz w:val="28"/>
          <w:szCs w:val="28"/>
          <w:lang w:eastAsia="zh-CN"/>
        </w:rPr>
      </w:pPr>
      <w:r w:rsidRPr="009246CD">
        <w:rPr>
          <w:rFonts w:eastAsia="Andale Sans UI"/>
          <w:kern w:val="1"/>
          <w:sz w:val="28"/>
          <w:szCs w:val="28"/>
          <w:lang w:eastAsia="zh-CN"/>
        </w:rPr>
        <w:t xml:space="preserve">29) утверждение программ комплексного развития систем коммунальной, </w:t>
      </w:r>
      <w:r w:rsidRPr="009246CD">
        <w:rPr>
          <w:rFonts w:eastAsia="Calibri"/>
          <w:bCs/>
          <w:sz w:val="28"/>
          <w:szCs w:val="28"/>
          <w:lang w:eastAsia="zh-CN"/>
        </w:rPr>
        <w:t xml:space="preserve">транспортной, социальной </w:t>
      </w:r>
      <w:r w:rsidRPr="009246CD">
        <w:rPr>
          <w:rFonts w:eastAsia="Andale Sans UI"/>
          <w:kern w:val="1"/>
          <w:sz w:val="28"/>
          <w:szCs w:val="28"/>
          <w:lang w:eastAsia="zh-CN"/>
        </w:rPr>
        <w:t>инфраструктур поселения;</w:t>
      </w:r>
    </w:p>
    <w:p w:rsidR="009246CD" w:rsidRPr="009246CD" w:rsidRDefault="009246CD" w:rsidP="009246CD">
      <w:pPr>
        <w:widowControl w:val="0"/>
        <w:tabs>
          <w:tab w:val="left" w:pos="-2240"/>
        </w:tabs>
        <w:ind w:firstLine="851"/>
        <w:jc w:val="both"/>
        <w:rPr>
          <w:rFonts w:eastAsia="Andale Sans UI"/>
          <w:kern w:val="1"/>
          <w:sz w:val="28"/>
          <w:szCs w:val="28"/>
          <w:lang w:eastAsia="zh-CN"/>
        </w:rPr>
      </w:pPr>
      <w:r w:rsidRPr="009246CD">
        <w:rPr>
          <w:rFonts w:eastAsia="Andale Sans UI"/>
          <w:kern w:val="1"/>
          <w:sz w:val="28"/>
          <w:szCs w:val="28"/>
          <w:lang w:eastAsia="zh-CN"/>
        </w:rPr>
        <w:t>30) осуществления иных полномочий, отнесенных к ведению Совета законодательством и настоящим уставом.</w:t>
      </w:r>
    </w:p>
    <w:p w:rsidR="009246CD" w:rsidRPr="009246CD" w:rsidRDefault="009246CD" w:rsidP="009246CD">
      <w:pPr>
        <w:suppressAutoHyphens/>
        <w:ind w:firstLine="851"/>
        <w:jc w:val="both"/>
        <w:rPr>
          <w:rFonts w:eastAsia="Andale Sans UI"/>
          <w:kern w:val="1"/>
          <w:sz w:val="28"/>
          <w:szCs w:val="28"/>
          <w:lang w:eastAsia="zh-CN"/>
        </w:rPr>
      </w:pPr>
      <w:r w:rsidRPr="009246CD">
        <w:rPr>
          <w:rFonts w:eastAsia="Andale Sans UI"/>
          <w:kern w:val="1"/>
          <w:sz w:val="28"/>
          <w:szCs w:val="28"/>
          <w:lang w:eastAsia="zh-CN"/>
        </w:rPr>
        <w:t xml:space="preserve">3. Совет </w:t>
      </w:r>
      <w:r w:rsidRPr="009246CD">
        <w:rPr>
          <w:rFonts w:eastAsia="Calibri"/>
          <w:sz w:val="28"/>
          <w:szCs w:val="28"/>
          <w:lang w:eastAsia="zh-CN"/>
        </w:rPr>
        <w:t xml:space="preserve">заслушивает ежегодные отчеты </w:t>
      </w:r>
      <w:r w:rsidRPr="009246CD">
        <w:rPr>
          <w:rFonts w:eastAsia="Andale Sans UI"/>
          <w:kern w:val="1"/>
          <w:sz w:val="28"/>
          <w:szCs w:val="28"/>
          <w:lang w:eastAsia="zh-CN"/>
        </w:rPr>
        <w:t>главы поселения</w:t>
      </w:r>
      <w:r w:rsidRPr="009246CD">
        <w:rPr>
          <w:rFonts w:eastAsia="Calibri"/>
          <w:sz w:val="28"/>
          <w:szCs w:val="28"/>
          <w:lang w:eastAsia="zh-CN"/>
        </w:rPr>
        <w:t xml:space="preserve"> о результатах его деятельности, </w:t>
      </w:r>
      <w:r w:rsidRPr="009246CD">
        <w:rPr>
          <w:rFonts w:eastAsia="Andale Sans UI"/>
          <w:kern w:val="1"/>
          <w:sz w:val="28"/>
          <w:szCs w:val="28"/>
          <w:lang w:eastAsia="zh-CN"/>
        </w:rPr>
        <w:t>деятельности администрации, в том числе о решении вопросов, поставленных Советом.</w:t>
      </w:r>
    </w:p>
    <w:p w:rsidR="009246CD" w:rsidRPr="009246CD" w:rsidRDefault="009246CD" w:rsidP="009246CD">
      <w:pPr>
        <w:widowControl w:val="0"/>
        <w:ind w:firstLine="851"/>
        <w:jc w:val="both"/>
        <w:rPr>
          <w:rFonts w:eastAsia="Arial Unicode MS"/>
          <w:b/>
          <w:kern w:val="1"/>
          <w:sz w:val="28"/>
          <w:szCs w:val="28"/>
          <w:lang w:eastAsia="zh-CN"/>
        </w:rPr>
      </w:pPr>
    </w:p>
    <w:p w:rsidR="009246CD" w:rsidRPr="009246CD" w:rsidRDefault="009246CD" w:rsidP="009246CD">
      <w:pPr>
        <w:widowControl w:val="0"/>
        <w:ind w:firstLine="851"/>
        <w:jc w:val="both"/>
        <w:rPr>
          <w:rFonts w:eastAsia="Arial Unicode MS"/>
          <w:b/>
          <w:kern w:val="1"/>
          <w:sz w:val="28"/>
          <w:szCs w:val="28"/>
          <w:lang w:eastAsia="zh-CN"/>
        </w:rPr>
      </w:pPr>
      <w:r w:rsidRPr="009246CD">
        <w:rPr>
          <w:rFonts w:eastAsia="Arial Unicode MS"/>
          <w:b/>
          <w:kern w:val="1"/>
          <w:sz w:val="28"/>
          <w:szCs w:val="28"/>
          <w:lang w:eastAsia="zh-CN"/>
        </w:rPr>
        <w:t xml:space="preserve">Статья 27. Полномочия председателя Совета </w:t>
      </w:r>
    </w:p>
    <w:p w:rsidR="009246CD" w:rsidRPr="009246CD" w:rsidRDefault="009246CD" w:rsidP="009246CD">
      <w:pPr>
        <w:widowControl w:val="0"/>
        <w:ind w:firstLine="851"/>
        <w:jc w:val="both"/>
        <w:rPr>
          <w:rFonts w:eastAsia="Arial Unicode MS"/>
          <w:kern w:val="1"/>
          <w:sz w:val="28"/>
          <w:szCs w:val="28"/>
          <w:lang w:eastAsia="zh-CN"/>
        </w:rPr>
      </w:pPr>
      <w:r w:rsidRPr="009246CD">
        <w:rPr>
          <w:rFonts w:eastAsia="Arial Unicode MS"/>
          <w:kern w:val="1"/>
          <w:sz w:val="28"/>
          <w:szCs w:val="28"/>
          <w:lang w:eastAsia="zh-CN"/>
        </w:rPr>
        <w:t>Председатель Совета:</w:t>
      </w:r>
    </w:p>
    <w:p w:rsidR="009246CD" w:rsidRPr="009246CD" w:rsidRDefault="009246CD" w:rsidP="009246CD">
      <w:pPr>
        <w:widowControl w:val="0"/>
        <w:ind w:firstLine="851"/>
        <w:jc w:val="both"/>
        <w:rPr>
          <w:rFonts w:eastAsia="Arial Unicode MS"/>
          <w:kern w:val="1"/>
          <w:sz w:val="28"/>
          <w:szCs w:val="28"/>
          <w:lang w:eastAsia="zh-CN"/>
        </w:rPr>
      </w:pPr>
      <w:r w:rsidRPr="009246CD">
        <w:rPr>
          <w:rFonts w:eastAsia="Arial Unicode MS"/>
          <w:kern w:val="1"/>
          <w:sz w:val="28"/>
          <w:szCs w:val="28"/>
          <w:lang w:eastAsia="zh-CN"/>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9246CD" w:rsidRPr="009246CD" w:rsidRDefault="009246CD" w:rsidP="009246CD">
      <w:pPr>
        <w:widowControl w:val="0"/>
        <w:ind w:firstLine="851"/>
        <w:jc w:val="both"/>
        <w:rPr>
          <w:rFonts w:eastAsia="Arial Unicode MS"/>
          <w:kern w:val="1"/>
          <w:sz w:val="28"/>
          <w:szCs w:val="28"/>
          <w:lang w:eastAsia="zh-CN"/>
        </w:rPr>
      </w:pPr>
      <w:r w:rsidRPr="009246CD">
        <w:rPr>
          <w:rFonts w:eastAsia="Arial Unicode MS"/>
          <w:kern w:val="1"/>
          <w:sz w:val="28"/>
          <w:szCs w:val="28"/>
          <w:lang w:eastAsia="zh-CN"/>
        </w:rPr>
        <w:t>2) организует работу Совета, комиссий (комитетов) Совета;</w:t>
      </w:r>
    </w:p>
    <w:p w:rsidR="009246CD" w:rsidRPr="009246CD" w:rsidRDefault="009246CD" w:rsidP="009246CD">
      <w:pPr>
        <w:widowControl w:val="0"/>
        <w:ind w:firstLine="851"/>
        <w:jc w:val="both"/>
        <w:rPr>
          <w:rFonts w:eastAsia="Arial Unicode MS"/>
          <w:kern w:val="1"/>
          <w:sz w:val="28"/>
          <w:szCs w:val="28"/>
          <w:lang w:eastAsia="zh-CN"/>
        </w:rPr>
      </w:pPr>
      <w:r w:rsidRPr="009246CD">
        <w:rPr>
          <w:rFonts w:eastAsia="Arial Unicode MS"/>
          <w:kern w:val="1"/>
          <w:sz w:val="28"/>
          <w:szCs w:val="28"/>
          <w:lang w:eastAsia="zh-CN"/>
        </w:rPr>
        <w:t>3) представляет Совет в отношениях с населением;</w:t>
      </w:r>
    </w:p>
    <w:p w:rsidR="009246CD" w:rsidRPr="009246CD" w:rsidRDefault="009246CD" w:rsidP="009246CD">
      <w:pPr>
        <w:widowControl w:val="0"/>
        <w:ind w:firstLine="851"/>
        <w:jc w:val="both"/>
        <w:rPr>
          <w:rFonts w:eastAsia="Arial Unicode MS"/>
          <w:kern w:val="1"/>
          <w:sz w:val="28"/>
          <w:szCs w:val="28"/>
          <w:lang w:eastAsia="zh-CN"/>
        </w:rPr>
      </w:pPr>
      <w:r w:rsidRPr="009246CD">
        <w:rPr>
          <w:rFonts w:eastAsia="Arial Unicode MS"/>
          <w:kern w:val="1"/>
          <w:sz w:val="28"/>
          <w:szCs w:val="28"/>
          <w:lang w:eastAsia="zh-CN"/>
        </w:rPr>
        <w:t>4) осуществляет руководство подготовкой сессий Совета;</w:t>
      </w:r>
    </w:p>
    <w:p w:rsidR="009246CD" w:rsidRPr="009246CD" w:rsidRDefault="009246CD" w:rsidP="009246CD">
      <w:pPr>
        <w:widowControl w:val="0"/>
        <w:ind w:firstLine="851"/>
        <w:jc w:val="both"/>
        <w:rPr>
          <w:rFonts w:eastAsia="Arial Unicode MS"/>
          <w:kern w:val="1"/>
          <w:sz w:val="28"/>
          <w:szCs w:val="28"/>
          <w:lang w:eastAsia="zh-CN"/>
        </w:rPr>
      </w:pPr>
      <w:r w:rsidRPr="009246CD">
        <w:rPr>
          <w:rFonts w:eastAsia="Arial Unicode MS"/>
          <w:kern w:val="1"/>
          <w:sz w:val="28"/>
          <w:szCs w:val="28"/>
          <w:lang w:eastAsia="zh-CN"/>
        </w:rPr>
        <w:t>5) формирует и подписывает повестку дня сессий Совета;</w:t>
      </w:r>
    </w:p>
    <w:p w:rsidR="009246CD" w:rsidRPr="009246CD" w:rsidRDefault="009246CD" w:rsidP="009246CD">
      <w:pPr>
        <w:widowControl w:val="0"/>
        <w:ind w:firstLine="851"/>
        <w:jc w:val="both"/>
        <w:rPr>
          <w:rFonts w:eastAsia="Arial Unicode MS"/>
          <w:kern w:val="1"/>
          <w:sz w:val="28"/>
          <w:szCs w:val="28"/>
          <w:lang w:eastAsia="zh-CN"/>
        </w:rPr>
      </w:pPr>
      <w:r w:rsidRPr="009246CD">
        <w:rPr>
          <w:rFonts w:eastAsia="Arial Unicode MS"/>
          <w:kern w:val="1"/>
          <w:sz w:val="28"/>
          <w:szCs w:val="28"/>
          <w:lang w:eastAsia="zh-CN"/>
        </w:rPr>
        <w:t>6) направляет поступившие в Совет проекты решений Совета и материалы к ним в комиссии (комитеты) Совета по вопросам их ведения;</w:t>
      </w:r>
    </w:p>
    <w:p w:rsidR="009246CD" w:rsidRPr="009246CD" w:rsidRDefault="009246CD" w:rsidP="009246CD">
      <w:pPr>
        <w:widowControl w:val="0"/>
        <w:ind w:firstLine="851"/>
        <w:jc w:val="both"/>
        <w:rPr>
          <w:rFonts w:eastAsia="Arial Unicode MS"/>
          <w:kern w:val="1"/>
          <w:sz w:val="28"/>
          <w:szCs w:val="28"/>
          <w:lang w:eastAsia="zh-CN"/>
        </w:rPr>
      </w:pPr>
      <w:r w:rsidRPr="009246CD">
        <w:rPr>
          <w:rFonts w:eastAsia="Arial Unicode MS"/>
          <w:kern w:val="1"/>
          <w:sz w:val="28"/>
          <w:szCs w:val="28"/>
          <w:lang w:eastAsia="zh-CN"/>
        </w:rPr>
        <w:t>7) организует обеспечение деятельности Совета, открывает и закрывает счета в банковских учреждениях, подписывает финансовые документы;</w:t>
      </w:r>
    </w:p>
    <w:p w:rsidR="009246CD" w:rsidRPr="009246CD" w:rsidRDefault="009246CD" w:rsidP="009246CD">
      <w:pPr>
        <w:widowControl w:val="0"/>
        <w:ind w:firstLine="851"/>
        <w:jc w:val="both"/>
        <w:rPr>
          <w:rFonts w:eastAsia="Arial Unicode MS"/>
          <w:kern w:val="1"/>
          <w:sz w:val="28"/>
          <w:szCs w:val="28"/>
          <w:lang w:eastAsia="zh-CN"/>
        </w:rPr>
      </w:pPr>
      <w:r w:rsidRPr="009246CD">
        <w:rPr>
          <w:rFonts w:eastAsia="Arial Unicode MS"/>
          <w:kern w:val="1"/>
          <w:sz w:val="28"/>
          <w:szCs w:val="28"/>
          <w:lang w:eastAsia="zh-CN"/>
        </w:rPr>
        <w:t>8) координирует деятельность комиссий (комитетов) Совета;</w:t>
      </w:r>
    </w:p>
    <w:p w:rsidR="009246CD" w:rsidRPr="009246CD" w:rsidRDefault="009246CD" w:rsidP="009246CD">
      <w:pPr>
        <w:widowControl w:val="0"/>
        <w:ind w:firstLine="851"/>
        <w:jc w:val="both"/>
        <w:rPr>
          <w:rFonts w:eastAsia="Arial Unicode MS"/>
          <w:kern w:val="1"/>
          <w:sz w:val="28"/>
          <w:szCs w:val="28"/>
          <w:lang w:eastAsia="zh-CN"/>
        </w:rPr>
      </w:pPr>
      <w:r w:rsidRPr="009246CD">
        <w:rPr>
          <w:rFonts w:eastAsia="Arial Unicode MS"/>
          <w:kern w:val="1"/>
          <w:sz w:val="28"/>
          <w:szCs w:val="28"/>
          <w:lang w:eastAsia="zh-CN"/>
        </w:rPr>
        <w:t>9) без доверенности представляет интересы Совета в судах, выдает доверенности от имени Совета;</w:t>
      </w:r>
    </w:p>
    <w:p w:rsidR="009246CD" w:rsidRPr="009246CD" w:rsidRDefault="009246CD" w:rsidP="009246CD">
      <w:pPr>
        <w:widowControl w:val="0"/>
        <w:ind w:firstLine="851"/>
        <w:jc w:val="both"/>
        <w:rPr>
          <w:rFonts w:eastAsia="Arial Unicode MS"/>
          <w:kern w:val="1"/>
          <w:sz w:val="28"/>
          <w:szCs w:val="28"/>
          <w:lang w:eastAsia="zh-CN"/>
        </w:rPr>
      </w:pPr>
      <w:r w:rsidRPr="009246CD">
        <w:rPr>
          <w:rFonts w:eastAsia="Arial Unicode MS"/>
          <w:kern w:val="1"/>
          <w:sz w:val="28"/>
          <w:szCs w:val="28"/>
          <w:lang w:eastAsia="zh-CN"/>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9246CD" w:rsidRPr="009246CD" w:rsidRDefault="009246CD" w:rsidP="009246CD">
      <w:pPr>
        <w:widowControl w:val="0"/>
        <w:ind w:firstLine="851"/>
        <w:jc w:val="both"/>
        <w:rPr>
          <w:rFonts w:eastAsia="Arial Unicode MS"/>
          <w:kern w:val="1"/>
          <w:sz w:val="28"/>
          <w:szCs w:val="28"/>
          <w:lang w:eastAsia="zh-CN"/>
        </w:rPr>
      </w:pPr>
      <w:r w:rsidRPr="009246CD">
        <w:rPr>
          <w:rFonts w:eastAsia="Arial Unicode MS"/>
          <w:kern w:val="1"/>
          <w:sz w:val="28"/>
          <w:szCs w:val="28"/>
          <w:lang w:eastAsia="zh-CN"/>
        </w:rPr>
        <w:t>11) принимает меры по обеспечению гласности и учету мнения населения в работе Совета;</w:t>
      </w:r>
    </w:p>
    <w:p w:rsidR="009246CD" w:rsidRPr="009246CD" w:rsidRDefault="009246CD" w:rsidP="009246CD">
      <w:pPr>
        <w:widowControl w:val="0"/>
        <w:ind w:firstLine="851"/>
        <w:jc w:val="both"/>
        <w:rPr>
          <w:rFonts w:eastAsia="Arial Unicode MS"/>
          <w:kern w:val="1"/>
          <w:sz w:val="28"/>
          <w:szCs w:val="28"/>
          <w:lang w:eastAsia="zh-CN"/>
        </w:rPr>
      </w:pPr>
      <w:r w:rsidRPr="009246CD">
        <w:rPr>
          <w:rFonts w:eastAsia="Arial Unicode MS"/>
          <w:kern w:val="1"/>
          <w:sz w:val="28"/>
          <w:szCs w:val="28"/>
          <w:lang w:eastAsia="zh-CN"/>
        </w:rPr>
        <w:t>12) рассматривает обращения, поступившие в Совет, ведет прием граждан;</w:t>
      </w:r>
    </w:p>
    <w:p w:rsidR="009246CD" w:rsidRPr="009246CD" w:rsidRDefault="009246CD" w:rsidP="009246CD">
      <w:pPr>
        <w:widowControl w:val="0"/>
        <w:ind w:firstLine="851"/>
        <w:jc w:val="both"/>
        <w:rPr>
          <w:rFonts w:eastAsia="Arial Unicode MS"/>
          <w:kern w:val="1"/>
          <w:sz w:val="28"/>
          <w:szCs w:val="28"/>
          <w:lang w:eastAsia="zh-CN"/>
        </w:rPr>
      </w:pPr>
      <w:r w:rsidRPr="009246CD">
        <w:rPr>
          <w:rFonts w:eastAsia="Arial Unicode MS"/>
          <w:kern w:val="1"/>
          <w:sz w:val="28"/>
          <w:szCs w:val="28"/>
          <w:lang w:eastAsia="zh-CN"/>
        </w:rPr>
        <w:t>13) подписывает протоколы сессий Совета и решения Совета;</w:t>
      </w:r>
    </w:p>
    <w:p w:rsidR="009246CD" w:rsidRPr="009246CD" w:rsidRDefault="009246CD" w:rsidP="009246CD">
      <w:pPr>
        <w:widowControl w:val="0"/>
        <w:ind w:firstLine="851"/>
        <w:jc w:val="both"/>
        <w:rPr>
          <w:rFonts w:eastAsia="Arial Unicode MS"/>
          <w:kern w:val="1"/>
          <w:sz w:val="28"/>
          <w:szCs w:val="28"/>
          <w:lang w:eastAsia="zh-CN"/>
        </w:rPr>
      </w:pPr>
      <w:r w:rsidRPr="009246CD">
        <w:rPr>
          <w:rFonts w:eastAsia="Arial Unicode MS"/>
          <w:kern w:val="1"/>
          <w:sz w:val="28"/>
          <w:szCs w:val="28"/>
          <w:lang w:eastAsia="zh-CN"/>
        </w:rPr>
        <w:t>14) оказывает содействие депутатам Совета в осуществлении ими депутатских полномочий;</w:t>
      </w:r>
    </w:p>
    <w:p w:rsidR="009246CD" w:rsidRPr="009246CD" w:rsidRDefault="009246CD" w:rsidP="009246CD">
      <w:pPr>
        <w:widowControl w:val="0"/>
        <w:ind w:firstLine="851"/>
        <w:jc w:val="both"/>
        <w:rPr>
          <w:rFonts w:eastAsia="Arial Unicode MS"/>
          <w:kern w:val="1"/>
          <w:sz w:val="28"/>
          <w:szCs w:val="28"/>
          <w:lang w:eastAsia="zh-CN"/>
        </w:rPr>
      </w:pPr>
      <w:r w:rsidRPr="009246CD">
        <w:rPr>
          <w:rFonts w:eastAsia="Arial Unicode MS"/>
          <w:kern w:val="1"/>
          <w:sz w:val="28"/>
          <w:szCs w:val="28"/>
          <w:lang w:eastAsia="zh-CN"/>
        </w:rPr>
        <w:t xml:space="preserve">15) осуществляет иные полномочия, возложенные на него законодательством, настоящим уставом и иными муниципальными правовыми </w:t>
      </w:r>
      <w:r w:rsidRPr="009246CD">
        <w:rPr>
          <w:rFonts w:eastAsia="Arial Unicode MS"/>
          <w:kern w:val="1"/>
          <w:sz w:val="28"/>
          <w:szCs w:val="28"/>
          <w:lang w:eastAsia="zh-CN"/>
        </w:rPr>
        <w:lastRenderedPageBreak/>
        <w:t>актами.</w:t>
      </w:r>
    </w:p>
    <w:p w:rsidR="009246CD" w:rsidRPr="009246CD" w:rsidRDefault="009246CD" w:rsidP="009246CD">
      <w:pPr>
        <w:widowControl w:val="0"/>
        <w:ind w:firstLine="851"/>
        <w:jc w:val="both"/>
        <w:rPr>
          <w:rFonts w:eastAsia="Arial Unicode MS"/>
          <w:b/>
          <w:kern w:val="1"/>
          <w:sz w:val="28"/>
          <w:szCs w:val="28"/>
          <w:lang w:eastAsia="zh-CN"/>
        </w:rPr>
      </w:pPr>
    </w:p>
    <w:p w:rsidR="009246CD" w:rsidRPr="009246CD" w:rsidRDefault="009246CD" w:rsidP="009246CD">
      <w:pPr>
        <w:widowControl w:val="0"/>
        <w:ind w:firstLine="851"/>
        <w:jc w:val="both"/>
        <w:rPr>
          <w:rFonts w:eastAsia="Arial Unicode MS"/>
          <w:b/>
          <w:kern w:val="1"/>
          <w:sz w:val="28"/>
          <w:szCs w:val="28"/>
          <w:lang w:eastAsia="zh-CN"/>
        </w:rPr>
      </w:pPr>
      <w:r w:rsidRPr="009246CD">
        <w:rPr>
          <w:rFonts w:eastAsia="Arial Unicode MS"/>
          <w:b/>
          <w:kern w:val="1"/>
          <w:sz w:val="28"/>
          <w:szCs w:val="28"/>
          <w:lang w:eastAsia="zh-CN"/>
        </w:rPr>
        <w:t xml:space="preserve">Статья 28. Организация работы Совета </w:t>
      </w:r>
    </w:p>
    <w:p w:rsidR="009246CD" w:rsidRPr="009246CD" w:rsidRDefault="009246CD" w:rsidP="009246CD">
      <w:pPr>
        <w:widowControl w:val="0"/>
        <w:numPr>
          <w:ilvl w:val="0"/>
          <w:numId w:val="10"/>
        </w:numPr>
        <w:tabs>
          <w:tab w:val="left" w:pos="-142"/>
          <w:tab w:val="left" w:pos="142"/>
        </w:tabs>
        <w:suppressAutoHyphens/>
        <w:spacing w:line="100" w:lineRule="atLeast"/>
        <w:ind w:firstLine="851"/>
        <w:jc w:val="both"/>
        <w:rPr>
          <w:rFonts w:eastAsia="Andale Sans UI"/>
          <w:kern w:val="1"/>
          <w:sz w:val="28"/>
          <w:szCs w:val="28"/>
          <w:lang w:eastAsia="zh-CN"/>
        </w:rPr>
      </w:pPr>
      <w:r w:rsidRPr="009246CD">
        <w:rPr>
          <w:rFonts w:eastAsia="Andale Sans UI"/>
          <w:kern w:val="1"/>
          <w:sz w:val="28"/>
          <w:szCs w:val="28"/>
          <w:lang w:eastAsia="zh-CN"/>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9246CD" w:rsidRPr="009246CD" w:rsidRDefault="009246CD" w:rsidP="009246CD">
      <w:pPr>
        <w:numPr>
          <w:ilvl w:val="0"/>
          <w:numId w:val="10"/>
        </w:numPr>
        <w:tabs>
          <w:tab w:val="num" w:pos="0"/>
          <w:tab w:val="left" w:pos="142"/>
        </w:tabs>
        <w:suppressAutoHyphens/>
        <w:autoSpaceDE w:val="0"/>
        <w:spacing w:line="100" w:lineRule="atLeast"/>
        <w:ind w:firstLine="851"/>
        <w:jc w:val="both"/>
        <w:rPr>
          <w:rFonts w:eastAsia="Andale Sans UI"/>
          <w:kern w:val="1"/>
          <w:sz w:val="28"/>
          <w:szCs w:val="28"/>
          <w:lang w:eastAsia="zh-CN"/>
        </w:rPr>
      </w:pPr>
      <w:r w:rsidRPr="009246CD">
        <w:rPr>
          <w:rFonts w:eastAsia="Andale Sans UI"/>
          <w:kern w:val="1"/>
          <w:sz w:val="28"/>
          <w:szCs w:val="28"/>
          <w:lang w:eastAsia="zh-CN"/>
        </w:rPr>
        <w:t xml:space="preserve"> Депутаты Совета осуществляют свои полномочия на непостоянной основе.</w:t>
      </w:r>
    </w:p>
    <w:p w:rsidR="009246CD" w:rsidRPr="009246CD" w:rsidRDefault="009246CD" w:rsidP="009246CD">
      <w:pPr>
        <w:numPr>
          <w:ilvl w:val="0"/>
          <w:numId w:val="10"/>
        </w:numPr>
        <w:tabs>
          <w:tab w:val="left" w:pos="142"/>
        </w:tabs>
        <w:suppressAutoHyphens/>
        <w:spacing w:line="100" w:lineRule="atLeast"/>
        <w:ind w:firstLine="851"/>
        <w:jc w:val="both"/>
        <w:rPr>
          <w:rFonts w:eastAsia="Andale Sans UI"/>
          <w:kern w:val="1"/>
          <w:sz w:val="28"/>
          <w:szCs w:val="28"/>
          <w:lang w:eastAsia="zh-CN"/>
        </w:rPr>
      </w:pPr>
      <w:r w:rsidRPr="009246CD">
        <w:rPr>
          <w:rFonts w:eastAsia="Andale Sans UI"/>
          <w:kern w:val="1"/>
          <w:sz w:val="28"/>
          <w:szCs w:val="28"/>
          <w:lang w:eastAsia="zh-CN"/>
        </w:rPr>
        <w:t>Сессии созываются председателем Совета по мере необходимости, но не реже одного раза в три месяца.</w:t>
      </w:r>
    </w:p>
    <w:p w:rsidR="009246CD" w:rsidRPr="009246CD" w:rsidRDefault="009246CD" w:rsidP="009246CD">
      <w:pPr>
        <w:numPr>
          <w:ilvl w:val="0"/>
          <w:numId w:val="10"/>
        </w:numPr>
        <w:tabs>
          <w:tab w:val="left" w:pos="142"/>
        </w:tabs>
        <w:suppressAutoHyphens/>
        <w:spacing w:line="100" w:lineRule="atLeast"/>
        <w:ind w:firstLine="851"/>
        <w:jc w:val="both"/>
        <w:rPr>
          <w:rFonts w:eastAsia="Andale Sans UI"/>
          <w:kern w:val="1"/>
          <w:sz w:val="28"/>
          <w:szCs w:val="28"/>
          <w:lang w:eastAsia="zh-CN"/>
        </w:rPr>
      </w:pPr>
      <w:r w:rsidRPr="009246CD">
        <w:rPr>
          <w:rFonts w:eastAsia="Andale Sans UI"/>
          <w:kern w:val="1"/>
          <w:sz w:val="28"/>
          <w:szCs w:val="28"/>
          <w:lang w:eastAsia="zh-CN"/>
        </w:rPr>
        <w:t xml:space="preserve"> О дне созыва сессии Совета в обязательном порядке информируется глава поселения. Глава поселения вправе предлагать вопросы для внесения в повестку дня сессий Совета и присутствовать на всех сессиях Совета, выступать по вопросам повестки дня. </w:t>
      </w:r>
    </w:p>
    <w:p w:rsidR="009246CD" w:rsidRPr="009246CD" w:rsidRDefault="009246CD" w:rsidP="009246CD">
      <w:pPr>
        <w:widowControl w:val="0"/>
        <w:numPr>
          <w:ilvl w:val="0"/>
          <w:numId w:val="10"/>
        </w:numPr>
        <w:tabs>
          <w:tab w:val="left" w:pos="-142"/>
          <w:tab w:val="left" w:pos="142"/>
        </w:tabs>
        <w:suppressAutoHyphens/>
        <w:spacing w:line="100" w:lineRule="atLeast"/>
        <w:ind w:firstLine="851"/>
        <w:jc w:val="both"/>
        <w:rPr>
          <w:rFonts w:eastAsia="Andale Sans UI"/>
          <w:kern w:val="1"/>
          <w:sz w:val="28"/>
          <w:szCs w:val="28"/>
          <w:lang w:eastAsia="zh-CN"/>
        </w:rPr>
      </w:pPr>
      <w:r w:rsidRPr="009246CD">
        <w:rPr>
          <w:rFonts w:eastAsia="Andale Sans UI"/>
          <w:kern w:val="1"/>
          <w:sz w:val="28"/>
          <w:szCs w:val="28"/>
          <w:lang w:eastAsia="zh-CN"/>
        </w:rPr>
        <w:t>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 7 дней до дня проведения сессии.</w:t>
      </w:r>
    </w:p>
    <w:p w:rsidR="009246CD" w:rsidRPr="009246CD" w:rsidRDefault="009246CD" w:rsidP="009246CD">
      <w:pPr>
        <w:numPr>
          <w:ilvl w:val="0"/>
          <w:numId w:val="10"/>
        </w:numPr>
        <w:tabs>
          <w:tab w:val="left" w:pos="142"/>
        </w:tabs>
        <w:suppressAutoHyphens/>
        <w:spacing w:line="100" w:lineRule="atLeast"/>
        <w:ind w:firstLine="851"/>
        <w:jc w:val="both"/>
        <w:rPr>
          <w:rFonts w:eastAsia="Andale Sans UI"/>
          <w:kern w:val="1"/>
          <w:sz w:val="28"/>
          <w:szCs w:val="28"/>
          <w:lang w:eastAsia="zh-CN"/>
        </w:rPr>
      </w:pPr>
      <w:r w:rsidRPr="009246CD">
        <w:rPr>
          <w:rFonts w:eastAsia="Andale Sans UI"/>
          <w:kern w:val="1"/>
          <w:sz w:val="28"/>
          <w:szCs w:val="28"/>
          <w:lang w:eastAsia="zh-CN"/>
        </w:rPr>
        <w:t xml:space="preserve"> При получении заявления от не менее чем одной трети депутатов Совета или по письменному требованию главы поселения, председатель Совета обязан созвать внеочередную сессию Совета не позднее 7 календарных дней со дня получения заявления (требования). </w:t>
      </w:r>
    </w:p>
    <w:p w:rsidR="009246CD" w:rsidRPr="009246CD" w:rsidRDefault="009246CD" w:rsidP="009246CD">
      <w:pPr>
        <w:widowControl w:val="0"/>
        <w:numPr>
          <w:ilvl w:val="0"/>
          <w:numId w:val="10"/>
        </w:numPr>
        <w:tabs>
          <w:tab w:val="left" w:pos="-142"/>
          <w:tab w:val="left" w:pos="142"/>
        </w:tabs>
        <w:suppressAutoHyphens/>
        <w:spacing w:line="100" w:lineRule="atLeast"/>
        <w:ind w:firstLine="851"/>
        <w:jc w:val="both"/>
        <w:rPr>
          <w:rFonts w:eastAsia="Andale Sans UI"/>
          <w:kern w:val="1"/>
          <w:sz w:val="28"/>
          <w:szCs w:val="28"/>
          <w:lang w:eastAsia="zh-CN"/>
        </w:rPr>
      </w:pPr>
      <w:r w:rsidRPr="009246CD">
        <w:rPr>
          <w:rFonts w:eastAsia="Andale Sans UI"/>
          <w:kern w:val="1"/>
          <w:sz w:val="28"/>
          <w:szCs w:val="28"/>
          <w:lang w:eastAsia="zh-CN"/>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9246CD" w:rsidRPr="009246CD" w:rsidRDefault="009246CD" w:rsidP="009246CD">
      <w:pPr>
        <w:numPr>
          <w:ilvl w:val="0"/>
          <w:numId w:val="10"/>
        </w:numPr>
        <w:tabs>
          <w:tab w:val="left" w:pos="142"/>
        </w:tabs>
        <w:suppressAutoHyphens/>
        <w:spacing w:line="100" w:lineRule="atLeast"/>
        <w:ind w:firstLine="851"/>
        <w:jc w:val="both"/>
        <w:rPr>
          <w:rFonts w:eastAsia="Andale Sans UI"/>
          <w:kern w:val="1"/>
          <w:sz w:val="28"/>
          <w:szCs w:val="28"/>
          <w:lang w:eastAsia="zh-CN"/>
        </w:rPr>
      </w:pPr>
      <w:r w:rsidRPr="009246CD">
        <w:rPr>
          <w:rFonts w:eastAsia="Andale Sans UI"/>
          <w:kern w:val="1"/>
          <w:sz w:val="28"/>
          <w:szCs w:val="28"/>
          <w:lang w:eastAsia="zh-CN"/>
        </w:rPr>
        <w:t xml:space="preserve"> Чрезвычайные сессии Совета созываются председателем Совета немедленно без предварительной подготовки документов в случаях:</w:t>
      </w:r>
    </w:p>
    <w:p w:rsidR="009246CD" w:rsidRPr="009246CD" w:rsidRDefault="009246CD" w:rsidP="009246CD">
      <w:pPr>
        <w:widowControl w:val="0"/>
        <w:tabs>
          <w:tab w:val="left" w:pos="-142"/>
          <w:tab w:val="left" w:pos="142"/>
          <w:tab w:val="left" w:pos="840"/>
        </w:tabs>
        <w:ind w:firstLine="851"/>
        <w:jc w:val="both"/>
        <w:rPr>
          <w:rFonts w:eastAsia="Andale Sans UI"/>
          <w:kern w:val="1"/>
          <w:sz w:val="28"/>
          <w:szCs w:val="28"/>
          <w:lang w:eastAsia="zh-CN"/>
        </w:rPr>
      </w:pPr>
      <w:r w:rsidRPr="009246CD">
        <w:rPr>
          <w:rFonts w:eastAsia="Andale Sans UI"/>
          <w:kern w:val="1"/>
          <w:sz w:val="28"/>
          <w:szCs w:val="28"/>
          <w:lang w:eastAsia="zh-CN"/>
        </w:rPr>
        <w:t>- введения на территории Краснодарского края или муниципального образования режима чрезвычайного положения;</w:t>
      </w:r>
    </w:p>
    <w:p w:rsidR="009246CD" w:rsidRPr="009246CD" w:rsidRDefault="009246CD" w:rsidP="009246CD">
      <w:pPr>
        <w:widowControl w:val="0"/>
        <w:tabs>
          <w:tab w:val="left" w:pos="-142"/>
          <w:tab w:val="left" w:pos="142"/>
          <w:tab w:val="left" w:pos="840"/>
        </w:tabs>
        <w:ind w:firstLine="851"/>
        <w:jc w:val="both"/>
        <w:rPr>
          <w:rFonts w:eastAsia="Andale Sans UI"/>
          <w:kern w:val="1"/>
          <w:sz w:val="28"/>
          <w:szCs w:val="28"/>
          <w:lang w:eastAsia="zh-CN"/>
        </w:rPr>
      </w:pPr>
      <w:r w:rsidRPr="009246CD">
        <w:rPr>
          <w:rFonts w:eastAsia="Andale Sans UI"/>
          <w:kern w:val="1"/>
          <w:sz w:val="28"/>
          <w:szCs w:val="28"/>
          <w:lang w:eastAsia="zh-CN"/>
        </w:rPr>
        <w:t>- массовых нарушений общественного порядка на территории поселения;</w:t>
      </w:r>
    </w:p>
    <w:p w:rsidR="009246CD" w:rsidRPr="009246CD" w:rsidRDefault="009246CD" w:rsidP="009246CD">
      <w:pPr>
        <w:widowControl w:val="0"/>
        <w:tabs>
          <w:tab w:val="left" w:pos="-142"/>
          <w:tab w:val="left" w:pos="142"/>
          <w:tab w:val="left" w:pos="840"/>
        </w:tabs>
        <w:ind w:firstLine="851"/>
        <w:jc w:val="both"/>
        <w:rPr>
          <w:rFonts w:eastAsia="Andale Sans UI"/>
          <w:kern w:val="1"/>
          <w:sz w:val="28"/>
          <w:szCs w:val="28"/>
          <w:lang w:eastAsia="zh-CN"/>
        </w:rPr>
      </w:pPr>
      <w:r w:rsidRPr="009246CD">
        <w:rPr>
          <w:rFonts w:eastAsia="Andale Sans UI"/>
          <w:kern w:val="1"/>
          <w:sz w:val="28"/>
          <w:szCs w:val="28"/>
          <w:lang w:eastAsia="zh-CN"/>
        </w:rPr>
        <w:t>- стихийных бедствий и иных чрезвычайных ситуаций, требующих принятия экстренных решений;</w:t>
      </w:r>
    </w:p>
    <w:p w:rsidR="009246CD" w:rsidRPr="009246CD" w:rsidRDefault="009246CD" w:rsidP="009246CD">
      <w:pPr>
        <w:widowControl w:val="0"/>
        <w:tabs>
          <w:tab w:val="left" w:pos="-142"/>
          <w:tab w:val="left" w:pos="142"/>
          <w:tab w:val="left" w:pos="840"/>
        </w:tabs>
        <w:ind w:firstLine="851"/>
        <w:jc w:val="both"/>
        <w:rPr>
          <w:rFonts w:eastAsia="Andale Sans UI"/>
          <w:kern w:val="1"/>
          <w:sz w:val="28"/>
          <w:szCs w:val="28"/>
          <w:lang w:eastAsia="zh-CN"/>
        </w:rPr>
      </w:pPr>
      <w:r w:rsidRPr="009246CD">
        <w:rPr>
          <w:rFonts w:eastAsia="Andale Sans UI"/>
          <w:kern w:val="1"/>
          <w:sz w:val="28"/>
          <w:szCs w:val="28"/>
          <w:lang w:eastAsia="zh-CN"/>
        </w:rPr>
        <w:t>- иных неотложных ситуациях, требующих незамедлительного принятия решения Советом.</w:t>
      </w:r>
    </w:p>
    <w:p w:rsidR="009246CD" w:rsidRPr="009246CD" w:rsidRDefault="009246CD" w:rsidP="009246CD">
      <w:pPr>
        <w:widowControl w:val="0"/>
        <w:tabs>
          <w:tab w:val="left" w:pos="-142"/>
          <w:tab w:val="left" w:pos="142"/>
          <w:tab w:val="left" w:pos="840"/>
        </w:tabs>
        <w:ind w:firstLine="851"/>
        <w:jc w:val="both"/>
        <w:rPr>
          <w:rFonts w:eastAsia="Andale Sans UI"/>
          <w:kern w:val="1"/>
          <w:sz w:val="28"/>
          <w:szCs w:val="28"/>
          <w:lang w:eastAsia="zh-CN"/>
        </w:rPr>
      </w:pPr>
      <w:r w:rsidRPr="009246CD">
        <w:rPr>
          <w:rFonts w:eastAsia="Andale Sans UI"/>
          <w:kern w:val="1"/>
          <w:sz w:val="28"/>
          <w:szCs w:val="28"/>
          <w:lang w:eastAsia="zh-CN"/>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w:t>
      </w:r>
    </w:p>
    <w:p w:rsidR="009246CD" w:rsidRPr="009246CD" w:rsidRDefault="009246CD" w:rsidP="009246CD">
      <w:pPr>
        <w:widowControl w:val="0"/>
        <w:numPr>
          <w:ilvl w:val="0"/>
          <w:numId w:val="10"/>
        </w:numPr>
        <w:tabs>
          <w:tab w:val="left" w:pos="-142"/>
          <w:tab w:val="left" w:pos="142"/>
        </w:tabs>
        <w:suppressAutoHyphens/>
        <w:spacing w:line="100" w:lineRule="atLeast"/>
        <w:ind w:firstLine="851"/>
        <w:jc w:val="both"/>
        <w:rPr>
          <w:rFonts w:eastAsia="Andale Sans UI"/>
          <w:kern w:val="1"/>
          <w:sz w:val="28"/>
          <w:szCs w:val="28"/>
          <w:lang w:eastAsia="zh-CN"/>
        </w:rPr>
      </w:pPr>
      <w:r w:rsidRPr="009246CD">
        <w:rPr>
          <w:rFonts w:eastAsia="Andale Sans UI"/>
          <w:kern w:val="1"/>
          <w:sz w:val="28"/>
          <w:szCs w:val="28"/>
          <w:lang w:eastAsia="zh-CN"/>
        </w:rPr>
        <w:t>Совет собирается на свою первую сессию не позднее чем в трехнедельный срок со дня избрания Совета в правомочном составе.</w:t>
      </w:r>
    </w:p>
    <w:p w:rsidR="009246CD" w:rsidRPr="009246CD" w:rsidRDefault="009246CD" w:rsidP="009246CD">
      <w:pPr>
        <w:widowControl w:val="0"/>
        <w:numPr>
          <w:ilvl w:val="0"/>
          <w:numId w:val="10"/>
        </w:numPr>
        <w:tabs>
          <w:tab w:val="left" w:pos="-142"/>
          <w:tab w:val="left" w:pos="142"/>
        </w:tabs>
        <w:suppressAutoHyphens/>
        <w:spacing w:line="100" w:lineRule="atLeast"/>
        <w:ind w:firstLine="851"/>
        <w:jc w:val="both"/>
        <w:rPr>
          <w:rFonts w:eastAsia="Andale Sans UI"/>
          <w:kern w:val="1"/>
          <w:sz w:val="28"/>
          <w:szCs w:val="28"/>
          <w:lang w:eastAsia="zh-CN"/>
        </w:rPr>
      </w:pPr>
      <w:r w:rsidRPr="009246CD">
        <w:rPr>
          <w:rFonts w:eastAsia="Andale Sans UI"/>
          <w:kern w:val="1"/>
          <w:sz w:val="28"/>
          <w:szCs w:val="28"/>
          <w:lang w:eastAsia="zh-CN"/>
        </w:rPr>
        <w:t>Первую сессию созывает и ведет до избрания председателя Совета председатель избирательной комиссии, организующей муниципальные выборы.</w:t>
      </w:r>
    </w:p>
    <w:p w:rsidR="009246CD" w:rsidRPr="009246CD" w:rsidRDefault="009246CD" w:rsidP="009246CD">
      <w:pPr>
        <w:widowControl w:val="0"/>
        <w:numPr>
          <w:ilvl w:val="0"/>
          <w:numId w:val="10"/>
        </w:numPr>
        <w:tabs>
          <w:tab w:val="left" w:pos="-142"/>
          <w:tab w:val="left" w:pos="142"/>
        </w:tabs>
        <w:suppressAutoHyphens/>
        <w:spacing w:line="100" w:lineRule="atLeast"/>
        <w:ind w:firstLine="851"/>
        <w:jc w:val="both"/>
        <w:rPr>
          <w:rFonts w:eastAsia="Andale Sans UI"/>
          <w:kern w:val="1"/>
          <w:sz w:val="28"/>
          <w:szCs w:val="28"/>
          <w:lang w:eastAsia="zh-CN"/>
        </w:rPr>
      </w:pPr>
      <w:r w:rsidRPr="009246CD">
        <w:rPr>
          <w:rFonts w:eastAsia="Andale Sans UI"/>
          <w:kern w:val="1"/>
          <w:sz w:val="28"/>
          <w:szCs w:val="28"/>
          <w:lang w:eastAsia="zh-CN"/>
        </w:rPr>
        <w:t xml:space="preserve">Сессии Совета проводятся открыто. Совет вправе проводить </w:t>
      </w:r>
      <w:r w:rsidRPr="009246CD">
        <w:rPr>
          <w:rFonts w:eastAsia="Andale Sans UI"/>
          <w:kern w:val="1"/>
          <w:sz w:val="28"/>
          <w:szCs w:val="28"/>
          <w:lang w:eastAsia="zh-CN"/>
        </w:rPr>
        <w:lastRenderedPageBreak/>
        <w:t>закрытые сессии в случаях, предусмотренных регламентом.</w:t>
      </w:r>
    </w:p>
    <w:p w:rsidR="009246CD" w:rsidRPr="009246CD" w:rsidRDefault="009246CD" w:rsidP="009246CD">
      <w:pPr>
        <w:numPr>
          <w:ilvl w:val="0"/>
          <w:numId w:val="10"/>
        </w:numPr>
        <w:tabs>
          <w:tab w:val="left" w:pos="142"/>
        </w:tabs>
        <w:suppressAutoHyphens/>
        <w:autoSpaceDE w:val="0"/>
        <w:autoSpaceDN w:val="0"/>
        <w:adjustRightInd w:val="0"/>
        <w:spacing w:line="100" w:lineRule="atLeast"/>
        <w:ind w:firstLine="851"/>
        <w:jc w:val="both"/>
        <w:rPr>
          <w:rFonts w:eastAsia="Calibri"/>
          <w:sz w:val="28"/>
          <w:szCs w:val="28"/>
          <w:lang w:eastAsia="zh-CN"/>
        </w:rPr>
      </w:pPr>
      <w:r w:rsidRPr="009246CD">
        <w:rPr>
          <w:rFonts w:eastAsia="Calibri"/>
          <w:sz w:val="28"/>
          <w:szCs w:val="28"/>
          <w:lang w:eastAsia="zh-CN"/>
        </w:rPr>
        <w:t xml:space="preserve">Председательствует на сессии </w:t>
      </w:r>
      <w:r w:rsidRPr="009246CD">
        <w:rPr>
          <w:rFonts w:eastAsia="Andale Sans UI"/>
          <w:kern w:val="1"/>
          <w:sz w:val="28"/>
          <w:szCs w:val="28"/>
          <w:lang w:eastAsia="zh-CN"/>
        </w:rPr>
        <w:t>председатель Совета</w:t>
      </w:r>
      <w:r w:rsidRPr="009246CD">
        <w:rPr>
          <w:rFonts w:eastAsia="Calibri"/>
          <w:sz w:val="28"/>
          <w:szCs w:val="28"/>
          <w:lang w:eastAsia="zh-CN"/>
        </w:rPr>
        <w:t>, в случае его отсутствия – его заместитель.</w:t>
      </w:r>
    </w:p>
    <w:p w:rsidR="009246CD" w:rsidRPr="009246CD" w:rsidRDefault="009246CD" w:rsidP="009246CD">
      <w:pPr>
        <w:widowControl w:val="0"/>
        <w:numPr>
          <w:ilvl w:val="0"/>
          <w:numId w:val="10"/>
        </w:numPr>
        <w:tabs>
          <w:tab w:val="left" w:pos="-1820"/>
          <w:tab w:val="left" w:pos="142"/>
        </w:tabs>
        <w:suppressAutoHyphens/>
        <w:spacing w:line="100" w:lineRule="atLeast"/>
        <w:ind w:firstLine="851"/>
        <w:jc w:val="both"/>
        <w:rPr>
          <w:rFonts w:eastAsia="Arial Unicode MS"/>
          <w:kern w:val="1"/>
          <w:sz w:val="28"/>
          <w:szCs w:val="28"/>
          <w:lang w:eastAsia="zh-CN"/>
        </w:rPr>
      </w:pPr>
      <w:r w:rsidRPr="009246CD">
        <w:rPr>
          <w:rFonts w:eastAsia="Calibri"/>
          <w:sz w:val="28"/>
          <w:szCs w:val="28"/>
          <w:lang w:eastAsia="zh-CN"/>
        </w:rPr>
        <w:t xml:space="preserve">В случае отсутствия на заседании </w:t>
      </w:r>
      <w:r w:rsidRPr="009246CD">
        <w:rPr>
          <w:rFonts w:eastAsia="Arial Unicode MS"/>
          <w:kern w:val="1"/>
          <w:sz w:val="28"/>
          <w:szCs w:val="28"/>
          <w:lang w:eastAsia="zh-CN"/>
        </w:rPr>
        <w:t>председателя Совета</w:t>
      </w:r>
      <w:r w:rsidRPr="009246CD">
        <w:rPr>
          <w:rFonts w:eastAsia="Calibri"/>
          <w:sz w:val="28"/>
          <w:szCs w:val="28"/>
          <w:lang w:eastAsia="zh-CN"/>
        </w:rPr>
        <w:t xml:space="preserve"> и его заместителя на сессии Совета председательствует </w:t>
      </w:r>
      <w:r w:rsidRPr="009246CD">
        <w:rPr>
          <w:rFonts w:eastAsia="Arial Unicode MS"/>
          <w:kern w:val="1"/>
          <w:sz w:val="28"/>
          <w:szCs w:val="28"/>
          <w:lang w:eastAsia="zh-CN"/>
        </w:rPr>
        <w:t xml:space="preserve">депутат Совета, избранный в соответствии с Регламентом Совета </w:t>
      </w:r>
    </w:p>
    <w:p w:rsidR="009246CD" w:rsidRPr="009246CD" w:rsidRDefault="009246CD" w:rsidP="009246CD">
      <w:pPr>
        <w:widowControl w:val="0"/>
        <w:numPr>
          <w:ilvl w:val="0"/>
          <w:numId w:val="10"/>
        </w:numPr>
        <w:tabs>
          <w:tab w:val="left" w:pos="-142"/>
          <w:tab w:val="left" w:pos="142"/>
        </w:tabs>
        <w:suppressAutoHyphens/>
        <w:spacing w:line="100" w:lineRule="atLeast"/>
        <w:ind w:firstLine="851"/>
        <w:jc w:val="both"/>
        <w:rPr>
          <w:rFonts w:eastAsia="Arial Unicode MS"/>
          <w:kern w:val="1"/>
          <w:sz w:val="28"/>
          <w:szCs w:val="28"/>
          <w:lang w:eastAsia="zh-CN"/>
        </w:rPr>
      </w:pPr>
      <w:r w:rsidRPr="009246CD">
        <w:rPr>
          <w:rFonts w:eastAsia="Arial Unicode MS"/>
          <w:kern w:val="1"/>
          <w:sz w:val="28"/>
          <w:szCs w:val="28"/>
          <w:lang w:eastAsia="zh-CN"/>
        </w:rPr>
        <w:t>Сессия Совета правомочна, если на ней присутствуют не менее половины от числа избранных депутатов Совета.</w:t>
      </w:r>
    </w:p>
    <w:p w:rsidR="009246CD" w:rsidRPr="009246CD" w:rsidRDefault="009246CD" w:rsidP="009246CD">
      <w:pPr>
        <w:widowControl w:val="0"/>
        <w:numPr>
          <w:ilvl w:val="0"/>
          <w:numId w:val="10"/>
        </w:numPr>
        <w:tabs>
          <w:tab w:val="left" w:pos="-142"/>
          <w:tab w:val="left" w:pos="142"/>
        </w:tabs>
        <w:suppressAutoHyphens/>
        <w:spacing w:line="100" w:lineRule="atLeast"/>
        <w:ind w:firstLine="851"/>
        <w:jc w:val="both"/>
        <w:rPr>
          <w:rFonts w:eastAsia="Arial Unicode MS"/>
          <w:kern w:val="1"/>
          <w:sz w:val="28"/>
          <w:szCs w:val="28"/>
          <w:lang w:eastAsia="zh-CN"/>
        </w:rPr>
      </w:pPr>
      <w:r w:rsidRPr="009246CD">
        <w:rPr>
          <w:rFonts w:eastAsia="Arial Unicode MS"/>
          <w:kern w:val="1"/>
          <w:sz w:val="28"/>
          <w:szCs w:val="28"/>
          <w:lang w:eastAsia="zh-CN"/>
        </w:rPr>
        <w:t>Порядок принятия решений Советом определяется настоящим уставом и регламентом Совета.</w:t>
      </w:r>
    </w:p>
    <w:p w:rsidR="009246CD" w:rsidRPr="009246CD" w:rsidRDefault="009246CD" w:rsidP="009246CD">
      <w:pPr>
        <w:widowControl w:val="0"/>
        <w:numPr>
          <w:ilvl w:val="0"/>
          <w:numId w:val="10"/>
        </w:numPr>
        <w:tabs>
          <w:tab w:val="left" w:pos="-142"/>
          <w:tab w:val="left" w:pos="142"/>
        </w:tabs>
        <w:suppressAutoHyphens/>
        <w:spacing w:line="100" w:lineRule="atLeast"/>
        <w:ind w:firstLine="851"/>
        <w:jc w:val="both"/>
        <w:rPr>
          <w:rFonts w:eastAsia="Andale Sans UI"/>
          <w:kern w:val="1"/>
          <w:sz w:val="28"/>
          <w:szCs w:val="28"/>
          <w:lang w:eastAsia="zh-CN"/>
        </w:rPr>
      </w:pPr>
      <w:r w:rsidRPr="009246CD">
        <w:rPr>
          <w:rFonts w:eastAsia="Andale Sans UI"/>
          <w:kern w:val="1"/>
          <w:sz w:val="28"/>
          <w:szCs w:val="28"/>
          <w:lang w:eastAsia="zh-CN"/>
        </w:rPr>
        <w:t>Все сессии Совета протоколируются. Протокол сессии подписывается председателем Совета и секретарем, избранным из числа депутатов Совета.</w:t>
      </w:r>
    </w:p>
    <w:p w:rsidR="009246CD" w:rsidRPr="009246CD" w:rsidRDefault="009246CD" w:rsidP="009246CD">
      <w:pPr>
        <w:widowControl w:val="0"/>
        <w:tabs>
          <w:tab w:val="left" w:pos="-142"/>
          <w:tab w:val="left" w:pos="840"/>
        </w:tabs>
        <w:ind w:firstLine="851"/>
        <w:jc w:val="both"/>
        <w:outlineLvl w:val="1"/>
        <w:rPr>
          <w:rFonts w:eastAsia="Andale Sans UI"/>
          <w:b/>
          <w:bCs/>
          <w:i/>
          <w:iCs/>
          <w:kern w:val="1"/>
          <w:sz w:val="28"/>
          <w:szCs w:val="28"/>
          <w:lang w:eastAsia="zh-CN"/>
        </w:rPr>
      </w:pPr>
    </w:p>
    <w:p w:rsidR="009246CD" w:rsidRPr="009246CD" w:rsidRDefault="009246CD" w:rsidP="009246CD">
      <w:pPr>
        <w:widowControl w:val="0"/>
        <w:tabs>
          <w:tab w:val="left" w:pos="-142"/>
          <w:tab w:val="left" w:pos="840"/>
        </w:tabs>
        <w:ind w:firstLine="851"/>
        <w:jc w:val="both"/>
        <w:outlineLvl w:val="1"/>
        <w:rPr>
          <w:rFonts w:eastAsia="Andale Sans UI"/>
          <w:b/>
          <w:bCs/>
          <w:iCs/>
          <w:kern w:val="1"/>
          <w:sz w:val="28"/>
          <w:szCs w:val="28"/>
          <w:lang w:eastAsia="zh-CN"/>
        </w:rPr>
      </w:pPr>
      <w:r w:rsidRPr="009246CD">
        <w:rPr>
          <w:rFonts w:eastAsia="Andale Sans UI"/>
          <w:b/>
          <w:bCs/>
          <w:iCs/>
          <w:kern w:val="1"/>
          <w:sz w:val="28"/>
          <w:szCs w:val="28"/>
          <w:lang w:eastAsia="zh-CN"/>
        </w:rPr>
        <w:t xml:space="preserve">Статья 29. Депутатские комиссии (комитеты) Совета </w:t>
      </w:r>
    </w:p>
    <w:p w:rsidR="009246CD" w:rsidRPr="009246CD" w:rsidRDefault="009246CD" w:rsidP="009246CD">
      <w:pPr>
        <w:widowControl w:val="0"/>
        <w:ind w:firstLine="851"/>
        <w:jc w:val="both"/>
        <w:rPr>
          <w:rFonts w:eastAsia="Andale Sans UI"/>
          <w:kern w:val="1"/>
          <w:sz w:val="28"/>
          <w:szCs w:val="28"/>
          <w:lang w:eastAsia="zh-CN"/>
        </w:rPr>
      </w:pPr>
      <w:r w:rsidRPr="009246CD">
        <w:rPr>
          <w:rFonts w:eastAsia="Andale Sans UI"/>
          <w:kern w:val="1"/>
          <w:sz w:val="28"/>
          <w:szCs w:val="28"/>
          <w:lang w:eastAsia="zh-CN"/>
        </w:rPr>
        <w:t>1. Все депутаты Совета,</w:t>
      </w:r>
      <w:r w:rsidRPr="009246CD">
        <w:rPr>
          <w:rFonts w:eastAsia="Andale Sans UI"/>
          <w:b/>
          <w:kern w:val="1"/>
          <w:sz w:val="28"/>
          <w:szCs w:val="28"/>
          <w:lang w:eastAsia="zh-CN"/>
        </w:rPr>
        <w:t xml:space="preserve"> </w:t>
      </w:r>
      <w:r w:rsidRPr="009246CD">
        <w:rPr>
          <w:rFonts w:eastAsia="Andale Sans UI"/>
          <w:kern w:val="1"/>
          <w:sz w:val="28"/>
          <w:szCs w:val="28"/>
          <w:lang w:eastAsia="zh-CN"/>
        </w:rPr>
        <w:t>за исключением председателя Совета, участвуют в работе комиссий (комитетов) Совета.</w:t>
      </w:r>
    </w:p>
    <w:p w:rsidR="009246CD" w:rsidRPr="009246CD" w:rsidRDefault="009246CD" w:rsidP="009246CD">
      <w:pPr>
        <w:widowControl w:val="0"/>
        <w:ind w:firstLine="851"/>
        <w:jc w:val="both"/>
        <w:rPr>
          <w:rFonts w:eastAsia="Andale Sans UI"/>
          <w:kern w:val="1"/>
          <w:sz w:val="28"/>
          <w:szCs w:val="28"/>
          <w:lang w:eastAsia="zh-CN"/>
        </w:rPr>
      </w:pPr>
      <w:r w:rsidRPr="009246CD">
        <w:rPr>
          <w:rFonts w:eastAsia="Andale Sans UI"/>
          <w:kern w:val="1"/>
          <w:sz w:val="28"/>
          <w:szCs w:val="28"/>
          <w:lang w:eastAsia="zh-CN"/>
        </w:rPr>
        <w:t>2. Структура, порядок формирования, полномочия и организация работы комиссий (комитетов) определяются регламентом Совета.</w:t>
      </w:r>
    </w:p>
    <w:p w:rsidR="009246CD" w:rsidRPr="009246CD" w:rsidRDefault="009246CD" w:rsidP="009246CD">
      <w:pPr>
        <w:widowControl w:val="0"/>
        <w:ind w:firstLine="851"/>
        <w:jc w:val="both"/>
        <w:rPr>
          <w:rFonts w:eastAsia="Andale Sans UI"/>
          <w:kern w:val="1"/>
          <w:sz w:val="28"/>
          <w:szCs w:val="28"/>
          <w:lang w:eastAsia="zh-CN"/>
        </w:rPr>
      </w:pPr>
      <w:r w:rsidRPr="009246CD">
        <w:rPr>
          <w:rFonts w:eastAsia="Andale Sans UI"/>
          <w:kern w:val="1"/>
          <w:sz w:val="28"/>
          <w:szCs w:val="28"/>
          <w:lang w:eastAsia="zh-CN"/>
        </w:rPr>
        <w:t>3. Задачи и сроки полномочий комиссий (комитетов) определяются Советом при их образовании.</w:t>
      </w:r>
    </w:p>
    <w:p w:rsidR="009246CD" w:rsidRPr="009246CD" w:rsidRDefault="009246CD" w:rsidP="009246CD">
      <w:pPr>
        <w:widowControl w:val="0"/>
        <w:ind w:firstLine="851"/>
        <w:jc w:val="both"/>
        <w:rPr>
          <w:rFonts w:eastAsia="Andale Sans UI"/>
          <w:kern w:val="1"/>
          <w:sz w:val="28"/>
          <w:szCs w:val="28"/>
          <w:lang w:eastAsia="zh-CN"/>
        </w:rPr>
      </w:pPr>
      <w:r w:rsidRPr="009246CD">
        <w:rPr>
          <w:rFonts w:eastAsia="Andale Sans UI"/>
          <w:kern w:val="1"/>
          <w:sz w:val="28"/>
          <w:szCs w:val="28"/>
          <w:lang w:eastAsia="zh-CN"/>
        </w:rPr>
        <w:t>4. Комиссии (комитеты) ответственны перед Советом и ему подотчетны.</w:t>
      </w:r>
    </w:p>
    <w:p w:rsidR="009246CD" w:rsidRPr="009246CD" w:rsidRDefault="009246CD" w:rsidP="009246CD">
      <w:pPr>
        <w:widowControl w:val="0"/>
        <w:ind w:firstLine="851"/>
        <w:jc w:val="both"/>
        <w:rPr>
          <w:rFonts w:eastAsia="Andale Sans UI"/>
          <w:kern w:val="1"/>
          <w:sz w:val="28"/>
          <w:szCs w:val="28"/>
          <w:lang w:eastAsia="zh-CN"/>
        </w:rPr>
      </w:pPr>
    </w:p>
    <w:p w:rsidR="009246CD" w:rsidRPr="009246CD" w:rsidRDefault="009246CD" w:rsidP="009246CD">
      <w:pPr>
        <w:widowControl w:val="0"/>
        <w:ind w:firstLine="851"/>
        <w:jc w:val="both"/>
        <w:rPr>
          <w:rFonts w:eastAsia="Andale Sans UI"/>
          <w:b/>
          <w:kern w:val="1"/>
          <w:sz w:val="28"/>
          <w:szCs w:val="28"/>
          <w:lang w:eastAsia="zh-CN"/>
        </w:rPr>
      </w:pPr>
      <w:r w:rsidRPr="009246CD">
        <w:rPr>
          <w:rFonts w:eastAsia="Andale Sans UI"/>
          <w:b/>
          <w:kern w:val="1"/>
          <w:sz w:val="28"/>
          <w:szCs w:val="28"/>
          <w:lang w:eastAsia="zh-CN"/>
        </w:rPr>
        <w:t xml:space="preserve">Статья 30. Досрочное прекращение полномочий Совета </w:t>
      </w:r>
    </w:p>
    <w:p w:rsidR="009246CD" w:rsidRPr="009246CD" w:rsidRDefault="009246CD" w:rsidP="009246CD">
      <w:pPr>
        <w:widowControl w:val="0"/>
        <w:tabs>
          <w:tab w:val="left" w:pos="1287"/>
        </w:tabs>
        <w:ind w:firstLine="851"/>
        <w:jc w:val="both"/>
        <w:rPr>
          <w:rFonts w:eastAsia="Andale Sans UI"/>
          <w:kern w:val="1"/>
          <w:sz w:val="28"/>
          <w:szCs w:val="28"/>
          <w:lang w:eastAsia="zh-CN"/>
        </w:rPr>
      </w:pPr>
      <w:r w:rsidRPr="009246CD">
        <w:rPr>
          <w:rFonts w:eastAsia="Andale Sans UI"/>
          <w:kern w:val="1"/>
          <w:sz w:val="28"/>
          <w:szCs w:val="28"/>
          <w:lang w:eastAsia="zh-CN"/>
        </w:rPr>
        <w:t>1. Полномочия Совета могут быть досрочно прекращены в порядке и по основаниям, предусмотренным статьей 73 Федерального закона от 06.10.2003 № 131-ФЗ «Об общих принципах организации местного самоуправления в Российской Федерации».</w:t>
      </w:r>
    </w:p>
    <w:p w:rsidR="009246CD" w:rsidRPr="009246CD" w:rsidRDefault="009246CD" w:rsidP="009246CD">
      <w:pPr>
        <w:widowControl w:val="0"/>
        <w:tabs>
          <w:tab w:val="left" w:pos="27668"/>
        </w:tabs>
        <w:ind w:firstLine="851"/>
        <w:jc w:val="both"/>
        <w:rPr>
          <w:rFonts w:eastAsia="Andale Sans UI"/>
          <w:kern w:val="1"/>
          <w:sz w:val="28"/>
          <w:szCs w:val="28"/>
          <w:lang w:eastAsia="zh-CN"/>
        </w:rPr>
      </w:pPr>
      <w:r w:rsidRPr="009246CD">
        <w:rPr>
          <w:rFonts w:eastAsia="Andale Sans UI"/>
          <w:kern w:val="1"/>
          <w:sz w:val="28"/>
          <w:szCs w:val="28"/>
          <w:lang w:eastAsia="zh-CN"/>
        </w:rPr>
        <w:t>2. Полномочия Совета также прекращаются в случае:</w:t>
      </w:r>
    </w:p>
    <w:p w:rsidR="009246CD" w:rsidRPr="009246CD" w:rsidRDefault="009246CD" w:rsidP="009246CD">
      <w:pPr>
        <w:widowControl w:val="0"/>
        <w:tabs>
          <w:tab w:val="left" w:pos="2"/>
        </w:tabs>
        <w:ind w:firstLine="851"/>
        <w:jc w:val="both"/>
        <w:rPr>
          <w:rFonts w:eastAsia="Andale Sans UI"/>
          <w:kern w:val="1"/>
          <w:sz w:val="28"/>
          <w:szCs w:val="28"/>
          <w:lang w:eastAsia="zh-CN"/>
        </w:rPr>
      </w:pPr>
      <w:r w:rsidRPr="009246CD">
        <w:rPr>
          <w:rFonts w:eastAsia="Andale Sans UI"/>
          <w:kern w:val="1"/>
          <w:sz w:val="28"/>
          <w:szCs w:val="28"/>
          <w:lang w:eastAsia="zh-CN"/>
        </w:rPr>
        <w:t>1) принятия Советом решения о самороспуске;</w:t>
      </w:r>
    </w:p>
    <w:p w:rsidR="009246CD" w:rsidRPr="009246CD" w:rsidRDefault="009246CD" w:rsidP="009246CD">
      <w:pPr>
        <w:widowControl w:val="0"/>
        <w:tabs>
          <w:tab w:val="left" w:pos="2"/>
        </w:tabs>
        <w:ind w:firstLine="851"/>
        <w:jc w:val="both"/>
        <w:rPr>
          <w:rFonts w:eastAsia="Andale Sans UI"/>
          <w:kern w:val="1"/>
          <w:sz w:val="28"/>
          <w:szCs w:val="28"/>
          <w:lang w:eastAsia="zh-CN"/>
        </w:rPr>
      </w:pPr>
      <w:r w:rsidRPr="009246CD">
        <w:rPr>
          <w:rFonts w:eastAsia="Andale Sans UI"/>
          <w:kern w:val="1"/>
          <w:sz w:val="28"/>
          <w:szCs w:val="28"/>
          <w:lang w:eastAsia="zh-CN"/>
        </w:rPr>
        <w:t>2)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9246CD" w:rsidRPr="009246CD" w:rsidRDefault="009246CD" w:rsidP="009246CD">
      <w:pPr>
        <w:widowControl w:val="0"/>
        <w:ind w:firstLine="851"/>
        <w:jc w:val="both"/>
        <w:rPr>
          <w:rFonts w:eastAsia="Andale Sans UI"/>
          <w:kern w:val="1"/>
          <w:sz w:val="28"/>
          <w:szCs w:val="28"/>
          <w:lang w:eastAsia="zh-CN"/>
        </w:rPr>
      </w:pPr>
      <w:r w:rsidRPr="009246CD">
        <w:rPr>
          <w:kern w:val="1"/>
          <w:sz w:val="28"/>
          <w:szCs w:val="28"/>
          <w:lang w:eastAsia="zh-CN"/>
        </w:rPr>
        <w:t>3) преобразования поселения</w:t>
      </w:r>
      <w:r w:rsidRPr="009246CD">
        <w:rPr>
          <w:rFonts w:eastAsia="Andale Sans UI"/>
          <w:kern w:val="1"/>
          <w:sz w:val="28"/>
          <w:szCs w:val="28"/>
          <w:lang w:eastAsia="zh-CN"/>
        </w:rPr>
        <w:t>,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9246CD" w:rsidRPr="009246CD" w:rsidRDefault="009246CD" w:rsidP="009246CD">
      <w:pPr>
        <w:widowControl w:val="0"/>
        <w:ind w:firstLine="851"/>
        <w:rPr>
          <w:rFonts w:eastAsia="Andale Sans UI"/>
          <w:kern w:val="1"/>
          <w:sz w:val="28"/>
          <w:szCs w:val="28"/>
          <w:lang w:eastAsia="zh-CN"/>
        </w:rPr>
      </w:pPr>
      <w:r w:rsidRPr="009246CD">
        <w:rPr>
          <w:rFonts w:eastAsia="Andale Sans UI"/>
          <w:kern w:val="1"/>
          <w:sz w:val="28"/>
          <w:szCs w:val="28"/>
          <w:lang w:eastAsia="zh-CN"/>
        </w:rPr>
        <w:t>4) утраты поселением статуса муниципального образования в связи с его объединением с городским округом;</w:t>
      </w:r>
    </w:p>
    <w:p w:rsidR="009246CD" w:rsidRPr="009246CD" w:rsidRDefault="009246CD" w:rsidP="009246CD">
      <w:pPr>
        <w:widowControl w:val="0"/>
        <w:ind w:firstLine="851"/>
        <w:jc w:val="both"/>
        <w:rPr>
          <w:rFonts w:eastAsia="Andale Sans UI"/>
          <w:kern w:val="1"/>
          <w:sz w:val="28"/>
          <w:szCs w:val="28"/>
          <w:lang w:eastAsia="zh-CN"/>
        </w:rPr>
      </w:pPr>
      <w:r w:rsidRPr="009246CD">
        <w:rPr>
          <w:rFonts w:eastAsia="Andale Sans UI"/>
          <w:kern w:val="1"/>
          <w:sz w:val="28"/>
          <w:szCs w:val="28"/>
          <w:lang w:eastAsia="zh-CN"/>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246CD" w:rsidRPr="009246CD" w:rsidRDefault="009246CD" w:rsidP="009246CD">
      <w:pPr>
        <w:widowControl w:val="0"/>
        <w:ind w:firstLine="851"/>
        <w:jc w:val="both"/>
        <w:rPr>
          <w:rFonts w:eastAsia="Andale Sans UI"/>
          <w:i/>
          <w:kern w:val="1"/>
          <w:sz w:val="28"/>
          <w:szCs w:val="28"/>
          <w:lang w:eastAsia="zh-CN"/>
        </w:rPr>
      </w:pPr>
      <w:r w:rsidRPr="009246CD">
        <w:rPr>
          <w:rFonts w:eastAsia="Andale Sans UI"/>
          <w:kern w:val="1"/>
          <w:sz w:val="28"/>
          <w:szCs w:val="28"/>
          <w:lang w:eastAsia="zh-CN"/>
        </w:rPr>
        <w:t>6) нарушения срока издания муниципального правового акта, требуемого для реализации решения, принятого путем волеизъявления граждан.</w:t>
      </w:r>
    </w:p>
    <w:p w:rsidR="009246CD" w:rsidRPr="009246CD" w:rsidRDefault="009246CD" w:rsidP="009246CD">
      <w:pPr>
        <w:suppressAutoHyphens/>
        <w:ind w:firstLine="851"/>
        <w:jc w:val="both"/>
        <w:rPr>
          <w:rFonts w:eastAsia="Andale Sans UI"/>
          <w:kern w:val="1"/>
          <w:sz w:val="28"/>
          <w:szCs w:val="28"/>
          <w:lang w:eastAsia="zh-CN"/>
        </w:rPr>
      </w:pPr>
      <w:r w:rsidRPr="009246CD">
        <w:rPr>
          <w:rFonts w:eastAsia="Andale Sans UI"/>
          <w:kern w:val="1"/>
          <w:sz w:val="28"/>
          <w:szCs w:val="28"/>
          <w:lang w:eastAsia="zh-CN"/>
        </w:rPr>
        <w:lastRenderedPageBreak/>
        <w:t xml:space="preserve">3. С инициативой о самороспуске может выступить группа депутатов Совета численностью не менее 1/3 депутатов от числа избранных депутатов, председатель Совета. </w:t>
      </w:r>
    </w:p>
    <w:p w:rsidR="009246CD" w:rsidRPr="009246CD" w:rsidRDefault="009246CD" w:rsidP="009246CD">
      <w:pPr>
        <w:suppressAutoHyphens/>
        <w:ind w:firstLine="851"/>
        <w:jc w:val="both"/>
        <w:rPr>
          <w:rFonts w:eastAsia="Andale Sans UI"/>
          <w:kern w:val="1"/>
          <w:sz w:val="28"/>
          <w:szCs w:val="28"/>
          <w:lang w:eastAsia="zh-CN"/>
        </w:rPr>
      </w:pPr>
      <w:r w:rsidRPr="009246CD">
        <w:rPr>
          <w:rFonts w:eastAsia="Andale Sans UI"/>
          <w:kern w:val="1"/>
          <w:sz w:val="28"/>
          <w:szCs w:val="28"/>
          <w:lang w:eastAsia="zh-CN"/>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председателем Совета должно содержать предложение о самороспуске с указанием причины самороспуска, об инициаторе либо инициаторах самороспуска (фамилия, имя, отчество), личную подпись и дату ее внесения.</w:t>
      </w:r>
    </w:p>
    <w:p w:rsidR="009246CD" w:rsidRPr="009246CD" w:rsidRDefault="009246CD" w:rsidP="009246CD">
      <w:pPr>
        <w:widowControl w:val="0"/>
        <w:ind w:firstLine="851"/>
        <w:jc w:val="both"/>
        <w:rPr>
          <w:rFonts w:eastAsia="Andale Sans UI"/>
          <w:kern w:val="1"/>
          <w:sz w:val="28"/>
          <w:szCs w:val="28"/>
          <w:lang w:eastAsia="zh-CN"/>
        </w:rPr>
      </w:pPr>
      <w:r w:rsidRPr="009246CD">
        <w:rPr>
          <w:rFonts w:eastAsia="Andale Sans UI"/>
          <w:kern w:val="1"/>
          <w:sz w:val="28"/>
          <w:szCs w:val="28"/>
          <w:lang w:eastAsia="zh-CN"/>
        </w:rPr>
        <w:t>4.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9246CD" w:rsidRPr="009246CD" w:rsidRDefault="009246CD" w:rsidP="009246CD">
      <w:pPr>
        <w:widowControl w:val="0"/>
        <w:ind w:firstLine="851"/>
        <w:jc w:val="both"/>
        <w:rPr>
          <w:rFonts w:eastAsia="Andale Sans UI"/>
          <w:kern w:val="1"/>
          <w:sz w:val="28"/>
          <w:szCs w:val="28"/>
          <w:lang w:eastAsia="zh-CN"/>
        </w:rPr>
      </w:pPr>
      <w:r w:rsidRPr="009246CD">
        <w:rPr>
          <w:rFonts w:eastAsia="Andale Sans UI"/>
          <w:kern w:val="1"/>
          <w:sz w:val="28"/>
          <w:szCs w:val="28"/>
          <w:lang w:eastAsia="zh-CN"/>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9246CD" w:rsidRPr="009246CD" w:rsidRDefault="009246CD" w:rsidP="009246CD">
      <w:pPr>
        <w:widowControl w:val="0"/>
        <w:ind w:firstLine="851"/>
        <w:jc w:val="both"/>
        <w:rPr>
          <w:rFonts w:eastAsia="Andale Sans UI"/>
          <w:kern w:val="1"/>
          <w:sz w:val="28"/>
          <w:szCs w:val="28"/>
          <w:lang w:eastAsia="zh-CN"/>
        </w:rPr>
      </w:pPr>
      <w:r w:rsidRPr="009246CD">
        <w:rPr>
          <w:rFonts w:eastAsia="Andale Sans UI"/>
          <w:kern w:val="1"/>
          <w:sz w:val="28"/>
          <w:szCs w:val="28"/>
          <w:lang w:eastAsia="zh-CN"/>
        </w:rPr>
        <w:t>5.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9246CD" w:rsidRPr="009246CD" w:rsidRDefault="009246CD" w:rsidP="009246CD">
      <w:pPr>
        <w:widowControl w:val="0"/>
        <w:tabs>
          <w:tab w:val="left" w:pos="-284"/>
        </w:tabs>
        <w:ind w:firstLine="851"/>
        <w:jc w:val="both"/>
        <w:rPr>
          <w:rFonts w:eastAsia="Andale Sans UI"/>
          <w:kern w:val="1"/>
          <w:sz w:val="28"/>
          <w:szCs w:val="28"/>
          <w:lang w:eastAsia="zh-CN"/>
        </w:rPr>
      </w:pPr>
      <w:r w:rsidRPr="009246CD">
        <w:rPr>
          <w:rFonts w:eastAsia="Andale Sans UI"/>
          <w:kern w:val="1"/>
          <w:sz w:val="28"/>
          <w:szCs w:val="28"/>
          <w:lang w:eastAsia="zh-CN"/>
        </w:rPr>
        <w:t>6. Досрочное прекращение полномочий Совета влечет досрочное прекращение полномочий депутатов Совета.</w:t>
      </w:r>
    </w:p>
    <w:p w:rsidR="009246CD" w:rsidRPr="009246CD" w:rsidRDefault="009246CD" w:rsidP="009246CD">
      <w:pPr>
        <w:widowControl w:val="0"/>
        <w:tabs>
          <w:tab w:val="left" w:pos="-284"/>
          <w:tab w:val="left" w:pos="1482"/>
        </w:tabs>
        <w:ind w:firstLine="851"/>
        <w:jc w:val="both"/>
        <w:rPr>
          <w:rFonts w:eastAsia="Andale Sans UI"/>
          <w:kern w:val="1"/>
          <w:sz w:val="28"/>
          <w:szCs w:val="28"/>
          <w:lang w:eastAsia="zh-CN"/>
        </w:rPr>
      </w:pPr>
      <w:r w:rsidRPr="009246CD">
        <w:rPr>
          <w:rFonts w:eastAsia="Andale Sans UI"/>
          <w:kern w:val="1"/>
          <w:sz w:val="28"/>
          <w:szCs w:val="28"/>
          <w:lang w:eastAsia="zh-CN"/>
        </w:rPr>
        <w:t>7. В случае досрочного прекращения полномочий Совета или его самороспуска, выборы депутатов Совета</w:t>
      </w:r>
      <w:r w:rsidRPr="009246CD">
        <w:rPr>
          <w:rFonts w:eastAsia="Andale Sans UI"/>
          <w:b/>
          <w:kern w:val="1"/>
          <w:sz w:val="28"/>
          <w:szCs w:val="28"/>
          <w:lang w:eastAsia="zh-CN"/>
        </w:rPr>
        <w:t xml:space="preserve"> </w:t>
      </w:r>
      <w:r w:rsidRPr="009246CD">
        <w:rPr>
          <w:rFonts w:eastAsia="Andale Sans UI"/>
          <w:kern w:val="1"/>
          <w:sz w:val="28"/>
          <w:szCs w:val="28"/>
          <w:lang w:eastAsia="zh-CN"/>
        </w:rPr>
        <w:t>нового созыва назначаются и проводятся в соответствии с законодательством.</w:t>
      </w:r>
    </w:p>
    <w:p w:rsidR="009246CD" w:rsidRPr="009246CD" w:rsidRDefault="009246CD" w:rsidP="009246CD">
      <w:pPr>
        <w:widowControl w:val="0"/>
        <w:ind w:firstLine="851"/>
        <w:jc w:val="both"/>
        <w:rPr>
          <w:rFonts w:eastAsia="Andale Sans UI"/>
          <w:b/>
          <w:kern w:val="1"/>
          <w:sz w:val="28"/>
          <w:szCs w:val="28"/>
          <w:lang w:eastAsia="zh-CN"/>
        </w:rPr>
      </w:pPr>
    </w:p>
    <w:p w:rsidR="009246CD" w:rsidRPr="009246CD" w:rsidRDefault="009246CD" w:rsidP="009246CD">
      <w:pPr>
        <w:widowControl w:val="0"/>
        <w:ind w:firstLine="851"/>
        <w:jc w:val="both"/>
        <w:rPr>
          <w:rFonts w:eastAsia="Andale Sans UI"/>
          <w:b/>
          <w:kern w:val="1"/>
          <w:sz w:val="28"/>
          <w:szCs w:val="28"/>
          <w:lang w:eastAsia="zh-CN"/>
        </w:rPr>
      </w:pPr>
      <w:r w:rsidRPr="009246CD">
        <w:rPr>
          <w:rFonts w:eastAsia="Andale Sans UI"/>
          <w:b/>
          <w:kern w:val="1"/>
          <w:sz w:val="28"/>
          <w:szCs w:val="28"/>
          <w:lang w:eastAsia="zh-CN"/>
        </w:rPr>
        <w:t>Статья 31. Глава поселения</w:t>
      </w:r>
    </w:p>
    <w:p w:rsidR="009246CD" w:rsidRPr="009246CD" w:rsidRDefault="009246CD" w:rsidP="009246CD">
      <w:pPr>
        <w:widowControl w:val="0"/>
        <w:numPr>
          <w:ilvl w:val="1"/>
          <w:numId w:val="11"/>
        </w:numPr>
        <w:tabs>
          <w:tab w:val="left" w:pos="0"/>
        </w:tabs>
        <w:suppressAutoHyphens/>
        <w:spacing w:line="100" w:lineRule="atLeast"/>
        <w:ind w:firstLine="851"/>
        <w:jc w:val="both"/>
        <w:rPr>
          <w:rFonts w:eastAsia="Arial Unicode MS"/>
          <w:kern w:val="1"/>
          <w:sz w:val="28"/>
          <w:szCs w:val="28"/>
          <w:lang w:eastAsia="zh-CN"/>
        </w:rPr>
      </w:pPr>
      <w:r w:rsidRPr="009246CD">
        <w:rPr>
          <w:rFonts w:eastAsia="Arial Unicode MS"/>
          <w:kern w:val="1"/>
          <w:sz w:val="28"/>
          <w:szCs w:val="28"/>
          <w:lang w:eastAsia="zh-CN"/>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9246CD" w:rsidRPr="009246CD" w:rsidRDefault="009246CD" w:rsidP="009246CD">
      <w:pPr>
        <w:widowControl w:val="0"/>
        <w:numPr>
          <w:ilvl w:val="1"/>
          <w:numId w:val="11"/>
        </w:numPr>
        <w:tabs>
          <w:tab w:val="left" w:pos="0"/>
        </w:tabs>
        <w:suppressAutoHyphens/>
        <w:spacing w:line="100" w:lineRule="atLeast"/>
        <w:ind w:firstLine="851"/>
        <w:jc w:val="both"/>
        <w:rPr>
          <w:rFonts w:eastAsia="Arial Unicode MS"/>
          <w:kern w:val="1"/>
          <w:sz w:val="28"/>
          <w:szCs w:val="28"/>
          <w:lang w:eastAsia="zh-CN"/>
        </w:rPr>
      </w:pPr>
      <w:r w:rsidRPr="009246CD">
        <w:rPr>
          <w:rFonts w:eastAsia="Arial Unicode MS"/>
          <w:kern w:val="1"/>
          <w:sz w:val="28"/>
          <w:szCs w:val="28"/>
          <w:lang w:eastAsia="zh-CN"/>
        </w:rPr>
        <w:t>Глава поселения возглавляет администрацию поселения. Глава поселения исполняет свои полномочия на постоянной основе.</w:t>
      </w:r>
    </w:p>
    <w:p w:rsidR="009246CD" w:rsidRPr="009246CD" w:rsidRDefault="009246CD" w:rsidP="009246CD">
      <w:pPr>
        <w:widowControl w:val="0"/>
        <w:suppressAutoHyphens/>
        <w:ind w:firstLine="851"/>
        <w:jc w:val="both"/>
        <w:rPr>
          <w:rFonts w:eastAsia="Arial Unicode MS"/>
          <w:kern w:val="1"/>
          <w:sz w:val="28"/>
          <w:szCs w:val="28"/>
          <w:lang w:eastAsia="zh-CN"/>
        </w:rPr>
      </w:pPr>
      <w:r w:rsidRPr="009246CD">
        <w:rPr>
          <w:rFonts w:eastAsia="Arial Unicode MS"/>
          <w:kern w:val="1"/>
          <w:sz w:val="28"/>
          <w:szCs w:val="28"/>
          <w:lang w:eastAsia="zh-CN"/>
        </w:rPr>
        <w:t>Наименования «глава Кореновского городского поселения Кореновского района», «глава администрации Кореновского городского поселения Кореновского района»</w:t>
      </w:r>
      <w:r w:rsidRPr="009246CD">
        <w:rPr>
          <w:rFonts w:eastAsia="Arial Unicode MS"/>
          <w:b/>
          <w:kern w:val="1"/>
          <w:sz w:val="28"/>
          <w:szCs w:val="28"/>
          <w:lang w:eastAsia="zh-CN"/>
        </w:rPr>
        <w:t xml:space="preserve"> </w:t>
      </w:r>
      <w:r w:rsidRPr="009246CD">
        <w:rPr>
          <w:rFonts w:eastAsia="Arial Unicode MS"/>
          <w:kern w:val="1"/>
          <w:sz w:val="28"/>
          <w:szCs w:val="28"/>
          <w:lang w:eastAsia="zh-CN"/>
        </w:rPr>
        <w:t>равнозначны.</w:t>
      </w:r>
    </w:p>
    <w:p w:rsidR="009246CD" w:rsidRPr="009246CD" w:rsidRDefault="009246CD" w:rsidP="009246CD">
      <w:pPr>
        <w:widowControl w:val="0"/>
        <w:numPr>
          <w:ilvl w:val="1"/>
          <w:numId w:val="11"/>
        </w:numPr>
        <w:tabs>
          <w:tab w:val="left" w:pos="0"/>
        </w:tabs>
        <w:suppressAutoHyphens/>
        <w:spacing w:line="100" w:lineRule="atLeast"/>
        <w:ind w:firstLine="851"/>
        <w:jc w:val="both"/>
        <w:rPr>
          <w:rFonts w:eastAsia="Arial Unicode MS"/>
          <w:kern w:val="1"/>
          <w:sz w:val="28"/>
          <w:szCs w:val="28"/>
          <w:lang w:eastAsia="zh-CN"/>
        </w:rPr>
      </w:pPr>
      <w:r w:rsidRPr="009246CD">
        <w:rPr>
          <w:rFonts w:eastAsia="Arial Unicode MS"/>
          <w:kern w:val="1"/>
          <w:sz w:val="28"/>
          <w:szCs w:val="28"/>
          <w:lang w:eastAsia="zh-CN"/>
        </w:rPr>
        <w:t>Глава поселения подконтролен и подотчетен непосредственно населению муниципального образования и Совету.</w:t>
      </w:r>
    </w:p>
    <w:p w:rsidR="009246CD" w:rsidRPr="009246CD" w:rsidRDefault="009246CD" w:rsidP="009246CD">
      <w:pPr>
        <w:widowControl w:val="0"/>
        <w:numPr>
          <w:ilvl w:val="1"/>
          <w:numId w:val="11"/>
        </w:numPr>
        <w:tabs>
          <w:tab w:val="left" w:pos="0"/>
        </w:tabs>
        <w:suppressAutoHyphens/>
        <w:autoSpaceDE w:val="0"/>
        <w:autoSpaceDN w:val="0"/>
        <w:adjustRightInd w:val="0"/>
        <w:spacing w:line="100" w:lineRule="atLeast"/>
        <w:ind w:firstLine="851"/>
        <w:jc w:val="both"/>
        <w:rPr>
          <w:rFonts w:eastAsia="Arial Unicode MS"/>
          <w:kern w:val="1"/>
          <w:sz w:val="28"/>
          <w:szCs w:val="28"/>
          <w:lang w:eastAsia="zh-CN"/>
        </w:rPr>
      </w:pPr>
      <w:r w:rsidRPr="009246CD">
        <w:rPr>
          <w:rFonts w:eastAsia="Arial Unicode MS"/>
          <w:kern w:val="1"/>
          <w:sz w:val="28"/>
          <w:szCs w:val="28"/>
          <w:lang w:eastAsia="zh-CN"/>
        </w:rPr>
        <w:t xml:space="preserve"> Глава поселения избирается тайным голосованием</w:t>
      </w:r>
      <w:r w:rsidRPr="009246CD">
        <w:rPr>
          <w:rFonts w:ascii="Calibri" w:eastAsia="Arial Unicode MS" w:hAnsi="Calibri" w:cs="font300"/>
          <w:kern w:val="1"/>
          <w:sz w:val="28"/>
          <w:szCs w:val="28"/>
          <w:lang w:eastAsia="zh-CN"/>
        </w:rPr>
        <w:t xml:space="preserve"> </w:t>
      </w:r>
      <w:r w:rsidRPr="009246CD">
        <w:rPr>
          <w:rFonts w:eastAsia="Arial Unicode MS"/>
          <w:bCs/>
          <w:kern w:val="1"/>
          <w:sz w:val="28"/>
          <w:szCs w:val="28"/>
          <w:lang w:eastAsia="zh-CN"/>
        </w:rPr>
        <w:t xml:space="preserve">Советом из числа кандидатов, представленных конкурсной комиссией по результатам конкурса, </w:t>
      </w:r>
      <w:r w:rsidRPr="009246CD">
        <w:rPr>
          <w:rFonts w:eastAsia="Arial Unicode MS"/>
          <w:kern w:val="1"/>
          <w:sz w:val="28"/>
          <w:szCs w:val="28"/>
          <w:lang w:eastAsia="zh-CN"/>
        </w:rPr>
        <w:t>сроком на 5 лет. Решение об избрании главы поселения принимается большинством голосов от установленного числа депутатов.</w:t>
      </w:r>
    </w:p>
    <w:p w:rsidR="009246CD" w:rsidRPr="009246CD" w:rsidRDefault="009246CD" w:rsidP="009246CD">
      <w:pPr>
        <w:autoSpaceDE w:val="0"/>
        <w:autoSpaceDN w:val="0"/>
        <w:adjustRightInd w:val="0"/>
        <w:ind w:firstLine="851"/>
        <w:jc w:val="both"/>
        <w:rPr>
          <w:rFonts w:eastAsia="Andale Sans UI"/>
          <w:kern w:val="1"/>
          <w:sz w:val="28"/>
          <w:szCs w:val="28"/>
          <w:lang w:eastAsia="zh-CN"/>
        </w:rPr>
      </w:pPr>
      <w:r w:rsidRPr="009246CD">
        <w:rPr>
          <w:rFonts w:eastAsia="Calibri"/>
          <w:sz w:val="28"/>
          <w:szCs w:val="28"/>
          <w:lang w:eastAsia="zh-CN"/>
        </w:rPr>
        <w:t xml:space="preserve">Решение о назначении </w:t>
      </w:r>
      <w:r w:rsidRPr="009246CD">
        <w:rPr>
          <w:rFonts w:eastAsia="Andale Sans UI"/>
          <w:bCs/>
          <w:kern w:val="1"/>
          <w:sz w:val="28"/>
          <w:szCs w:val="28"/>
          <w:lang w:eastAsia="zh-CN"/>
        </w:rPr>
        <w:t xml:space="preserve">конкурса по отбору кандидатур на должность главы поселения </w:t>
      </w:r>
      <w:r w:rsidRPr="009246CD">
        <w:rPr>
          <w:rFonts w:eastAsia="Calibri"/>
          <w:sz w:val="28"/>
          <w:szCs w:val="28"/>
          <w:lang w:eastAsia="zh-CN"/>
        </w:rPr>
        <w:t>принимается Советом не позднее чем за 60 дней до дня истечения срока полномочий главы поселения.</w:t>
      </w:r>
    </w:p>
    <w:p w:rsidR="009246CD" w:rsidRPr="009246CD" w:rsidRDefault="009246CD" w:rsidP="009246CD">
      <w:pPr>
        <w:suppressAutoHyphens/>
        <w:ind w:firstLine="851"/>
        <w:jc w:val="both"/>
        <w:rPr>
          <w:rFonts w:eastAsia="Andale Sans UI"/>
          <w:bCs/>
          <w:kern w:val="1"/>
          <w:sz w:val="28"/>
          <w:szCs w:val="28"/>
          <w:lang w:eastAsia="zh-CN"/>
        </w:rPr>
      </w:pPr>
      <w:r w:rsidRPr="009246CD">
        <w:rPr>
          <w:rFonts w:eastAsia="Andale Sans UI"/>
          <w:bCs/>
          <w:kern w:val="1"/>
          <w:sz w:val="28"/>
          <w:szCs w:val="28"/>
          <w:lang w:eastAsia="zh-CN"/>
        </w:rPr>
        <w:lastRenderedPageBreak/>
        <w:t>Порядок проведения конкурса по отбору кандидатур на должность главы поселения устанавливается Советом.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9246CD" w:rsidRPr="009246CD" w:rsidRDefault="009246CD" w:rsidP="009246CD">
      <w:pPr>
        <w:suppressAutoHyphens/>
        <w:ind w:firstLine="851"/>
        <w:jc w:val="both"/>
        <w:rPr>
          <w:rFonts w:eastAsia="Andale Sans UI"/>
          <w:bCs/>
          <w:kern w:val="1"/>
          <w:sz w:val="28"/>
          <w:szCs w:val="28"/>
          <w:lang w:eastAsia="zh-CN"/>
        </w:rPr>
      </w:pPr>
      <w:r w:rsidRPr="009246CD">
        <w:rPr>
          <w:rFonts w:eastAsia="Andale Sans UI"/>
          <w:bCs/>
          <w:kern w:val="1"/>
          <w:sz w:val="28"/>
          <w:szCs w:val="28"/>
          <w:lang w:eastAsia="zh-CN"/>
        </w:rPr>
        <w:t>Общее число членов конкурсной комиссии в поселении устанавливается Советом.</w:t>
      </w:r>
    </w:p>
    <w:p w:rsidR="009246CD" w:rsidRPr="009246CD" w:rsidRDefault="009246CD" w:rsidP="009246CD">
      <w:pPr>
        <w:autoSpaceDE w:val="0"/>
        <w:autoSpaceDN w:val="0"/>
        <w:adjustRightInd w:val="0"/>
        <w:spacing w:line="100" w:lineRule="atLeast"/>
        <w:ind w:firstLine="851"/>
        <w:jc w:val="both"/>
        <w:rPr>
          <w:rFonts w:eastAsia="Andale Sans UI"/>
          <w:bCs/>
          <w:kern w:val="2"/>
          <w:sz w:val="28"/>
          <w:szCs w:val="28"/>
          <w:lang w:eastAsia="en-US"/>
        </w:rPr>
      </w:pPr>
      <w:r w:rsidRPr="009246CD">
        <w:rPr>
          <w:rFonts w:eastAsia="Calibri"/>
          <w:bCs/>
          <w:sz w:val="28"/>
          <w:szCs w:val="28"/>
        </w:rPr>
        <w:t xml:space="preserve">Кандидатом на должность главы поселения может быть зарегистрирован гражданин, который на день проведения конкурса не имеет в соответствии с Федеральным </w:t>
      </w:r>
      <w:hyperlink r:id="rId16" w:history="1">
        <w:r w:rsidRPr="009246CD">
          <w:rPr>
            <w:rFonts w:eastAsia="Calibri"/>
            <w:bCs/>
            <w:sz w:val="28"/>
            <w:szCs w:val="28"/>
            <w:lang/>
          </w:rPr>
          <w:t>законом</w:t>
        </w:r>
      </w:hyperlink>
      <w:r w:rsidRPr="009246CD">
        <w:rPr>
          <w:rFonts w:eastAsia="Calibri"/>
          <w:bCs/>
          <w:sz w:val="28"/>
          <w:szCs w:val="28"/>
        </w:rPr>
        <w:t xml:space="preserve">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9246CD" w:rsidRPr="009246CD" w:rsidRDefault="009246CD" w:rsidP="009246CD">
      <w:pPr>
        <w:autoSpaceDE w:val="0"/>
        <w:autoSpaceDN w:val="0"/>
        <w:adjustRightInd w:val="0"/>
        <w:spacing w:line="100" w:lineRule="atLeast"/>
        <w:ind w:firstLine="851"/>
        <w:jc w:val="both"/>
        <w:rPr>
          <w:rFonts w:eastAsia="Andale Sans UI"/>
          <w:bCs/>
          <w:kern w:val="1"/>
          <w:sz w:val="28"/>
          <w:szCs w:val="28"/>
          <w:lang w:eastAsia="zh-CN"/>
        </w:rPr>
      </w:pPr>
      <w:r w:rsidRPr="009246CD">
        <w:rPr>
          <w:rFonts w:eastAsia="Calibri"/>
          <w:bCs/>
          <w:sz w:val="28"/>
          <w:szCs w:val="28"/>
        </w:rPr>
        <w:t>Совету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w:t>
      </w:r>
    </w:p>
    <w:p w:rsidR="009246CD" w:rsidRPr="009246CD" w:rsidRDefault="009246CD" w:rsidP="009246CD">
      <w:pPr>
        <w:widowControl w:val="0"/>
        <w:tabs>
          <w:tab w:val="left" w:pos="0"/>
        </w:tabs>
        <w:ind w:firstLine="851"/>
        <w:jc w:val="both"/>
        <w:rPr>
          <w:rFonts w:eastAsia="Arial Unicode MS"/>
          <w:kern w:val="1"/>
          <w:sz w:val="28"/>
          <w:szCs w:val="28"/>
          <w:lang w:eastAsia="zh-CN"/>
        </w:rPr>
      </w:pPr>
      <w:r w:rsidRPr="009246CD">
        <w:rPr>
          <w:rFonts w:eastAsia="Arial Unicode MS"/>
          <w:kern w:val="1"/>
          <w:sz w:val="28"/>
          <w:szCs w:val="28"/>
          <w:lang w:eastAsia="zh-CN"/>
        </w:rPr>
        <w:t>Решение об избрании главы поселения принимается после проведения конкурса в срок, установленный Регламентом Совета.</w:t>
      </w:r>
    </w:p>
    <w:p w:rsidR="009246CD" w:rsidRPr="009246CD" w:rsidRDefault="009246CD" w:rsidP="009246CD">
      <w:pPr>
        <w:widowControl w:val="0"/>
        <w:numPr>
          <w:ilvl w:val="1"/>
          <w:numId w:val="11"/>
        </w:numPr>
        <w:tabs>
          <w:tab w:val="left" w:pos="0"/>
        </w:tabs>
        <w:suppressAutoHyphens/>
        <w:spacing w:line="100" w:lineRule="atLeast"/>
        <w:ind w:firstLine="851"/>
        <w:jc w:val="both"/>
        <w:rPr>
          <w:rFonts w:eastAsia="Arial Unicode MS"/>
          <w:kern w:val="1"/>
          <w:sz w:val="28"/>
          <w:szCs w:val="28"/>
          <w:lang w:eastAsia="zh-CN"/>
        </w:rPr>
      </w:pPr>
      <w:r w:rsidRPr="009246CD">
        <w:rPr>
          <w:rFonts w:eastAsia="Arial Unicode MS"/>
          <w:kern w:val="1"/>
          <w:sz w:val="28"/>
          <w:szCs w:val="28"/>
          <w:lang w:eastAsia="zh-CN"/>
        </w:rPr>
        <w:t>Главой поселения может быть избран гражданин Российской Федерации, достигший возраста 21 года.</w:t>
      </w:r>
    </w:p>
    <w:p w:rsidR="009246CD" w:rsidRPr="009246CD" w:rsidRDefault="009246CD" w:rsidP="009246CD">
      <w:pPr>
        <w:widowControl w:val="0"/>
        <w:tabs>
          <w:tab w:val="left" w:pos="0"/>
        </w:tabs>
        <w:ind w:firstLine="851"/>
        <w:jc w:val="both"/>
        <w:rPr>
          <w:rFonts w:eastAsia="Arial Unicode MS"/>
          <w:kern w:val="1"/>
          <w:sz w:val="28"/>
          <w:szCs w:val="28"/>
          <w:lang w:eastAsia="zh-CN"/>
        </w:rPr>
      </w:pPr>
      <w:r w:rsidRPr="009246CD">
        <w:rPr>
          <w:rFonts w:eastAsia="Arial Unicode MS"/>
          <w:kern w:val="1"/>
          <w:sz w:val="28"/>
          <w:szCs w:val="28"/>
          <w:lang w:eastAsia="zh-CN"/>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9246CD" w:rsidRPr="009246CD" w:rsidRDefault="009246CD" w:rsidP="009246CD">
      <w:pPr>
        <w:widowControl w:val="0"/>
        <w:numPr>
          <w:ilvl w:val="1"/>
          <w:numId w:val="11"/>
        </w:numPr>
        <w:tabs>
          <w:tab w:val="left" w:pos="0"/>
        </w:tabs>
        <w:suppressAutoHyphens/>
        <w:spacing w:line="100" w:lineRule="atLeast"/>
        <w:ind w:firstLine="851"/>
        <w:jc w:val="both"/>
        <w:rPr>
          <w:rFonts w:eastAsia="Arial Unicode MS"/>
          <w:kern w:val="1"/>
          <w:sz w:val="28"/>
          <w:szCs w:val="28"/>
          <w:lang w:eastAsia="zh-CN"/>
        </w:rPr>
      </w:pPr>
      <w:r w:rsidRPr="009246CD">
        <w:rPr>
          <w:rFonts w:eastAsia="Arial Unicode MS"/>
          <w:kern w:val="1"/>
          <w:sz w:val="28"/>
          <w:szCs w:val="28"/>
          <w:lang w:eastAsia="zh-CN"/>
        </w:rPr>
        <w:t>Вступление в должность главы поселения осуществляется не позднее трех недель со дня избрания в торжественной обстановке на сессии Совета.</w:t>
      </w:r>
    </w:p>
    <w:p w:rsidR="009246CD" w:rsidRPr="009246CD" w:rsidRDefault="009246CD" w:rsidP="009246CD">
      <w:pPr>
        <w:suppressAutoHyphens/>
        <w:spacing w:line="100" w:lineRule="atLeast"/>
        <w:ind w:firstLine="851"/>
        <w:jc w:val="both"/>
        <w:rPr>
          <w:rFonts w:eastAsia="Andale Sans UI"/>
          <w:kern w:val="1"/>
          <w:sz w:val="28"/>
          <w:szCs w:val="28"/>
          <w:lang w:eastAsia="zh-CN"/>
        </w:rPr>
      </w:pPr>
      <w:r w:rsidRPr="009246CD">
        <w:rPr>
          <w:rFonts w:eastAsia="Andale Sans UI"/>
          <w:kern w:val="1"/>
          <w:sz w:val="28"/>
          <w:szCs w:val="28"/>
          <w:lang w:eastAsia="zh-CN"/>
        </w:rPr>
        <w:t xml:space="preserve">7. 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 администрации поселения. </w:t>
      </w:r>
    </w:p>
    <w:p w:rsidR="009246CD" w:rsidRPr="009246CD" w:rsidRDefault="009246CD" w:rsidP="009246CD">
      <w:pPr>
        <w:widowControl w:val="0"/>
        <w:ind w:firstLine="851"/>
        <w:jc w:val="both"/>
        <w:rPr>
          <w:rFonts w:eastAsia="Arial Unicode MS"/>
          <w:kern w:val="1"/>
          <w:sz w:val="28"/>
          <w:szCs w:val="28"/>
          <w:lang w:eastAsia="zh-CN"/>
        </w:rPr>
      </w:pPr>
      <w:r w:rsidRPr="009246CD">
        <w:rPr>
          <w:rFonts w:eastAsia="Arial Unicode MS"/>
          <w:kern w:val="1"/>
          <w:sz w:val="28"/>
          <w:szCs w:val="28"/>
          <w:lang w:eastAsia="zh-CN"/>
        </w:rPr>
        <w:t xml:space="preserve">8.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9246CD" w:rsidRPr="009246CD" w:rsidRDefault="009246CD" w:rsidP="009246CD">
      <w:pPr>
        <w:widowControl w:val="0"/>
        <w:ind w:firstLine="851"/>
        <w:jc w:val="both"/>
        <w:rPr>
          <w:rFonts w:eastAsia="Arial Unicode MS"/>
          <w:kern w:val="1"/>
          <w:sz w:val="28"/>
          <w:szCs w:val="28"/>
          <w:lang w:eastAsia="zh-CN"/>
        </w:rPr>
      </w:pPr>
      <w:r w:rsidRPr="009246CD">
        <w:rPr>
          <w:rFonts w:eastAsia="Arial Unicode MS"/>
          <w:kern w:val="1"/>
          <w:sz w:val="28"/>
          <w:szCs w:val="28"/>
          <w:lang w:eastAsia="zh-CN"/>
        </w:rPr>
        <w:t>Глава поселения не может одновременно исполнять полномочия депутата Совета,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9246CD" w:rsidRPr="009246CD" w:rsidRDefault="009246CD" w:rsidP="009246CD">
      <w:pPr>
        <w:widowControl w:val="0"/>
        <w:ind w:firstLine="851"/>
        <w:jc w:val="both"/>
        <w:rPr>
          <w:rFonts w:eastAsia="Arial Unicode MS"/>
          <w:kern w:val="1"/>
          <w:sz w:val="28"/>
          <w:szCs w:val="28"/>
          <w:lang w:eastAsia="zh-CN"/>
        </w:rPr>
      </w:pPr>
      <w:r w:rsidRPr="009246CD">
        <w:rPr>
          <w:rFonts w:eastAsia="Arial Unicode MS"/>
          <w:kern w:val="1"/>
          <w:sz w:val="28"/>
          <w:szCs w:val="28"/>
          <w:lang w:eastAsia="zh-CN"/>
        </w:rPr>
        <w:t xml:space="preserve">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w:t>
      </w:r>
      <w:r w:rsidRPr="009246CD">
        <w:rPr>
          <w:rFonts w:eastAsia="Arial Unicode MS"/>
          <w:kern w:val="1"/>
          <w:sz w:val="28"/>
          <w:szCs w:val="28"/>
          <w:lang w:eastAsia="zh-CN"/>
        </w:rPr>
        <w:lastRenderedPageBreak/>
        <w:t>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9246CD" w:rsidRPr="009246CD" w:rsidRDefault="009246CD" w:rsidP="009246CD">
      <w:pPr>
        <w:widowControl w:val="0"/>
        <w:ind w:firstLine="851"/>
        <w:jc w:val="both"/>
        <w:rPr>
          <w:rFonts w:eastAsia="Andale Sans UI"/>
          <w:kern w:val="1"/>
          <w:sz w:val="28"/>
          <w:szCs w:val="28"/>
          <w:lang w:eastAsia="zh-CN"/>
        </w:rPr>
      </w:pPr>
      <w:r w:rsidRPr="009246CD">
        <w:rPr>
          <w:rFonts w:eastAsia="Andale Sans UI"/>
          <w:kern w:val="1"/>
          <w:sz w:val="28"/>
          <w:szCs w:val="28"/>
          <w:lang w:eastAsia="zh-CN"/>
        </w:rPr>
        <w:t>9. Глава поселения не вправе:</w:t>
      </w:r>
    </w:p>
    <w:p w:rsidR="009246CD" w:rsidRPr="009246CD" w:rsidRDefault="009246CD" w:rsidP="009246CD">
      <w:pPr>
        <w:autoSpaceDE w:val="0"/>
        <w:autoSpaceDN w:val="0"/>
        <w:adjustRightInd w:val="0"/>
        <w:ind w:firstLine="851"/>
        <w:jc w:val="both"/>
        <w:rPr>
          <w:rFonts w:eastAsia="Andale Sans UI"/>
          <w:strike/>
          <w:kern w:val="1"/>
          <w:sz w:val="28"/>
          <w:szCs w:val="28"/>
          <w:lang w:eastAsia="zh-CN"/>
        </w:rPr>
      </w:pPr>
      <w:r w:rsidRPr="009246CD">
        <w:rPr>
          <w:rFonts w:eastAsia="Calibri"/>
          <w:sz w:val="28"/>
          <w:szCs w:val="28"/>
          <w:lang w:eastAsia="zh-CN"/>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Pr="009246CD">
        <w:rPr>
          <w:rFonts w:eastAsia="Andale Sans UI"/>
          <w:kern w:val="1"/>
          <w:sz w:val="28"/>
          <w:szCs w:val="28"/>
          <w:lang w:eastAsia="zh-CN"/>
        </w:rPr>
        <w:t xml:space="preserve"> совета муниципальных образований Краснодарского края, иных объединений муниципальных образований</w:t>
      </w:r>
      <w:r w:rsidRPr="009246CD">
        <w:rPr>
          <w:rFonts w:eastAsia="Calibri"/>
          <w:sz w:val="28"/>
          <w:szCs w:val="28"/>
          <w:lang w:eastAsia="zh-CN"/>
        </w:rPr>
        <w:t>),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Краснодарского края, ему не поручено участвовать в управлении этой организацией;</w:t>
      </w:r>
    </w:p>
    <w:p w:rsidR="009246CD" w:rsidRPr="009246CD" w:rsidRDefault="009246CD" w:rsidP="009246CD">
      <w:pPr>
        <w:suppressAutoHyphens/>
        <w:ind w:firstLine="851"/>
        <w:jc w:val="both"/>
        <w:rPr>
          <w:rFonts w:eastAsia="Andale Sans UI"/>
          <w:kern w:val="1"/>
          <w:sz w:val="28"/>
          <w:szCs w:val="28"/>
          <w:lang w:eastAsia="zh-CN"/>
        </w:rPr>
      </w:pPr>
      <w:r w:rsidRPr="009246CD">
        <w:rPr>
          <w:rFonts w:eastAsia="Andale Sans UI"/>
          <w:kern w:val="1"/>
          <w:sz w:val="28"/>
          <w:szCs w:val="28"/>
          <w:lang w:eastAsia="zh-CN"/>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246CD" w:rsidRPr="009246CD" w:rsidRDefault="009246CD" w:rsidP="009246CD">
      <w:pPr>
        <w:suppressAutoHyphens/>
        <w:ind w:firstLine="851"/>
        <w:jc w:val="both"/>
        <w:rPr>
          <w:rFonts w:eastAsia="Andale Sans UI"/>
          <w:kern w:val="1"/>
          <w:sz w:val="28"/>
          <w:szCs w:val="28"/>
          <w:lang w:eastAsia="zh-CN"/>
        </w:rPr>
      </w:pPr>
      <w:r w:rsidRPr="009246CD">
        <w:rPr>
          <w:rFonts w:eastAsia="Andale Sans UI"/>
          <w:kern w:val="1"/>
          <w:sz w:val="28"/>
          <w:szCs w:val="28"/>
          <w:lang w:eastAsia="zh-CN"/>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246CD" w:rsidRPr="009246CD" w:rsidRDefault="009246CD" w:rsidP="009246CD">
      <w:pPr>
        <w:widowControl w:val="0"/>
        <w:tabs>
          <w:tab w:val="left" w:pos="0"/>
        </w:tabs>
        <w:ind w:firstLine="851"/>
        <w:jc w:val="both"/>
        <w:rPr>
          <w:rFonts w:eastAsia="Arial Unicode MS"/>
          <w:kern w:val="1"/>
          <w:sz w:val="28"/>
          <w:szCs w:val="28"/>
          <w:lang w:eastAsia="zh-CN"/>
        </w:rPr>
      </w:pPr>
      <w:r w:rsidRPr="009246CD">
        <w:rPr>
          <w:rFonts w:eastAsia="Arial Unicode MS"/>
          <w:kern w:val="1"/>
          <w:sz w:val="28"/>
          <w:szCs w:val="28"/>
          <w:lang w:eastAsia="zh-CN"/>
        </w:rPr>
        <w:t>10.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9246CD" w:rsidRPr="009246CD" w:rsidRDefault="009246CD" w:rsidP="009246CD">
      <w:pPr>
        <w:widowControl w:val="0"/>
        <w:tabs>
          <w:tab w:val="left" w:pos="0"/>
        </w:tabs>
        <w:ind w:firstLine="851"/>
        <w:jc w:val="both"/>
        <w:rPr>
          <w:rFonts w:eastAsia="Arial Unicode MS"/>
          <w:kern w:val="1"/>
          <w:sz w:val="28"/>
          <w:szCs w:val="28"/>
          <w:lang w:eastAsia="zh-CN"/>
        </w:rPr>
      </w:pPr>
      <w:r w:rsidRPr="009246CD">
        <w:rPr>
          <w:rFonts w:eastAsia="Arial Unicode MS"/>
          <w:kern w:val="1"/>
          <w:sz w:val="28"/>
          <w:szCs w:val="28"/>
          <w:lang w:eastAsia="zh-CN"/>
        </w:rPr>
        <w:t>11. 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поселения, в том числе по истечении срока его полномочий. Данное положение не распространяется на случаи, когда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9246CD" w:rsidRPr="009246CD" w:rsidRDefault="009246CD" w:rsidP="009246CD">
      <w:pPr>
        <w:autoSpaceDE w:val="0"/>
        <w:autoSpaceDN w:val="0"/>
        <w:adjustRightInd w:val="0"/>
        <w:ind w:firstLine="851"/>
        <w:jc w:val="both"/>
        <w:rPr>
          <w:rFonts w:eastAsia="Andale Sans UI"/>
          <w:kern w:val="1"/>
          <w:sz w:val="28"/>
          <w:szCs w:val="28"/>
          <w:lang w:eastAsia="zh-CN"/>
        </w:rPr>
      </w:pPr>
      <w:r w:rsidRPr="009246CD">
        <w:rPr>
          <w:rFonts w:eastAsia="Andale Sans UI"/>
          <w:kern w:val="1"/>
          <w:sz w:val="28"/>
          <w:szCs w:val="28"/>
          <w:lang w:eastAsia="zh-CN"/>
        </w:rPr>
        <w:lastRenderedPageBreak/>
        <w:t>12. Глава поселения не может участвовать в качестве защитника или представителя (кроме случаев законного представительства) по гражданскому</w:t>
      </w:r>
      <w:r w:rsidRPr="009246CD">
        <w:rPr>
          <w:bCs/>
          <w:sz w:val="28"/>
          <w:szCs w:val="28"/>
        </w:rPr>
        <w:t>, административному</w:t>
      </w:r>
      <w:r w:rsidRPr="009246CD">
        <w:rPr>
          <w:rFonts w:eastAsia="Andale Sans UI"/>
          <w:kern w:val="1"/>
          <w:sz w:val="28"/>
          <w:szCs w:val="28"/>
          <w:lang w:eastAsia="zh-CN"/>
        </w:rPr>
        <w:t xml:space="preserve"> или уголовному делу либо делу об административном правонарушении.</w:t>
      </w:r>
    </w:p>
    <w:p w:rsidR="009246CD" w:rsidRPr="009246CD" w:rsidRDefault="009246CD" w:rsidP="009246CD">
      <w:pPr>
        <w:widowControl w:val="0"/>
        <w:ind w:firstLine="851"/>
        <w:jc w:val="both"/>
        <w:rPr>
          <w:rFonts w:eastAsia="Arial Unicode MS"/>
          <w:kern w:val="1"/>
          <w:sz w:val="28"/>
          <w:szCs w:val="28"/>
          <w:lang w:eastAsia="zh-CN"/>
        </w:rPr>
      </w:pPr>
      <w:r w:rsidRPr="009246CD">
        <w:rPr>
          <w:rFonts w:eastAsia="Arial Unicode MS"/>
          <w:kern w:val="1"/>
          <w:sz w:val="28"/>
          <w:szCs w:val="28"/>
          <w:lang w:eastAsia="zh-CN"/>
        </w:rPr>
        <w:t xml:space="preserve">13. Глава поселения должен соблюдать ограничения и запреты и исполнять обязанности, которые установлены Федеральным </w:t>
      </w:r>
      <w:hyperlink r:id="rId17" w:history="1">
        <w:r w:rsidRPr="009246CD">
          <w:rPr>
            <w:rFonts w:eastAsia="Arial Unicode MS"/>
            <w:kern w:val="1"/>
            <w:sz w:val="28"/>
            <w:szCs w:val="28"/>
            <w:lang w:eastAsia="zh-CN"/>
          </w:rPr>
          <w:t>законом</w:t>
        </w:r>
      </w:hyperlink>
      <w:r w:rsidRPr="009246CD">
        <w:rPr>
          <w:rFonts w:eastAsia="Arial Unicode MS"/>
          <w:kern w:val="1"/>
          <w:sz w:val="28"/>
          <w:szCs w:val="28"/>
          <w:lang w:eastAsia="zh-CN"/>
        </w:rPr>
        <w:t xml:space="preserve"> от 25.12.2008 № 273-ФЗ «О противодействии коррупции» и другими федеральными законами.</w:t>
      </w:r>
    </w:p>
    <w:p w:rsidR="009246CD" w:rsidRPr="009246CD" w:rsidRDefault="009246CD" w:rsidP="009246CD">
      <w:pPr>
        <w:widowControl w:val="0"/>
        <w:ind w:firstLine="851"/>
        <w:jc w:val="both"/>
        <w:rPr>
          <w:rFonts w:eastAsia="Andale Sans UI"/>
          <w:b/>
          <w:kern w:val="1"/>
          <w:sz w:val="28"/>
          <w:szCs w:val="28"/>
          <w:lang w:eastAsia="zh-CN"/>
        </w:rPr>
      </w:pPr>
    </w:p>
    <w:p w:rsidR="009246CD" w:rsidRPr="009246CD" w:rsidRDefault="009246CD" w:rsidP="009246CD">
      <w:pPr>
        <w:widowControl w:val="0"/>
        <w:ind w:firstLine="851"/>
        <w:jc w:val="both"/>
        <w:rPr>
          <w:rFonts w:eastAsia="Andale Sans UI"/>
          <w:b/>
          <w:kern w:val="1"/>
          <w:sz w:val="28"/>
          <w:szCs w:val="28"/>
          <w:lang w:eastAsia="zh-CN"/>
        </w:rPr>
      </w:pPr>
      <w:r w:rsidRPr="009246CD">
        <w:rPr>
          <w:rFonts w:eastAsia="Andale Sans UI"/>
          <w:b/>
          <w:kern w:val="1"/>
          <w:sz w:val="28"/>
          <w:szCs w:val="28"/>
          <w:lang w:eastAsia="zh-CN"/>
        </w:rPr>
        <w:t>Статья 32. Полномочия главы поселения</w:t>
      </w:r>
    </w:p>
    <w:p w:rsidR="009246CD" w:rsidRPr="009246CD" w:rsidRDefault="009246CD" w:rsidP="009246CD">
      <w:pPr>
        <w:widowControl w:val="0"/>
        <w:ind w:firstLine="851"/>
        <w:jc w:val="both"/>
        <w:rPr>
          <w:rFonts w:eastAsia="Andale Sans UI"/>
          <w:kern w:val="1"/>
          <w:sz w:val="28"/>
          <w:szCs w:val="28"/>
          <w:lang w:eastAsia="zh-CN"/>
        </w:rPr>
      </w:pPr>
      <w:r w:rsidRPr="009246CD">
        <w:rPr>
          <w:rFonts w:eastAsia="Andale Sans UI"/>
          <w:kern w:val="1"/>
          <w:sz w:val="28"/>
          <w:szCs w:val="28"/>
          <w:lang w:eastAsia="zh-CN"/>
        </w:rPr>
        <w:t>1. Глава поселения в пределах своих полномочий:</w:t>
      </w:r>
    </w:p>
    <w:p w:rsidR="009246CD" w:rsidRPr="009246CD" w:rsidRDefault="009246CD" w:rsidP="009246CD">
      <w:pPr>
        <w:widowControl w:val="0"/>
        <w:ind w:firstLine="851"/>
        <w:jc w:val="both"/>
        <w:rPr>
          <w:rFonts w:eastAsia="Andale Sans UI"/>
          <w:kern w:val="1"/>
          <w:sz w:val="28"/>
          <w:szCs w:val="28"/>
          <w:lang w:eastAsia="zh-CN"/>
        </w:rPr>
      </w:pPr>
      <w:r w:rsidRPr="009246CD">
        <w:rPr>
          <w:rFonts w:eastAsia="Andale Sans UI"/>
          <w:kern w:val="1"/>
          <w:sz w:val="28"/>
          <w:szCs w:val="28"/>
          <w:lang w:eastAsia="zh-CN"/>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246CD" w:rsidRPr="009246CD" w:rsidRDefault="009246CD" w:rsidP="009246CD">
      <w:pPr>
        <w:widowControl w:val="0"/>
        <w:ind w:firstLine="851"/>
        <w:jc w:val="both"/>
        <w:rPr>
          <w:rFonts w:eastAsia="Arial Unicode MS"/>
          <w:kern w:val="1"/>
          <w:sz w:val="28"/>
          <w:szCs w:val="28"/>
          <w:lang w:eastAsia="zh-CN"/>
        </w:rPr>
      </w:pPr>
      <w:r w:rsidRPr="009246CD">
        <w:rPr>
          <w:rFonts w:eastAsia="Arial Unicode MS"/>
          <w:kern w:val="1"/>
          <w:sz w:val="28"/>
          <w:szCs w:val="28"/>
          <w:lang w:eastAsia="zh-CN"/>
        </w:rPr>
        <w:t>2) подписывает и обнародует в порядке, установленном настоящим уставом, нормативные</w:t>
      </w:r>
      <w:r w:rsidRPr="009246CD">
        <w:rPr>
          <w:rFonts w:eastAsia="Arial Unicode MS"/>
          <w:b/>
          <w:kern w:val="1"/>
          <w:sz w:val="28"/>
          <w:szCs w:val="28"/>
          <w:lang w:eastAsia="zh-CN"/>
        </w:rPr>
        <w:t xml:space="preserve"> </w:t>
      </w:r>
      <w:r w:rsidRPr="009246CD">
        <w:rPr>
          <w:rFonts w:eastAsia="Arial Unicode MS"/>
          <w:kern w:val="1"/>
          <w:sz w:val="28"/>
          <w:szCs w:val="28"/>
          <w:lang w:eastAsia="zh-CN"/>
        </w:rPr>
        <w:t>правовые акты, принятые Советом;</w:t>
      </w:r>
    </w:p>
    <w:p w:rsidR="009246CD" w:rsidRPr="009246CD" w:rsidRDefault="009246CD" w:rsidP="009246CD">
      <w:pPr>
        <w:widowControl w:val="0"/>
        <w:ind w:firstLine="851"/>
        <w:jc w:val="both"/>
        <w:rPr>
          <w:rFonts w:eastAsia="Arial Unicode MS"/>
          <w:kern w:val="1"/>
          <w:sz w:val="28"/>
          <w:szCs w:val="28"/>
          <w:lang w:eastAsia="zh-CN"/>
        </w:rPr>
      </w:pPr>
      <w:r w:rsidRPr="009246CD">
        <w:rPr>
          <w:rFonts w:eastAsia="Arial Unicode MS"/>
          <w:kern w:val="1"/>
          <w:sz w:val="28"/>
          <w:szCs w:val="28"/>
          <w:lang w:eastAsia="zh-CN"/>
        </w:rPr>
        <w:t>3) издает в пределах своих полномочий правовые акты;</w:t>
      </w:r>
    </w:p>
    <w:p w:rsidR="009246CD" w:rsidRPr="009246CD" w:rsidRDefault="009246CD" w:rsidP="009246CD">
      <w:pPr>
        <w:widowControl w:val="0"/>
        <w:ind w:firstLine="851"/>
        <w:jc w:val="both"/>
        <w:rPr>
          <w:rFonts w:eastAsia="Arial Unicode MS"/>
          <w:kern w:val="1"/>
          <w:sz w:val="28"/>
          <w:szCs w:val="28"/>
          <w:lang w:eastAsia="zh-CN"/>
        </w:rPr>
      </w:pPr>
      <w:r w:rsidRPr="009246CD">
        <w:rPr>
          <w:rFonts w:eastAsia="Arial Unicode MS"/>
          <w:kern w:val="1"/>
          <w:sz w:val="28"/>
          <w:szCs w:val="28"/>
          <w:lang w:eastAsia="zh-CN"/>
        </w:rPr>
        <w:t>4) вправе требовать созыва внеочередной сессии Совета;</w:t>
      </w:r>
    </w:p>
    <w:p w:rsidR="009246CD" w:rsidRPr="009246CD" w:rsidRDefault="009246CD" w:rsidP="009246CD">
      <w:pPr>
        <w:widowControl w:val="0"/>
        <w:ind w:firstLine="851"/>
        <w:jc w:val="both"/>
        <w:rPr>
          <w:rFonts w:eastAsia="Arial Unicode MS"/>
          <w:kern w:val="1"/>
          <w:sz w:val="28"/>
          <w:szCs w:val="28"/>
          <w:lang w:eastAsia="zh-CN"/>
        </w:rPr>
      </w:pPr>
      <w:r w:rsidRPr="009246CD">
        <w:rPr>
          <w:rFonts w:eastAsia="Arial Unicode MS"/>
          <w:kern w:val="1"/>
          <w:sz w:val="28"/>
          <w:szCs w:val="28"/>
          <w:lang w:eastAsia="zh-CN"/>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9246CD" w:rsidRPr="009246CD" w:rsidRDefault="009246CD" w:rsidP="009246CD">
      <w:pPr>
        <w:widowControl w:val="0"/>
        <w:ind w:firstLine="851"/>
        <w:jc w:val="both"/>
        <w:rPr>
          <w:rFonts w:eastAsia="Arial Unicode MS"/>
          <w:kern w:val="1"/>
          <w:sz w:val="28"/>
          <w:szCs w:val="28"/>
          <w:lang w:eastAsia="zh-CN"/>
        </w:rPr>
      </w:pPr>
      <w:r w:rsidRPr="009246CD">
        <w:rPr>
          <w:rFonts w:eastAsia="Arial Unicode MS"/>
          <w:kern w:val="1"/>
          <w:sz w:val="28"/>
          <w:szCs w:val="28"/>
          <w:lang w:eastAsia="zh-CN"/>
        </w:rPr>
        <w:t>2. Глава поселения исполняет следующие полномочия главы администрации:</w:t>
      </w:r>
    </w:p>
    <w:p w:rsidR="009246CD" w:rsidRPr="009246CD" w:rsidRDefault="009246CD" w:rsidP="009246CD">
      <w:pPr>
        <w:widowControl w:val="0"/>
        <w:tabs>
          <w:tab w:val="left" w:pos="1440"/>
        </w:tabs>
        <w:ind w:firstLine="851"/>
        <w:jc w:val="both"/>
        <w:rPr>
          <w:rFonts w:eastAsia="Arial Unicode MS"/>
          <w:kern w:val="1"/>
          <w:sz w:val="28"/>
          <w:szCs w:val="28"/>
          <w:lang w:eastAsia="zh-CN"/>
        </w:rPr>
      </w:pPr>
      <w:r w:rsidRPr="009246CD">
        <w:rPr>
          <w:rFonts w:eastAsia="Arial Unicode MS"/>
          <w:kern w:val="1"/>
          <w:sz w:val="28"/>
          <w:szCs w:val="28"/>
          <w:lang w:eastAsia="zh-CN"/>
        </w:rPr>
        <w:t>1) в рамках своих полномочий организует выполнение решений Совета;</w:t>
      </w:r>
    </w:p>
    <w:p w:rsidR="009246CD" w:rsidRPr="009246CD" w:rsidRDefault="009246CD" w:rsidP="009246CD">
      <w:pPr>
        <w:widowControl w:val="0"/>
        <w:tabs>
          <w:tab w:val="left" w:pos="1440"/>
        </w:tabs>
        <w:ind w:firstLine="851"/>
        <w:jc w:val="both"/>
        <w:rPr>
          <w:rFonts w:eastAsia="Arial Unicode MS"/>
          <w:kern w:val="1"/>
          <w:sz w:val="28"/>
          <w:szCs w:val="28"/>
          <w:lang w:eastAsia="zh-CN"/>
        </w:rPr>
      </w:pPr>
      <w:r w:rsidRPr="009246CD">
        <w:rPr>
          <w:rFonts w:eastAsia="Arial Unicode MS"/>
          <w:kern w:val="1"/>
          <w:sz w:val="28"/>
          <w:szCs w:val="28"/>
          <w:lang w:eastAsia="zh-CN"/>
        </w:rPr>
        <w:t>2) вносит в Совет проекты муниципальных правовых актов о внесении</w:t>
      </w:r>
      <w:r w:rsidRPr="009246CD">
        <w:rPr>
          <w:rFonts w:eastAsia="Arial Unicode MS"/>
          <w:b/>
          <w:kern w:val="1"/>
          <w:sz w:val="28"/>
          <w:szCs w:val="28"/>
          <w:lang w:eastAsia="zh-CN"/>
        </w:rPr>
        <w:t xml:space="preserve"> </w:t>
      </w:r>
      <w:r w:rsidRPr="009246CD">
        <w:rPr>
          <w:rFonts w:eastAsia="Arial Unicode MS"/>
          <w:kern w:val="1"/>
          <w:sz w:val="28"/>
          <w:szCs w:val="28"/>
          <w:lang w:eastAsia="zh-CN"/>
        </w:rPr>
        <w:t>изменений и дополнений в устав поселения, обладает правом внесения в Совет проектов иных муниципальных правовых актов;</w:t>
      </w:r>
    </w:p>
    <w:p w:rsidR="009246CD" w:rsidRPr="009246CD" w:rsidRDefault="009246CD" w:rsidP="009246CD">
      <w:pPr>
        <w:widowControl w:val="0"/>
        <w:tabs>
          <w:tab w:val="left" w:pos="1440"/>
        </w:tabs>
        <w:ind w:firstLine="851"/>
        <w:jc w:val="both"/>
        <w:rPr>
          <w:rFonts w:eastAsia="Arial Unicode MS"/>
          <w:kern w:val="1"/>
          <w:sz w:val="28"/>
          <w:szCs w:val="28"/>
          <w:lang w:eastAsia="zh-CN"/>
        </w:rPr>
      </w:pPr>
      <w:r w:rsidRPr="009246CD">
        <w:rPr>
          <w:rFonts w:eastAsia="Arial Unicode MS"/>
          <w:kern w:val="1"/>
          <w:sz w:val="28"/>
          <w:szCs w:val="28"/>
          <w:lang w:eastAsia="zh-CN"/>
        </w:rPr>
        <w:t>3) представляет на рассмотрение Совета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9246CD" w:rsidRPr="009246CD" w:rsidRDefault="009246CD" w:rsidP="009246CD">
      <w:pPr>
        <w:widowControl w:val="0"/>
        <w:tabs>
          <w:tab w:val="left" w:pos="1395"/>
        </w:tabs>
        <w:ind w:firstLine="851"/>
        <w:jc w:val="both"/>
        <w:rPr>
          <w:rFonts w:eastAsia="Arial Unicode MS"/>
          <w:kern w:val="1"/>
          <w:sz w:val="28"/>
          <w:szCs w:val="28"/>
          <w:lang w:eastAsia="zh-CN"/>
        </w:rPr>
      </w:pPr>
      <w:r w:rsidRPr="009246CD">
        <w:rPr>
          <w:rFonts w:eastAsia="Arial Unicode MS"/>
          <w:kern w:val="1"/>
          <w:sz w:val="28"/>
          <w:szCs w:val="28"/>
          <w:lang w:eastAsia="zh-CN"/>
        </w:rPr>
        <w:t>4) 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w:t>
      </w:r>
    </w:p>
    <w:p w:rsidR="009246CD" w:rsidRPr="009246CD" w:rsidRDefault="009246CD" w:rsidP="009246CD">
      <w:pPr>
        <w:widowControl w:val="0"/>
        <w:tabs>
          <w:tab w:val="left" w:pos="1395"/>
        </w:tabs>
        <w:ind w:firstLine="851"/>
        <w:jc w:val="both"/>
        <w:rPr>
          <w:rFonts w:eastAsia="Arial Unicode MS"/>
          <w:kern w:val="1"/>
          <w:sz w:val="28"/>
          <w:szCs w:val="28"/>
          <w:lang w:eastAsia="zh-CN"/>
        </w:rPr>
      </w:pPr>
      <w:r w:rsidRPr="009246CD">
        <w:rPr>
          <w:rFonts w:eastAsia="Arial Unicode MS"/>
          <w:kern w:val="1"/>
          <w:sz w:val="28"/>
          <w:szCs w:val="28"/>
          <w:lang w:eastAsia="zh-CN"/>
        </w:rPr>
        <w:t>5) представляет на утверждение Совета проекты положений об органах администрации, наделенных правами юридического лица;</w:t>
      </w:r>
    </w:p>
    <w:p w:rsidR="009246CD" w:rsidRPr="009246CD" w:rsidRDefault="009246CD" w:rsidP="009246CD">
      <w:pPr>
        <w:widowControl w:val="0"/>
        <w:tabs>
          <w:tab w:val="left" w:pos="1395"/>
        </w:tabs>
        <w:ind w:firstLine="851"/>
        <w:jc w:val="both"/>
        <w:rPr>
          <w:rFonts w:eastAsia="Arial Unicode MS"/>
          <w:kern w:val="1"/>
          <w:sz w:val="28"/>
          <w:szCs w:val="28"/>
          <w:lang w:eastAsia="zh-CN"/>
        </w:rPr>
      </w:pPr>
      <w:r w:rsidRPr="009246CD">
        <w:rPr>
          <w:rFonts w:eastAsia="Arial Unicode MS"/>
          <w:kern w:val="1"/>
          <w:sz w:val="28"/>
          <w:szCs w:val="28"/>
          <w:lang w:eastAsia="zh-CN"/>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9246CD" w:rsidRPr="009246CD" w:rsidRDefault="009246CD" w:rsidP="009246CD">
      <w:pPr>
        <w:widowControl w:val="0"/>
        <w:tabs>
          <w:tab w:val="left" w:pos="1395"/>
        </w:tabs>
        <w:ind w:firstLine="851"/>
        <w:jc w:val="both"/>
        <w:rPr>
          <w:rFonts w:eastAsia="Arial Unicode MS"/>
          <w:kern w:val="1"/>
          <w:sz w:val="28"/>
          <w:szCs w:val="28"/>
          <w:lang w:eastAsia="zh-CN"/>
        </w:rPr>
      </w:pPr>
      <w:r w:rsidRPr="009246CD">
        <w:rPr>
          <w:rFonts w:eastAsia="Arial Unicode MS"/>
          <w:kern w:val="1"/>
          <w:sz w:val="28"/>
          <w:szCs w:val="28"/>
          <w:lang w:eastAsia="zh-CN"/>
        </w:rPr>
        <w:lastRenderedPageBreak/>
        <w:t>7) назначает и освобождает от должности заместителей главы в соответствии с законодательством и настоящим уставом;</w:t>
      </w:r>
    </w:p>
    <w:p w:rsidR="009246CD" w:rsidRPr="009246CD" w:rsidRDefault="009246CD" w:rsidP="009246CD">
      <w:pPr>
        <w:widowControl w:val="0"/>
        <w:tabs>
          <w:tab w:val="left" w:pos="1395"/>
        </w:tabs>
        <w:ind w:firstLine="851"/>
        <w:jc w:val="both"/>
        <w:rPr>
          <w:rFonts w:eastAsia="Arial Unicode MS"/>
          <w:kern w:val="1"/>
          <w:sz w:val="28"/>
          <w:szCs w:val="28"/>
          <w:lang w:eastAsia="zh-CN"/>
        </w:rPr>
      </w:pPr>
      <w:r w:rsidRPr="009246CD">
        <w:rPr>
          <w:rFonts w:eastAsia="Arial Unicode MS"/>
          <w:kern w:val="1"/>
          <w:sz w:val="28"/>
          <w:szCs w:val="28"/>
          <w:lang w:eastAsia="zh-CN"/>
        </w:rPr>
        <w:t>8) назначает и освобождает в соответствии с законодательством</w:t>
      </w:r>
      <w:r w:rsidRPr="009246CD">
        <w:rPr>
          <w:rFonts w:eastAsia="Arial Unicode MS"/>
          <w:b/>
          <w:kern w:val="1"/>
          <w:sz w:val="28"/>
          <w:szCs w:val="28"/>
          <w:lang w:eastAsia="zh-CN"/>
        </w:rPr>
        <w:t xml:space="preserve"> </w:t>
      </w:r>
      <w:r w:rsidRPr="009246CD">
        <w:rPr>
          <w:rFonts w:eastAsia="Arial Unicode MS"/>
          <w:kern w:val="1"/>
          <w:sz w:val="28"/>
          <w:szCs w:val="28"/>
          <w:lang w:eastAsia="zh-CN"/>
        </w:rPr>
        <w:t>от должности руководителей отраслевых (функциональных) и территориальных органов администрации;</w:t>
      </w:r>
    </w:p>
    <w:p w:rsidR="009246CD" w:rsidRPr="009246CD" w:rsidRDefault="009246CD" w:rsidP="009246CD">
      <w:pPr>
        <w:widowControl w:val="0"/>
        <w:tabs>
          <w:tab w:val="left" w:pos="45"/>
          <w:tab w:val="left" w:pos="465"/>
        </w:tabs>
        <w:ind w:firstLine="851"/>
        <w:jc w:val="both"/>
        <w:rPr>
          <w:rFonts w:eastAsia="Andale Sans UI"/>
          <w:kern w:val="1"/>
          <w:sz w:val="28"/>
          <w:szCs w:val="28"/>
          <w:lang w:eastAsia="zh-CN"/>
        </w:rPr>
      </w:pPr>
      <w:r w:rsidRPr="009246CD">
        <w:rPr>
          <w:rFonts w:eastAsia="Andale Sans UI"/>
          <w:kern w:val="1"/>
          <w:sz w:val="28"/>
          <w:szCs w:val="28"/>
          <w:lang w:eastAsia="zh-CN"/>
        </w:rPr>
        <w:t>9)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9246CD" w:rsidRPr="009246CD" w:rsidRDefault="009246CD" w:rsidP="009246CD">
      <w:pPr>
        <w:widowControl w:val="0"/>
        <w:tabs>
          <w:tab w:val="left" w:pos="45"/>
        </w:tabs>
        <w:ind w:firstLine="851"/>
        <w:jc w:val="both"/>
        <w:rPr>
          <w:rFonts w:eastAsia="Arial Unicode MS"/>
          <w:kern w:val="1"/>
          <w:sz w:val="28"/>
          <w:szCs w:val="28"/>
          <w:lang w:eastAsia="zh-CN"/>
        </w:rPr>
      </w:pPr>
      <w:r w:rsidRPr="009246CD">
        <w:rPr>
          <w:rFonts w:eastAsia="Arial Unicode MS"/>
          <w:kern w:val="1"/>
          <w:sz w:val="28"/>
          <w:szCs w:val="28"/>
          <w:lang w:eastAsia="zh-CN"/>
        </w:rPr>
        <w:t>10) принимает меры к отмене противоречащих требованиям законодательства распоряжений и приказов</w:t>
      </w:r>
      <w:r w:rsidRPr="009246CD">
        <w:rPr>
          <w:rFonts w:eastAsia="Arial Unicode MS"/>
          <w:b/>
          <w:kern w:val="1"/>
          <w:sz w:val="28"/>
          <w:szCs w:val="28"/>
          <w:lang w:eastAsia="zh-CN"/>
        </w:rPr>
        <w:t xml:space="preserve"> </w:t>
      </w:r>
      <w:r w:rsidRPr="009246CD">
        <w:rPr>
          <w:rFonts w:eastAsia="Arial Unicode MS"/>
          <w:kern w:val="1"/>
          <w:sz w:val="28"/>
          <w:szCs w:val="28"/>
          <w:lang w:eastAsia="zh-CN"/>
        </w:rPr>
        <w:t>руководителей отраслевых (функциональных) и территориальных органов администрации;</w:t>
      </w:r>
    </w:p>
    <w:p w:rsidR="009246CD" w:rsidRPr="009246CD" w:rsidRDefault="009246CD" w:rsidP="009246CD">
      <w:pPr>
        <w:widowControl w:val="0"/>
        <w:tabs>
          <w:tab w:val="left" w:pos="45"/>
        </w:tabs>
        <w:ind w:firstLine="851"/>
        <w:jc w:val="both"/>
        <w:rPr>
          <w:rFonts w:eastAsia="Arial Unicode MS"/>
          <w:kern w:val="1"/>
          <w:sz w:val="28"/>
          <w:szCs w:val="28"/>
          <w:lang w:eastAsia="zh-CN"/>
        </w:rPr>
      </w:pPr>
      <w:r w:rsidRPr="009246CD">
        <w:rPr>
          <w:rFonts w:eastAsia="Arial Unicode MS"/>
          <w:kern w:val="1"/>
          <w:sz w:val="28"/>
          <w:szCs w:val="28"/>
          <w:lang w:eastAsia="zh-CN"/>
        </w:rPr>
        <w:t>11) осуществляет личный прием граждан, рассматривает предложения, заявления и жалобы граждан, принимает по ним решения;</w:t>
      </w:r>
    </w:p>
    <w:p w:rsidR="009246CD" w:rsidRPr="009246CD" w:rsidRDefault="009246CD" w:rsidP="009246CD">
      <w:pPr>
        <w:widowControl w:val="0"/>
        <w:tabs>
          <w:tab w:val="left" w:pos="45"/>
        </w:tabs>
        <w:ind w:firstLine="851"/>
        <w:jc w:val="both"/>
        <w:rPr>
          <w:rFonts w:eastAsia="Arial Unicode MS"/>
          <w:kern w:val="1"/>
          <w:sz w:val="28"/>
          <w:szCs w:val="28"/>
          <w:lang w:eastAsia="zh-CN"/>
        </w:rPr>
      </w:pPr>
      <w:r w:rsidRPr="009246CD">
        <w:rPr>
          <w:rFonts w:eastAsia="Arial Unicode MS"/>
          <w:kern w:val="1"/>
          <w:sz w:val="28"/>
          <w:szCs w:val="28"/>
          <w:lang w:eastAsia="zh-CN"/>
        </w:rPr>
        <w:t>12) принимает решения о проведении эвакуационных мероприятий в чрезвычайных ситуациях;</w:t>
      </w:r>
    </w:p>
    <w:p w:rsidR="009246CD" w:rsidRPr="009246CD" w:rsidRDefault="009246CD" w:rsidP="009246CD">
      <w:pPr>
        <w:widowControl w:val="0"/>
        <w:tabs>
          <w:tab w:val="left" w:pos="45"/>
        </w:tabs>
        <w:ind w:firstLine="851"/>
        <w:jc w:val="both"/>
        <w:rPr>
          <w:rFonts w:eastAsia="Andale Sans UI"/>
          <w:kern w:val="1"/>
          <w:sz w:val="28"/>
          <w:szCs w:val="28"/>
          <w:lang w:eastAsia="zh-CN"/>
        </w:rPr>
      </w:pPr>
      <w:r w:rsidRPr="009246CD">
        <w:rPr>
          <w:rFonts w:eastAsia="Andale Sans UI"/>
          <w:kern w:val="1"/>
          <w:sz w:val="28"/>
          <w:szCs w:val="28"/>
          <w:lang w:eastAsia="zh-CN"/>
        </w:rPr>
        <w:t>13) создает при администрации постоянно действующий орган управления, специально уполномоченный на решение задач в области защиты населения и территорий от чрезвычайных ситуаций;</w:t>
      </w:r>
    </w:p>
    <w:p w:rsidR="009246CD" w:rsidRPr="009246CD" w:rsidRDefault="009246CD" w:rsidP="009246CD">
      <w:pPr>
        <w:widowControl w:val="0"/>
        <w:tabs>
          <w:tab w:val="left" w:pos="45"/>
        </w:tabs>
        <w:ind w:firstLine="851"/>
        <w:jc w:val="both"/>
        <w:rPr>
          <w:rFonts w:eastAsia="Arial Unicode MS"/>
          <w:kern w:val="1"/>
          <w:sz w:val="28"/>
          <w:szCs w:val="28"/>
          <w:lang w:eastAsia="zh-CN"/>
        </w:rPr>
      </w:pPr>
      <w:r w:rsidRPr="009246CD">
        <w:rPr>
          <w:rFonts w:eastAsia="Arial Unicode MS"/>
          <w:kern w:val="1"/>
          <w:sz w:val="28"/>
          <w:szCs w:val="28"/>
          <w:lang w:eastAsia="zh-CN"/>
        </w:rPr>
        <w:t>14) управляет и распоряжается муниципальным имуществом в соответствии с порядком, установленным Советом;</w:t>
      </w:r>
    </w:p>
    <w:p w:rsidR="009246CD" w:rsidRPr="009246CD" w:rsidRDefault="009246CD" w:rsidP="009246CD">
      <w:pPr>
        <w:widowControl w:val="0"/>
        <w:tabs>
          <w:tab w:val="left" w:pos="45"/>
        </w:tabs>
        <w:ind w:firstLine="851"/>
        <w:jc w:val="both"/>
        <w:rPr>
          <w:rFonts w:eastAsia="Arial Unicode MS"/>
          <w:kern w:val="1"/>
          <w:sz w:val="28"/>
          <w:szCs w:val="28"/>
          <w:lang w:eastAsia="zh-CN"/>
        </w:rPr>
      </w:pPr>
      <w:r w:rsidRPr="009246CD">
        <w:rPr>
          <w:rFonts w:eastAsia="Arial Unicode MS"/>
          <w:kern w:val="1"/>
          <w:sz w:val="28"/>
          <w:szCs w:val="28"/>
          <w:lang w:eastAsia="zh-CN"/>
        </w:rPr>
        <w:t>15) представляет к награждению наградами и к присвоению почетных званий Российской Федерации, Краснодарского края;</w:t>
      </w:r>
    </w:p>
    <w:p w:rsidR="009246CD" w:rsidRPr="009246CD" w:rsidRDefault="009246CD" w:rsidP="009246CD">
      <w:pPr>
        <w:widowControl w:val="0"/>
        <w:tabs>
          <w:tab w:val="left" w:pos="45"/>
        </w:tabs>
        <w:ind w:firstLine="851"/>
        <w:jc w:val="both"/>
        <w:rPr>
          <w:rFonts w:eastAsia="Arial Unicode MS"/>
          <w:kern w:val="1"/>
          <w:sz w:val="28"/>
          <w:szCs w:val="28"/>
          <w:lang w:eastAsia="zh-CN"/>
        </w:rPr>
      </w:pPr>
      <w:r w:rsidRPr="009246CD">
        <w:rPr>
          <w:rFonts w:eastAsia="Arial Unicode MS"/>
          <w:kern w:val="1"/>
          <w:sz w:val="28"/>
          <w:szCs w:val="28"/>
          <w:lang w:eastAsia="zh-CN"/>
        </w:rPr>
        <w:t>16)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9246CD" w:rsidRPr="009246CD" w:rsidRDefault="009246CD" w:rsidP="009246CD">
      <w:pPr>
        <w:widowControl w:val="0"/>
        <w:tabs>
          <w:tab w:val="left" w:pos="45"/>
        </w:tabs>
        <w:ind w:firstLine="851"/>
        <w:jc w:val="both"/>
        <w:rPr>
          <w:rFonts w:eastAsia="Arial Unicode MS"/>
          <w:kern w:val="1"/>
          <w:sz w:val="28"/>
          <w:szCs w:val="28"/>
          <w:lang w:eastAsia="zh-CN"/>
        </w:rPr>
      </w:pPr>
      <w:r w:rsidRPr="009246CD">
        <w:rPr>
          <w:rFonts w:eastAsia="Arial Unicode MS"/>
          <w:kern w:val="1"/>
          <w:sz w:val="28"/>
          <w:szCs w:val="28"/>
          <w:lang w:eastAsia="zh-CN"/>
        </w:rPr>
        <w:t>17) регистрирует уставы территориального общественного самоуправления;</w:t>
      </w:r>
    </w:p>
    <w:p w:rsidR="009246CD" w:rsidRPr="009246CD" w:rsidRDefault="009246CD" w:rsidP="009246CD">
      <w:pPr>
        <w:widowControl w:val="0"/>
        <w:tabs>
          <w:tab w:val="left" w:pos="45"/>
        </w:tabs>
        <w:ind w:firstLine="851"/>
        <w:jc w:val="both"/>
        <w:rPr>
          <w:rFonts w:eastAsia="Arial Unicode MS"/>
          <w:kern w:val="1"/>
          <w:sz w:val="28"/>
          <w:szCs w:val="28"/>
          <w:lang w:eastAsia="zh-CN"/>
        </w:rPr>
      </w:pPr>
      <w:r w:rsidRPr="009246CD">
        <w:rPr>
          <w:rFonts w:eastAsia="Arial Unicode MS"/>
          <w:kern w:val="1"/>
          <w:sz w:val="28"/>
          <w:szCs w:val="28"/>
          <w:lang w:eastAsia="zh-CN"/>
        </w:rPr>
        <w:t>18) возглавляет и координирует деятельность по предотвращению чрезвычайных ситуаций на территории поселения и ликвидации их последствий;</w:t>
      </w:r>
    </w:p>
    <w:p w:rsidR="009246CD" w:rsidRPr="009246CD" w:rsidRDefault="009246CD" w:rsidP="009246CD">
      <w:pPr>
        <w:widowControl w:val="0"/>
        <w:tabs>
          <w:tab w:val="left" w:pos="45"/>
        </w:tabs>
        <w:ind w:firstLine="851"/>
        <w:jc w:val="both"/>
        <w:rPr>
          <w:rFonts w:eastAsia="Arial Unicode MS"/>
          <w:kern w:val="1"/>
          <w:sz w:val="28"/>
          <w:szCs w:val="28"/>
          <w:lang w:eastAsia="zh-CN"/>
        </w:rPr>
      </w:pPr>
      <w:r w:rsidRPr="009246CD">
        <w:rPr>
          <w:rFonts w:eastAsia="Arial Unicode MS"/>
          <w:kern w:val="1"/>
          <w:sz w:val="28"/>
          <w:szCs w:val="28"/>
          <w:lang w:eastAsia="zh-CN"/>
        </w:rPr>
        <w:t>19) принимает решение о подготовке проекта генерального плана, а также решения о подготовке предложений о внесении в генеральный план изменений;</w:t>
      </w:r>
    </w:p>
    <w:p w:rsidR="009246CD" w:rsidRPr="009246CD" w:rsidRDefault="009246CD" w:rsidP="009246CD">
      <w:pPr>
        <w:widowControl w:val="0"/>
        <w:tabs>
          <w:tab w:val="left" w:pos="45"/>
        </w:tabs>
        <w:overflowPunct w:val="0"/>
        <w:ind w:firstLine="851"/>
        <w:jc w:val="both"/>
        <w:rPr>
          <w:rFonts w:eastAsia="Andale Sans UI"/>
          <w:kern w:val="1"/>
          <w:sz w:val="28"/>
          <w:szCs w:val="28"/>
          <w:lang w:eastAsia="zh-CN"/>
        </w:rPr>
      </w:pPr>
      <w:r w:rsidRPr="009246CD">
        <w:rPr>
          <w:rFonts w:eastAsia="Calibri"/>
          <w:sz w:val="28"/>
          <w:szCs w:val="28"/>
          <w:lang w:eastAsia="zh-CN"/>
        </w:rPr>
        <w:t>20) принимает решение о направлении согласованного или не согласованного в определенной части проекта генерального плана в Совет или об отклонении такого проекта и о направлении его на доработку;</w:t>
      </w:r>
    </w:p>
    <w:p w:rsidR="009246CD" w:rsidRPr="009246CD" w:rsidRDefault="009246CD" w:rsidP="009246CD">
      <w:pPr>
        <w:widowControl w:val="0"/>
        <w:tabs>
          <w:tab w:val="left" w:pos="45"/>
        </w:tabs>
        <w:overflowPunct w:val="0"/>
        <w:ind w:firstLine="851"/>
        <w:rPr>
          <w:rFonts w:eastAsia="Andale Sans UI"/>
          <w:kern w:val="1"/>
          <w:sz w:val="28"/>
          <w:szCs w:val="28"/>
          <w:lang w:eastAsia="zh-CN"/>
        </w:rPr>
      </w:pPr>
      <w:r w:rsidRPr="009246CD">
        <w:rPr>
          <w:rFonts w:eastAsia="Andale Sans UI"/>
          <w:kern w:val="1"/>
          <w:sz w:val="28"/>
          <w:szCs w:val="28"/>
          <w:lang w:eastAsia="zh-CN"/>
        </w:rPr>
        <w:t>21)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246CD" w:rsidRPr="009246CD" w:rsidRDefault="009246CD" w:rsidP="009246CD">
      <w:pPr>
        <w:widowControl w:val="0"/>
        <w:tabs>
          <w:tab w:val="left" w:pos="45"/>
        </w:tabs>
        <w:overflowPunct w:val="0"/>
        <w:ind w:firstLine="851"/>
        <w:jc w:val="both"/>
        <w:rPr>
          <w:rFonts w:eastAsia="Andale Sans UI"/>
          <w:kern w:val="1"/>
          <w:sz w:val="28"/>
          <w:szCs w:val="28"/>
          <w:lang w:eastAsia="zh-CN"/>
        </w:rPr>
      </w:pPr>
      <w:r w:rsidRPr="009246CD">
        <w:rPr>
          <w:rFonts w:eastAsia="Andale Sans UI"/>
          <w:kern w:val="1"/>
          <w:sz w:val="28"/>
          <w:szCs w:val="28"/>
          <w:lang w:eastAsia="zh-CN"/>
        </w:rPr>
        <w:t>22) принимает решение о предоставлении разрешения на условно разрешенный вид использования земельного участка или объектов капитального строительства или об отказе в предоставлении такого разрешения;</w:t>
      </w:r>
    </w:p>
    <w:p w:rsidR="009246CD" w:rsidRPr="009246CD" w:rsidRDefault="009246CD" w:rsidP="009246CD">
      <w:pPr>
        <w:widowControl w:val="0"/>
        <w:tabs>
          <w:tab w:val="left" w:pos="45"/>
        </w:tabs>
        <w:overflowPunct w:val="0"/>
        <w:ind w:firstLine="851"/>
        <w:jc w:val="both"/>
        <w:rPr>
          <w:rFonts w:eastAsia="Andale Sans UI"/>
          <w:kern w:val="1"/>
          <w:sz w:val="28"/>
          <w:szCs w:val="28"/>
          <w:lang w:eastAsia="zh-CN"/>
        </w:rPr>
      </w:pPr>
      <w:r w:rsidRPr="009246CD">
        <w:rPr>
          <w:rFonts w:eastAsia="Andale Sans UI"/>
          <w:kern w:val="1"/>
          <w:sz w:val="28"/>
          <w:szCs w:val="28"/>
          <w:lang w:eastAsia="zh-CN"/>
        </w:rPr>
        <w:t xml:space="preserve">23)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положений, установленных </w:t>
      </w:r>
      <w:r w:rsidRPr="009246CD">
        <w:rPr>
          <w:rFonts w:eastAsia="Andale Sans UI"/>
          <w:kern w:val="1"/>
          <w:sz w:val="28"/>
          <w:szCs w:val="28"/>
          <w:lang w:eastAsia="zh-CN"/>
        </w:rPr>
        <w:lastRenderedPageBreak/>
        <w:t>Градостроительным кодексом Российской Федерации;</w:t>
      </w:r>
    </w:p>
    <w:p w:rsidR="009246CD" w:rsidRPr="009246CD" w:rsidRDefault="009246CD" w:rsidP="009246CD">
      <w:pPr>
        <w:widowControl w:val="0"/>
        <w:tabs>
          <w:tab w:val="left" w:pos="45"/>
        </w:tabs>
        <w:ind w:firstLine="851"/>
        <w:jc w:val="both"/>
        <w:rPr>
          <w:rFonts w:eastAsia="Arial Unicode MS"/>
          <w:kern w:val="1"/>
          <w:sz w:val="28"/>
          <w:szCs w:val="28"/>
          <w:lang w:eastAsia="zh-CN"/>
        </w:rPr>
      </w:pPr>
      <w:r w:rsidRPr="009246CD">
        <w:rPr>
          <w:rFonts w:eastAsia="Arial Unicode MS"/>
          <w:kern w:val="1"/>
          <w:sz w:val="28"/>
          <w:szCs w:val="28"/>
          <w:lang w:eastAsia="zh-CN"/>
        </w:rPr>
        <w:t xml:space="preserve">24) принимает решения об изменении одного вида разрешенного использования земельных участков и объектов капитального строительства на другой вид </w:t>
      </w:r>
      <w:r w:rsidRPr="009246CD">
        <w:rPr>
          <w:rFonts w:eastAsia="Arial Unicode MS" w:cs="font300"/>
          <w:kern w:val="1"/>
          <w:sz w:val="28"/>
          <w:szCs w:val="28"/>
          <w:lang w:eastAsia="zh-CN"/>
        </w:rPr>
        <w:t>такого использования, за исключением случаев, установленных действующим законодательством;</w:t>
      </w:r>
    </w:p>
    <w:p w:rsidR="009246CD" w:rsidRPr="009246CD" w:rsidRDefault="009246CD" w:rsidP="009246CD">
      <w:pPr>
        <w:widowControl w:val="0"/>
        <w:tabs>
          <w:tab w:val="left" w:pos="45"/>
        </w:tabs>
        <w:ind w:firstLine="851"/>
        <w:jc w:val="both"/>
        <w:rPr>
          <w:rFonts w:eastAsia="Arial Unicode MS"/>
          <w:kern w:val="1"/>
          <w:sz w:val="28"/>
          <w:szCs w:val="28"/>
          <w:lang w:eastAsia="zh-CN"/>
        </w:rPr>
      </w:pPr>
      <w:r w:rsidRPr="009246CD">
        <w:rPr>
          <w:rFonts w:eastAsia="Arial Unicode MS"/>
          <w:kern w:val="1"/>
          <w:sz w:val="28"/>
          <w:szCs w:val="28"/>
          <w:lang w:eastAsia="zh-CN"/>
        </w:rPr>
        <w:t>25) осуществляет руководство гражданской обороной на территории поселения;</w:t>
      </w:r>
    </w:p>
    <w:p w:rsidR="009246CD" w:rsidRPr="009246CD" w:rsidRDefault="009246CD" w:rsidP="009246CD">
      <w:pPr>
        <w:widowControl w:val="0"/>
        <w:tabs>
          <w:tab w:val="left" w:pos="45"/>
        </w:tabs>
        <w:ind w:firstLine="851"/>
        <w:jc w:val="both"/>
        <w:rPr>
          <w:rFonts w:eastAsia="Arial Unicode MS" w:cs="font300"/>
          <w:kern w:val="1"/>
          <w:sz w:val="28"/>
          <w:szCs w:val="28"/>
          <w:highlight w:val="yellow"/>
          <w:lang w:eastAsia="zh-CN"/>
        </w:rPr>
      </w:pPr>
      <w:r w:rsidRPr="009246CD">
        <w:rPr>
          <w:rFonts w:eastAsia="Arial Unicode MS"/>
          <w:kern w:val="1"/>
          <w:sz w:val="28"/>
          <w:szCs w:val="28"/>
          <w:lang w:eastAsia="zh-CN"/>
        </w:rPr>
        <w:t xml:space="preserve">26) </w:t>
      </w:r>
      <w:r w:rsidRPr="009246CD">
        <w:rPr>
          <w:rFonts w:eastAsia="Arial Unicode MS" w:cs="font300"/>
          <w:kern w:val="1"/>
          <w:sz w:val="28"/>
          <w:szCs w:val="28"/>
          <w:lang w:eastAsia="zh-CN"/>
        </w:rPr>
        <w:t>выдает от имени поселения и от имени администрации доверенности в соответствии с законодательством;</w:t>
      </w:r>
    </w:p>
    <w:p w:rsidR="009246CD" w:rsidRPr="009246CD" w:rsidRDefault="009246CD" w:rsidP="009246CD">
      <w:pPr>
        <w:autoSpaceDE w:val="0"/>
        <w:autoSpaceDN w:val="0"/>
        <w:adjustRightInd w:val="0"/>
        <w:ind w:firstLine="851"/>
        <w:jc w:val="both"/>
        <w:rPr>
          <w:rFonts w:eastAsia="Calibri"/>
          <w:sz w:val="28"/>
          <w:szCs w:val="28"/>
        </w:rPr>
      </w:pPr>
      <w:r w:rsidRPr="009246CD">
        <w:rPr>
          <w:rFonts w:eastAsia="Calibri"/>
          <w:sz w:val="28"/>
          <w:szCs w:val="28"/>
        </w:rPr>
        <w:t>27) принимает решение о реализации проекта муниципально-частного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9246CD" w:rsidRPr="009246CD" w:rsidRDefault="009246CD" w:rsidP="009246CD">
      <w:pPr>
        <w:widowControl w:val="0"/>
        <w:suppressAutoHyphens/>
        <w:ind w:firstLine="851"/>
        <w:jc w:val="both"/>
        <w:rPr>
          <w:rFonts w:eastAsia="Calibri"/>
          <w:sz w:val="28"/>
          <w:szCs w:val="28"/>
        </w:rPr>
      </w:pPr>
      <w:r w:rsidRPr="009246CD">
        <w:rPr>
          <w:rFonts w:eastAsia="Calibri"/>
          <w:sz w:val="28"/>
          <w:szCs w:val="28"/>
          <w:lang w:eastAsia="zh-CN"/>
        </w:rPr>
        <w:t xml:space="preserve">28) определяет орган местного самоуправления, уполномоченный на осуществление полномочий в сфере муниципально-частного партнёрства, предусмотренных статьей 18 Федерального закона </w:t>
      </w:r>
      <w:r w:rsidRPr="009246CD">
        <w:rPr>
          <w:rFonts w:eastAsia="Calibri"/>
          <w:sz w:val="28"/>
          <w:szCs w:val="28"/>
        </w:rPr>
        <w:t>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9246CD" w:rsidRPr="009246CD" w:rsidRDefault="009246CD" w:rsidP="009246CD">
      <w:pPr>
        <w:widowControl w:val="0"/>
        <w:tabs>
          <w:tab w:val="left" w:pos="567"/>
          <w:tab w:val="left" w:pos="1440"/>
        </w:tabs>
        <w:ind w:firstLine="851"/>
        <w:jc w:val="both"/>
        <w:rPr>
          <w:rFonts w:eastAsia="Arial Unicode MS"/>
          <w:kern w:val="1"/>
          <w:sz w:val="28"/>
          <w:szCs w:val="28"/>
          <w:lang w:eastAsia="zh-CN"/>
        </w:rPr>
      </w:pPr>
      <w:r w:rsidRPr="009246CD">
        <w:rPr>
          <w:rFonts w:eastAsia="Arial Unicode MS"/>
          <w:kern w:val="1"/>
          <w:sz w:val="28"/>
          <w:szCs w:val="28"/>
          <w:lang w:eastAsia="zh-CN"/>
        </w:rPr>
        <w:t>Глава поселения осуществляет иные полномочия в соответствии с законодательством, настоящим уставом.</w:t>
      </w:r>
    </w:p>
    <w:p w:rsidR="009246CD" w:rsidRPr="009246CD" w:rsidRDefault="009246CD" w:rsidP="009246CD">
      <w:pPr>
        <w:widowControl w:val="0"/>
        <w:suppressAutoHyphens/>
        <w:ind w:firstLine="540"/>
        <w:jc w:val="both"/>
        <w:rPr>
          <w:rFonts w:eastAsia="Arial Unicode MS"/>
          <w:kern w:val="1"/>
          <w:sz w:val="28"/>
          <w:szCs w:val="28"/>
          <w:lang w:eastAsia="zh-CN"/>
        </w:rPr>
      </w:pPr>
      <w:r w:rsidRPr="009246CD">
        <w:rPr>
          <w:rFonts w:eastAsia="Arial Unicode MS"/>
          <w:kern w:val="1"/>
          <w:sz w:val="28"/>
          <w:szCs w:val="28"/>
          <w:lang w:eastAsia="zh-CN"/>
        </w:rPr>
        <w:t>3. В случае временного отсутствия главы поселения</w:t>
      </w:r>
      <w:r w:rsidRPr="009246CD">
        <w:rPr>
          <w:rFonts w:eastAsia="Arial Unicode MS"/>
          <w:b/>
          <w:kern w:val="1"/>
          <w:sz w:val="28"/>
          <w:szCs w:val="28"/>
          <w:lang w:eastAsia="zh-CN"/>
        </w:rPr>
        <w:t>,</w:t>
      </w:r>
      <w:r w:rsidRPr="009246CD">
        <w:rPr>
          <w:rFonts w:eastAsia="Arial Unicode MS"/>
          <w:kern w:val="1"/>
          <w:sz w:val="28"/>
          <w:szCs w:val="28"/>
          <w:lang w:eastAsia="zh-CN"/>
        </w:rPr>
        <w:t xml:space="preserve"> досрочного прекращения им своих</w:t>
      </w:r>
      <w:r w:rsidRPr="009246CD">
        <w:rPr>
          <w:rFonts w:eastAsia="Arial Unicode MS"/>
          <w:b/>
          <w:kern w:val="1"/>
          <w:sz w:val="28"/>
          <w:szCs w:val="28"/>
          <w:lang w:eastAsia="zh-CN"/>
        </w:rPr>
        <w:t xml:space="preserve"> </w:t>
      </w:r>
      <w:r w:rsidRPr="009246CD">
        <w:rPr>
          <w:rFonts w:eastAsia="Arial Unicode MS"/>
          <w:kern w:val="1"/>
          <w:sz w:val="28"/>
          <w:szCs w:val="28"/>
          <w:lang w:eastAsia="zh-CN"/>
        </w:rPr>
        <w:t xml:space="preserve">полномочий, </w:t>
      </w:r>
      <w:r w:rsidRPr="009246CD">
        <w:rPr>
          <w:bCs/>
          <w:sz w:val="28"/>
          <w:szCs w:val="28"/>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Pr="009246CD">
        <w:rPr>
          <w:b/>
          <w:bCs/>
          <w:sz w:val="28"/>
          <w:szCs w:val="28"/>
        </w:rPr>
        <w:t xml:space="preserve"> </w:t>
      </w:r>
      <w:r w:rsidRPr="009246CD">
        <w:rPr>
          <w:rFonts w:eastAsia="Arial Unicode MS"/>
          <w:kern w:val="1"/>
          <w:sz w:val="28"/>
          <w:szCs w:val="28"/>
          <w:lang w:eastAsia="zh-CN"/>
        </w:rPr>
        <w:t>его полномочия в полном объеме осуществляет один из его</w:t>
      </w:r>
      <w:r w:rsidRPr="009246CD">
        <w:rPr>
          <w:rFonts w:eastAsia="Arial Unicode MS"/>
          <w:b/>
          <w:kern w:val="1"/>
          <w:sz w:val="28"/>
          <w:szCs w:val="28"/>
          <w:lang w:eastAsia="zh-CN"/>
        </w:rPr>
        <w:t xml:space="preserve"> </w:t>
      </w:r>
      <w:r w:rsidRPr="009246CD">
        <w:rPr>
          <w:rFonts w:eastAsia="Arial Unicode MS"/>
          <w:kern w:val="1"/>
          <w:sz w:val="28"/>
          <w:szCs w:val="28"/>
          <w:lang w:eastAsia="zh-CN"/>
        </w:rPr>
        <w:t>заместителей в соответствии с правовым актом администрации о распределении обязанностей либо со специально изданным по данному вопросу правовым актом администрации</w:t>
      </w:r>
      <w:r w:rsidRPr="009246CD">
        <w:rPr>
          <w:rFonts w:eastAsia="Arial Unicode MS"/>
          <w:b/>
          <w:kern w:val="1"/>
          <w:sz w:val="28"/>
          <w:szCs w:val="28"/>
          <w:lang w:eastAsia="zh-CN"/>
        </w:rPr>
        <w:t xml:space="preserve"> </w:t>
      </w:r>
      <w:r w:rsidRPr="009246CD">
        <w:rPr>
          <w:rFonts w:eastAsia="Arial Unicode MS"/>
          <w:kern w:val="1"/>
          <w:sz w:val="28"/>
          <w:szCs w:val="28"/>
          <w:lang w:eastAsia="zh-CN"/>
        </w:rPr>
        <w:t>или должностное лицо местного самоуправления в соответствии со</w:t>
      </w:r>
      <w:r w:rsidRPr="009246CD">
        <w:rPr>
          <w:rFonts w:eastAsia="Arial Unicode MS"/>
          <w:b/>
          <w:kern w:val="1"/>
          <w:sz w:val="28"/>
          <w:szCs w:val="28"/>
          <w:lang w:eastAsia="zh-CN"/>
        </w:rPr>
        <w:t xml:space="preserve"> </w:t>
      </w:r>
      <w:r w:rsidRPr="009246CD">
        <w:rPr>
          <w:rFonts w:eastAsia="Arial Unicode MS"/>
          <w:kern w:val="1"/>
          <w:sz w:val="28"/>
          <w:szCs w:val="28"/>
          <w:lang w:eastAsia="zh-CN"/>
        </w:rPr>
        <w:t>специально изданным по данному вопросу правовым актом администрации.</w:t>
      </w:r>
    </w:p>
    <w:p w:rsidR="009246CD" w:rsidRPr="009246CD" w:rsidRDefault="009246CD" w:rsidP="009246CD">
      <w:pPr>
        <w:autoSpaceDE w:val="0"/>
        <w:autoSpaceDN w:val="0"/>
        <w:adjustRightInd w:val="0"/>
        <w:ind w:firstLine="851"/>
        <w:jc w:val="both"/>
        <w:rPr>
          <w:rFonts w:eastAsia="Calibri"/>
          <w:sz w:val="28"/>
          <w:szCs w:val="28"/>
          <w:lang w:eastAsia="zh-CN"/>
        </w:rPr>
      </w:pPr>
    </w:p>
    <w:p w:rsidR="009246CD" w:rsidRPr="009246CD" w:rsidRDefault="009246CD" w:rsidP="009246CD">
      <w:pPr>
        <w:widowControl w:val="0"/>
        <w:tabs>
          <w:tab w:val="left" w:pos="0"/>
          <w:tab w:val="left" w:pos="360"/>
        </w:tabs>
        <w:ind w:firstLine="851"/>
        <w:jc w:val="both"/>
        <w:rPr>
          <w:rFonts w:eastAsia="Andale Sans UI"/>
          <w:b/>
          <w:kern w:val="1"/>
          <w:sz w:val="28"/>
          <w:szCs w:val="28"/>
          <w:lang w:eastAsia="zh-CN"/>
        </w:rPr>
      </w:pPr>
      <w:r w:rsidRPr="009246CD">
        <w:rPr>
          <w:rFonts w:eastAsia="Andale Sans UI"/>
          <w:b/>
          <w:kern w:val="1"/>
          <w:sz w:val="28"/>
          <w:szCs w:val="28"/>
          <w:lang w:eastAsia="zh-CN"/>
        </w:rPr>
        <w:t>Статья 33. Досрочное прекращение полномочий главы</w:t>
      </w:r>
      <w:r w:rsidRPr="009246CD">
        <w:rPr>
          <w:rFonts w:eastAsia="Andale Sans UI"/>
          <w:kern w:val="1"/>
          <w:sz w:val="28"/>
          <w:szCs w:val="28"/>
          <w:lang w:eastAsia="zh-CN"/>
        </w:rPr>
        <w:t xml:space="preserve"> </w:t>
      </w:r>
      <w:r w:rsidRPr="009246CD">
        <w:rPr>
          <w:rFonts w:eastAsia="Andale Sans UI"/>
          <w:b/>
          <w:kern w:val="1"/>
          <w:sz w:val="28"/>
          <w:szCs w:val="28"/>
          <w:lang w:eastAsia="zh-CN"/>
        </w:rPr>
        <w:t>поселения</w:t>
      </w:r>
    </w:p>
    <w:p w:rsidR="009246CD" w:rsidRPr="009246CD" w:rsidRDefault="009246CD" w:rsidP="009246CD">
      <w:pPr>
        <w:widowControl w:val="0"/>
        <w:tabs>
          <w:tab w:val="left" w:pos="165"/>
        </w:tabs>
        <w:ind w:firstLine="851"/>
        <w:jc w:val="both"/>
        <w:rPr>
          <w:rFonts w:eastAsia="Andale Sans UI"/>
          <w:kern w:val="1"/>
          <w:sz w:val="28"/>
          <w:szCs w:val="28"/>
          <w:lang w:eastAsia="zh-CN"/>
        </w:rPr>
      </w:pPr>
      <w:r w:rsidRPr="009246CD">
        <w:rPr>
          <w:rFonts w:eastAsia="Andale Sans UI"/>
          <w:kern w:val="1"/>
          <w:sz w:val="28"/>
          <w:szCs w:val="28"/>
          <w:lang w:eastAsia="zh-CN"/>
        </w:rPr>
        <w:t>1. Полномочия главы поселения прекращаются досрочно в случаях:</w:t>
      </w:r>
    </w:p>
    <w:p w:rsidR="009246CD" w:rsidRPr="009246CD" w:rsidRDefault="009246CD" w:rsidP="009246CD">
      <w:pPr>
        <w:widowControl w:val="0"/>
        <w:numPr>
          <w:ilvl w:val="0"/>
          <w:numId w:val="13"/>
        </w:numPr>
        <w:tabs>
          <w:tab w:val="left" w:pos="-15"/>
        </w:tabs>
        <w:suppressAutoHyphens/>
        <w:spacing w:line="100" w:lineRule="atLeast"/>
        <w:ind w:firstLine="851"/>
        <w:jc w:val="both"/>
        <w:rPr>
          <w:rFonts w:eastAsia="Andale Sans UI"/>
          <w:kern w:val="1"/>
          <w:sz w:val="28"/>
          <w:szCs w:val="28"/>
          <w:lang w:eastAsia="zh-CN"/>
        </w:rPr>
      </w:pPr>
      <w:r w:rsidRPr="009246CD">
        <w:rPr>
          <w:rFonts w:eastAsia="Andale Sans UI"/>
          <w:kern w:val="1"/>
          <w:sz w:val="28"/>
          <w:szCs w:val="28"/>
          <w:lang w:eastAsia="zh-CN"/>
        </w:rPr>
        <w:t>смерти;</w:t>
      </w:r>
    </w:p>
    <w:p w:rsidR="009246CD" w:rsidRPr="009246CD" w:rsidRDefault="009246CD" w:rsidP="009246CD">
      <w:pPr>
        <w:widowControl w:val="0"/>
        <w:numPr>
          <w:ilvl w:val="0"/>
          <w:numId w:val="13"/>
        </w:numPr>
        <w:tabs>
          <w:tab w:val="left" w:pos="-15"/>
        </w:tabs>
        <w:suppressAutoHyphens/>
        <w:spacing w:line="100" w:lineRule="atLeast"/>
        <w:ind w:firstLine="851"/>
        <w:jc w:val="both"/>
        <w:rPr>
          <w:rFonts w:eastAsia="Andale Sans UI"/>
          <w:kern w:val="1"/>
          <w:sz w:val="28"/>
          <w:szCs w:val="28"/>
          <w:lang w:eastAsia="zh-CN"/>
        </w:rPr>
      </w:pPr>
      <w:r w:rsidRPr="009246CD">
        <w:rPr>
          <w:rFonts w:eastAsia="Andale Sans UI"/>
          <w:kern w:val="1"/>
          <w:sz w:val="28"/>
          <w:szCs w:val="28"/>
          <w:lang w:eastAsia="zh-CN"/>
        </w:rPr>
        <w:t>отставки по собственному желанию;</w:t>
      </w:r>
    </w:p>
    <w:p w:rsidR="009246CD" w:rsidRPr="009246CD" w:rsidRDefault="009246CD" w:rsidP="009246CD">
      <w:pPr>
        <w:widowControl w:val="0"/>
        <w:numPr>
          <w:ilvl w:val="0"/>
          <w:numId w:val="13"/>
        </w:numPr>
        <w:tabs>
          <w:tab w:val="left" w:pos="-15"/>
        </w:tabs>
        <w:suppressAutoHyphens/>
        <w:spacing w:line="100" w:lineRule="atLeast"/>
        <w:ind w:firstLine="851"/>
        <w:jc w:val="both"/>
        <w:rPr>
          <w:rFonts w:eastAsia="Andale Sans UI"/>
          <w:kern w:val="1"/>
          <w:sz w:val="28"/>
          <w:szCs w:val="28"/>
          <w:lang w:eastAsia="zh-CN"/>
        </w:rPr>
      </w:pPr>
      <w:r w:rsidRPr="009246CD">
        <w:rPr>
          <w:rFonts w:eastAsia="Andale Sans UI"/>
          <w:kern w:val="1"/>
          <w:sz w:val="28"/>
          <w:szCs w:val="28"/>
          <w:lang w:eastAsia="zh-CN"/>
        </w:rPr>
        <w:t>удаления в отставку в соответствии со статьей 74.1</w:t>
      </w:r>
      <w:r w:rsidRPr="009246CD">
        <w:rPr>
          <w:rFonts w:eastAsia="Andale Sans UI"/>
          <w:kern w:val="1"/>
          <w:sz w:val="28"/>
          <w:szCs w:val="28"/>
          <w:vertAlign w:val="superscript"/>
          <w:lang w:eastAsia="zh-CN"/>
        </w:rPr>
        <w:t xml:space="preserve"> </w:t>
      </w:r>
      <w:r w:rsidRPr="009246CD">
        <w:rPr>
          <w:rFonts w:eastAsia="Andale Sans UI"/>
          <w:kern w:val="1"/>
          <w:sz w:val="28"/>
          <w:szCs w:val="28"/>
          <w:lang w:eastAsia="zh-CN"/>
        </w:rPr>
        <w:t>Федерального закона от 06.10.2003</w:t>
      </w:r>
      <w:r w:rsidRPr="009246CD">
        <w:rPr>
          <w:rFonts w:eastAsia="Andale Sans UI"/>
          <w:kern w:val="1"/>
          <w:sz w:val="28"/>
          <w:szCs w:val="28"/>
          <w:vertAlign w:val="superscript"/>
          <w:lang w:eastAsia="zh-CN"/>
        </w:rPr>
        <w:t xml:space="preserve"> </w:t>
      </w:r>
      <w:r w:rsidRPr="009246CD">
        <w:rPr>
          <w:rFonts w:eastAsia="Andale Sans UI"/>
          <w:kern w:val="1"/>
          <w:sz w:val="28"/>
          <w:szCs w:val="28"/>
          <w:lang w:eastAsia="zh-CN"/>
        </w:rPr>
        <w:t>№ 131-ФЗ «Об общих принципах организации местного самоуправления в Российской Федерации»;</w:t>
      </w:r>
    </w:p>
    <w:p w:rsidR="009246CD" w:rsidRPr="009246CD" w:rsidRDefault="009246CD" w:rsidP="009246CD">
      <w:pPr>
        <w:widowControl w:val="0"/>
        <w:numPr>
          <w:ilvl w:val="0"/>
          <w:numId w:val="13"/>
        </w:numPr>
        <w:tabs>
          <w:tab w:val="left" w:pos="-15"/>
        </w:tabs>
        <w:suppressAutoHyphens/>
        <w:spacing w:line="100" w:lineRule="atLeast"/>
        <w:ind w:firstLine="851"/>
        <w:jc w:val="both"/>
        <w:rPr>
          <w:rFonts w:eastAsia="Andale Sans UI"/>
          <w:kern w:val="1"/>
          <w:sz w:val="28"/>
          <w:szCs w:val="28"/>
          <w:lang w:eastAsia="zh-CN"/>
        </w:rPr>
      </w:pPr>
      <w:r w:rsidRPr="009246CD">
        <w:rPr>
          <w:rFonts w:eastAsia="Andale Sans UI"/>
          <w:kern w:val="1"/>
          <w:sz w:val="28"/>
          <w:szCs w:val="28"/>
          <w:lang w:eastAsia="zh-CN"/>
        </w:rPr>
        <w:t>отрешения от должности в соответствии со статьей 74 Федерального закона от 06.10.2003</w:t>
      </w:r>
      <w:r w:rsidRPr="009246CD">
        <w:rPr>
          <w:rFonts w:eastAsia="Andale Sans UI"/>
          <w:kern w:val="1"/>
          <w:sz w:val="28"/>
          <w:szCs w:val="28"/>
          <w:vertAlign w:val="superscript"/>
          <w:lang w:eastAsia="zh-CN"/>
        </w:rPr>
        <w:t xml:space="preserve"> </w:t>
      </w:r>
      <w:r w:rsidRPr="009246CD">
        <w:rPr>
          <w:rFonts w:eastAsia="Andale Sans UI"/>
          <w:kern w:val="1"/>
          <w:sz w:val="28"/>
          <w:szCs w:val="28"/>
          <w:lang w:eastAsia="zh-CN"/>
        </w:rPr>
        <w:t>№ 131-ФЗ «Об общих принципах организации местного самоуправления в Российской Федерации»;</w:t>
      </w:r>
    </w:p>
    <w:p w:rsidR="009246CD" w:rsidRPr="009246CD" w:rsidRDefault="009246CD" w:rsidP="009246CD">
      <w:pPr>
        <w:widowControl w:val="0"/>
        <w:numPr>
          <w:ilvl w:val="0"/>
          <w:numId w:val="13"/>
        </w:numPr>
        <w:tabs>
          <w:tab w:val="left" w:pos="-15"/>
        </w:tabs>
        <w:suppressAutoHyphens/>
        <w:spacing w:line="100" w:lineRule="atLeast"/>
        <w:ind w:firstLine="851"/>
        <w:jc w:val="both"/>
        <w:rPr>
          <w:rFonts w:eastAsia="Andale Sans UI"/>
          <w:kern w:val="1"/>
          <w:sz w:val="28"/>
          <w:szCs w:val="28"/>
          <w:lang w:eastAsia="zh-CN"/>
        </w:rPr>
      </w:pPr>
      <w:r w:rsidRPr="009246CD">
        <w:rPr>
          <w:rFonts w:eastAsia="Andale Sans UI"/>
          <w:kern w:val="1"/>
          <w:sz w:val="28"/>
          <w:szCs w:val="28"/>
          <w:lang w:eastAsia="zh-CN"/>
        </w:rPr>
        <w:t>признания судом недееспособным или ограниченно дееспособным;</w:t>
      </w:r>
    </w:p>
    <w:p w:rsidR="009246CD" w:rsidRPr="009246CD" w:rsidRDefault="009246CD" w:rsidP="009246CD">
      <w:pPr>
        <w:widowControl w:val="0"/>
        <w:numPr>
          <w:ilvl w:val="0"/>
          <w:numId w:val="13"/>
        </w:numPr>
        <w:tabs>
          <w:tab w:val="left" w:pos="-15"/>
        </w:tabs>
        <w:suppressAutoHyphens/>
        <w:spacing w:line="100" w:lineRule="atLeast"/>
        <w:ind w:firstLine="851"/>
        <w:jc w:val="both"/>
        <w:rPr>
          <w:rFonts w:eastAsia="Andale Sans UI"/>
          <w:kern w:val="1"/>
          <w:sz w:val="28"/>
          <w:szCs w:val="28"/>
          <w:lang w:eastAsia="zh-CN"/>
        </w:rPr>
      </w:pPr>
      <w:r w:rsidRPr="009246CD">
        <w:rPr>
          <w:rFonts w:eastAsia="Andale Sans UI"/>
          <w:kern w:val="1"/>
          <w:sz w:val="28"/>
          <w:szCs w:val="28"/>
          <w:lang w:eastAsia="zh-CN"/>
        </w:rPr>
        <w:lastRenderedPageBreak/>
        <w:t>признания судом безвестно отсутствующим или объявления умершим;</w:t>
      </w:r>
    </w:p>
    <w:p w:rsidR="009246CD" w:rsidRPr="009246CD" w:rsidRDefault="009246CD" w:rsidP="009246CD">
      <w:pPr>
        <w:widowControl w:val="0"/>
        <w:numPr>
          <w:ilvl w:val="0"/>
          <w:numId w:val="13"/>
        </w:numPr>
        <w:tabs>
          <w:tab w:val="left" w:pos="-15"/>
        </w:tabs>
        <w:suppressAutoHyphens/>
        <w:spacing w:line="100" w:lineRule="atLeast"/>
        <w:ind w:firstLine="851"/>
        <w:jc w:val="both"/>
        <w:rPr>
          <w:rFonts w:eastAsia="Andale Sans UI"/>
          <w:kern w:val="1"/>
          <w:sz w:val="28"/>
          <w:szCs w:val="28"/>
          <w:lang w:eastAsia="zh-CN"/>
        </w:rPr>
      </w:pPr>
      <w:r w:rsidRPr="009246CD">
        <w:rPr>
          <w:rFonts w:eastAsia="Andale Sans UI"/>
          <w:kern w:val="1"/>
          <w:sz w:val="28"/>
          <w:szCs w:val="28"/>
          <w:lang w:eastAsia="zh-CN"/>
        </w:rPr>
        <w:t>вступления в отношении его в законную силу обвинительного приговора суда;</w:t>
      </w:r>
    </w:p>
    <w:p w:rsidR="009246CD" w:rsidRPr="009246CD" w:rsidRDefault="009246CD" w:rsidP="009246CD">
      <w:pPr>
        <w:widowControl w:val="0"/>
        <w:numPr>
          <w:ilvl w:val="0"/>
          <w:numId w:val="13"/>
        </w:numPr>
        <w:tabs>
          <w:tab w:val="left" w:pos="-15"/>
        </w:tabs>
        <w:suppressAutoHyphens/>
        <w:spacing w:line="100" w:lineRule="atLeast"/>
        <w:ind w:firstLine="851"/>
        <w:jc w:val="both"/>
        <w:rPr>
          <w:rFonts w:eastAsia="Andale Sans UI"/>
          <w:kern w:val="1"/>
          <w:sz w:val="28"/>
          <w:szCs w:val="28"/>
          <w:lang w:eastAsia="zh-CN"/>
        </w:rPr>
      </w:pPr>
      <w:r w:rsidRPr="009246CD">
        <w:rPr>
          <w:rFonts w:eastAsia="Andale Sans UI"/>
          <w:kern w:val="1"/>
          <w:sz w:val="28"/>
          <w:szCs w:val="28"/>
          <w:lang w:eastAsia="zh-CN"/>
        </w:rPr>
        <w:t>выезда за пределы Российской Федерации на постоянное место жительства;</w:t>
      </w:r>
    </w:p>
    <w:p w:rsidR="009246CD" w:rsidRPr="009246CD" w:rsidRDefault="009246CD" w:rsidP="009246CD">
      <w:pPr>
        <w:widowControl w:val="0"/>
        <w:ind w:firstLine="851"/>
        <w:jc w:val="both"/>
        <w:rPr>
          <w:rFonts w:eastAsia="Arial Unicode MS"/>
          <w:kern w:val="1"/>
          <w:sz w:val="28"/>
          <w:szCs w:val="28"/>
          <w:lang w:eastAsia="zh-CN"/>
        </w:rPr>
      </w:pPr>
      <w:r w:rsidRPr="009246CD">
        <w:rPr>
          <w:rFonts w:eastAsia="Arial Unicode MS"/>
          <w:kern w:val="1"/>
          <w:sz w:val="28"/>
          <w:szCs w:val="28"/>
          <w:lang w:eastAsia="zh-CN"/>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246CD" w:rsidRPr="009246CD" w:rsidRDefault="009246CD" w:rsidP="009246CD">
      <w:pPr>
        <w:widowControl w:val="0"/>
        <w:tabs>
          <w:tab w:val="left" w:pos="-15"/>
        </w:tabs>
        <w:ind w:firstLine="851"/>
        <w:jc w:val="both"/>
        <w:rPr>
          <w:rFonts w:eastAsia="Andale Sans UI"/>
          <w:kern w:val="1"/>
          <w:sz w:val="28"/>
          <w:szCs w:val="28"/>
          <w:lang w:eastAsia="zh-CN"/>
        </w:rPr>
      </w:pPr>
      <w:r w:rsidRPr="009246CD">
        <w:rPr>
          <w:rFonts w:eastAsia="Andale Sans UI"/>
          <w:kern w:val="1"/>
          <w:sz w:val="28"/>
          <w:szCs w:val="28"/>
          <w:lang w:eastAsia="zh-CN"/>
        </w:rPr>
        <w:t>10) отзыва избирателями;</w:t>
      </w:r>
    </w:p>
    <w:p w:rsidR="009246CD" w:rsidRPr="009246CD" w:rsidRDefault="009246CD" w:rsidP="009246CD">
      <w:pPr>
        <w:widowControl w:val="0"/>
        <w:tabs>
          <w:tab w:val="left" w:pos="-15"/>
        </w:tabs>
        <w:ind w:firstLine="851"/>
        <w:jc w:val="both"/>
        <w:rPr>
          <w:rFonts w:eastAsia="Andale Sans UI"/>
          <w:kern w:val="1"/>
          <w:sz w:val="28"/>
          <w:szCs w:val="28"/>
          <w:lang w:eastAsia="zh-CN"/>
        </w:rPr>
      </w:pPr>
      <w:r w:rsidRPr="009246CD">
        <w:rPr>
          <w:rFonts w:eastAsia="Andale Sans UI"/>
          <w:kern w:val="1"/>
          <w:sz w:val="28"/>
          <w:szCs w:val="28"/>
          <w:lang w:eastAsia="zh-CN"/>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9246CD" w:rsidRPr="009246CD" w:rsidRDefault="009246CD" w:rsidP="009246CD">
      <w:pPr>
        <w:widowControl w:val="0"/>
        <w:ind w:firstLine="851"/>
        <w:jc w:val="both"/>
        <w:rPr>
          <w:b/>
          <w:kern w:val="1"/>
          <w:sz w:val="28"/>
          <w:szCs w:val="28"/>
          <w:lang w:eastAsia="zh-CN"/>
        </w:rPr>
      </w:pPr>
      <w:r w:rsidRPr="009246CD">
        <w:rPr>
          <w:rFonts w:eastAsia="Andale Sans UI"/>
          <w:kern w:val="1"/>
          <w:sz w:val="28"/>
          <w:szCs w:val="28"/>
          <w:lang w:eastAsia="zh-CN"/>
        </w:rPr>
        <w:t>12) 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9246CD" w:rsidRPr="009246CD" w:rsidRDefault="009246CD" w:rsidP="009246CD">
      <w:pPr>
        <w:widowControl w:val="0"/>
        <w:ind w:firstLine="851"/>
        <w:jc w:val="both"/>
        <w:rPr>
          <w:rFonts w:eastAsia="Andale Sans UI"/>
          <w:kern w:val="1"/>
          <w:sz w:val="28"/>
          <w:szCs w:val="28"/>
          <w:lang w:eastAsia="zh-CN"/>
        </w:rPr>
      </w:pPr>
      <w:r w:rsidRPr="009246CD">
        <w:rPr>
          <w:rFonts w:eastAsia="Andale Sans UI"/>
          <w:kern w:val="1"/>
          <w:sz w:val="28"/>
          <w:szCs w:val="28"/>
          <w:lang w:eastAsia="zh-CN"/>
        </w:rPr>
        <w:t xml:space="preserve">13) утраты поселением статуса муниципального образования в связи с его объединением с городским округом; </w:t>
      </w:r>
    </w:p>
    <w:p w:rsidR="009246CD" w:rsidRPr="009246CD" w:rsidRDefault="009246CD" w:rsidP="009246CD">
      <w:pPr>
        <w:widowControl w:val="0"/>
        <w:tabs>
          <w:tab w:val="left" w:pos="-15"/>
        </w:tabs>
        <w:ind w:firstLine="851"/>
        <w:jc w:val="both"/>
        <w:rPr>
          <w:rFonts w:eastAsia="Andale Sans UI"/>
          <w:kern w:val="1"/>
          <w:sz w:val="28"/>
          <w:szCs w:val="28"/>
          <w:lang w:eastAsia="zh-CN"/>
        </w:rPr>
      </w:pPr>
      <w:r w:rsidRPr="009246CD">
        <w:rPr>
          <w:rFonts w:eastAsia="Andale Sans UI"/>
          <w:kern w:val="1"/>
          <w:sz w:val="28"/>
          <w:szCs w:val="28"/>
          <w:lang w:eastAsia="zh-CN"/>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246CD" w:rsidRPr="009246CD" w:rsidRDefault="009246CD" w:rsidP="009246CD">
      <w:pPr>
        <w:widowControl w:val="0"/>
        <w:suppressAutoHyphens/>
        <w:ind w:firstLine="851"/>
        <w:jc w:val="both"/>
        <w:rPr>
          <w:rFonts w:eastAsia="Andale Sans UI"/>
          <w:kern w:val="1"/>
          <w:sz w:val="28"/>
          <w:szCs w:val="28"/>
          <w:lang w:eastAsia="zh-CN"/>
        </w:rPr>
      </w:pPr>
      <w:r w:rsidRPr="009246CD">
        <w:rPr>
          <w:rFonts w:eastAsia="Andale Sans UI"/>
          <w:kern w:val="1"/>
          <w:sz w:val="28"/>
          <w:szCs w:val="28"/>
          <w:lang w:eastAsia="zh-CN"/>
        </w:rPr>
        <w:t>15) призыва на военную службу или направления на заменяющую ее альтернативную гражданскую службу;</w:t>
      </w:r>
    </w:p>
    <w:p w:rsidR="009246CD" w:rsidRPr="009246CD" w:rsidRDefault="009246CD" w:rsidP="009246CD">
      <w:pPr>
        <w:widowControl w:val="0"/>
        <w:tabs>
          <w:tab w:val="left" w:pos="-15"/>
        </w:tabs>
        <w:ind w:firstLine="851"/>
        <w:jc w:val="both"/>
        <w:rPr>
          <w:rFonts w:eastAsia="Andale Sans UI"/>
          <w:kern w:val="1"/>
          <w:sz w:val="28"/>
          <w:szCs w:val="28"/>
          <w:lang w:eastAsia="zh-CN"/>
        </w:rPr>
      </w:pPr>
      <w:r w:rsidRPr="009246CD">
        <w:rPr>
          <w:rFonts w:eastAsia="Andale Sans UI"/>
          <w:kern w:val="1"/>
          <w:sz w:val="28"/>
          <w:szCs w:val="28"/>
          <w:lang w:eastAsia="zh-CN"/>
        </w:rPr>
        <w:t xml:space="preserve">16) несоблюдения ограничений, запретов, неисполнения обязанностей, установленных Федеральным </w:t>
      </w:r>
      <w:hyperlink r:id="rId18" w:history="1">
        <w:r w:rsidRPr="009246CD">
          <w:rPr>
            <w:rFonts w:eastAsia="Andale Sans UI"/>
            <w:kern w:val="1"/>
            <w:sz w:val="28"/>
            <w:szCs w:val="28"/>
            <w:lang w:eastAsia="zh-CN"/>
          </w:rPr>
          <w:t>законом</w:t>
        </w:r>
      </w:hyperlink>
      <w:r w:rsidRPr="009246CD">
        <w:rPr>
          <w:rFonts w:eastAsia="Andale Sans UI"/>
          <w:kern w:val="1"/>
          <w:sz w:val="28"/>
          <w:szCs w:val="28"/>
          <w:lang w:eastAsia="zh-CN"/>
        </w:rPr>
        <w:t xml:space="preserve"> от 25.12.2008 № 273-ФЗ «О противодействии коррупции», Федеральным </w:t>
      </w:r>
      <w:hyperlink r:id="rId19" w:history="1">
        <w:r w:rsidRPr="009246CD">
          <w:rPr>
            <w:rFonts w:eastAsia="Andale Sans UI"/>
            <w:kern w:val="1"/>
            <w:sz w:val="28"/>
            <w:szCs w:val="28"/>
            <w:lang w:eastAsia="zh-CN"/>
          </w:rPr>
          <w:t>законом</w:t>
        </w:r>
      </w:hyperlink>
      <w:r w:rsidRPr="009246CD">
        <w:rPr>
          <w:rFonts w:eastAsia="Andale Sans UI"/>
          <w:kern w:val="1"/>
          <w:sz w:val="28"/>
          <w:szCs w:val="28"/>
          <w:lang w:eastAsia="zh-CN"/>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20" w:history="1">
        <w:r w:rsidRPr="009246CD">
          <w:rPr>
            <w:rFonts w:eastAsia="Andale Sans UI"/>
            <w:kern w:val="1"/>
            <w:sz w:val="28"/>
            <w:szCs w:val="28"/>
            <w:lang w:eastAsia="zh-CN"/>
          </w:rPr>
          <w:t>законом</w:t>
        </w:r>
      </w:hyperlink>
      <w:r w:rsidRPr="009246CD">
        <w:rPr>
          <w:rFonts w:eastAsia="Andale Sans UI"/>
          <w:kern w:val="1"/>
          <w:sz w:val="28"/>
          <w:szCs w:val="28"/>
          <w:lang w:eastAsia="zh-CN"/>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246CD" w:rsidRPr="009246CD" w:rsidRDefault="009246CD" w:rsidP="009246CD">
      <w:pPr>
        <w:autoSpaceDE w:val="0"/>
        <w:autoSpaceDN w:val="0"/>
        <w:adjustRightInd w:val="0"/>
        <w:spacing w:line="100" w:lineRule="atLeast"/>
        <w:ind w:firstLine="851"/>
        <w:jc w:val="both"/>
        <w:rPr>
          <w:rFonts w:eastAsia="Andale Sans UI"/>
          <w:kern w:val="1"/>
          <w:sz w:val="28"/>
          <w:szCs w:val="28"/>
          <w:lang w:eastAsia="zh-CN"/>
        </w:rPr>
      </w:pPr>
      <w:r w:rsidRPr="009246CD">
        <w:rPr>
          <w:rFonts w:eastAsia="Andale Sans UI"/>
          <w:kern w:val="1"/>
          <w:sz w:val="28"/>
          <w:szCs w:val="28"/>
          <w:lang w:eastAsia="zh-CN"/>
        </w:rPr>
        <w:t>17) несоблюдения ограничений</w:t>
      </w:r>
      <w:r w:rsidRPr="009246CD">
        <w:rPr>
          <w:rFonts w:eastAsia="Calibri"/>
          <w:sz w:val="28"/>
          <w:szCs w:val="28"/>
        </w:rPr>
        <w:t xml:space="preserve">, установленных </w:t>
      </w:r>
      <w:r w:rsidRPr="009246CD">
        <w:rPr>
          <w:rFonts w:eastAsia="Andale Sans UI"/>
          <w:kern w:val="1"/>
          <w:sz w:val="28"/>
          <w:szCs w:val="28"/>
          <w:lang w:eastAsia="zh-CN"/>
        </w:rPr>
        <w:t>Федеральным законом от 06.10.2003 № 131-ФЗ «Об общих принципах организации местного самоуправления в Российской Федерации».</w:t>
      </w:r>
    </w:p>
    <w:p w:rsidR="009246CD" w:rsidRPr="009246CD" w:rsidRDefault="009246CD" w:rsidP="009246CD">
      <w:pPr>
        <w:autoSpaceDE w:val="0"/>
        <w:autoSpaceDN w:val="0"/>
        <w:adjustRightInd w:val="0"/>
        <w:ind w:firstLine="851"/>
        <w:jc w:val="both"/>
        <w:rPr>
          <w:rFonts w:eastAsia="Calibri"/>
          <w:sz w:val="28"/>
          <w:szCs w:val="28"/>
          <w:lang w:eastAsia="zh-CN"/>
        </w:rPr>
      </w:pPr>
      <w:r w:rsidRPr="009246CD">
        <w:rPr>
          <w:rFonts w:eastAsia="Calibri"/>
          <w:sz w:val="28"/>
          <w:szCs w:val="28"/>
          <w:lang w:eastAsia="zh-CN"/>
        </w:rPr>
        <w:lastRenderedPageBreak/>
        <w:t xml:space="preserve">2. Полномочия </w:t>
      </w:r>
      <w:r w:rsidRPr="009246CD">
        <w:rPr>
          <w:rFonts w:eastAsia="Andale Sans UI"/>
          <w:kern w:val="1"/>
          <w:sz w:val="28"/>
          <w:szCs w:val="28"/>
          <w:lang w:eastAsia="zh-CN"/>
        </w:rPr>
        <w:t>главы поселения</w:t>
      </w:r>
      <w:r w:rsidRPr="009246CD">
        <w:rPr>
          <w:rFonts w:eastAsia="Calibri"/>
          <w:sz w:val="28"/>
          <w:szCs w:val="28"/>
          <w:lang w:eastAsia="zh-CN"/>
        </w:rPr>
        <w:t xml:space="preserve"> прекращаются досрочно также в иных случаях, установленных Федеральным </w:t>
      </w:r>
      <w:hyperlink r:id="rId21" w:history="1">
        <w:r w:rsidRPr="009246CD">
          <w:rPr>
            <w:rFonts w:eastAsia="Calibri"/>
            <w:sz w:val="28"/>
            <w:szCs w:val="28"/>
            <w:lang w:eastAsia="zh-CN"/>
          </w:rPr>
          <w:t>законом</w:t>
        </w:r>
      </w:hyperlink>
      <w:r w:rsidRPr="009246CD">
        <w:rPr>
          <w:rFonts w:eastAsia="Calibri"/>
          <w:sz w:val="28"/>
          <w:szCs w:val="28"/>
          <w:lang w:eastAsia="zh-CN"/>
        </w:rPr>
        <w:t xml:space="preserve"> </w:t>
      </w:r>
      <w:r w:rsidRPr="009246CD">
        <w:rPr>
          <w:rFonts w:eastAsia="Andale Sans UI"/>
          <w:kern w:val="1"/>
          <w:sz w:val="28"/>
          <w:szCs w:val="28"/>
          <w:lang w:eastAsia="zh-CN"/>
        </w:rPr>
        <w:t>от 06.10.2003</w:t>
      </w:r>
      <w:r w:rsidRPr="009246CD">
        <w:rPr>
          <w:rFonts w:eastAsia="Andale Sans UI"/>
          <w:kern w:val="1"/>
          <w:sz w:val="28"/>
          <w:szCs w:val="28"/>
          <w:vertAlign w:val="superscript"/>
          <w:lang w:eastAsia="zh-CN"/>
        </w:rPr>
        <w:t xml:space="preserve"> </w:t>
      </w:r>
      <w:r w:rsidRPr="009246CD">
        <w:rPr>
          <w:rFonts w:eastAsia="Andale Sans UI"/>
          <w:kern w:val="1"/>
          <w:sz w:val="28"/>
          <w:szCs w:val="28"/>
          <w:lang w:eastAsia="zh-CN"/>
        </w:rPr>
        <w:t xml:space="preserve">№ 131-ФЗ «Об общих принципах организации местного самоуправления в Российской Федерации» </w:t>
      </w:r>
      <w:r w:rsidRPr="009246CD">
        <w:rPr>
          <w:rFonts w:eastAsia="Calibri"/>
          <w:sz w:val="28"/>
          <w:szCs w:val="28"/>
          <w:lang w:eastAsia="zh-CN"/>
        </w:rPr>
        <w:t>и иными федеральными законами.</w:t>
      </w:r>
    </w:p>
    <w:p w:rsidR="009246CD" w:rsidRPr="009246CD" w:rsidRDefault="009246CD" w:rsidP="009246CD">
      <w:pPr>
        <w:widowControl w:val="0"/>
        <w:suppressAutoHyphens/>
        <w:ind w:firstLine="851"/>
        <w:jc w:val="both"/>
        <w:rPr>
          <w:rFonts w:eastAsia="Arial Unicode MS"/>
          <w:kern w:val="1"/>
          <w:sz w:val="28"/>
          <w:szCs w:val="28"/>
          <w:lang w:eastAsia="zh-CN"/>
        </w:rPr>
      </w:pPr>
      <w:r w:rsidRPr="009246CD">
        <w:rPr>
          <w:rFonts w:eastAsia="Arial Unicode MS"/>
          <w:kern w:val="1"/>
          <w:sz w:val="28"/>
          <w:szCs w:val="28"/>
          <w:lang w:eastAsia="zh-CN"/>
        </w:rPr>
        <w:t>3. Глава поселения</w:t>
      </w:r>
      <w:r w:rsidRPr="009246CD">
        <w:rPr>
          <w:rFonts w:eastAsia="Calibri"/>
          <w:sz w:val="28"/>
          <w:szCs w:val="28"/>
          <w:lang w:eastAsia="zh-CN"/>
        </w:rPr>
        <w:t xml:space="preserve"> </w:t>
      </w:r>
      <w:r w:rsidRPr="009246CD">
        <w:rPr>
          <w:rFonts w:eastAsia="Arial Unicode MS"/>
          <w:kern w:val="1"/>
          <w:sz w:val="28"/>
          <w:szCs w:val="28"/>
          <w:lang w:eastAsia="zh-CN"/>
        </w:rPr>
        <w:t xml:space="preserve">направляет </w:t>
      </w:r>
      <w:r w:rsidRPr="009246CD">
        <w:rPr>
          <w:sz w:val="28"/>
          <w:szCs w:val="28"/>
        </w:rPr>
        <w:t>письменное</w:t>
      </w:r>
      <w:r w:rsidRPr="009246CD">
        <w:rPr>
          <w:b/>
          <w:sz w:val="28"/>
          <w:szCs w:val="28"/>
        </w:rPr>
        <w:t xml:space="preserve"> </w:t>
      </w:r>
      <w:r w:rsidRPr="009246CD">
        <w:rPr>
          <w:rFonts w:eastAsia="Arial Unicode MS"/>
          <w:kern w:val="1"/>
          <w:sz w:val="28"/>
          <w:szCs w:val="28"/>
          <w:lang w:eastAsia="zh-CN"/>
        </w:rPr>
        <w:t>заявление об отставке по собственному желанию в Совет. Прекращение полномочий главы поселения</w:t>
      </w:r>
      <w:r w:rsidRPr="009246CD">
        <w:rPr>
          <w:rFonts w:eastAsia="Calibri"/>
          <w:sz w:val="28"/>
          <w:szCs w:val="28"/>
          <w:lang w:eastAsia="zh-CN"/>
        </w:rPr>
        <w:t xml:space="preserve"> </w:t>
      </w:r>
      <w:r w:rsidRPr="009246CD">
        <w:rPr>
          <w:rFonts w:eastAsia="Arial Unicode MS"/>
          <w:kern w:val="1"/>
          <w:sz w:val="28"/>
          <w:szCs w:val="28"/>
          <w:lang w:eastAsia="zh-CN"/>
        </w:rPr>
        <w:t>в результате отставки по собственному желанию оформляется решением Совета в срок не позднее 30 календарных дней со дня подачи заявления.</w:t>
      </w:r>
    </w:p>
    <w:p w:rsidR="009246CD" w:rsidRPr="009246CD" w:rsidRDefault="009246CD" w:rsidP="009246CD">
      <w:pPr>
        <w:widowControl w:val="0"/>
        <w:suppressAutoHyphens/>
        <w:ind w:firstLine="851"/>
        <w:jc w:val="both"/>
        <w:rPr>
          <w:rFonts w:eastAsia="Arial Unicode MS"/>
          <w:kern w:val="1"/>
          <w:sz w:val="28"/>
          <w:szCs w:val="28"/>
          <w:lang w:eastAsia="zh-CN"/>
        </w:rPr>
      </w:pPr>
      <w:r w:rsidRPr="009246CD">
        <w:rPr>
          <w:rFonts w:eastAsia="Arial Unicode MS"/>
          <w:kern w:val="1"/>
          <w:sz w:val="28"/>
          <w:szCs w:val="28"/>
          <w:lang w:eastAsia="zh-CN"/>
        </w:rPr>
        <w:t>Если Совет не примет решение в установленный срок, то полномочия главы поселения</w:t>
      </w:r>
      <w:r w:rsidRPr="009246CD">
        <w:rPr>
          <w:rFonts w:eastAsia="Calibri"/>
          <w:sz w:val="28"/>
          <w:szCs w:val="28"/>
          <w:lang w:eastAsia="zh-CN"/>
        </w:rPr>
        <w:t xml:space="preserve"> </w:t>
      </w:r>
      <w:r w:rsidRPr="009246CD">
        <w:rPr>
          <w:rFonts w:eastAsia="Arial Unicode MS"/>
          <w:kern w:val="1"/>
          <w:sz w:val="28"/>
          <w:szCs w:val="28"/>
          <w:lang w:eastAsia="zh-CN"/>
        </w:rPr>
        <w:t>считаются прекращенными со следующего дня по истечении указанного срока.</w:t>
      </w:r>
    </w:p>
    <w:p w:rsidR="009246CD" w:rsidRPr="009246CD" w:rsidRDefault="009246CD" w:rsidP="009246CD">
      <w:pPr>
        <w:widowControl w:val="0"/>
        <w:suppressAutoHyphens/>
        <w:ind w:firstLine="851"/>
        <w:jc w:val="both"/>
        <w:rPr>
          <w:rFonts w:eastAsia="Arial Unicode MS"/>
          <w:kern w:val="1"/>
          <w:sz w:val="28"/>
          <w:szCs w:val="28"/>
          <w:lang w:eastAsia="zh-CN"/>
        </w:rPr>
      </w:pPr>
      <w:r w:rsidRPr="009246CD">
        <w:rPr>
          <w:rFonts w:eastAsia="Arial Unicode MS"/>
          <w:kern w:val="1"/>
          <w:sz w:val="28"/>
          <w:szCs w:val="28"/>
          <w:lang w:eastAsia="zh-CN"/>
        </w:rPr>
        <w:t>Заявление главы поселения</w:t>
      </w:r>
      <w:r w:rsidRPr="009246CD">
        <w:rPr>
          <w:rFonts w:eastAsia="Calibri"/>
          <w:sz w:val="28"/>
          <w:szCs w:val="28"/>
          <w:lang w:eastAsia="zh-CN"/>
        </w:rPr>
        <w:t xml:space="preserve"> </w:t>
      </w:r>
      <w:r w:rsidRPr="009246CD">
        <w:rPr>
          <w:rFonts w:eastAsia="Arial Unicode MS"/>
          <w:kern w:val="1"/>
          <w:sz w:val="28"/>
          <w:szCs w:val="28"/>
          <w:lang w:eastAsia="zh-CN"/>
        </w:rPr>
        <w:t>об отставке по собственному желанию не может быть отозвано после принятия решения Советом.</w:t>
      </w:r>
    </w:p>
    <w:p w:rsidR="009246CD" w:rsidRPr="009246CD" w:rsidRDefault="009246CD" w:rsidP="009246CD">
      <w:pPr>
        <w:tabs>
          <w:tab w:val="left" w:pos="142"/>
        </w:tabs>
        <w:suppressAutoHyphens/>
        <w:ind w:firstLine="851"/>
        <w:jc w:val="both"/>
        <w:rPr>
          <w:rFonts w:eastAsia="Andale Sans UI"/>
          <w:kern w:val="1"/>
          <w:sz w:val="28"/>
          <w:szCs w:val="28"/>
          <w:lang w:eastAsia="zh-CN"/>
        </w:rPr>
      </w:pPr>
      <w:r w:rsidRPr="009246CD">
        <w:rPr>
          <w:rFonts w:eastAsia="Andale Sans UI"/>
          <w:kern w:val="1"/>
          <w:sz w:val="28"/>
          <w:szCs w:val="28"/>
          <w:lang w:eastAsia="zh-CN"/>
        </w:rPr>
        <w:t>В случаях, предусмотренных пунктами 1, 5-9, 11, 15-17 части 1 настоящей статьи, полномочия главы поселения</w:t>
      </w:r>
      <w:r w:rsidRPr="009246CD">
        <w:rPr>
          <w:rFonts w:eastAsia="Calibri"/>
          <w:sz w:val="28"/>
          <w:szCs w:val="28"/>
          <w:lang w:eastAsia="zh-CN"/>
        </w:rPr>
        <w:t xml:space="preserve"> </w:t>
      </w:r>
      <w:r w:rsidRPr="009246CD">
        <w:rPr>
          <w:rFonts w:eastAsia="Andale Sans UI"/>
          <w:kern w:val="1"/>
          <w:sz w:val="28"/>
          <w:szCs w:val="28"/>
          <w:lang w:eastAsia="zh-CN"/>
        </w:rPr>
        <w:t>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9246CD" w:rsidRPr="009246CD" w:rsidRDefault="009246CD" w:rsidP="009246CD">
      <w:pPr>
        <w:suppressAutoHyphens/>
        <w:ind w:firstLine="851"/>
        <w:jc w:val="both"/>
        <w:rPr>
          <w:rFonts w:eastAsia="Andale Sans UI"/>
          <w:kern w:val="1"/>
          <w:sz w:val="28"/>
          <w:szCs w:val="28"/>
          <w:lang w:eastAsia="zh-CN"/>
        </w:rPr>
      </w:pPr>
      <w:r w:rsidRPr="009246CD">
        <w:rPr>
          <w:rFonts w:eastAsia="Andale Sans UI"/>
          <w:kern w:val="1"/>
          <w:sz w:val="28"/>
          <w:szCs w:val="28"/>
          <w:lang w:eastAsia="zh-CN"/>
        </w:rPr>
        <w:t>В случаях, предусмотренных пунктами 3, 4, 12-14 части 1 настоящей статьи, полномочия главы поселения</w:t>
      </w:r>
      <w:r w:rsidRPr="009246CD">
        <w:rPr>
          <w:rFonts w:eastAsia="Calibri"/>
          <w:sz w:val="28"/>
          <w:szCs w:val="28"/>
          <w:lang w:eastAsia="zh-CN"/>
        </w:rPr>
        <w:t xml:space="preserve"> </w:t>
      </w:r>
      <w:r w:rsidRPr="009246CD">
        <w:rPr>
          <w:rFonts w:eastAsia="Andale Sans UI"/>
          <w:kern w:val="1"/>
          <w:sz w:val="28"/>
          <w:szCs w:val="28"/>
          <w:lang w:eastAsia="zh-CN"/>
        </w:rPr>
        <w:t>прекращаются со дня вступления в силу соответствующего правового акта, или срока, указанного в нем.</w:t>
      </w:r>
    </w:p>
    <w:p w:rsidR="009246CD" w:rsidRPr="009246CD" w:rsidRDefault="009246CD" w:rsidP="009246CD">
      <w:pPr>
        <w:widowControl w:val="0"/>
        <w:suppressAutoHyphens/>
        <w:ind w:firstLine="851"/>
        <w:jc w:val="both"/>
        <w:rPr>
          <w:rFonts w:eastAsia="Arial Unicode MS"/>
          <w:kern w:val="1"/>
          <w:sz w:val="28"/>
          <w:szCs w:val="28"/>
          <w:lang w:eastAsia="zh-CN"/>
        </w:rPr>
      </w:pPr>
      <w:r w:rsidRPr="009246CD">
        <w:rPr>
          <w:rFonts w:eastAsia="Arial Unicode MS"/>
          <w:kern w:val="1"/>
          <w:sz w:val="28"/>
          <w:szCs w:val="28"/>
          <w:lang w:eastAsia="zh-CN"/>
        </w:rPr>
        <w:t>В случае, предусмотренном пунктом 10 части 1 настоящей статьи, полномочия главы поселения</w:t>
      </w:r>
      <w:r w:rsidRPr="009246CD">
        <w:rPr>
          <w:rFonts w:eastAsia="Calibri"/>
          <w:sz w:val="28"/>
          <w:szCs w:val="28"/>
          <w:lang w:eastAsia="zh-CN"/>
        </w:rPr>
        <w:t xml:space="preserve"> </w:t>
      </w:r>
      <w:r w:rsidRPr="009246CD">
        <w:rPr>
          <w:rFonts w:eastAsia="Arial Unicode MS"/>
          <w:kern w:val="1"/>
          <w:sz w:val="28"/>
          <w:szCs w:val="28"/>
          <w:lang w:eastAsia="zh-CN"/>
        </w:rPr>
        <w:t>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9246CD" w:rsidRPr="009246CD" w:rsidRDefault="009246CD" w:rsidP="009246CD">
      <w:pPr>
        <w:autoSpaceDE w:val="0"/>
        <w:autoSpaceDN w:val="0"/>
        <w:adjustRightInd w:val="0"/>
        <w:ind w:firstLine="851"/>
        <w:jc w:val="both"/>
        <w:rPr>
          <w:rFonts w:eastAsia="Calibri"/>
          <w:sz w:val="28"/>
          <w:szCs w:val="28"/>
          <w:lang w:eastAsia="zh-CN"/>
        </w:rPr>
      </w:pPr>
      <w:r w:rsidRPr="009246CD">
        <w:rPr>
          <w:rFonts w:eastAsia="Calibri"/>
          <w:sz w:val="28"/>
          <w:szCs w:val="28"/>
          <w:lang w:eastAsia="zh-CN"/>
        </w:rPr>
        <w:t>4. В случае досрочного прекращения полномочий главы поселения Советом принимается решение о назначении конкурса по отбору кандидатур на должность главы поселения не позднее чем через 10 дней со дня досрочного прекращения полномочий главы поселения.</w:t>
      </w:r>
    </w:p>
    <w:p w:rsidR="009246CD" w:rsidRPr="009246CD" w:rsidRDefault="009246CD" w:rsidP="009246CD">
      <w:pPr>
        <w:autoSpaceDE w:val="0"/>
        <w:autoSpaceDN w:val="0"/>
        <w:adjustRightInd w:val="0"/>
        <w:ind w:firstLine="851"/>
        <w:jc w:val="both"/>
        <w:rPr>
          <w:sz w:val="28"/>
          <w:szCs w:val="28"/>
        </w:rPr>
      </w:pPr>
      <w:r w:rsidRPr="009246CD">
        <w:rPr>
          <w:sz w:val="28"/>
          <w:szCs w:val="28"/>
        </w:rPr>
        <w:t>5. В случае, если избранный Советом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главы поселения до вступления решения суда в законную силу.</w:t>
      </w:r>
    </w:p>
    <w:p w:rsidR="009246CD" w:rsidRPr="009246CD" w:rsidRDefault="009246CD" w:rsidP="009246CD">
      <w:pPr>
        <w:widowControl w:val="0"/>
        <w:ind w:firstLine="851"/>
        <w:jc w:val="both"/>
        <w:rPr>
          <w:rFonts w:eastAsia="Andale Sans UI"/>
          <w:kern w:val="1"/>
          <w:sz w:val="28"/>
          <w:szCs w:val="28"/>
          <w:lang w:eastAsia="zh-CN"/>
        </w:rPr>
      </w:pPr>
    </w:p>
    <w:p w:rsidR="009246CD" w:rsidRPr="009246CD" w:rsidRDefault="009246CD" w:rsidP="009246CD">
      <w:pPr>
        <w:widowControl w:val="0"/>
        <w:ind w:firstLine="851"/>
        <w:jc w:val="both"/>
        <w:rPr>
          <w:rFonts w:eastAsia="Andale Sans UI"/>
          <w:b/>
          <w:kern w:val="1"/>
          <w:sz w:val="28"/>
          <w:szCs w:val="28"/>
          <w:lang w:eastAsia="zh-CN"/>
        </w:rPr>
      </w:pPr>
      <w:r w:rsidRPr="009246CD">
        <w:rPr>
          <w:rFonts w:eastAsia="Andale Sans UI"/>
          <w:b/>
          <w:kern w:val="1"/>
          <w:sz w:val="28"/>
          <w:szCs w:val="28"/>
          <w:lang w:eastAsia="zh-CN"/>
        </w:rPr>
        <w:t xml:space="preserve">Статья 34. Гарантии осуществления полномочий главы поселения, депутата Совета </w:t>
      </w:r>
    </w:p>
    <w:p w:rsidR="009246CD" w:rsidRPr="009246CD" w:rsidRDefault="009246CD" w:rsidP="009246CD">
      <w:pPr>
        <w:widowControl w:val="0"/>
        <w:ind w:firstLine="851"/>
        <w:jc w:val="both"/>
        <w:rPr>
          <w:rFonts w:eastAsia="Arial"/>
          <w:kern w:val="1"/>
          <w:sz w:val="28"/>
          <w:szCs w:val="28"/>
          <w:lang w:eastAsia="zh-CN"/>
        </w:rPr>
      </w:pPr>
      <w:r w:rsidRPr="009246CD">
        <w:rPr>
          <w:rFonts w:eastAsia="Arial"/>
          <w:kern w:val="1"/>
          <w:sz w:val="28"/>
          <w:szCs w:val="28"/>
          <w:lang w:eastAsia="zh-CN"/>
        </w:rPr>
        <w:t>1. Главе поселения гарантируются:</w:t>
      </w:r>
    </w:p>
    <w:p w:rsidR="009246CD" w:rsidRPr="009246CD" w:rsidRDefault="009246CD" w:rsidP="009246CD">
      <w:pPr>
        <w:widowControl w:val="0"/>
        <w:ind w:firstLine="851"/>
        <w:jc w:val="both"/>
        <w:rPr>
          <w:rFonts w:eastAsia="Arial Unicode MS"/>
          <w:kern w:val="1"/>
          <w:sz w:val="28"/>
          <w:szCs w:val="28"/>
          <w:lang w:eastAsia="zh-CN"/>
        </w:rPr>
      </w:pPr>
      <w:r w:rsidRPr="009246CD">
        <w:rPr>
          <w:rFonts w:eastAsia="Arial Unicode MS"/>
          <w:kern w:val="1"/>
          <w:sz w:val="28"/>
          <w:szCs w:val="28"/>
          <w:lang w:eastAsia="zh-CN"/>
        </w:rPr>
        <w:t>1) условия работы, обеспечивающие исполнение им своих полномочий;</w:t>
      </w:r>
    </w:p>
    <w:p w:rsidR="009246CD" w:rsidRPr="009246CD" w:rsidRDefault="009246CD" w:rsidP="009246CD">
      <w:pPr>
        <w:widowControl w:val="0"/>
        <w:ind w:firstLine="851"/>
        <w:jc w:val="both"/>
        <w:rPr>
          <w:rFonts w:eastAsia="Arial Unicode MS"/>
          <w:kern w:val="1"/>
          <w:sz w:val="28"/>
          <w:szCs w:val="28"/>
          <w:lang w:eastAsia="zh-CN"/>
        </w:rPr>
      </w:pPr>
      <w:r w:rsidRPr="009246CD">
        <w:rPr>
          <w:rFonts w:eastAsia="Arial Unicode MS"/>
          <w:kern w:val="1"/>
          <w:sz w:val="28"/>
          <w:szCs w:val="28"/>
          <w:lang w:eastAsia="zh-CN"/>
        </w:rPr>
        <w:t>2) право на своевременное и в полном объеме получение денежного содержания;</w:t>
      </w:r>
    </w:p>
    <w:p w:rsidR="009246CD" w:rsidRPr="009246CD" w:rsidRDefault="009246CD" w:rsidP="009246CD">
      <w:pPr>
        <w:widowControl w:val="0"/>
        <w:ind w:firstLine="851"/>
        <w:jc w:val="both"/>
        <w:rPr>
          <w:rFonts w:eastAsia="Arial Unicode MS"/>
          <w:kern w:val="1"/>
          <w:sz w:val="28"/>
          <w:szCs w:val="28"/>
          <w:lang w:eastAsia="zh-CN"/>
        </w:rPr>
      </w:pPr>
      <w:r w:rsidRPr="009246CD">
        <w:rPr>
          <w:rFonts w:eastAsia="Arial Unicode MS"/>
          <w:kern w:val="1"/>
          <w:sz w:val="28"/>
          <w:szCs w:val="28"/>
          <w:lang w:eastAsia="zh-CN"/>
        </w:rPr>
        <w:t>3)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9246CD" w:rsidRPr="009246CD" w:rsidRDefault="009246CD" w:rsidP="009246CD">
      <w:pPr>
        <w:widowControl w:val="0"/>
        <w:ind w:firstLine="851"/>
        <w:jc w:val="both"/>
        <w:rPr>
          <w:rFonts w:eastAsia="Arial Unicode MS"/>
          <w:kern w:val="1"/>
          <w:sz w:val="28"/>
          <w:szCs w:val="28"/>
          <w:lang w:eastAsia="zh-CN"/>
        </w:rPr>
      </w:pPr>
      <w:r w:rsidRPr="009246CD">
        <w:rPr>
          <w:rFonts w:eastAsia="Arial Unicode MS"/>
          <w:kern w:val="1"/>
          <w:sz w:val="28"/>
          <w:szCs w:val="28"/>
          <w:lang w:eastAsia="zh-CN"/>
        </w:rPr>
        <w:t xml:space="preserve">4) медицинское обслуживание его и членов семьи, в том числе после </w:t>
      </w:r>
      <w:r w:rsidRPr="009246CD">
        <w:rPr>
          <w:rFonts w:eastAsia="Arial Unicode MS"/>
          <w:kern w:val="1"/>
          <w:sz w:val="28"/>
          <w:szCs w:val="28"/>
          <w:lang w:eastAsia="zh-CN"/>
        </w:rPr>
        <w:lastRenderedPageBreak/>
        <w:t>выхода на пенсию с муниципальной должности;</w:t>
      </w:r>
    </w:p>
    <w:p w:rsidR="009246CD" w:rsidRPr="009246CD" w:rsidRDefault="009246CD" w:rsidP="009246CD">
      <w:pPr>
        <w:widowControl w:val="0"/>
        <w:ind w:firstLine="851"/>
        <w:jc w:val="both"/>
        <w:rPr>
          <w:rFonts w:eastAsia="Arial Unicode MS"/>
          <w:kern w:val="1"/>
          <w:sz w:val="28"/>
          <w:szCs w:val="28"/>
          <w:lang w:eastAsia="zh-CN"/>
        </w:rPr>
      </w:pPr>
      <w:r w:rsidRPr="009246CD">
        <w:rPr>
          <w:rFonts w:eastAsia="Arial Unicode MS"/>
          <w:kern w:val="1"/>
          <w:sz w:val="28"/>
          <w:szCs w:val="28"/>
          <w:lang w:eastAsia="zh-CN"/>
        </w:rPr>
        <w:t>5)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9246CD" w:rsidRPr="009246CD" w:rsidRDefault="009246CD" w:rsidP="009246CD">
      <w:pPr>
        <w:widowControl w:val="0"/>
        <w:ind w:firstLine="851"/>
        <w:jc w:val="both"/>
        <w:rPr>
          <w:rFonts w:eastAsia="Arial Unicode MS"/>
          <w:kern w:val="1"/>
          <w:sz w:val="28"/>
          <w:szCs w:val="28"/>
          <w:lang w:eastAsia="zh-CN"/>
        </w:rPr>
      </w:pPr>
      <w:r w:rsidRPr="009246CD">
        <w:rPr>
          <w:rFonts w:eastAsia="Arial Unicode MS"/>
          <w:kern w:val="1"/>
          <w:sz w:val="28"/>
          <w:szCs w:val="28"/>
          <w:lang w:eastAsia="zh-CN"/>
        </w:rPr>
        <w:t>6) обязательное государственное страхование на случай причинения вреда здоровью и имуществу в связи с исполнением им своих полномочий;</w:t>
      </w:r>
    </w:p>
    <w:p w:rsidR="009246CD" w:rsidRPr="009246CD" w:rsidRDefault="009246CD" w:rsidP="009246CD">
      <w:pPr>
        <w:widowControl w:val="0"/>
        <w:ind w:firstLine="851"/>
        <w:jc w:val="both"/>
        <w:rPr>
          <w:rFonts w:eastAsia="Arial Unicode MS"/>
          <w:kern w:val="1"/>
          <w:sz w:val="28"/>
          <w:szCs w:val="28"/>
          <w:lang w:eastAsia="zh-CN"/>
        </w:rPr>
      </w:pPr>
      <w:r w:rsidRPr="009246CD">
        <w:rPr>
          <w:rFonts w:eastAsia="Arial Unicode MS"/>
          <w:kern w:val="1"/>
          <w:sz w:val="28"/>
          <w:szCs w:val="28"/>
          <w:lang w:eastAsia="zh-CN"/>
        </w:rPr>
        <w:t>7)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9246CD" w:rsidRPr="009246CD" w:rsidRDefault="009246CD" w:rsidP="009246CD">
      <w:pPr>
        <w:widowControl w:val="0"/>
        <w:ind w:firstLine="851"/>
        <w:jc w:val="both"/>
        <w:rPr>
          <w:rFonts w:eastAsia="Arial Unicode MS"/>
          <w:kern w:val="1"/>
          <w:sz w:val="28"/>
          <w:szCs w:val="28"/>
          <w:lang w:eastAsia="zh-CN"/>
        </w:rPr>
      </w:pPr>
      <w:r w:rsidRPr="009246CD">
        <w:rPr>
          <w:rFonts w:eastAsia="Arial Unicode MS"/>
          <w:kern w:val="1"/>
          <w:sz w:val="28"/>
          <w:szCs w:val="28"/>
          <w:lang w:eastAsia="zh-CN"/>
        </w:rPr>
        <w:t>8)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9246CD" w:rsidRPr="009246CD" w:rsidRDefault="009246CD" w:rsidP="009246CD">
      <w:pPr>
        <w:widowControl w:val="0"/>
        <w:ind w:firstLine="851"/>
        <w:jc w:val="both"/>
        <w:rPr>
          <w:rFonts w:eastAsia="Arial Unicode MS"/>
          <w:kern w:val="1"/>
          <w:sz w:val="28"/>
          <w:szCs w:val="28"/>
          <w:lang w:eastAsia="zh-CN"/>
        </w:rPr>
      </w:pPr>
      <w:r w:rsidRPr="009246CD">
        <w:rPr>
          <w:rFonts w:eastAsia="Arial Unicode MS"/>
          <w:kern w:val="1"/>
          <w:sz w:val="28"/>
          <w:szCs w:val="28"/>
          <w:lang w:eastAsia="zh-CN"/>
        </w:rPr>
        <w:t>2.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30 календарных дней.</w:t>
      </w:r>
    </w:p>
    <w:p w:rsidR="009246CD" w:rsidRPr="009246CD" w:rsidRDefault="009246CD" w:rsidP="009246CD">
      <w:pPr>
        <w:widowControl w:val="0"/>
        <w:ind w:firstLine="851"/>
        <w:jc w:val="both"/>
        <w:rPr>
          <w:rFonts w:eastAsia="Arial Unicode MS"/>
          <w:kern w:val="1"/>
          <w:sz w:val="28"/>
          <w:szCs w:val="28"/>
          <w:lang w:eastAsia="zh-CN"/>
        </w:rPr>
      </w:pPr>
      <w:r w:rsidRPr="009246CD">
        <w:rPr>
          <w:rFonts w:eastAsia="Arial Unicode MS"/>
          <w:kern w:val="1"/>
          <w:sz w:val="28"/>
          <w:szCs w:val="28"/>
          <w:lang w:eastAsia="zh-CN"/>
        </w:rPr>
        <w:t>Ежегодный дополнительный оплачиваемый отпуск за ненормированный рабочий день предоставляется главе поселения продолжительностью 15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9246CD" w:rsidRPr="009246CD" w:rsidRDefault="009246CD" w:rsidP="009246CD">
      <w:pPr>
        <w:widowControl w:val="0"/>
        <w:ind w:firstLine="851"/>
        <w:jc w:val="both"/>
        <w:rPr>
          <w:rFonts w:eastAsia="Arial Unicode MS"/>
          <w:kern w:val="1"/>
          <w:sz w:val="28"/>
          <w:szCs w:val="28"/>
          <w:lang w:eastAsia="zh-CN"/>
        </w:rPr>
      </w:pPr>
      <w:r w:rsidRPr="009246CD">
        <w:rPr>
          <w:rFonts w:eastAsia="Arial Unicode MS"/>
          <w:kern w:val="1"/>
          <w:sz w:val="28"/>
          <w:szCs w:val="28"/>
          <w:lang w:eastAsia="zh-CN"/>
        </w:rPr>
        <w:t>3. Депутату Совета обеспечиваются условия для беспрепятственного осуществления своих полномочий.</w:t>
      </w:r>
    </w:p>
    <w:p w:rsidR="009246CD" w:rsidRPr="009246CD" w:rsidRDefault="009246CD" w:rsidP="009246CD">
      <w:pPr>
        <w:widowControl w:val="0"/>
        <w:ind w:firstLine="851"/>
        <w:jc w:val="both"/>
        <w:rPr>
          <w:rFonts w:eastAsia="Arial Unicode MS"/>
          <w:kern w:val="1"/>
          <w:sz w:val="28"/>
          <w:szCs w:val="28"/>
          <w:lang w:eastAsia="zh-CN"/>
        </w:rPr>
      </w:pPr>
      <w:r w:rsidRPr="009246CD">
        <w:rPr>
          <w:rFonts w:eastAsia="Arial Unicode MS"/>
          <w:kern w:val="1"/>
          <w:sz w:val="28"/>
          <w:szCs w:val="28"/>
          <w:lang w:eastAsia="zh-CN"/>
        </w:rPr>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9246CD" w:rsidRPr="009246CD" w:rsidRDefault="009246CD" w:rsidP="009246CD">
      <w:pPr>
        <w:widowControl w:val="0"/>
        <w:ind w:firstLine="851"/>
        <w:jc w:val="both"/>
        <w:rPr>
          <w:rFonts w:eastAsia="Arial Unicode MS"/>
          <w:kern w:val="1"/>
          <w:sz w:val="28"/>
          <w:szCs w:val="28"/>
          <w:lang w:eastAsia="zh-CN"/>
        </w:rPr>
      </w:pPr>
      <w:r w:rsidRPr="009246CD">
        <w:rPr>
          <w:rFonts w:eastAsia="Arial Unicode MS"/>
          <w:kern w:val="1"/>
          <w:sz w:val="28"/>
          <w:szCs w:val="28"/>
          <w:lang w:eastAsia="zh-CN"/>
        </w:rPr>
        <w:t>Депутату Совета предоставляются гарантии осуществления полномочий, предусмотренные федеральными законами и Законом Краснодарского края от 07.06.2004 № 717-КЗ «О местном самоуправлении в Краснодарском крае».</w:t>
      </w:r>
    </w:p>
    <w:p w:rsidR="009246CD" w:rsidRPr="009246CD" w:rsidRDefault="009246CD" w:rsidP="009246CD">
      <w:pPr>
        <w:widowControl w:val="0"/>
        <w:suppressAutoHyphens/>
        <w:ind w:firstLine="851"/>
        <w:jc w:val="both"/>
        <w:rPr>
          <w:rFonts w:eastAsia="Arial Unicode MS"/>
          <w:kern w:val="1"/>
          <w:sz w:val="28"/>
          <w:szCs w:val="28"/>
          <w:lang w:eastAsia="zh-CN"/>
        </w:rPr>
      </w:pPr>
      <w:r w:rsidRPr="009246CD">
        <w:rPr>
          <w:rFonts w:eastAsia="Arial Unicode MS"/>
          <w:kern w:val="1"/>
          <w:sz w:val="28"/>
          <w:szCs w:val="28"/>
          <w:lang w:eastAsia="zh-CN"/>
        </w:rPr>
        <w:t xml:space="preserve">4.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определенными решением Совета. 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9246CD" w:rsidRPr="009246CD" w:rsidRDefault="009246CD" w:rsidP="009246CD">
      <w:pPr>
        <w:widowControl w:val="0"/>
        <w:ind w:firstLine="851"/>
        <w:jc w:val="both"/>
        <w:rPr>
          <w:rFonts w:eastAsia="Arial Unicode MS"/>
          <w:kern w:val="1"/>
          <w:sz w:val="28"/>
          <w:szCs w:val="28"/>
          <w:lang w:eastAsia="zh-CN"/>
        </w:rPr>
      </w:pPr>
      <w:r w:rsidRPr="009246CD">
        <w:rPr>
          <w:rFonts w:eastAsia="Arial Unicode MS"/>
          <w:kern w:val="1"/>
          <w:sz w:val="28"/>
          <w:szCs w:val="28"/>
          <w:lang w:eastAsia="zh-CN"/>
        </w:rPr>
        <w:t xml:space="preserve">5. Расходы, связанные с предоставлением гарантий, предусмотренных </w:t>
      </w:r>
      <w:r w:rsidRPr="009246CD">
        <w:rPr>
          <w:rFonts w:eastAsia="Arial Unicode MS"/>
          <w:kern w:val="1"/>
          <w:sz w:val="28"/>
          <w:szCs w:val="28"/>
          <w:lang w:eastAsia="zh-CN"/>
        </w:rPr>
        <w:lastRenderedPageBreak/>
        <w:t xml:space="preserve">настоящей статьей, производятся за счет средств местного бюджета. </w:t>
      </w:r>
    </w:p>
    <w:p w:rsidR="009246CD" w:rsidRPr="009246CD" w:rsidRDefault="009246CD" w:rsidP="009246CD">
      <w:pPr>
        <w:autoSpaceDE w:val="0"/>
        <w:autoSpaceDN w:val="0"/>
        <w:adjustRightInd w:val="0"/>
        <w:spacing w:line="100" w:lineRule="atLeast"/>
        <w:ind w:firstLine="851"/>
        <w:jc w:val="both"/>
        <w:rPr>
          <w:rFonts w:eastAsia="Calibri"/>
          <w:sz w:val="28"/>
          <w:szCs w:val="28"/>
        </w:rPr>
      </w:pPr>
      <w:r w:rsidRPr="009246CD">
        <w:rPr>
          <w:rFonts w:eastAsia="Calibri"/>
          <w:sz w:val="28"/>
          <w:szCs w:val="28"/>
        </w:rPr>
        <w:t xml:space="preserve">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22" w:history="1">
        <w:r w:rsidRPr="009246CD">
          <w:rPr>
            <w:rFonts w:eastAsia="Calibri"/>
            <w:sz w:val="28"/>
            <w:szCs w:val="28"/>
            <w:lang/>
          </w:rPr>
          <w:t>абзацем седьмым части 16 статьи 35</w:t>
        </w:r>
      </w:hyperlink>
      <w:r w:rsidRPr="009246CD">
        <w:rPr>
          <w:rFonts w:eastAsia="Calibri"/>
          <w:sz w:val="28"/>
          <w:szCs w:val="28"/>
        </w:rPr>
        <w:t xml:space="preserve">, </w:t>
      </w:r>
      <w:hyperlink r:id="rId23" w:history="1">
        <w:r w:rsidRPr="009246CD">
          <w:rPr>
            <w:rFonts w:eastAsia="Calibri"/>
            <w:sz w:val="28"/>
            <w:szCs w:val="28"/>
            <w:lang/>
          </w:rPr>
          <w:t>пунктами 2.1</w:t>
        </w:r>
      </w:hyperlink>
      <w:r w:rsidRPr="009246CD">
        <w:rPr>
          <w:rFonts w:eastAsia="Calibri"/>
          <w:sz w:val="28"/>
          <w:szCs w:val="28"/>
        </w:rPr>
        <w:t xml:space="preserve">, </w:t>
      </w:r>
      <w:hyperlink r:id="rId24" w:history="1">
        <w:r w:rsidRPr="009246CD">
          <w:rPr>
            <w:rFonts w:eastAsia="Calibri"/>
            <w:sz w:val="28"/>
            <w:szCs w:val="28"/>
            <w:lang/>
          </w:rPr>
          <w:t>3</w:t>
        </w:r>
      </w:hyperlink>
      <w:r w:rsidRPr="009246CD">
        <w:rPr>
          <w:rFonts w:eastAsia="Calibri"/>
          <w:sz w:val="28"/>
          <w:szCs w:val="28"/>
        </w:rPr>
        <w:t xml:space="preserve">, </w:t>
      </w:r>
      <w:hyperlink r:id="rId25" w:history="1">
        <w:r w:rsidRPr="009246CD">
          <w:rPr>
            <w:rFonts w:eastAsia="Calibri"/>
            <w:sz w:val="28"/>
            <w:szCs w:val="28"/>
            <w:lang/>
          </w:rPr>
          <w:t>6</w:t>
        </w:r>
      </w:hyperlink>
      <w:r w:rsidRPr="009246CD">
        <w:rPr>
          <w:rFonts w:eastAsia="Calibri"/>
          <w:sz w:val="28"/>
          <w:szCs w:val="28"/>
        </w:rPr>
        <w:t xml:space="preserve"> - </w:t>
      </w:r>
      <w:hyperlink r:id="rId26" w:history="1">
        <w:r w:rsidRPr="009246CD">
          <w:rPr>
            <w:rFonts w:eastAsia="Calibri"/>
            <w:sz w:val="28"/>
            <w:szCs w:val="28"/>
            <w:lang/>
          </w:rPr>
          <w:t>9 части 6</w:t>
        </w:r>
      </w:hyperlink>
      <w:r w:rsidRPr="009246CD">
        <w:rPr>
          <w:rFonts w:eastAsia="Calibri"/>
          <w:sz w:val="28"/>
          <w:szCs w:val="28"/>
        </w:rPr>
        <w:t xml:space="preserve">, </w:t>
      </w:r>
      <w:hyperlink r:id="rId27" w:history="1">
        <w:r w:rsidRPr="009246CD">
          <w:rPr>
            <w:rFonts w:eastAsia="Calibri"/>
            <w:sz w:val="28"/>
            <w:szCs w:val="28"/>
            <w:lang/>
          </w:rPr>
          <w:t>частью 6.1 статьи 36</w:t>
        </w:r>
      </w:hyperlink>
      <w:r w:rsidRPr="009246CD">
        <w:rPr>
          <w:rFonts w:eastAsia="Calibri"/>
          <w:sz w:val="28"/>
          <w:szCs w:val="28"/>
        </w:rPr>
        <w:t xml:space="preserve">, </w:t>
      </w:r>
      <w:hyperlink r:id="rId28" w:history="1">
        <w:r w:rsidRPr="009246CD">
          <w:rPr>
            <w:rFonts w:eastAsia="Calibri"/>
            <w:sz w:val="28"/>
            <w:szCs w:val="28"/>
            <w:lang/>
          </w:rPr>
          <w:t>частью 7.1</w:t>
        </w:r>
      </w:hyperlink>
      <w:r w:rsidRPr="009246CD">
        <w:rPr>
          <w:rFonts w:eastAsia="Calibri"/>
          <w:sz w:val="28"/>
          <w:szCs w:val="28"/>
        </w:rPr>
        <w:t xml:space="preserve">, </w:t>
      </w:r>
      <w:hyperlink r:id="rId29" w:history="1">
        <w:r w:rsidRPr="009246CD">
          <w:rPr>
            <w:rFonts w:eastAsia="Calibri"/>
            <w:sz w:val="28"/>
            <w:szCs w:val="28"/>
            <w:lang/>
          </w:rPr>
          <w:t>пунктами 5</w:t>
        </w:r>
      </w:hyperlink>
      <w:r w:rsidRPr="009246CD">
        <w:rPr>
          <w:rFonts w:eastAsia="Calibri"/>
          <w:sz w:val="28"/>
          <w:szCs w:val="28"/>
        </w:rPr>
        <w:t xml:space="preserve"> - </w:t>
      </w:r>
      <w:hyperlink r:id="rId30" w:history="1">
        <w:r w:rsidRPr="009246CD">
          <w:rPr>
            <w:rFonts w:eastAsia="Calibri"/>
            <w:sz w:val="28"/>
            <w:szCs w:val="28"/>
            <w:lang/>
          </w:rPr>
          <w:t>8 части 10</w:t>
        </w:r>
      </w:hyperlink>
      <w:r w:rsidRPr="009246CD">
        <w:rPr>
          <w:rFonts w:eastAsia="Calibri"/>
          <w:sz w:val="28"/>
          <w:szCs w:val="28"/>
        </w:rPr>
        <w:t xml:space="preserve">, </w:t>
      </w:r>
      <w:hyperlink r:id="rId31" w:history="1">
        <w:r w:rsidRPr="009246CD">
          <w:rPr>
            <w:rFonts w:eastAsia="Calibri"/>
            <w:sz w:val="28"/>
            <w:szCs w:val="28"/>
            <w:lang/>
          </w:rPr>
          <w:t>частью 10.1 статьи 40</w:t>
        </w:r>
      </w:hyperlink>
      <w:r w:rsidRPr="009246CD">
        <w:rPr>
          <w:rFonts w:eastAsia="Calibri"/>
          <w:sz w:val="28"/>
          <w:szCs w:val="28"/>
        </w:rPr>
        <w:t xml:space="preserve">, </w:t>
      </w:r>
      <w:hyperlink r:id="rId32" w:history="1">
        <w:r w:rsidRPr="009246CD">
          <w:rPr>
            <w:rFonts w:eastAsia="Calibri"/>
            <w:sz w:val="28"/>
            <w:szCs w:val="28"/>
            <w:lang/>
          </w:rPr>
          <w:t>частями 1</w:t>
        </w:r>
      </w:hyperlink>
      <w:r w:rsidRPr="009246CD">
        <w:rPr>
          <w:rFonts w:eastAsia="Calibri"/>
          <w:sz w:val="28"/>
          <w:szCs w:val="28"/>
        </w:rPr>
        <w:t xml:space="preserve"> и </w:t>
      </w:r>
      <w:hyperlink r:id="rId33" w:history="1">
        <w:r w:rsidRPr="009246CD">
          <w:rPr>
            <w:rFonts w:eastAsia="Calibri"/>
            <w:sz w:val="28"/>
            <w:szCs w:val="28"/>
            <w:lang/>
          </w:rPr>
          <w:t>2 статьи 73</w:t>
        </w:r>
      </w:hyperlink>
      <w:r w:rsidRPr="009246CD">
        <w:rPr>
          <w:rFonts w:eastAsia="Calibri"/>
          <w:sz w:val="28"/>
          <w:szCs w:val="28"/>
        </w:rPr>
        <w:t xml:space="preserve"> Федерального закона от 06.10.2003 № 131-ФЗ «Об общих принципах организации местного самоуправления в Российской Федерации».</w:t>
      </w:r>
    </w:p>
    <w:p w:rsidR="009246CD" w:rsidRPr="009246CD" w:rsidRDefault="009246CD" w:rsidP="009246CD">
      <w:pPr>
        <w:widowControl w:val="0"/>
        <w:ind w:firstLine="851"/>
        <w:jc w:val="both"/>
        <w:rPr>
          <w:rFonts w:eastAsia="Andale Sans UI"/>
          <w:b/>
          <w:kern w:val="1"/>
          <w:sz w:val="28"/>
          <w:szCs w:val="28"/>
          <w:lang w:eastAsia="zh-CN"/>
        </w:rPr>
      </w:pPr>
    </w:p>
    <w:p w:rsidR="009246CD" w:rsidRPr="009246CD" w:rsidRDefault="009246CD" w:rsidP="009246CD">
      <w:pPr>
        <w:widowControl w:val="0"/>
        <w:ind w:firstLine="851"/>
        <w:jc w:val="both"/>
        <w:rPr>
          <w:rFonts w:eastAsia="Andale Sans UI"/>
          <w:b/>
          <w:kern w:val="1"/>
          <w:sz w:val="28"/>
          <w:szCs w:val="28"/>
          <w:lang w:eastAsia="zh-CN"/>
        </w:rPr>
      </w:pPr>
      <w:r w:rsidRPr="009246CD">
        <w:rPr>
          <w:rFonts w:eastAsia="Andale Sans UI"/>
          <w:b/>
          <w:kern w:val="1"/>
          <w:sz w:val="28"/>
          <w:szCs w:val="28"/>
          <w:lang w:eastAsia="zh-CN"/>
        </w:rPr>
        <w:t>Статья 35. Администрация поселения</w:t>
      </w:r>
    </w:p>
    <w:p w:rsidR="009246CD" w:rsidRPr="009246CD" w:rsidRDefault="009246CD" w:rsidP="009246CD">
      <w:pPr>
        <w:widowControl w:val="0"/>
        <w:ind w:firstLine="851"/>
        <w:jc w:val="both"/>
        <w:rPr>
          <w:sz w:val="28"/>
          <w:szCs w:val="28"/>
        </w:rPr>
      </w:pPr>
      <w:r w:rsidRPr="009246CD">
        <w:rPr>
          <w:rFonts w:eastAsia="Arial Unicode MS"/>
          <w:kern w:val="1"/>
          <w:sz w:val="28"/>
          <w:szCs w:val="28"/>
          <w:lang w:eastAsia="zh-CN"/>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9246CD">
        <w:rPr>
          <w:sz w:val="28"/>
          <w:szCs w:val="28"/>
        </w:rPr>
        <w:t xml:space="preserve">и полномочиями для осуществления отдельных государственных полномочий, переданных органам местного самоуправления поселения </w:t>
      </w:r>
      <w:r w:rsidRPr="009246CD">
        <w:rPr>
          <w:rFonts w:eastAsia="Arial Unicode MS"/>
          <w:kern w:val="1"/>
          <w:sz w:val="28"/>
          <w:szCs w:val="28"/>
          <w:lang w:eastAsia="zh-CN"/>
        </w:rPr>
        <w:t xml:space="preserve">федеральными законами и </w:t>
      </w:r>
      <w:r w:rsidRPr="009246CD">
        <w:rPr>
          <w:sz w:val="28"/>
          <w:szCs w:val="28"/>
        </w:rPr>
        <w:t>законами Краснодарского края.</w:t>
      </w:r>
    </w:p>
    <w:p w:rsidR="009246CD" w:rsidRPr="009246CD" w:rsidRDefault="009246CD" w:rsidP="009246CD">
      <w:pPr>
        <w:widowControl w:val="0"/>
        <w:tabs>
          <w:tab w:val="left" w:pos="142"/>
        </w:tabs>
        <w:ind w:firstLine="851"/>
        <w:jc w:val="both"/>
        <w:rPr>
          <w:rFonts w:eastAsia="Arial Unicode MS"/>
          <w:kern w:val="1"/>
          <w:sz w:val="28"/>
          <w:szCs w:val="28"/>
          <w:lang w:eastAsia="zh-CN"/>
        </w:rPr>
      </w:pPr>
      <w:r w:rsidRPr="009246CD">
        <w:rPr>
          <w:rFonts w:eastAsia="Arial Unicode MS"/>
          <w:kern w:val="1"/>
          <w:sz w:val="28"/>
          <w:szCs w:val="28"/>
          <w:lang w:eastAsia="zh-CN"/>
        </w:rPr>
        <w:t xml:space="preserve">2. Администрация обладает правами юридического лица. </w:t>
      </w:r>
    </w:p>
    <w:p w:rsidR="009246CD" w:rsidRPr="009246CD" w:rsidRDefault="009246CD" w:rsidP="009246CD">
      <w:pPr>
        <w:widowControl w:val="0"/>
        <w:tabs>
          <w:tab w:val="left" w:pos="142"/>
        </w:tabs>
        <w:ind w:firstLine="851"/>
        <w:jc w:val="both"/>
        <w:rPr>
          <w:rFonts w:eastAsia="Arial Unicode MS"/>
          <w:kern w:val="1"/>
          <w:sz w:val="28"/>
          <w:szCs w:val="28"/>
          <w:lang w:eastAsia="zh-CN"/>
        </w:rPr>
      </w:pPr>
      <w:r w:rsidRPr="009246CD">
        <w:rPr>
          <w:rFonts w:eastAsia="Arial Unicode MS"/>
          <w:kern w:val="1"/>
          <w:sz w:val="28"/>
          <w:szCs w:val="28"/>
          <w:lang w:eastAsia="zh-CN"/>
        </w:rPr>
        <w:t>3. Администрация осуществляет свою деятельность в соответствии с законодательством, настоящим уставом, решениями Совета.</w:t>
      </w:r>
    </w:p>
    <w:p w:rsidR="009246CD" w:rsidRPr="009246CD" w:rsidRDefault="009246CD" w:rsidP="009246CD">
      <w:pPr>
        <w:widowControl w:val="0"/>
        <w:suppressAutoHyphens/>
        <w:ind w:firstLine="851"/>
        <w:jc w:val="both"/>
        <w:rPr>
          <w:rFonts w:eastAsia="Arial Unicode MS" w:cs="font300"/>
          <w:kern w:val="1"/>
          <w:sz w:val="28"/>
          <w:szCs w:val="28"/>
          <w:lang w:eastAsia="zh-CN"/>
        </w:rPr>
      </w:pPr>
      <w:r w:rsidRPr="009246CD">
        <w:rPr>
          <w:rFonts w:eastAsia="Arial Unicode MS" w:cs="font300"/>
          <w:kern w:val="1"/>
          <w:sz w:val="28"/>
          <w:szCs w:val="28"/>
          <w:lang w:eastAsia="zh-CN"/>
        </w:rPr>
        <w:t xml:space="preserve">4. Администрацией руководит глава поселения на принципах единоначалия. </w:t>
      </w:r>
    </w:p>
    <w:p w:rsidR="009246CD" w:rsidRPr="009246CD" w:rsidRDefault="009246CD" w:rsidP="009246CD">
      <w:pPr>
        <w:widowControl w:val="0"/>
        <w:suppressAutoHyphens/>
        <w:autoSpaceDE w:val="0"/>
        <w:ind w:firstLine="851"/>
        <w:jc w:val="both"/>
        <w:rPr>
          <w:rFonts w:eastAsia="Arial Unicode MS" w:cs="font300"/>
          <w:kern w:val="1"/>
          <w:sz w:val="28"/>
          <w:szCs w:val="28"/>
          <w:lang w:eastAsia="zh-CN"/>
        </w:rPr>
      </w:pPr>
      <w:r w:rsidRPr="009246CD">
        <w:rPr>
          <w:rFonts w:eastAsia="Arial Unicode MS" w:cs="font300"/>
          <w:kern w:val="1"/>
          <w:sz w:val="28"/>
          <w:szCs w:val="28"/>
          <w:lang w:eastAsia="zh-CN"/>
        </w:rPr>
        <w:t>Структуру администрации составляют глава поселения, его заместители,</w:t>
      </w:r>
      <w:r w:rsidRPr="009246CD">
        <w:rPr>
          <w:rFonts w:eastAsia="Arial Unicode MS" w:cs="font300"/>
          <w:b/>
          <w:kern w:val="1"/>
          <w:sz w:val="28"/>
          <w:szCs w:val="28"/>
          <w:lang w:eastAsia="zh-CN"/>
        </w:rPr>
        <w:t xml:space="preserve"> </w:t>
      </w:r>
      <w:r w:rsidRPr="009246CD">
        <w:rPr>
          <w:rFonts w:eastAsia="Arial Unicode MS" w:cs="font300"/>
          <w:kern w:val="1"/>
          <w:sz w:val="28"/>
          <w:szCs w:val="28"/>
          <w:lang w:eastAsia="zh-CN"/>
        </w:rPr>
        <w:t>а также отраслевые (функциональные) и территориальные органы местной администрации.</w:t>
      </w:r>
    </w:p>
    <w:p w:rsidR="009246CD" w:rsidRPr="009246CD" w:rsidRDefault="009246CD" w:rsidP="009246CD">
      <w:pPr>
        <w:widowControl w:val="0"/>
        <w:tabs>
          <w:tab w:val="left" w:pos="0"/>
        </w:tabs>
        <w:ind w:right="-159" w:firstLine="851"/>
        <w:jc w:val="both"/>
        <w:rPr>
          <w:rFonts w:eastAsia="Andale Sans UI"/>
          <w:kern w:val="1"/>
          <w:sz w:val="28"/>
          <w:szCs w:val="28"/>
          <w:lang w:eastAsia="zh-CN"/>
        </w:rPr>
      </w:pPr>
    </w:p>
    <w:p w:rsidR="009246CD" w:rsidRPr="009246CD" w:rsidRDefault="009246CD" w:rsidP="009246CD">
      <w:pPr>
        <w:widowControl w:val="0"/>
        <w:tabs>
          <w:tab w:val="left" w:pos="0"/>
        </w:tabs>
        <w:ind w:right="-159" w:firstLine="851"/>
        <w:jc w:val="both"/>
        <w:rPr>
          <w:rFonts w:eastAsia="Andale Sans UI"/>
          <w:b/>
          <w:kern w:val="1"/>
          <w:sz w:val="28"/>
          <w:szCs w:val="28"/>
          <w:lang w:eastAsia="zh-CN"/>
        </w:rPr>
      </w:pPr>
      <w:r w:rsidRPr="009246CD">
        <w:rPr>
          <w:rFonts w:eastAsia="Andale Sans UI"/>
          <w:b/>
          <w:kern w:val="1"/>
          <w:sz w:val="28"/>
          <w:szCs w:val="28"/>
          <w:lang w:eastAsia="zh-CN"/>
        </w:rPr>
        <w:t xml:space="preserve">Статья 36. Бюджетные полномочия администрации </w:t>
      </w:r>
    </w:p>
    <w:p w:rsidR="009246CD" w:rsidRPr="009246CD" w:rsidRDefault="009246CD" w:rsidP="009246CD">
      <w:pPr>
        <w:widowControl w:val="0"/>
        <w:ind w:firstLine="851"/>
        <w:jc w:val="both"/>
        <w:rPr>
          <w:rFonts w:eastAsia="Arial Unicode MS"/>
          <w:kern w:val="1"/>
          <w:sz w:val="28"/>
          <w:szCs w:val="28"/>
          <w:lang w:eastAsia="zh-CN"/>
        </w:rPr>
      </w:pPr>
      <w:r w:rsidRPr="009246CD">
        <w:rPr>
          <w:rFonts w:eastAsia="Arial Unicode MS"/>
          <w:kern w:val="1"/>
          <w:sz w:val="28"/>
          <w:szCs w:val="28"/>
          <w:lang w:eastAsia="zh-CN"/>
        </w:rPr>
        <w:t>Администрация осуществляет следующие бюджетные полномочия:</w:t>
      </w:r>
    </w:p>
    <w:p w:rsidR="009246CD" w:rsidRPr="009246CD" w:rsidRDefault="009246CD" w:rsidP="009246CD">
      <w:pPr>
        <w:widowControl w:val="0"/>
        <w:ind w:firstLine="851"/>
        <w:jc w:val="both"/>
        <w:rPr>
          <w:rFonts w:eastAsia="Andale Sans UI"/>
          <w:kern w:val="1"/>
          <w:sz w:val="28"/>
          <w:szCs w:val="28"/>
          <w:lang w:eastAsia="zh-CN"/>
        </w:rPr>
      </w:pPr>
      <w:r w:rsidRPr="009246CD">
        <w:rPr>
          <w:rFonts w:eastAsia="Andale Sans UI"/>
          <w:kern w:val="1"/>
          <w:sz w:val="28"/>
          <w:szCs w:val="28"/>
          <w:lang w:eastAsia="zh-CN"/>
        </w:rPr>
        <w:t xml:space="preserve">1) </w:t>
      </w:r>
      <w:r w:rsidRPr="009246CD">
        <w:rPr>
          <w:rFonts w:eastAsia="Andale Sans UI"/>
          <w:bCs/>
          <w:kern w:val="1"/>
          <w:sz w:val="28"/>
          <w:szCs w:val="28"/>
          <w:lang w:eastAsia="zh-CN"/>
        </w:rPr>
        <w:t xml:space="preserve">обеспечивает составление и представление в Совет проекта </w:t>
      </w:r>
      <w:r w:rsidRPr="009246CD">
        <w:rPr>
          <w:rFonts w:eastAsia="Andale Sans UI"/>
          <w:kern w:val="1"/>
          <w:sz w:val="28"/>
          <w:szCs w:val="28"/>
          <w:lang w:eastAsia="zh-CN"/>
        </w:rPr>
        <w:t xml:space="preserve">местного бюджета, а также проекты программ </w:t>
      </w:r>
      <w:r w:rsidRPr="009246CD">
        <w:rPr>
          <w:rFonts w:eastAsia="Andale Sans UI"/>
          <w:bCs/>
          <w:kern w:val="1"/>
          <w:sz w:val="28"/>
          <w:szCs w:val="28"/>
          <w:lang w:eastAsia="zh-CN"/>
        </w:rPr>
        <w:t xml:space="preserve">комплексного </w:t>
      </w:r>
      <w:r w:rsidRPr="009246CD">
        <w:rPr>
          <w:rFonts w:eastAsia="Andale Sans UI"/>
          <w:kern w:val="1"/>
          <w:sz w:val="28"/>
          <w:szCs w:val="28"/>
          <w:lang w:eastAsia="zh-CN"/>
        </w:rPr>
        <w:t>социально-экономического развития поселения;</w:t>
      </w:r>
    </w:p>
    <w:p w:rsidR="009246CD" w:rsidRPr="009246CD" w:rsidRDefault="009246CD" w:rsidP="009246CD">
      <w:pPr>
        <w:widowControl w:val="0"/>
        <w:ind w:firstLine="851"/>
        <w:jc w:val="both"/>
        <w:rPr>
          <w:rFonts w:eastAsia="Andale Sans UI"/>
          <w:kern w:val="1"/>
          <w:sz w:val="28"/>
          <w:szCs w:val="28"/>
          <w:lang w:eastAsia="zh-CN"/>
        </w:rPr>
      </w:pPr>
      <w:r w:rsidRPr="009246CD">
        <w:rPr>
          <w:rFonts w:eastAsia="Andale Sans UI"/>
          <w:kern w:val="1"/>
          <w:sz w:val="28"/>
          <w:szCs w:val="28"/>
          <w:lang w:eastAsia="zh-CN"/>
        </w:rPr>
        <w:t xml:space="preserve">2) обеспечивает исполнение местного бюджета и составляет отчет об исполнении указанного бюджета и отчеты о выполнении программ </w:t>
      </w:r>
      <w:r w:rsidRPr="009246CD">
        <w:rPr>
          <w:rFonts w:eastAsia="Andale Sans UI"/>
          <w:bCs/>
          <w:kern w:val="1"/>
          <w:sz w:val="28"/>
          <w:szCs w:val="28"/>
          <w:lang w:eastAsia="zh-CN"/>
        </w:rPr>
        <w:t xml:space="preserve">комплексного </w:t>
      </w:r>
      <w:r w:rsidRPr="009246CD">
        <w:rPr>
          <w:rFonts w:eastAsia="Andale Sans UI"/>
          <w:kern w:val="1"/>
          <w:sz w:val="28"/>
          <w:szCs w:val="28"/>
          <w:lang w:eastAsia="zh-CN"/>
        </w:rPr>
        <w:t>социально-экономического развития для представления их в Совет;</w:t>
      </w:r>
    </w:p>
    <w:p w:rsidR="009246CD" w:rsidRPr="009246CD" w:rsidRDefault="009246CD" w:rsidP="009246CD">
      <w:pPr>
        <w:widowControl w:val="0"/>
        <w:ind w:firstLine="851"/>
        <w:jc w:val="both"/>
        <w:rPr>
          <w:rFonts w:eastAsia="Andale Sans UI"/>
          <w:kern w:val="1"/>
          <w:sz w:val="28"/>
          <w:szCs w:val="28"/>
          <w:lang w:eastAsia="zh-CN"/>
        </w:rPr>
      </w:pPr>
      <w:r w:rsidRPr="009246CD">
        <w:rPr>
          <w:rFonts w:eastAsia="Andale Sans UI"/>
          <w:kern w:val="1"/>
          <w:sz w:val="28"/>
          <w:szCs w:val="28"/>
          <w:lang w:eastAsia="zh-CN"/>
        </w:rPr>
        <w:t>3) осуществляет муниципальные заимствования,</w:t>
      </w:r>
      <w:r w:rsidRPr="009246CD">
        <w:rPr>
          <w:b/>
          <w:sz w:val="28"/>
          <w:szCs w:val="28"/>
        </w:rPr>
        <w:t xml:space="preserve"> </w:t>
      </w:r>
      <w:r w:rsidRPr="009246CD">
        <w:rPr>
          <w:rFonts w:eastAsia="Andale Sans UI"/>
          <w:kern w:val="1"/>
          <w:sz w:val="28"/>
          <w:szCs w:val="28"/>
          <w:lang w:eastAsia="zh-CN"/>
        </w:rPr>
        <w:t>управление муниципальным долгом</w:t>
      </w:r>
      <w:r w:rsidRPr="009246CD">
        <w:rPr>
          <w:sz w:val="28"/>
          <w:szCs w:val="28"/>
        </w:rPr>
        <w:t xml:space="preserve"> и управление муниципальными активами,</w:t>
      </w:r>
      <w:r w:rsidRPr="009246CD">
        <w:rPr>
          <w:rFonts w:eastAsia="Andale Sans UI"/>
          <w:kern w:val="1"/>
          <w:sz w:val="28"/>
          <w:szCs w:val="28"/>
          <w:lang w:eastAsia="zh-CN"/>
        </w:rPr>
        <w:t xml:space="preserve"> </w:t>
      </w:r>
      <w:r w:rsidRPr="009246CD">
        <w:rPr>
          <w:sz w:val="28"/>
          <w:szCs w:val="28"/>
        </w:rPr>
        <w:t>предоставляет муниципальные гарантии, бюджетные кредиты;</w:t>
      </w:r>
    </w:p>
    <w:p w:rsidR="009246CD" w:rsidRPr="009246CD" w:rsidRDefault="009246CD" w:rsidP="009246CD">
      <w:pPr>
        <w:widowControl w:val="0"/>
        <w:ind w:firstLine="851"/>
        <w:jc w:val="both"/>
        <w:rPr>
          <w:rFonts w:eastAsia="Andale Sans UI"/>
          <w:kern w:val="1"/>
          <w:sz w:val="28"/>
          <w:szCs w:val="28"/>
          <w:lang w:eastAsia="zh-CN"/>
        </w:rPr>
      </w:pPr>
      <w:r w:rsidRPr="009246CD">
        <w:rPr>
          <w:rFonts w:eastAsia="Andale Sans UI"/>
          <w:kern w:val="1"/>
          <w:sz w:val="28"/>
          <w:szCs w:val="28"/>
          <w:lang w:eastAsia="zh-CN"/>
        </w:rPr>
        <w:t xml:space="preserve">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w:t>
      </w:r>
      <w:r w:rsidRPr="009246CD">
        <w:rPr>
          <w:rFonts w:eastAsia="Andale Sans UI"/>
          <w:kern w:val="1"/>
          <w:sz w:val="28"/>
          <w:szCs w:val="28"/>
          <w:lang w:eastAsia="zh-CN"/>
        </w:rPr>
        <w:lastRenderedPageBreak/>
        <w:t>Правительством Российской Федерации;</w:t>
      </w:r>
    </w:p>
    <w:p w:rsidR="009246CD" w:rsidRPr="009246CD" w:rsidRDefault="009246CD" w:rsidP="009246CD">
      <w:pPr>
        <w:autoSpaceDE w:val="0"/>
        <w:autoSpaceDN w:val="0"/>
        <w:adjustRightInd w:val="0"/>
        <w:ind w:firstLine="851"/>
        <w:jc w:val="both"/>
        <w:rPr>
          <w:sz w:val="28"/>
          <w:szCs w:val="28"/>
        </w:rPr>
      </w:pPr>
      <w:r w:rsidRPr="009246CD">
        <w:rPr>
          <w:rFonts w:eastAsia="Andale Sans UI"/>
          <w:kern w:val="1"/>
          <w:sz w:val="28"/>
          <w:szCs w:val="28"/>
          <w:lang w:eastAsia="zh-CN"/>
        </w:rPr>
        <w:t xml:space="preserve">5) устанавливает порядок принятия решений о разработке </w:t>
      </w:r>
      <w:r w:rsidRPr="009246CD">
        <w:rPr>
          <w:sz w:val="28"/>
          <w:szCs w:val="28"/>
        </w:rPr>
        <w:t>муниципальных программ, их формирования и реализации;</w:t>
      </w:r>
    </w:p>
    <w:p w:rsidR="009246CD" w:rsidRPr="009246CD" w:rsidRDefault="009246CD" w:rsidP="009246CD">
      <w:pPr>
        <w:widowControl w:val="0"/>
        <w:tabs>
          <w:tab w:val="left" w:pos="0"/>
        </w:tabs>
        <w:ind w:right="-2" w:firstLine="851"/>
        <w:jc w:val="both"/>
        <w:rPr>
          <w:rFonts w:eastAsia="Andale Sans UI"/>
          <w:kern w:val="1"/>
          <w:sz w:val="28"/>
          <w:szCs w:val="28"/>
          <w:lang w:eastAsia="zh-CN"/>
        </w:rPr>
      </w:pPr>
      <w:r w:rsidRPr="009246CD">
        <w:rPr>
          <w:rFonts w:eastAsia="Andale Sans UI"/>
          <w:kern w:val="1"/>
          <w:sz w:val="28"/>
          <w:szCs w:val="28"/>
          <w:lang w:eastAsia="zh-CN"/>
        </w:rPr>
        <w:t>6) осуществляет иные бюджетные полномочия в соответствии с Бюджетным кодексом Российской Федерации.</w:t>
      </w:r>
    </w:p>
    <w:p w:rsidR="009246CD" w:rsidRPr="009246CD" w:rsidRDefault="009246CD" w:rsidP="009246CD">
      <w:pPr>
        <w:widowControl w:val="0"/>
        <w:tabs>
          <w:tab w:val="left" w:pos="0"/>
        </w:tabs>
        <w:ind w:right="-2" w:firstLine="851"/>
        <w:jc w:val="both"/>
        <w:rPr>
          <w:rFonts w:eastAsia="Andale Sans UI"/>
          <w:kern w:val="1"/>
          <w:sz w:val="28"/>
          <w:szCs w:val="28"/>
          <w:lang w:eastAsia="zh-CN"/>
        </w:rPr>
      </w:pPr>
    </w:p>
    <w:p w:rsidR="009246CD" w:rsidRPr="009246CD" w:rsidRDefault="009246CD" w:rsidP="009246CD">
      <w:pPr>
        <w:widowControl w:val="0"/>
        <w:tabs>
          <w:tab w:val="left" w:pos="0"/>
        </w:tabs>
        <w:ind w:right="-2" w:firstLine="851"/>
        <w:jc w:val="both"/>
        <w:rPr>
          <w:rFonts w:eastAsia="Andale Sans UI"/>
          <w:b/>
          <w:kern w:val="1"/>
          <w:sz w:val="28"/>
          <w:szCs w:val="28"/>
          <w:lang w:eastAsia="zh-CN"/>
        </w:rPr>
      </w:pPr>
      <w:r w:rsidRPr="009246CD">
        <w:rPr>
          <w:rFonts w:eastAsia="Andale Sans UI"/>
          <w:b/>
          <w:kern w:val="1"/>
          <w:sz w:val="28"/>
          <w:szCs w:val="28"/>
          <w:lang w:eastAsia="zh-CN"/>
        </w:rPr>
        <w:t>Статья 37. Полномочия администрации в области коммунально-бытового, торгового обслуживания населения, защиты прав потребителей</w:t>
      </w:r>
    </w:p>
    <w:p w:rsidR="009246CD" w:rsidRPr="009246CD" w:rsidRDefault="009246CD" w:rsidP="009246CD">
      <w:pPr>
        <w:widowControl w:val="0"/>
        <w:ind w:firstLine="851"/>
        <w:jc w:val="both"/>
        <w:rPr>
          <w:rFonts w:eastAsia="Andale Sans UI"/>
          <w:kern w:val="1"/>
          <w:sz w:val="28"/>
          <w:szCs w:val="28"/>
          <w:lang w:eastAsia="zh-CN"/>
        </w:rPr>
      </w:pPr>
      <w:r w:rsidRPr="009246CD">
        <w:rPr>
          <w:rFonts w:eastAsia="Andale Sans UI"/>
          <w:kern w:val="1"/>
          <w:sz w:val="28"/>
          <w:szCs w:val="28"/>
          <w:lang w:eastAsia="zh-CN"/>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9246CD" w:rsidRPr="009246CD" w:rsidRDefault="009246CD" w:rsidP="009246CD">
      <w:pPr>
        <w:widowControl w:val="0"/>
        <w:tabs>
          <w:tab w:val="left" w:pos="105"/>
        </w:tabs>
        <w:ind w:firstLine="851"/>
        <w:jc w:val="both"/>
        <w:rPr>
          <w:rFonts w:eastAsia="Andale Sans UI"/>
          <w:kern w:val="1"/>
          <w:sz w:val="28"/>
          <w:szCs w:val="28"/>
          <w:lang w:eastAsia="zh-CN"/>
        </w:rPr>
      </w:pPr>
      <w:r w:rsidRPr="009246CD">
        <w:rPr>
          <w:rFonts w:eastAsia="Andale Sans UI"/>
          <w:kern w:val="1"/>
          <w:sz w:val="28"/>
          <w:szCs w:val="28"/>
          <w:lang w:eastAsia="zh-CN"/>
        </w:rPr>
        <w:t>1) организует в границах поселения электро-, тепло-,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9246CD" w:rsidRPr="009246CD" w:rsidRDefault="009246CD" w:rsidP="009246CD">
      <w:pPr>
        <w:widowControl w:val="0"/>
        <w:ind w:firstLine="851"/>
        <w:jc w:val="both"/>
        <w:rPr>
          <w:rFonts w:eastAsia="Andale Sans UI"/>
          <w:iCs/>
          <w:kern w:val="1"/>
          <w:sz w:val="28"/>
          <w:szCs w:val="28"/>
          <w:lang w:eastAsia="zh-CN"/>
        </w:rPr>
      </w:pPr>
      <w:r w:rsidRPr="009246CD">
        <w:rPr>
          <w:rFonts w:eastAsia="Andale Sans UI"/>
          <w:iCs/>
          <w:kern w:val="1"/>
          <w:sz w:val="28"/>
          <w:szCs w:val="28"/>
          <w:lang w:eastAsia="zh-CN"/>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9246CD" w:rsidRPr="009246CD" w:rsidRDefault="009246CD" w:rsidP="009246CD">
      <w:pPr>
        <w:widowControl w:val="0"/>
        <w:ind w:firstLine="851"/>
        <w:jc w:val="both"/>
        <w:rPr>
          <w:rFonts w:eastAsia="Andale Sans UI"/>
          <w:iCs/>
          <w:kern w:val="1"/>
          <w:sz w:val="28"/>
          <w:szCs w:val="28"/>
          <w:lang w:eastAsia="zh-CN"/>
        </w:rPr>
      </w:pPr>
      <w:r w:rsidRPr="009246CD">
        <w:rPr>
          <w:rFonts w:eastAsia="Andale Sans UI"/>
          <w:iCs/>
          <w:kern w:val="1"/>
          <w:sz w:val="28"/>
          <w:szCs w:val="28"/>
          <w:lang w:eastAsia="zh-CN"/>
        </w:rPr>
        <w:t>3) утверждает схемы водоснабжения и водоотведения поселения;</w:t>
      </w:r>
    </w:p>
    <w:p w:rsidR="009246CD" w:rsidRPr="009246CD" w:rsidRDefault="009246CD" w:rsidP="009246CD">
      <w:pPr>
        <w:widowControl w:val="0"/>
        <w:tabs>
          <w:tab w:val="left" w:pos="105"/>
        </w:tabs>
        <w:ind w:firstLine="851"/>
        <w:jc w:val="both"/>
        <w:rPr>
          <w:rFonts w:eastAsia="Andale Sans UI"/>
          <w:kern w:val="1"/>
          <w:sz w:val="28"/>
          <w:szCs w:val="28"/>
          <w:lang w:eastAsia="zh-CN"/>
        </w:rPr>
      </w:pPr>
      <w:r w:rsidRPr="009246CD">
        <w:rPr>
          <w:rFonts w:eastAsia="Andale Sans UI"/>
          <w:kern w:val="1"/>
          <w:sz w:val="28"/>
          <w:szCs w:val="28"/>
          <w:lang w:eastAsia="zh-CN"/>
        </w:rPr>
        <w:t xml:space="preserve">4)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9246CD" w:rsidRPr="009246CD" w:rsidRDefault="009246CD" w:rsidP="009246CD">
      <w:pPr>
        <w:widowControl w:val="0"/>
        <w:tabs>
          <w:tab w:val="left" w:pos="105"/>
        </w:tabs>
        <w:ind w:firstLine="851"/>
        <w:jc w:val="both"/>
        <w:rPr>
          <w:rFonts w:eastAsia="Andale Sans UI"/>
          <w:kern w:val="1"/>
          <w:sz w:val="28"/>
          <w:szCs w:val="28"/>
          <w:lang w:eastAsia="zh-CN"/>
        </w:rPr>
      </w:pPr>
      <w:r w:rsidRPr="009246CD">
        <w:rPr>
          <w:rFonts w:eastAsia="Andale Sans UI"/>
          <w:kern w:val="1"/>
          <w:sz w:val="28"/>
          <w:szCs w:val="28"/>
          <w:lang w:eastAsia="zh-CN"/>
        </w:rPr>
        <w:t>5) создает условия массового отдыха жителей поселения и организует обустройство мест массового отдыха населения;</w:t>
      </w:r>
    </w:p>
    <w:p w:rsidR="009246CD" w:rsidRPr="009246CD" w:rsidRDefault="009246CD" w:rsidP="009246CD">
      <w:pPr>
        <w:widowControl w:val="0"/>
        <w:tabs>
          <w:tab w:val="left" w:pos="105"/>
        </w:tabs>
        <w:ind w:firstLine="851"/>
        <w:jc w:val="both"/>
        <w:rPr>
          <w:rFonts w:eastAsia="Andale Sans UI"/>
          <w:kern w:val="1"/>
          <w:sz w:val="28"/>
          <w:szCs w:val="28"/>
          <w:lang w:eastAsia="zh-CN"/>
        </w:rPr>
      </w:pPr>
      <w:r w:rsidRPr="009246CD">
        <w:rPr>
          <w:rFonts w:eastAsia="Andale Sans UI"/>
          <w:kern w:val="1"/>
          <w:sz w:val="28"/>
          <w:szCs w:val="28"/>
          <w:lang w:eastAsia="zh-CN"/>
        </w:rPr>
        <w:t>6) создает условия для обеспечения жителей поселения услугами торговли, общественного питания, бытового обслуживания;</w:t>
      </w:r>
    </w:p>
    <w:p w:rsidR="009246CD" w:rsidRPr="009246CD" w:rsidRDefault="009246CD" w:rsidP="009246CD">
      <w:pPr>
        <w:widowControl w:val="0"/>
        <w:tabs>
          <w:tab w:val="left" w:pos="105"/>
        </w:tabs>
        <w:ind w:firstLine="851"/>
        <w:jc w:val="both"/>
        <w:rPr>
          <w:rFonts w:eastAsia="Andale Sans UI"/>
          <w:kern w:val="1"/>
          <w:sz w:val="28"/>
          <w:szCs w:val="28"/>
          <w:lang w:eastAsia="zh-CN"/>
        </w:rPr>
      </w:pPr>
      <w:r w:rsidRPr="009246CD">
        <w:rPr>
          <w:rFonts w:eastAsia="Andale Sans UI"/>
          <w:kern w:val="1"/>
          <w:sz w:val="28"/>
          <w:szCs w:val="28"/>
          <w:lang w:eastAsia="zh-CN"/>
        </w:rPr>
        <w:t>7) организует ритуальные услуги и содержание мест захоронения;</w:t>
      </w:r>
    </w:p>
    <w:p w:rsidR="009246CD" w:rsidRPr="009246CD" w:rsidRDefault="009246CD" w:rsidP="009246CD">
      <w:pPr>
        <w:widowControl w:val="0"/>
        <w:tabs>
          <w:tab w:val="left" w:pos="105"/>
        </w:tabs>
        <w:ind w:firstLine="851"/>
        <w:jc w:val="both"/>
        <w:rPr>
          <w:rFonts w:eastAsia="Arial Unicode MS"/>
          <w:kern w:val="1"/>
          <w:sz w:val="28"/>
          <w:szCs w:val="28"/>
          <w:lang w:eastAsia="zh-CN"/>
        </w:rPr>
      </w:pPr>
      <w:r w:rsidRPr="009246CD">
        <w:rPr>
          <w:rFonts w:eastAsia="Arial Unicode MS"/>
          <w:kern w:val="1"/>
          <w:sz w:val="28"/>
          <w:szCs w:val="28"/>
          <w:lang w:eastAsia="zh-CN"/>
        </w:rPr>
        <w:t>8) рассматривает жалобы потребителей, консультирует их по вопросам защиты прав потребителей;</w:t>
      </w:r>
    </w:p>
    <w:p w:rsidR="009246CD" w:rsidRPr="009246CD" w:rsidRDefault="009246CD" w:rsidP="009246CD">
      <w:pPr>
        <w:widowControl w:val="0"/>
        <w:tabs>
          <w:tab w:val="left" w:pos="105"/>
        </w:tabs>
        <w:ind w:firstLine="851"/>
        <w:jc w:val="both"/>
        <w:rPr>
          <w:rFonts w:eastAsia="Arial Unicode MS"/>
          <w:kern w:val="1"/>
          <w:sz w:val="28"/>
          <w:szCs w:val="28"/>
          <w:lang w:eastAsia="zh-CN"/>
        </w:rPr>
      </w:pPr>
      <w:r w:rsidRPr="009246CD">
        <w:rPr>
          <w:rFonts w:eastAsia="Arial Unicode MS"/>
          <w:kern w:val="1"/>
          <w:sz w:val="28"/>
          <w:szCs w:val="28"/>
          <w:lang w:eastAsia="zh-CN"/>
        </w:rPr>
        <w:t>9) обращается в суды в защиту прав потребителей (неопределенного круга потребителей);</w:t>
      </w:r>
    </w:p>
    <w:p w:rsidR="009246CD" w:rsidRPr="009246CD" w:rsidRDefault="009246CD" w:rsidP="009246CD">
      <w:pPr>
        <w:widowControl w:val="0"/>
        <w:tabs>
          <w:tab w:val="left" w:pos="105"/>
        </w:tabs>
        <w:ind w:firstLine="851"/>
        <w:jc w:val="both"/>
        <w:rPr>
          <w:rFonts w:eastAsia="Arial Unicode MS"/>
          <w:kern w:val="1"/>
          <w:sz w:val="28"/>
          <w:szCs w:val="28"/>
          <w:lang w:eastAsia="zh-CN"/>
        </w:rPr>
      </w:pPr>
      <w:r w:rsidRPr="009246CD">
        <w:rPr>
          <w:rFonts w:eastAsia="Arial Unicode MS"/>
          <w:kern w:val="1"/>
          <w:sz w:val="28"/>
          <w:szCs w:val="28"/>
          <w:lang w:eastAsia="zh-CN"/>
        </w:rPr>
        <w:t>10)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9246CD" w:rsidRPr="009246CD" w:rsidRDefault="009246CD" w:rsidP="009246CD">
      <w:pPr>
        <w:widowControl w:val="0"/>
        <w:autoSpaceDE w:val="0"/>
        <w:autoSpaceDN w:val="0"/>
        <w:adjustRightInd w:val="0"/>
        <w:ind w:firstLine="851"/>
        <w:jc w:val="both"/>
        <w:rPr>
          <w:sz w:val="28"/>
          <w:szCs w:val="28"/>
        </w:rPr>
      </w:pPr>
      <w:r w:rsidRPr="009246CD">
        <w:rPr>
          <w:rFonts w:eastAsia="Andale Sans UI"/>
          <w:kern w:val="1"/>
          <w:sz w:val="28"/>
          <w:szCs w:val="28"/>
          <w:lang w:eastAsia="zh-CN"/>
        </w:rPr>
        <w:t xml:space="preserve">11) предъявляет иски в суды </w:t>
      </w:r>
      <w:r w:rsidRPr="009246CD">
        <w:rPr>
          <w:rFonts w:eastAsia="Andale Sans UI"/>
          <w:kern w:val="28"/>
          <w:sz w:val="28"/>
          <w:szCs w:val="28"/>
          <w:lang w:eastAsia="zh-CN"/>
        </w:rPr>
        <w:t xml:space="preserve">о </w:t>
      </w:r>
      <w:r w:rsidRPr="009246CD">
        <w:rPr>
          <w:sz w:val="28"/>
          <w:szCs w:val="28"/>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9246CD" w:rsidRPr="009246CD" w:rsidRDefault="009246CD" w:rsidP="009246CD">
      <w:pPr>
        <w:widowControl w:val="0"/>
        <w:tabs>
          <w:tab w:val="left" w:pos="105"/>
        </w:tabs>
        <w:ind w:firstLine="851"/>
        <w:jc w:val="both"/>
        <w:rPr>
          <w:rFonts w:eastAsia="Andale Sans UI"/>
          <w:kern w:val="1"/>
          <w:sz w:val="28"/>
          <w:szCs w:val="28"/>
          <w:lang w:eastAsia="zh-CN"/>
        </w:rPr>
      </w:pPr>
      <w:r w:rsidRPr="009246CD">
        <w:rPr>
          <w:rFonts w:eastAsia="Andale Sans UI"/>
          <w:kern w:val="1"/>
          <w:sz w:val="28"/>
          <w:szCs w:val="28"/>
          <w:lang w:eastAsia="zh-CN"/>
        </w:rPr>
        <w:lastRenderedPageBreak/>
        <w:t>12) содействует в развитии сельскохозяйственного производства, создает условия для развития малого и среднего предпринимательства;</w:t>
      </w:r>
    </w:p>
    <w:p w:rsidR="009246CD" w:rsidRPr="009246CD" w:rsidRDefault="009246CD" w:rsidP="009246CD">
      <w:pPr>
        <w:widowControl w:val="0"/>
        <w:tabs>
          <w:tab w:val="left" w:pos="105"/>
        </w:tabs>
        <w:ind w:firstLine="851"/>
        <w:jc w:val="both"/>
        <w:rPr>
          <w:rFonts w:eastAsia="Andale Sans UI"/>
          <w:kern w:val="1"/>
          <w:sz w:val="28"/>
          <w:szCs w:val="28"/>
          <w:lang w:eastAsia="zh-CN"/>
        </w:rPr>
      </w:pPr>
      <w:r w:rsidRPr="009246CD">
        <w:rPr>
          <w:rFonts w:eastAsia="Andale Sans UI"/>
          <w:kern w:val="1"/>
          <w:sz w:val="28"/>
          <w:szCs w:val="28"/>
          <w:lang w:eastAsia="zh-CN"/>
        </w:rPr>
        <w:t>13) участвует в организации деятельности по сбору (в том числе раздельному сбору) и транспортированию твердых коммунальных отходов на территории поселения;</w:t>
      </w:r>
    </w:p>
    <w:p w:rsidR="009246CD" w:rsidRPr="009246CD" w:rsidRDefault="009246CD" w:rsidP="009246CD">
      <w:pPr>
        <w:widowControl w:val="0"/>
        <w:suppressAutoHyphens/>
        <w:spacing w:line="100" w:lineRule="atLeast"/>
        <w:ind w:firstLine="851"/>
        <w:jc w:val="both"/>
        <w:rPr>
          <w:rFonts w:eastAsia="Andale Sans UI"/>
          <w:kern w:val="1"/>
          <w:sz w:val="28"/>
          <w:szCs w:val="28"/>
          <w:lang w:eastAsia="zh-CN"/>
        </w:rPr>
      </w:pPr>
      <w:r w:rsidRPr="009246CD">
        <w:rPr>
          <w:rFonts w:eastAsia="Andale Sans UI"/>
          <w:kern w:val="1"/>
          <w:sz w:val="28"/>
          <w:szCs w:val="28"/>
          <w:lang w:eastAsia="zh-CN"/>
        </w:rPr>
        <w:t>14) устанавливает систему критериев, используемых для определения доступности для потребителей услуг организаций коммунального комплекса;</w:t>
      </w:r>
    </w:p>
    <w:p w:rsidR="009246CD" w:rsidRPr="009246CD" w:rsidRDefault="009246CD" w:rsidP="009246CD">
      <w:pPr>
        <w:widowControl w:val="0"/>
        <w:suppressAutoHyphens/>
        <w:spacing w:line="100" w:lineRule="atLeast"/>
        <w:ind w:firstLine="851"/>
        <w:jc w:val="both"/>
        <w:rPr>
          <w:rFonts w:eastAsia="Andale Sans UI"/>
          <w:kern w:val="1"/>
          <w:sz w:val="28"/>
          <w:szCs w:val="28"/>
          <w:lang w:eastAsia="zh-CN"/>
        </w:rPr>
      </w:pPr>
      <w:r w:rsidRPr="009246CD">
        <w:rPr>
          <w:rFonts w:eastAsia="Andale Sans UI"/>
          <w:kern w:val="1"/>
          <w:sz w:val="28"/>
          <w:szCs w:val="28"/>
          <w:lang w:eastAsia="zh-CN"/>
        </w:rPr>
        <w:t>15) публикует информацию о тарифах и надбавках;</w:t>
      </w:r>
    </w:p>
    <w:p w:rsidR="009246CD" w:rsidRPr="009246CD" w:rsidRDefault="009246CD" w:rsidP="009246CD">
      <w:pPr>
        <w:widowControl w:val="0"/>
        <w:tabs>
          <w:tab w:val="left" w:pos="70"/>
        </w:tabs>
        <w:ind w:firstLine="851"/>
        <w:jc w:val="both"/>
        <w:rPr>
          <w:rFonts w:eastAsia="Andale Sans UI"/>
          <w:kern w:val="1"/>
          <w:sz w:val="28"/>
          <w:szCs w:val="28"/>
          <w:lang w:eastAsia="zh-CN"/>
        </w:rPr>
      </w:pPr>
      <w:r w:rsidRPr="009246CD">
        <w:rPr>
          <w:rFonts w:eastAsia="Andale Sans UI"/>
          <w:kern w:val="1"/>
          <w:sz w:val="28"/>
          <w:szCs w:val="28"/>
          <w:lang w:eastAsia="zh-CN"/>
        </w:rPr>
        <w:t xml:space="preserve">16) принимает решения и выдает предписания, в пределах полномочий, установленных </w:t>
      </w:r>
      <w:r w:rsidRPr="009246CD">
        <w:rPr>
          <w:sz w:val="28"/>
          <w:szCs w:val="28"/>
        </w:rPr>
        <w:t>Федеральным законом от 30.12.2004 № 210-ФЗ «Об основах регулирования тарифов организаций коммунального комплекса»</w:t>
      </w:r>
      <w:r w:rsidRPr="009246CD">
        <w:rPr>
          <w:rFonts w:eastAsia="Andale Sans UI"/>
          <w:kern w:val="1"/>
          <w:sz w:val="28"/>
          <w:szCs w:val="28"/>
          <w:lang w:eastAsia="zh-CN"/>
        </w:rPr>
        <w:t>, которые обязательны для исполнения организациями коммунального комплекса;</w:t>
      </w:r>
    </w:p>
    <w:p w:rsidR="009246CD" w:rsidRPr="009246CD" w:rsidRDefault="009246CD" w:rsidP="009246CD">
      <w:pPr>
        <w:widowControl w:val="0"/>
        <w:tabs>
          <w:tab w:val="left" w:pos="105"/>
        </w:tabs>
        <w:suppressAutoHyphens/>
        <w:spacing w:line="100" w:lineRule="atLeast"/>
        <w:ind w:firstLine="851"/>
        <w:jc w:val="both"/>
        <w:rPr>
          <w:rFonts w:eastAsia="Arial"/>
          <w:kern w:val="1"/>
          <w:sz w:val="28"/>
          <w:szCs w:val="28"/>
          <w:lang w:eastAsia="zh-CN"/>
        </w:rPr>
      </w:pPr>
      <w:r w:rsidRPr="009246CD">
        <w:rPr>
          <w:rFonts w:eastAsia="Andale Sans UI"/>
          <w:kern w:val="1"/>
          <w:sz w:val="28"/>
          <w:szCs w:val="28"/>
          <w:lang w:eastAsia="zh-CN"/>
        </w:rPr>
        <w:t xml:space="preserve">17) </w:t>
      </w:r>
      <w:r w:rsidRPr="009246CD">
        <w:rPr>
          <w:rFonts w:eastAsia="Arial"/>
          <w:kern w:val="1"/>
          <w:sz w:val="28"/>
          <w:szCs w:val="28"/>
          <w:lang w:eastAsia="zh-CN"/>
        </w:rPr>
        <w:t xml:space="preserve">устанавливает надбавки к тарифам на услуги организаций коммунального комплекса в соответствии с </w:t>
      </w:r>
      <w:r w:rsidRPr="009246CD">
        <w:rPr>
          <w:kern w:val="1"/>
          <w:sz w:val="28"/>
          <w:szCs w:val="28"/>
        </w:rPr>
        <w:t>предельным индексом, установленным органом регулирования Краснодарского края для поселения</w:t>
      </w:r>
      <w:r w:rsidRPr="009246CD">
        <w:rPr>
          <w:rFonts w:eastAsia="Arial"/>
          <w:kern w:val="1"/>
          <w:sz w:val="28"/>
          <w:szCs w:val="28"/>
          <w:lang w:eastAsia="zh-CN"/>
        </w:rPr>
        <w:t>;</w:t>
      </w:r>
    </w:p>
    <w:p w:rsidR="009246CD" w:rsidRPr="009246CD" w:rsidRDefault="009246CD" w:rsidP="009246CD">
      <w:pPr>
        <w:widowControl w:val="0"/>
        <w:tabs>
          <w:tab w:val="left" w:pos="105"/>
          <w:tab w:val="left" w:pos="8724"/>
        </w:tabs>
        <w:ind w:firstLine="851"/>
        <w:jc w:val="both"/>
        <w:rPr>
          <w:rFonts w:eastAsia="Andale Sans UI"/>
          <w:kern w:val="1"/>
          <w:sz w:val="28"/>
          <w:szCs w:val="28"/>
          <w:lang w:eastAsia="zh-CN"/>
        </w:rPr>
      </w:pPr>
      <w:r w:rsidRPr="009246CD">
        <w:rPr>
          <w:rFonts w:eastAsia="Andale Sans UI"/>
          <w:kern w:val="1"/>
          <w:sz w:val="28"/>
          <w:szCs w:val="28"/>
          <w:lang w:eastAsia="zh-CN"/>
        </w:rPr>
        <w:t>18) иные полномочия в соответствии с законодательством.</w:t>
      </w:r>
    </w:p>
    <w:p w:rsidR="009246CD" w:rsidRPr="009246CD" w:rsidRDefault="009246CD" w:rsidP="009246CD">
      <w:pPr>
        <w:widowControl w:val="0"/>
        <w:ind w:firstLine="851"/>
        <w:jc w:val="both"/>
        <w:rPr>
          <w:rFonts w:eastAsia="Andale Sans UI"/>
          <w:b/>
          <w:kern w:val="1"/>
          <w:sz w:val="28"/>
          <w:szCs w:val="28"/>
          <w:lang w:eastAsia="zh-CN"/>
        </w:rPr>
      </w:pPr>
    </w:p>
    <w:p w:rsidR="009246CD" w:rsidRPr="009246CD" w:rsidRDefault="009246CD" w:rsidP="009246CD">
      <w:pPr>
        <w:widowControl w:val="0"/>
        <w:ind w:firstLine="851"/>
        <w:jc w:val="both"/>
        <w:rPr>
          <w:rFonts w:eastAsia="Andale Sans UI"/>
          <w:b/>
          <w:kern w:val="1"/>
          <w:sz w:val="28"/>
          <w:szCs w:val="28"/>
          <w:lang w:eastAsia="zh-CN"/>
        </w:rPr>
      </w:pPr>
      <w:r w:rsidRPr="009246CD">
        <w:rPr>
          <w:rFonts w:eastAsia="Andale Sans UI"/>
          <w:b/>
          <w:kern w:val="1"/>
          <w:sz w:val="28"/>
          <w:szCs w:val="28"/>
          <w:lang w:eastAsia="zh-CN"/>
        </w:rPr>
        <w:t>Статья 38. Полномочия администрации в области строительства, транспорта и связи</w:t>
      </w:r>
    </w:p>
    <w:p w:rsidR="009246CD" w:rsidRPr="009246CD" w:rsidRDefault="009246CD" w:rsidP="009246CD">
      <w:pPr>
        <w:widowControl w:val="0"/>
        <w:ind w:firstLine="851"/>
        <w:jc w:val="both"/>
        <w:rPr>
          <w:rFonts w:eastAsia="Andale Sans UI"/>
          <w:kern w:val="1"/>
          <w:sz w:val="28"/>
          <w:szCs w:val="28"/>
          <w:lang w:eastAsia="zh-CN"/>
        </w:rPr>
      </w:pPr>
      <w:r w:rsidRPr="009246CD">
        <w:rPr>
          <w:rFonts w:eastAsia="Andale Sans UI"/>
          <w:kern w:val="1"/>
          <w:sz w:val="28"/>
          <w:szCs w:val="28"/>
          <w:lang w:eastAsia="zh-CN"/>
        </w:rPr>
        <w:t>Администрация в области строительства, транспорта и связи осуществляет следующие полномочия:</w:t>
      </w:r>
    </w:p>
    <w:p w:rsidR="009246CD" w:rsidRPr="009246CD" w:rsidRDefault="009246CD" w:rsidP="009246CD">
      <w:pPr>
        <w:widowControl w:val="0"/>
        <w:numPr>
          <w:ilvl w:val="0"/>
          <w:numId w:val="16"/>
        </w:numPr>
        <w:tabs>
          <w:tab w:val="left" w:pos="75"/>
        </w:tabs>
        <w:suppressAutoHyphens/>
        <w:spacing w:line="100" w:lineRule="atLeast"/>
        <w:ind w:firstLine="851"/>
        <w:jc w:val="both"/>
        <w:rPr>
          <w:rFonts w:eastAsia="Andale Sans UI"/>
          <w:kern w:val="1"/>
          <w:sz w:val="28"/>
          <w:szCs w:val="28"/>
          <w:lang w:eastAsia="zh-CN"/>
        </w:rPr>
      </w:pPr>
      <w:r w:rsidRPr="009246CD">
        <w:rPr>
          <w:rFonts w:eastAsia="Andale Sans UI"/>
          <w:kern w:val="1"/>
          <w:sz w:val="28"/>
          <w:szCs w:val="28"/>
          <w:lang w:eastAsia="zh-CN"/>
        </w:rPr>
        <w:t>разрабатывает проект генерального плана поселения;</w:t>
      </w:r>
    </w:p>
    <w:p w:rsidR="009246CD" w:rsidRPr="009246CD" w:rsidRDefault="009246CD" w:rsidP="009246CD">
      <w:pPr>
        <w:widowControl w:val="0"/>
        <w:numPr>
          <w:ilvl w:val="0"/>
          <w:numId w:val="16"/>
        </w:numPr>
        <w:tabs>
          <w:tab w:val="left" w:pos="75"/>
        </w:tabs>
        <w:suppressAutoHyphens/>
        <w:spacing w:line="100" w:lineRule="atLeast"/>
        <w:ind w:firstLine="851"/>
        <w:jc w:val="both"/>
        <w:rPr>
          <w:rFonts w:eastAsia="Andale Sans UI"/>
          <w:kern w:val="1"/>
          <w:sz w:val="28"/>
          <w:szCs w:val="28"/>
          <w:lang w:eastAsia="zh-CN"/>
        </w:rPr>
      </w:pPr>
      <w:r w:rsidRPr="009246CD">
        <w:rPr>
          <w:rFonts w:eastAsia="Andale Sans UI"/>
          <w:kern w:val="1"/>
          <w:sz w:val="28"/>
          <w:szCs w:val="28"/>
          <w:lang w:eastAsia="zh-CN"/>
        </w:rPr>
        <w:t>разрабатывает проекты правил землепользования и застройки поселения, подготавливает документацию по планировке территории поселения;</w:t>
      </w:r>
    </w:p>
    <w:p w:rsidR="009246CD" w:rsidRPr="009246CD" w:rsidRDefault="009246CD" w:rsidP="009246CD">
      <w:pPr>
        <w:widowControl w:val="0"/>
        <w:numPr>
          <w:ilvl w:val="0"/>
          <w:numId w:val="16"/>
        </w:numPr>
        <w:suppressAutoHyphens/>
        <w:spacing w:line="100" w:lineRule="atLeast"/>
        <w:ind w:firstLine="851"/>
        <w:jc w:val="both"/>
        <w:rPr>
          <w:kern w:val="1"/>
          <w:sz w:val="28"/>
          <w:szCs w:val="28"/>
          <w:lang w:eastAsia="zh-CN"/>
        </w:rPr>
      </w:pPr>
      <w:r w:rsidRPr="009246CD">
        <w:rPr>
          <w:kern w:val="1"/>
          <w:sz w:val="28"/>
          <w:szCs w:val="28"/>
          <w:lang w:eastAsia="zh-CN"/>
        </w:rPr>
        <w:t xml:space="preserve">выдает разрешения на строительство </w:t>
      </w:r>
      <w:r w:rsidRPr="009246CD">
        <w:rPr>
          <w:rFonts w:eastAsia="Arial Unicode MS"/>
          <w:kern w:val="1"/>
          <w:sz w:val="28"/>
          <w:szCs w:val="28"/>
          <w:lang w:eastAsia="zh-CN"/>
        </w:rPr>
        <w:t>(за исключением случаев, предусмотренных Градостроительным кодексом Российской Федерации, иными федеральными законами)</w:t>
      </w:r>
      <w:r w:rsidRPr="009246CD">
        <w:rPr>
          <w:kern w:val="1"/>
          <w:sz w:val="28"/>
          <w:szCs w:val="28"/>
          <w:lang w:eastAsia="zh-CN"/>
        </w:rPr>
        <w:t>, разрешения на ввод объектов в эксплуатацию при осуществлении строительства, реконструкции объектов капитального строительства на территории поселения в соответствии с законодательством;</w:t>
      </w:r>
    </w:p>
    <w:p w:rsidR="009246CD" w:rsidRPr="009246CD" w:rsidRDefault="009246CD" w:rsidP="009246CD">
      <w:pPr>
        <w:widowControl w:val="0"/>
        <w:numPr>
          <w:ilvl w:val="0"/>
          <w:numId w:val="16"/>
        </w:numPr>
        <w:tabs>
          <w:tab w:val="left" w:pos="75"/>
        </w:tabs>
        <w:suppressAutoHyphens/>
        <w:spacing w:line="100" w:lineRule="atLeast"/>
        <w:ind w:firstLine="851"/>
        <w:jc w:val="both"/>
        <w:rPr>
          <w:rFonts w:eastAsia="Andale Sans UI"/>
          <w:kern w:val="1"/>
          <w:sz w:val="28"/>
          <w:szCs w:val="28"/>
          <w:lang w:eastAsia="zh-CN"/>
        </w:rPr>
      </w:pPr>
      <w:r w:rsidRPr="009246CD">
        <w:rPr>
          <w:rFonts w:eastAsia="Andale Sans UI"/>
          <w:kern w:val="1"/>
          <w:sz w:val="28"/>
          <w:szCs w:val="28"/>
          <w:lang w:eastAsia="zh-CN"/>
        </w:rPr>
        <w:t>разрабатывает местные нормативы градостроительного проектирования поселения;</w:t>
      </w:r>
    </w:p>
    <w:p w:rsidR="009246CD" w:rsidRPr="009246CD" w:rsidRDefault="009246CD" w:rsidP="009246CD">
      <w:pPr>
        <w:widowControl w:val="0"/>
        <w:autoSpaceDE w:val="0"/>
        <w:autoSpaceDN w:val="0"/>
        <w:adjustRightInd w:val="0"/>
        <w:ind w:firstLine="851"/>
        <w:jc w:val="both"/>
        <w:rPr>
          <w:sz w:val="28"/>
          <w:szCs w:val="28"/>
        </w:rPr>
      </w:pPr>
      <w:r w:rsidRPr="009246CD">
        <w:rPr>
          <w:sz w:val="28"/>
          <w:szCs w:val="28"/>
        </w:rPr>
        <w:t>5) согласовывает проект схемы территориального планирования муниципального образования Кореновский район в части возможного влияния планируемых для размещения объектов местного значения муниципального образования Кореновский район на социально-экономическое развитие поселения, возможного негативного воздействия данных объектов на окружающую среду на территории поселения;</w:t>
      </w:r>
    </w:p>
    <w:p w:rsidR="009246CD" w:rsidRPr="009246CD" w:rsidRDefault="009246CD" w:rsidP="009246CD">
      <w:pPr>
        <w:widowControl w:val="0"/>
        <w:autoSpaceDE w:val="0"/>
        <w:autoSpaceDN w:val="0"/>
        <w:adjustRightInd w:val="0"/>
        <w:ind w:firstLine="851"/>
        <w:jc w:val="both"/>
        <w:rPr>
          <w:sz w:val="28"/>
          <w:szCs w:val="28"/>
        </w:rPr>
      </w:pPr>
      <w:r w:rsidRPr="009246CD">
        <w:rPr>
          <w:rFonts w:eastAsia="Andale Sans UI"/>
          <w:kern w:val="1"/>
          <w:sz w:val="28"/>
          <w:szCs w:val="28"/>
          <w:lang w:eastAsia="zh-CN"/>
        </w:rPr>
        <w:t xml:space="preserve">6) разрабатывает программы комплексного развития систем коммунальной, </w:t>
      </w:r>
      <w:r w:rsidRPr="009246CD">
        <w:rPr>
          <w:rFonts w:eastAsia="Calibri"/>
          <w:bCs/>
          <w:sz w:val="28"/>
          <w:szCs w:val="28"/>
          <w:lang w:eastAsia="zh-CN"/>
        </w:rPr>
        <w:t xml:space="preserve">транспортной, социальной </w:t>
      </w:r>
      <w:r w:rsidRPr="009246CD">
        <w:rPr>
          <w:rFonts w:eastAsia="Andale Sans UI"/>
          <w:kern w:val="1"/>
          <w:sz w:val="28"/>
          <w:szCs w:val="28"/>
          <w:lang w:eastAsia="zh-CN"/>
        </w:rPr>
        <w:t>инфраструктур поселения;</w:t>
      </w:r>
    </w:p>
    <w:p w:rsidR="009246CD" w:rsidRPr="009246CD" w:rsidRDefault="009246CD" w:rsidP="009246CD">
      <w:pPr>
        <w:widowControl w:val="0"/>
        <w:tabs>
          <w:tab w:val="left" w:pos="75"/>
        </w:tabs>
        <w:ind w:firstLine="851"/>
        <w:jc w:val="both"/>
        <w:rPr>
          <w:rFonts w:eastAsia="Andale Sans UI"/>
          <w:kern w:val="1"/>
          <w:sz w:val="28"/>
          <w:szCs w:val="28"/>
          <w:lang w:eastAsia="zh-CN"/>
        </w:rPr>
      </w:pPr>
      <w:r w:rsidRPr="009246CD">
        <w:rPr>
          <w:rFonts w:eastAsia="Andale Sans UI"/>
          <w:kern w:val="1"/>
          <w:sz w:val="28"/>
          <w:szCs w:val="28"/>
          <w:lang w:eastAsia="zh-CN"/>
        </w:rPr>
        <w:t>7) создает условия для предоставления транспортных услуг населению и организации транспортного обслуживания населения в границах поселения;</w:t>
      </w:r>
    </w:p>
    <w:p w:rsidR="009246CD" w:rsidRPr="009246CD" w:rsidRDefault="009246CD" w:rsidP="009246CD">
      <w:pPr>
        <w:widowControl w:val="0"/>
        <w:tabs>
          <w:tab w:val="left" w:pos="75"/>
        </w:tabs>
        <w:ind w:firstLine="851"/>
        <w:jc w:val="both"/>
        <w:rPr>
          <w:rFonts w:eastAsia="Andale Sans UI"/>
          <w:kern w:val="1"/>
          <w:sz w:val="28"/>
          <w:szCs w:val="28"/>
          <w:lang w:eastAsia="zh-CN"/>
        </w:rPr>
      </w:pPr>
      <w:r w:rsidRPr="009246CD">
        <w:rPr>
          <w:rFonts w:eastAsia="Andale Sans UI"/>
          <w:kern w:val="1"/>
          <w:sz w:val="28"/>
          <w:szCs w:val="28"/>
          <w:lang w:eastAsia="zh-CN"/>
        </w:rPr>
        <w:t xml:space="preserve">8) оказывает содействие организациям почтовой связи в размещении на </w:t>
      </w:r>
      <w:r w:rsidRPr="009246CD">
        <w:rPr>
          <w:rFonts w:eastAsia="Andale Sans UI"/>
          <w:kern w:val="1"/>
          <w:sz w:val="28"/>
          <w:szCs w:val="28"/>
          <w:lang w:eastAsia="zh-CN"/>
        </w:rPr>
        <w:lastRenderedPageBreak/>
        <w:t>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9246CD" w:rsidRPr="009246CD" w:rsidRDefault="009246CD" w:rsidP="009246CD">
      <w:pPr>
        <w:widowControl w:val="0"/>
        <w:tabs>
          <w:tab w:val="left" w:pos="75"/>
        </w:tabs>
        <w:ind w:firstLine="851"/>
        <w:jc w:val="both"/>
        <w:rPr>
          <w:rFonts w:eastAsia="Andale Sans UI"/>
          <w:kern w:val="1"/>
          <w:sz w:val="28"/>
          <w:szCs w:val="28"/>
          <w:lang w:eastAsia="zh-CN"/>
        </w:rPr>
      </w:pPr>
      <w:r w:rsidRPr="009246CD">
        <w:rPr>
          <w:rFonts w:eastAsia="Andale Sans UI"/>
          <w:kern w:val="1"/>
          <w:sz w:val="28"/>
          <w:szCs w:val="28"/>
          <w:lang w:eastAsia="zh-CN"/>
        </w:rPr>
        <w:t>9)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9246CD" w:rsidRPr="009246CD" w:rsidRDefault="009246CD" w:rsidP="009246CD">
      <w:pPr>
        <w:widowControl w:val="0"/>
        <w:tabs>
          <w:tab w:val="left" w:pos="75"/>
        </w:tabs>
        <w:ind w:firstLine="851"/>
        <w:jc w:val="both"/>
        <w:rPr>
          <w:rFonts w:eastAsia="Andale Sans UI"/>
          <w:kern w:val="1"/>
          <w:sz w:val="28"/>
          <w:szCs w:val="28"/>
          <w:lang w:eastAsia="zh-CN"/>
        </w:rPr>
      </w:pPr>
      <w:r w:rsidRPr="009246CD">
        <w:rPr>
          <w:rFonts w:eastAsia="Andale Sans UI"/>
          <w:kern w:val="1"/>
          <w:sz w:val="28"/>
          <w:szCs w:val="28"/>
          <w:lang w:eastAsia="zh-CN"/>
        </w:rPr>
        <w:t>10)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9246CD" w:rsidRPr="009246CD" w:rsidRDefault="009246CD" w:rsidP="009246CD">
      <w:pPr>
        <w:widowControl w:val="0"/>
        <w:tabs>
          <w:tab w:val="left" w:pos="75"/>
        </w:tabs>
        <w:ind w:firstLine="851"/>
        <w:jc w:val="both"/>
        <w:rPr>
          <w:rFonts w:eastAsia="Andale Sans UI"/>
          <w:kern w:val="1"/>
          <w:sz w:val="28"/>
          <w:szCs w:val="28"/>
          <w:lang w:eastAsia="zh-CN"/>
        </w:rPr>
      </w:pPr>
      <w:r w:rsidRPr="009246CD">
        <w:rPr>
          <w:rFonts w:eastAsia="Andale Sans UI"/>
          <w:kern w:val="1"/>
          <w:sz w:val="28"/>
          <w:szCs w:val="28"/>
          <w:lang w:eastAsia="zh-CN"/>
        </w:rPr>
        <w:t>11) иные полномочия, предусмотренные законодательством.</w:t>
      </w:r>
    </w:p>
    <w:p w:rsidR="009246CD" w:rsidRPr="009246CD" w:rsidRDefault="009246CD" w:rsidP="009246CD">
      <w:pPr>
        <w:widowControl w:val="0"/>
        <w:ind w:firstLine="851"/>
        <w:jc w:val="both"/>
        <w:rPr>
          <w:rFonts w:eastAsia="Andale Sans UI"/>
          <w:kern w:val="1"/>
          <w:sz w:val="28"/>
          <w:szCs w:val="28"/>
          <w:lang w:eastAsia="zh-CN"/>
        </w:rPr>
      </w:pPr>
    </w:p>
    <w:p w:rsidR="009246CD" w:rsidRPr="009246CD" w:rsidRDefault="009246CD" w:rsidP="009246CD">
      <w:pPr>
        <w:widowControl w:val="0"/>
        <w:ind w:firstLine="851"/>
        <w:jc w:val="both"/>
        <w:rPr>
          <w:rFonts w:eastAsia="Andale Sans UI"/>
          <w:b/>
          <w:kern w:val="1"/>
          <w:sz w:val="28"/>
          <w:szCs w:val="28"/>
          <w:lang w:eastAsia="zh-CN"/>
        </w:rPr>
      </w:pPr>
      <w:r w:rsidRPr="009246CD">
        <w:rPr>
          <w:rFonts w:eastAsia="Andale Sans UI"/>
          <w:b/>
          <w:kern w:val="1"/>
          <w:sz w:val="28"/>
          <w:szCs w:val="28"/>
          <w:lang w:eastAsia="zh-CN"/>
        </w:rPr>
        <w:t>Статья 39. Полномочия администрации в области использования автомобильных дорог, осуществления дорожной деятельности</w:t>
      </w:r>
    </w:p>
    <w:p w:rsidR="009246CD" w:rsidRPr="009246CD" w:rsidRDefault="009246CD" w:rsidP="009246CD">
      <w:pPr>
        <w:widowControl w:val="0"/>
        <w:ind w:firstLine="851"/>
        <w:jc w:val="both"/>
        <w:rPr>
          <w:rFonts w:eastAsia="Andale Sans UI"/>
          <w:kern w:val="1"/>
          <w:sz w:val="28"/>
          <w:szCs w:val="28"/>
          <w:lang w:eastAsia="zh-CN"/>
        </w:rPr>
      </w:pPr>
      <w:r w:rsidRPr="009246CD">
        <w:rPr>
          <w:rFonts w:eastAsia="Andale Sans UI"/>
          <w:kern w:val="1"/>
          <w:sz w:val="28"/>
          <w:szCs w:val="28"/>
          <w:lang w:eastAsia="zh-CN"/>
        </w:rPr>
        <w:t>Администрация в области использования автомобильных дорог, осуществления дорожной деятельности</w:t>
      </w:r>
      <w:r w:rsidRPr="009246CD">
        <w:rPr>
          <w:rFonts w:eastAsia="Andale Sans UI"/>
          <w:b/>
          <w:kern w:val="1"/>
          <w:sz w:val="28"/>
          <w:szCs w:val="28"/>
          <w:lang w:eastAsia="zh-CN"/>
        </w:rPr>
        <w:t xml:space="preserve"> </w:t>
      </w:r>
      <w:r w:rsidRPr="009246CD">
        <w:rPr>
          <w:rFonts w:eastAsia="Andale Sans UI"/>
          <w:kern w:val="1"/>
          <w:sz w:val="28"/>
          <w:szCs w:val="28"/>
          <w:lang w:eastAsia="zh-CN"/>
        </w:rPr>
        <w:t>осуществляет следующие полномочия:</w:t>
      </w:r>
    </w:p>
    <w:p w:rsidR="009246CD" w:rsidRPr="009246CD" w:rsidRDefault="009246CD" w:rsidP="009246CD">
      <w:pPr>
        <w:widowControl w:val="0"/>
        <w:ind w:firstLine="851"/>
        <w:jc w:val="both"/>
        <w:rPr>
          <w:rFonts w:eastAsia="Arial Unicode MS"/>
          <w:kern w:val="1"/>
          <w:sz w:val="28"/>
          <w:szCs w:val="28"/>
          <w:lang w:eastAsia="zh-CN"/>
        </w:rPr>
      </w:pPr>
      <w:r w:rsidRPr="009246CD">
        <w:rPr>
          <w:rFonts w:eastAsia="Arial Unicode MS"/>
          <w:kern w:val="1"/>
          <w:sz w:val="28"/>
          <w:szCs w:val="28"/>
          <w:lang w:eastAsia="zh-CN"/>
        </w:rPr>
        <w:t>1) осуществляет дорожную деятельность</w:t>
      </w:r>
      <w:r w:rsidRPr="009246CD">
        <w:rPr>
          <w:rFonts w:eastAsia="Arial Unicode MS"/>
          <w:b/>
          <w:kern w:val="1"/>
          <w:sz w:val="28"/>
          <w:szCs w:val="28"/>
          <w:lang w:eastAsia="zh-CN"/>
        </w:rPr>
        <w:t xml:space="preserve"> </w:t>
      </w:r>
      <w:r w:rsidRPr="009246CD">
        <w:rPr>
          <w:rFonts w:eastAsia="Arial Unicode MS"/>
          <w:kern w:val="1"/>
          <w:sz w:val="28"/>
          <w:szCs w:val="28"/>
          <w:lang w:eastAsia="zh-CN"/>
        </w:rPr>
        <w:t>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Pr="009246CD">
        <w:rPr>
          <w:rFonts w:eastAsia="Arial Unicode MS"/>
          <w:b/>
          <w:kern w:val="1"/>
          <w:sz w:val="28"/>
          <w:szCs w:val="28"/>
          <w:lang w:eastAsia="zh-CN"/>
        </w:rPr>
        <w:t xml:space="preserve"> </w:t>
      </w:r>
      <w:r w:rsidRPr="009246CD">
        <w:rPr>
          <w:rFonts w:eastAsia="Arial Unicode MS"/>
          <w:kern w:val="1"/>
          <w:sz w:val="28"/>
          <w:szCs w:val="28"/>
          <w:lang w:eastAsia="zh-CN"/>
        </w:rPr>
        <w:t>автомобильных дорог местного значения в границах населенных пунктов поселения;</w:t>
      </w:r>
    </w:p>
    <w:p w:rsidR="009246CD" w:rsidRPr="009246CD" w:rsidRDefault="009246CD" w:rsidP="009246CD">
      <w:pPr>
        <w:widowControl w:val="0"/>
        <w:tabs>
          <w:tab w:val="left" w:pos="105"/>
        </w:tabs>
        <w:ind w:firstLine="851"/>
        <w:jc w:val="both"/>
        <w:rPr>
          <w:rFonts w:eastAsia="Arial Unicode MS"/>
          <w:kern w:val="1"/>
          <w:sz w:val="28"/>
          <w:szCs w:val="28"/>
          <w:lang w:eastAsia="zh-CN"/>
        </w:rPr>
      </w:pPr>
      <w:r w:rsidRPr="009246CD">
        <w:rPr>
          <w:rFonts w:eastAsia="Arial Unicode MS"/>
          <w:kern w:val="1"/>
          <w:sz w:val="28"/>
          <w:szCs w:val="28"/>
          <w:lang w:eastAsia="zh-CN"/>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9246CD" w:rsidRPr="009246CD" w:rsidRDefault="009246CD" w:rsidP="009246CD">
      <w:pPr>
        <w:widowControl w:val="0"/>
        <w:tabs>
          <w:tab w:val="left" w:pos="105"/>
        </w:tabs>
        <w:ind w:firstLine="851"/>
        <w:jc w:val="both"/>
        <w:rPr>
          <w:rFonts w:eastAsia="Arial Unicode MS"/>
          <w:kern w:val="1"/>
          <w:sz w:val="28"/>
          <w:szCs w:val="28"/>
          <w:lang w:eastAsia="zh-CN"/>
        </w:rPr>
      </w:pPr>
      <w:r w:rsidRPr="009246CD">
        <w:rPr>
          <w:rFonts w:eastAsia="Arial Unicode MS"/>
          <w:kern w:val="1"/>
          <w:sz w:val="28"/>
          <w:szCs w:val="28"/>
          <w:lang w:eastAsia="zh-CN"/>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9246CD" w:rsidRPr="009246CD" w:rsidRDefault="009246CD" w:rsidP="009246CD">
      <w:pPr>
        <w:autoSpaceDE w:val="0"/>
        <w:autoSpaceDN w:val="0"/>
        <w:adjustRightInd w:val="0"/>
        <w:ind w:firstLine="851"/>
        <w:jc w:val="both"/>
        <w:rPr>
          <w:rFonts w:eastAsia="Andale Sans UI"/>
          <w:kern w:val="1"/>
          <w:sz w:val="28"/>
          <w:szCs w:val="28"/>
          <w:lang w:eastAsia="zh-CN"/>
        </w:rPr>
      </w:pPr>
      <w:r w:rsidRPr="009246CD">
        <w:rPr>
          <w:rFonts w:eastAsia="Andale Sans UI"/>
          <w:kern w:val="1"/>
          <w:sz w:val="28"/>
          <w:szCs w:val="28"/>
          <w:lang w:eastAsia="zh-CN"/>
        </w:rPr>
        <w:t>4) представляет информацию участникам дорожного движения о наличии объектов</w:t>
      </w:r>
      <w:r w:rsidRPr="009246CD">
        <w:rPr>
          <w:rFonts w:eastAsia="Andale Sans UI"/>
          <w:b/>
          <w:kern w:val="1"/>
          <w:sz w:val="28"/>
          <w:szCs w:val="28"/>
          <w:lang w:eastAsia="zh-CN"/>
        </w:rPr>
        <w:t xml:space="preserve"> </w:t>
      </w:r>
      <w:r w:rsidRPr="009246CD">
        <w:rPr>
          <w:rFonts w:eastAsia="Andale Sans UI"/>
          <w:kern w:val="1"/>
          <w:sz w:val="28"/>
          <w:szCs w:val="28"/>
          <w:lang w:eastAsia="zh-CN"/>
        </w:rPr>
        <w:t>сервиса</w:t>
      </w:r>
      <w:r w:rsidRPr="009246CD">
        <w:rPr>
          <w:rFonts w:eastAsia="Andale Sans UI"/>
          <w:b/>
          <w:kern w:val="1"/>
          <w:sz w:val="28"/>
          <w:szCs w:val="28"/>
          <w:lang w:eastAsia="zh-CN"/>
        </w:rPr>
        <w:t xml:space="preserve"> </w:t>
      </w:r>
      <w:r w:rsidRPr="009246CD">
        <w:rPr>
          <w:rFonts w:eastAsia="Andale Sans UI"/>
          <w:kern w:val="1"/>
          <w:sz w:val="28"/>
          <w:szCs w:val="28"/>
          <w:lang w:eastAsia="zh-CN"/>
        </w:rPr>
        <w:t xml:space="preserve">и расположении ближайших </w:t>
      </w:r>
      <w:r w:rsidRPr="009246CD">
        <w:rPr>
          <w:sz w:val="28"/>
          <w:szCs w:val="28"/>
        </w:rPr>
        <w:t>медицинских организаций, организаций</w:t>
      </w:r>
      <w:r w:rsidRPr="009246CD">
        <w:rPr>
          <w:rFonts w:eastAsia="Andale Sans UI"/>
          <w:kern w:val="1"/>
          <w:sz w:val="28"/>
          <w:szCs w:val="28"/>
          <w:lang w:eastAsia="zh-CN"/>
        </w:rPr>
        <w:t xml:space="preserve"> связи, а равно информацию о безопасных условиях движения на соответствующих участках дорог;</w:t>
      </w:r>
    </w:p>
    <w:p w:rsidR="009246CD" w:rsidRPr="009246CD" w:rsidRDefault="009246CD" w:rsidP="009246CD">
      <w:pPr>
        <w:autoSpaceDE w:val="0"/>
        <w:autoSpaceDN w:val="0"/>
        <w:adjustRightInd w:val="0"/>
        <w:ind w:firstLine="851"/>
        <w:jc w:val="both"/>
        <w:rPr>
          <w:rFonts w:eastAsia="Andale Sans UI"/>
          <w:kern w:val="1"/>
          <w:sz w:val="28"/>
          <w:szCs w:val="28"/>
          <w:lang w:eastAsia="zh-CN"/>
        </w:rPr>
      </w:pPr>
      <w:r w:rsidRPr="009246CD">
        <w:rPr>
          <w:rFonts w:eastAsia="Andale Sans UI"/>
          <w:kern w:val="1"/>
          <w:sz w:val="28"/>
          <w:szCs w:val="28"/>
          <w:lang w:eastAsia="zh-CN"/>
        </w:rPr>
        <w:t>5) определяет размер вреда, причиняемого тяжеловесными транспортными средствами при движении по автомобильным дорогам местного значения;</w:t>
      </w:r>
    </w:p>
    <w:p w:rsidR="009246CD" w:rsidRPr="009246CD" w:rsidRDefault="009246CD" w:rsidP="009246CD">
      <w:pPr>
        <w:widowControl w:val="0"/>
        <w:tabs>
          <w:tab w:val="left" w:pos="105"/>
        </w:tabs>
        <w:ind w:firstLine="851"/>
        <w:jc w:val="both"/>
        <w:rPr>
          <w:rFonts w:eastAsia="Andale Sans UI"/>
          <w:kern w:val="1"/>
          <w:sz w:val="28"/>
          <w:szCs w:val="28"/>
          <w:lang w:eastAsia="zh-CN"/>
        </w:rPr>
      </w:pPr>
      <w:r w:rsidRPr="009246CD">
        <w:rPr>
          <w:rFonts w:eastAsia="Andale Sans UI"/>
          <w:kern w:val="1"/>
          <w:sz w:val="28"/>
          <w:szCs w:val="28"/>
          <w:lang w:eastAsia="zh-CN"/>
        </w:rPr>
        <w:t>6) иные полномочия, предусмотренные законодательством.</w:t>
      </w:r>
    </w:p>
    <w:p w:rsidR="009246CD" w:rsidRPr="009246CD" w:rsidRDefault="009246CD" w:rsidP="009246CD">
      <w:pPr>
        <w:widowControl w:val="0"/>
        <w:tabs>
          <w:tab w:val="left" w:pos="105"/>
        </w:tabs>
        <w:ind w:firstLine="851"/>
        <w:jc w:val="both"/>
        <w:rPr>
          <w:rFonts w:eastAsia="Andale Sans UI"/>
          <w:kern w:val="1"/>
          <w:sz w:val="28"/>
          <w:szCs w:val="28"/>
          <w:lang w:eastAsia="zh-CN"/>
        </w:rPr>
      </w:pPr>
    </w:p>
    <w:p w:rsidR="009246CD" w:rsidRPr="009246CD" w:rsidRDefault="009246CD" w:rsidP="009246CD">
      <w:pPr>
        <w:widowControl w:val="0"/>
        <w:ind w:right="-2" w:firstLine="851"/>
        <w:jc w:val="both"/>
        <w:rPr>
          <w:rFonts w:eastAsia="Andale Sans UI"/>
          <w:b/>
          <w:kern w:val="1"/>
          <w:sz w:val="28"/>
          <w:szCs w:val="28"/>
          <w:lang w:eastAsia="zh-CN"/>
        </w:rPr>
      </w:pPr>
      <w:r w:rsidRPr="009246CD">
        <w:rPr>
          <w:rFonts w:eastAsia="Andale Sans UI"/>
          <w:b/>
          <w:kern w:val="1"/>
          <w:sz w:val="28"/>
          <w:szCs w:val="28"/>
          <w:lang w:eastAsia="zh-CN"/>
        </w:rPr>
        <w:t>Статья 40. Полномочия администрации в области жилищных отношений</w:t>
      </w:r>
    </w:p>
    <w:p w:rsidR="009246CD" w:rsidRPr="009246CD" w:rsidRDefault="009246CD" w:rsidP="009246CD">
      <w:pPr>
        <w:widowControl w:val="0"/>
        <w:ind w:firstLine="851"/>
        <w:jc w:val="both"/>
        <w:rPr>
          <w:rFonts w:eastAsia="Andale Sans UI"/>
          <w:kern w:val="1"/>
          <w:sz w:val="28"/>
          <w:szCs w:val="28"/>
          <w:lang w:eastAsia="zh-CN"/>
        </w:rPr>
      </w:pPr>
      <w:r w:rsidRPr="009246CD">
        <w:rPr>
          <w:rFonts w:eastAsia="Andale Sans UI"/>
          <w:kern w:val="1"/>
          <w:sz w:val="28"/>
          <w:szCs w:val="28"/>
          <w:lang w:eastAsia="zh-CN"/>
        </w:rPr>
        <w:t>Администрация в области жилищных отношений осуществляет следующие полномочия:</w:t>
      </w:r>
    </w:p>
    <w:p w:rsidR="009246CD" w:rsidRPr="009246CD" w:rsidRDefault="009246CD" w:rsidP="009246CD">
      <w:pPr>
        <w:widowControl w:val="0"/>
        <w:numPr>
          <w:ilvl w:val="0"/>
          <w:numId w:val="17"/>
        </w:numPr>
        <w:tabs>
          <w:tab w:val="left" w:pos="90"/>
        </w:tabs>
        <w:suppressAutoHyphens/>
        <w:spacing w:line="100" w:lineRule="atLeast"/>
        <w:ind w:firstLine="851"/>
        <w:jc w:val="both"/>
        <w:rPr>
          <w:rFonts w:eastAsia="Andale Sans UI"/>
          <w:kern w:val="1"/>
          <w:sz w:val="28"/>
          <w:szCs w:val="28"/>
          <w:lang w:eastAsia="zh-CN"/>
        </w:rPr>
      </w:pPr>
      <w:r w:rsidRPr="009246CD">
        <w:rPr>
          <w:kern w:val="1"/>
          <w:sz w:val="28"/>
          <w:szCs w:val="28"/>
          <w:lang w:eastAsia="zh-CN"/>
        </w:rPr>
        <w:lastRenderedPageBreak/>
        <w:t xml:space="preserve">учет муниципального жилищного фонда и </w:t>
      </w:r>
      <w:r w:rsidRPr="009246CD">
        <w:rPr>
          <w:rFonts w:eastAsia="Calibri"/>
          <w:sz w:val="28"/>
          <w:szCs w:val="28"/>
          <w:lang w:eastAsia="zh-CN"/>
        </w:rPr>
        <w:t>осуществление муниципального жилищного контроля</w:t>
      </w:r>
      <w:r w:rsidRPr="009246CD">
        <w:rPr>
          <w:kern w:val="1"/>
          <w:sz w:val="28"/>
          <w:szCs w:val="28"/>
          <w:lang w:eastAsia="zh-CN"/>
        </w:rPr>
        <w:t>;</w:t>
      </w:r>
    </w:p>
    <w:p w:rsidR="009246CD" w:rsidRPr="009246CD" w:rsidRDefault="009246CD" w:rsidP="009246CD">
      <w:pPr>
        <w:widowControl w:val="0"/>
        <w:numPr>
          <w:ilvl w:val="0"/>
          <w:numId w:val="17"/>
        </w:numPr>
        <w:tabs>
          <w:tab w:val="left" w:pos="90"/>
        </w:tabs>
        <w:suppressAutoHyphens/>
        <w:spacing w:line="100" w:lineRule="atLeast"/>
        <w:ind w:firstLine="851"/>
        <w:jc w:val="both"/>
        <w:rPr>
          <w:rFonts w:eastAsia="Andale Sans UI"/>
          <w:kern w:val="1"/>
          <w:sz w:val="28"/>
          <w:szCs w:val="28"/>
          <w:lang w:eastAsia="zh-CN"/>
        </w:rPr>
      </w:pPr>
      <w:r w:rsidRPr="009246CD">
        <w:rPr>
          <w:rFonts w:eastAsia="Andale Sans UI"/>
          <w:kern w:val="1"/>
          <w:sz w:val="28"/>
          <w:szCs w:val="28"/>
          <w:lang w:eastAsia="zh-CN"/>
        </w:rPr>
        <w:t>ведет в установленном порядке учет граждан в качестве нуждающихся в жилых помещениях, предоставляемых по договорам социального найма;</w:t>
      </w:r>
    </w:p>
    <w:p w:rsidR="009246CD" w:rsidRPr="009246CD" w:rsidRDefault="009246CD" w:rsidP="009246CD">
      <w:pPr>
        <w:widowControl w:val="0"/>
        <w:numPr>
          <w:ilvl w:val="0"/>
          <w:numId w:val="17"/>
        </w:numPr>
        <w:tabs>
          <w:tab w:val="left" w:pos="90"/>
        </w:tabs>
        <w:suppressAutoHyphens/>
        <w:spacing w:line="100" w:lineRule="atLeast"/>
        <w:ind w:firstLine="851"/>
        <w:jc w:val="both"/>
        <w:rPr>
          <w:rFonts w:eastAsia="Andale Sans UI"/>
          <w:kern w:val="1"/>
          <w:sz w:val="28"/>
          <w:szCs w:val="28"/>
          <w:lang w:eastAsia="zh-CN"/>
        </w:rPr>
      </w:pPr>
      <w:r w:rsidRPr="009246CD">
        <w:rPr>
          <w:rFonts w:eastAsia="Andale Sans UI"/>
          <w:kern w:val="1"/>
          <w:sz w:val="28"/>
          <w:szCs w:val="28"/>
          <w:lang w:eastAsia="zh-CN"/>
        </w:rPr>
        <w:t>перевод жилых помещений в нежилые помещения и нежилых помещений в жилые с учетом соблюдения требований Жилищного кодекса Российской Федерации и законодательства о градостроительной деятельности;</w:t>
      </w:r>
    </w:p>
    <w:p w:rsidR="009246CD" w:rsidRPr="009246CD" w:rsidRDefault="009246CD" w:rsidP="009246CD">
      <w:pPr>
        <w:widowControl w:val="0"/>
        <w:numPr>
          <w:ilvl w:val="0"/>
          <w:numId w:val="17"/>
        </w:numPr>
        <w:tabs>
          <w:tab w:val="left" w:pos="90"/>
        </w:tabs>
        <w:suppressAutoHyphens/>
        <w:spacing w:line="100" w:lineRule="atLeast"/>
        <w:ind w:firstLine="851"/>
        <w:jc w:val="both"/>
        <w:rPr>
          <w:rFonts w:eastAsia="Andale Sans UI"/>
          <w:kern w:val="1"/>
          <w:sz w:val="28"/>
          <w:szCs w:val="28"/>
          <w:lang w:eastAsia="zh-CN"/>
        </w:rPr>
      </w:pPr>
      <w:r w:rsidRPr="009246CD">
        <w:rPr>
          <w:rFonts w:eastAsia="Andale Sans UI"/>
          <w:kern w:val="1"/>
          <w:sz w:val="28"/>
          <w:szCs w:val="28"/>
          <w:lang w:eastAsia="zh-CN"/>
        </w:rPr>
        <w:t>согласовывает переустройство и перепланировку жилых помещений;</w:t>
      </w:r>
    </w:p>
    <w:p w:rsidR="009246CD" w:rsidRPr="009246CD" w:rsidRDefault="009246CD" w:rsidP="009246CD">
      <w:pPr>
        <w:widowControl w:val="0"/>
        <w:numPr>
          <w:ilvl w:val="0"/>
          <w:numId w:val="17"/>
        </w:numPr>
        <w:tabs>
          <w:tab w:val="left" w:pos="90"/>
        </w:tabs>
        <w:suppressAutoHyphens/>
        <w:spacing w:line="100" w:lineRule="atLeast"/>
        <w:ind w:firstLine="851"/>
        <w:jc w:val="both"/>
        <w:rPr>
          <w:rFonts w:eastAsia="Andale Sans UI"/>
          <w:kern w:val="1"/>
          <w:sz w:val="28"/>
          <w:szCs w:val="28"/>
          <w:lang w:eastAsia="zh-CN"/>
        </w:rPr>
      </w:pPr>
      <w:r w:rsidRPr="009246CD">
        <w:rPr>
          <w:rFonts w:eastAsia="Andale Sans UI"/>
          <w:kern w:val="1"/>
          <w:sz w:val="28"/>
          <w:szCs w:val="28"/>
          <w:lang w:eastAsia="zh-CN"/>
        </w:rPr>
        <w:t>признает в установленном порядке жилые помещения муниципального жилищного фонда непригодными для проживания;</w:t>
      </w:r>
    </w:p>
    <w:p w:rsidR="009246CD" w:rsidRPr="009246CD" w:rsidRDefault="009246CD" w:rsidP="009246CD">
      <w:pPr>
        <w:widowControl w:val="0"/>
        <w:numPr>
          <w:ilvl w:val="0"/>
          <w:numId w:val="17"/>
        </w:numPr>
        <w:tabs>
          <w:tab w:val="left" w:pos="90"/>
        </w:tabs>
        <w:suppressAutoHyphens/>
        <w:spacing w:line="100" w:lineRule="atLeast"/>
        <w:ind w:firstLine="851"/>
        <w:jc w:val="both"/>
        <w:rPr>
          <w:rFonts w:eastAsia="Andale Sans UI"/>
          <w:kern w:val="1"/>
          <w:sz w:val="28"/>
          <w:szCs w:val="28"/>
          <w:lang w:eastAsia="zh-CN"/>
        </w:rPr>
      </w:pPr>
      <w:r w:rsidRPr="009246CD">
        <w:rPr>
          <w:rFonts w:eastAsia="Andale Sans UI"/>
          <w:kern w:val="1"/>
          <w:sz w:val="28"/>
          <w:szCs w:val="28"/>
          <w:lang w:eastAsia="zh-CN"/>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9246CD" w:rsidRPr="009246CD" w:rsidRDefault="009246CD" w:rsidP="009246CD">
      <w:pPr>
        <w:widowControl w:val="0"/>
        <w:numPr>
          <w:ilvl w:val="0"/>
          <w:numId w:val="17"/>
        </w:numPr>
        <w:tabs>
          <w:tab w:val="left" w:pos="90"/>
        </w:tabs>
        <w:suppressAutoHyphens/>
        <w:spacing w:line="100" w:lineRule="atLeast"/>
        <w:ind w:firstLine="851"/>
        <w:jc w:val="both"/>
        <w:rPr>
          <w:rFonts w:eastAsia="Andale Sans UI"/>
          <w:kern w:val="1"/>
          <w:sz w:val="28"/>
          <w:szCs w:val="28"/>
          <w:lang w:eastAsia="zh-CN"/>
        </w:rPr>
      </w:pPr>
      <w:r w:rsidRPr="009246CD">
        <w:rPr>
          <w:rFonts w:eastAsia="Andale Sans UI"/>
          <w:kern w:val="1"/>
          <w:sz w:val="28"/>
          <w:szCs w:val="28"/>
          <w:lang w:eastAsia="zh-CN"/>
        </w:rPr>
        <w:t>организует содержание, строительство муниципального жилищного фонда, создает условия для жилищного строительства;</w:t>
      </w:r>
    </w:p>
    <w:p w:rsidR="009246CD" w:rsidRPr="009246CD" w:rsidRDefault="009246CD" w:rsidP="009246CD">
      <w:pPr>
        <w:widowControl w:val="0"/>
        <w:numPr>
          <w:ilvl w:val="0"/>
          <w:numId w:val="17"/>
        </w:numPr>
        <w:tabs>
          <w:tab w:val="left" w:pos="90"/>
        </w:tabs>
        <w:suppressAutoHyphens/>
        <w:spacing w:line="100" w:lineRule="atLeast"/>
        <w:ind w:firstLine="851"/>
        <w:jc w:val="both"/>
        <w:rPr>
          <w:rFonts w:eastAsia="Andale Sans UI"/>
          <w:kern w:val="1"/>
          <w:sz w:val="28"/>
          <w:szCs w:val="28"/>
          <w:lang w:eastAsia="zh-CN"/>
        </w:rPr>
      </w:pPr>
      <w:r w:rsidRPr="009246CD">
        <w:rPr>
          <w:rFonts w:eastAsia="Andale Sans UI"/>
          <w:kern w:val="1"/>
          <w:sz w:val="28"/>
          <w:szCs w:val="28"/>
          <w:lang w:eastAsia="zh-CN"/>
        </w:rPr>
        <w:t>предоставляет в установленном порядке малоимущим гражданам по договорам социального найма жилые помещения муниципального жилищного фонда;</w:t>
      </w:r>
    </w:p>
    <w:p w:rsidR="009246CD" w:rsidRPr="009246CD" w:rsidRDefault="009246CD" w:rsidP="009246CD">
      <w:pPr>
        <w:widowControl w:val="0"/>
        <w:numPr>
          <w:ilvl w:val="0"/>
          <w:numId w:val="17"/>
        </w:numPr>
        <w:tabs>
          <w:tab w:val="left" w:pos="90"/>
        </w:tabs>
        <w:suppressAutoHyphens/>
        <w:spacing w:line="100" w:lineRule="atLeast"/>
        <w:ind w:firstLine="851"/>
        <w:jc w:val="both"/>
        <w:rPr>
          <w:rFonts w:eastAsia="Andale Sans UI"/>
          <w:kern w:val="1"/>
          <w:sz w:val="28"/>
          <w:szCs w:val="28"/>
          <w:lang w:eastAsia="zh-CN"/>
        </w:rPr>
      </w:pPr>
      <w:r w:rsidRPr="009246CD">
        <w:rPr>
          <w:rFonts w:eastAsia="Andale Sans UI"/>
          <w:kern w:val="1"/>
          <w:sz w:val="28"/>
          <w:szCs w:val="28"/>
          <w:lang w:eastAsia="zh-CN"/>
        </w:rPr>
        <w:t>иные полномочия, предусмотренные законодательством.</w:t>
      </w:r>
    </w:p>
    <w:p w:rsidR="009246CD" w:rsidRPr="009246CD" w:rsidRDefault="009246CD" w:rsidP="009246CD">
      <w:pPr>
        <w:widowControl w:val="0"/>
        <w:tabs>
          <w:tab w:val="left" w:pos="0"/>
        </w:tabs>
        <w:ind w:right="-159" w:firstLine="851"/>
        <w:jc w:val="both"/>
        <w:rPr>
          <w:rFonts w:eastAsia="Andale Sans UI"/>
          <w:kern w:val="1"/>
          <w:sz w:val="28"/>
          <w:szCs w:val="28"/>
          <w:lang w:eastAsia="zh-CN"/>
        </w:rPr>
      </w:pPr>
    </w:p>
    <w:p w:rsidR="009246CD" w:rsidRPr="009246CD" w:rsidRDefault="009246CD" w:rsidP="009246CD">
      <w:pPr>
        <w:widowControl w:val="0"/>
        <w:ind w:firstLine="851"/>
        <w:jc w:val="both"/>
        <w:rPr>
          <w:rFonts w:eastAsia="Andale Sans UI"/>
          <w:b/>
          <w:kern w:val="1"/>
          <w:sz w:val="28"/>
          <w:szCs w:val="28"/>
          <w:lang w:eastAsia="zh-CN"/>
        </w:rPr>
      </w:pPr>
      <w:r w:rsidRPr="009246CD">
        <w:rPr>
          <w:rFonts w:eastAsia="Andale Sans UI"/>
          <w:b/>
          <w:kern w:val="1"/>
          <w:sz w:val="28"/>
          <w:szCs w:val="28"/>
          <w:lang w:eastAsia="zh-CN"/>
        </w:rPr>
        <w:t>Статья 41. Полномочия администрации в сфере регулирования земельных отношений и недропользования</w:t>
      </w:r>
    </w:p>
    <w:p w:rsidR="009246CD" w:rsidRPr="009246CD" w:rsidRDefault="009246CD" w:rsidP="009246CD">
      <w:pPr>
        <w:widowControl w:val="0"/>
        <w:ind w:firstLine="851"/>
        <w:jc w:val="both"/>
        <w:rPr>
          <w:rFonts w:eastAsia="Andale Sans UI"/>
          <w:kern w:val="1"/>
          <w:sz w:val="28"/>
          <w:szCs w:val="28"/>
          <w:lang w:eastAsia="zh-CN"/>
        </w:rPr>
      </w:pPr>
      <w:r w:rsidRPr="009246CD">
        <w:rPr>
          <w:rFonts w:eastAsia="Andale Sans UI"/>
          <w:kern w:val="1"/>
          <w:sz w:val="28"/>
          <w:szCs w:val="28"/>
          <w:lang w:eastAsia="zh-CN"/>
        </w:rPr>
        <w:t>Администрация в сфере регулирования земельных отношений и недропользования:</w:t>
      </w:r>
    </w:p>
    <w:p w:rsidR="009246CD" w:rsidRPr="009246CD" w:rsidRDefault="009246CD" w:rsidP="009246CD">
      <w:pPr>
        <w:widowControl w:val="0"/>
        <w:ind w:firstLine="851"/>
        <w:jc w:val="both"/>
        <w:rPr>
          <w:rFonts w:eastAsia="Andale Sans UI"/>
          <w:kern w:val="1"/>
          <w:sz w:val="28"/>
          <w:szCs w:val="28"/>
          <w:lang w:eastAsia="zh-CN"/>
        </w:rPr>
      </w:pPr>
      <w:r w:rsidRPr="009246CD">
        <w:rPr>
          <w:rFonts w:eastAsia="Andale Sans UI"/>
          <w:kern w:val="1"/>
          <w:sz w:val="28"/>
          <w:szCs w:val="28"/>
          <w:lang w:eastAsia="zh-CN"/>
        </w:rPr>
        <w:t>1) управляет и распоряжается земельными участками, находящимися в муниципальной собственности;</w:t>
      </w:r>
    </w:p>
    <w:p w:rsidR="009246CD" w:rsidRPr="009246CD" w:rsidRDefault="009246CD" w:rsidP="009246CD">
      <w:pPr>
        <w:widowControl w:val="0"/>
        <w:tabs>
          <w:tab w:val="left" w:pos="500"/>
        </w:tabs>
        <w:ind w:firstLine="851"/>
        <w:rPr>
          <w:rFonts w:eastAsia="Andale Sans UI"/>
          <w:kern w:val="1"/>
          <w:sz w:val="28"/>
          <w:szCs w:val="28"/>
          <w:lang w:eastAsia="zh-CN"/>
        </w:rPr>
      </w:pPr>
      <w:r w:rsidRPr="009246CD">
        <w:rPr>
          <w:rFonts w:eastAsia="Andale Sans UI"/>
          <w:kern w:val="1"/>
          <w:sz w:val="28"/>
          <w:szCs w:val="28"/>
          <w:lang w:eastAsia="zh-CN"/>
        </w:rPr>
        <w:t>2) переводит земли из одной категории в другую,</w:t>
      </w:r>
      <w:r w:rsidRPr="009246CD">
        <w:rPr>
          <w:rFonts w:eastAsia="Andale Sans UI"/>
          <w:b/>
          <w:kern w:val="1"/>
          <w:sz w:val="28"/>
          <w:szCs w:val="28"/>
          <w:lang w:eastAsia="zh-CN"/>
        </w:rPr>
        <w:t xml:space="preserve"> </w:t>
      </w:r>
      <w:r w:rsidRPr="009246CD">
        <w:rPr>
          <w:rFonts w:eastAsia="Andale Sans UI"/>
          <w:kern w:val="1"/>
          <w:sz w:val="28"/>
          <w:szCs w:val="28"/>
          <w:lang w:eastAsia="zh-CN"/>
        </w:rPr>
        <w:t>за исключением земель сельскохозяйственного назначения, в установленном порядке;</w:t>
      </w:r>
    </w:p>
    <w:p w:rsidR="009246CD" w:rsidRPr="009246CD" w:rsidRDefault="009246CD" w:rsidP="009246CD">
      <w:pPr>
        <w:widowControl w:val="0"/>
        <w:tabs>
          <w:tab w:val="left" w:pos="500"/>
        </w:tabs>
        <w:ind w:firstLine="851"/>
        <w:jc w:val="both"/>
        <w:rPr>
          <w:rFonts w:eastAsia="Andale Sans UI"/>
          <w:kern w:val="1"/>
          <w:sz w:val="28"/>
          <w:szCs w:val="28"/>
          <w:lang w:eastAsia="zh-CN"/>
        </w:rPr>
      </w:pPr>
      <w:r w:rsidRPr="009246CD">
        <w:rPr>
          <w:rFonts w:eastAsia="Andale Sans UI"/>
          <w:kern w:val="1"/>
          <w:sz w:val="28"/>
          <w:szCs w:val="28"/>
          <w:lang w:eastAsia="zh-CN"/>
        </w:rPr>
        <w:t>3) резервирует земли</w:t>
      </w:r>
      <w:r w:rsidRPr="009246CD">
        <w:rPr>
          <w:rFonts w:eastAsia="Andale Sans UI"/>
          <w:b/>
          <w:kern w:val="1"/>
          <w:sz w:val="28"/>
          <w:szCs w:val="28"/>
          <w:lang w:eastAsia="zh-CN"/>
        </w:rPr>
        <w:t xml:space="preserve"> </w:t>
      </w:r>
      <w:r w:rsidRPr="009246CD">
        <w:rPr>
          <w:rFonts w:eastAsia="Andale Sans UI"/>
          <w:kern w:val="1"/>
          <w:sz w:val="28"/>
          <w:szCs w:val="28"/>
          <w:lang w:eastAsia="zh-CN"/>
        </w:rPr>
        <w:t>и изымает земельные участки в границах поселения для муниципальных нужд;</w:t>
      </w:r>
    </w:p>
    <w:p w:rsidR="009246CD" w:rsidRPr="009246CD" w:rsidRDefault="009246CD" w:rsidP="009246CD">
      <w:pPr>
        <w:widowControl w:val="0"/>
        <w:tabs>
          <w:tab w:val="left" w:pos="500"/>
        </w:tabs>
        <w:ind w:firstLine="851"/>
        <w:rPr>
          <w:rFonts w:eastAsia="Andale Sans UI"/>
          <w:kern w:val="1"/>
          <w:sz w:val="28"/>
          <w:szCs w:val="28"/>
          <w:lang w:eastAsia="zh-CN"/>
        </w:rPr>
      </w:pPr>
      <w:r w:rsidRPr="009246CD">
        <w:rPr>
          <w:rFonts w:eastAsia="Andale Sans UI"/>
          <w:kern w:val="1"/>
          <w:sz w:val="28"/>
          <w:szCs w:val="28"/>
          <w:lang w:eastAsia="zh-CN"/>
        </w:rPr>
        <w:t>4) осуществляет муниципальный</w:t>
      </w:r>
      <w:r w:rsidRPr="009246CD">
        <w:rPr>
          <w:rFonts w:eastAsia="Andale Sans UI"/>
          <w:b/>
          <w:kern w:val="1"/>
          <w:sz w:val="28"/>
          <w:szCs w:val="28"/>
          <w:lang w:eastAsia="zh-CN"/>
        </w:rPr>
        <w:t xml:space="preserve"> </w:t>
      </w:r>
      <w:r w:rsidRPr="009246CD">
        <w:rPr>
          <w:rFonts w:eastAsia="Andale Sans UI"/>
          <w:kern w:val="1"/>
          <w:sz w:val="28"/>
          <w:szCs w:val="28"/>
          <w:lang w:eastAsia="zh-CN"/>
        </w:rPr>
        <w:t>земельный контроль;</w:t>
      </w:r>
    </w:p>
    <w:p w:rsidR="009246CD" w:rsidRPr="009246CD" w:rsidRDefault="009246CD" w:rsidP="009246CD">
      <w:pPr>
        <w:widowControl w:val="0"/>
        <w:tabs>
          <w:tab w:val="left" w:pos="500"/>
        </w:tabs>
        <w:ind w:firstLine="851"/>
        <w:jc w:val="both"/>
        <w:rPr>
          <w:rFonts w:eastAsia="Andale Sans UI"/>
          <w:kern w:val="1"/>
          <w:sz w:val="28"/>
          <w:szCs w:val="28"/>
          <w:lang w:eastAsia="zh-CN"/>
        </w:rPr>
      </w:pPr>
      <w:r w:rsidRPr="009246CD">
        <w:rPr>
          <w:rFonts w:eastAsia="Andale Sans UI"/>
          <w:kern w:val="1"/>
          <w:sz w:val="28"/>
          <w:szCs w:val="28"/>
          <w:lang w:eastAsia="zh-CN"/>
        </w:rPr>
        <w:t>5)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9246CD" w:rsidRPr="009246CD" w:rsidRDefault="009246CD" w:rsidP="009246CD">
      <w:pPr>
        <w:widowControl w:val="0"/>
        <w:tabs>
          <w:tab w:val="left" w:pos="500"/>
        </w:tabs>
        <w:ind w:firstLine="851"/>
        <w:jc w:val="both"/>
        <w:rPr>
          <w:rFonts w:eastAsia="Andale Sans UI"/>
          <w:kern w:val="1"/>
          <w:sz w:val="28"/>
          <w:szCs w:val="28"/>
          <w:lang w:eastAsia="zh-CN"/>
        </w:rPr>
      </w:pPr>
      <w:r w:rsidRPr="009246CD">
        <w:rPr>
          <w:rFonts w:eastAsia="Andale Sans UI"/>
          <w:kern w:val="1"/>
          <w:sz w:val="28"/>
          <w:szCs w:val="28"/>
          <w:lang w:eastAsia="zh-CN"/>
        </w:rPr>
        <w:t>6) развивает минерально-сырьевую базу для предприятий местной промышленности;</w:t>
      </w:r>
    </w:p>
    <w:p w:rsidR="009246CD" w:rsidRPr="009246CD" w:rsidRDefault="009246CD" w:rsidP="009246CD">
      <w:pPr>
        <w:widowControl w:val="0"/>
        <w:tabs>
          <w:tab w:val="left" w:pos="500"/>
        </w:tabs>
        <w:ind w:firstLine="851"/>
        <w:jc w:val="both"/>
        <w:rPr>
          <w:rFonts w:eastAsia="Andale Sans UI"/>
          <w:kern w:val="1"/>
          <w:sz w:val="28"/>
          <w:szCs w:val="28"/>
          <w:lang w:eastAsia="zh-CN"/>
        </w:rPr>
      </w:pPr>
      <w:r w:rsidRPr="009246CD">
        <w:rPr>
          <w:rFonts w:eastAsia="Andale Sans UI"/>
          <w:kern w:val="1"/>
          <w:sz w:val="28"/>
          <w:szCs w:val="28"/>
          <w:lang w:eastAsia="zh-CN"/>
        </w:rPr>
        <w:t>7) приостанавливает работы, связанные с пользованием недрами, на земельных участках в случае нарушения положений статьи 18</w:t>
      </w:r>
      <w:r w:rsidRPr="009246CD">
        <w:rPr>
          <w:rFonts w:eastAsia="Andale Sans UI"/>
          <w:b/>
          <w:kern w:val="1"/>
          <w:sz w:val="28"/>
          <w:szCs w:val="28"/>
          <w:lang w:eastAsia="zh-CN"/>
        </w:rPr>
        <w:t xml:space="preserve"> </w:t>
      </w:r>
      <w:r w:rsidRPr="009246CD">
        <w:rPr>
          <w:rFonts w:eastAsia="Andale Sans UI"/>
          <w:kern w:val="1"/>
          <w:sz w:val="28"/>
          <w:szCs w:val="28"/>
          <w:lang w:eastAsia="zh-CN"/>
        </w:rPr>
        <w:t xml:space="preserve">Закона Российской Федерации </w:t>
      </w:r>
      <w:r w:rsidRPr="009246CD">
        <w:rPr>
          <w:rFonts w:eastAsia="Calibri"/>
          <w:bCs/>
          <w:sz w:val="28"/>
          <w:szCs w:val="28"/>
        </w:rPr>
        <w:t>от 21.02.1992 № 2395-1</w:t>
      </w:r>
      <w:r w:rsidRPr="009246CD">
        <w:rPr>
          <w:rFonts w:eastAsia="Andale Sans UI"/>
          <w:kern w:val="1"/>
          <w:sz w:val="28"/>
          <w:szCs w:val="28"/>
          <w:lang w:eastAsia="zh-CN"/>
        </w:rPr>
        <w:t xml:space="preserve"> «О недрах»;</w:t>
      </w:r>
    </w:p>
    <w:p w:rsidR="009246CD" w:rsidRPr="009246CD" w:rsidRDefault="009246CD" w:rsidP="009246CD">
      <w:pPr>
        <w:widowControl w:val="0"/>
        <w:tabs>
          <w:tab w:val="left" w:pos="500"/>
        </w:tabs>
        <w:ind w:firstLine="851"/>
        <w:jc w:val="both"/>
        <w:rPr>
          <w:rFonts w:eastAsia="Andale Sans UI"/>
          <w:kern w:val="1"/>
          <w:sz w:val="28"/>
          <w:szCs w:val="28"/>
          <w:lang w:eastAsia="zh-CN"/>
        </w:rPr>
      </w:pPr>
      <w:r w:rsidRPr="009246CD">
        <w:rPr>
          <w:rFonts w:eastAsia="Andale Sans UI"/>
          <w:kern w:val="1"/>
          <w:sz w:val="28"/>
          <w:szCs w:val="28"/>
          <w:lang w:eastAsia="zh-CN"/>
        </w:rPr>
        <w:lastRenderedPageBreak/>
        <w:t>8)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9246CD" w:rsidRPr="009246CD" w:rsidRDefault="009246CD" w:rsidP="009246CD">
      <w:pPr>
        <w:widowControl w:val="0"/>
        <w:ind w:firstLine="851"/>
        <w:jc w:val="both"/>
        <w:rPr>
          <w:rFonts w:eastAsia="Andale Sans UI"/>
          <w:kern w:val="1"/>
          <w:sz w:val="28"/>
          <w:szCs w:val="28"/>
          <w:lang w:eastAsia="zh-CN"/>
        </w:rPr>
      </w:pPr>
      <w:r w:rsidRPr="009246CD">
        <w:rPr>
          <w:rFonts w:eastAsia="Andale Sans UI"/>
          <w:kern w:val="1"/>
          <w:sz w:val="28"/>
          <w:szCs w:val="28"/>
          <w:lang w:eastAsia="zh-CN"/>
        </w:rPr>
        <w:t>9) иные полномочия, предусмотренные законодательством.</w:t>
      </w:r>
    </w:p>
    <w:p w:rsidR="009246CD" w:rsidRPr="009246CD" w:rsidRDefault="009246CD" w:rsidP="009246CD">
      <w:pPr>
        <w:widowControl w:val="0"/>
        <w:ind w:firstLine="851"/>
        <w:jc w:val="both"/>
        <w:rPr>
          <w:rFonts w:eastAsia="Andale Sans UI"/>
          <w:b/>
          <w:kern w:val="1"/>
          <w:sz w:val="28"/>
          <w:szCs w:val="28"/>
          <w:lang w:eastAsia="zh-CN"/>
        </w:rPr>
      </w:pPr>
    </w:p>
    <w:p w:rsidR="009246CD" w:rsidRPr="009246CD" w:rsidRDefault="009246CD" w:rsidP="009246CD">
      <w:pPr>
        <w:widowControl w:val="0"/>
        <w:ind w:firstLine="851"/>
        <w:jc w:val="both"/>
        <w:rPr>
          <w:rFonts w:eastAsia="Andale Sans UI"/>
          <w:b/>
          <w:kern w:val="1"/>
          <w:sz w:val="28"/>
          <w:szCs w:val="28"/>
          <w:lang w:eastAsia="zh-CN"/>
        </w:rPr>
      </w:pPr>
      <w:r w:rsidRPr="009246CD">
        <w:rPr>
          <w:rFonts w:eastAsia="Andale Sans UI"/>
          <w:b/>
          <w:kern w:val="1"/>
          <w:sz w:val="28"/>
          <w:szCs w:val="28"/>
          <w:lang w:eastAsia="zh-CN"/>
        </w:rPr>
        <w:t>Статья 42. Полномочия администрации в области использования и охраны водных объектов</w:t>
      </w:r>
    </w:p>
    <w:p w:rsidR="009246CD" w:rsidRPr="009246CD" w:rsidRDefault="009246CD" w:rsidP="009246CD">
      <w:pPr>
        <w:widowControl w:val="0"/>
        <w:ind w:firstLine="851"/>
        <w:jc w:val="both"/>
        <w:rPr>
          <w:rFonts w:eastAsia="Andale Sans UI"/>
          <w:kern w:val="1"/>
          <w:sz w:val="28"/>
          <w:szCs w:val="28"/>
          <w:lang w:eastAsia="zh-CN"/>
        </w:rPr>
      </w:pPr>
      <w:r w:rsidRPr="009246CD">
        <w:rPr>
          <w:rFonts w:eastAsia="Andale Sans UI"/>
          <w:kern w:val="1"/>
          <w:sz w:val="28"/>
          <w:szCs w:val="28"/>
          <w:lang w:eastAsia="zh-CN"/>
        </w:rPr>
        <w:t>Администрация в области использования и охраны водных объектов осуществляет следующие полномочия:</w:t>
      </w:r>
    </w:p>
    <w:p w:rsidR="009246CD" w:rsidRPr="009246CD" w:rsidRDefault="009246CD" w:rsidP="009246CD">
      <w:pPr>
        <w:widowControl w:val="0"/>
        <w:ind w:firstLine="851"/>
        <w:jc w:val="both"/>
        <w:rPr>
          <w:rFonts w:eastAsia="Andale Sans UI"/>
          <w:kern w:val="1"/>
          <w:sz w:val="28"/>
          <w:szCs w:val="28"/>
          <w:lang w:eastAsia="zh-CN"/>
        </w:rPr>
      </w:pPr>
      <w:r w:rsidRPr="009246CD">
        <w:rPr>
          <w:rFonts w:eastAsia="Andale Sans UI"/>
          <w:kern w:val="1"/>
          <w:sz w:val="28"/>
          <w:szCs w:val="28"/>
          <w:lang w:eastAsia="zh-CN"/>
        </w:rPr>
        <w:t>1) осуществляет</w:t>
      </w:r>
      <w:r w:rsidRPr="009246CD">
        <w:rPr>
          <w:rFonts w:eastAsia="Andale Sans UI"/>
          <w:b/>
          <w:kern w:val="1"/>
          <w:sz w:val="28"/>
          <w:szCs w:val="28"/>
          <w:lang w:eastAsia="zh-CN"/>
        </w:rPr>
        <w:t xml:space="preserve"> </w:t>
      </w:r>
      <w:r w:rsidRPr="009246CD">
        <w:rPr>
          <w:rFonts w:eastAsia="Andale Sans UI"/>
          <w:kern w:val="1"/>
          <w:sz w:val="28"/>
          <w:szCs w:val="28"/>
          <w:lang w:eastAsia="zh-CN"/>
        </w:rPr>
        <w:t>полномочия, предусмотренные Водным кодексом Российской Федерации в отношении водных объектов, находящихся в муниципальной собственности;</w:t>
      </w:r>
    </w:p>
    <w:p w:rsidR="009246CD" w:rsidRPr="009246CD" w:rsidRDefault="009246CD" w:rsidP="009246CD">
      <w:pPr>
        <w:widowControl w:val="0"/>
        <w:ind w:firstLine="851"/>
        <w:jc w:val="both"/>
        <w:rPr>
          <w:rFonts w:eastAsia="Andale Sans UI"/>
          <w:kern w:val="1"/>
          <w:sz w:val="28"/>
          <w:szCs w:val="28"/>
          <w:lang w:eastAsia="zh-CN"/>
        </w:rPr>
      </w:pPr>
      <w:r w:rsidRPr="009246CD">
        <w:rPr>
          <w:rFonts w:eastAsia="Andale Sans UI"/>
          <w:kern w:val="1"/>
          <w:sz w:val="28"/>
          <w:szCs w:val="28"/>
          <w:lang w:eastAsia="zh-CN"/>
        </w:rPr>
        <w:t>2) осуществляет</w:t>
      </w:r>
      <w:r w:rsidRPr="009246CD">
        <w:rPr>
          <w:rFonts w:eastAsia="Andale Sans UI"/>
          <w:b/>
          <w:kern w:val="1"/>
          <w:sz w:val="28"/>
          <w:szCs w:val="28"/>
          <w:lang w:eastAsia="zh-CN"/>
        </w:rPr>
        <w:t xml:space="preserve"> </w:t>
      </w:r>
      <w:r w:rsidRPr="009246CD">
        <w:rPr>
          <w:rFonts w:eastAsia="Andale Sans UI"/>
          <w:kern w:val="1"/>
          <w:sz w:val="28"/>
          <w:szCs w:val="28"/>
          <w:lang w:eastAsia="zh-CN"/>
        </w:rPr>
        <w:t>мероприятия по обеспечению безопасности людей на водных объектах, охране их жизни и здоровья;</w:t>
      </w:r>
    </w:p>
    <w:p w:rsidR="009246CD" w:rsidRPr="009246CD" w:rsidRDefault="009246CD" w:rsidP="009246CD">
      <w:pPr>
        <w:widowControl w:val="0"/>
        <w:ind w:firstLine="851"/>
        <w:jc w:val="both"/>
        <w:rPr>
          <w:rFonts w:eastAsia="Arial"/>
          <w:kern w:val="1"/>
          <w:sz w:val="28"/>
          <w:szCs w:val="28"/>
          <w:lang w:eastAsia="zh-CN"/>
        </w:rPr>
      </w:pPr>
      <w:r w:rsidRPr="009246CD">
        <w:rPr>
          <w:rFonts w:eastAsia="Andale Sans UI"/>
          <w:kern w:val="1"/>
          <w:sz w:val="28"/>
          <w:szCs w:val="28"/>
          <w:lang w:eastAsia="zh-CN"/>
        </w:rPr>
        <w:t xml:space="preserve">3) </w:t>
      </w:r>
      <w:r w:rsidRPr="009246CD">
        <w:rPr>
          <w:rFonts w:eastAsia="Arial"/>
          <w:kern w:val="1"/>
          <w:sz w:val="28"/>
          <w:szCs w:val="28"/>
          <w:lang w:eastAsia="zh-CN"/>
        </w:rPr>
        <w:t>информирует население об ограничениях водопользования на водных объектах общего пользования, расположенных на территории поселения;</w:t>
      </w:r>
    </w:p>
    <w:p w:rsidR="009246CD" w:rsidRPr="009246CD" w:rsidRDefault="009246CD" w:rsidP="009246CD">
      <w:pPr>
        <w:autoSpaceDE w:val="0"/>
        <w:autoSpaceDN w:val="0"/>
        <w:adjustRightInd w:val="0"/>
        <w:ind w:firstLine="851"/>
        <w:jc w:val="both"/>
        <w:rPr>
          <w:rFonts w:eastAsia="Andale Sans UI"/>
          <w:strike/>
          <w:kern w:val="1"/>
          <w:sz w:val="28"/>
          <w:szCs w:val="28"/>
          <w:lang w:eastAsia="zh-CN"/>
        </w:rPr>
      </w:pPr>
      <w:r w:rsidRPr="009246CD">
        <w:rPr>
          <w:rFonts w:eastAsia="Andale Sans UI"/>
          <w:kern w:val="1"/>
          <w:sz w:val="28"/>
          <w:szCs w:val="28"/>
          <w:lang w:eastAsia="zh-CN"/>
        </w:rPr>
        <w:t xml:space="preserve">4) </w:t>
      </w:r>
      <w:r w:rsidRPr="009246CD">
        <w:rPr>
          <w:sz w:val="28"/>
          <w:szCs w:val="28"/>
        </w:rPr>
        <w:t>обеспечивает свободный доступ граждан к водным объектам общего пользования и их береговым полосам, расположенным на территории поселения;</w:t>
      </w:r>
    </w:p>
    <w:p w:rsidR="009246CD" w:rsidRPr="009246CD" w:rsidRDefault="009246CD" w:rsidP="009246CD">
      <w:pPr>
        <w:widowControl w:val="0"/>
        <w:ind w:firstLine="851"/>
        <w:jc w:val="both"/>
        <w:rPr>
          <w:rFonts w:eastAsia="Andale Sans UI"/>
          <w:kern w:val="1"/>
          <w:sz w:val="28"/>
          <w:szCs w:val="28"/>
          <w:lang w:eastAsia="zh-CN"/>
        </w:rPr>
      </w:pPr>
      <w:r w:rsidRPr="009246CD">
        <w:rPr>
          <w:rFonts w:eastAsia="Andale Sans UI"/>
          <w:kern w:val="1"/>
          <w:sz w:val="28"/>
          <w:szCs w:val="28"/>
          <w:lang w:eastAsia="zh-CN"/>
        </w:rPr>
        <w:t>5)</w:t>
      </w:r>
      <w:r w:rsidRPr="009246CD">
        <w:rPr>
          <w:rFonts w:eastAsia="Andale Sans UI"/>
          <w:b/>
          <w:kern w:val="1"/>
          <w:sz w:val="28"/>
          <w:szCs w:val="28"/>
          <w:lang w:eastAsia="zh-CN"/>
        </w:rPr>
        <w:t xml:space="preserve"> </w:t>
      </w:r>
      <w:r w:rsidRPr="009246CD">
        <w:rPr>
          <w:rFonts w:eastAsia="Andale Sans UI"/>
          <w:kern w:val="1"/>
          <w:sz w:val="28"/>
          <w:szCs w:val="28"/>
          <w:lang w:eastAsia="zh-CN"/>
        </w:rPr>
        <w:t xml:space="preserve"> иные полномочия, предусмотренные законодательством.</w:t>
      </w:r>
    </w:p>
    <w:p w:rsidR="009246CD" w:rsidRPr="009246CD" w:rsidRDefault="009246CD" w:rsidP="009246CD">
      <w:pPr>
        <w:widowControl w:val="0"/>
        <w:ind w:firstLine="851"/>
        <w:jc w:val="both"/>
        <w:rPr>
          <w:rFonts w:eastAsia="Andale Sans UI"/>
          <w:b/>
          <w:kern w:val="1"/>
          <w:sz w:val="28"/>
          <w:szCs w:val="28"/>
          <w:lang w:eastAsia="zh-CN"/>
        </w:rPr>
      </w:pPr>
    </w:p>
    <w:p w:rsidR="009246CD" w:rsidRPr="009246CD" w:rsidRDefault="009246CD" w:rsidP="009246CD">
      <w:pPr>
        <w:widowControl w:val="0"/>
        <w:ind w:firstLine="851"/>
        <w:jc w:val="both"/>
        <w:rPr>
          <w:rFonts w:eastAsia="Andale Sans UI"/>
          <w:b/>
          <w:kern w:val="1"/>
          <w:sz w:val="28"/>
          <w:szCs w:val="28"/>
          <w:lang w:eastAsia="zh-CN"/>
        </w:rPr>
      </w:pPr>
      <w:r w:rsidRPr="009246CD">
        <w:rPr>
          <w:rFonts w:eastAsia="Andale Sans UI"/>
          <w:b/>
          <w:kern w:val="1"/>
          <w:sz w:val="28"/>
          <w:szCs w:val="28"/>
          <w:lang w:eastAsia="zh-CN"/>
        </w:rPr>
        <w:t>Статья 43. Полномочия администрации в области социально-культурного обслуживания населения, архивного дела</w:t>
      </w:r>
    </w:p>
    <w:p w:rsidR="009246CD" w:rsidRPr="009246CD" w:rsidRDefault="009246CD" w:rsidP="009246CD">
      <w:pPr>
        <w:widowControl w:val="0"/>
        <w:ind w:firstLine="851"/>
        <w:jc w:val="both"/>
        <w:rPr>
          <w:rFonts w:eastAsia="Andale Sans UI"/>
          <w:kern w:val="1"/>
          <w:sz w:val="28"/>
          <w:szCs w:val="28"/>
          <w:lang w:eastAsia="zh-CN"/>
        </w:rPr>
      </w:pPr>
      <w:r w:rsidRPr="009246CD">
        <w:rPr>
          <w:rFonts w:eastAsia="Andale Sans UI"/>
          <w:kern w:val="1"/>
          <w:sz w:val="28"/>
          <w:szCs w:val="28"/>
          <w:lang w:eastAsia="zh-CN"/>
        </w:rPr>
        <w:t>Администрация в области социально-культурного обслуживания населения, архивного дела осуществляет следующие полномочия:</w:t>
      </w:r>
    </w:p>
    <w:p w:rsidR="009246CD" w:rsidRPr="009246CD" w:rsidRDefault="009246CD" w:rsidP="009246CD">
      <w:pPr>
        <w:widowControl w:val="0"/>
        <w:ind w:firstLine="851"/>
        <w:jc w:val="both"/>
        <w:rPr>
          <w:rFonts w:eastAsia="Arial Unicode MS"/>
          <w:kern w:val="1"/>
          <w:sz w:val="28"/>
          <w:szCs w:val="28"/>
          <w:lang w:eastAsia="zh-CN"/>
        </w:rPr>
      </w:pPr>
      <w:r w:rsidRPr="009246CD">
        <w:rPr>
          <w:rFonts w:eastAsia="Arial Unicode MS"/>
          <w:kern w:val="1"/>
          <w:sz w:val="28"/>
          <w:szCs w:val="28"/>
          <w:lang w:eastAsia="zh-CN"/>
        </w:rPr>
        <w:t>1) организует библиотечное обслуживание населения, комплектование и обеспечение сохранности библиотечных фондов библиотек поселения;</w:t>
      </w:r>
    </w:p>
    <w:p w:rsidR="009246CD" w:rsidRPr="009246CD" w:rsidRDefault="009246CD" w:rsidP="009246CD">
      <w:pPr>
        <w:widowControl w:val="0"/>
        <w:ind w:firstLine="851"/>
        <w:jc w:val="both"/>
        <w:rPr>
          <w:rFonts w:eastAsia="Arial Unicode MS"/>
          <w:kern w:val="1"/>
          <w:sz w:val="28"/>
          <w:szCs w:val="28"/>
          <w:lang w:eastAsia="zh-CN"/>
        </w:rPr>
      </w:pPr>
      <w:r w:rsidRPr="009246CD">
        <w:rPr>
          <w:rFonts w:eastAsia="Arial Unicode MS"/>
          <w:kern w:val="1"/>
          <w:sz w:val="28"/>
          <w:szCs w:val="28"/>
          <w:lang w:eastAsia="zh-CN"/>
        </w:rPr>
        <w:t>2) создает условия для организации досуга и обеспечения жителей поселения услугами организаций культуры;</w:t>
      </w:r>
    </w:p>
    <w:p w:rsidR="009246CD" w:rsidRPr="009246CD" w:rsidRDefault="009246CD" w:rsidP="009246CD">
      <w:pPr>
        <w:widowControl w:val="0"/>
        <w:ind w:firstLine="851"/>
        <w:jc w:val="both"/>
        <w:rPr>
          <w:rFonts w:eastAsia="Arial Unicode MS"/>
          <w:kern w:val="1"/>
          <w:sz w:val="28"/>
          <w:szCs w:val="28"/>
          <w:lang w:eastAsia="zh-CN"/>
        </w:rPr>
      </w:pPr>
      <w:r w:rsidRPr="009246CD">
        <w:rPr>
          <w:rFonts w:eastAsia="Arial Unicode MS"/>
          <w:kern w:val="1"/>
          <w:sz w:val="28"/>
          <w:szCs w:val="28"/>
          <w:lang w:eastAsia="zh-CN"/>
        </w:rPr>
        <w:t>3) осуществляет сохранение, использование и популяризацию объектов культурного наследия, находящихся в собственности поселения;</w:t>
      </w:r>
    </w:p>
    <w:p w:rsidR="009246CD" w:rsidRPr="009246CD" w:rsidRDefault="009246CD" w:rsidP="009246CD">
      <w:pPr>
        <w:autoSpaceDE w:val="0"/>
        <w:autoSpaceDN w:val="0"/>
        <w:adjustRightInd w:val="0"/>
        <w:ind w:firstLine="851"/>
        <w:jc w:val="both"/>
        <w:rPr>
          <w:rFonts w:eastAsia="Andale Sans UI"/>
          <w:b/>
          <w:kern w:val="1"/>
          <w:sz w:val="28"/>
          <w:szCs w:val="28"/>
          <w:lang w:eastAsia="zh-CN"/>
        </w:rPr>
      </w:pPr>
      <w:r w:rsidRPr="009246CD">
        <w:rPr>
          <w:rFonts w:eastAsia="Andale Sans UI"/>
          <w:kern w:val="1"/>
          <w:sz w:val="28"/>
          <w:szCs w:val="28"/>
          <w:lang w:eastAsia="zh-CN"/>
        </w:rPr>
        <w:t>4) осуществляет</w:t>
      </w:r>
      <w:r w:rsidRPr="009246CD">
        <w:rPr>
          <w:rFonts w:eastAsia="Andale Sans UI"/>
          <w:b/>
          <w:kern w:val="1"/>
          <w:sz w:val="28"/>
          <w:szCs w:val="28"/>
          <w:lang w:eastAsia="zh-CN"/>
        </w:rPr>
        <w:t xml:space="preserve"> </w:t>
      </w:r>
      <w:r w:rsidRPr="009246CD">
        <w:rPr>
          <w:rFonts w:eastAsia="Andale Sans UI"/>
          <w:kern w:val="1"/>
          <w:sz w:val="28"/>
          <w:szCs w:val="28"/>
          <w:lang w:eastAsia="zh-CN"/>
        </w:rPr>
        <w:t xml:space="preserve">государственную охрану объектов культурного наследия местного (муниципального) значения; </w:t>
      </w:r>
    </w:p>
    <w:p w:rsidR="009246CD" w:rsidRPr="009246CD" w:rsidRDefault="009246CD" w:rsidP="009246CD">
      <w:pPr>
        <w:widowControl w:val="0"/>
        <w:ind w:firstLine="851"/>
        <w:jc w:val="both"/>
        <w:rPr>
          <w:rFonts w:eastAsia="Arial Unicode MS"/>
          <w:kern w:val="1"/>
          <w:sz w:val="28"/>
          <w:szCs w:val="28"/>
          <w:lang w:eastAsia="zh-CN"/>
        </w:rPr>
      </w:pPr>
      <w:r w:rsidRPr="009246CD">
        <w:rPr>
          <w:rFonts w:eastAsia="Arial Unicode MS"/>
          <w:kern w:val="1"/>
          <w:sz w:val="28"/>
          <w:szCs w:val="28"/>
          <w:lang w:eastAsia="zh-CN"/>
        </w:rPr>
        <w:t>5) определяет порядок организации историко-культурного заповедника местного (муниципального) значения;</w:t>
      </w:r>
    </w:p>
    <w:p w:rsidR="009246CD" w:rsidRPr="009246CD" w:rsidRDefault="009246CD" w:rsidP="009246CD">
      <w:pPr>
        <w:widowControl w:val="0"/>
        <w:ind w:firstLine="851"/>
        <w:jc w:val="both"/>
        <w:rPr>
          <w:rFonts w:eastAsia="Arial Unicode MS"/>
          <w:kern w:val="1"/>
          <w:sz w:val="28"/>
          <w:szCs w:val="28"/>
          <w:lang w:eastAsia="zh-CN"/>
        </w:rPr>
      </w:pPr>
      <w:r w:rsidRPr="009246CD">
        <w:rPr>
          <w:rFonts w:eastAsia="Arial Unicode MS"/>
          <w:kern w:val="1"/>
          <w:sz w:val="28"/>
          <w:szCs w:val="28"/>
          <w:lang w:eastAsia="zh-CN"/>
        </w:rPr>
        <w:t>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9246CD" w:rsidRPr="009246CD" w:rsidRDefault="009246CD" w:rsidP="009246CD">
      <w:pPr>
        <w:widowControl w:val="0"/>
        <w:tabs>
          <w:tab w:val="left" w:pos="-2127"/>
        </w:tabs>
        <w:ind w:firstLine="851"/>
        <w:jc w:val="both"/>
        <w:rPr>
          <w:rFonts w:eastAsia="Andale Sans UI"/>
          <w:kern w:val="1"/>
          <w:sz w:val="28"/>
          <w:szCs w:val="28"/>
          <w:lang w:eastAsia="zh-CN"/>
        </w:rPr>
      </w:pPr>
      <w:r w:rsidRPr="009246CD">
        <w:rPr>
          <w:rFonts w:eastAsia="Andale Sans UI"/>
          <w:kern w:val="1"/>
          <w:sz w:val="28"/>
          <w:szCs w:val="28"/>
          <w:lang w:eastAsia="zh-CN"/>
        </w:rPr>
        <w:t>7)</w:t>
      </w:r>
      <w:r w:rsidRPr="009246CD">
        <w:rPr>
          <w:rFonts w:eastAsia="Andale Sans UI"/>
          <w:b/>
          <w:kern w:val="1"/>
          <w:sz w:val="28"/>
          <w:szCs w:val="28"/>
          <w:lang w:eastAsia="zh-CN"/>
        </w:rPr>
        <w:t xml:space="preserve"> </w:t>
      </w:r>
      <w:r w:rsidRPr="009246CD">
        <w:rPr>
          <w:rFonts w:eastAsia="Andale Sans UI"/>
          <w:kern w:val="1"/>
          <w:sz w:val="28"/>
          <w:szCs w:val="28"/>
          <w:lang w:eastAsia="zh-CN"/>
        </w:rPr>
        <w:t>обеспечивает условия для развития на территории поселения физической культуры, школьного спорта и массового</w:t>
      </w:r>
      <w:r w:rsidRPr="009246CD">
        <w:rPr>
          <w:rFonts w:eastAsia="Andale Sans UI"/>
          <w:b/>
          <w:kern w:val="1"/>
          <w:sz w:val="28"/>
          <w:szCs w:val="28"/>
          <w:lang w:eastAsia="zh-CN"/>
        </w:rPr>
        <w:t xml:space="preserve"> </w:t>
      </w:r>
      <w:r w:rsidRPr="009246CD">
        <w:rPr>
          <w:rFonts w:eastAsia="Andale Sans UI"/>
          <w:kern w:val="1"/>
          <w:sz w:val="28"/>
          <w:szCs w:val="28"/>
          <w:lang w:eastAsia="zh-CN"/>
        </w:rPr>
        <w:t>спорта, организует проведение официальных физкультурно-оздоровительных и спортивных мероприятий поселения;</w:t>
      </w:r>
    </w:p>
    <w:p w:rsidR="009246CD" w:rsidRPr="009246CD" w:rsidRDefault="009246CD" w:rsidP="009246CD">
      <w:pPr>
        <w:widowControl w:val="0"/>
        <w:ind w:firstLine="851"/>
        <w:jc w:val="both"/>
        <w:rPr>
          <w:rFonts w:eastAsia="Andale Sans UI"/>
          <w:kern w:val="1"/>
          <w:sz w:val="28"/>
          <w:szCs w:val="28"/>
          <w:lang w:eastAsia="zh-CN"/>
        </w:rPr>
      </w:pPr>
      <w:r w:rsidRPr="009246CD">
        <w:rPr>
          <w:rFonts w:eastAsia="Andale Sans UI"/>
          <w:kern w:val="1"/>
          <w:sz w:val="28"/>
          <w:szCs w:val="28"/>
          <w:lang w:eastAsia="zh-CN"/>
        </w:rPr>
        <w:t>8) организует и осуществляет мероприятия по работе с детьми и молодежью в поселении;</w:t>
      </w:r>
    </w:p>
    <w:p w:rsidR="009246CD" w:rsidRPr="009246CD" w:rsidRDefault="009246CD" w:rsidP="009246CD">
      <w:pPr>
        <w:widowControl w:val="0"/>
        <w:ind w:firstLine="851"/>
        <w:jc w:val="both"/>
        <w:rPr>
          <w:rFonts w:eastAsia="Andale Sans UI"/>
          <w:kern w:val="1"/>
          <w:sz w:val="28"/>
          <w:szCs w:val="28"/>
          <w:lang w:eastAsia="zh-CN"/>
        </w:rPr>
      </w:pPr>
      <w:r w:rsidRPr="009246CD">
        <w:rPr>
          <w:rFonts w:eastAsia="Andale Sans UI"/>
          <w:kern w:val="1"/>
          <w:sz w:val="28"/>
          <w:szCs w:val="28"/>
          <w:lang w:eastAsia="zh-CN"/>
        </w:rPr>
        <w:t xml:space="preserve">9) осуществляет </w:t>
      </w:r>
      <w:r w:rsidRPr="009246CD">
        <w:rPr>
          <w:rFonts w:eastAsia="Calibri"/>
          <w:sz w:val="28"/>
          <w:szCs w:val="28"/>
        </w:rPr>
        <w:t xml:space="preserve">хранение, комплектование (формирование), учет и </w:t>
      </w:r>
      <w:r w:rsidRPr="009246CD">
        <w:rPr>
          <w:rFonts w:eastAsia="Calibri"/>
          <w:sz w:val="28"/>
          <w:szCs w:val="28"/>
        </w:rPr>
        <w:lastRenderedPageBreak/>
        <w:t>использование соответствующих архивных документов и архивных фондов;</w:t>
      </w:r>
    </w:p>
    <w:p w:rsidR="009246CD" w:rsidRPr="009246CD" w:rsidRDefault="009246CD" w:rsidP="009246CD">
      <w:pPr>
        <w:widowControl w:val="0"/>
        <w:ind w:firstLine="851"/>
        <w:jc w:val="both"/>
        <w:rPr>
          <w:rFonts w:eastAsia="Andale Sans UI"/>
          <w:kern w:val="1"/>
          <w:sz w:val="28"/>
          <w:szCs w:val="28"/>
          <w:lang w:eastAsia="zh-CN"/>
        </w:rPr>
      </w:pPr>
      <w:r w:rsidRPr="009246CD">
        <w:rPr>
          <w:rFonts w:eastAsia="Andale Sans UI"/>
          <w:kern w:val="1"/>
          <w:sz w:val="28"/>
          <w:szCs w:val="28"/>
          <w:lang w:eastAsia="zh-CN"/>
        </w:rPr>
        <w:t>10) иные полномочия, предусмотренные законодательством.</w:t>
      </w:r>
    </w:p>
    <w:p w:rsidR="009246CD" w:rsidRPr="009246CD" w:rsidRDefault="009246CD" w:rsidP="009246CD">
      <w:pPr>
        <w:widowControl w:val="0"/>
        <w:ind w:firstLine="851"/>
        <w:jc w:val="both"/>
        <w:rPr>
          <w:rFonts w:eastAsia="Andale Sans UI"/>
          <w:kern w:val="1"/>
          <w:sz w:val="28"/>
          <w:szCs w:val="28"/>
          <w:lang w:eastAsia="zh-CN"/>
        </w:rPr>
      </w:pPr>
    </w:p>
    <w:p w:rsidR="009246CD" w:rsidRPr="009246CD" w:rsidRDefault="009246CD" w:rsidP="009246CD">
      <w:pPr>
        <w:widowControl w:val="0"/>
        <w:ind w:firstLine="851"/>
        <w:jc w:val="both"/>
        <w:rPr>
          <w:rFonts w:eastAsia="Arial Unicode MS"/>
          <w:b/>
          <w:kern w:val="1"/>
          <w:sz w:val="28"/>
          <w:szCs w:val="28"/>
          <w:lang w:eastAsia="zh-CN"/>
        </w:rPr>
      </w:pPr>
      <w:r w:rsidRPr="009246CD">
        <w:rPr>
          <w:rFonts w:eastAsia="Arial Unicode MS"/>
          <w:b/>
          <w:kern w:val="1"/>
          <w:sz w:val="28"/>
          <w:szCs w:val="28"/>
          <w:lang w:eastAsia="zh-CN"/>
        </w:rPr>
        <w:t>Статья 44. Полномочия администрации по регулированию отношений в области функционирования, развития и охраны курортов, лечебно-оздоровительных местностей и природных лечебных ресурсов, лесных отношений на территории поселения</w:t>
      </w:r>
    </w:p>
    <w:p w:rsidR="009246CD" w:rsidRPr="009246CD" w:rsidRDefault="009246CD" w:rsidP="009246CD">
      <w:pPr>
        <w:widowControl w:val="0"/>
        <w:ind w:firstLine="851"/>
        <w:jc w:val="both"/>
        <w:rPr>
          <w:rFonts w:eastAsia="Arial Unicode MS"/>
          <w:kern w:val="1"/>
          <w:sz w:val="28"/>
          <w:szCs w:val="28"/>
          <w:lang w:eastAsia="zh-CN"/>
        </w:rPr>
      </w:pPr>
      <w:r w:rsidRPr="009246CD">
        <w:rPr>
          <w:rFonts w:eastAsia="Arial Unicode MS"/>
          <w:kern w:val="1"/>
          <w:sz w:val="28"/>
          <w:szCs w:val="28"/>
          <w:lang w:eastAsia="zh-CN"/>
        </w:rPr>
        <w:t>Администрация в области функционирования, развития и охраны курортов, лечебно-оздоровительных местностей и природных лечебных ресурсов, лесных отношений осуществляет следующие полномочия:</w:t>
      </w:r>
    </w:p>
    <w:p w:rsidR="009246CD" w:rsidRPr="009246CD" w:rsidRDefault="009246CD" w:rsidP="009246CD">
      <w:pPr>
        <w:widowControl w:val="0"/>
        <w:tabs>
          <w:tab w:val="left" w:pos="100"/>
        </w:tabs>
        <w:ind w:firstLine="851"/>
        <w:jc w:val="both"/>
        <w:rPr>
          <w:rFonts w:eastAsia="Andale Sans UI"/>
          <w:kern w:val="1"/>
          <w:sz w:val="28"/>
          <w:szCs w:val="28"/>
          <w:lang w:eastAsia="zh-CN"/>
        </w:rPr>
      </w:pPr>
      <w:r w:rsidRPr="009246CD">
        <w:rPr>
          <w:rFonts w:eastAsia="Andale Sans UI"/>
          <w:kern w:val="1"/>
          <w:sz w:val="28"/>
          <w:szCs w:val="28"/>
          <w:lang w:eastAsia="zh-CN"/>
        </w:rPr>
        <w:t>1) создает, развивает и обеспечивает охрану лечебно-оздоровительных местностей и курортов местного значения на территории поселения;</w:t>
      </w:r>
    </w:p>
    <w:p w:rsidR="009246CD" w:rsidRPr="009246CD" w:rsidRDefault="009246CD" w:rsidP="009246CD">
      <w:pPr>
        <w:widowControl w:val="0"/>
        <w:tabs>
          <w:tab w:val="left" w:pos="100"/>
        </w:tabs>
        <w:ind w:firstLine="851"/>
        <w:jc w:val="both"/>
        <w:rPr>
          <w:rFonts w:eastAsia="Arial Unicode MS"/>
          <w:kern w:val="1"/>
          <w:sz w:val="28"/>
          <w:szCs w:val="28"/>
          <w:lang w:eastAsia="zh-CN"/>
        </w:rPr>
      </w:pPr>
      <w:r w:rsidRPr="009246CD">
        <w:rPr>
          <w:rFonts w:eastAsia="Arial Unicode MS"/>
          <w:kern w:val="1"/>
          <w:sz w:val="28"/>
          <w:szCs w:val="28"/>
          <w:lang w:eastAsia="zh-CN"/>
        </w:rPr>
        <w:t>2) представляет в уполномоченный орган исполнительной власти Краснодарского края предложения о признании территории лечебно-оздоровительной местностью или курортом местного значения;</w:t>
      </w:r>
    </w:p>
    <w:p w:rsidR="009246CD" w:rsidRPr="009246CD" w:rsidRDefault="009246CD" w:rsidP="009246CD">
      <w:pPr>
        <w:widowControl w:val="0"/>
        <w:tabs>
          <w:tab w:val="left" w:pos="100"/>
        </w:tabs>
        <w:ind w:firstLine="851"/>
        <w:jc w:val="both"/>
        <w:rPr>
          <w:rFonts w:eastAsia="Arial Unicode MS"/>
          <w:kern w:val="1"/>
          <w:sz w:val="28"/>
          <w:szCs w:val="28"/>
          <w:lang w:eastAsia="zh-CN"/>
        </w:rPr>
      </w:pPr>
      <w:r w:rsidRPr="009246CD">
        <w:rPr>
          <w:rFonts w:eastAsia="Arial Unicode MS"/>
          <w:kern w:val="1"/>
          <w:sz w:val="28"/>
          <w:szCs w:val="28"/>
          <w:lang w:eastAsia="zh-CN"/>
        </w:rPr>
        <w:t>3) участвует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w:t>
      </w:r>
    </w:p>
    <w:p w:rsidR="009246CD" w:rsidRPr="009246CD" w:rsidRDefault="009246CD" w:rsidP="009246CD">
      <w:pPr>
        <w:widowControl w:val="0"/>
        <w:tabs>
          <w:tab w:val="left" w:pos="100"/>
        </w:tabs>
        <w:ind w:firstLine="851"/>
        <w:jc w:val="both"/>
        <w:rPr>
          <w:rFonts w:eastAsia="Arial Unicode MS"/>
          <w:kern w:val="1"/>
          <w:sz w:val="28"/>
          <w:szCs w:val="28"/>
          <w:lang w:eastAsia="zh-CN"/>
        </w:rPr>
      </w:pPr>
      <w:r w:rsidRPr="009246CD">
        <w:rPr>
          <w:rFonts w:eastAsia="Arial Unicode MS"/>
          <w:kern w:val="1"/>
          <w:sz w:val="28"/>
          <w:szCs w:val="28"/>
          <w:lang w:eastAsia="zh-CN"/>
        </w:rPr>
        <w:t>4) осуществляет использование, охрану, защиту и воспроизводство городских</w:t>
      </w:r>
      <w:r w:rsidRPr="009246CD">
        <w:rPr>
          <w:rFonts w:ascii="Calibri" w:eastAsia="Arial Unicode MS" w:hAnsi="Calibri" w:cs="font300"/>
          <w:kern w:val="1"/>
          <w:sz w:val="28"/>
          <w:szCs w:val="28"/>
          <w:lang w:eastAsia="zh-CN"/>
        </w:rPr>
        <w:t xml:space="preserve"> </w:t>
      </w:r>
      <w:r w:rsidRPr="009246CD">
        <w:rPr>
          <w:rFonts w:eastAsia="Arial Unicode MS"/>
          <w:kern w:val="1"/>
          <w:sz w:val="28"/>
          <w:szCs w:val="28"/>
          <w:lang w:eastAsia="zh-CN"/>
        </w:rPr>
        <w:t>лесов, лесов особо охраняемых природных</w:t>
      </w:r>
      <w:r w:rsidRPr="009246CD">
        <w:rPr>
          <w:rFonts w:ascii="Calibri" w:eastAsia="Arial Unicode MS" w:hAnsi="Calibri" w:cs="font300"/>
          <w:kern w:val="1"/>
          <w:sz w:val="28"/>
          <w:szCs w:val="28"/>
          <w:lang w:eastAsia="zh-CN"/>
        </w:rPr>
        <w:t xml:space="preserve"> </w:t>
      </w:r>
      <w:r w:rsidRPr="009246CD">
        <w:rPr>
          <w:rFonts w:eastAsia="Arial Unicode MS"/>
          <w:kern w:val="1"/>
          <w:sz w:val="28"/>
          <w:szCs w:val="28"/>
          <w:lang w:eastAsia="zh-CN"/>
        </w:rPr>
        <w:t xml:space="preserve">территорий, расположенных в границах населенных пунктов поселения; </w:t>
      </w:r>
    </w:p>
    <w:p w:rsidR="009246CD" w:rsidRPr="009246CD" w:rsidRDefault="009246CD" w:rsidP="009246CD">
      <w:pPr>
        <w:widowControl w:val="0"/>
        <w:tabs>
          <w:tab w:val="left" w:pos="100"/>
        </w:tabs>
        <w:ind w:firstLine="851"/>
        <w:jc w:val="both"/>
        <w:rPr>
          <w:rFonts w:eastAsia="Arial Unicode MS"/>
          <w:kern w:val="1"/>
          <w:sz w:val="28"/>
          <w:szCs w:val="28"/>
          <w:lang w:eastAsia="zh-CN"/>
        </w:rPr>
      </w:pPr>
      <w:r w:rsidRPr="009246CD">
        <w:rPr>
          <w:rFonts w:eastAsia="Arial Unicode MS"/>
          <w:kern w:val="1"/>
          <w:sz w:val="28"/>
          <w:szCs w:val="28"/>
          <w:lang w:eastAsia="zh-CN"/>
        </w:rPr>
        <w:t>5) владеет, пользуется и распоряжается лесными участками, находящимися в муниципальной собственности;</w:t>
      </w:r>
    </w:p>
    <w:p w:rsidR="009246CD" w:rsidRPr="009246CD" w:rsidRDefault="009246CD" w:rsidP="009246CD">
      <w:pPr>
        <w:widowControl w:val="0"/>
        <w:ind w:firstLine="851"/>
        <w:jc w:val="both"/>
        <w:rPr>
          <w:rFonts w:eastAsia="Andale Sans UI"/>
          <w:kern w:val="1"/>
          <w:sz w:val="28"/>
          <w:szCs w:val="28"/>
          <w:lang w:eastAsia="zh-CN"/>
        </w:rPr>
      </w:pPr>
      <w:r w:rsidRPr="009246CD">
        <w:rPr>
          <w:rFonts w:eastAsia="Andale Sans UI"/>
          <w:kern w:val="1"/>
          <w:sz w:val="28"/>
          <w:szCs w:val="28"/>
          <w:lang w:eastAsia="zh-CN"/>
        </w:rPr>
        <w:t>6) разрабатывает лесохозяйственный регламент;</w:t>
      </w:r>
    </w:p>
    <w:p w:rsidR="009246CD" w:rsidRPr="009246CD" w:rsidRDefault="009246CD" w:rsidP="009246CD">
      <w:pPr>
        <w:widowControl w:val="0"/>
        <w:ind w:firstLine="851"/>
        <w:jc w:val="both"/>
        <w:rPr>
          <w:rFonts w:eastAsia="Andale Sans UI"/>
          <w:kern w:val="1"/>
          <w:sz w:val="28"/>
          <w:szCs w:val="28"/>
          <w:lang w:eastAsia="zh-CN"/>
        </w:rPr>
      </w:pPr>
      <w:r w:rsidRPr="009246CD">
        <w:rPr>
          <w:rFonts w:eastAsia="Andale Sans UI"/>
          <w:kern w:val="1"/>
          <w:sz w:val="28"/>
          <w:szCs w:val="28"/>
          <w:lang w:eastAsia="zh-CN"/>
        </w:rPr>
        <w:t>7) осуществляет муниципальный лесной контроль в отношении лесных участков, находящихся в муниципальной собственности;</w:t>
      </w:r>
    </w:p>
    <w:p w:rsidR="009246CD" w:rsidRPr="009246CD" w:rsidRDefault="009246CD" w:rsidP="009246CD">
      <w:pPr>
        <w:widowControl w:val="0"/>
        <w:tabs>
          <w:tab w:val="left" w:pos="100"/>
        </w:tabs>
        <w:ind w:firstLine="851"/>
        <w:jc w:val="both"/>
        <w:rPr>
          <w:rFonts w:eastAsia="Arial Unicode MS"/>
          <w:kern w:val="1"/>
          <w:sz w:val="28"/>
          <w:szCs w:val="28"/>
          <w:lang w:eastAsia="zh-CN"/>
        </w:rPr>
      </w:pPr>
      <w:r w:rsidRPr="009246CD">
        <w:rPr>
          <w:rFonts w:eastAsia="Arial Unicode MS"/>
          <w:kern w:val="1"/>
          <w:sz w:val="28"/>
          <w:szCs w:val="28"/>
          <w:lang w:eastAsia="zh-CN"/>
        </w:rPr>
        <w:t>8) иные полномочия, предусмотренные законодательством.</w:t>
      </w:r>
    </w:p>
    <w:p w:rsidR="009246CD" w:rsidRPr="009246CD" w:rsidRDefault="009246CD" w:rsidP="009246CD">
      <w:pPr>
        <w:widowControl w:val="0"/>
        <w:ind w:firstLine="851"/>
        <w:jc w:val="both"/>
        <w:rPr>
          <w:rFonts w:eastAsia="Arial Unicode MS"/>
          <w:kern w:val="1"/>
          <w:sz w:val="28"/>
          <w:szCs w:val="28"/>
          <w:lang w:eastAsia="zh-CN"/>
        </w:rPr>
      </w:pPr>
    </w:p>
    <w:p w:rsidR="009246CD" w:rsidRPr="009246CD" w:rsidRDefault="009246CD" w:rsidP="009246CD">
      <w:pPr>
        <w:autoSpaceDE w:val="0"/>
        <w:autoSpaceDN w:val="0"/>
        <w:adjustRightInd w:val="0"/>
        <w:ind w:firstLine="851"/>
        <w:jc w:val="both"/>
        <w:rPr>
          <w:rFonts w:eastAsia="Andale Sans UI"/>
          <w:b/>
          <w:kern w:val="1"/>
          <w:sz w:val="28"/>
          <w:szCs w:val="28"/>
          <w:lang w:eastAsia="zh-CN"/>
        </w:rPr>
      </w:pPr>
      <w:r w:rsidRPr="009246CD">
        <w:rPr>
          <w:rFonts w:eastAsia="Andale Sans UI"/>
          <w:b/>
          <w:kern w:val="1"/>
          <w:sz w:val="28"/>
          <w:szCs w:val="28"/>
          <w:lang w:eastAsia="zh-CN"/>
        </w:rPr>
        <w:t xml:space="preserve">Статья 45. Полномочия администрации в области </w:t>
      </w:r>
      <w:r w:rsidRPr="009246CD">
        <w:rPr>
          <w:b/>
          <w:sz w:val="28"/>
          <w:szCs w:val="28"/>
        </w:rPr>
        <w:t>территориальной,</w:t>
      </w:r>
      <w:r w:rsidRPr="009246CD">
        <w:rPr>
          <w:rFonts w:eastAsia="Andale Sans UI"/>
          <w:b/>
          <w:kern w:val="1"/>
          <w:sz w:val="28"/>
          <w:szCs w:val="28"/>
          <w:lang w:eastAsia="zh-CN"/>
        </w:rPr>
        <w:t xml:space="preserve"> гражданской обороны и защиты населения и территории поселения от чрезвычайных ситуаций природного и техногенного характера</w:t>
      </w:r>
    </w:p>
    <w:p w:rsidR="009246CD" w:rsidRPr="009246CD" w:rsidRDefault="009246CD" w:rsidP="009246CD">
      <w:pPr>
        <w:widowControl w:val="0"/>
        <w:ind w:firstLine="851"/>
        <w:jc w:val="both"/>
        <w:rPr>
          <w:rFonts w:eastAsia="Arial Unicode MS"/>
          <w:kern w:val="1"/>
          <w:sz w:val="28"/>
          <w:szCs w:val="28"/>
          <w:lang w:eastAsia="zh-CN"/>
        </w:rPr>
      </w:pPr>
      <w:r w:rsidRPr="009246CD">
        <w:rPr>
          <w:rFonts w:eastAsia="Arial Unicode MS"/>
          <w:kern w:val="1"/>
          <w:sz w:val="28"/>
          <w:szCs w:val="28"/>
          <w:lang w:eastAsia="zh-CN"/>
        </w:rPr>
        <w:t xml:space="preserve">Администрация в области </w:t>
      </w:r>
      <w:r w:rsidRPr="009246CD">
        <w:rPr>
          <w:sz w:val="28"/>
          <w:szCs w:val="28"/>
        </w:rPr>
        <w:t>территориальной,</w:t>
      </w:r>
      <w:r w:rsidRPr="009246CD">
        <w:rPr>
          <w:rFonts w:eastAsia="Arial Unicode MS"/>
          <w:b/>
          <w:kern w:val="1"/>
          <w:sz w:val="28"/>
          <w:szCs w:val="28"/>
          <w:lang w:eastAsia="zh-CN"/>
        </w:rPr>
        <w:t xml:space="preserve"> </w:t>
      </w:r>
      <w:r w:rsidRPr="009246CD">
        <w:rPr>
          <w:rFonts w:eastAsia="Arial Unicode MS"/>
          <w:kern w:val="1"/>
          <w:sz w:val="28"/>
          <w:szCs w:val="28"/>
          <w:lang w:eastAsia="zh-CN"/>
        </w:rPr>
        <w:t>гражданской обороны и защиты населения и территории поселения от чрезвычайных ситуаций природного и техногенного характера осуществляет следующие полномочия:</w:t>
      </w:r>
    </w:p>
    <w:p w:rsidR="009246CD" w:rsidRPr="009246CD" w:rsidRDefault="009246CD" w:rsidP="009246CD">
      <w:pPr>
        <w:autoSpaceDE w:val="0"/>
        <w:autoSpaceDN w:val="0"/>
        <w:adjustRightInd w:val="0"/>
        <w:ind w:firstLine="851"/>
        <w:jc w:val="both"/>
        <w:rPr>
          <w:rFonts w:eastAsia="Andale Sans UI"/>
          <w:kern w:val="1"/>
          <w:sz w:val="28"/>
          <w:szCs w:val="28"/>
          <w:lang w:eastAsia="zh-CN"/>
        </w:rPr>
      </w:pPr>
      <w:r w:rsidRPr="009246CD">
        <w:rPr>
          <w:rFonts w:eastAsia="Andale Sans UI"/>
          <w:kern w:val="1"/>
          <w:sz w:val="28"/>
          <w:szCs w:val="28"/>
          <w:lang w:eastAsia="zh-CN"/>
        </w:rPr>
        <w:t xml:space="preserve">1) организует и осуществляет мероприятия по </w:t>
      </w:r>
      <w:r w:rsidRPr="009246CD">
        <w:rPr>
          <w:sz w:val="28"/>
          <w:szCs w:val="28"/>
        </w:rPr>
        <w:t xml:space="preserve">территориальной обороне и </w:t>
      </w:r>
      <w:r w:rsidRPr="009246CD">
        <w:rPr>
          <w:rFonts w:eastAsia="Andale Sans UI"/>
          <w:kern w:val="1"/>
          <w:sz w:val="28"/>
          <w:szCs w:val="28"/>
          <w:lang w:eastAsia="zh-CN"/>
        </w:rPr>
        <w:t>гражданской обороне, защите населения и территории поселения от чрезвычайных ситуаций природного и техногенного характера;</w:t>
      </w:r>
    </w:p>
    <w:p w:rsidR="009246CD" w:rsidRPr="009246CD" w:rsidRDefault="009246CD" w:rsidP="009246CD">
      <w:pPr>
        <w:widowControl w:val="0"/>
        <w:tabs>
          <w:tab w:val="left" w:pos="115"/>
        </w:tabs>
        <w:ind w:firstLine="851"/>
        <w:jc w:val="both"/>
        <w:rPr>
          <w:rFonts w:eastAsia="Arial Unicode MS"/>
          <w:kern w:val="1"/>
          <w:sz w:val="28"/>
          <w:szCs w:val="28"/>
          <w:lang w:eastAsia="zh-CN"/>
        </w:rPr>
      </w:pPr>
      <w:r w:rsidRPr="009246CD">
        <w:rPr>
          <w:rFonts w:eastAsia="Arial Unicode MS"/>
          <w:kern w:val="1"/>
          <w:sz w:val="28"/>
          <w:szCs w:val="28"/>
          <w:lang w:eastAsia="zh-CN"/>
        </w:rPr>
        <w:t xml:space="preserve">2) проводит мероприятия по гражданской обороне, разрабатывает и </w:t>
      </w:r>
      <w:r w:rsidRPr="009246CD">
        <w:rPr>
          <w:rFonts w:eastAsia="Arial Unicode MS" w:cs="font300"/>
          <w:kern w:val="1"/>
          <w:sz w:val="28"/>
          <w:szCs w:val="28"/>
          <w:lang w:eastAsia="zh-CN"/>
        </w:rPr>
        <w:t xml:space="preserve">реализовывает </w:t>
      </w:r>
      <w:r w:rsidRPr="009246CD">
        <w:rPr>
          <w:rFonts w:eastAsia="Arial Unicode MS"/>
          <w:kern w:val="1"/>
          <w:sz w:val="28"/>
          <w:szCs w:val="28"/>
          <w:lang w:eastAsia="zh-CN"/>
        </w:rPr>
        <w:t>планы гражданской обороны и защиты населения;</w:t>
      </w:r>
    </w:p>
    <w:p w:rsidR="009246CD" w:rsidRPr="009246CD" w:rsidRDefault="009246CD" w:rsidP="009246CD">
      <w:pPr>
        <w:widowControl w:val="0"/>
        <w:tabs>
          <w:tab w:val="left" w:pos="115"/>
        </w:tabs>
        <w:ind w:firstLine="851"/>
        <w:jc w:val="both"/>
        <w:rPr>
          <w:rFonts w:eastAsia="Arial Unicode MS"/>
          <w:kern w:val="1"/>
          <w:sz w:val="28"/>
          <w:szCs w:val="28"/>
          <w:lang w:eastAsia="zh-CN"/>
        </w:rPr>
      </w:pPr>
      <w:r w:rsidRPr="009246CD">
        <w:rPr>
          <w:rFonts w:eastAsia="Arial Unicode MS"/>
          <w:kern w:val="1"/>
          <w:sz w:val="28"/>
          <w:szCs w:val="28"/>
          <w:lang w:eastAsia="zh-CN"/>
        </w:rPr>
        <w:t>3) проводит подготовку населения в области гражданской обороны;</w:t>
      </w:r>
    </w:p>
    <w:p w:rsidR="009246CD" w:rsidRPr="009246CD" w:rsidRDefault="009246CD" w:rsidP="009246CD">
      <w:pPr>
        <w:autoSpaceDE w:val="0"/>
        <w:autoSpaceDN w:val="0"/>
        <w:adjustRightInd w:val="0"/>
        <w:ind w:firstLine="851"/>
        <w:jc w:val="both"/>
        <w:rPr>
          <w:rFonts w:eastAsia="Andale Sans UI"/>
          <w:kern w:val="1"/>
          <w:sz w:val="28"/>
          <w:szCs w:val="28"/>
          <w:lang w:eastAsia="zh-CN"/>
        </w:rPr>
      </w:pPr>
      <w:r w:rsidRPr="009246CD">
        <w:rPr>
          <w:rFonts w:eastAsia="Andale Sans UI"/>
          <w:kern w:val="1"/>
          <w:sz w:val="28"/>
          <w:szCs w:val="28"/>
          <w:lang w:eastAsia="zh-CN"/>
        </w:rPr>
        <w:t xml:space="preserve">4) </w:t>
      </w:r>
      <w:r w:rsidRPr="009246CD">
        <w:rPr>
          <w:sz w:val="28"/>
          <w:szCs w:val="28"/>
        </w:rPr>
        <w:t>создает и</w:t>
      </w:r>
      <w:r w:rsidRPr="009246CD">
        <w:rPr>
          <w:rFonts w:eastAsia="Andale Sans UI"/>
          <w:kern w:val="1"/>
          <w:sz w:val="28"/>
          <w:szCs w:val="28"/>
          <w:lang w:eastAsia="zh-CN"/>
        </w:rPr>
        <w:t xml:space="preserve"> поддерживает в состоянии постоянной готовности к использованию муниципальные системы оповещения населения об опасностях, возникающих при </w:t>
      </w:r>
      <w:r w:rsidRPr="009246CD">
        <w:rPr>
          <w:rFonts w:eastAsia="Calibri"/>
          <w:sz w:val="28"/>
          <w:szCs w:val="28"/>
        </w:rPr>
        <w:t xml:space="preserve">военных конфликтах или вследствие этих конфликтов, а также </w:t>
      </w:r>
      <w:r w:rsidRPr="009246CD">
        <w:rPr>
          <w:rFonts w:eastAsia="Calibri"/>
          <w:sz w:val="28"/>
          <w:szCs w:val="28"/>
        </w:rPr>
        <w:lastRenderedPageBreak/>
        <w:t xml:space="preserve">при чрезвычайных ситуациях </w:t>
      </w:r>
      <w:r w:rsidRPr="009246CD">
        <w:rPr>
          <w:rFonts w:eastAsia="Andale Sans UI"/>
          <w:kern w:val="1"/>
          <w:sz w:val="28"/>
          <w:szCs w:val="28"/>
          <w:lang w:eastAsia="zh-CN"/>
        </w:rPr>
        <w:t>природного и техногенного характера, защитные сооружения и другие объекты гражданской обороны;</w:t>
      </w:r>
    </w:p>
    <w:p w:rsidR="009246CD" w:rsidRPr="009246CD" w:rsidRDefault="009246CD" w:rsidP="009246CD">
      <w:pPr>
        <w:widowControl w:val="0"/>
        <w:tabs>
          <w:tab w:val="left" w:pos="115"/>
        </w:tabs>
        <w:ind w:firstLine="851"/>
        <w:jc w:val="both"/>
        <w:rPr>
          <w:rFonts w:eastAsia="Arial Unicode MS"/>
          <w:kern w:val="1"/>
          <w:sz w:val="28"/>
          <w:szCs w:val="28"/>
          <w:lang w:eastAsia="zh-CN"/>
        </w:rPr>
      </w:pPr>
      <w:r w:rsidRPr="009246CD">
        <w:rPr>
          <w:rFonts w:eastAsia="Arial Unicode MS"/>
          <w:kern w:val="1"/>
          <w:sz w:val="28"/>
          <w:szCs w:val="28"/>
          <w:lang w:eastAsia="zh-CN"/>
        </w:rPr>
        <w:t>5) проводит мероприятия по подготовке к эвакуации населения, материальных и культурных ценностей в безопасные районы;</w:t>
      </w:r>
    </w:p>
    <w:p w:rsidR="009246CD" w:rsidRPr="009246CD" w:rsidRDefault="009246CD" w:rsidP="009246CD">
      <w:pPr>
        <w:widowControl w:val="0"/>
        <w:tabs>
          <w:tab w:val="left" w:pos="115"/>
        </w:tabs>
        <w:ind w:firstLine="851"/>
        <w:jc w:val="both"/>
        <w:rPr>
          <w:rFonts w:eastAsia="Arial Unicode MS"/>
          <w:kern w:val="1"/>
          <w:sz w:val="28"/>
          <w:szCs w:val="28"/>
          <w:lang w:eastAsia="zh-CN"/>
        </w:rPr>
      </w:pPr>
      <w:r w:rsidRPr="009246CD">
        <w:rPr>
          <w:rFonts w:eastAsia="Arial Unicode MS"/>
          <w:kern w:val="1"/>
          <w:sz w:val="28"/>
          <w:szCs w:val="28"/>
          <w:lang w:eastAsia="zh-CN"/>
        </w:rPr>
        <w:t>6) проводит первоочередные мероприятия по поддержанию устойчивого функционирования организаций в военное время;</w:t>
      </w:r>
    </w:p>
    <w:p w:rsidR="009246CD" w:rsidRPr="009246CD" w:rsidRDefault="009246CD" w:rsidP="009246CD">
      <w:pPr>
        <w:widowControl w:val="0"/>
        <w:tabs>
          <w:tab w:val="left" w:pos="115"/>
        </w:tabs>
        <w:ind w:firstLine="851"/>
        <w:jc w:val="both"/>
        <w:rPr>
          <w:rFonts w:eastAsia="Arial Unicode MS"/>
          <w:kern w:val="1"/>
          <w:sz w:val="28"/>
          <w:szCs w:val="28"/>
          <w:lang w:eastAsia="zh-CN"/>
        </w:rPr>
      </w:pPr>
      <w:r w:rsidRPr="009246CD">
        <w:rPr>
          <w:rFonts w:eastAsia="Arial Unicode MS"/>
          <w:kern w:val="1"/>
          <w:sz w:val="28"/>
          <w:szCs w:val="28"/>
          <w:lang w:eastAsia="zh-CN"/>
        </w:rPr>
        <w:t>7) создает и содержит в целях гражданской обороны запасы продовольствия, медицинских средств индивидуальной защиты и иных средств;</w:t>
      </w:r>
    </w:p>
    <w:p w:rsidR="009246CD" w:rsidRPr="009246CD" w:rsidRDefault="009246CD" w:rsidP="009246CD">
      <w:pPr>
        <w:autoSpaceDE w:val="0"/>
        <w:autoSpaceDN w:val="0"/>
        <w:adjustRightInd w:val="0"/>
        <w:ind w:firstLine="851"/>
        <w:jc w:val="both"/>
        <w:rPr>
          <w:sz w:val="28"/>
          <w:szCs w:val="28"/>
        </w:rPr>
      </w:pPr>
      <w:r w:rsidRPr="009246CD">
        <w:rPr>
          <w:sz w:val="28"/>
          <w:szCs w:val="28"/>
        </w:rPr>
        <w:t>8) обеспечивает своевременное оповещение населения, в том числе экстренное оповещение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9246CD" w:rsidRPr="009246CD" w:rsidRDefault="009246CD" w:rsidP="009246CD">
      <w:pPr>
        <w:autoSpaceDE w:val="0"/>
        <w:autoSpaceDN w:val="0"/>
        <w:adjustRightInd w:val="0"/>
        <w:ind w:firstLine="851"/>
        <w:jc w:val="both"/>
        <w:rPr>
          <w:rFonts w:eastAsia="Andale Sans UI"/>
          <w:kern w:val="1"/>
          <w:sz w:val="28"/>
          <w:szCs w:val="28"/>
          <w:lang w:eastAsia="zh-CN"/>
        </w:rPr>
      </w:pPr>
      <w:r w:rsidRPr="009246CD">
        <w:rPr>
          <w:rFonts w:eastAsia="Andale Sans UI"/>
          <w:kern w:val="1"/>
          <w:sz w:val="28"/>
          <w:szCs w:val="28"/>
          <w:lang w:eastAsia="zh-CN"/>
        </w:rPr>
        <w:t>9)</w:t>
      </w:r>
      <w:r w:rsidRPr="009246CD">
        <w:rPr>
          <w:sz w:val="28"/>
          <w:szCs w:val="28"/>
        </w:rPr>
        <w:t xml:space="preserve"> осуществляет</w:t>
      </w:r>
      <w:r w:rsidRPr="009246CD">
        <w:rPr>
          <w:rFonts w:eastAsia="Andale Sans UI"/>
          <w:kern w:val="1"/>
          <w:sz w:val="28"/>
          <w:szCs w:val="28"/>
          <w:lang w:eastAsia="zh-CN"/>
        </w:rPr>
        <w:t xml:space="preserve"> подготовку и содержание в готовности необходимых сил и средств для защиты населения и территории поселения от чрезвычайных ситуаций, </w:t>
      </w:r>
      <w:r w:rsidRPr="009246CD">
        <w:rPr>
          <w:rFonts w:eastAsia="Calibri"/>
          <w:sz w:val="28"/>
          <w:szCs w:val="28"/>
          <w:lang w:eastAsia="en-US"/>
        </w:rPr>
        <w:t>а также подготовку населения в области защиты от чрезвычайных ситуаций</w:t>
      </w:r>
      <w:r w:rsidRPr="009246CD">
        <w:rPr>
          <w:rFonts w:eastAsia="Andale Sans UI"/>
          <w:kern w:val="1"/>
          <w:sz w:val="28"/>
          <w:szCs w:val="28"/>
          <w:lang w:eastAsia="zh-CN"/>
        </w:rPr>
        <w:t>;</w:t>
      </w:r>
    </w:p>
    <w:p w:rsidR="009246CD" w:rsidRPr="009246CD" w:rsidRDefault="009246CD" w:rsidP="009246CD">
      <w:pPr>
        <w:autoSpaceDE w:val="0"/>
        <w:autoSpaceDN w:val="0"/>
        <w:adjustRightInd w:val="0"/>
        <w:ind w:firstLine="851"/>
        <w:jc w:val="both"/>
        <w:rPr>
          <w:rFonts w:eastAsia="Andale Sans UI"/>
          <w:kern w:val="1"/>
          <w:sz w:val="28"/>
          <w:szCs w:val="28"/>
          <w:lang w:eastAsia="zh-CN"/>
        </w:rPr>
      </w:pPr>
      <w:r w:rsidRPr="009246CD">
        <w:rPr>
          <w:rFonts w:eastAsia="Andale Sans UI"/>
          <w:kern w:val="1"/>
          <w:sz w:val="28"/>
          <w:szCs w:val="28"/>
          <w:lang w:eastAsia="zh-CN"/>
        </w:rPr>
        <w:t xml:space="preserve">10) </w:t>
      </w:r>
      <w:r w:rsidRPr="009246CD">
        <w:rPr>
          <w:sz w:val="28"/>
          <w:szCs w:val="28"/>
        </w:rPr>
        <w:t>осуществляет информирование населения о чрезвычайных ситуациях;</w:t>
      </w:r>
    </w:p>
    <w:p w:rsidR="009246CD" w:rsidRPr="009246CD" w:rsidRDefault="009246CD" w:rsidP="009246CD">
      <w:pPr>
        <w:widowControl w:val="0"/>
        <w:tabs>
          <w:tab w:val="left" w:pos="115"/>
        </w:tabs>
        <w:ind w:firstLine="851"/>
        <w:jc w:val="both"/>
        <w:rPr>
          <w:rFonts w:eastAsia="Arial Unicode MS"/>
          <w:kern w:val="1"/>
          <w:sz w:val="28"/>
          <w:szCs w:val="28"/>
          <w:lang w:eastAsia="zh-CN"/>
        </w:rPr>
      </w:pPr>
      <w:r w:rsidRPr="009246CD">
        <w:rPr>
          <w:rFonts w:eastAsia="Arial Unicode MS"/>
          <w:kern w:val="1"/>
          <w:sz w:val="28"/>
          <w:szCs w:val="28"/>
          <w:lang w:eastAsia="zh-CN"/>
        </w:rPr>
        <w:t>11) осуществляет финансирование мероприятий в области защиты населения и территорий от чрезвычайных ситуаций;</w:t>
      </w:r>
    </w:p>
    <w:p w:rsidR="009246CD" w:rsidRPr="009246CD" w:rsidRDefault="009246CD" w:rsidP="009246CD">
      <w:pPr>
        <w:widowControl w:val="0"/>
        <w:tabs>
          <w:tab w:val="left" w:pos="115"/>
        </w:tabs>
        <w:ind w:firstLine="851"/>
        <w:jc w:val="both"/>
        <w:rPr>
          <w:rFonts w:eastAsia="Arial Unicode MS"/>
          <w:kern w:val="1"/>
          <w:sz w:val="28"/>
          <w:szCs w:val="28"/>
          <w:lang w:eastAsia="zh-CN"/>
        </w:rPr>
      </w:pPr>
      <w:r w:rsidRPr="009246CD">
        <w:rPr>
          <w:rFonts w:eastAsia="Arial Unicode MS"/>
          <w:kern w:val="1"/>
          <w:sz w:val="28"/>
          <w:szCs w:val="28"/>
          <w:lang w:eastAsia="zh-CN"/>
        </w:rPr>
        <w:t>12) создает резервы финансовых и материальных ресурсов для ликвидации чрезвычайных ситуаций;</w:t>
      </w:r>
    </w:p>
    <w:p w:rsidR="009246CD" w:rsidRPr="009246CD" w:rsidRDefault="009246CD" w:rsidP="009246CD">
      <w:pPr>
        <w:widowControl w:val="0"/>
        <w:tabs>
          <w:tab w:val="left" w:pos="115"/>
        </w:tabs>
        <w:ind w:firstLine="851"/>
        <w:jc w:val="both"/>
        <w:rPr>
          <w:rFonts w:eastAsia="Arial Unicode MS"/>
          <w:kern w:val="1"/>
          <w:sz w:val="28"/>
          <w:szCs w:val="28"/>
          <w:lang w:eastAsia="zh-CN"/>
        </w:rPr>
      </w:pPr>
      <w:r w:rsidRPr="009246CD">
        <w:rPr>
          <w:rFonts w:eastAsia="Arial Unicode MS"/>
          <w:kern w:val="1"/>
          <w:sz w:val="28"/>
          <w:szCs w:val="28"/>
          <w:lang w:eastAsia="zh-CN"/>
        </w:rPr>
        <w:t>13)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Краснодарского края;</w:t>
      </w:r>
    </w:p>
    <w:p w:rsidR="009246CD" w:rsidRPr="009246CD" w:rsidRDefault="009246CD" w:rsidP="009246CD">
      <w:pPr>
        <w:widowControl w:val="0"/>
        <w:tabs>
          <w:tab w:val="left" w:pos="115"/>
        </w:tabs>
        <w:ind w:firstLine="851"/>
        <w:jc w:val="both"/>
        <w:rPr>
          <w:rFonts w:eastAsia="Arial Unicode MS"/>
          <w:kern w:val="1"/>
          <w:sz w:val="28"/>
          <w:szCs w:val="28"/>
          <w:lang w:eastAsia="zh-CN"/>
        </w:rPr>
      </w:pPr>
      <w:r w:rsidRPr="009246CD">
        <w:rPr>
          <w:rFonts w:eastAsia="Arial Unicode MS"/>
          <w:kern w:val="1"/>
          <w:sz w:val="28"/>
          <w:szCs w:val="28"/>
          <w:lang w:eastAsia="zh-CN"/>
        </w:rPr>
        <w:t>14) содействует устойчивому функционированию организаций в чрезвычайных ситуациях;</w:t>
      </w:r>
    </w:p>
    <w:p w:rsidR="009246CD" w:rsidRPr="009246CD" w:rsidRDefault="009246CD" w:rsidP="009246CD">
      <w:pPr>
        <w:widowControl w:val="0"/>
        <w:tabs>
          <w:tab w:val="left" w:pos="115"/>
        </w:tabs>
        <w:ind w:firstLine="851"/>
        <w:jc w:val="both"/>
        <w:rPr>
          <w:rFonts w:eastAsia="Andale Sans UI"/>
          <w:kern w:val="1"/>
          <w:sz w:val="28"/>
          <w:szCs w:val="28"/>
          <w:lang w:eastAsia="zh-CN"/>
        </w:rPr>
      </w:pPr>
      <w:r w:rsidRPr="009246CD">
        <w:rPr>
          <w:rFonts w:eastAsia="Andale Sans UI"/>
          <w:kern w:val="1"/>
          <w:sz w:val="28"/>
          <w:szCs w:val="28"/>
          <w:lang w:eastAsia="zh-CN"/>
        </w:rPr>
        <w:t>15) иные полномочия, предусмотренные законодательством.</w:t>
      </w:r>
    </w:p>
    <w:p w:rsidR="009246CD" w:rsidRPr="009246CD" w:rsidRDefault="009246CD" w:rsidP="009246CD">
      <w:pPr>
        <w:widowControl w:val="0"/>
        <w:ind w:firstLine="851"/>
        <w:rPr>
          <w:rFonts w:eastAsia="Arial Unicode MS"/>
          <w:b/>
          <w:kern w:val="1"/>
          <w:sz w:val="28"/>
          <w:szCs w:val="28"/>
          <w:lang w:eastAsia="zh-CN"/>
        </w:rPr>
      </w:pPr>
    </w:p>
    <w:p w:rsidR="009246CD" w:rsidRPr="009246CD" w:rsidRDefault="009246CD" w:rsidP="009246CD">
      <w:pPr>
        <w:widowControl w:val="0"/>
        <w:ind w:firstLine="851"/>
        <w:jc w:val="both"/>
        <w:rPr>
          <w:rFonts w:eastAsia="Arial Unicode MS"/>
          <w:b/>
          <w:kern w:val="1"/>
          <w:sz w:val="28"/>
          <w:szCs w:val="28"/>
          <w:lang w:eastAsia="zh-CN"/>
        </w:rPr>
      </w:pPr>
      <w:r w:rsidRPr="009246CD">
        <w:rPr>
          <w:rFonts w:eastAsia="Arial Unicode MS"/>
          <w:b/>
          <w:kern w:val="1"/>
          <w:sz w:val="28"/>
          <w:szCs w:val="28"/>
          <w:lang w:eastAsia="zh-CN"/>
        </w:rPr>
        <w:t xml:space="preserve">Статья 46. Полномочия администрации в области пожарной безопасности и деятельности аварийно-спасательных служб </w:t>
      </w:r>
    </w:p>
    <w:p w:rsidR="009246CD" w:rsidRPr="009246CD" w:rsidRDefault="009246CD" w:rsidP="009246CD">
      <w:pPr>
        <w:widowControl w:val="0"/>
        <w:ind w:firstLine="851"/>
        <w:jc w:val="both"/>
        <w:rPr>
          <w:rFonts w:eastAsia="Arial Unicode MS"/>
          <w:kern w:val="1"/>
          <w:sz w:val="28"/>
          <w:szCs w:val="28"/>
          <w:lang w:eastAsia="zh-CN"/>
        </w:rPr>
      </w:pPr>
      <w:r w:rsidRPr="009246CD">
        <w:rPr>
          <w:rFonts w:eastAsia="Arial Unicode MS"/>
          <w:kern w:val="1"/>
          <w:sz w:val="28"/>
          <w:szCs w:val="28"/>
          <w:lang w:eastAsia="zh-CN"/>
        </w:rPr>
        <w:t>Администрация в области пожарной безопасности и деятельности аварийно-спасательных служб осуществляет следующие полномочия:</w:t>
      </w:r>
    </w:p>
    <w:p w:rsidR="009246CD" w:rsidRPr="009246CD" w:rsidRDefault="009246CD" w:rsidP="009246CD">
      <w:pPr>
        <w:widowControl w:val="0"/>
        <w:numPr>
          <w:ilvl w:val="0"/>
          <w:numId w:val="21"/>
        </w:numPr>
        <w:tabs>
          <w:tab w:val="left" w:pos="70"/>
        </w:tabs>
        <w:suppressAutoHyphens/>
        <w:spacing w:line="100" w:lineRule="atLeast"/>
        <w:ind w:firstLine="851"/>
        <w:jc w:val="both"/>
        <w:rPr>
          <w:rFonts w:eastAsia="Arial Unicode MS"/>
          <w:kern w:val="1"/>
          <w:sz w:val="28"/>
          <w:szCs w:val="28"/>
          <w:lang w:eastAsia="zh-CN"/>
        </w:rPr>
      </w:pPr>
      <w:r w:rsidRPr="009246CD">
        <w:rPr>
          <w:rFonts w:eastAsia="Arial Unicode MS"/>
          <w:kern w:val="1"/>
          <w:sz w:val="28"/>
          <w:szCs w:val="28"/>
          <w:lang w:eastAsia="zh-CN"/>
        </w:rPr>
        <w:t>обеспечивает первичные меры пожарной безопасности в границах населенных пунктов поселения;</w:t>
      </w:r>
    </w:p>
    <w:p w:rsidR="009246CD" w:rsidRPr="009246CD" w:rsidRDefault="009246CD" w:rsidP="009246CD">
      <w:pPr>
        <w:widowControl w:val="0"/>
        <w:ind w:firstLine="851"/>
        <w:jc w:val="both"/>
        <w:rPr>
          <w:rFonts w:eastAsia="Andale Sans UI"/>
          <w:kern w:val="1"/>
          <w:sz w:val="28"/>
          <w:szCs w:val="28"/>
          <w:lang w:eastAsia="zh-CN"/>
        </w:rPr>
      </w:pPr>
      <w:r w:rsidRPr="009246CD">
        <w:rPr>
          <w:rFonts w:eastAsia="Andale Sans UI"/>
          <w:kern w:val="1"/>
          <w:sz w:val="28"/>
          <w:szCs w:val="28"/>
          <w:lang w:eastAsia="zh-CN"/>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9246CD" w:rsidRPr="009246CD" w:rsidRDefault="009246CD" w:rsidP="009246CD">
      <w:pPr>
        <w:widowControl w:val="0"/>
        <w:ind w:firstLine="851"/>
        <w:jc w:val="both"/>
        <w:rPr>
          <w:rFonts w:eastAsia="Andale Sans UI"/>
          <w:kern w:val="1"/>
          <w:sz w:val="28"/>
          <w:szCs w:val="28"/>
          <w:lang w:eastAsia="zh-CN"/>
        </w:rPr>
      </w:pPr>
      <w:r w:rsidRPr="009246CD">
        <w:rPr>
          <w:rFonts w:eastAsia="Andale Sans UI"/>
          <w:kern w:val="1"/>
          <w:sz w:val="28"/>
          <w:szCs w:val="28"/>
          <w:lang w:eastAsia="zh-CN"/>
        </w:rPr>
        <w:t>3) включает мероприятия по обеспечению пожарной безопасности в планы, схемы и программы развития территории поселения;</w:t>
      </w:r>
    </w:p>
    <w:p w:rsidR="009246CD" w:rsidRPr="009246CD" w:rsidRDefault="009246CD" w:rsidP="009246CD">
      <w:pPr>
        <w:widowControl w:val="0"/>
        <w:tabs>
          <w:tab w:val="left" w:pos="70"/>
        </w:tabs>
        <w:ind w:firstLine="851"/>
        <w:jc w:val="both"/>
        <w:rPr>
          <w:rFonts w:eastAsia="Andale Sans UI"/>
          <w:kern w:val="1"/>
          <w:sz w:val="28"/>
          <w:szCs w:val="28"/>
          <w:lang w:eastAsia="zh-CN"/>
        </w:rPr>
      </w:pPr>
      <w:r w:rsidRPr="009246CD">
        <w:rPr>
          <w:rFonts w:eastAsia="Andale Sans UI"/>
          <w:kern w:val="1"/>
          <w:sz w:val="28"/>
          <w:szCs w:val="28"/>
          <w:lang w:eastAsia="zh-CN"/>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9246CD" w:rsidRPr="009246CD" w:rsidRDefault="009246CD" w:rsidP="009246CD">
      <w:pPr>
        <w:widowControl w:val="0"/>
        <w:tabs>
          <w:tab w:val="left" w:pos="70"/>
        </w:tabs>
        <w:ind w:firstLine="851"/>
        <w:jc w:val="both"/>
        <w:rPr>
          <w:rFonts w:eastAsia="Andale Sans UI"/>
          <w:kern w:val="1"/>
          <w:sz w:val="28"/>
          <w:szCs w:val="28"/>
          <w:lang w:eastAsia="zh-CN"/>
        </w:rPr>
      </w:pPr>
      <w:r w:rsidRPr="009246CD">
        <w:rPr>
          <w:rFonts w:eastAsia="Andale Sans UI"/>
          <w:kern w:val="1"/>
          <w:sz w:val="28"/>
          <w:szCs w:val="28"/>
          <w:lang w:eastAsia="zh-CN"/>
        </w:rPr>
        <w:t xml:space="preserve">5) создает, осуществляет содержание и организует деятельность </w:t>
      </w:r>
      <w:r w:rsidRPr="009246CD">
        <w:rPr>
          <w:rFonts w:eastAsia="Andale Sans UI"/>
          <w:kern w:val="1"/>
          <w:sz w:val="28"/>
          <w:szCs w:val="28"/>
          <w:lang w:eastAsia="zh-CN"/>
        </w:rPr>
        <w:lastRenderedPageBreak/>
        <w:t>аварийно-спасательных служб и (или) аварийно-спасательных формирований на территории поселения;</w:t>
      </w:r>
    </w:p>
    <w:p w:rsidR="009246CD" w:rsidRPr="009246CD" w:rsidRDefault="009246CD" w:rsidP="009246CD">
      <w:pPr>
        <w:widowControl w:val="0"/>
        <w:tabs>
          <w:tab w:val="left" w:pos="70"/>
        </w:tabs>
        <w:ind w:firstLine="851"/>
        <w:jc w:val="both"/>
        <w:rPr>
          <w:rFonts w:eastAsia="Andale Sans UI"/>
          <w:kern w:val="1"/>
          <w:sz w:val="28"/>
          <w:szCs w:val="28"/>
          <w:lang w:eastAsia="zh-CN"/>
        </w:rPr>
      </w:pPr>
      <w:r w:rsidRPr="009246CD">
        <w:rPr>
          <w:rFonts w:eastAsia="Andale Sans UI"/>
          <w:kern w:val="1"/>
          <w:sz w:val="28"/>
          <w:szCs w:val="28"/>
          <w:lang w:eastAsia="zh-CN"/>
        </w:rPr>
        <w:t>6) иные полномочия, предусмотренные законодательством.</w:t>
      </w:r>
    </w:p>
    <w:p w:rsidR="009246CD" w:rsidRPr="009246CD" w:rsidRDefault="009246CD" w:rsidP="009246CD">
      <w:pPr>
        <w:widowControl w:val="0"/>
        <w:tabs>
          <w:tab w:val="left" w:pos="70"/>
        </w:tabs>
        <w:ind w:firstLine="851"/>
        <w:jc w:val="both"/>
        <w:rPr>
          <w:rFonts w:eastAsia="Andale Sans UI"/>
          <w:kern w:val="1"/>
          <w:sz w:val="28"/>
          <w:szCs w:val="28"/>
          <w:lang w:eastAsia="zh-CN"/>
        </w:rPr>
      </w:pPr>
    </w:p>
    <w:p w:rsidR="009246CD" w:rsidRPr="009246CD" w:rsidRDefault="009246CD" w:rsidP="009246CD">
      <w:pPr>
        <w:widowControl w:val="0"/>
        <w:ind w:firstLine="851"/>
        <w:jc w:val="both"/>
        <w:rPr>
          <w:rFonts w:eastAsia="Andale Sans UI"/>
          <w:b/>
          <w:kern w:val="1"/>
          <w:sz w:val="28"/>
          <w:szCs w:val="28"/>
          <w:lang w:eastAsia="zh-CN"/>
        </w:rPr>
      </w:pPr>
      <w:r w:rsidRPr="009246CD">
        <w:rPr>
          <w:rFonts w:eastAsia="Andale Sans UI"/>
          <w:b/>
          <w:kern w:val="1"/>
          <w:sz w:val="28"/>
          <w:szCs w:val="28"/>
          <w:lang w:eastAsia="zh-CN"/>
        </w:rPr>
        <w:t>Статья 47. Муниципальный контроль</w:t>
      </w:r>
    </w:p>
    <w:p w:rsidR="009246CD" w:rsidRPr="009246CD" w:rsidRDefault="009246CD" w:rsidP="009246CD">
      <w:pPr>
        <w:autoSpaceDE w:val="0"/>
        <w:autoSpaceDN w:val="0"/>
        <w:adjustRightInd w:val="0"/>
        <w:ind w:firstLine="851"/>
        <w:jc w:val="both"/>
        <w:rPr>
          <w:b/>
          <w:sz w:val="28"/>
          <w:szCs w:val="28"/>
        </w:rPr>
      </w:pPr>
      <w:r w:rsidRPr="009246CD">
        <w:rPr>
          <w:rFonts w:eastAsia="Andale Sans UI"/>
          <w:kern w:val="1"/>
          <w:sz w:val="28"/>
          <w:szCs w:val="28"/>
          <w:lang w:eastAsia="zh-CN"/>
        </w:rPr>
        <w:t xml:space="preserve">1. </w:t>
      </w:r>
      <w:r w:rsidRPr="009246CD">
        <w:rPr>
          <w:sz w:val="28"/>
          <w:szCs w:val="28"/>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rsidR="009246CD" w:rsidRPr="009246CD" w:rsidRDefault="009246CD" w:rsidP="009246CD">
      <w:pPr>
        <w:widowControl w:val="0"/>
        <w:ind w:firstLine="851"/>
        <w:jc w:val="both"/>
        <w:rPr>
          <w:rFonts w:eastAsia="Andale Sans UI"/>
          <w:kern w:val="1"/>
          <w:sz w:val="28"/>
          <w:szCs w:val="28"/>
          <w:lang w:eastAsia="zh-CN"/>
        </w:rPr>
      </w:pPr>
      <w:r w:rsidRPr="009246CD">
        <w:rPr>
          <w:rFonts w:eastAsia="Andale Sans UI"/>
          <w:kern w:val="1"/>
          <w:sz w:val="28"/>
          <w:szCs w:val="28"/>
          <w:lang w:eastAsia="zh-CN"/>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9246CD" w:rsidRPr="009246CD" w:rsidRDefault="009246CD" w:rsidP="009246CD">
      <w:pPr>
        <w:widowControl w:val="0"/>
        <w:ind w:firstLine="851"/>
        <w:jc w:val="both"/>
        <w:rPr>
          <w:rFonts w:eastAsia="Andale Sans UI"/>
          <w:i/>
          <w:kern w:val="1"/>
          <w:sz w:val="28"/>
          <w:szCs w:val="28"/>
          <w:lang w:eastAsia="zh-CN"/>
        </w:rPr>
      </w:pPr>
      <w:r w:rsidRPr="009246CD">
        <w:rPr>
          <w:rFonts w:eastAsia="Andale Sans UI"/>
          <w:kern w:val="1"/>
          <w:sz w:val="28"/>
          <w:szCs w:val="28"/>
          <w:lang w:eastAsia="zh-CN"/>
        </w:rPr>
        <w:t>Функции, порядок деятельности администрации поселения, как органа уполномоченного на осуществление муниципального контроля, перечень должностных лиц, их полномочия устанавливаются муниципальным правовым актом, принимаемым администрацией поселения.</w:t>
      </w:r>
    </w:p>
    <w:p w:rsidR="009246CD" w:rsidRPr="009246CD" w:rsidRDefault="009246CD" w:rsidP="009246CD">
      <w:pPr>
        <w:widowControl w:val="0"/>
        <w:ind w:firstLine="851"/>
        <w:jc w:val="both"/>
        <w:rPr>
          <w:rFonts w:eastAsia="Andale Sans UI"/>
          <w:kern w:val="1"/>
          <w:sz w:val="28"/>
          <w:szCs w:val="28"/>
          <w:lang w:eastAsia="zh-CN"/>
        </w:rPr>
      </w:pPr>
      <w:r w:rsidRPr="009246CD">
        <w:rPr>
          <w:rFonts w:eastAsia="Andale Sans UI"/>
          <w:kern w:val="1"/>
          <w:sz w:val="28"/>
          <w:szCs w:val="28"/>
          <w:lang w:eastAsia="zh-CN"/>
        </w:rPr>
        <w:t>2. К полномочиям администрации в области муниципального контроля относятся:</w:t>
      </w:r>
    </w:p>
    <w:p w:rsidR="009246CD" w:rsidRPr="009246CD" w:rsidRDefault="009246CD" w:rsidP="009246CD">
      <w:pPr>
        <w:widowControl w:val="0"/>
        <w:ind w:firstLine="851"/>
        <w:jc w:val="both"/>
        <w:rPr>
          <w:rFonts w:eastAsia="Andale Sans UI"/>
          <w:kern w:val="1"/>
          <w:sz w:val="28"/>
          <w:szCs w:val="28"/>
          <w:lang w:eastAsia="zh-CN"/>
        </w:rPr>
      </w:pPr>
      <w:r w:rsidRPr="009246CD">
        <w:rPr>
          <w:rFonts w:eastAsia="Andale Sans UI"/>
          <w:kern w:val="1"/>
          <w:sz w:val="28"/>
          <w:szCs w:val="28"/>
          <w:lang w:eastAsia="zh-CN"/>
        </w:rPr>
        <w:t>1) организация и осуществление муниципального контроля на территории поселения</w:t>
      </w:r>
      <w:r w:rsidRPr="009246CD">
        <w:rPr>
          <w:rFonts w:eastAsia="Andale Sans UI"/>
          <w:b/>
          <w:kern w:val="1"/>
          <w:sz w:val="28"/>
          <w:szCs w:val="28"/>
          <w:lang w:eastAsia="zh-CN"/>
        </w:rPr>
        <w:t>.</w:t>
      </w:r>
      <w:r w:rsidRPr="009246CD">
        <w:rPr>
          <w:rFonts w:eastAsia="Andale Sans UI"/>
          <w:kern w:val="1"/>
          <w:sz w:val="28"/>
          <w:szCs w:val="28"/>
          <w:lang w:eastAsia="zh-CN"/>
        </w:rPr>
        <w:t xml:space="preserve"> </w:t>
      </w:r>
      <w:r w:rsidRPr="009246CD">
        <w:rPr>
          <w:rFonts w:eastAsia="Calibri"/>
          <w:bCs/>
          <w:iCs/>
          <w:sz w:val="28"/>
          <w:szCs w:val="28"/>
        </w:rPr>
        <w:t>Перечень видов муниципального контроля и органов местного самоуправления</w:t>
      </w:r>
      <w:r w:rsidRPr="009246CD">
        <w:rPr>
          <w:rFonts w:eastAsia="Calibri"/>
          <w:sz w:val="28"/>
          <w:szCs w:val="28"/>
          <w:lang w:eastAsia="zh-CN"/>
        </w:rPr>
        <w:t xml:space="preserve"> поселения</w:t>
      </w:r>
      <w:r w:rsidRPr="009246CD">
        <w:rPr>
          <w:rFonts w:eastAsia="Calibri"/>
          <w:bCs/>
          <w:iCs/>
          <w:sz w:val="28"/>
          <w:szCs w:val="28"/>
        </w:rPr>
        <w:t>, уполномоченных на их осуществление, ведется в порядке, установленном Советом</w:t>
      </w:r>
      <w:r w:rsidRPr="009246CD">
        <w:rPr>
          <w:rFonts w:eastAsia="Andale Sans UI"/>
          <w:kern w:val="1"/>
          <w:sz w:val="28"/>
          <w:szCs w:val="28"/>
          <w:lang w:eastAsia="zh-CN"/>
        </w:rPr>
        <w:t>;</w:t>
      </w:r>
    </w:p>
    <w:p w:rsidR="009246CD" w:rsidRPr="009246CD" w:rsidRDefault="009246CD" w:rsidP="009246CD">
      <w:pPr>
        <w:widowControl w:val="0"/>
        <w:ind w:firstLine="851"/>
        <w:jc w:val="both"/>
        <w:rPr>
          <w:rFonts w:eastAsia="Andale Sans UI"/>
          <w:kern w:val="1"/>
          <w:sz w:val="28"/>
          <w:szCs w:val="28"/>
          <w:lang w:eastAsia="zh-CN"/>
        </w:rPr>
      </w:pPr>
      <w:r w:rsidRPr="009246CD">
        <w:rPr>
          <w:rFonts w:eastAsia="Andale Sans UI"/>
          <w:kern w:val="1"/>
          <w:sz w:val="28"/>
          <w:szCs w:val="28"/>
          <w:lang w:eastAsia="zh-CN"/>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поселения;</w:t>
      </w:r>
    </w:p>
    <w:p w:rsidR="009246CD" w:rsidRPr="009246CD" w:rsidRDefault="009246CD" w:rsidP="009246CD">
      <w:pPr>
        <w:widowControl w:val="0"/>
        <w:ind w:firstLine="851"/>
        <w:jc w:val="both"/>
        <w:rPr>
          <w:rFonts w:eastAsia="Andale Sans UI"/>
          <w:kern w:val="1"/>
          <w:sz w:val="28"/>
          <w:szCs w:val="28"/>
          <w:lang w:eastAsia="zh-CN"/>
        </w:rPr>
      </w:pPr>
      <w:r w:rsidRPr="009246CD">
        <w:rPr>
          <w:rFonts w:eastAsia="Andale Sans UI"/>
          <w:kern w:val="1"/>
          <w:sz w:val="28"/>
          <w:szCs w:val="28"/>
          <w:lang w:eastAsia="zh-CN"/>
        </w:rPr>
        <w:t>3) разработка административных регламентов осуществления</w:t>
      </w:r>
      <w:r w:rsidRPr="009246CD">
        <w:rPr>
          <w:rFonts w:eastAsia="Andale Sans UI"/>
          <w:strike/>
          <w:kern w:val="1"/>
          <w:sz w:val="28"/>
          <w:szCs w:val="28"/>
          <w:lang w:eastAsia="zh-CN"/>
        </w:rPr>
        <w:t xml:space="preserve"> </w:t>
      </w:r>
      <w:r w:rsidRPr="009246CD">
        <w:rPr>
          <w:rFonts w:eastAsia="Andale Sans UI"/>
          <w:kern w:val="1"/>
          <w:sz w:val="28"/>
          <w:szCs w:val="28"/>
          <w:lang w:eastAsia="zh-CN"/>
        </w:rPr>
        <w:t xml:space="preserve">муниципального контроля в соответствующих сферах деятельности, </w:t>
      </w:r>
      <w:r w:rsidRPr="009246CD">
        <w:rPr>
          <w:rFonts w:eastAsia="Calibri"/>
          <w:bCs/>
          <w:iCs/>
          <w:sz w:val="28"/>
          <w:szCs w:val="28"/>
        </w:rPr>
        <w:t>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w:t>
      </w:r>
      <w:r w:rsidRPr="009246CD">
        <w:rPr>
          <w:rFonts w:eastAsia="Andale Sans UI"/>
          <w:kern w:val="1"/>
          <w:sz w:val="28"/>
          <w:szCs w:val="28"/>
          <w:lang w:eastAsia="zh-CN"/>
        </w:rPr>
        <w:t>.</w:t>
      </w:r>
    </w:p>
    <w:p w:rsidR="009246CD" w:rsidRPr="009246CD" w:rsidRDefault="009246CD" w:rsidP="009246CD">
      <w:pPr>
        <w:widowControl w:val="0"/>
        <w:ind w:firstLine="851"/>
        <w:jc w:val="both"/>
        <w:rPr>
          <w:rFonts w:eastAsia="Andale Sans UI"/>
          <w:kern w:val="1"/>
          <w:sz w:val="28"/>
          <w:szCs w:val="28"/>
          <w:lang w:eastAsia="zh-CN"/>
        </w:rPr>
      </w:pPr>
      <w:r w:rsidRPr="009246CD">
        <w:rPr>
          <w:rFonts w:eastAsia="Andale Sans UI"/>
          <w:kern w:val="1"/>
          <w:sz w:val="28"/>
          <w:szCs w:val="28"/>
          <w:lang w:eastAsia="zh-CN"/>
        </w:rPr>
        <w:t>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p>
    <w:p w:rsidR="009246CD" w:rsidRPr="009246CD" w:rsidRDefault="009246CD" w:rsidP="009246CD">
      <w:pPr>
        <w:suppressAutoHyphens/>
        <w:ind w:firstLine="851"/>
        <w:jc w:val="both"/>
        <w:rPr>
          <w:rFonts w:eastAsia="Andale Sans UI"/>
          <w:kern w:val="1"/>
          <w:sz w:val="28"/>
          <w:szCs w:val="28"/>
          <w:lang w:eastAsia="zh-CN"/>
        </w:rPr>
      </w:pPr>
      <w:r w:rsidRPr="009246CD">
        <w:rPr>
          <w:rFonts w:eastAsia="Andale Sans UI"/>
          <w:kern w:val="1"/>
          <w:sz w:val="28"/>
          <w:szCs w:val="28"/>
          <w:lang w:eastAsia="zh-CN"/>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r w:rsidRPr="009246CD">
        <w:rPr>
          <w:b/>
          <w:kern w:val="1"/>
          <w:sz w:val="28"/>
          <w:szCs w:val="28"/>
          <w:lang w:eastAsia="zh-CN"/>
        </w:rPr>
        <w:t xml:space="preserve"> </w:t>
      </w:r>
    </w:p>
    <w:p w:rsidR="009246CD" w:rsidRPr="009246CD" w:rsidRDefault="009246CD" w:rsidP="009246CD">
      <w:pPr>
        <w:widowControl w:val="0"/>
        <w:ind w:firstLine="851"/>
        <w:jc w:val="both"/>
        <w:rPr>
          <w:rFonts w:eastAsia="Andale Sans UI"/>
          <w:kern w:val="1"/>
          <w:sz w:val="28"/>
          <w:szCs w:val="28"/>
          <w:lang w:eastAsia="zh-CN"/>
        </w:rPr>
      </w:pPr>
      <w:r w:rsidRPr="009246CD">
        <w:rPr>
          <w:rFonts w:eastAsia="Andale Sans UI"/>
          <w:kern w:val="1"/>
          <w:sz w:val="28"/>
          <w:szCs w:val="28"/>
          <w:lang w:eastAsia="zh-CN"/>
        </w:rPr>
        <w:lastRenderedPageBreak/>
        <w:t xml:space="preserve">5) осуществление иных предусмотренных федеральными законами, законами </w:t>
      </w:r>
      <w:r w:rsidRPr="009246CD">
        <w:rPr>
          <w:rFonts w:eastAsia="Calibri"/>
          <w:sz w:val="28"/>
          <w:szCs w:val="28"/>
          <w:lang w:eastAsia="zh-CN"/>
        </w:rPr>
        <w:t>и иными нормативными правовыми актами</w:t>
      </w:r>
      <w:r w:rsidRPr="009246CD">
        <w:rPr>
          <w:rFonts w:eastAsia="Calibri"/>
          <w:b/>
          <w:sz w:val="28"/>
          <w:szCs w:val="28"/>
          <w:lang w:eastAsia="zh-CN"/>
        </w:rPr>
        <w:t xml:space="preserve"> </w:t>
      </w:r>
      <w:r w:rsidRPr="009246CD">
        <w:rPr>
          <w:rFonts w:eastAsia="Andale Sans UI"/>
          <w:kern w:val="1"/>
          <w:sz w:val="28"/>
          <w:szCs w:val="28"/>
          <w:lang w:eastAsia="zh-CN"/>
        </w:rPr>
        <w:t>Краснодарского края полномочий.</w:t>
      </w:r>
    </w:p>
    <w:p w:rsidR="009246CD" w:rsidRPr="009246CD" w:rsidRDefault="009246CD" w:rsidP="009246CD">
      <w:pPr>
        <w:widowControl w:val="0"/>
        <w:ind w:firstLine="851"/>
        <w:jc w:val="both"/>
        <w:rPr>
          <w:rFonts w:eastAsia="Arial Unicode MS"/>
          <w:kern w:val="1"/>
          <w:sz w:val="28"/>
          <w:szCs w:val="28"/>
          <w:lang w:eastAsia="zh-CN"/>
        </w:rPr>
      </w:pPr>
      <w:r w:rsidRPr="009246CD">
        <w:rPr>
          <w:rFonts w:eastAsia="Arial Unicode MS"/>
          <w:kern w:val="1"/>
          <w:sz w:val="28"/>
          <w:szCs w:val="28"/>
          <w:lang w:eastAsia="zh-CN"/>
        </w:rPr>
        <w:t>3. Порядок организации и осуществления муниципального контроля в соответствующей сфере деятельности устанавливается Советом Кореновского городского поселения Кореновского района в соответствии с действующим законодательством.</w:t>
      </w:r>
    </w:p>
    <w:p w:rsidR="009246CD" w:rsidRPr="009246CD" w:rsidRDefault="009246CD" w:rsidP="009246CD">
      <w:pPr>
        <w:widowControl w:val="0"/>
        <w:ind w:firstLine="851"/>
        <w:jc w:val="both"/>
        <w:rPr>
          <w:rFonts w:eastAsia="Arial Unicode MS"/>
          <w:b/>
          <w:kern w:val="1"/>
          <w:sz w:val="28"/>
          <w:szCs w:val="28"/>
          <w:lang w:eastAsia="zh-CN"/>
        </w:rPr>
      </w:pPr>
    </w:p>
    <w:p w:rsidR="009246CD" w:rsidRPr="009246CD" w:rsidRDefault="009246CD" w:rsidP="009246CD">
      <w:pPr>
        <w:widowControl w:val="0"/>
        <w:ind w:firstLine="851"/>
        <w:jc w:val="both"/>
        <w:rPr>
          <w:rFonts w:eastAsia="Arial Unicode MS"/>
          <w:b/>
          <w:kern w:val="1"/>
          <w:sz w:val="28"/>
          <w:szCs w:val="28"/>
          <w:lang w:eastAsia="zh-CN"/>
        </w:rPr>
      </w:pPr>
      <w:r w:rsidRPr="009246CD">
        <w:rPr>
          <w:rFonts w:eastAsia="Arial Unicode MS"/>
          <w:b/>
          <w:kern w:val="1"/>
          <w:sz w:val="28"/>
          <w:szCs w:val="28"/>
          <w:lang w:eastAsia="zh-CN"/>
        </w:rPr>
        <w:t>Статья 48. Органы местного самоуправления – юридические лица</w:t>
      </w:r>
    </w:p>
    <w:p w:rsidR="009246CD" w:rsidRPr="009246CD" w:rsidRDefault="009246CD" w:rsidP="009246CD">
      <w:pPr>
        <w:widowControl w:val="0"/>
        <w:tabs>
          <w:tab w:val="left" w:pos="-1985"/>
          <w:tab w:val="left" w:pos="-567"/>
        </w:tabs>
        <w:ind w:firstLine="851"/>
        <w:jc w:val="both"/>
        <w:rPr>
          <w:rFonts w:eastAsia="Andale Sans UI"/>
          <w:kern w:val="1"/>
          <w:sz w:val="28"/>
          <w:szCs w:val="28"/>
          <w:lang w:eastAsia="zh-CN"/>
        </w:rPr>
      </w:pPr>
      <w:r w:rsidRPr="009246CD">
        <w:rPr>
          <w:rFonts w:eastAsia="Andale Sans UI"/>
          <w:kern w:val="1"/>
          <w:sz w:val="28"/>
          <w:szCs w:val="28"/>
          <w:lang w:eastAsia="zh-CN"/>
        </w:rPr>
        <w:t>1. Совет, администрация наделяются правами юридического лица, являются муниципальными казенными учреждениями, образуемыми для осуществления управленческих</w:t>
      </w:r>
      <w:r w:rsidRPr="009246CD">
        <w:rPr>
          <w:rFonts w:eastAsia="Andale Sans UI"/>
          <w:b/>
          <w:kern w:val="1"/>
          <w:sz w:val="28"/>
          <w:szCs w:val="28"/>
          <w:lang w:eastAsia="zh-CN"/>
        </w:rPr>
        <w:t xml:space="preserve"> </w:t>
      </w:r>
      <w:r w:rsidRPr="009246CD">
        <w:rPr>
          <w:rFonts w:eastAsia="Andale Sans UI"/>
          <w:kern w:val="1"/>
          <w:sz w:val="28"/>
          <w:szCs w:val="28"/>
          <w:lang w:eastAsia="zh-CN"/>
        </w:rPr>
        <w:t>функций,</w:t>
      </w:r>
      <w:r w:rsidRPr="009246CD">
        <w:rPr>
          <w:rFonts w:eastAsia="Andale Sans UI"/>
          <w:b/>
          <w:kern w:val="1"/>
          <w:sz w:val="28"/>
          <w:szCs w:val="28"/>
          <w:lang w:eastAsia="zh-CN"/>
        </w:rPr>
        <w:t xml:space="preserve"> </w:t>
      </w:r>
      <w:r w:rsidRPr="009246CD">
        <w:rPr>
          <w:rFonts w:eastAsia="Andale Sans UI"/>
          <w:kern w:val="1"/>
          <w:sz w:val="28"/>
          <w:szCs w:val="28"/>
          <w:lang w:eastAsia="zh-CN"/>
        </w:rPr>
        <w:t>и подлежат государственной регистрации в качестве юридических лиц в соответствии с законодательством.</w:t>
      </w:r>
    </w:p>
    <w:p w:rsidR="009246CD" w:rsidRPr="009246CD" w:rsidRDefault="009246CD" w:rsidP="009246CD">
      <w:pPr>
        <w:widowControl w:val="0"/>
        <w:tabs>
          <w:tab w:val="left" w:pos="-1985"/>
          <w:tab w:val="left" w:pos="-567"/>
        </w:tabs>
        <w:ind w:firstLine="851"/>
        <w:jc w:val="both"/>
        <w:rPr>
          <w:rFonts w:eastAsia="Andale Sans UI"/>
          <w:kern w:val="1"/>
          <w:sz w:val="28"/>
          <w:szCs w:val="28"/>
          <w:lang w:eastAsia="zh-CN"/>
        </w:rPr>
      </w:pPr>
      <w:r w:rsidRPr="009246CD">
        <w:rPr>
          <w:rFonts w:eastAsia="Andale Sans UI"/>
          <w:kern w:val="1"/>
          <w:sz w:val="28"/>
          <w:szCs w:val="28"/>
          <w:lang w:eastAsia="zh-CN"/>
        </w:rPr>
        <w:t>2. 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w:t>
      </w:r>
      <w:r w:rsidRPr="009246CD">
        <w:rPr>
          <w:rFonts w:eastAsia="Andale Sans UI"/>
          <w:b/>
          <w:kern w:val="1"/>
          <w:sz w:val="28"/>
          <w:szCs w:val="28"/>
          <w:lang w:eastAsia="zh-CN"/>
        </w:rPr>
        <w:t xml:space="preserve"> </w:t>
      </w:r>
      <w:r w:rsidRPr="009246CD">
        <w:rPr>
          <w:rFonts w:eastAsia="Andale Sans UI"/>
          <w:kern w:val="1"/>
          <w:sz w:val="28"/>
          <w:szCs w:val="28"/>
          <w:lang w:eastAsia="zh-CN"/>
        </w:rPr>
        <w:t>применительно к казенным учреждениям.</w:t>
      </w:r>
    </w:p>
    <w:p w:rsidR="009246CD" w:rsidRPr="009246CD" w:rsidRDefault="009246CD" w:rsidP="009246CD">
      <w:pPr>
        <w:widowControl w:val="0"/>
        <w:tabs>
          <w:tab w:val="left" w:pos="-1985"/>
          <w:tab w:val="left" w:pos="-567"/>
        </w:tabs>
        <w:ind w:firstLine="851"/>
        <w:jc w:val="both"/>
        <w:rPr>
          <w:rFonts w:eastAsia="Andale Sans UI"/>
          <w:kern w:val="1"/>
          <w:sz w:val="28"/>
          <w:szCs w:val="28"/>
          <w:lang w:eastAsia="zh-CN"/>
        </w:rPr>
      </w:pPr>
      <w:r w:rsidRPr="009246CD">
        <w:rPr>
          <w:rFonts w:eastAsia="Andale Sans UI"/>
          <w:kern w:val="1"/>
          <w:sz w:val="28"/>
          <w:szCs w:val="28"/>
          <w:lang w:eastAsia="zh-CN"/>
        </w:rPr>
        <w:t>3. Основаниями для государственной регистрации органов местного самоуправления в качестве юридических лиц являются настоящий устав поселения и решение о создании соответствующего органа местного самоуправления с правами юридического лица.</w:t>
      </w:r>
    </w:p>
    <w:p w:rsidR="009246CD" w:rsidRPr="009246CD" w:rsidRDefault="009246CD" w:rsidP="009246CD">
      <w:pPr>
        <w:widowControl w:val="0"/>
        <w:tabs>
          <w:tab w:val="left" w:pos="-2127"/>
        </w:tabs>
        <w:ind w:firstLine="851"/>
        <w:jc w:val="both"/>
        <w:rPr>
          <w:kern w:val="1"/>
          <w:sz w:val="28"/>
          <w:szCs w:val="28"/>
          <w:lang w:eastAsia="zh-CN"/>
        </w:rPr>
      </w:pPr>
      <w:r w:rsidRPr="009246CD">
        <w:rPr>
          <w:kern w:val="1"/>
          <w:sz w:val="28"/>
          <w:szCs w:val="28"/>
          <w:lang w:eastAsia="zh-CN"/>
        </w:rPr>
        <w:t>4. 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w:t>
      </w:r>
      <w:r w:rsidRPr="009246CD">
        <w:rPr>
          <w:b/>
          <w:kern w:val="1"/>
          <w:sz w:val="28"/>
          <w:szCs w:val="28"/>
          <w:lang w:eastAsia="zh-CN"/>
        </w:rPr>
        <w:t xml:space="preserve"> </w:t>
      </w:r>
      <w:r w:rsidRPr="009246CD">
        <w:rPr>
          <w:kern w:val="1"/>
          <w:sz w:val="28"/>
          <w:szCs w:val="28"/>
          <w:lang w:eastAsia="zh-CN"/>
        </w:rPr>
        <w:t>положения о нем</w:t>
      </w:r>
      <w:r w:rsidRPr="009246CD">
        <w:rPr>
          <w:b/>
          <w:kern w:val="1"/>
          <w:sz w:val="28"/>
          <w:szCs w:val="28"/>
          <w:lang w:eastAsia="zh-CN"/>
        </w:rPr>
        <w:t xml:space="preserve"> </w:t>
      </w:r>
      <w:r w:rsidRPr="009246CD">
        <w:rPr>
          <w:kern w:val="1"/>
          <w:sz w:val="28"/>
          <w:szCs w:val="28"/>
          <w:lang w:eastAsia="zh-CN"/>
        </w:rPr>
        <w:t>по представлению главы поселения.</w:t>
      </w:r>
    </w:p>
    <w:p w:rsidR="009246CD" w:rsidRPr="009246CD" w:rsidRDefault="009246CD" w:rsidP="009246CD">
      <w:pPr>
        <w:widowControl w:val="0"/>
        <w:tabs>
          <w:tab w:val="left" w:pos="142"/>
        </w:tabs>
        <w:ind w:firstLine="851"/>
        <w:jc w:val="center"/>
        <w:rPr>
          <w:rFonts w:eastAsia="Arial Unicode MS"/>
          <w:b/>
          <w:caps/>
          <w:kern w:val="1"/>
          <w:sz w:val="28"/>
          <w:szCs w:val="28"/>
          <w:lang w:eastAsia="zh-CN"/>
        </w:rPr>
      </w:pPr>
    </w:p>
    <w:p w:rsidR="009246CD" w:rsidRPr="009246CD" w:rsidRDefault="009246CD" w:rsidP="009246CD">
      <w:pPr>
        <w:suppressAutoHyphens/>
        <w:jc w:val="center"/>
        <w:outlineLvl w:val="0"/>
        <w:rPr>
          <w:rFonts w:eastAsia="Andale Sans UI" w:cs="Wingdings"/>
          <w:b/>
          <w:bCs/>
          <w:kern w:val="1"/>
          <w:sz w:val="28"/>
          <w:szCs w:val="28"/>
          <w:lang w:eastAsia="zh-CN"/>
        </w:rPr>
      </w:pPr>
      <w:r w:rsidRPr="009246CD">
        <w:rPr>
          <w:rFonts w:eastAsia="Andale Sans UI" w:cs="Wingdings"/>
          <w:b/>
          <w:bCs/>
          <w:kern w:val="1"/>
          <w:sz w:val="28"/>
          <w:szCs w:val="28"/>
          <w:lang w:eastAsia="zh-CN"/>
        </w:rPr>
        <w:t>ГЛАВА 5. МУНИЦИПАЛЬНЫЕ ДОЛЖНОСТИ,</w:t>
      </w:r>
    </w:p>
    <w:p w:rsidR="009246CD" w:rsidRPr="009246CD" w:rsidRDefault="009246CD" w:rsidP="009246CD">
      <w:pPr>
        <w:suppressAutoHyphens/>
        <w:jc w:val="center"/>
        <w:outlineLvl w:val="0"/>
        <w:rPr>
          <w:rFonts w:eastAsia="Andale Sans UI" w:cs="Wingdings"/>
          <w:b/>
          <w:bCs/>
          <w:kern w:val="1"/>
          <w:sz w:val="28"/>
          <w:szCs w:val="28"/>
          <w:lang w:eastAsia="zh-CN"/>
        </w:rPr>
      </w:pPr>
      <w:r w:rsidRPr="009246CD">
        <w:rPr>
          <w:rFonts w:eastAsia="Andale Sans UI" w:cs="Wingdings"/>
          <w:b/>
          <w:bCs/>
          <w:kern w:val="1"/>
          <w:sz w:val="28"/>
          <w:szCs w:val="28"/>
          <w:lang w:eastAsia="zh-CN"/>
        </w:rPr>
        <w:t>МУНИЦИПАЛЬНАЯ СЛУЖБА</w:t>
      </w:r>
    </w:p>
    <w:p w:rsidR="009246CD" w:rsidRPr="009246CD" w:rsidRDefault="009246CD" w:rsidP="009246CD">
      <w:pPr>
        <w:widowControl w:val="0"/>
        <w:tabs>
          <w:tab w:val="left" w:pos="142"/>
        </w:tabs>
        <w:ind w:firstLine="851"/>
        <w:jc w:val="center"/>
        <w:rPr>
          <w:rFonts w:eastAsia="Arial Unicode MS"/>
          <w:b/>
          <w:kern w:val="1"/>
          <w:sz w:val="28"/>
          <w:szCs w:val="28"/>
          <w:lang w:eastAsia="zh-CN"/>
        </w:rPr>
      </w:pPr>
    </w:p>
    <w:p w:rsidR="009246CD" w:rsidRPr="009246CD" w:rsidRDefault="009246CD" w:rsidP="009246CD">
      <w:pPr>
        <w:suppressAutoHyphens/>
        <w:ind w:firstLine="851"/>
        <w:jc w:val="both"/>
        <w:rPr>
          <w:rFonts w:eastAsia="Andale Sans UI"/>
          <w:b/>
          <w:kern w:val="1"/>
          <w:sz w:val="28"/>
          <w:szCs w:val="28"/>
          <w:lang w:eastAsia="zh-CN"/>
        </w:rPr>
      </w:pPr>
      <w:r w:rsidRPr="009246CD">
        <w:rPr>
          <w:rFonts w:eastAsia="Andale Sans UI"/>
          <w:b/>
          <w:kern w:val="1"/>
          <w:sz w:val="28"/>
          <w:szCs w:val="28"/>
          <w:lang w:eastAsia="zh-CN"/>
        </w:rPr>
        <w:t>Статья 49.</w:t>
      </w:r>
      <w:r w:rsidRPr="009246CD">
        <w:rPr>
          <w:rFonts w:eastAsia="Andale Sans UI"/>
          <w:kern w:val="1"/>
          <w:sz w:val="28"/>
          <w:szCs w:val="28"/>
          <w:lang w:eastAsia="zh-CN"/>
        </w:rPr>
        <w:t xml:space="preserve"> </w:t>
      </w:r>
      <w:r w:rsidRPr="009246CD">
        <w:rPr>
          <w:rFonts w:eastAsia="Andale Sans UI"/>
          <w:b/>
          <w:kern w:val="1"/>
          <w:sz w:val="28"/>
          <w:szCs w:val="28"/>
          <w:lang w:eastAsia="zh-CN"/>
        </w:rPr>
        <w:t>Муниципальные должности</w:t>
      </w:r>
    </w:p>
    <w:p w:rsidR="009246CD" w:rsidRPr="009246CD" w:rsidRDefault="009246CD" w:rsidP="009246CD">
      <w:pPr>
        <w:widowControl w:val="0"/>
        <w:ind w:firstLine="851"/>
        <w:jc w:val="both"/>
        <w:rPr>
          <w:rFonts w:eastAsia="Andale Sans UI"/>
          <w:kern w:val="1"/>
          <w:sz w:val="28"/>
          <w:szCs w:val="28"/>
          <w:lang w:eastAsia="zh-CN"/>
        </w:rPr>
      </w:pPr>
      <w:r w:rsidRPr="009246CD">
        <w:rPr>
          <w:rFonts w:eastAsia="Andale Sans UI"/>
          <w:kern w:val="1"/>
          <w:sz w:val="28"/>
          <w:szCs w:val="28"/>
          <w:lang w:eastAsia="zh-CN"/>
        </w:rPr>
        <w:t>Уставом в соответствии с Законом Краснодарского края от 08.06.2007 № 1243-КЗ «О Реестре муниципальных должностей и Реестре должностей муниципальной службы в Краснодарском крае» устанавливаются следующие муниципальные должности:</w:t>
      </w:r>
    </w:p>
    <w:p w:rsidR="009246CD" w:rsidRPr="009246CD" w:rsidRDefault="009246CD" w:rsidP="009246CD">
      <w:pPr>
        <w:widowControl w:val="0"/>
        <w:ind w:firstLine="851"/>
        <w:jc w:val="both"/>
        <w:rPr>
          <w:rFonts w:eastAsia="Andale Sans UI"/>
          <w:kern w:val="1"/>
          <w:sz w:val="28"/>
          <w:szCs w:val="28"/>
          <w:lang w:eastAsia="zh-CN"/>
        </w:rPr>
      </w:pPr>
      <w:r w:rsidRPr="009246CD">
        <w:rPr>
          <w:rFonts w:eastAsia="Andale Sans UI"/>
          <w:kern w:val="1"/>
          <w:sz w:val="28"/>
          <w:szCs w:val="28"/>
          <w:lang w:eastAsia="zh-CN"/>
        </w:rPr>
        <w:t>- глава поселения;</w:t>
      </w:r>
    </w:p>
    <w:p w:rsidR="009246CD" w:rsidRPr="009246CD" w:rsidRDefault="009246CD" w:rsidP="009246CD">
      <w:pPr>
        <w:widowControl w:val="0"/>
        <w:ind w:firstLine="851"/>
        <w:jc w:val="both"/>
        <w:rPr>
          <w:rFonts w:eastAsia="Andale Sans UI"/>
          <w:kern w:val="1"/>
          <w:sz w:val="28"/>
          <w:szCs w:val="28"/>
          <w:lang w:eastAsia="zh-CN"/>
        </w:rPr>
      </w:pPr>
      <w:r w:rsidRPr="009246CD">
        <w:rPr>
          <w:rFonts w:eastAsia="Andale Sans UI"/>
          <w:kern w:val="1"/>
          <w:sz w:val="28"/>
          <w:szCs w:val="28"/>
          <w:lang w:eastAsia="zh-CN"/>
        </w:rPr>
        <w:t>- председатель Совета поселения;</w:t>
      </w:r>
    </w:p>
    <w:p w:rsidR="009246CD" w:rsidRPr="009246CD" w:rsidRDefault="009246CD" w:rsidP="009246CD">
      <w:pPr>
        <w:widowControl w:val="0"/>
        <w:ind w:firstLine="851"/>
        <w:jc w:val="both"/>
        <w:rPr>
          <w:rFonts w:eastAsia="Andale Sans UI"/>
          <w:kern w:val="1"/>
          <w:sz w:val="28"/>
          <w:szCs w:val="28"/>
          <w:lang w:eastAsia="zh-CN"/>
        </w:rPr>
      </w:pPr>
      <w:r w:rsidRPr="009246CD">
        <w:rPr>
          <w:rFonts w:eastAsia="Andale Sans UI"/>
          <w:kern w:val="1"/>
          <w:sz w:val="28"/>
          <w:szCs w:val="28"/>
          <w:lang w:eastAsia="zh-CN"/>
        </w:rPr>
        <w:t>- заместитель председателя Совета поселения;</w:t>
      </w:r>
    </w:p>
    <w:p w:rsidR="009246CD" w:rsidRPr="009246CD" w:rsidRDefault="009246CD" w:rsidP="009246CD">
      <w:pPr>
        <w:widowControl w:val="0"/>
        <w:ind w:firstLine="851"/>
        <w:jc w:val="both"/>
        <w:rPr>
          <w:rFonts w:eastAsia="Andale Sans UI"/>
          <w:kern w:val="1"/>
          <w:sz w:val="28"/>
          <w:szCs w:val="28"/>
          <w:lang w:eastAsia="zh-CN"/>
        </w:rPr>
      </w:pPr>
      <w:r w:rsidRPr="009246CD">
        <w:rPr>
          <w:rFonts w:eastAsia="Andale Sans UI"/>
          <w:kern w:val="1"/>
          <w:sz w:val="28"/>
          <w:szCs w:val="28"/>
          <w:lang w:eastAsia="zh-CN"/>
        </w:rPr>
        <w:t>- председатель комитета (комиссии) Совета поселения;</w:t>
      </w:r>
    </w:p>
    <w:p w:rsidR="009246CD" w:rsidRPr="009246CD" w:rsidRDefault="009246CD" w:rsidP="009246CD">
      <w:pPr>
        <w:widowControl w:val="0"/>
        <w:ind w:firstLine="851"/>
        <w:jc w:val="both"/>
        <w:rPr>
          <w:rFonts w:eastAsia="Andale Sans UI"/>
          <w:kern w:val="1"/>
          <w:sz w:val="28"/>
          <w:szCs w:val="28"/>
          <w:lang w:eastAsia="zh-CN"/>
        </w:rPr>
      </w:pPr>
      <w:r w:rsidRPr="009246CD">
        <w:rPr>
          <w:rFonts w:eastAsia="Andale Sans UI"/>
          <w:kern w:val="1"/>
          <w:sz w:val="28"/>
          <w:szCs w:val="28"/>
          <w:lang w:eastAsia="zh-CN"/>
        </w:rPr>
        <w:t>- депутат Совета поселения.</w:t>
      </w:r>
    </w:p>
    <w:p w:rsidR="009246CD" w:rsidRPr="009246CD" w:rsidRDefault="009246CD" w:rsidP="009246CD">
      <w:pPr>
        <w:widowControl w:val="0"/>
        <w:tabs>
          <w:tab w:val="left" w:pos="142"/>
        </w:tabs>
        <w:ind w:firstLine="851"/>
        <w:jc w:val="center"/>
        <w:rPr>
          <w:rFonts w:eastAsia="Arial Unicode MS"/>
          <w:b/>
          <w:kern w:val="1"/>
          <w:sz w:val="28"/>
          <w:szCs w:val="28"/>
          <w:lang w:eastAsia="zh-CN"/>
        </w:rPr>
      </w:pPr>
    </w:p>
    <w:p w:rsidR="009246CD" w:rsidRPr="009246CD" w:rsidRDefault="009246CD" w:rsidP="009246CD">
      <w:pPr>
        <w:widowControl w:val="0"/>
        <w:ind w:firstLine="851"/>
        <w:jc w:val="both"/>
        <w:outlineLvl w:val="1"/>
        <w:rPr>
          <w:rFonts w:eastAsia="Andale Sans UI"/>
          <w:b/>
          <w:bCs/>
          <w:iCs/>
          <w:kern w:val="1"/>
          <w:sz w:val="28"/>
          <w:szCs w:val="28"/>
          <w:lang w:eastAsia="zh-CN"/>
        </w:rPr>
      </w:pPr>
      <w:r w:rsidRPr="009246CD">
        <w:rPr>
          <w:rFonts w:eastAsia="Andale Sans UI"/>
          <w:b/>
          <w:bCs/>
          <w:iCs/>
          <w:kern w:val="1"/>
          <w:sz w:val="28"/>
          <w:szCs w:val="28"/>
          <w:lang w:eastAsia="zh-CN"/>
        </w:rPr>
        <w:t>Статья 50. Муниципальная служба</w:t>
      </w:r>
    </w:p>
    <w:p w:rsidR="009246CD" w:rsidRPr="009246CD" w:rsidRDefault="009246CD" w:rsidP="009246CD">
      <w:pPr>
        <w:widowControl w:val="0"/>
        <w:ind w:firstLine="851"/>
        <w:jc w:val="both"/>
        <w:rPr>
          <w:rFonts w:eastAsia="Andale Sans UI"/>
          <w:kern w:val="1"/>
          <w:sz w:val="28"/>
          <w:szCs w:val="28"/>
          <w:lang w:eastAsia="zh-CN"/>
        </w:rPr>
      </w:pPr>
      <w:r w:rsidRPr="009246CD">
        <w:rPr>
          <w:rFonts w:eastAsia="Andale Sans UI"/>
          <w:kern w:val="1"/>
          <w:sz w:val="28"/>
          <w:szCs w:val="28"/>
          <w:lang w:eastAsia="zh-CN"/>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246CD" w:rsidRPr="009246CD" w:rsidRDefault="009246CD" w:rsidP="009246CD">
      <w:pPr>
        <w:widowControl w:val="0"/>
        <w:ind w:firstLine="851"/>
        <w:jc w:val="both"/>
        <w:rPr>
          <w:rFonts w:eastAsia="Andale Sans UI"/>
          <w:kern w:val="1"/>
          <w:sz w:val="28"/>
          <w:szCs w:val="28"/>
          <w:lang w:eastAsia="zh-CN"/>
        </w:rPr>
      </w:pPr>
      <w:r w:rsidRPr="009246CD">
        <w:rPr>
          <w:rFonts w:eastAsia="Andale Sans UI"/>
          <w:kern w:val="1"/>
          <w:sz w:val="28"/>
          <w:szCs w:val="28"/>
          <w:lang w:eastAsia="zh-CN"/>
        </w:rPr>
        <w:lastRenderedPageBreak/>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9246CD" w:rsidRPr="009246CD" w:rsidRDefault="009246CD" w:rsidP="009246CD">
      <w:pPr>
        <w:suppressAutoHyphens/>
        <w:ind w:firstLine="851"/>
        <w:jc w:val="both"/>
        <w:rPr>
          <w:rFonts w:eastAsia="Andale Sans UI"/>
          <w:kern w:val="1"/>
          <w:sz w:val="28"/>
          <w:szCs w:val="28"/>
          <w:lang w:eastAsia="zh-CN"/>
        </w:rPr>
      </w:pPr>
      <w:r w:rsidRPr="009246CD">
        <w:rPr>
          <w:rFonts w:eastAsia="Andale Sans UI"/>
          <w:kern w:val="1"/>
          <w:sz w:val="28"/>
          <w:szCs w:val="28"/>
          <w:lang w:eastAsia="zh-CN"/>
        </w:rPr>
        <w:t>Представителем нанимателя (работодателем) для муниципального служащего является глава поселения либо иное лицо, уполномоченное исполнять обязанности представителя нанимателя (работодателя).</w:t>
      </w:r>
    </w:p>
    <w:p w:rsidR="009246CD" w:rsidRPr="009246CD" w:rsidRDefault="009246CD" w:rsidP="009246CD">
      <w:pPr>
        <w:widowControl w:val="0"/>
        <w:ind w:firstLine="851"/>
        <w:jc w:val="both"/>
        <w:rPr>
          <w:rFonts w:eastAsia="Andale Sans UI"/>
          <w:kern w:val="1"/>
          <w:sz w:val="28"/>
          <w:szCs w:val="28"/>
          <w:lang w:eastAsia="zh-CN"/>
        </w:rPr>
      </w:pPr>
      <w:r w:rsidRPr="009246CD">
        <w:rPr>
          <w:rFonts w:eastAsia="Andale Sans UI"/>
          <w:kern w:val="1"/>
          <w:sz w:val="28"/>
          <w:szCs w:val="28"/>
          <w:lang w:eastAsia="zh-CN"/>
        </w:rPr>
        <w:t>3. Правовые основы муниципальной службы в поселении составляют Конституция Российской Федерации, Федеральный закон от 02.03.2007 №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08.06.2007 № 1244-КЗ «О муниципальной службе в Краснодарском крае», законы и иные нормативные правовые акты Краснодарского края, настоящий устав, правовые акты органов местного самоуправления поселения.</w:t>
      </w:r>
    </w:p>
    <w:p w:rsidR="009246CD" w:rsidRPr="009246CD" w:rsidRDefault="009246CD" w:rsidP="009246CD">
      <w:pPr>
        <w:widowControl w:val="0"/>
        <w:ind w:firstLine="851"/>
        <w:jc w:val="both"/>
        <w:rPr>
          <w:rFonts w:eastAsia="Andale Sans UI"/>
          <w:b/>
          <w:kern w:val="1"/>
          <w:sz w:val="28"/>
          <w:szCs w:val="28"/>
          <w:lang w:eastAsia="zh-CN"/>
        </w:rPr>
      </w:pPr>
    </w:p>
    <w:p w:rsidR="009246CD" w:rsidRPr="009246CD" w:rsidRDefault="009246CD" w:rsidP="009246CD">
      <w:pPr>
        <w:widowControl w:val="0"/>
        <w:ind w:firstLine="851"/>
        <w:jc w:val="both"/>
        <w:rPr>
          <w:rFonts w:eastAsia="Andale Sans UI"/>
          <w:b/>
          <w:kern w:val="1"/>
          <w:sz w:val="28"/>
          <w:szCs w:val="28"/>
          <w:lang w:eastAsia="zh-CN"/>
        </w:rPr>
      </w:pPr>
      <w:r w:rsidRPr="009246CD">
        <w:rPr>
          <w:rFonts w:eastAsia="Andale Sans UI"/>
          <w:b/>
          <w:kern w:val="1"/>
          <w:sz w:val="28"/>
          <w:szCs w:val="28"/>
          <w:lang w:eastAsia="zh-CN"/>
        </w:rPr>
        <w:t>Статья 51.</w:t>
      </w:r>
      <w:r w:rsidRPr="009246CD">
        <w:rPr>
          <w:rFonts w:eastAsia="Andale Sans UI"/>
          <w:kern w:val="1"/>
          <w:sz w:val="28"/>
          <w:szCs w:val="28"/>
          <w:lang w:eastAsia="zh-CN"/>
        </w:rPr>
        <w:t xml:space="preserve"> Д</w:t>
      </w:r>
      <w:r w:rsidRPr="009246CD">
        <w:rPr>
          <w:rFonts w:eastAsia="Andale Sans UI"/>
          <w:b/>
          <w:kern w:val="1"/>
          <w:sz w:val="28"/>
          <w:szCs w:val="28"/>
          <w:lang w:eastAsia="zh-CN"/>
        </w:rPr>
        <w:t>олжности муниципальной службы</w:t>
      </w:r>
    </w:p>
    <w:p w:rsidR="009246CD" w:rsidRPr="009246CD" w:rsidRDefault="009246CD" w:rsidP="009246CD">
      <w:pPr>
        <w:widowControl w:val="0"/>
        <w:ind w:firstLine="851"/>
        <w:jc w:val="both"/>
        <w:rPr>
          <w:rFonts w:eastAsia="Andale Sans UI"/>
          <w:kern w:val="1"/>
          <w:sz w:val="28"/>
          <w:szCs w:val="28"/>
          <w:lang w:eastAsia="zh-CN"/>
        </w:rPr>
      </w:pPr>
      <w:r w:rsidRPr="009246CD">
        <w:rPr>
          <w:rFonts w:eastAsia="Andale Sans UI"/>
          <w:kern w:val="1"/>
          <w:sz w:val="28"/>
          <w:szCs w:val="28"/>
          <w:lang w:eastAsia="zh-CN"/>
        </w:rPr>
        <w:t>1.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246CD" w:rsidRPr="009246CD" w:rsidRDefault="009246CD" w:rsidP="009246CD">
      <w:pPr>
        <w:widowControl w:val="0"/>
        <w:ind w:firstLine="851"/>
        <w:jc w:val="both"/>
        <w:rPr>
          <w:rFonts w:eastAsia="Andale Sans UI"/>
          <w:kern w:val="1"/>
          <w:sz w:val="28"/>
          <w:szCs w:val="28"/>
          <w:lang w:eastAsia="zh-CN"/>
        </w:rPr>
      </w:pPr>
      <w:r w:rsidRPr="009246CD">
        <w:rPr>
          <w:rFonts w:eastAsia="Andale Sans UI"/>
          <w:kern w:val="1"/>
          <w:sz w:val="28"/>
          <w:szCs w:val="28"/>
          <w:lang w:eastAsia="zh-CN"/>
        </w:rPr>
        <w:t>2.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от 08.06.2007 № 1243-КЗ «О Реестре муниципальных должностей и Реестре должностей муниципальной службы в Краснодарском крае».</w:t>
      </w:r>
    </w:p>
    <w:p w:rsidR="009246CD" w:rsidRPr="009246CD" w:rsidRDefault="009246CD" w:rsidP="009246CD">
      <w:pPr>
        <w:widowControl w:val="0"/>
        <w:ind w:firstLine="851"/>
        <w:jc w:val="both"/>
        <w:rPr>
          <w:rFonts w:eastAsia="Andale Sans UI"/>
          <w:kern w:val="1"/>
          <w:sz w:val="28"/>
          <w:szCs w:val="28"/>
          <w:lang w:eastAsia="zh-CN"/>
        </w:rPr>
      </w:pPr>
      <w:r w:rsidRPr="009246CD">
        <w:rPr>
          <w:rFonts w:eastAsia="Andale Sans UI"/>
          <w:kern w:val="1"/>
          <w:sz w:val="28"/>
          <w:szCs w:val="28"/>
          <w:lang w:eastAsia="zh-CN"/>
        </w:rPr>
        <w:t xml:space="preserve">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от 08.06.2007 № 1243-КЗ «О Реестре муниципальных должностей и Реестре должностей муниципальной службы в Краснодарском крае». </w:t>
      </w:r>
    </w:p>
    <w:p w:rsidR="009246CD" w:rsidRPr="009246CD" w:rsidRDefault="009246CD" w:rsidP="009246CD">
      <w:pPr>
        <w:widowControl w:val="0"/>
        <w:ind w:firstLine="851"/>
        <w:outlineLvl w:val="1"/>
        <w:rPr>
          <w:rFonts w:eastAsia="Andale Sans UI"/>
          <w:b/>
          <w:bCs/>
          <w:i/>
          <w:iCs/>
          <w:kern w:val="1"/>
          <w:sz w:val="28"/>
          <w:szCs w:val="28"/>
          <w:lang w:eastAsia="zh-CN"/>
        </w:rPr>
      </w:pPr>
    </w:p>
    <w:p w:rsidR="009246CD" w:rsidRPr="009246CD" w:rsidRDefault="009246CD" w:rsidP="009246CD">
      <w:pPr>
        <w:widowControl w:val="0"/>
        <w:ind w:firstLine="851"/>
        <w:outlineLvl w:val="1"/>
        <w:rPr>
          <w:rFonts w:eastAsia="Andale Sans UI"/>
          <w:b/>
          <w:bCs/>
          <w:iCs/>
          <w:kern w:val="1"/>
          <w:sz w:val="28"/>
          <w:szCs w:val="28"/>
          <w:lang w:eastAsia="zh-CN"/>
        </w:rPr>
      </w:pPr>
      <w:r w:rsidRPr="009246CD">
        <w:rPr>
          <w:rFonts w:eastAsia="Andale Sans UI"/>
          <w:b/>
          <w:bCs/>
          <w:iCs/>
          <w:kern w:val="1"/>
          <w:sz w:val="28"/>
          <w:szCs w:val="28"/>
          <w:lang w:eastAsia="zh-CN"/>
        </w:rPr>
        <w:t>Статья 52. Муниципальный служащий</w:t>
      </w:r>
    </w:p>
    <w:p w:rsidR="009246CD" w:rsidRPr="009246CD" w:rsidRDefault="009246CD" w:rsidP="009246CD">
      <w:pPr>
        <w:widowControl w:val="0"/>
        <w:ind w:firstLine="851"/>
        <w:jc w:val="both"/>
        <w:rPr>
          <w:rFonts w:eastAsia="Andale Sans UI"/>
          <w:kern w:val="1"/>
          <w:sz w:val="28"/>
          <w:szCs w:val="28"/>
          <w:lang w:eastAsia="zh-CN"/>
        </w:rPr>
      </w:pPr>
      <w:r w:rsidRPr="009246CD">
        <w:rPr>
          <w:rFonts w:eastAsia="Andale Sans UI"/>
          <w:kern w:val="1"/>
          <w:sz w:val="28"/>
          <w:szCs w:val="28"/>
          <w:lang w:eastAsia="zh-CN"/>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 25-ФЗ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от 02.03.2007 № 25-ФЗ «О муниципальной службе в Российской Федерации» в качестве ограничений, связанных с муниципальной службой.</w:t>
      </w:r>
    </w:p>
    <w:p w:rsidR="009246CD" w:rsidRPr="009246CD" w:rsidRDefault="009246CD" w:rsidP="009246CD">
      <w:pPr>
        <w:widowControl w:val="0"/>
        <w:ind w:firstLine="851"/>
        <w:jc w:val="both"/>
        <w:rPr>
          <w:rFonts w:eastAsia="Andale Sans UI"/>
          <w:kern w:val="1"/>
          <w:sz w:val="28"/>
          <w:szCs w:val="28"/>
          <w:lang w:eastAsia="zh-CN"/>
        </w:rPr>
      </w:pPr>
      <w:r w:rsidRPr="009246CD">
        <w:rPr>
          <w:rFonts w:eastAsia="Andale Sans UI"/>
          <w:kern w:val="1"/>
          <w:sz w:val="28"/>
          <w:szCs w:val="28"/>
          <w:lang w:eastAsia="zh-CN"/>
        </w:rPr>
        <w:t xml:space="preserve">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w:t>
      </w:r>
      <w:r w:rsidRPr="009246CD">
        <w:rPr>
          <w:rFonts w:eastAsia="Andale Sans UI"/>
          <w:kern w:val="1"/>
          <w:sz w:val="28"/>
          <w:szCs w:val="28"/>
          <w:lang w:eastAsia="zh-CN"/>
        </w:rPr>
        <w:lastRenderedPageBreak/>
        <w:t>особенностей, предусмотренных Федеральным законом от 02.03.2007 № 25-ФЗ «О муниципальной службе в Российской Федерации».</w:t>
      </w:r>
    </w:p>
    <w:p w:rsidR="009246CD" w:rsidRPr="009246CD" w:rsidRDefault="009246CD" w:rsidP="009246CD">
      <w:pPr>
        <w:widowControl w:val="0"/>
        <w:ind w:firstLine="851"/>
        <w:jc w:val="both"/>
        <w:rPr>
          <w:rFonts w:eastAsia="Andale Sans UI"/>
          <w:kern w:val="1"/>
          <w:sz w:val="28"/>
          <w:szCs w:val="28"/>
          <w:lang w:eastAsia="zh-CN"/>
        </w:rPr>
      </w:pPr>
      <w:r w:rsidRPr="009246CD">
        <w:rPr>
          <w:rFonts w:eastAsia="Andale Sans UI"/>
          <w:kern w:val="1"/>
          <w:sz w:val="28"/>
          <w:szCs w:val="28"/>
          <w:lang w:eastAsia="zh-CN"/>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9246CD" w:rsidRPr="009246CD" w:rsidRDefault="009246CD" w:rsidP="009246CD">
      <w:pPr>
        <w:widowControl w:val="0"/>
        <w:ind w:firstLine="851"/>
        <w:jc w:val="both"/>
        <w:rPr>
          <w:rFonts w:eastAsia="Andale Sans UI"/>
          <w:kern w:val="1"/>
          <w:sz w:val="28"/>
          <w:szCs w:val="28"/>
          <w:lang w:eastAsia="zh-CN"/>
        </w:rPr>
      </w:pPr>
      <w:r w:rsidRPr="009246CD">
        <w:rPr>
          <w:rFonts w:eastAsia="Andale Sans UI"/>
          <w:kern w:val="1"/>
          <w:sz w:val="28"/>
          <w:szCs w:val="28"/>
          <w:lang w:eastAsia="zh-CN"/>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246CD" w:rsidRPr="009246CD" w:rsidRDefault="009246CD" w:rsidP="009246CD">
      <w:pPr>
        <w:widowControl w:val="0"/>
        <w:ind w:firstLine="851"/>
        <w:jc w:val="both"/>
        <w:rPr>
          <w:rFonts w:eastAsia="Andale Sans UI"/>
          <w:b/>
          <w:kern w:val="1"/>
          <w:sz w:val="28"/>
          <w:szCs w:val="28"/>
          <w:lang w:eastAsia="zh-CN"/>
        </w:rPr>
      </w:pPr>
    </w:p>
    <w:p w:rsidR="009246CD" w:rsidRPr="009246CD" w:rsidRDefault="009246CD" w:rsidP="009246CD">
      <w:pPr>
        <w:widowControl w:val="0"/>
        <w:ind w:firstLine="851"/>
        <w:jc w:val="both"/>
        <w:outlineLvl w:val="1"/>
        <w:rPr>
          <w:rFonts w:eastAsia="Andale Sans UI"/>
          <w:b/>
          <w:bCs/>
          <w:iCs/>
          <w:kern w:val="1"/>
          <w:sz w:val="28"/>
          <w:szCs w:val="28"/>
          <w:lang w:eastAsia="zh-CN"/>
        </w:rPr>
      </w:pPr>
      <w:r w:rsidRPr="009246CD">
        <w:rPr>
          <w:rFonts w:eastAsia="Andale Sans UI"/>
          <w:b/>
          <w:bCs/>
          <w:iCs/>
          <w:kern w:val="1"/>
          <w:sz w:val="28"/>
          <w:szCs w:val="28"/>
          <w:lang w:eastAsia="zh-CN"/>
        </w:rPr>
        <w:t>Статья 53. Основные права и обязанности муниципального служащего, ограничения и запреты, связанные с муниципальной службой</w:t>
      </w:r>
    </w:p>
    <w:p w:rsidR="009246CD" w:rsidRPr="009246CD" w:rsidRDefault="009246CD" w:rsidP="009246CD">
      <w:pPr>
        <w:widowControl w:val="0"/>
        <w:ind w:right="-2" w:firstLine="851"/>
        <w:jc w:val="both"/>
        <w:rPr>
          <w:rFonts w:eastAsia="Andale Sans UI"/>
          <w:kern w:val="1"/>
          <w:sz w:val="28"/>
          <w:szCs w:val="28"/>
          <w:lang w:eastAsia="zh-CN"/>
        </w:rPr>
      </w:pPr>
      <w:r w:rsidRPr="009246CD">
        <w:rPr>
          <w:rFonts w:eastAsia="Andale Sans UI"/>
          <w:kern w:val="1"/>
          <w:sz w:val="28"/>
          <w:szCs w:val="28"/>
          <w:lang w:eastAsia="zh-CN"/>
        </w:rPr>
        <w:t>Основные права и основные обязанности муниципального служащего, ограничения и запреты, связанные с муниципальной службой, устанавливаются Федеральным законом от 02.03.2007 № 25-ФЗ «О муниципальной службе в Российской Федерации», Законом Краснодарского края от 08.06.2007 № 1244-КЗ «О муниципальной службе в Краснодарском крае».</w:t>
      </w:r>
    </w:p>
    <w:p w:rsidR="009246CD" w:rsidRPr="009246CD" w:rsidRDefault="009246CD" w:rsidP="009246CD">
      <w:pPr>
        <w:widowControl w:val="0"/>
        <w:ind w:firstLine="851"/>
        <w:jc w:val="both"/>
        <w:outlineLvl w:val="1"/>
        <w:rPr>
          <w:rFonts w:eastAsia="Andale Sans UI"/>
          <w:b/>
          <w:bCs/>
          <w:i/>
          <w:iCs/>
          <w:kern w:val="1"/>
          <w:sz w:val="28"/>
          <w:szCs w:val="28"/>
          <w:lang w:eastAsia="zh-CN"/>
        </w:rPr>
      </w:pPr>
    </w:p>
    <w:p w:rsidR="009246CD" w:rsidRPr="009246CD" w:rsidRDefault="009246CD" w:rsidP="009246CD">
      <w:pPr>
        <w:autoSpaceDE w:val="0"/>
        <w:autoSpaceDN w:val="0"/>
        <w:adjustRightInd w:val="0"/>
        <w:ind w:firstLine="851"/>
        <w:jc w:val="both"/>
        <w:outlineLvl w:val="0"/>
        <w:rPr>
          <w:rFonts w:eastAsia="Andale Sans UI"/>
          <w:b/>
          <w:bCs/>
          <w:kern w:val="1"/>
          <w:sz w:val="28"/>
          <w:szCs w:val="28"/>
          <w:lang w:eastAsia="zh-CN"/>
        </w:rPr>
      </w:pPr>
      <w:r w:rsidRPr="009246CD">
        <w:rPr>
          <w:rFonts w:eastAsia="Andale Sans UI"/>
          <w:b/>
          <w:kern w:val="1"/>
          <w:sz w:val="28"/>
          <w:szCs w:val="28"/>
          <w:lang w:eastAsia="zh-CN"/>
        </w:rPr>
        <w:t xml:space="preserve">Статья 54. </w:t>
      </w:r>
      <w:r w:rsidRPr="009246CD">
        <w:rPr>
          <w:rFonts w:eastAsia="Andale Sans UI"/>
          <w:b/>
          <w:bCs/>
          <w:kern w:val="1"/>
          <w:sz w:val="28"/>
          <w:szCs w:val="28"/>
          <w:lang w:eastAsia="zh-CN"/>
        </w:rPr>
        <w:t xml:space="preserve">Сведения о доходах, </w:t>
      </w:r>
      <w:r w:rsidRPr="009246CD">
        <w:rPr>
          <w:b/>
          <w:sz w:val="28"/>
          <w:szCs w:val="28"/>
        </w:rPr>
        <w:t>расходах,</w:t>
      </w:r>
      <w:r w:rsidRPr="009246CD">
        <w:rPr>
          <w:rFonts w:eastAsia="Andale Sans UI"/>
          <w:b/>
          <w:bCs/>
          <w:kern w:val="1"/>
          <w:sz w:val="28"/>
          <w:szCs w:val="28"/>
          <w:lang w:eastAsia="zh-CN"/>
        </w:rPr>
        <w:t xml:space="preserve"> об имуществе и обязательствах имущественного характера муниципального служащего</w:t>
      </w:r>
    </w:p>
    <w:p w:rsidR="009246CD" w:rsidRPr="009246CD" w:rsidRDefault="009246CD" w:rsidP="009246CD">
      <w:pPr>
        <w:widowControl w:val="0"/>
        <w:ind w:firstLine="851"/>
        <w:jc w:val="both"/>
        <w:rPr>
          <w:rFonts w:eastAsia="Andale Sans UI"/>
          <w:bCs/>
          <w:kern w:val="1"/>
          <w:sz w:val="28"/>
          <w:szCs w:val="28"/>
          <w:lang w:eastAsia="zh-CN"/>
        </w:rPr>
      </w:pPr>
      <w:r w:rsidRPr="009246CD">
        <w:rPr>
          <w:rFonts w:eastAsia="Andale Sans UI"/>
          <w:bCs/>
          <w:kern w:val="1"/>
          <w:sz w:val="28"/>
          <w:szCs w:val="28"/>
          <w:lang w:eastAsia="zh-CN"/>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9246CD" w:rsidRPr="009246CD" w:rsidRDefault="009246CD" w:rsidP="009246CD">
      <w:pPr>
        <w:autoSpaceDE w:val="0"/>
        <w:autoSpaceDN w:val="0"/>
        <w:adjustRightInd w:val="0"/>
        <w:ind w:firstLine="851"/>
        <w:jc w:val="both"/>
        <w:rPr>
          <w:bCs/>
          <w:sz w:val="28"/>
          <w:szCs w:val="28"/>
        </w:rPr>
      </w:pPr>
      <w:r w:rsidRPr="009246CD">
        <w:rPr>
          <w:bCs/>
          <w:sz w:val="28"/>
          <w:szCs w:val="28"/>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9246CD" w:rsidRPr="009246CD" w:rsidRDefault="009246CD" w:rsidP="009246CD">
      <w:pPr>
        <w:widowControl w:val="0"/>
        <w:ind w:firstLine="851"/>
        <w:jc w:val="both"/>
        <w:rPr>
          <w:rFonts w:eastAsia="Andale Sans UI"/>
          <w:b/>
          <w:kern w:val="1"/>
          <w:sz w:val="28"/>
          <w:szCs w:val="28"/>
          <w:lang w:eastAsia="zh-CN"/>
        </w:rPr>
      </w:pPr>
    </w:p>
    <w:p w:rsidR="009246CD" w:rsidRPr="009246CD" w:rsidRDefault="009246CD" w:rsidP="009246CD">
      <w:pPr>
        <w:widowControl w:val="0"/>
        <w:ind w:firstLine="851"/>
        <w:jc w:val="both"/>
        <w:outlineLvl w:val="1"/>
        <w:rPr>
          <w:rFonts w:eastAsia="Andale Sans UI"/>
          <w:b/>
          <w:bCs/>
          <w:iCs/>
          <w:kern w:val="1"/>
          <w:sz w:val="28"/>
          <w:szCs w:val="28"/>
          <w:lang w:eastAsia="zh-CN"/>
        </w:rPr>
      </w:pPr>
      <w:r w:rsidRPr="009246CD">
        <w:rPr>
          <w:rFonts w:eastAsia="Andale Sans UI"/>
          <w:b/>
          <w:bCs/>
          <w:iCs/>
          <w:kern w:val="1"/>
          <w:sz w:val="28"/>
          <w:szCs w:val="28"/>
          <w:lang w:eastAsia="zh-CN"/>
        </w:rPr>
        <w:t xml:space="preserve">Статья 55. Гарантии для муниципального служащего </w:t>
      </w:r>
    </w:p>
    <w:p w:rsidR="009246CD" w:rsidRPr="009246CD" w:rsidRDefault="009246CD" w:rsidP="009246CD">
      <w:pPr>
        <w:widowControl w:val="0"/>
        <w:ind w:right="-2" w:firstLine="851"/>
        <w:jc w:val="both"/>
        <w:rPr>
          <w:rFonts w:eastAsia="Andale Sans UI"/>
          <w:kern w:val="1"/>
          <w:sz w:val="28"/>
          <w:szCs w:val="28"/>
          <w:lang w:eastAsia="zh-CN"/>
        </w:rPr>
      </w:pPr>
      <w:r w:rsidRPr="009246CD">
        <w:rPr>
          <w:rFonts w:eastAsia="Andale Sans UI"/>
          <w:kern w:val="1"/>
          <w:sz w:val="28"/>
          <w:szCs w:val="28"/>
          <w:lang w:eastAsia="zh-CN"/>
        </w:rPr>
        <w:t xml:space="preserve">Гарантии, предоставляемые муниципальному служащему, устанавливаются Федеральным законом от 02.03.2007 № 25-ФЗ «О муниципальной службе в Российской Федерации», Законом Краснодарского края от 08.06.2007 № 1244-КЗ «О муниципальной службе в Краснодарском крае». </w:t>
      </w:r>
    </w:p>
    <w:p w:rsidR="009246CD" w:rsidRPr="009246CD" w:rsidRDefault="009246CD" w:rsidP="009246CD">
      <w:pPr>
        <w:widowControl w:val="0"/>
        <w:ind w:firstLine="851"/>
        <w:jc w:val="both"/>
        <w:rPr>
          <w:rFonts w:eastAsia="Andale Sans UI"/>
          <w:kern w:val="1"/>
          <w:sz w:val="28"/>
          <w:szCs w:val="28"/>
          <w:lang w:eastAsia="zh-CN"/>
        </w:rPr>
      </w:pPr>
    </w:p>
    <w:p w:rsidR="009246CD" w:rsidRPr="009246CD" w:rsidRDefault="009246CD" w:rsidP="009246CD">
      <w:pPr>
        <w:widowControl w:val="0"/>
        <w:ind w:firstLine="851"/>
        <w:outlineLvl w:val="1"/>
        <w:rPr>
          <w:rFonts w:eastAsia="Andale Sans UI"/>
          <w:b/>
          <w:bCs/>
          <w:iCs/>
          <w:kern w:val="1"/>
          <w:sz w:val="28"/>
          <w:szCs w:val="28"/>
          <w:lang w:eastAsia="zh-CN"/>
        </w:rPr>
      </w:pPr>
      <w:r w:rsidRPr="009246CD">
        <w:rPr>
          <w:rFonts w:eastAsia="Andale Sans UI"/>
          <w:b/>
          <w:bCs/>
          <w:iCs/>
          <w:kern w:val="1"/>
          <w:sz w:val="28"/>
          <w:szCs w:val="28"/>
          <w:lang w:eastAsia="zh-CN"/>
        </w:rPr>
        <w:t>Статья 56. Аттестация муниципального служащего</w:t>
      </w:r>
    </w:p>
    <w:p w:rsidR="009246CD" w:rsidRPr="009246CD" w:rsidRDefault="009246CD" w:rsidP="009246CD">
      <w:pPr>
        <w:widowControl w:val="0"/>
        <w:ind w:right="-2" w:firstLine="851"/>
        <w:jc w:val="both"/>
        <w:rPr>
          <w:rFonts w:eastAsia="Andale Sans UI"/>
          <w:kern w:val="1"/>
          <w:sz w:val="28"/>
          <w:szCs w:val="28"/>
          <w:lang w:eastAsia="zh-CN"/>
        </w:rPr>
      </w:pPr>
      <w:r w:rsidRPr="009246CD">
        <w:rPr>
          <w:rFonts w:eastAsia="Andale Sans UI"/>
          <w:kern w:val="1"/>
          <w:sz w:val="28"/>
          <w:szCs w:val="28"/>
          <w:lang w:eastAsia="zh-CN"/>
        </w:rPr>
        <w:t>1. Для определения соответствия муниципального служащего замещаемой должности муниципальной службы проводится его аттестация.</w:t>
      </w:r>
    </w:p>
    <w:p w:rsidR="009246CD" w:rsidRPr="009246CD" w:rsidRDefault="009246CD" w:rsidP="009246CD">
      <w:pPr>
        <w:widowControl w:val="0"/>
        <w:ind w:right="-2" w:firstLine="851"/>
        <w:jc w:val="both"/>
        <w:rPr>
          <w:rFonts w:eastAsia="Andale Sans UI"/>
          <w:kern w:val="1"/>
          <w:sz w:val="28"/>
          <w:szCs w:val="28"/>
          <w:lang w:eastAsia="zh-CN"/>
        </w:rPr>
      </w:pPr>
      <w:r w:rsidRPr="009246CD">
        <w:rPr>
          <w:rFonts w:eastAsia="Andale Sans UI"/>
          <w:kern w:val="1"/>
          <w:sz w:val="28"/>
          <w:szCs w:val="28"/>
          <w:lang w:eastAsia="zh-CN"/>
        </w:rPr>
        <w:t>2. Аттестация муниципального служащего проводится один раз в три года.</w:t>
      </w:r>
    </w:p>
    <w:p w:rsidR="009246CD" w:rsidRPr="009246CD" w:rsidRDefault="009246CD" w:rsidP="009246CD">
      <w:pPr>
        <w:widowControl w:val="0"/>
        <w:ind w:right="-2" w:firstLine="851"/>
        <w:jc w:val="both"/>
        <w:rPr>
          <w:rFonts w:eastAsia="Andale Sans UI"/>
          <w:kern w:val="1"/>
          <w:sz w:val="28"/>
          <w:szCs w:val="28"/>
          <w:lang w:eastAsia="zh-CN"/>
        </w:rPr>
      </w:pPr>
      <w:r w:rsidRPr="009246CD">
        <w:rPr>
          <w:rFonts w:eastAsia="Andale Sans UI"/>
          <w:kern w:val="1"/>
          <w:sz w:val="28"/>
          <w:szCs w:val="28"/>
          <w:lang w:eastAsia="zh-CN"/>
        </w:rPr>
        <w:t>3. Порядок проведения аттестации, а также перечень категорий муниципальных служащих, не подлежащих аттестации, устанавливаются Федеральным законом от 02.03.2007 № 25-ФЗ «О муниципальной службе в Российской Федерации»</w:t>
      </w:r>
    </w:p>
    <w:p w:rsidR="009246CD" w:rsidRPr="009246CD" w:rsidRDefault="009246CD" w:rsidP="009246CD">
      <w:pPr>
        <w:autoSpaceDE w:val="0"/>
        <w:autoSpaceDN w:val="0"/>
        <w:adjustRightInd w:val="0"/>
        <w:ind w:firstLine="851"/>
        <w:jc w:val="both"/>
        <w:rPr>
          <w:rFonts w:eastAsia="Andale Sans UI"/>
          <w:strike/>
          <w:kern w:val="1"/>
          <w:sz w:val="28"/>
          <w:szCs w:val="28"/>
          <w:lang w:eastAsia="zh-CN"/>
        </w:rPr>
      </w:pPr>
      <w:r w:rsidRPr="009246CD">
        <w:rPr>
          <w:rFonts w:eastAsia="Andale Sans UI"/>
          <w:kern w:val="1"/>
          <w:sz w:val="28"/>
          <w:szCs w:val="28"/>
          <w:lang w:eastAsia="zh-CN"/>
        </w:rPr>
        <w:t xml:space="preserve">4. Положение о проведении аттестации утверждается муниципальным правовым актом в соответствии с </w:t>
      </w:r>
      <w:r w:rsidRPr="009246CD">
        <w:rPr>
          <w:rFonts w:eastAsia="Calibri"/>
          <w:sz w:val="28"/>
          <w:szCs w:val="28"/>
          <w:lang w:eastAsia="zh-CN"/>
        </w:rPr>
        <w:t>типовым положением о проведении аттестации муниципальных служащих, утвержденным Законом Краснодарского края от 27.09.2007 № 1323-КЗ «О Типовом положении о проведении аттестации муниципальных служащих».</w:t>
      </w:r>
    </w:p>
    <w:p w:rsidR="009246CD" w:rsidRPr="009246CD" w:rsidRDefault="009246CD" w:rsidP="009246CD">
      <w:pPr>
        <w:widowControl w:val="0"/>
        <w:ind w:right="-2" w:firstLine="851"/>
        <w:jc w:val="both"/>
        <w:rPr>
          <w:rFonts w:eastAsia="Andale Sans UI"/>
          <w:kern w:val="1"/>
          <w:sz w:val="28"/>
          <w:szCs w:val="28"/>
          <w:lang w:eastAsia="zh-CN"/>
        </w:rPr>
      </w:pPr>
    </w:p>
    <w:p w:rsidR="009246CD" w:rsidRPr="009246CD" w:rsidRDefault="009246CD" w:rsidP="009246CD">
      <w:pPr>
        <w:widowControl w:val="0"/>
        <w:ind w:firstLine="851"/>
        <w:jc w:val="both"/>
        <w:rPr>
          <w:rFonts w:eastAsia="Andale Sans UI"/>
          <w:b/>
          <w:kern w:val="1"/>
          <w:sz w:val="28"/>
          <w:szCs w:val="28"/>
          <w:lang w:eastAsia="zh-CN"/>
        </w:rPr>
      </w:pPr>
      <w:r w:rsidRPr="009246CD">
        <w:rPr>
          <w:rFonts w:eastAsia="Andale Sans UI"/>
          <w:b/>
          <w:kern w:val="1"/>
          <w:sz w:val="28"/>
          <w:szCs w:val="28"/>
          <w:lang w:eastAsia="zh-CN"/>
        </w:rPr>
        <w:t>Статья 57. Основания для расторжения трудового договора с муниципальным служащим</w:t>
      </w:r>
    </w:p>
    <w:p w:rsidR="009246CD" w:rsidRPr="009246CD" w:rsidRDefault="009246CD" w:rsidP="009246CD">
      <w:pPr>
        <w:widowControl w:val="0"/>
        <w:ind w:right="-2" w:firstLine="851"/>
        <w:jc w:val="both"/>
        <w:rPr>
          <w:rFonts w:eastAsia="Andale Sans UI"/>
          <w:kern w:val="1"/>
          <w:sz w:val="28"/>
          <w:szCs w:val="28"/>
          <w:lang w:eastAsia="zh-CN"/>
        </w:rPr>
      </w:pPr>
      <w:r w:rsidRPr="009246CD">
        <w:rPr>
          <w:rFonts w:eastAsia="Andale Sans UI"/>
          <w:kern w:val="1"/>
          <w:sz w:val="28"/>
          <w:szCs w:val="28"/>
          <w:lang w:eastAsia="zh-CN"/>
        </w:rP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от 02.03.2007 № 25-ФЗ «О муниципальной службе в Российской Федерации», Законом Краснодарского края от 08.06.2007 № 1244-КЗ «О муниципальной службе в Краснодарском крае».</w:t>
      </w:r>
    </w:p>
    <w:p w:rsidR="009246CD" w:rsidRPr="009246CD" w:rsidRDefault="009246CD" w:rsidP="009246CD">
      <w:pPr>
        <w:widowControl w:val="0"/>
        <w:numPr>
          <w:ilvl w:val="0"/>
          <w:numId w:val="2"/>
        </w:numPr>
        <w:tabs>
          <w:tab w:val="num" w:pos="432"/>
          <w:tab w:val="left" w:pos="26880"/>
        </w:tabs>
        <w:suppressAutoHyphens/>
        <w:spacing w:line="100" w:lineRule="atLeast"/>
        <w:ind w:left="0" w:firstLine="851"/>
        <w:jc w:val="both"/>
        <w:outlineLvl w:val="0"/>
        <w:rPr>
          <w:rFonts w:eastAsia="Andale Sans UI"/>
          <w:b/>
          <w:bCs/>
          <w:caps/>
          <w:kern w:val="1"/>
          <w:sz w:val="28"/>
          <w:szCs w:val="28"/>
          <w:lang w:eastAsia="zh-CN"/>
        </w:rPr>
      </w:pPr>
    </w:p>
    <w:p w:rsidR="009246CD" w:rsidRPr="009246CD" w:rsidRDefault="009246CD" w:rsidP="009246CD">
      <w:pPr>
        <w:widowControl w:val="0"/>
        <w:tabs>
          <w:tab w:val="left" w:pos="26880"/>
        </w:tabs>
        <w:jc w:val="center"/>
        <w:outlineLvl w:val="0"/>
        <w:rPr>
          <w:rFonts w:eastAsia="Andale Sans UI"/>
          <w:b/>
          <w:bCs/>
          <w:kern w:val="1"/>
          <w:sz w:val="28"/>
          <w:szCs w:val="28"/>
          <w:lang w:eastAsia="zh-CN"/>
        </w:rPr>
      </w:pPr>
      <w:r w:rsidRPr="009246CD">
        <w:rPr>
          <w:rFonts w:eastAsia="Andale Sans UI"/>
          <w:b/>
          <w:bCs/>
          <w:caps/>
          <w:kern w:val="1"/>
          <w:sz w:val="28"/>
          <w:szCs w:val="28"/>
          <w:lang w:eastAsia="zh-CN"/>
        </w:rPr>
        <w:t xml:space="preserve">ГЛАВА 6. </w:t>
      </w:r>
      <w:r w:rsidRPr="009246CD">
        <w:rPr>
          <w:rFonts w:eastAsia="Andale Sans UI"/>
          <w:b/>
          <w:bCs/>
          <w:kern w:val="1"/>
          <w:sz w:val="28"/>
          <w:szCs w:val="28"/>
          <w:lang w:eastAsia="zh-CN"/>
        </w:rPr>
        <w:t>МУНИЦИПАЛЬНЫЕ ПРАВОВЫЕ АКТЫ</w:t>
      </w:r>
    </w:p>
    <w:p w:rsidR="009246CD" w:rsidRPr="009246CD" w:rsidRDefault="009246CD" w:rsidP="009246CD">
      <w:pPr>
        <w:suppressAutoHyphens/>
        <w:rPr>
          <w:rFonts w:eastAsia="Andale Sans UI"/>
          <w:kern w:val="1"/>
          <w:sz w:val="28"/>
          <w:szCs w:val="28"/>
          <w:lang w:eastAsia="zh-CN"/>
        </w:rPr>
      </w:pPr>
    </w:p>
    <w:p w:rsidR="009246CD" w:rsidRPr="009246CD" w:rsidRDefault="009246CD" w:rsidP="009246CD">
      <w:pPr>
        <w:widowControl w:val="0"/>
        <w:tabs>
          <w:tab w:val="left" w:pos="26880"/>
        </w:tabs>
        <w:ind w:firstLine="851"/>
        <w:jc w:val="both"/>
        <w:outlineLvl w:val="1"/>
        <w:rPr>
          <w:rFonts w:eastAsia="Andale Sans UI"/>
          <w:b/>
          <w:bCs/>
          <w:iCs/>
          <w:kern w:val="1"/>
          <w:sz w:val="28"/>
          <w:szCs w:val="28"/>
          <w:lang w:eastAsia="zh-CN"/>
        </w:rPr>
      </w:pPr>
      <w:r w:rsidRPr="009246CD">
        <w:rPr>
          <w:rFonts w:eastAsia="Andale Sans UI"/>
          <w:b/>
          <w:bCs/>
          <w:iCs/>
          <w:kern w:val="1"/>
          <w:sz w:val="28"/>
          <w:szCs w:val="28"/>
          <w:lang w:eastAsia="zh-CN"/>
        </w:rPr>
        <w:t>Статья 58. Система муниципальных правовых актов</w:t>
      </w:r>
    </w:p>
    <w:p w:rsidR="009246CD" w:rsidRPr="009246CD" w:rsidRDefault="009246CD" w:rsidP="009246CD">
      <w:pPr>
        <w:widowControl w:val="0"/>
        <w:ind w:firstLine="851"/>
        <w:jc w:val="both"/>
        <w:rPr>
          <w:rFonts w:eastAsia="Arial Unicode MS"/>
          <w:kern w:val="1"/>
          <w:sz w:val="28"/>
          <w:szCs w:val="28"/>
          <w:lang w:eastAsia="zh-CN"/>
        </w:rPr>
      </w:pPr>
      <w:r w:rsidRPr="009246CD">
        <w:rPr>
          <w:rFonts w:eastAsia="Arial Unicode MS"/>
          <w:kern w:val="1"/>
          <w:sz w:val="28"/>
          <w:szCs w:val="28"/>
          <w:lang w:eastAsia="zh-CN"/>
        </w:rPr>
        <w:t>В систему муниципальных правовых актов входят:</w:t>
      </w:r>
    </w:p>
    <w:p w:rsidR="009246CD" w:rsidRPr="009246CD" w:rsidRDefault="009246CD" w:rsidP="009246CD">
      <w:pPr>
        <w:widowControl w:val="0"/>
        <w:tabs>
          <w:tab w:val="left" w:pos="-567"/>
        </w:tabs>
        <w:ind w:firstLine="851"/>
        <w:jc w:val="both"/>
        <w:rPr>
          <w:rFonts w:eastAsia="Arial Unicode MS"/>
          <w:kern w:val="1"/>
          <w:sz w:val="28"/>
          <w:szCs w:val="28"/>
          <w:lang w:eastAsia="zh-CN"/>
        </w:rPr>
      </w:pPr>
      <w:r w:rsidRPr="009246CD">
        <w:rPr>
          <w:rFonts w:eastAsia="Arial Unicode MS"/>
          <w:kern w:val="1"/>
          <w:sz w:val="28"/>
          <w:szCs w:val="28"/>
          <w:lang w:eastAsia="zh-CN"/>
        </w:rPr>
        <w:t>1) устав поселения, правовые акты, принятые на местном референдуме;</w:t>
      </w:r>
    </w:p>
    <w:p w:rsidR="009246CD" w:rsidRPr="009246CD" w:rsidRDefault="009246CD" w:rsidP="009246CD">
      <w:pPr>
        <w:widowControl w:val="0"/>
        <w:tabs>
          <w:tab w:val="left" w:pos="1200"/>
        </w:tabs>
        <w:ind w:firstLine="851"/>
        <w:jc w:val="both"/>
        <w:rPr>
          <w:rFonts w:eastAsia="Arial Unicode MS"/>
          <w:kern w:val="1"/>
          <w:sz w:val="28"/>
          <w:szCs w:val="28"/>
          <w:lang w:eastAsia="zh-CN"/>
        </w:rPr>
      </w:pPr>
      <w:r w:rsidRPr="009246CD">
        <w:rPr>
          <w:rFonts w:eastAsia="Arial Unicode MS"/>
          <w:kern w:val="1"/>
          <w:sz w:val="28"/>
          <w:szCs w:val="28"/>
          <w:lang w:eastAsia="zh-CN"/>
        </w:rPr>
        <w:t>2) нормативные и иные правовые</w:t>
      </w:r>
      <w:r w:rsidRPr="009246CD">
        <w:rPr>
          <w:rFonts w:eastAsia="Arial Unicode MS"/>
          <w:b/>
          <w:kern w:val="1"/>
          <w:sz w:val="28"/>
          <w:szCs w:val="28"/>
          <w:lang w:eastAsia="zh-CN"/>
        </w:rPr>
        <w:t xml:space="preserve"> </w:t>
      </w:r>
      <w:r w:rsidRPr="009246CD">
        <w:rPr>
          <w:rFonts w:eastAsia="Arial Unicode MS"/>
          <w:kern w:val="1"/>
          <w:sz w:val="28"/>
          <w:szCs w:val="28"/>
          <w:lang w:eastAsia="zh-CN"/>
        </w:rPr>
        <w:t>акты Совета;</w:t>
      </w:r>
    </w:p>
    <w:p w:rsidR="009246CD" w:rsidRPr="009246CD" w:rsidRDefault="009246CD" w:rsidP="009246CD">
      <w:pPr>
        <w:widowControl w:val="0"/>
        <w:ind w:firstLine="851"/>
        <w:jc w:val="both"/>
        <w:rPr>
          <w:rFonts w:eastAsia="Andale Sans UI"/>
          <w:kern w:val="1"/>
          <w:sz w:val="28"/>
          <w:szCs w:val="28"/>
          <w:lang w:eastAsia="zh-CN"/>
        </w:rPr>
      </w:pPr>
      <w:r w:rsidRPr="009246CD">
        <w:rPr>
          <w:rFonts w:eastAsia="Andale Sans UI"/>
          <w:kern w:val="1"/>
          <w:sz w:val="28"/>
          <w:szCs w:val="28"/>
          <w:lang w:eastAsia="zh-CN"/>
        </w:rPr>
        <w:t>3) правовые акты главы поселения, администрации поселения, председателя Совета и иных органов местного самоуправления и должностных лиц местного самоуправления.</w:t>
      </w:r>
    </w:p>
    <w:p w:rsidR="009246CD" w:rsidRPr="009246CD" w:rsidRDefault="009246CD" w:rsidP="009246CD">
      <w:pPr>
        <w:widowControl w:val="0"/>
        <w:ind w:firstLine="851"/>
        <w:jc w:val="both"/>
        <w:rPr>
          <w:rFonts w:eastAsia="Arial Unicode MS"/>
          <w:kern w:val="1"/>
          <w:sz w:val="28"/>
          <w:szCs w:val="28"/>
          <w:lang w:eastAsia="zh-CN"/>
        </w:rPr>
      </w:pPr>
      <w:r w:rsidRPr="009246CD">
        <w:rPr>
          <w:rFonts w:eastAsia="Arial Unicode MS"/>
          <w:kern w:val="1"/>
          <w:sz w:val="28"/>
          <w:szCs w:val="28"/>
          <w:lang w:eastAsia="zh-CN"/>
        </w:rPr>
        <w:t>Правовые акты могут являться нормативными правовыми или ненормативными правовыми и оформляются официальным документом.</w:t>
      </w:r>
    </w:p>
    <w:p w:rsidR="009246CD" w:rsidRPr="009246CD" w:rsidRDefault="009246CD" w:rsidP="009246CD">
      <w:pPr>
        <w:widowControl w:val="0"/>
        <w:ind w:firstLine="851"/>
        <w:jc w:val="both"/>
        <w:rPr>
          <w:rFonts w:eastAsia="Arial Unicode MS"/>
          <w:kern w:val="1"/>
          <w:sz w:val="28"/>
          <w:szCs w:val="28"/>
          <w:lang w:eastAsia="zh-CN"/>
        </w:rPr>
      </w:pPr>
      <w:r w:rsidRPr="009246CD">
        <w:rPr>
          <w:rFonts w:eastAsia="Arial Unicode MS"/>
          <w:kern w:val="1"/>
          <w:sz w:val="28"/>
          <w:szCs w:val="28"/>
          <w:lang w:eastAsia="zh-CN"/>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9246CD" w:rsidRPr="009246CD" w:rsidRDefault="009246CD" w:rsidP="009246CD">
      <w:pPr>
        <w:autoSpaceDE w:val="0"/>
        <w:autoSpaceDN w:val="0"/>
        <w:adjustRightInd w:val="0"/>
        <w:spacing w:line="100" w:lineRule="atLeast"/>
        <w:ind w:firstLine="851"/>
        <w:jc w:val="both"/>
        <w:rPr>
          <w:rFonts w:eastAsia="Calibri"/>
          <w:sz w:val="28"/>
          <w:szCs w:val="28"/>
          <w:lang w:eastAsia="zh-CN"/>
        </w:rPr>
      </w:pPr>
      <w:r w:rsidRPr="009246CD">
        <w:rPr>
          <w:rFonts w:eastAsia="Calibri"/>
          <w:sz w:val="28"/>
          <w:szCs w:val="28"/>
          <w:lang w:eastAsia="zh-CN"/>
        </w:rPr>
        <w:lastRenderedPageBreak/>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поселения в порядке, установленном муниципальными нормативными правовыми актами в соответствии с </w:t>
      </w:r>
      <w:r w:rsidRPr="009246CD">
        <w:rPr>
          <w:rFonts w:eastAsia="Calibri"/>
          <w:bCs/>
          <w:sz w:val="28"/>
          <w:szCs w:val="28"/>
          <w:lang w:eastAsia="zh-CN"/>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Pr="009246CD">
        <w:rPr>
          <w:rFonts w:eastAsia="Calibri"/>
          <w:sz w:val="28"/>
          <w:szCs w:val="28"/>
          <w:lang w:eastAsia="zh-CN"/>
        </w:rPr>
        <w:t>.</w:t>
      </w:r>
    </w:p>
    <w:p w:rsidR="009246CD" w:rsidRPr="009246CD" w:rsidRDefault="009246CD" w:rsidP="009246CD">
      <w:pPr>
        <w:widowControl w:val="0"/>
        <w:numPr>
          <w:ilvl w:val="1"/>
          <w:numId w:val="2"/>
        </w:numPr>
        <w:tabs>
          <w:tab w:val="num" w:pos="576"/>
          <w:tab w:val="left" w:pos="26880"/>
        </w:tabs>
        <w:suppressAutoHyphens/>
        <w:spacing w:line="100" w:lineRule="atLeast"/>
        <w:ind w:left="0" w:firstLine="851"/>
        <w:jc w:val="both"/>
        <w:outlineLvl w:val="1"/>
        <w:rPr>
          <w:rFonts w:eastAsia="Andale Sans UI"/>
          <w:b/>
          <w:bCs/>
          <w:i/>
          <w:iCs/>
          <w:kern w:val="1"/>
          <w:sz w:val="28"/>
          <w:szCs w:val="28"/>
          <w:lang w:eastAsia="zh-CN"/>
        </w:rPr>
      </w:pPr>
    </w:p>
    <w:p w:rsidR="009246CD" w:rsidRPr="009246CD" w:rsidRDefault="009246CD" w:rsidP="009246CD">
      <w:pPr>
        <w:widowControl w:val="0"/>
        <w:tabs>
          <w:tab w:val="left" w:pos="26880"/>
        </w:tabs>
        <w:ind w:firstLine="851"/>
        <w:jc w:val="both"/>
        <w:outlineLvl w:val="1"/>
        <w:rPr>
          <w:rFonts w:eastAsia="Andale Sans UI"/>
          <w:b/>
          <w:bCs/>
          <w:iCs/>
          <w:kern w:val="1"/>
          <w:sz w:val="28"/>
          <w:szCs w:val="28"/>
          <w:lang w:eastAsia="zh-CN"/>
        </w:rPr>
      </w:pPr>
      <w:r w:rsidRPr="009246CD">
        <w:rPr>
          <w:rFonts w:eastAsia="Andale Sans UI"/>
          <w:b/>
          <w:bCs/>
          <w:iCs/>
          <w:kern w:val="1"/>
          <w:sz w:val="28"/>
          <w:szCs w:val="28"/>
          <w:lang w:eastAsia="zh-CN"/>
        </w:rPr>
        <w:t>Статья 59. Подготовка муниципальных правовых актов</w:t>
      </w:r>
    </w:p>
    <w:p w:rsidR="009246CD" w:rsidRPr="009246CD" w:rsidRDefault="009246CD" w:rsidP="009246CD">
      <w:pPr>
        <w:widowControl w:val="0"/>
        <w:ind w:firstLine="851"/>
        <w:jc w:val="both"/>
        <w:rPr>
          <w:rFonts w:eastAsia="Andale Sans UI"/>
          <w:kern w:val="1"/>
          <w:sz w:val="28"/>
          <w:szCs w:val="28"/>
          <w:lang w:eastAsia="zh-CN"/>
        </w:rPr>
      </w:pPr>
      <w:r w:rsidRPr="009246CD">
        <w:rPr>
          <w:rFonts w:eastAsia="Andale Sans UI"/>
          <w:kern w:val="1"/>
          <w:sz w:val="28"/>
          <w:szCs w:val="28"/>
          <w:lang w:eastAsia="zh-CN"/>
        </w:rPr>
        <w:t>1. Проекты муниципальных правовых актов могут вноситься в орган местного самоуправления, к компетенции которого относится принятие соответствующего акта, депутатами Совета, главой поселения, органами территориального общественного самоуправления, инициативными группами граждан, прокурором Кореновского района.</w:t>
      </w:r>
    </w:p>
    <w:p w:rsidR="009246CD" w:rsidRPr="009246CD" w:rsidRDefault="009246CD" w:rsidP="009246CD">
      <w:pPr>
        <w:widowControl w:val="0"/>
        <w:ind w:firstLine="851"/>
        <w:jc w:val="both"/>
        <w:rPr>
          <w:rFonts w:eastAsia="Andale Sans UI"/>
          <w:kern w:val="1"/>
          <w:sz w:val="28"/>
          <w:szCs w:val="28"/>
          <w:lang w:eastAsia="zh-CN"/>
        </w:rPr>
      </w:pPr>
      <w:r w:rsidRPr="009246CD">
        <w:rPr>
          <w:rFonts w:eastAsia="Andale Sans UI"/>
          <w:kern w:val="1"/>
          <w:sz w:val="28"/>
          <w:szCs w:val="28"/>
          <w:lang w:eastAsia="zh-CN"/>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9246CD" w:rsidRPr="009246CD" w:rsidRDefault="009246CD" w:rsidP="009246CD">
      <w:pPr>
        <w:autoSpaceDE w:val="0"/>
        <w:autoSpaceDN w:val="0"/>
        <w:adjustRightInd w:val="0"/>
        <w:spacing w:line="100" w:lineRule="atLeast"/>
        <w:ind w:firstLine="851"/>
        <w:jc w:val="both"/>
        <w:rPr>
          <w:rFonts w:eastAsia="Andale Sans UI"/>
          <w:kern w:val="1"/>
          <w:sz w:val="28"/>
          <w:szCs w:val="28"/>
          <w:lang w:eastAsia="zh-CN"/>
        </w:rPr>
      </w:pPr>
      <w:r w:rsidRPr="009246CD">
        <w:rPr>
          <w:rFonts w:eastAsia="Andale Sans UI"/>
          <w:kern w:val="1"/>
          <w:sz w:val="28"/>
          <w:szCs w:val="28"/>
          <w:lang w:eastAsia="zh-CN"/>
        </w:rPr>
        <w:t xml:space="preserve">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w:t>
      </w:r>
      <w:r w:rsidRPr="009246CD">
        <w:rPr>
          <w:rFonts w:eastAsia="Calibri"/>
          <w:bCs/>
          <w:sz w:val="28"/>
          <w:szCs w:val="28"/>
          <w:lang w:eastAsia="zh-CN"/>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Pr="009246CD">
        <w:rPr>
          <w:rFonts w:eastAsia="Andale Sans UI"/>
          <w:kern w:val="1"/>
          <w:sz w:val="28"/>
          <w:szCs w:val="28"/>
          <w:lang w:eastAsia="zh-CN"/>
        </w:rPr>
        <w:t>,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9246CD" w:rsidRPr="009246CD" w:rsidRDefault="009246CD" w:rsidP="009246CD">
      <w:pPr>
        <w:autoSpaceDE w:val="0"/>
        <w:autoSpaceDN w:val="0"/>
        <w:adjustRightInd w:val="0"/>
        <w:spacing w:line="100" w:lineRule="atLeast"/>
        <w:ind w:firstLine="851"/>
        <w:jc w:val="both"/>
        <w:rPr>
          <w:rFonts w:eastAsia="Calibri"/>
          <w:sz w:val="28"/>
          <w:szCs w:val="28"/>
          <w:lang w:eastAsia="zh-CN"/>
        </w:rPr>
      </w:pPr>
      <w:r w:rsidRPr="009246CD">
        <w:rPr>
          <w:rFonts w:eastAsia="Calibri"/>
          <w:sz w:val="28"/>
          <w:szCs w:val="28"/>
          <w:lang w:eastAsia="zh-CN"/>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9246CD" w:rsidRPr="009246CD" w:rsidRDefault="009246CD" w:rsidP="009246CD">
      <w:pPr>
        <w:widowControl w:val="0"/>
        <w:ind w:firstLine="851"/>
        <w:jc w:val="both"/>
        <w:outlineLvl w:val="1"/>
        <w:rPr>
          <w:rFonts w:eastAsia="Andale Sans UI"/>
          <w:b/>
          <w:bCs/>
          <w:iCs/>
          <w:kern w:val="1"/>
          <w:sz w:val="28"/>
          <w:szCs w:val="28"/>
          <w:lang w:eastAsia="zh-CN"/>
        </w:rPr>
      </w:pPr>
    </w:p>
    <w:p w:rsidR="009246CD" w:rsidRPr="009246CD" w:rsidRDefault="009246CD" w:rsidP="009246CD">
      <w:pPr>
        <w:widowControl w:val="0"/>
        <w:ind w:firstLine="851"/>
        <w:jc w:val="both"/>
        <w:outlineLvl w:val="1"/>
        <w:rPr>
          <w:rFonts w:eastAsia="Andale Sans UI"/>
          <w:b/>
          <w:bCs/>
          <w:iCs/>
          <w:kern w:val="1"/>
          <w:sz w:val="28"/>
          <w:szCs w:val="28"/>
          <w:lang w:eastAsia="zh-CN"/>
        </w:rPr>
      </w:pPr>
      <w:r w:rsidRPr="009246CD">
        <w:rPr>
          <w:rFonts w:eastAsia="Andale Sans UI"/>
          <w:b/>
          <w:bCs/>
          <w:iCs/>
          <w:kern w:val="1"/>
          <w:sz w:val="28"/>
          <w:szCs w:val="28"/>
          <w:lang w:eastAsia="zh-CN"/>
        </w:rPr>
        <w:t>Статья 60. Отмена муниципальных правовых актов и приостановление их действия</w:t>
      </w:r>
    </w:p>
    <w:p w:rsidR="009246CD" w:rsidRPr="009246CD" w:rsidRDefault="009246CD" w:rsidP="009246CD">
      <w:pPr>
        <w:widowControl w:val="0"/>
        <w:ind w:firstLine="851"/>
        <w:jc w:val="both"/>
        <w:rPr>
          <w:rFonts w:eastAsia="Andale Sans UI"/>
          <w:kern w:val="1"/>
          <w:sz w:val="28"/>
          <w:szCs w:val="28"/>
          <w:lang w:eastAsia="zh-CN"/>
        </w:rPr>
      </w:pPr>
      <w:r w:rsidRPr="009246CD">
        <w:rPr>
          <w:rFonts w:eastAsia="Andale Sans UI"/>
          <w:kern w:val="1"/>
          <w:sz w:val="28"/>
          <w:szCs w:val="28"/>
          <w:lang w:eastAsia="zh-CN"/>
        </w:rPr>
        <w:t xml:space="preserve">1. Муниципальные правовые акты могут быть отменены или их действие </w:t>
      </w:r>
      <w:r w:rsidRPr="009246CD">
        <w:rPr>
          <w:rFonts w:eastAsia="Andale Sans UI"/>
          <w:kern w:val="1"/>
          <w:sz w:val="28"/>
          <w:szCs w:val="28"/>
          <w:lang w:eastAsia="zh-CN"/>
        </w:rPr>
        <w:lastRenderedPageBreak/>
        <w:t>может быть приостановлено органами местного самоуправления или</w:t>
      </w:r>
      <w:r w:rsidRPr="009246CD">
        <w:rPr>
          <w:rFonts w:eastAsia="Andale Sans UI"/>
          <w:b/>
          <w:kern w:val="1"/>
          <w:sz w:val="28"/>
          <w:szCs w:val="28"/>
          <w:lang w:eastAsia="zh-CN"/>
        </w:rPr>
        <w:t xml:space="preserve"> </w:t>
      </w:r>
      <w:r w:rsidRPr="009246CD">
        <w:rPr>
          <w:rFonts w:eastAsia="Andale Sans UI"/>
          <w:kern w:val="1"/>
          <w:sz w:val="28"/>
          <w:szCs w:val="28"/>
          <w:lang w:eastAsia="zh-CN"/>
        </w:rPr>
        <w:t>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9246CD" w:rsidRPr="009246CD" w:rsidRDefault="009246CD" w:rsidP="009246CD">
      <w:pPr>
        <w:autoSpaceDE w:val="0"/>
        <w:autoSpaceDN w:val="0"/>
        <w:adjustRightInd w:val="0"/>
        <w:ind w:firstLine="851"/>
        <w:jc w:val="both"/>
        <w:rPr>
          <w:rFonts w:eastAsia="Calibri"/>
          <w:sz w:val="28"/>
          <w:szCs w:val="28"/>
          <w:lang w:eastAsia="zh-CN"/>
        </w:rPr>
      </w:pPr>
      <w:r w:rsidRPr="009246CD">
        <w:rPr>
          <w:rFonts w:eastAsia="Calibri"/>
          <w:sz w:val="28"/>
          <w:szCs w:val="28"/>
          <w:lang w:eastAsia="zh-CN"/>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9246CD" w:rsidRPr="009246CD" w:rsidRDefault="009246CD" w:rsidP="009246CD">
      <w:pPr>
        <w:widowControl w:val="0"/>
        <w:ind w:firstLine="851"/>
        <w:jc w:val="both"/>
        <w:rPr>
          <w:rFonts w:eastAsia="Andale Sans UI"/>
          <w:kern w:val="1"/>
          <w:sz w:val="28"/>
          <w:szCs w:val="28"/>
          <w:lang w:eastAsia="zh-CN"/>
        </w:rPr>
      </w:pPr>
      <w:r w:rsidRPr="009246CD">
        <w:rPr>
          <w:rFonts w:eastAsia="Andale Sans UI"/>
          <w:kern w:val="1"/>
          <w:sz w:val="28"/>
          <w:szCs w:val="28"/>
          <w:lang w:eastAsia="zh-CN"/>
        </w:rPr>
        <w:t>2. 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9246CD" w:rsidRPr="009246CD" w:rsidRDefault="009246CD" w:rsidP="009246CD">
      <w:pPr>
        <w:widowControl w:val="0"/>
        <w:ind w:firstLine="851"/>
        <w:jc w:val="both"/>
        <w:rPr>
          <w:rFonts w:eastAsia="Andale Sans UI"/>
          <w:kern w:val="1"/>
          <w:sz w:val="28"/>
          <w:szCs w:val="28"/>
          <w:lang w:eastAsia="zh-CN"/>
        </w:rPr>
      </w:pPr>
    </w:p>
    <w:p w:rsidR="009246CD" w:rsidRPr="009246CD" w:rsidRDefault="009246CD" w:rsidP="009246CD">
      <w:pPr>
        <w:widowControl w:val="0"/>
        <w:overflowPunct w:val="0"/>
        <w:ind w:firstLine="851"/>
        <w:jc w:val="both"/>
        <w:rPr>
          <w:rFonts w:eastAsia="Andale Sans UI"/>
          <w:b/>
          <w:bCs/>
          <w:kern w:val="1"/>
          <w:sz w:val="28"/>
          <w:szCs w:val="28"/>
          <w:lang w:eastAsia="zh-CN"/>
        </w:rPr>
      </w:pPr>
      <w:r w:rsidRPr="009246CD">
        <w:rPr>
          <w:rFonts w:eastAsia="Andale Sans UI"/>
          <w:b/>
          <w:bCs/>
          <w:kern w:val="1"/>
          <w:sz w:val="28"/>
          <w:szCs w:val="28"/>
          <w:lang w:eastAsia="zh-CN"/>
        </w:rPr>
        <w:t>Статья 61. Принятие устава поселения, внесение изменений и дополнений в устав поселения</w:t>
      </w:r>
    </w:p>
    <w:p w:rsidR="009246CD" w:rsidRPr="009246CD" w:rsidRDefault="009246CD" w:rsidP="009246CD">
      <w:pPr>
        <w:widowControl w:val="0"/>
        <w:ind w:firstLine="851"/>
        <w:jc w:val="both"/>
        <w:rPr>
          <w:rFonts w:eastAsia="Arial Unicode MS"/>
          <w:kern w:val="1"/>
          <w:sz w:val="28"/>
          <w:szCs w:val="28"/>
          <w:lang w:eastAsia="zh-CN"/>
        </w:rPr>
      </w:pPr>
      <w:r w:rsidRPr="009246CD">
        <w:rPr>
          <w:rFonts w:eastAsia="Arial Unicode MS"/>
          <w:kern w:val="1"/>
          <w:sz w:val="28"/>
          <w:szCs w:val="28"/>
          <w:lang w:eastAsia="zh-CN"/>
        </w:rPr>
        <w:t>1. Устав поселения принимается Советом.</w:t>
      </w:r>
    </w:p>
    <w:p w:rsidR="009246CD" w:rsidRPr="009246CD" w:rsidRDefault="009246CD" w:rsidP="009246CD">
      <w:pPr>
        <w:widowControl w:val="0"/>
        <w:ind w:firstLine="851"/>
        <w:jc w:val="both"/>
        <w:rPr>
          <w:rFonts w:eastAsia="Arial Unicode MS"/>
          <w:kern w:val="1"/>
          <w:sz w:val="28"/>
          <w:szCs w:val="28"/>
          <w:lang w:eastAsia="zh-CN"/>
        </w:rPr>
      </w:pPr>
      <w:r w:rsidRPr="009246CD">
        <w:rPr>
          <w:rFonts w:eastAsia="Arial Unicode MS"/>
          <w:kern w:val="1"/>
          <w:sz w:val="28"/>
          <w:szCs w:val="28"/>
          <w:lang w:eastAsia="zh-CN"/>
        </w:rPr>
        <w:t>2. 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p>
    <w:p w:rsidR="009246CD" w:rsidRPr="009246CD" w:rsidRDefault="009246CD" w:rsidP="009246CD">
      <w:pPr>
        <w:autoSpaceDE w:val="0"/>
        <w:autoSpaceDN w:val="0"/>
        <w:adjustRightInd w:val="0"/>
        <w:ind w:firstLine="851"/>
        <w:jc w:val="both"/>
        <w:rPr>
          <w:rFonts w:eastAsia="Andale Sans UI"/>
          <w:strike/>
          <w:kern w:val="1"/>
          <w:sz w:val="28"/>
          <w:szCs w:val="28"/>
          <w:lang w:eastAsia="zh-CN"/>
        </w:rPr>
      </w:pPr>
      <w:r w:rsidRPr="009246CD">
        <w:rPr>
          <w:sz w:val="28"/>
          <w:szCs w:val="28"/>
        </w:rPr>
        <w:lastRenderedPageBreak/>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9246CD" w:rsidRPr="009246CD" w:rsidRDefault="009246CD" w:rsidP="009246CD">
      <w:pPr>
        <w:widowControl w:val="0"/>
        <w:ind w:firstLine="851"/>
        <w:jc w:val="both"/>
        <w:rPr>
          <w:rFonts w:eastAsia="Arial Unicode MS"/>
          <w:kern w:val="1"/>
          <w:sz w:val="28"/>
          <w:szCs w:val="28"/>
          <w:lang w:eastAsia="zh-CN"/>
        </w:rPr>
      </w:pPr>
      <w:r w:rsidRPr="009246CD">
        <w:rPr>
          <w:rFonts w:eastAsia="Arial Unicode MS"/>
          <w:kern w:val="1"/>
          <w:sz w:val="28"/>
          <w:szCs w:val="28"/>
          <w:lang w:eastAsia="zh-CN"/>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p>
    <w:p w:rsidR="009246CD" w:rsidRPr="009246CD" w:rsidRDefault="009246CD" w:rsidP="009246CD">
      <w:pPr>
        <w:widowControl w:val="0"/>
        <w:ind w:firstLine="851"/>
        <w:jc w:val="both"/>
        <w:rPr>
          <w:rFonts w:eastAsia="Arial Unicode MS"/>
          <w:kern w:val="1"/>
          <w:sz w:val="28"/>
          <w:szCs w:val="28"/>
          <w:lang w:eastAsia="zh-CN"/>
        </w:rPr>
      </w:pPr>
      <w:r w:rsidRPr="009246CD">
        <w:rPr>
          <w:rFonts w:eastAsia="Arial Unicode MS"/>
          <w:kern w:val="1"/>
          <w:sz w:val="28"/>
          <w:szCs w:val="28"/>
          <w:lang w:eastAsia="zh-CN"/>
        </w:rPr>
        <w:t xml:space="preserve">4. Устав поселения, муниципальный правовой акт о внесении изменений и дополнений в устав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r w:rsidRPr="009246CD">
        <w:rPr>
          <w:sz w:val="28"/>
          <w:szCs w:val="28"/>
        </w:rPr>
        <w:t>Федеральным законом от 21.07.2005 № 97-ФЗ «О государственной регистрации уставов муниципальных образований»</w:t>
      </w:r>
      <w:r w:rsidRPr="009246CD">
        <w:rPr>
          <w:rFonts w:eastAsia="Arial Unicode MS"/>
          <w:kern w:val="1"/>
          <w:sz w:val="28"/>
          <w:szCs w:val="28"/>
          <w:lang w:eastAsia="zh-CN"/>
        </w:rPr>
        <w:t>.</w:t>
      </w:r>
    </w:p>
    <w:p w:rsidR="009246CD" w:rsidRPr="009246CD" w:rsidRDefault="009246CD" w:rsidP="009246CD">
      <w:pPr>
        <w:widowControl w:val="0"/>
        <w:ind w:firstLine="851"/>
        <w:jc w:val="both"/>
        <w:rPr>
          <w:rFonts w:eastAsia="Arial Unicode MS"/>
          <w:kern w:val="1"/>
          <w:sz w:val="28"/>
          <w:szCs w:val="28"/>
          <w:lang w:eastAsia="zh-CN"/>
        </w:rPr>
      </w:pPr>
      <w:r w:rsidRPr="009246CD">
        <w:rPr>
          <w:rFonts w:eastAsia="Arial Unicode MS"/>
          <w:kern w:val="1"/>
          <w:sz w:val="28"/>
          <w:szCs w:val="28"/>
          <w:lang w:eastAsia="zh-CN"/>
        </w:rPr>
        <w:t>5. Устав поселения, муниципальный правовой акт о внесении изменений и дополнений в устав поселения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rsidR="009246CD" w:rsidRPr="009246CD" w:rsidRDefault="009246CD" w:rsidP="009246CD">
      <w:pPr>
        <w:widowControl w:val="0"/>
        <w:tabs>
          <w:tab w:val="left" w:pos="142"/>
        </w:tabs>
        <w:ind w:firstLine="851"/>
        <w:jc w:val="both"/>
        <w:rPr>
          <w:rFonts w:eastAsia="Arial Unicode MS"/>
          <w:kern w:val="1"/>
          <w:sz w:val="28"/>
          <w:szCs w:val="28"/>
          <w:lang w:eastAsia="zh-CN"/>
        </w:rPr>
      </w:pPr>
      <w:r w:rsidRPr="009246CD">
        <w:rPr>
          <w:rFonts w:eastAsia="Arial Unicode MS"/>
          <w:kern w:val="1"/>
          <w:sz w:val="28"/>
          <w:szCs w:val="28"/>
          <w:lang w:eastAsia="zh-CN"/>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246CD" w:rsidRPr="009246CD" w:rsidRDefault="009246CD" w:rsidP="009246CD">
      <w:pPr>
        <w:widowControl w:val="0"/>
        <w:numPr>
          <w:ilvl w:val="1"/>
          <w:numId w:val="2"/>
        </w:numPr>
        <w:tabs>
          <w:tab w:val="num" w:pos="576"/>
          <w:tab w:val="left" w:pos="26880"/>
        </w:tabs>
        <w:suppressAutoHyphens/>
        <w:spacing w:line="100" w:lineRule="atLeast"/>
        <w:ind w:left="0" w:firstLine="851"/>
        <w:jc w:val="both"/>
        <w:outlineLvl w:val="1"/>
        <w:rPr>
          <w:rFonts w:eastAsia="Andale Sans UI"/>
          <w:b/>
          <w:bCs/>
          <w:i/>
          <w:iCs/>
          <w:kern w:val="1"/>
          <w:sz w:val="28"/>
          <w:szCs w:val="28"/>
          <w:lang w:eastAsia="zh-CN"/>
        </w:rPr>
      </w:pPr>
    </w:p>
    <w:p w:rsidR="009246CD" w:rsidRPr="009246CD" w:rsidRDefault="009246CD" w:rsidP="009246CD">
      <w:pPr>
        <w:widowControl w:val="0"/>
        <w:tabs>
          <w:tab w:val="left" w:pos="24408"/>
        </w:tabs>
        <w:ind w:firstLine="851"/>
        <w:outlineLvl w:val="1"/>
        <w:rPr>
          <w:rFonts w:eastAsia="Andale Sans UI"/>
          <w:b/>
          <w:bCs/>
          <w:iCs/>
          <w:kern w:val="1"/>
          <w:sz w:val="28"/>
          <w:szCs w:val="28"/>
          <w:lang w:eastAsia="zh-CN"/>
        </w:rPr>
      </w:pPr>
      <w:r w:rsidRPr="009246CD">
        <w:rPr>
          <w:rFonts w:eastAsia="Andale Sans UI"/>
          <w:b/>
          <w:bCs/>
          <w:iCs/>
          <w:kern w:val="1"/>
          <w:sz w:val="28"/>
          <w:szCs w:val="28"/>
          <w:lang w:eastAsia="zh-CN"/>
        </w:rPr>
        <w:t>Статья 62. Решения, принятые на местном референдуме</w:t>
      </w:r>
    </w:p>
    <w:p w:rsidR="009246CD" w:rsidRPr="009246CD" w:rsidRDefault="009246CD" w:rsidP="009246CD">
      <w:pPr>
        <w:widowControl w:val="0"/>
        <w:tabs>
          <w:tab w:val="left" w:pos="-426"/>
        </w:tabs>
        <w:ind w:firstLine="851"/>
        <w:jc w:val="both"/>
        <w:rPr>
          <w:rFonts w:eastAsia="Andale Sans UI"/>
          <w:kern w:val="1"/>
          <w:sz w:val="28"/>
          <w:szCs w:val="28"/>
          <w:lang w:eastAsia="zh-CN"/>
        </w:rPr>
      </w:pPr>
      <w:r w:rsidRPr="009246CD">
        <w:rPr>
          <w:rFonts w:eastAsia="Andale Sans UI"/>
          <w:kern w:val="1"/>
          <w:sz w:val="28"/>
          <w:szCs w:val="28"/>
          <w:lang w:eastAsia="zh-CN"/>
        </w:rPr>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9246CD" w:rsidRPr="009246CD" w:rsidRDefault="009246CD" w:rsidP="009246CD">
      <w:pPr>
        <w:widowControl w:val="0"/>
        <w:tabs>
          <w:tab w:val="left" w:pos="-426"/>
        </w:tabs>
        <w:overflowPunct w:val="0"/>
        <w:ind w:firstLine="851"/>
        <w:jc w:val="both"/>
        <w:rPr>
          <w:rFonts w:eastAsia="Andale Sans UI"/>
          <w:bCs/>
          <w:kern w:val="1"/>
          <w:sz w:val="28"/>
          <w:szCs w:val="28"/>
          <w:lang w:eastAsia="zh-CN"/>
        </w:rPr>
      </w:pPr>
      <w:r w:rsidRPr="009246CD">
        <w:rPr>
          <w:rFonts w:eastAsia="Andale Sans UI"/>
          <w:bCs/>
          <w:kern w:val="1"/>
          <w:sz w:val="28"/>
          <w:szCs w:val="28"/>
          <w:lang w:eastAsia="zh-CN"/>
        </w:rPr>
        <w:t>2. 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w:t>
      </w:r>
    </w:p>
    <w:p w:rsidR="009246CD" w:rsidRPr="009246CD" w:rsidRDefault="009246CD" w:rsidP="009246CD">
      <w:pPr>
        <w:widowControl w:val="0"/>
        <w:tabs>
          <w:tab w:val="left" w:pos="-426"/>
        </w:tabs>
        <w:ind w:firstLine="851"/>
        <w:jc w:val="both"/>
        <w:rPr>
          <w:rFonts w:eastAsia="Arial Unicode MS"/>
          <w:kern w:val="1"/>
          <w:sz w:val="28"/>
          <w:szCs w:val="28"/>
          <w:lang w:eastAsia="zh-CN"/>
        </w:rPr>
      </w:pPr>
      <w:r w:rsidRPr="009246CD">
        <w:rPr>
          <w:rFonts w:eastAsia="Arial Unicode MS"/>
          <w:kern w:val="1"/>
          <w:sz w:val="28"/>
          <w:szCs w:val="28"/>
          <w:lang w:eastAsia="zh-CN"/>
        </w:rPr>
        <w:t>3. Решение, принятое на местном референдуме, регистрируется в Совете.</w:t>
      </w:r>
    </w:p>
    <w:p w:rsidR="009246CD" w:rsidRPr="009246CD" w:rsidRDefault="009246CD" w:rsidP="009246CD">
      <w:pPr>
        <w:widowControl w:val="0"/>
        <w:tabs>
          <w:tab w:val="left" w:pos="0"/>
        </w:tabs>
        <w:ind w:firstLine="851"/>
        <w:jc w:val="both"/>
        <w:rPr>
          <w:rFonts w:eastAsia="Arial Unicode MS"/>
          <w:kern w:val="1"/>
          <w:sz w:val="28"/>
          <w:szCs w:val="28"/>
          <w:lang w:eastAsia="zh-CN"/>
        </w:rPr>
      </w:pPr>
      <w:r w:rsidRPr="009246CD">
        <w:rPr>
          <w:rFonts w:eastAsia="Arial Unicode MS"/>
          <w:kern w:val="1"/>
          <w:sz w:val="28"/>
          <w:szCs w:val="28"/>
          <w:lang w:eastAsia="zh-CN"/>
        </w:rPr>
        <w:t>4. 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9246CD" w:rsidRPr="009246CD" w:rsidRDefault="009246CD" w:rsidP="009246CD">
      <w:pPr>
        <w:widowControl w:val="0"/>
        <w:tabs>
          <w:tab w:val="left" w:pos="-426"/>
        </w:tabs>
        <w:ind w:firstLine="851"/>
        <w:jc w:val="both"/>
        <w:rPr>
          <w:rFonts w:eastAsia="Arial Unicode MS"/>
          <w:kern w:val="1"/>
          <w:sz w:val="28"/>
          <w:szCs w:val="28"/>
          <w:lang w:eastAsia="zh-CN"/>
        </w:rPr>
      </w:pPr>
      <w:r w:rsidRPr="009246CD">
        <w:rPr>
          <w:rFonts w:eastAsia="Arial Unicode MS"/>
          <w:kern w:val="1"/>
          <w:sz w:val="28"/>
          <w:szCs w:val="28"/>
          <w:lang w:eastAsia="zh-CN"/>
        </w:rPr>
        <w:lastRenderedPageBreak/>
        <w:t>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досрочного прекращения полномочий Совета</w:t>
      </w:r>
      <w:r w:rsidRPr="009246CD">
        <w:rPr>
          <w:sz w:val="28"/>
          <w:szCs w:val="28"/>
        </w:rPr>
        <w:t>.</w:t>
      </w:r>
    </w:p>
    <w:p w:rsidR="009246CD" w:rsidRPr="009246CD" w:rsidRDefault="009246CD" w:rsidP="009246CD">
      <w:pPr>
        <w:widowControl w:val="0"/>
        <w:numPr>
          <w:ilvl w:val="1"/>
          <w:numId w:val="2"/>
        </w:numPr>
        <w:tabs>
          <w:tab w:val="num" w:pos="576"/>
          <w:tab w:val="left" w:pos="26849"/>
          <w:tab w:val="left" w:pos="30809"/>
        </w:tabs>
        <w:suppressAutoHyphens/>
        <w:spacing w:line="100" w:lineRule="atLeast"/>
        <w:ind w:left="0" w:firstLine="851"/>
        <w:jc w:val="both"/>
        <w:outlineLvl w:val="1"/>
        <w:rPr>
          <w:rFonts w:eastAsia="Andale Sans UI"/>
          <w:b/>
          <w:bCs/>
          <w:i/>
          <w:iCs/>
          <w:kern w:val="1"/>
          <w:sz w:val="28"/>
          <w:szCs w:val="28"/>
          <w:lang w:eastAsia="zh-CN"/>
        </w:rPr>
      </w:pPr>
    </w:p>
    <w:p w:rsidR="009246CD" w:rsidRPr="009246CD" w:rsidRDefault="009246CD" w:rsidP="009246CD">
      <w:pPr>
        <w:widowControl w:val="0"/>
        <w:tabs>
          <w:tab w:val="left" w:pos="24380"/>
          <w:tab w:val="left" w:pos="28340"/>
        </w:tabs>
        <w:ind w:firstLine="851"/>
        <w:outlineLvl w:val="1"/>
        <w:rPr>
          <w:rFonts w:eastAsia="Andale Sans UI"/>
          <w:b/>
          <w:bCs/>
          <w:iCs/>
          <w:kern w:val="1"/>
          <w:sz w:val="28"/>
          <w:szCs w:val="28"/>
          <w:lang w:eastAsia="zh-CN"/>
        </w:rPr>
      </w:pPr>
      <w:r w:rsidRPr="009246CD">
        <w:rPr>
          <w:rFonts w:eastAsia="Andale Sans UI"/>
          <w:b/>
          <w:bCs/>
          <w:iCs/>
          <w:kern w:val="28"/>
          <w:sz w:val="28"/>
          <w:szCs w:val="28"/>
          <w:lang w:eastAsia="zh-CN"/>
        </w:rPr>
        <w:t>Статья</w:t>
      </w:r>
      <w:r w:rsidRPr="009246CD">
        <w:rPr>
          <w:rFonts w:eastAsia="Andale Sans UI"/>
          <w:b/>
          <w:bCs/>
          <w:iCs/>
          <w:kern w:val="1"/>
          <w:sz w:val="28"/>
          <w:szCs w:val="28"/>
          <w:lang w:eastAsia="zh-CN"/>
        </w:rPr>
        <w:t xml:space="preserve"> 63. Правовые акты Совета</w:t>
      </w:r>
    </w:p>
    <w:p w:rsidR="009246CD" w:rsidRPr="009246CD" w:rsidRDefault="009246CD" w:rsidP="009246CD">
      <w:pPr>
        <w:widowControl w:val="0"/>
        <w:ind w:firstLine="851"/>
        <w:jc w:val="both"/>
        <w:rPr>
          <w:rFonts w:eastAsia="Arial Unicode MS"/>
          <w:kern w:val="1"/>
          <w:sz w:val="28"/>
          <w:szCs w:val="28"/>
          <w:lang w:eastAsia="zh-CN"/>
        </w:rPr>
      </w:pPr>
      <w:r w:rsidRPr="009246CD">
        <w:rPr>
          <w:rFonts w:eastAsia="Arial Unicode MS"/>
          <w:kern w:val="1"/>
          <w:sz w:val="28"/>
          <w:szCs w:val="28"/>
          <w:lang w:eastAsia="zh-CN"/>
        </w:rPr>
        <w:t>1. 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w:t>
      </w:r>
      <w:r w:rsidRPr="009246CD">
        <w:rPr>
          <w:rFonts w:eastAsia="Arial Unicode MS"/>
          <w:b/>
          <w:kern w:val="1"/>
          <w:sz w:val="28"/>
          <w:szCs w:val="28"/>
          <w:lang w:eastAsia="zh-CN"/>
        </w:rPr>
        <w:t xml:space="preserve"> </w:t>
      </w:r>
      <w:r w:rsidRPr="009246CD">
        <w:rPr>
          <w:rFonts w:eastAsia="Arial Unicode MS"/>
          <w:kern w:val="1"/>
          <w:sz w:val="28"/>
          <w:szCs w:val="28"/>
          <w:lang w:eastAsia="zh-CN"/>
        </w:rPr>
        <w:t>а также решения, регулирующие вопросы порядка организации  деятельности Совета и по иным вопросам, отнесенным к его компетенции федеральными законами, законами Краснодарского края,  уставом поселения.</w:t>
      </w:r>
    </w:p>
    <w:p w:rsidR="009246CD" w:rsidRPr="009246CD" w:rsidRDefault="009246CD" w:rsidP="009246CD">
      <w:pPr>
        <w:widowControl w:val="0"/>
        <w:ind w:firstLine="851"/>
        <w:jc w:val="both"/>
        <w:rPr>
          <w:rFonts w:eastAsia="Arial Unicode MS"/>
          <w:kern w:val="1"/>
          <w:sz w:val="28"/>
          <w:szCs w:val="28"/>
          <w:lang w:eastAsia="zh-CN"/>
        </w:rPr>
      </w:pPr>
      <w:r w:rsidRPr="009246CD">
        <w:rPr>
          <w:rFonts w:eastAsia="Arial Unicode MS"/>
          <w:kern w:val="1"/>
          <w:sz w:val="28"/>
          <w:szCs w:val="28"/>
          <w:lang w:eastAsia="zh-CN"/>
        </w:rPr>
        <w:t>2. 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9246CD" w:rsidRPr="009246CD" w:rsidRDefault="009246CD" w:rsidP="009246CD">
      <w:pPr>
        <w:widowControl w:val="0"/>
        <w:tabs>
          <w:tab w:val="left" w:pos="0"/>
        </w:tabs>
        <w:ind w:firstLine="851"/>
        <w:jc w:val="both"/>
        <w:rPr>
          <w:rFonts w:eastAsia="Arial Unicode MS"/>
          <w:kern w:val="1"/>
          <w:sz w:val="28"/>
          <w:szCs w:val="28"/>
          <w:lang w:eastAsia="zh-CN"/>
        </w:rPr>
      </w:pPr>
      <w:r w:rsidRPr="009246CD">
        <w:rPr>
          <w:rFonts w:eastAsia="Arial Unicode MS"/>
          <w:kern w:val="1"/>
          <w:sz w:val="28"/>
          <w:szCs w:val="28"/>
          <w:lang w:eastAsia="zh-CN"/>
        </w:rPr>
        <w:t>3. Правовые акты Совета принимаются на его сессиях в соответствии с регламентом работы Совета.</w:t>
      </w:r>
    </w:p>
    <w:p w:rsidR="009246CD" w:rsidRPr="009246CD" w:rsidRDefault="009246CD" w:rsidP="009246CD">
      <w:pPr>
        <w:widowControl w:val="0"/>
        <w:tabs>
          <w:tab w:val="left" w:pos="0"/>
        </w:tabs>
        <w:ind w:firstLine="851"/>
        <w:jc w:val="both"/>
        <w:rPr>
          <w:rFonts w:eastAsia="Arial Unicode MS"/>
          <w:kern w:val="1"/>
          <w:sz w:val="28"/>
          <w:szCs w:val="28"/>
          <w:lang w:eastAsia="zh-CN"/>
        </w:rPr>
      </w:pPr>
      <w:r w:rsidRPr="009246CD">
        <w:rPr>
          <w:rFonts w:eastAsia="Arial Unicode MS"/>
          <w:kern w:val="1"/>
          <w:sz w:val="28"/>
          <w:szCs w:val="28"/>
          <w:lang w:eastAsia="zh-CN"/>
        </w:rPr>
        <w:t>4. 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9246CD" w:rsidRPr="009246CD" w:rsidRDefault="009246CD" w:rsidP="009246CD">
      <w:pPr>
        <w:widowControl w:val="0"/>
        <w:tabs>
          <w:tab w:val="left" w:pos="75"/>
          <w:tab w:val="left" w:pos="140"/>
        </w:tabs>
        <w:ind w:firstLine="851"/>
        <w:jc w:val="both"/>
        <w:rPr>
          <w:rFonts w:eastAsia="Andale Sans UI"/>
          <w:kern w:val="1"/>
          <w:sz w:val="28"/>
          <w:szCs w:val="28"/>
          <w:lang w:eastAsia="zh-CN"/>
        </w:rPr>
      </w:pPr>
      <w:r w:rsidRPr="009246CD">
        <w:rPr>
          <w:rFonts w:eastAsia="Andale Sans UI"/>
          <w:kern w:val="1"/>
          <w:sz w:val="28"/>
          <w:szCs w:val="28"/>
          <w:lang w:eastAsia="zh-CN"/>
        </w:rPr>
        <w:t>5. 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и правовых актов, затрагивающих права, свободы и обязанности человека и гражданина, вступающих в силу после их официального опубликования (обнародования).</w:t>
      </w:r>
    </w:p>
    <w:p w:rsidR="009246CD" w:rsidRPr="009246CD" w:rsidRDefault="009246CD" w:rsidP="009246CD">
      <w:pPr>
        <w:widowControl w:val="0"/>
        <w:tabs>
          <w:tab w:val="left" w:pos="-2160"/>
          <w:tab w:val="left" w:pos="0"/>
        </w:tabs>
        <w:ind w:firstLine="851"/>
        <w:jc w:val="both"/>
        <w:rPr>
          <w:rFonts w:eastAsia="Andale Sans UI"/>
          <w:kern w:val="1"/>
          <w:sz w:val="28"/>
          <w:szCs w:val="28"/>
          <w:lang w:eastAsia="zh-CN"/>
        </w:rPr>
      </w:pPr>
      <w:r w:rsidRPr="009246CD">
        <w:rPr>
          <w:rFonts w:eastAsia="Andale Sans UI"/>
          <w:kern w:val="1"/>
          <w:sz w:val="28"/>
          <w:szCs w:val="28"/>
          <w:lang w:eastAsia="zh-CN"/>
        </w:rPr>
        <w:t xml:space="preserve">6. Нормативный правовой акт, принятый Советом, направляется главе поселения для подписания и обнародования в течение 10 дней. </w:t>
      </w:r>
    </w:p>
    <w:p w:rsidR="009246CD" w:rsidRPr="009246CD" w:rsidRDefault="009246CD" w:rsidP="009246CD">
      <w:pPr>
        <w:tabs>
          <w:tab w:val="left" w:pos="-2100"/>
        </w:tabs>
        <w:suppressAutoHyphens/>
        <w:ind w:firstLine="851"/>
        <w:jc w:val="both"/>
        <w:rPr>
          <w:rFonts w:eastAsia="Andale Sans UI"/>
          <w:kern w:val="1"/>
          <w:sz w:val="28"/>
          <w:szCs w:val="28"/>
          <w:lang w:eastAsia="zh-CN"/>
        </w:rPr>
      </w:pPr>
      <w:r w:rsidRPr="009246CD">
        <w:rPr>
          <w:rFonts w:eastAsia="Andale Sans UI" w:cs="Calibri"/>
          <w:kern w:val="1"/>
          <w:sz w:val="28"/>
          <w:szCs w:val="28"/>
          <w:lang w:eastAsia="zh-CN"/>
        </w:rPr>
        <w:t>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обнародованию.</w:t>
      </w:r>
    </w:p>
    <w:p w:rsidR="009246CD" w:rsidRPr="009246CD" w:rsidRDefault="009246CD" w:rsidP="009246CD">
      <w:pPr>
        <w:widowControl w:val="0"/>
        <w:tabs>
          <w:tab w:val="left" w:pos="0"/>
        </w:tabs>
        <w:ind w:firstLine="851"/>
        <w:jc w:val="both"/>
        <w:rPr>
          <w:rFonts w:eastAsia="Andale Sans UI"/>
          <w:kern w:val="1"/>
          <w:sz w:val="28"/>
          <w:szCs w:val="28"/>
          <w:lang w:eastAsia="zh-CN"/>
        </w:rPr>
      </w:pPr>
      <w:r w:rsidRPr="009246CD">
        <w:rPr>
          <w:rFonts w:eastAsia="Andale Sans UI"/>
          <w:kern w:val="1"/>
          <w:sz w:val="28"/>
          <w:szCs w:val="28"/>
          <w:lang w:eastAsia="zh-CN"/>
        </w:rPr>
        <w:t>7. Решение Совета должно содержать указание на финансовые, материально-технические и иные ресурсы, необходимые для его реализации.</w:t>
      </w:r>
    </w:p>
    <w:p w:rsidR="009246CD" w:rsidRPr="009246CD" w:rsidRDefault="009246CD" w:rsidP="009246CD">
      <w:pPr>
        <w:widowControl w:val="0"/>
        <w:tabs>
          <w:tab w:val="left" w:pos="0"/>
        </w:tabs>
        <w:ind w:firstLine="851"/>
        <w:jc w:val="both"/>
        <w:rPr>
          <w:rFonts w:eastAsia="Arial Unicode MS"/>
          <w:kern w:val="1"/>
          <w:sz w:val="28"/>
          <w:szCs w:val="28"/>
          <w:lang w:eastAsia="zh-CN"/>
        </w:rPr>
      </w:pPr>
      <w:r w:rsidRPr="009246CD">
        <w:rPr>
          <w:rFonts w:eastAsia="Arial Unicode MS"/>
          <w:kern w:val="1"/>
          <w:sz w:val="28"/>
          <w:szCs w:val="28"/>
          <w:lang w:eastAsia="zh-CN"/>
        </w:rPr>
        <w:t xml:space="preserve">8. Нормативные правовые акты Совета, предусматривающие </w:t>
      </w:r>
      <w:r w:rsidRPr="009246CD">
        <w:rPr>
          <w:rFonts w:eastAsia="Arial Unicode MS"/>
          <w:kern w:val="1"/>
          <w:sz w:val="28"/>
          <w:szCs w:val="28"/>
          <w:lang w:eastAsia="zh-CN"/>
        </w:rPr>
        <w:lastRenderedPageBreak/>
        <w:t>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поселения или при наличии заключения главы поселения.</w:t>
      </w:r>
    </w:p>
    <w:p w:rsidR="009246CD" w:rsidRPr="009246CD" w:rsidRDefault="009246CD" w:rsidP="009246CD">
      <w:pPr>
        <w:widowControl w:val="0"/>
        <w:tabs>
          <w:tab w:val="left" w:pos="0"/>
          <w:tab w:val="left" w:pos="840"/>
        </w:tabs>
        <w:ind w:firstLine="851"/>
        <w:jc w:val="both"/>
        <w:outlineLvl w:val="1"/>
        <w:rPr>
          <w:rFonts w:eastAsia="Andale Sans UI"/>
          <w:b/>
          <w:bCs/>
          <w:i/>
          <w:iCs/>
          <w:kern w:val="1"/>
          <w:sz w:val="28"/>
          <w:szCs w:val="28"/>
          <w:lang w:eastAsia="zh-CN"/>
        </w:rPr>
      </w:pPr>
    </w:p>
    <w:p w:rsidR="009246CD" w:rsidRPr="009246CD" w:rsidRDefault="009246CD" w:rsidP="009246CD">
      <w:pPr>
        <w:suppressAutoHyphens/>
        <w:ind w:firstLine="851"/>
        <w:outlineLvl w:val="1"/>
        <w:rPr>
          <w:rFonts w:eastAsia="Andale Sans UI" w:cs="Wingdings"/>
          <w:b/>
          <w:bCs/>
          <w:iCs/>
          <w:kern w:val="1"/>
          <w:sz w:val="28"/>
          <w:szCs w:val="28"/>
          <w:lang w:eastAsia="zh-CN"/>
        </w:rPr>
      </w:pPr>
      <w:r w:rsidRPr="009246CD">
        <w:rPr>
          <w:rFonts w:eastAsia="Andale Sans UI" w:cs="Wingdings"/>
          <w:b/>
          <w:bCs/>
          <w:iCs/>
          <w:kern w:val="1"/>
          <w:sz w:val="28"/>
          <w:szCs w:val="28"/>
          <w:lang w:eastAsia="zh-CN"/>
        </w:rPr>
        <w:t xml:space="preserve">Статья 64. Правовые акты председателя Совета </w:t>
      </w:r>
    </w:p>
    <w:p w:rsidR="009246CD" w:rsidRPr="009246CD" w:rsidRDefault="009246CD" w:rsidP="009246CD">
      <w:pPr>
        <w:widowControl w:val="0"/>
        <w:suppressAutoHyphens/>
        <w:ind w:firstLine="851"/>
        <w:jc w:val="both"/>
        <w:rPr>
          <w:rFonts w:eastAsia="Arial Unicode MS" w:cs="font300"/>
          <w:kern w:val="1"/>
          <w:sz w:val="28"/>
          <w:szCs w:val="28"/>
          <w:lang w:eastAsia="zh-CN"/>
        </w:rPr>
      </w:pPr>
      <w:r w:rsidRPr="009246CD">
        <w:rPr>
          <w:rFonts w:eastAsia="Arial Unicode MS" w:cs="font300"/>
          <w:kern w:val="1"/>
          <w:sz w:val="28"/>
          <w:szCs w:val="28"/>
          <w:lang w:eastAsia="zh-CN"/>
        </w:rPr>
        <w:t>Председатель Совета издает постановления и распоряжения по вопросам организации деятельности Совета.</w:t>
      </w:r>
    </w:p>
    <w:p w:rsidR="009246CD" w:rsidRPr="009246CD" w:rsidRDefault="009246CD" w:rsidP="009246CD">
      <w:pPr>
        <w:widowControl w:val="0"/>
        <w:ind w:firstLine="851"/>
        <w:jc w:val="both"/>
        <w:rPr>
          <w:rFonts w:eastAsia="Andale Sans UI"/>
          <w:kern w:val="1"/>
          <w:sz w:val="28"/>
          <w:szCs w:val="28"/>
          <w:lang w:eastAsia="zh-CN"/>
        </w:rPr>
      </w:pPr>
    </w:p>
    <w:p w:rsidR="009246CD" w:rsidRPr="009246CD" w:rsidRDefault="009246CD" w:rsidP="009246CD">
      <w:pPr>
        <w:widowControl w:val="0"/>
        <w:ind w:firstLine="851"/>
        <w:jc w:val="both"/>
        <w:rPr>
          <w:rFonts w:eastAsia="Arial Unicode MS"/>
          <w:b/>
          <w:kern w:val="1"/>
          <w:sz w:val="28"/>
          <w:szCs w:val="28"/>
          <w:lang w:eastAsia="zh-CN"/>
        </w:rPr>
      </w:pPr>
      <w:r w:rsidRPr="009246CD">
        <w:rPr>
          <w:rFonts w:eastAsia="Arial Unicode MS"/>
          <w:b/>
          <w:kern w:val="1"/>
          <w:sz w:val="28"/>
          <w:szCs w:val="28"/>
          <w:lang w:eastAsia="zh-CN"/>
        </w:rPr>
        <w:t xml:space="preserve">Статья 65. Правовые акты главы поселения, администрации поселения </w:t>
      </w:r>
    </w:p>
    <w:p w:rsidR="009246CD" w:rsidRPr="009246CD" w:rsidRDefault="009246CD" w:rsidP="009246CD">
      <w:pPr>
        <w:widowControl w:val="0"/>
        <w:ind w:firstLine="851"/>
        <w:jc w:val="both"/>
        <w:rPr>
          <w:bCs/>
          <w:sz w:val="28"/>
          <w:szCs w:val="28"/>
        </w:rPr>
      </w:pPr>
      <w:r w:rsidRPr="009246CD">
        <w:rPr>
          <w:rFonts w:eastAsia="Andale Sans UI"/>
          <w:kern w:val="1"/>
          <w:sz w:val="28"/>
          <w:szCs w:val="28"/>
          <w:lang w:eastAsia="zh-CN"/>
        </w:rPr>
        <w:t xml:space="preserve">1. </w:t>
      </w:r>
      <w:r w:rsidRPr="009246CD">
        <w:rPr>
          <w:bCs/>
          <w:sz w:val="28"/>
          <w:szCs w:val="28"/>
        </w:rPr>
        <w:t xml:space="preserve">Глава поселения издает постановления и распоряжения по иным вопросам, отнесенным к его компетенции настоящим уставом в соответствии с </w:t>
      </w:r>
      <w:r w:rsidRPr="009246CD">
        <w:rPr>
          <w:rFonts w:eastAsia="Andale Sans UI"/>
          <w:kern w:val="1"/>
          <w:sz w:val="28"/>
          <w:szCs w:val="28"/>
          <w:lang w:eastAsia="zh-CN"/>
        </w:rPr>
        <w:t>Федеральным законом от 06.10.2003 № 131-ФЗ «Об общих принципах организации местного самоуправления в Российской Федерации»</w:t>
      </w:r>
      <w:r w:rsidRPr="009246CD">
        <w:rPr>
          <w:bCs/>
          <w:sz w:val="28"/>
          <w:szCs w:val="28"/>
        </w:rPr>
        <w:t>, другими федеральными законами.</w:t>
      </w:r>
    </w:p>
    <w:p w:rsidR="009246CD" w:rsidRPr="009246CD" w:rsidRDefault="009246CD" w:rsidP="009246CD">
      <w:pPr>
        <w:widowControl w:val="0"/>
        <w:ind w:firstLine="851"/>
        <w:jc w:val="both"/>
        <w:rPr>
          <w:rFonts w:eastAsia="Andale Sans UI"/>
          <w:kern w:val="1"/>
          <w:sz w:val="28"/>
          <w:szCs w:val="28"/>
          <w:lang w:eastAsia="zh-CN"/>
        </w:rPr>
      </w:pPr>
      <w:r w:rsidRPr="009246CD">
        <w:rPr>
          <w:rFonts w:eastAsia="Andale Sans UI"/>
          <w:kern w:val="1"/>
          <w:sz w:val="28"/>
          <w:szCs w:val="28"/>
          <w:lang w:eastAsia="zh-CN"/>
        </w:rPr>
        <w:t>2. 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9246CD" w:rsidRPr="009246CD" w:rsidRDefault="009246CD" w:rsidP="009246CD">
      <w:pPr>
        <w:widowControl w:val="0"/>
        <w:ind w:firstLine="851"/>
        <w:jc w:val="both"/>
        <w:rPr>
          <w:rFonts w:eastAsia="Andale Sans UI"/>
          <w:kern w:val="1"/>
          <w:sz w:val="28"/>
          <w:szCs w:val="28"/>
          <w:lang w:eastAsia="zh-CN"/>
        </w:rPr>
      </w:pPr>
      <w:r w:rsidRPr="009246CD">
        <w:rPr>
          <w:rFonts w:eastAsia="Andale Sans UI"/>
          <w:kern w:val="1"/>
          <w:sz w:val="28"/>
          <w:szCs w:val="28"/>
          <w:lang w:eastAsia="zh-CN"/>
        </w:rPr>
        <w:t>3. Постановления и распоряжения главы поселения, администрации поселения вступают в силу со дня их подписания, если иной порядок не установлен законодательством, настоящим уставом или самим постановлением (распоряжением).</w:t>
      </w:r>
    </w:p>
    <w:p w:rsidR="009246CD" w:rsidRPr="009246CD" w:rsidRDefault="009246CD" w:rsidP="009246CD">
      <w:pPr>
        <w:widowControl w:val="0"/>
        <w:ind w:firstLine="851"/>
        <w:jc w:val="both"/>
        <w:rPr>
          <w:rFonts w:eastAsia="Arial Unicode MS"/>
          <w:b/>
          <w:kern w:val="1"/>
          <w:sz w:val="28"/>
          <w:szCs w:val="28"/>
          <w:lang w:eastAsia="zh-CN"/>
        </w:rPr>
      </w:pPr>
    </w:p>
    <w:p w:rsidR="009246CD" w:rsidRPr="009246CD" w:rsidRDefault="009246CD" w:rsidP="009246CD">
      <w:pPr>
        <w:widowControl w:val="0"/>
        <w:ind w:firstLine="851"/>
        <w:jc w:val="both"/>
        <w:rPr>
          <w:rFonts w:eastAsia="Arial Unicode MS"/>
          <w:b/>
          <w:kern w:val="1"/>
          <w:sz w:val="28"/>
          <w:szCs w:val="28"/>
          <w:lang w:eastAsia="zh-CN"/>
        </w:rPr>
      </w:pPr>
      <w:r w:rsidRPr="009246CD">
        <w:rPr>
          <w:rFonts w:eastAsia="Arial Unicode MS"/>
          <w:b/>
          <w:kern w:val="1"/>
          <w:sz w:val="28"/>
          <w:szCs w:val="28"/>
          <w:lang w:eastAsia="zh-CN"/>
        </w:rPr>
        <w:t>Статья 66. Правовые акты руководителей органов администрации, обладающих правами юридического лица</w:t>
      </w:r>
    </w:p>
    <w:p w:rsidR="009246CD" w:rsidRPr="009246CD" w:rsidRDefault="009246CD" w:rsidP="009246CD">
      <w:pPr>
        <w:widowControl w:val="0"/>
        <w:ind w:firstLine="851"/>
        <w:jc w:val="both"/>
        <w:rPr>
          <w:rFonts w:eastAsia="Arial Unicode MS"/>
          <w:kern w:val="1"/>
          <w:sz w:val="28"/>
          <w:szCs w:val="28"/>
          <w:lang w:eastAsia="zh-CN"/>
        </w:rPr>
      </w:pPr>
      <w:r w:rsidRPr="009246CD">
        <w:rPr>
          <w:rFonts w:eastAsia="Arial Unicode MS"/>
          <w:kern w:val="1"/>
          <w:sz w:val="28"/>
          <w:szCs w:val="28"/>
          <w:lang w:eastAsia="zh-CN"/>
        </w:rPr>
        <w:t>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w:t>
      </w:r>
    </w:p>
    <w:p w:rsidR="009246CD" w:rsidRPr="009246CD" w:rsidRDefault="009246CD" w:rsidP="009246CD">
      <w:pPr>
        <w:widowControl w:val="0"/>
        <w:tabs>
          <w:tab w:val="left" w:pos="8400"/>
          <w:tab w:val="left" w:pos="16140"/>
        </w:tabs>
        <w:ind w:firstLine="851"/>
        <w:jc w:val="both"/>
        <w:outlineLvl w:val="1"/>
        <w:rPr>
          <w:rFonts w:eastAsia="Andale Sans UI"/>
          <w:b/>
          <w:bCs/>
          <w:i/>
          <w:iCs/>
          <w:kern w:val="1"/>
          <w:sz w:val="28"/>
          <w:szCs w:val="28"/>
          <w:lang w:eastAsia="zh-CN"/>
        </w:rPr>
      </w:pPr>
    </w:p>
    <w:p w:rsidR="009246CD" w:rsidRPr="009246CD" w:rsidRDefault="009246CD" w:rsidP="009246CD">
      <w:pPr>
        <w:widowControl w:val="0"/>
        <w:tabs>
          <w:tab w:val="left" w:pos="8400"/>
          <w:tab w:val="left" w:pos="16140"/>
        </w:tabs>
        <w:ind w:firstLine="851"/>
        <w:jc w:val="both"/>
        <w:outlineLvl w:val="1"/>
        <w:rPr>
          <w:rFonts w:eastAsia="Andale Sans UI"/>
          <w:b/>
          <w:bCs/>
          <w:iCs/>
          <w:kern w:val="1"/>
          <w:sz w:val="28"/>
          <w:szCs w:val="28"/>
          <w:lang w:eastAsia="zh-CN"/>
        </w:rPr>
      </w:pPr>
      <w:r w:rsidRPr="009246CD">
        <w:rPr>
          <w:rFonts w:eastAsia="Andale Sans UI"/>
          <w:b/>
          <w:bCs/>
          <w:iCs/>
          <w:kern w:val="1"/>
          <w:sz w:val="28"/>
          <w:szCs w:val="28"/>
          <w:lang w:eastAsia="zh-CN"/>
        </w:rPr>
        <w:t>Статья 67. Вступление в силу муниципальных правовых актов</w:t>
      </w:r>
    </w:p>
    <w:p w:rsidR="009246CD" w:rsidRPr="009246CD" w:rsidRDefault="009246CD" w:rsidP="009246CD">
      <w:pPr>
        <w:widowControl w:val="0"/>
        <w:tabs>
          <w:tab w:val="left" w:pos="39"/>
          <w:tab w:val="left" w:pos="181"/>
        </w:tabs>
        <w:ind w:firstLine="851"/>
        <w:jc w:val="both"/>
        <w:rPr>
          <w:rFonts w:eastAsia="Arial Unicode MS"/>
          <w:kern w:val="1"/>
          <w:sz w:val="28"/>
          <w:szCs w:val="28"/>
          <w:lang w:eastAsia="zh-CN"/>
        </w:rPr>
      </w:pPr>
      <w:r w:rsidRPr="009246CD">
        <w:rPr>
          <w:rFonts w:eastAsia="Arial Unicode MS"/>
          <w:kern w:val="1"/>
          <w:sz w:val="28"/>
          <w:szCs w:val="28"/>
          <w:lang w:eastAsia="zh-CN"/>
        </w:rPr>
        <w:t>1. Муниципальные правовые акты вступают в силу со дня</w:t>
      </w:r>
      <w:r w:rsidRPr="009246CD">
        <w:rPr>
          <w:rFonts w:eastAsia="Arial Unicode MS"/>
          <w:bCs/>
          <w:kern w:val="1"/>
          <w:sz w:val="28"/>
          <w:szCs w:val="28"/>
          <w:lang w:eastAsia="zh-CN"/>
        </w:rPr>
        <w:t xml:space="preserve"> </w:t>
      </w:r>
      <w:r w:rsidRPr="009246CD">
        <w:rPr>
          <w:rFonts w:eastAsia="Arial Unicode MS"/>
          <w:kern w:val="1"/>
          <w:sz w:val="28"/>
          <w:szCs w:val="28"/>
          <w:lang w:eastAsia="zh-CN"/>
        </w:rPr>
        <w:t>их подписания, если иное не установлено в муниципальном правовом акте.</w:t>
      </w:r>
    </w:p>
    <w:p w:rsidR="009246CD" w:rsidRPr="009246CD" w:rsidRDefault="009246CD" w:rsidP="009246CD">
      <w:pPr>
        <w:widowControl w:val="0"/>
        <w:tabs>
          <w:tab w:val="left" w:pos="39"/>
          <w:tab w:val="left" w:pos="181"/>
        </w:tabs>
        <w:ind w:firstLine="851"/>
        <w:jc w:val="both"/>
        <w:rPr>
          <w:rFonts w:eastAsia="Arial Unicode MS"/>
          <w:kern w:val="1"/>
          <w:sz w:val="28"/>
          <w:szCs w:val="28"/>
          <w:lang w:eastAsia="zh-CN"/>
        </w:rPr>
      </w:pPr>
      <w:r w:rsidRPr="009246CD">
        <w:rPr>
          <w:rFonts w:eastAsia="Arial Unicode MS"/>
          <w:kern w:val="1"/>
          <w:sz w:val="28"/>
          <w:szCs w:val="28"/>
          <w:lang w:eastAsia="zh-CN"/>
        </w:rPr>
        <w:t>2.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9246CD" w:rsidRPr="009246CD" w:rsidRDefault="009246CD" w:rsidP="009246CD">
      <w:pPr>
        <w:widowControl w:val="0"/>
        <w:tabs>
          <w:tab w:val="left" w:pos="39"/>
          <w:tab w:val="left" w:pos="181"/>
        </w:tabs>
        <w:ind w:firstLine="851"/>
        <w:jc w:val="both"/>
        <w:rPr>
          <w:rFonts w:eastAsia="Arial Unicode MS"/>
          <w:kern w:val="1"/>
          <w:sz w:val="28"/>
          <w:szCs w:val="28"/>
          <w:lang w:eastAsia="zh-CN"/>
        </w:rPr>
      </w:pPr>
      <w:r w:rsidRPr="009246CD">
        <w:rPr>
          <w:rFonts w:eastAsia="Arial Unicode MS"/>
          <w:kern w:val="1"/>
          <w:sz w:val="28"/>
          <w:szCs w:val="28"/>
          <w:lang w:eastAsia="zh-CN"/>
        </w:rPr>
        <w:lastRenderedPageBreak/>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9246CD" w:rsidRPr="009246CD" w:rsidRDefault="009246CD" w:rsidP="009246CD">
      <w:pPr>
        <w:widowControl w:val="0"/>
        <w:tabs>
          <w:tab w:val="left" w:pos="39"/>
          <w:tab w:val="left" w:pos="181"/>
        </w:tabs>
        <w:ind w:firstLine="851"/>
        <w:jc w:val="both"/>
        <w:rPr>
          <w:rFonts w:eastAsia="Arial Unicode MS"/>
          <w:kern w:val="1"/>
          <w:sz w:val="28"/>
          <w:szCs w:val="28"/>
          <w:lang w:eastAsia="zh-CN"/>
        </w:rPr>
      </w:pPr>
      <w:r w:rsidRPr="009246CD">
        <w:rPr>
          <w:rFonts w:eastAsia="Arial Unicode MS"/>
          <w:kern w:val="1"/>
          <w:sz w:val="28"/>
          <w:szCs w:val="28"/>
          <w:lang w:eastAsia="zh-CN"/>
        </w:rPr>
        <w:t xml:space="preserve">3. Муниципальные </w:t>
      </w:r>
      <w:r w:rsidRPr="009246CD">
        <w:rPr>
          <w:rFonts w:eastAsia="Arial Unicode MS" w:cs="font300"/>
          <w:kern w:val="1"/>
          <w:sz w:val="28"/>
          <w:szCs w:val="28"/>
          <w:lang w:eastAsia="zh-CN"/>
        </w:rPr>
        <w:t xml:space="preserve">нормативные </w:t>
      </w:r>
      <w:r w:rsidRPr="009246CD">
        <w:rPr>
          <w:rFonts w:eastAsia="Arial Unicode MS"/>
          <w:kern w:val="1"/>
          <w:sz w:val="28"/>
          <w:szCs w:val="28"/>
          <w:lang w:eastAsia="zh-CN"/>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246CD" w:rsidRPr="009246CD" w:rsidRDefault="009246CD" w:rsidP="009246CD">
      <w:pPr>
        <w:widowControl w:val="0"/>
        <w:ind w:firstLine="851"/>
        <w:jc w:val="both"/>
        <w:rPr>
          <w:rFonts w:eastAsia="Andale Sans UI"/>
          <w:kern w:val="1"/>
          <w:sz w:val="28"/>
          <w:szCs w:val="28"/>
          <w:lang w:eastAsia="zh-CN"/>
        </w:rPr>
      </w:pPr>
      <w:r w:rsidRPr="009246CD">
        <w:rPr>
          <w:rFonts w:eastAsia="Andale Sans UI"/>
          <w:kern w:val="1"/>
          <w:sz w:val="28"/>
          <w:szCs w:val="28"/>
          <w:lang w:eastAsia="zh-CN"/>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9246CD" w:rsidRPr="009246CD" w:rsidRDefault="009246CD" w:rsidP="009246CD">
      <w:pPr>
        <w:suppressAutoHyphens/>
        <w:autoSpaceDE w:val="0"/>
        <w:autoSpaceDN w:val="0"/>
        <w:adjustRightInd w:val="0"/>
        <w:spacing w:line="100" w:lineRule="atLeast"/>
        <w:ind w:firstLine="709"/>
        <w:jc w:val="both"/>
        <w:rPr>
          <w:rFonts w:eastAsia="Calibri"/>
          <w:kern w:val="1"/>
          <w:sz w:val="28"/>
          <w:szCs w:val="28"/>
          <w:lang w:eastAsia="zh-CN"/>
        </w:rPr>
      </w:pPr>
      <w:bookmarkStart w:id="0" w:name="sub_737"/>
      <w:r w:rsidRPr="009246CD">
        <w:rPr>
          <w:rFonts w:eastAsia="Andale Sans UI"/>
          <w:kern w:val="1"/>
          <w:sz w:val="28"/>
          <w:szCs w:val="28"/>
          <w:lang w:eastAsia="zh-CN"/>
        </w:rPr>
        <w:t xml:space="preserve">5. Официальным опубликованием нормативного правового акта является первая его публикация в печатном средстве массовой информации </w:t>
      </w:r>
      <w:r w:rsidRPr="009246CD">
        <w:rPr>
          <w:rFonts w:eastAsia="Calibri"/>
          <w:kern w:val="1"/>
          <w:sz w:val="28"/>
          <w:szCs w:val="28"/>
          <w:lang w:eastAsia="zh-CN"/>
        </w:rPr>
        <w:t xml:space="preserve">и (или) </w:t>
      </w:r>
      <w:r w:rsidRPr="009246CD">
        <w:rPr>
          <w:rFonts w:eastAsia="Andale Sans UI"/>
          <w:kern w:val="1"/>
          <w:sz w:val="28"/>
          <w:szCs w:val="28"/>
          <w:lang w:eastAsia="zh-CN"/>
        </w:rPr>
        <w:t>первое размещение (опубликование) его полного текста на сайте в информационно-телекоммуникационной сети «Интернет», зарегистрированном в качестве средства массовой информации</w:t>
      </w:r>
      <w:r w:rsidRPr="009246CD">
        <w:rPr>
          <w:rFonts w:eastAsia="Calibri"/>
          <w:kern w:val="1"/>
          <w:sz w:val="28"/>
          <w:szCs w:val="28"/>
          <w:lang w:eastAsia="zh-CN"/>
        </w:rPr>
        <w:t xml:space="preserve">. </w:t>
      </w:r>
    </w:p>
    <w:p w:rsidR="009246CD" w:rsidRPr="009246CD" w:rsidRDefault="009246CD" w:rsidP="009246CD">
      <w:pPr>
        <w:suppressAutoHyphens/>
        <w:autoSpaceDE w:val="0"/>
        <w:autoSpaceDN w:val="0"/>
        <w:adjustRightInd w:val="0"/>
        <w:spacing w:line="100" w:lineRule="atLeast"/>
        <w:ind w:firstLine="709"/>
        <w:jc w:val="both"/>
        <w:rPr>
          <w:rFonts w:eastAsia="Andale Sans UI"/>
          <w:kern w:val="1"/>
          <w:sz w:val="28"/>
          <w:szCs w:val="28"/>
          <w:lang w:eastAsia="zh-CN"/>
        </w:rPr>
      </w:pPr>
      <w:r w:rsidRPr="009246CD">
        <w:rPr>
          <w:rFonts w:eastAsia="Calibri"/>
          <w:kern w:val="1"/>
          <w:sz w:val="28"/>
          <w:szCs w:val="28"/>
          <w:lang w:eastAsia="zh-CN"/>
        </w:rPr>
        <w:t xml:space="preserve">6. При официальном опубликовании муниципального правового акта указывается, что данное опубликование является официальным. </w:t>
      </w:r>
      <w:r w:rsidRPr="009246CD">
        <w:rPr>
          <w:rFonts w:eastAsia="Andale Sans UI"/>
          <w:kern w:val="1"/>
          <w:sz w:val="28"/>
          <w:szCs w:val="28"/>
          <w:lang w:eastAsia="zh-CN"/>
        </w:rPr>
        <w:t>Официальное опубликование производится за счет местного бюджета.</w:t>
      </w:r>
    </w:p>
    <w:p w:rsidR="009246CD" w:rsidRPr="009246CD" w:rsidRDefault="009246CD" w:rsidP="009246CD">
      <w:pPr>
        <w:suppressAutoHyphens/>
        <w:spacing w:line="100" w:lineRule="atLeast"/>
        <w:ind w:firstLine="709"/>
        <w:jc w:val="both"/>
        <w:rPr>
          <w:rFonts w:eastAsia="Calibri"/>
          <w:kern w:val="1"/>
          <w:sz w:val="28"/>
          <w:szCs w:val="28"/>
          <w:lang w:eastAsia="zh-CN"/>
        </w:rPr>
      </w:pPr>
      <w:r w:rsidRPr="009246CD">
        <w:rPr>
          <w:rFonts w:eastAsia="Andale Sans UI"/>
          <w:kern w:val="1"/>
          <w:sz w:val="28"/>
          <w:szCs w:val="28"/>
          <w:lang w:eastAsia="zh-CN"/>
        </w:rPr>
        <w:t xml:space="preserve">7. </w:t>
      </w:r>
      <w:r w:rsidRPr="009246CD">
        <w:rPr>
          <w:rFonts w:eastAsia="Calibri"/>
          <w:kern w:val="1"/>
          <w:sz w:val="28"/>
          <w:szCs w:val="28"/>
          <w:lang w:eastAsia="zh-CN"/>
        </w:rPr>
        <w:t xml:space="preserve">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(или) на </w:t>
      </w:r>
      <w:r w:rsidRPr="009246CD">
        <w:rPr>
          <w:rFonts w:eastAsia="Andale Sans UI"/>
          <w:kern w:val="1"/>
          <w:sz w:val="28"/>
          <w:szCs w:val="28"/>
          <w:lang w:eastAsia="zh-CN"/>
        </w:rPr>
        <w:t>сайте в информационно-телекоммуникационной сети «Интернет», зарегистрированном в качестве средства массовой информации</w:t>
      </w:r>
      <w:r w:rsidRPr="009246CD">
        <w:rPr>
          <w:rFonts w:eastAsia="Calibri"/>
          <w:kern w:val="1"/>
          <w:sz w:val="28"/>
          <w:szCs w:val="28"/>
          <w:lang w:eastAsia="zh-CN"/>
        </w:rPr>
        <w:t>.</w:t>
      </w:r>
    </w:p>
    <w:p w:rsidR="009246CD" w:rsidRPr="009246CD" w:rsidRDefault="009246CD" w:rsidP="009246CD">
      <w:pPr>
        <w:autoSpaceDE w:val="0"/>
        <w:autoSpaceDN w:val="0"/>
        <w:adjustRightInd w:val="0"/>
        <w:spacing w:line="100" w:lineRule="atLeast"/>
        <w:ind w:firstLine="851"/>
        <w:jc w:val="both"/>
        <w:rPr>
          <w:rFonts w:eastAsia="Calibri"/>
          <w:kern w:val="1"/>
          <w:sz w:val="28"/>
          <w:szCs w:val="28"/>
          <w:lang w:eastAsia="zh-CN"/>
        </w:rPr>
      </w:pPr>
      <w:r w:rsidRPr="009246CD">
        <w:rPr>
          <w:rFonts w:eastAsia="Calibri"/>
          <w:kern w:val="1"/>
          <w:sz w:val="28"/>
          <w:szCs w:val="28"/>
          <w:lang w:eastAsia="zh-CN"/>
        </w:rPr>
        <w:t>Копии муниципальных правовых актов, подлежащих официальному опубликованию, если иное не установлено законодательством, настоящим уставом, самим муниципальным правовым актом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(или) сетевые издания.</w:t>
      </w:r>
    </w:p>
    <w:p w:rsidR="009246CD" w:rsidRPr="009246CD" w:rsidRDefault="009246CD" w:rsidP="009246CD">
      <w:pPr>
        <w:autoSpaceDE w:val="0"/>
        <w:autoSpaceDN w:val="0"/>
        <w:adjustRightInd w:val="0"/>
        <w:spacing w:line="100" w:lineRule="atLeast"/>
        <w:ind w:firstLine="851"/>
        <w:jc w:val="both"/>
        <w:rPr>
          <w:rFonts w:eastAsia="Calibri"/>
          <w:sz w:val="28"/>
          <w:szCs w:val="28"/>
          <w:lang w:eastAsia="zh-CN"/>
        </w:rPr>
      </w:pPr>
      <w:r w:rsidRPr="009246CD">
        <w:rPr>
          <w:rFonts w:eastAsia="Calibri"/>
          <w:sz w:val="28"/>
          <w:szCs w:val="28"/>
          <w:lang w:eastAsia="zh-CN"/>
        </w:rPr>
        <w:t>8. Направление на официальное опубликование решений Совета поселения, постановлений и распоряжений главы и администрации поселения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0"/>
    <w:p w:rsidR="009246CD" w:rsidRPr="009246CD" w:rsidRDefault="009246CD" w:rsidP="009246CD">
      <w:pPr>
        <w:autoSpaceDE w:val="0"/>
        <w:autoSpaceDN w:val="0"/>
        <w:adjustRightInd w:val="0"/>
        <w:spacing w:line="100" w:lineRule="atLeast"/>
        <w:ind w:firstLine="851"/>
        <w:jc w:val="both"/>
        <w:rPr>
          <w:rFonts w:eastAsia="Andale Sans UI"/>
          <w:strike/>
          <w:kern w:val="2"/>
          <w:sz w:val="28"/>
          <w:szCs w:val="28"/>
          <w:lang w:eastAsia="zh-CN"/>
        </w:rPr>
      </w:pPr>
      <w:r w:rsidRPr="009246CD">
        <w:rPr>
          <w:rFonts w:eastAsia="Calibri"/>
          <w:sz w:val="28"/>
          <w:szCs w:val="28"/>
          <w:lang w:eastAsia="zh-CN"/>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9246CD" w:rsidRPr="009246CD" w:rsidRDefault="009246CD" w:rsidP="009246CD">
      <w:pPr>
        <w:widowControl w:val="0"/>
        <w:ind w:firstLine="851"/>
        <w:jc w:val="both"/>
        <w:rPr>
          <w:rFonts w:eastAsia="Andale Sans UI"/>
          <w:kern w:val="1"/>
          <w:sz w:val="28"/>
          <w:szCs w:val="28"/>
          <w:lang w:eastAsia="zh-CN"/>
        </w:rPr>
      </w:pPr>
      <w:r w:rsidRPr="009246CD">
        <w:rPr>
          <w:rFonts w:eastAsia="Andale Sans UI"/>
          <w:kern w:val="1"/>
          <w:sz w:val="28"/>
          <w:szCs w:val="28"/>
          <w:lang w:eastAsia="zh-CN"/>
        </w:rPr>
        <w:t xml:space="preserve">9.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w:t>
      </w:r>
      <w:r w:rsidRPr="009246CD">
        <w:rPr>
          <w:rFonts w:eastAsia="Andale Sans UI"/>
          <w:kern w:val="1"/>
          <w:sz w:val="28"/>
          <w:szCs w:val="28"/>
          <w:lang w:eastAsia="zh-CN"/>
        </w:rPr>
        <w:lastRenderedPageBreak/>
        <w:t>местах, обеспечения беспрепятственного доступа к тексту муниципального правового акта в органах местного самоуправления.</w:t>
      </w:r>
    </w:p>
    <w:p w:rsidR="009246CD" w:rsidRPr="009246CD" w:rsidRDefault="009246CD" w:rsidP="009246CD">
      <w:pPr>
        <w:widowControl w:val="0"/>
        <w:ind w:firstLine="851"/>
        <w:jc w:val="both"/>
        <w:rPr>
          <w:rFonts w:eastAsia="Andale Sans UI"/>
          <w:kern w:val="1"/>
          <w:sz w:val="28"/>
          <w:szCs w:val="28"/>
          <w:lang w:eastAsia="zh-CN"/>
        </w:rPr>
      </w:pPr>
      <w:r w:rsidRPr="009246CD">
        <w:rPr>
          <w:rFonts w:eastAsia="Andale Sans UI"/>
          <w:kern w:val="1"/>
          <w:sz w:val="28"/>
          <w:szCs w:val="28"/>
          <w:lang w:eastAsia="zh-CN"/>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9246CD" w:rsidRPr="009246CD" w:rsidRDefault="009246CD" w:rsidP="009246CD">
      <w:pPr>
        <w:widowControl w:val="0"/>
        <w:ind w:firstLine="851"/>
        <w:jc w:val="both"/>
        <w:rPr>
          <w:rFonts w:eastAsia="Andale Sans UI"/>
          <w:kern w:val="1"/>
          <w:sz w:val="28"/>
          <w:szCs w:val="28"/>
          <w:lang w:eastAsia="zh-CN"/>
        </w:rPr>
      </w:pPr>
      <w:r w:rsidRPr="009246CD">
        <w:rPr>
          <w:rFonts w:eastAsia="Andale Sans UI"/>
          <w:kern w:val="1"/>
          <w:sz w:val="28"/>
          <w:szCs w:val="28"/>
          <w:lang w:eastAsia="zh-CN"/>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9246CD" w:rsidRPr="009246CD" w:rsidRDefault="009246CD" w:rsidP="009246CD">
      <w:pPr>
        <w:widowControl w:val="0"/>
        <w:overflowPunct w:val="0"/>
        <w:ind w:firstLine="851"/>
        <w:jc w:val="both"/>
        <w:rPr>
          <w:rFonts w:eastAsia="Andale Sans UI"/>
          <w:bCs/>
          <w:kern w:val="1"/>
          <w:sz w:val="28"/>
          <w:szCs w:val="28"/>
          <w:lang w:eastAsia="zh-CN"/>
        </w:rPr>
      </w:pPr>
      <w:r w:rsidRPr="009246CD">
        <w:rPr>
          <w:rFonts w:eastAsia="Andale Sans UI"/>
          <w:bCs/>
          <w:kern w:val="1"/>
          <w:sz w:val="28"/>
          <w:szCs w:val="28"/>
          <w:lang w:eastAsia="zh-CN"/>
        </w:rPr>
        <w:t xml:space="preserve">При этом, в случае, если объем подлежащего обнародованию муниципального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9246CD" w:rsidRPr="009246CD" w:rsidRDefault="009246CD" w:rsidP="009246CD">
      <w:pPr>
        <w:widowControl w:val="0"/>
        <w:ind w:firstLine="851"/>
        <w:jc w:val="both"/>
        <w:rPr>
          <w:rFonts w:eastAsia="Arial Unicode MS"/>
          <w:kern w:val="1"/>
          <w:sz w:val="28"/>
          <w:szCs w:val="28"/>
          <w:lang w:eastAsia="zh-CN"/>
        </w:rPr>
      </w:pPr>
      <w:r w:rsidRPr="009246CD">
        <w:rPr>
          <w:rFonts w:eastAsia="Arial Unicode MS"/>
          <w:kern w:val="1"/>
          <w:sz w:val="28"/>
          <w:szCs w:val="28"/>
          <w:lang w:eastAsia="zh-CN"/>
        </w:rPr>
        <w:t>10.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9246CD" w:rsidRPr="009246CD" w:rsidRDefault="009246CD" w:rsidP="009246CD">
      <w:pPr>
        <w:widowControl w:val="0"/>
        <w:ind w:firstLine="851"/>
        <w:jc w:val="both"/>
        <w:rPr>
          <w:rFonts w:eastAsia="Arial Unicode MS"/>
          <w:kern w:val="1"/>
          <w:sz w:val="28"/>
          <w:szCs w:val="28"/>
          <w:lang w:eastAsia="zh-CN"/>
        </w:rPr>
      </w:pPr>
      <w:r w:rsidRPr="009246CD">
        <w:rPr>
          <w:rFonts w:eastAsia="Arial Unicode MS"/>
          <w:kern w:val="1"/>
          <w:sz w:val="28"/>
          <w:szCs w:val="28"/>
          <w:lang w:eastAsia="zh-CN"/>
        </w:rPr>
        <w:t xml:space="preserve">11.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9246CD" w:rsidRPr="009246CD" w:rsidRDefault="009246CD" w:rsidP="009246CD">
      <w:pPr>
        <w:widowControl w:val="0"/>
        <w:ind w:firstLine="851"/>
        <w:jc w:val="both"/>
        <w:rPr>
          <w:rFonts w:eastAsia="Arial Unicode MS"/>
          <w:kern w:val="1"/>
          <w:sz w:val="28"/>
          <w:szCs w:val="28"/>
          <w:lang w:eastAsia="zh-CN"/>
        </w:rPr>
      </w:pPr>
      <w:r w:rsidRPr="009246CD">
        <w:rPr>
          <w:rFonts w:eastAsia="Arial Unicode MS"/>
          <w:kern w:val="1"/>
          <w:sz w:val="28"/>
          <w:szCs w:val="28"/>
          <w:lang w:eastAsia="zh-CN"/>
        </w:rPr>
        <w:t>12.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9246CD" w:rsidRPr="009246CD" w:rsidRDefault="009246CD" w:rsidP="009246CD">
      <w:pPr>
        <w:widowControl w:val="0"/>
        <w:ind w:firstLine="851"/>
        <w:jc w:val="both"/>
        <w:rPr>
          <w:rFonts w:eastAsia="Arial Unicode MS"/>
          <w:kern w:val="1"/>
          <w:sz w:val="28"/>
          <w:szCs w:val="28"/>
          <w:lang w:eastAsia="zh-CN"/>
        </w:rPr>
      </w:pPr>
      <w:r w:rsidRPr="009246CD">
        <w:rPr>
          <w:rFonts w:eastAsia="Arial Unicode MS"/>
          <w:kern w:val="1"/>
          <w:sz w:val="28"/>
          <w:szCs w:val="28"/>
          <w:lang w:eastAsia="zh-CN"/>
        </w:rPr>
        <w:t xml:space="preserve">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 </w:t>
      </w:r>
    </w:p>
    <w:p w:rsidR="009246CD" w:rsidRPr="009246CD" w:rsidRDefault="009246CD" w:rsidP="009246CD">
      <w:pPr>
        <w:widowControl w:val="0"/>
        <w:ind w:firstLine="851"/>
        <w:jc w:val="both"/>
        <w:rPr>
          <w:rFonts w:eastAsia="Andale Sans UI"/>
          <w:b/>
          <w:caps/>
          <w:kern w:val="1"/>
          <w:sz w:val="28"/>
          <w:szCs w:val="28"/>
          <w:lang w:eastAsia="zh-CN"/>
        </w:rPr>
      </w:pPr>
    </w:p>
    <w:p w:rsidR="009246CD" w:rsidRPr="009246CD" w:rsidRDefault="009246CD" w:rsidP="009246CD">
      <w:pPr>
        <w:widowControl w:val="0"/>
        <w:jc w:val="center"/>
        <w:rPr>
          <w:rFonts w:eastAsia="Andale Sans UI"/>
          <w:b/>
          <w:kern w:val="1"/>
          <w:sz w:val="28"/>
          <w:szCs w:val="28"/>
          <w:lang w:eastAsia="zh-CN"/>
        </w:rPr>
      </w:pPr>
      <w:r w:rsidRPr="009246CD">
        <w:rPr>
          <w:rFonts w:eastAsia="Andale Sans UI"/>
          <w:b/>
          <w:caps/>
          <w:kern w:val="1"/>
          <w:sz w:val="28"/>
          <w:szCs w:val="28"/>
          <w:lang w:eastAsia="zh-CN"/>
        </w:rPr>
        <w:t xml:space="preserve">ГЛАВА 7. </w:t>
      </w:r>
      <w:r w:rsidRPr="009246CD">
        <w:rPr>
          <w:rFonts w:eastAsia="Andale Sans UI"/>
          <w:b/>
          <w:kern w:val="1"/>
          <w:sz w:val="28"/>
          <w:szCs w:val="28"/>
          <w:lang w:eastAsia="zh-CN"/>
        </w:rPr>
        <w:t>ЭКОНОМИЧЕСКАЯ ОСНОВА МЕСТНОГО САМОУПРАВЛЕНИЯ</w:t>
      </w:r>
    </w:p>
    <w:p w:rsidR="009246CD" w:rsidRPr="009246CD" w:rsidRDefault="009246CD" w:rsidP="009246CD">
      <w:pPr>
        <w:widowControl w:val="0"/>
        <w:ind w:firstLine="851"/>
        <w:jc w:val="both"/>
        <w:rPr>
          <w:rFonts w:eastAsia="Arial Unicode MS"/>
          <w:kern w:val="1"/>
          <w:sz w:val="28"/>
          <w:szCs w:val="28"/>
          <w:lang w:eastAsia="zh-CN"/>
        </w:rPr>
      </w:pPr>
    </w:p>
    <w:p w:rsidR="009246CD" w:rsidRPr="009246CD" w:rsidRDefault="009246CD" w:rsidP="009246CD">
      <w:pPr>
        <w:widowControl w:val="0"/>
        <w:ind w:firstLine="851"/>
        <w:jc w:val="both"/>
        <w:rPr>
          <w:rFonts w:eastAsia="Andale Sans UI"/>
          <w:b/>
          <w:kern w:val="1"/>
          <w:sz w:val="28"/>
          <w:szCs w:val="28"/>
          <w:lang w:eastAsia="zh-CN"/>
        </w:rPr>
      </w:pPr>
      <w:r w:rsidRPr="009246CD">
        <w:rPr>
          <w:rFonts w:eastAsia="Andale Sans UI"/>
          <w:b/>
          <w:kern w:val="1"/>
          <w:sz w:val="28"/>
          <w:szCs w:val="28"/>
          <w:lang w:eastAsia="zh-CN"/>
        </w:rPr>
        <w:t>Статья 68. Муниципальное имущество</w:t>
      </w:r>
    </w:p>
    <w:p w:rsidR="009246CD" w:rsidRPr="009246CD" w:rsidRDefault="009246CD" w:rsidP="009246CD">
      <w:pPr>
        <w:widowControl w:val="0"/>
        <w:ind w:firstLine="851"/>
        <w:jc w:val="both"/>
        <w:rPr>
          <w:rFonts w:eastAsia="Andale Sans UI"/>
          <w:kern w:val="1"/>
          <w:sz w:val="28"/>
          <w:szCs w:val="28"/>
          <w:lang w:eastAsia="zh-CN"/>
        </w:rPr>
      </w:pPr>
      <w:r w:rsidRPr="009246CD">
        <w:rPr>
          <w:rFonts w:eastAsia="Andale Sans UI"/>
          <w:kern w:val="1"/>
          <w:sz w:val="28"/>
          <w:szCs w:val="28"/>
          <w:lang w:eastAsia="zh-CN"/>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9246CD" w:rsidRPr="009246CD" w:rsidRDefault="009246CD" w:rsidP="009246CD">
      <w:pPr>
        <w:autoSpaceDE w:val="0"/>
        <w:autoSpaceDN w:val="0"/>
        <w:adjustRightInd w:val="0"/>
        <w:ind w:firstLine="851"/>
        <w:jc w:val="both"/>
        <w:rPr>
          <w:bCs/>
          <w:sz w:val="28"/>
          <w:szCs w:val="28"/>
        </w:rPr>
      </w:pPr>
      <w:bookmarkStart w:id="1" w:name="Par0"/>
      <w:bookmarkEnd w:id="1"/>
      <w:r w:rsidRPr="009246CD">
        <w:rPr>
          <w:bCs/>
          <w:sz w:val="28"/>
          <w:szCs w:val="28"/>
        </w:rPr>
        <w:t>2. В собственности поселения может находиться:</w:t>
      </w:r>
    </w:p>
    <w:p w:rsidR="009246CD" w:rsidRPr="009246CD" w:rsidRDefault="009246CD" w:rsidP="009246CD">
      <w:pPr>
        <w:autoSpaceDE w:val="0"/>
        <w:autoSpaceDN w:val="0"/>
        <w:adjustRightInd w:val="0"/>
        <w:ind w:firstLine="851"/>
        <w:jc w:val="both"/>
        <w:rPr>
          <w:bCs/>
          <w:sz w:val="28"/>
          <w:szCs w:val="28"/>
        </w:rPr>
      </w:pPr>
      <w:r w:rsidRPr="009246CD">
        <w:rPr>
          <w:bCs/>
          <w:sz w:val="28"/>
          <w:szCs w:val="28"/>
        </w:rPr>
        <w:t xml:space="preserve">1) </w:t>
      </w:r>
      <w:r w:rsidRPr="009246CD">
        <w:rPr>
          <w:rFonts w:eastAsia="Andale Sans UI"/>
          <w:snapToGrid w:val="0"/>
          <w:kern w:val="1"/>
          <w:sz w:val="28"/>
          <w:szCs w:val="28"/>
          <w:lang w:eastAsia="zh-CN"/>
        </w:rPr>
        <w:t xml:space="preserve">имущество, предназначенное для решения установленных </w:t>
      </w:r>
      <w:r w:rsidRPr="009246CD">
        <w:rPr>
          <w:rFonts w:eastAsia="Andale Sans UI"/>
          <w:kern w:val="1"/>
          <w:sz w:val="28"/>
          <w:szCs w:val="28"/>
          <w:lang w:eastAsia="zh-CN"/>
        </w:rPr>
        <w:t xml:space="preserve">Федеральным законом от 06.10.2003 № 131-ФЗ «Об общих принципах организации местного самоуправления в Российской Федерации» </w:t>
      </w:r>
      <w:r w:rsidRPr="009246CD">
        <w:rPr>
          <w:rFonts w:eastAsia="Andale Sans UI"/>
          <w:snapToGrid w:val="0"/>
          <w:kern w:val="1"/>
          <w:sz w:val="28"/>
          <w:szCs w:val="28"/>
          <w:lang w:eastAsia="zh-CN"/>
        </w:rPr>
        <w:t>вопросов местного значения;</w:t>
      </w:r>
    </w:p>
    <w:p w:rsidR="009246CD" w:rsidRPr="009246CD" w:rsidRDefault="009246CD" w:rsidP="009246CD">
      <w:pPr>
        <w:autoSpaceDE w:val="0"/>
        <w:autoSpaceDN w:val="0"/>
        <w:adjustRightInd w:val="0"/>
        <w:ind w:firstLine="851"/>
        <w:jc w:val="both"/>
        <w:rPr>
          <w:bCs/>
          <w:sz w:val="28"/>
          <w:szCs w:val="28"/>
        </w:rPr>
      </w:pPr>
      <w:r w:rsidRPr="009246CD">
        <w:rPr>
          <w:bCs/>
          <w:sz w:val="28"/>
          <w:szCs w:val="28"/>
        </w:rPr>
        <w:lastRenderedPageBreak/>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9246CD">
        <w:rPr>
          <w:rFonts w:eastAsia="Andale Sans UI"/>
          <w:kern w:val="1"/>
          <w:sz w:val="28"/>
          <w:szCs w:val="28"/>
          <w:lang w:eastAsia="zh-CN"/>
        </w:rPr>
        <w:t>Федерального закона от 06.10.2003 № 131-ФЗ «Об общих принципах организации местного самоуправления в Российской Федерации»</w:t>
      </w:r>
      <w:r w:rsidRPr="009246CD">
        <w:rPr>
          <w:bCs/>
          <w:sz w:val="28"/>
          <w:szCs w:val="28"/>
        </w:rPr>
        <w:t>;</w:t>
      </w:r>
    </w:p>
    <w:p w:rsidR="009246CD" w:rsidRPr="009246CD" w:rsidRDefault="009246CD" w:rsidP="009246CD">
      <w:pPr>
        <w:autoSpaceDE w:val="0"/>
        <w:autoSpaceDN w:val="0"/>
        <w:adjustRightInd w:val="0"/>
        <w:ind w:firstLine="851"/>
        <w:jc w:val="both"/>
        <w:rPr>
          <w:bCs/>
          <w:sz w:val="28"/>
          <w:szCs w:val="28"/>
        </w:rPr>
      </w:pPr>
      <w:r w:rsidRPr="009246CD">
        <w:rPr>
          <w:bCs/>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9246CD" w:rsidRPr="009246CD" w:rsidRDefault="009246CD" w:rsidP="009246CD">
      <w:pPr>
        <w:autoSpaceDE w:val="0"/>
        <w:autoSpaceDN w:val="0"/>
        <w:adjustRightInd w:val="0"/>
        <w:ind w:firstLine="851"/>
        <w:jc w:val="both"/>
        <w:rPr>
          <w:bCs/>
          <w:sz w:val="28"/>
          <w:szCs w:val="28"/>
        </w:rPr>
      </w:pPr>
      <w:r w:rsidRPr="009246CD">
        <w:rPr>
          <w:bCs/>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246CD" w:rsidRPr="009246CD" w:rsidRDefault="009246CD" w:rsidP="009246CD">
      <w:pPr>
        <w:autoSpaceDE w:val="0"/>
        <w:autoSpaceDN w:val="0"/>
        <w:adjustRightInd w:val="0"/>
        <w:ind w:firstLine="851"/>
        <w:jc w:val="both"/>
        <w:rPr>
          <w:b/>
          <w:kern w:val="1"/>
          <w:sz w:val="28"/>
          <w:szCs w:val="28"/>
          <w:lang w:eastAsia="zh-CN"/>
        </w:rPr>
      </w:pPr>
      <w:r w:rsidRPr="009246CD">
        <w:rPr>
          <w:bCs/>
          <w:sz w:val="28"/>
          <w:szCs w:val="28"/>
        </w:rPr>
        <w:t xml:space="preserve">5) имущество, предназначенное для осуществления полномочий по решению вопросов местного значения в соответствии с частями 1 и 1.1 статьи 17 </w:t>
      </w:r>
      <w:r w:rsidRPr="009246CD">
        <w:rPr>
          <w:rFonts w:eastAsia="Andale Sans UI"/>
          <w:kern w:val="1"/>
          <w:sz w:val="28"/>
          <w:szCs w:val="28"/>
          <w:lang w:eastAsia="zh-CN"/>
        </w:rPr>
        <w:t>Федерального закона от 06.10.2003 № 131-ФЗ «Об общих принципах организации местного самоуправления в Российской Федерации»</w:t>
      </w:r>
      <w:r w:rsidRPr="009246CD">
        <w:rPr>
          <w:bCs/>
          <w:sz w:val="28"/>
          <w:szCs w:val="28"/>
        </w:rPr>
        <w:t>.</w:t>
      </w:r>
    </w:p>
    <w:p w:rsidR="009246CD" w:rsidRPr="009246CD" w:rsidRDefault="009246CD" w:rsidP="009246CD">
      <w:pPr>
        <w:autoSpaceDE w:val="0"/>
        <w:autoSpaceDN w:val="0"/>
        <w:adjustRightInd w:val="0"/>
        <w:ind w:firstLine="851"/>
        <w:jc w:val="both"/>
        <w:rPr>
          <w:bCs/>
          <w:sz w:val="28"/>
          <w:szCs w:val="28"/>
        </w:rPr>
      </w:pPr>
      <w:r w:rsidRPr="009246CD">
        <w:rPr>
          <w:bCs/>
          <w:sz w:val="28"/>
          <w:szCs w:val="28"/>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246CD" w:rsidRPr="009246CD" w:rsidRDefault="009246CD" w:rsidP="009246CD">
      <w:pPr>
        <w:widowControl w:val="0"/>
        <w:ind w:firstLine="851"/>
        <w:jc w:val="both"/>
        <w:rPr>
          <w:rFonts w:eastAsia="Arial Unicode MS"/>
          <w:kern w:val="1"/>
          <w:sz w:val="28"/>
          <w:szCs w:val="28"/>
          <w:lang w:eastAsia="zh-CN"/>
        </w:rPr>
      </w:pPr>
    </w:p>
    <w:p w:rsidR="009246CD" w:rsidRPr="009246CD" w:rsidRDefault="009246CD" w:rsidP="009246CD">
      <w:pPr>
        <w:widowControl w:val="0"/>
        <w:ind w:firstLine="851"/>
        <w:jc w:val="both"/>
        <w:rPr>
          <w:rFonts w:eastAsia="Arial Unicode MS"/>
          <w:b/>
          <w:kern w:val="1"/>
          <w:sz w:val="28"/>
          <w:szCs w:val="28"/>
          <w:lang w:eastAsia="zh-CN"/>
        </w:rPr>
      </w:pPr>
      <w:r w:rsidRPr="009246CD">
        <w:rPr>
          <w:rFonts w:eastAsia="Arial Unicode MS"/>
          <w:b/>
          <w:kern w:val="1"/>
          <w:sz w:val="28"/>
          <w:szCs w:val="28"/>
          <w:lang w:eastAsia="zh-CN"/>
        </w:rPr>
        <w:t>Статья 69. Владение, пользование и распоряжение муниципальным имуществом</w:t>
      </w:r>
    </w:p>
    <w:p w:rsidR="009246CD" w:rsidRPr="009246CD" w:rsidRDefault="009246CD" w:rsidP="009246CD">
      <w:pPr>
        <w:widowControl w:val="0"/>
        <w:numPr>
          <w:ilvl w:val="0"/>
          <w:numId w:val="29"/>
        </w:numPr>
        <w:tabs>
          <w:tab w:val="left" w:pos="-1985"/>
        </w:tabs>
        <w:suppressAutoHyphens/>
        <w:spacing w:line="100" w:lineRule="atLeast"/>
        <w:ind w:firstLine="851"/>
        <w:jc w:val="both"/>
        <w:rPr>
          <w:rFonts w:eastAsia="Andale Sans UI"/>
          <w:kern w:val="1"/>
          <w:sz w:val="28"/>
          <w:szCs w:val="28"/>
          <w:lang w:eastAsia="zh-CN"/>
        </w:rPr>
      </w:pPr>
      <w:r w:rsidRPr="009246CD">
        <w:rPr>
          <w:rFonts w:eastAsia="Andale Sans UI"/>
          <w:kern w:val="1"/>
          <w:sz w:val="28"/>
          <w:szCs w:val="28"/>
          <w:lang w:eastAsia="zh-CN"/>
        </w:rPr>
        <w:t>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246CD" w:rsidRPr="009246CD" w:rsidRDefault="009246CD" w:rsidP="009246CD">
      <w:pPr>
        <w:widowControl w:val="0"/>
        <w:numPr>
          <w:ilvl w:val="0"/>
          <w:numId w:val="29"/>
        </w:numPr>
        <w:tabs>
          <w:tab w:val="left" w:pos="-1985"/>
        </w:tabs>
        <w:suppressAutoHyphens/>
        <w:spacing w:line="100" w:lineRule="atLeast"/>
        <w:ind w:firstLine="851"/>
        <w:jc w:val="both"/>
        <w:rPr>
          <w:rFonts w:eastAsia="Andale Sans UI"/>
          <w:kern w:val="1"/>
          <w:sz w:val="28"/>
          <w:szCs w:val="28"/>
          <w:lang w:eastAsia="zh-CN"/>
        </w:rPr>
      </w:pPr>
      <w:r w:rsidRPr="009246CD">
        <w:rPr>
          <w:rFonts w:eastAsia="Andale Sans UI"/>
          <w:kern w:val="1"/>
          <w:sz w:val="28"/>
          <w:szCs w:val="28"/>
          <w:lang w:eastAsia="zh-CN"/>
        </w:rPr>
        <w:t>Порядок и условия приватизации муниципального имущества определяются решением Совета в соответствии с федеральными законами.</w:t>
      </w:r>
    </w:p>
    <w:p w:rsidR="009246CD" w:rsidRPr="009246CD" w:rsidRDefault="009246CD" w:rsidP="009246CD">
      <w:pPr>
        <w:widowControl w:val="0"/>
        <w:numPr>
          <w:ilvl w:val="0"/>
          <w:numId w:val="29"/>
        </w:numPr>
        <w:tabs>
          <w:tab w:val="left" w:pos="-1985"/>
        </w:tabs>
        <w:suppressAutoHyphens/>
        <w:spacing w:line="100" w:lineRule="atLeast"/>
        <w:ind w:firstLine="851"/>
        <w:jc w:val="both"/>
        <w:rPr>
          <w:rFonts w:eastAsia="Arial Unicode MS"/>
          <w:kern w:val="1"/>
          <w:sz w:val="28"/>
          <w:szCs w:val="28"/>
          <w:lang w:eastAsia="zh-CN"/>
        </w:rPr>
      </w:pPr>
      <w:r w:rsidRPr="009246CD">
        <w:rPr>
          <w:rFonts w:eastAsia="Arial Unicode MS"/>
          <w:kern w:val="1"/>
          <w:sz w:val="28"/>
          <w:szCs w:val="28"/>
          <w:lang w:eastAsia="zh-CN"/>
        </w:rPr>
        <w:t xml:space="preserve">Доходы от использования и приватизации муниципального имущества поступают в местный бюджет поселения. </w:t>
      </w:r>
    </w:p>
    <w:p w:rsidR="009246CD" w:rsidRPr="009246CD" w:rsidRDefault="009246CD" w:rsidP="009246CD">
      <w:pPr>
        <w:widowControl w:val="0"/>
        <w:numPr>
          <w:ilvl w:val="0"/>
          <w:numId w:val="29"/>
        </w:numPr>
        <w:tabs>
          <w:tab w:val="left" w:pos="-1985"/>
        </w:tabs>
        <w:suppressAutoHyphens/>
        <w:spacing w:line="100" w:lineRule="atLeast"/>
        <w:ind w:firstLine="851"/>
        <w:jc w:val="both"/>
        <w:rPr>
          <w:rFonts w:eastAsia="Arial Unicode MS"/>
          <w:kern w:val="1"/>
          <w:sz w:val="28"/>
          <w:szCs w:val="28"/>
          <w:lang w:eastAsia="zh-CN"/>
        </w:rPr>
      </w:pPr>
      <w:r w:rsidRPr="009246CD">
        <w:rPr>
          <w:rFonts w:eastAsia="Arial Unicode MS"/>
          <w:kern w:val="1"/>
          <w:sz w:val="28"/>
          <w:szCs w:val="28"/>
          <w:lang w:eastAsia="zh-CN"/>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9246CD" w:rsidRPr="009246CD" w:rsidRDefault="009246CD" w:rsidP="009246CD">
      <w:pPr>
        <w:widowControl w:val="0"/>
        <w:ind w:firstLine="851"/>
        <w:jc w:val="both"/>
        <w:rPr>
          <w:rFonts w:eastAsia="Arial Unicode MS"/>
          <w:kern w:val="1"/>
          <w:sz w:val="28"/>
          <w:szCs w:val="28"/>
          <w:lang w:eastAsia="zh-CN"/>
        </w:rPr>
      </w:pPr>
    </w:p>
    <w:p w:rsidR="009246CD" w:rsidRPr="009246CD" w:rsidRDefault="009246CD" w:rsidP="009246CD">
      <w:pPr>
        <w:widowControl w:val="0"/>
        <w:tabs>
          <w:tab w:val="left" w:pos="-142"/>
        </w:tabs>
        <w:ind w:firstLine="851"/>
        <w:jc w:val="both"/>
        <w:rPr>
          <w:rFonts w:eastAsia="Arial Unicode MS"/>
          <w:b/>
          <w:kern w:val="1"/>
          <w:sz w:val="28"/>
          <w:szCs w:val="28"/>
          <w:lang w:eastAsia="zh-CN"/>
        </w:rPr>
      </w:pPr>
      <w:r w:rsidRPr="009246CD">
        <w:rPr>
          <w:rFonts w:eastAsia="Arial Unicode MS"/>
          <w:b/>
          <w:kern w:val="1"/>
          <w:sz w:val="28"/>
          <w:szCs w:val="28"/>
          <w:lang w:eastAsia="zh-CN"/>
        </w:rPr>
        <w:lastRenderedPageBreak/>
        <w:t xml:space="preserve">Статья 70. Муниципальные предприятия и учреждения </w:t>
      </w:r>
    </w:p>
    <w:p w:rsidR="009246CD" w:rsidRPr="009246CD" w:rsidRDefault="009246CD" w:rsidP="009246CD">
      <w:pPr>
        <w:widowControl w:val="0"/>
        <w:ind w:firstLine="851"/>
        <w:jc w:val="both"/>
        <w:rPr>
          <w:rFonts w:eastAsia="Arial"/>
          <w:kern w:val="1"/>
          <w:sz w:val="28"/>
          <w:szCs w:val="28"/>
          <w:lang w:eastAsia="zh-CN"/>
        </w:rPr>
      </w:pPr>
      <w:r w:rsidRPr="009246CD">
        <w:rPr>
          <w:rFonts w:eastAsia="Arial"/>
          <w:kern w:val="1"/>
          <w:sz w:val="28"/>
          <w:szCs w:val="28"/>
          <w:lang w:eastAsia="zh-CN"/>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246CD" w:rsidRPr="009246CD" w:rsidRDefault="009246CD" w:rsidP="009246CD">
      <w:pPr>
        <w:widowControl w:val="0"/>
        <w:ind w:firstLine="851"/>
        <w:jc w:val="both"/>
        <w:rPr>
          <w:rFonts w:eastAsia="Arial"/>
          <w:kern w:val="1"/>
          <w:sz w:val="28"/>
          <w:szCs w:val="28"/>
          <w:lang w:eastAsia="zh-CN"/>
        </w:rPr>
      </w:pPr>
      <w:r w:rsidRPr="009246CD">
        <w:rPr>
          <w:rFonts w:eastAsia="Arial"/>
          <w:kern w:val="1"/>
          <w:sz w:val="28"/>
          <w:szCs w:val="28"/>
          <w:lang w:eastAsia="zh-CN"/>
        </w:rPr>
        <w:t>Функции и полномочия учредителя в отношении муниципальных предприятий и учреждений осуществляет администрация поселения.</w:t>
      </w:r>
    </w:p>
    <w:p w:rsidR="009246CD" w:rsidRPr="009246CD" w:rsidRDefault="009246CD" w:rsidP="009246CD">
      <w:pPr>
        <w:widowControl w:val="0"/>
        <w:ind w:firstLine="851"/>
        <w:jc w:val="both"/>
        <w:rPr>
          <w:rFonts w:eastAsia="Arial Unicode MS"/>
          <w:kern w:val="1"/>
          <w:sz w:val="28"/>
          <w:szCs w:val="28"/>
          <w:lang w:eastAsia="zh-CN"/>
        </w:rPr>
      </w:pPr>
      <w:r w:rsidRPr="009246CD">
        <w:rPr>
          <w:rFonts w:eastAsia="Arial Unicode MS"/>
          <w:kern w:val="1"/>
          <w:sz w:val="28"/>
          <w:szCs w:val="28"/>
          <w:lang w:eastAsia="zh-CN"/>
        </w:rPr>
        <w:t>2. Администрация поселения определяет цели, условия и порядок деятельности муниципальных предприятий и учреждений, утверждает их уставы.</w:t>
      </w:r>
    </w:p>
    <w:p w:rsidR="009246CD" w:rsidRPr="009246CD" w:rsidRDefault="009246CD" w:rsidP="009246CD">
      <w:pPr>
        <w:widowControl w:val="0"/>
        <w:ind w:firstLine="851"/>
        <w:jc w:val="both"/>
        <w:rPr>
          <w:rFonts w:eastAsia="Arial"/>
          <w:kern w:val="1"/>
          <w:sz w:val="28"/>
          <w:szCs w:val="28"/>
          <w:lang w:eastAsia="zh-CN"/>
        </w:rPr>
      </w:pPr>
      <w:r w:rsidRPr="009246CD">
        <w:rPr>
          <w:rFonts w:eastAsia="Arial"/>
          <w:kern w:val="1"/>
          <w:sz w:val="28"/>
          <w:szCs w:val="28"/>
          <w:lang w:eastAsia="zh-CN"/>
        </w:rPr>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9246CD" w:rsidRPr="009246CD" w:rsidRDefault="009246CD" w:rsidP="009246CD">
      <w:pPr>
        <w:widowControl w:val="0"/>
        <w:ind w:firstLine="851"/>
        <w:jc w:val="both"/>
        <w:rPr>
          <w:rFonts w:eastAsia="Arial"/>
          <w:kern w:val="1"/>
          <w:sz w:val="28"/>
          <w:szCs w:val="28"/>
          <w:lang w:eastAsia="zh-CN"/>
        </w:rPr>
      </w:pPr>
      <w:r w:rsidRPr="009246CD">
        <w:rPr>
          <w:rFonts w:eastAsia="Arial"/>
          <w:kern w:val="1"/>
          <w:sz w:val="28"/>
          <w:szCs w:val="28"/>
          <w:lang w:eastAsia="zh-CN"/>
        </w:rP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9246CD" w:rsidRPr="009246CD" w:rsidRDefault="009246CD" w:rsidP="009246CD">
      <w:pPr>
        <w:widowControl w:val="0"/>
        <w:ind w:firstLine="851"/>
        <w:jc w:val="both"/>
        <w:rPr>
          <w:rFonts w:eastAsia="Arial"/>
          <w:kern w:val="1"/>
          <w:sz w:val="28"/>
          <w:szCs w:val="28"/>
          <w:lang w:eastAsia="zh-CN"/>
        </w:rPr>
      </w:pPr>
      <w:r w:rsidRPr="009246CD">
        <w:rPr>
          <w:rFonts w:eastAsia="Arial"/>
          <w:kern w:val="1"/>
          <w:sz w:val="28"/>
          <w:szCs w:val="28"/>
          <w:lang w:eastAsia="zh-CN"/>
        </w:rPr>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9246CD" w:rsidRPr="009246CD" w:rsidRDefault="009246CD" w:rsidP="009246CD">
      <w:pPr>
        <w:autoSpaceDE w:val="0"/>
        <w:autoSpaceDN w:val="0"/>
        <w:adjustRightInd w:val="0"/>
        <w:ind w:firstLine="851"/>
        <w:jc w:val="both"/>
        <w:rPr>
          <w:sz w:val="28"/>
          <w:szCs w:val="28"/>
        </w:rPr>
      </w:pPr>
      <w:r w:rsidRPr="009246CD">
        <w:rPr>
          <w:sz w:val="28"/>
          <w:szCs w:val="28"/>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9246CD" w:rsidRPr="009246CD" w:rsidRDefault="009246CD" w:rsidP="009246CD">
      <w:pPr>
        <w:autoSpaceDE w:val="0"/>
        <w:autoSpaceDN w:val="0"/>
        <w:adjustRightInd w:val="0"/>
        <w:ind w:firstLine="851"/>
        <w:jc w:val="both"/>
        <w:rPr>
          <w:bCs/>
          <w:sz w:val="28"/>
          <w:szCs w:val="28"/>
        </w:rPr>
      </w:pPr>
      <w:r w:rsidRPr="009246CD">
        <w:rPr>
          <w:bCs/>
          <w:sz w:val="28"/>
          <w:szCs w:val="28"/>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9246CD" w:rsidRPr="009246CD" w:rsidRDefault="009246CD" w:rsidP="009246CD">
      <w:pPr>
        <w:widowControl w:val="0"/>
        <w:ind w:firstLine="851"/>
        <w:jc w:val="both"/>
        <w:rPr>
          <w:rFonts w:eastAsia="Arial Unicode MS"/>
          <w:kern w:val="1"/>
          <w:sz w:val="28"/>
          <w:szCs w:val="28"/>
          <w:lang w:eastAsia="zh-CN"/>
        </w:rPr>
      </w:pPr>
      <w:r w:rsidRPr="009246CD">
        <w:rPr>
          <w:rFonts w:eastAsia="Arial Unicode MS"/>
          <w:kern w:val="1"/>
          <w:sz w:val="28"/>
          <w:szCs w:val="28"/>
          <w:lang w:eastAsia="zh-CN"/>
        </w:rPr>
        <w:t>6.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9246CD" w:rsidRPr="009246CD" w:rsidRDefault="009246CD" w:rsidP="009246CD">
      <w:pPr>
        <w:widowControl w:val="0"/>
        <w:ind w:firstLine="851"/>
        <w:jc w:val="both"/>
        <w:rPr>
          <w:rFonts w:eastAsia="Arial Unicode MS"/>
          <w:kern w:val="1"/>
          <w:sz w:val="28"/>
          <w:szCs w:val="28"/>
          <w:lang w:eastAsia="zh-CN"/>
        </w:rPr>
      </w:pPr>
      <w:r w:rsidRPr="009246CD">
        <w:rPr>
          <w:rFonts w:eastAsia="Arial Unicode MS"/>
          <w:kern w:val="1"/>
          <w:sz w:val="28"/>
          <w:szCs w:val="28"/>
          <w:lang w:eastAsia="zh-CN"/>
        </w:rPr>
        <w:t xml:space="preserve">7.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 </w:t>
      </w:r>
    </w:p>
    <w:p w:rsidR="009246CD" w:rsidRPr="009246CD" w:rsidRDefault="009246CD" w:rsidP="009246CD">
      <w:pPr>
        <w:autoSpaceDE w:val="0"/>
        <w:autoSpaceDN w:val="0"/>
        <w:adjustRightInd w:val="0"/>
        <w:ind w:firstLine="851"/>
        <w:jc w:val="both"/>
        <w:rPr>
          <w:rFonts w:eastAsia="Andale Sans UI"/>
          <w:kern w:val="1"/>
          <w:sz w:val="28"/>
          <w:szCs w:val="28"/>
          <w:lang w:eastAsia="zh-CN"/>
        </w:rPr>
      </w:pPr>
      <w:r w:rsidRPr="009246CD">
        <w:rPr>
          <w:sz w:val="28"/>
          <w:szCs w:val="28"/>
        </w:rPr>
        <w:lastRenderedPageBreak/>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9246CD" w:rsidRPr="009246CD" w:rsidRDefault="009246CD" w:rsidP="009246CD">
      <w:pPr>
        <w:widowControl w:val="0"/>
        <w:ind w:firstLine="851"/>
        <w:jc w:val="both"/>
        <w:rPr>
          <w:rFonts w:eastAsia="Andale Sans UI"/>
          <w:kern w:val="1"/>
          <w:sz w:val="28"/>
          <w:szCs w:val="28"/>
          <w:lang w:eastAsia="zh-CN"/>
        </w:rPr>
      </w:pPr>
      <w:r w:rsidRPr="009246CD">
        <w:rPr>
          <w:rFonts w:eastAsia="Andale Sans UI"/>
          <w:kern w:val="1"/>
          <w:sz w:val="28"/>
          <w:szCs w:val="28"/>
          <w:lang w:eastAsia="zh-CN"/>
        </w:rPr>
        <w:t>8. 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9246CD" w:rsidRPr="009246CD" w:rsidRDefault="009246CD" w:rsidP="009246CD">
      <w:pPr>
        <w:autoSpaceDE w:val="0"/>
        <w:autoSpaceDN w:val="0"/>
        <w:adjustRightInd w:val="0"/>
        <w:ind w:firstLine="851"/>
        <w:jc w:val="both"/>
        <w:outlineLvl w:val="0"/>
        <w:rPr>
          <w:sz w:val="28"/>
          <w:szCs w:val="28"/>
        </w:rPr>
      </w:pPr>
      <w:bookmarkStart w:id="2" w:name="sub_510403"/>
      <w:bookmarkEnd w:id="2"/>
    </w:p>
    <w:p w:rsidR="009246CD" w:rsidRPr="009246CD" w:rsidRDefault="009246CD" w:rsidP="009246CD">
      <w:pPr>
        <w:autoSpaceDE w:val="0"/>
        <w:autoSpaceDN w:val="0"/>
        <w:adjustRightInd w:val="0"/>
        <w:ind w:firstLine="851"/>
        <w:jc w:val="both"/>
        <w:outlineLvl w:val="0"/>
        <w:rPr>
          <w:b/>
          <w:sz w:val="28"/>
          <w:szCs w:val="28"/>
        </w:rPr>
      </w:pPr>
      <w:r w:rsidRPr="009246CD">
        <w:rPr>
          <w:b/>
          <w:sz w:val="28"/>
          <w:szCs w:val="28"/>
        </w:rPr>
        <w:t>Статья 71. Бюджет поселения</w:t>
      </w:r>
    </w:p>
    <w:p w:rsidR="009246CD" w:rsidRPr="009246CD" w:rsidRDefault="009246CD" w:rsidP="009246CD">
      <w:pPr>
        <w:autoSpaceDE w:val="0"/>
        <w:autoSpaceDN w:val="0"/>
        <w:adjustRightInd w:val="0"/>
        <w:ind w:firstLine="851"/>
        <w:jc w:val="both"/>
        <w:rPr>
          <w:sz w:val="28"/>
          <w:szCs w:val="28"/>
        </w:rPr>
      </w:pPr>
      <w:r w:rsidRPr="009246CD">
        <w:rPr>
          <w:sz w:val="28"/>
          <w:szCs w:val="28"/>
        </w:rPr>
        <w:t>1. Поселение имеет собственный бюджет (местный бюджет).</w:t>
      </w:r>
    </w:p>
    <w:p w:rsidR="009246CD" w:rsidRPr="009246CD" w:rsidRDefault="009246CD" w:rsidP="009246CD">
      <w:pPr>
        <w:autoSpaceDE w:val="0"/>
        <w:autoSpaceDN w:val="0"/>
        <w:adjustRightInd w:val="0"/>
        <w:ind w:firstLine="851"/>
        <w:jc w:val="both"/>
        <w:rPr>
          <w:sz w:val="28"/>
          <w:szCs w:val="28"/>
        </w:rPr>
      </w:pPr>
      <w:r w:rsidRPr="009246CD">
        <w:rPr>
          <w:sz w:val="28"/>
          <w:szCs w:val="28"/>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9246CD" w:rsidRPr="009246CD" w:rsidRDefault="009246CD" w:rsidP="009246CD">
      <w:pPr>
        <w:autoSpaceDE w:val="0"/>
        <w:autoSpaceDN w:val="0"/>
        <w:adjustRightInd w:val="0"/>
        <w:ind w:firstLine="851"/>
        <w:jc w:val="both"/>
        <w:rPr>
          <w:sz w:val="28"/>
          <w:szCs w:val="28"/>
        </w:rPr>
      </w:pPr>
      <w:r w:rsidRPr="009246CD">
        <w:rPr>
          <w:sz w:val="28"/>
          <w:szCs w:val="28"/>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9246CD" w:rsidRPr="009246CD" w:rsidRDefault="009246CD" w:rsidP="009246CD">
      <w:pPr>
        <w:autoSpaceDE w:val="0"/>
        <w:autoSpaceDN w:val="0"/>
        <w:adjustRightInd w:val="0"/>
        <w:ind w:firstLine="851"/>
        <w:jc w:val="both"/>
        <w:rPr>
          <w:sz w:val="28"/>
          <w:szCs w:val="28"/>
        </w:rPr>
      </w:pPr>
      <w:r w:rsidRPr="009246CD">
        <w:rPr>
          <w:sz w:val="28"/>
          <w:szCs w:val="28"/>
        </w:rPr>
        <w:t>3. Бюджетные полномочия поселения устанавливаются Бюджетным кодексом Российской Федерации.</w:t>
      </w:r>
    </w:p>
    <w:p w:rsidR="009246CD" w:rsidRPr="009246CD" w:rsidRDefault="009246CD" w:rsidP="009246CD">
      <w:pPr>
        <w:autoSpaceDE w:val="0"/>
        <w:autoSpaceDN w:val="0"/>
        <w:adjustRightInd w:val="0"/>
        <w:ind w:firstLine="851"/>
        <w:jc w:val="both"/>
        <w:rPr>
          <w:sz w:val="28"/>
          <w:szCs w:val="28"/>
        </w:rPr>
      </w:pPr>
      <w:r w:rsidRPr="009246CD">
        <w:rPr>
          <w:sz w:val="28"/>
          <w:szCs w:val="28"/>
        </w:rPr>
        <w:t>4.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9246CD" w:rsidRPr="009246CD" w:rsidRDefault="009246CD" w:rsidP="009246CD">
      <w:pPr>
        <w:autoSpaceDE w:val="0"/>
        <w:autoSpaceDN w:val="0"/>
        <w:adjustRightInd w:val="0"/>
        <w:ind w:firstLine="851"/>
        <w:jc w:val="both"/>
        <w:rPr>
          <w:sz w:val="28"/>
          <w:szCs w:val="28"/>
        </w:rPr>
      </w:pPr>
      <w:r w:rsidRPr="009246CD">
        <w:rPr>
          <w:sz w:val="28"/>
          <w:szCs w:val="28"/>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Pr="009246CD">
        <w:rPr>
          <w:rFonts w:eastAsia="Calibri"/>
          <w:sz w:val="28"/>
          <w:szCs w:val="28"/>
        </w:rPr>
        <w:t>расходов на оплату их труда</w:t>
      </w:r>
      <w:r w:rsidRPr="009246CD">
        <w:rPr>
          <w:rFonts w:eastAsia="Calibri"/>
          <w:b/>
          <w:sz w:val="28"/>
          <w:szCs w:val="28"/>
        </w:rPr>
        <w:t xml:space="preserve"> </w:t>
      </w:r>
      <w:r w:rsidRPr="009246CD">
        <w:rPr>
          <w:sz w:val="28"/>
          <w:szCs w:val="28"/>
        </w:rPr>
        <w:t>подлежат официальному опубликованию.</w:t>
      </w:r>
    </w:p>
    <w:p w:rsidR="009246CD" w:rsidRPr="009246CD" w:rsidRDefault="009246CD" w:rsidP="009246CD">
      <w:pPr>
        <w:autoSpaceDE w:val="0"/>
        <w:autoSpaceDN w:val="0"/>
        <w:adjustRightInd w:val="0"/>
        <w:ind w:firstLine="851"/>
        <w:jc w:val="both"/>
        <w:rPr>
          <w:sz w:val="28"/>
          <w:szCs w:val="28"/>
        </w:rPr>
      </w:pPr>
      <w:r w:rsidRPr="009246CD">
        <w:rPr>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246CD" w:rsidRPr="009246CD" w:rsidRDefault="009246CD" w:rsidP="009246CD">
      <w:pPr>
        <w:widowControl w:val="0"/>
        <w:ind w:firstLine="851"/>
        <w:jc w:val="both"/>
        <w:rPr>
          <w:rFonts w:eastAsia="Andale Sans UI"/>
          <w:b/>
          <w:kern w:val="1"/>
          <w:sz w:val="28"/>
          <w:szCs w:val="28"/>
          <w:lang w:eastAsia="zh-CN"/>
        </w:rPr>
      </w:pPr>
    </w:p>
    <w:p w:rsidR="009246CD" w:rsidRPr="009246CD" w:rsidRDefault="009246CD" w:rsidP="009246CD">
      <w:pPr>
        <w:widowControl w:val="0"/>
        <w:ind w:firstLine="851"/>
        <w:jc w:val="both"/>
        <w:rPr>
          <w:rFonts w:eastAsia="Andale Sans UI"/>
          <w:b/>
          <w:kern w:val="1"/>
          <w:sz w:val="28"/>
          <w:szCs w:val="28"/>
          <w:lang w:eastAsia="zh-CN"/>
        </w:rPr>
      </w:pPr>
      <w:r w:rsidRPr="009246CD">
        <w:rPr>
          <w:rFonts w:eastAsia="Andale Sans UI"/>
          <w:b/>
          <w:kern w:val="1"/>
          <w:sz w:val="28"/>
          <w:szCs w:val="28"/>
          <w:lang w:eastAsia="zh-CN"/>
        </w:rPr>
        <w:t>Статья 72. Расходы местного бюджета</w:t>
      </w:r>
    </w:p>
    <w:p w:rsidR="009246CD" w:rsidRPr="009246CD" w:rsidRDefault="009246CD" w:rsidP="009246CD">
      <w:pPr>
        <w:autoSpaceDE w:val="0"/>
        <w:autoSpaceDN w:val="0"/>
        <w:adjustRightInd w:val="0"/>
        <w:ind w:firstLine="851"/>
        <w:jc w:val="both"/>
        <w:rPr>
          <w:bCs/>
          <w:sz w:val="28"/>
          <w:szCs w:val="28"/>
        </w:rPr>
      </w:pPr>
      <w:r w:rsidRPr="009246CD">
        <w:rPr>
          <w:bCs/>
          <w:sz w:val="28"/>
          <w:szCs w:val="28"/>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9246CD" w:rsidRPr="009246CD" w:rsidRDefault="009246CD" w:rsidP="009246CD">
      <w:pPr>
        <w:autoSpaceDE w:val="0"/>
        <w:autoSpaceDN w:val="0"/>
        <w:adjustRightInd w:val="0"/>
        <w:ind w:firstLine="851"/>
        <w:jc w:val="both"/>
        <w:rPr>
          <w:bCs/>
          <w:sz w:val="28"/>
          <w:szCs w:val="28"/>
        </w:rPr>
      </w:pPr>
      <w:r w:rsidRPr="009246CD">
        <w:rPr>
          <w:bCs/>
          <w:sz w:val="28"/>
          <w:szCs w:val="28"/>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246CD" w:rsidRPr="009246CD" w:rsidRDefault="009246CD" w:rsidP="009246CD">
      <w:pPr>
        <w:widowControl w:val="0"/>
        <w:ind w:firstLine="851"/>
        <w:jc w:val="both"/>
        <w:rPr>
          <w:rFonts w:eastAsia="Andale Sans UI"/>
          <w:b/>
          <w:kern w:val="1"/>
          <w:sz w:val="28"/>
          <w:szCs w:val="28"/>
          <w:lang w:eastAsia="zh-CN"/>
        </w:rPr>
      </w:pPr>
    </w:p>
    <w:p w:rsidR="009246CD" w:rsidRPr="009246CD" w:rsidRDefault="009246CD" w:rsidP="009246CD">
      <w:pPr>
        <w:widowControl w:val="0"/>
        <w:ind w:firstLine="851"/>
        <w:jc w:val="both"/>
        <w:rPr>
          <w:rFonts w:eastAsia="Andale Sans UI"/>
          <w:b/>
          <w:kern w:val="1"/>
          <w:sz w:val="28"/>
          <w:szCs w:val="28"/>
          <w:lang w:eastAsia="zh-CN"/>
        </w:rPr>
      </w:pPr>
      <w:r w:rsidRPr="009246CD">
        <w:rPr>
          <w:rFonts w:eastAsia="Andale Sans UI"/>
          <w:b/>
          <w:kern w:val="1"/>
          <w:sz w:val="28"/>
          <w:szCs w:val="28"/>
          <w:lang w:eastAsia="zh-CN"/>
        </w:rPr>
        <w:t>Статья 73. Доходы местного бюджета</w:t>
      </w:r>
    </w:p>
    <w:p w:rsidR="009246CD" w:rsidRPr="009246CD" w:rsidRDefault="009246CD" w:rsidP="009246CD">
      <w:pPr>
        <w:autoSpaceDE w:val="0"/>
        <w:autoSpaceDN w:val="0"/>
        <w:adjustRightInd w:val="0"/>
        <w:ind w:firstLine="851"/>
        <w:jc w:val="both"/>
        <w:rPr>
          <w:bCs/>
          <w:sz w:val="28"/>
          <w:szCs w:val="28"/>
        </w:rPr>
      </w:pPr>
      <w:r w:rsidRPr="009246CD">
        <w:rPr>
          <w:bCs/>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246CD" w:rsidRPr="009246CD" w:rsidRDefault="009246CD" w:rsidP="009246CD">
      <w:pPr>
        <w:widowControl w:val="0"/>
        <w:tabs>
          <w:tab w:val="left" w:pos="142"/>
        </w:tabs>
        <w:ind w:firstLine="851"/>
        <w:jc w:val="both"/>
        <w:rPr>
          <w:rFonts w:eastAsia="Andale Sans UI"/>
          <w:strike/>
          <w:kern w:val="1"/>
          <w:sz w:val="28"/>
          <w:szCs w:val="28"/>
          <w:lang w:eastAsia="zh-CN"/>
        </w:rPr>
      </w:pPr>
    </w:p>
    <w:p w:rsidR="009246CD" w:rsidRPr="009246CD" w:rsidRDefault="009246CD" w:rsidP="009246CD">
      <w:pPr>
        <w:autoSpaceDE w:val="0"/>
        <w:autoSpaceDN w:val="0"/>
        <w:adjustRightInd w:val="0"/>
        <w:ind w:firstLine="851"/>
        <w:jc w:val="both"/>
        <w:outlineLvl w:val="0"/>
        <w:rPr>
          <w:rFonts w:eastAsia="Calibri"/>
          <w:b/>
          <w:sz w:val="28"/>
          <w:szCs w:val="28"/>
          <w:lang w:eastAsia="zh-CN"/>
        </w:rPr>
      </w:pPr>
      <w:r w:rsidRPr="009246CD">
        <w:rPr>
          <w:rFonts w:eastAsia="Andale Sans UI"/>
          <w:b/>
          <w:kern w:val="1"/>
          <w:sz w:val="28"/>
          <w:szCs w:val="28"/>
          <w:lang w:eastAsia="zh-CN"/>
        </w:rPr>
        <w:t xml:space="preserve">Статья 74. </w:t>
      </w:r>
      <w:r w:rsidRPr="009246CD">
        <w:rPr>
          <w:rFonts w:eastAsia="Calibri"/>
          <w:b/>
          <w:sz w:val="28"/>
          <w:szCs w:val="28"/>
          <w:lang w:eastAsia="zh-CN"/>
        </w:rPr>
        <w:t>Закупки для обеспечения муниципальных нужд</w:t>
      </w:r>
    </w:p>
    <w:p w:rsidR="009246CD" w:rsidRPr="009246CD" w:rsidRDefault="009246CD" w:rsidP="009246CD">
      <w:pPr>
        <w:autoSpaceDE w:val="0"/>
        <w:autoSpaceDN w:val="0"/>
        <w:adjustRightInd w:val="0"/>
        <w:ind w:firstLine="851"/>
        <w:jc w:val="both"/>
        <w:rPr>
          <w:rFonts w:eastAsia="Calibri"/>
          <w:sz w:val="28"/>
          <w:szCs w:val="28"/>
          <w:lang w:eastAsia="zh-CN"/>
        </w:rPr>
      </w:pPr>
      <w:r w:rsidRPr="009246CD">
        <w:rPr>
          <w:rFonts w:eastAsia="Calibri"/>
          <w:sz w:val="28"/>
          <w:szCs w:val="28"/>
          <w:lang w:eastAsia="zh-CN"/>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246CD" w:rsidRPr="009246CD" w:rsidRDefault="009246CD" w:rsidP="009246CD">
      <w:pPr>
        <w:autoSpaceDE w:val="0"/>
        <w:autoSpaceDN w:val="0"/>
        <w:adjustRightInd w:val="0"/>
        <w:ind w:firstLine="851"/>
        <w:jc w:val="both"/>
        <w:rPr>
          <w:rFonts w:eastAsia="Calibri"/>
          <w:sz w:val="28"/>
          <w:szCs w:val="28"/>
          <w:lang w:eastAsia="zh-CN"/>
        </w:rPr>
      </w:pPr>
      <w:r w:rsidRPr="009246CD">
        <w:rPr>
          <w:rFonts w:eastAsia="Calibri"/>
          <w:sz w:val="28"/>
          <w:szCs w:val="28"/>
          <w:lang w:eastAsia="zh-CN"/>
        </w:rPr>
        <w:t>2. Закупки товаров, работ, услуг для обеспечения муниципальных нужд осуществляются за счет средств местного бюджета.</w:t>
      </w:r>
    </w:p>
    <w:p w:rsidR="009246CD" w:rsidRPr="009246CD" w:rsidRDefault="009246CD" w:rsidP="009246CD">
      <w:pPr>
        <w:widowControl w:val="0"/>
        <w:tabs>
          <w:tab w:val="left" w:pos="142"/>
        </w:tabs>
        <w:ind w:firstLine="851"/>
        <w:rPr>
          <w:rFonts w:eastAsia="Andale Sans UI"/>
          <w:b/>
          <w:kern w:val="1"/>
          <w:sz w:val="28"/>
          <w:szCs w:val="28"/>
          <w:lang w:eastAsia="zh-CN"/>
        </w:rPr>
      </w:pPr>
    </w:p>
    <w:p w:rsidR="009246CD" w:rsidRPr="009246CD" w:rsidRDefault="009246CD" w:rsidP="009246CD">
      <w:pPr>
        <w:widowControl w:val="0"/>
        <w:ind w:firstLine="851"/>
        <w:jc w:val="both"/>
        <w:rPr>
          <w:rFonts w:eastAsia="Arial Unicode MS"/>
          <w:b/>
          <w:kern w:val="1"/>
          <w:sz w:val="28"/>
          <w:szCs w:val="28"/>
          <w:lang w:eastAsia="zh-CN"/>
        </w:rPr>
      </w:pPr>
      <w:r w:rsidRPr="009246CD">
        <w:rPr>
          <w:rFonts w:eastAsia="Arial Unicode MS"/>
          <w:b/>
          <w:kern w:val="1"/>
          <w:sz w:val="28"/>
          <w:szCs w:val="28"/>
          <w:lang w:eastAsia="zh-CN"/>
        </w:rPr>
        <w:t>Статья 75. Составление, рассмотрение проекта местного бюджета и утверждение местного бюджета</w:t>
      </w:r>
    </w:p>
    <w:p w:rsidR="009246CD" w:rsidRPr="009246CD" w:rsidRDefault="009246CD" w:rsidP="009246CD">
      <w:pPr>
        <w:widowControl w:val="0"/>
        <w:ind w:firstLine="851"/>
        <w:jc w:val="both"/>
        <w:rPr>
          <w:rFonts w:eastAsia="Arial Unicode MS"/>
          <w:kern w:val="1"/>
          <w:sz w:val="28"/>
          <w:szCs w:val="28"/>
          <w:lang w:eastAsia="zh-CN"/>
        </w:rPr>
      </w:pPr>
      <w:r w:rsidRPr="009246CD">
        <w:rPr>
          <w:rFonts w:eastAsia="Arial Unicode MS"/>
          <w:kern w:val="1"/>
          <w:sz w:val="28"/>
          <w:szCs w:val="28"/>
          <w:lang w:eastAsia="zh-CN"/>
        </w:rPr>
        <w:t xml:space="preserve">1. Составление проекта местного бюджета осуществляется на основе прогноза социально-экономического развития поселения  в целях финансового обеспечения расходных обязательств. </w:t>
      </w:r>
    </w:p>
    <w:p w:rsidR="009246CD" w:rsidRPr="009246CD" w:rsidRDefault="009246CD" w:rsidP="009246CD">
      <w:pPr>
        <w:widowControl w:val="0"/>
        <w:ind w:firstLine="851"/>
        <w:jc w:val="both"/>
        <w:rPr>
          <w:rFonts w:eastAsia="Arial Unicode MS"/>
          <w:kern w:val="1"/>
          <w:sz w:val="28"/>
          <w:szCs w:val="28"/>
          <w:lang w:eastAsia="zh-CN"/>
        </w:rPr>
      </w:pPr>
      <w:r w:rsidRPr="009246CD">
        <w:rPr>
          <w:rFonts w:eastAsia="Arial Unicode MS"/>
          <w:kern w:val="1"/>
          <w:sz w:val="28"/>
          <w:szCs w:val="28"/>
          <w:lang w:eastAsia="zh-CN"/>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sidRPr="009246CD">
        <w:rPr>
          <w:rFonts w:eastAsia="Arial Unicode MS"/>
          <w:b/>
          <w:bCs/>
          <w:kern w:val="1"/>
          <w:sz w:val="28"/>
          <w:szCs w:val="28"/>
          <w:lang w:eastAsia="zh-CN"/>
        </w:rPr>
        <w:t xml:space="preserve"> </w:t>
      </w:r>
      <w:r w:rsidRPr="009246CD">
        <w:rPr>
          <w:rFonts w:eastAsia="Arial Unicode MS"/>
          <w:kern w:val="1"/>
          <w:sz w:val="28"/>
          <w:szCs w:val="28"/>
          <w:lang w:eastAsia="zh-CN"/>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9246CD" w:rsidRPr="009246CD" w:rsidRDefault="009246CD" w:rsidP="009246CD">
      <w:pPr>
        <w:widowControl w:val="0"/>
        <w:ind w:firstLine="851"/>
        <w:jc w:val="both"/>
        <w:rPr>
          <w:rFonts w:eastAsia="Arial Unicode MS"/>
          <w:kern w:val="1"/>
          <w:sz w:val="28"/>
          <w:szCs w:val="28"/>
          <w:lang w:eastAsia="zh-CN"/>
        </w:rPr>
      </w:pPr>
      <w:r w:rsidRPr="009246CD">
        <w:rPr>
          <w:rFonts w:eastAsia="Arial Unicode MS"/>
          <w:kern w:val="1"/>
          <w:sz w:val="28"/>
          <w:szCs w:val="28"/>
          <w:lang w:eastAsia="zh-CN"/>
        </w:rPr>
        <w:t xml:space="preserve">Изменение прогноза социально-экономического развития поселения в ходе составления </w:t>
      </w:r>
      <w:r w:rsidRPr="009246CD">
        <w:rPr>
          <w:rFonts w:eastAsia="Arial Unicode MS" w:cs="font300"/>
          <w:kern w:val="1"/>
          <w:sz w:val="28"/>
          <w:szCs w:val="28"/>
          <w:lang w:eastAsia="zh-CN"/>
        </w:rPr>
        <w:t>или</w:t>
      </w:r>
      <w:r w:rsidRPr="009246CD">
        <w:rPr>
          <w:rFonts w:eastAsia="Arial Unicode MS"/>
          <w:kern w:val="1"/>
          <w:sz w:val="28"/>
          <w:szCs w:val="28"/>
          <w:lang w:eastAsia="zh-CN"/>
        </w:rPr>
        <w:t xml:space="preserve"> рассмотрения проекта местного бюджета влечет за собой изменение основных характеристик проекта местного бюджета.</w:t>
      </w:r>
    </w:p>
    <w:p w:rsidR="009246CD" w:rsidRPr="009246CD" w:rsidRDefault="009246CD" w:rsidP="009246CD">
      <w:pPr>
        <w:widowControl w:val="0"/>
        <w:ind w:firstLine="851"/>
        <w:jc w:val="both"/>
        <w:rPr>
          <w:rFonts w:eastAsia="Arial Unicode MS"/>
          <w:kern w:val="1"/>
          <w:sz w:val="28"/>
          <w:szCs w:val="28"/>
          <w:lang w:eastAsia="zh-CN"/>
        </w:rPr>
      </w:pPr>
      <w:r w:rsidRPr="009246CD">
        <w:rPr>
          <w:rFonts w:eastAsia="Arial Unicode MS"/>
          <w:kern w:val="1"/>
          <w:sz w:val="28"/>
          <w:szCs w:val="28"/>
          <w:lang w:eastAsia="zh-CN"/>
        </w:rPr>
        <w:t>2. Составление проекта местного бюджета основывается на:</w:t>
      </w:r>
    </w:p>
    <w:p w:rsidR="009246CD" w:rsidRPr="009246CD" w:rsidRDefault="009246CD" w:rsidP="009246CD">
      <w:pPr>
        <w:autoSpaceDE w:val="0"/>
        <w:autoSpaceDN w:val="0"/>
        <w:adjustRightInd w:val="0"/>
        <w:ind w:firstLine="851"/>
        <w:jc w:val="both"/>
        <w:rPr>
          <w:rFonts w:eastAsia="Calibri"/>
          <w:sz w:val="28"/>
          <w:szCs w:val="28"/>
          <w:lang w:eastAsia="zh-CN"/>
        </w:rPr>
      </w:pPr>
      <w:r w:rsidRPr="009246CD">
        <w:rPr>
          <w:rFonts w:eastAsia="Calibri"/>
          <w:sz w:val="28"/>
          <w:szCs w:val="28"/>
          <w:lang w:eastAsia="zh-CN"/>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9246CD" w:rsidRPr="009246CD" w:rsidRDefault="009246CD" w:rsidP="009246CD">
      <w:pPr>
        <w:autoSpaceDE w:val="0"/>
        <w:autoSpaceDN w:val="0"/>
        <w:adjustRightInd w:val="0"/>
        <w:ind w:firstLine="851"/>
        <w:jc w:val="both"/>
        <w:rPr>
          <w:rFonts w:eastAsia="Calibri"/>
          <w:sz w:val="28"/>
          <w:szCs w:val="28"/>
          <w:lang w:eastAsia="zh-CN"/>
        </w:rPr>
      </w:pPr>
      <w:r w:rsidRPr="009246CD">
        <w:rPr>
          <w:rFonts w:eastAsia="Calibri"/>
          <w:sz w:val="28"/>
          <w:szCs w:val="28"/>
          <w:lang w:eastAsia="zh-CN"/>
        </w:rPr>
        <w:t>- основных направлениях бюджетной политики и основных направлениях налоговой политики;</w:t>
      </w:r>
    </w:p>
    <w:p w:rsidR="009246CD" w:rsidRPr="009246CD" w:rsidRDefault="009246CD" w:rsidP="009246CD">
      <w:pPr>
        <w:autoSpaceDE w:val="0"/>
        <w:autoSpaceDN w:val="0"/>
        <w:adjustRightInd w:val="0"/>
        <w:ind w:firstLine="851"/>
        <w:jc w:val="both"/>
        <w:rPr>
          <w:rFonts w:eastAsia="Calibri"/>
          <w:sz w:val="28"/>
          <w:szCs w:val="28"/>
          <w:lang w:eastAsia="zh-CN"/>
        </w:rPr>
      </w:pPr>
      <w:r w:rsidRPr="009246CD">
        <w:rPr>
          <w:rFonts w:eastAsia="Calibri"/>
          <w:sz w:val="28"/>
          <w:szCs w:val="28"/>
          <w:lang w:eastAsia="zh-CN"/>
        </w:rPr>
        <w:t>- основных направлениях таможенно-тарифной политики Российской Федерации;</w:t>
      </w:r>
    </w:p>
    <w:p w:rsidR="009246CD" w:rsidRPr="009246CD" w:rsidRDefault="009246CD" w:rsidP="009246CD">
      <w:pPr>
        <w:autoSpaceDE w:val="0"/>
        <w:autoSpaceDN w:val="0"/>
        <w:adjustRightInd w:val="0"/>
        <w:ind w:firstLine="851"/>
        <w:jc w:val="both"/>
        <w:rPr>
          <w:rFonts w:eastAsia="Calibri"/>
          <w:sz w:val="28"/>
          <w:szCs w:val="28"/>
          <w:lang w:eastAsia="zh-CN"/>
        </w:rPr>
      </w:pPr>
      <w:r w:rsidRPr="009246CD">
        <w:rPr>
          <w:rFonts w:eastAsia="Calibri"/>
          <w:sz w:val="28"/>
          <w:szCs w:val="28"/>
          <w:lang w:eastAsia="zh-CN"/>
        </w:rPr>
        <w:t>- прогнозе социально-экономического развития;</w:t>
      </w:r>
    </w:p>
    <w:p w:rsidR="009246CD" w:rsidRPr="009246CD" w:rsidRDefault="009246CD" w:rsidP="009246CD">
      <w:pPr>
        <w:autoSpaceDE w:val="0"/>
        <w:autoSpaceDN w:val="0"/>
        <w:adjustRightInd w:val="0"/>
        <w:ind w:firstLine="851"/>
        <w:jc w:val="both"/>
        <w:rPr>
          <w:rFonts w:eastAsia="Calibri"/>
          <w:sz w:val="28"/>
          <w:szCs w:val="28"/>
          <w:lang w:eastAsia="zh-CN"/>
        </w:rPr>
      </w:pPr>
      <w:r w:rsidRPr="009246CD">
        <w:rPr>
          <w:rFonts w:eastAsia="Calibri"/>
          <w:sz w:val="28"/>
          <w:szCs w:val="28"/>
          <w:lang w:eastAsia="zh-CN"/>
        </w:rPr>
        <w:t>- бюджетном прогнозе (проекте бюджетного прогноза, проекте изменений бюджетного прогноза) на долгосрочный период</w:t>
      </w:r>
      <w:r w:rsidRPr="009246CD">
        <w:rPr>
          <w:rFonts w:eastAsia="Calibri"/>
          <w:sz w:val="28"/>
          <w:szCs w:val="28"/>
        </w:rPr>
        <w:t>, если Совет принял решение о его формировании в соответствии с требованиями Бюджетного кодекса Российской Федерации</w:t>
      </w:r>
      <w:r w:rsidRPr="009246CD">
        <w:rPr>
          <w:rFonts w:eastAsia="Calibri"/>
          <w:sz w:val="28"/>
          <w:szCs w:val="28"/>
          <w:lang w:eastAsia="zh-CN"/>
        </w:rPr>
        <w:t>;</w:t>
      </w:r>
    </w:p>
    <w:p w:rsidR="009246CD" w:rsidRPr="009246CD" w:rsidRDefault="009246CD" w:rsidP="009246CD">
      <w:pPr>
        <w:widowControl w:val="0"/>
        <w:tabs>
          <w:tab w:val="left" w:pos="142"/>
        </w:tabs>
        <w:ind w:firstLine="851"/>
        <w:jc w:val="both"/>
        <w:rPr>
          <w:rFonts w:eastAsia="Calibri"/>
          <w:sz w:val="28"/>
          <w:szCs w:val="28"/>
          <w:lang w:eastAsia="zh-CN"/>
        </w:rPr>
      </w:pPr>
      <w:r w:rsidRPr="009246CD">
        <w:rPr>
          <w:rFonts w:eastAsia="Calibri"/>
          <w:sz w:val="28"/>
          <w:szCs w:val="28"/>
          <w:lang w:eastAsia="zh-CN"/>
        </w:rPr>
        <w:t>- муниципальных программах (проектах муниципальных программ, проектах изменений указанных программ).</w:t>
      </w:r>
    </w:p>
    <w:p w:rsidR="009246CD" w:rsidRPr="009246CD" w:rsidRDefault="009246CD" w:rsidP="009246CD">
      <w:pPr>
        <w:widowControl w:val="0"/>
        <w:tabs>
          <w:tab w:val="left" w:pos="142"/>
        </w:tabs>
        <w:ind w:firstLine="851"/>
        <w:jc w:val="both"/>
        <w:rPr>
          <w:rFonts w:eastAsia="Andale Sans UI"/>
          <w:kern w:val="1"/>
          <w:sz w:val="28"/>
          <w:szCs w:val="28"/>
          <w:lang w:eastAsia="zh-CN"/>
        </w:rPr>
      </w:pPr>
      <w:r w:rsidRPr="009246CD">
        <w:rPr>
          <w:rFonts w:eastAsia="Andale Sans UI"/>
          <w:kern w:val="1"/>
          <w:sz w:val="28"/>
          <w:szCs w:val="28"/>
          <w:lang w:eastAsia="zh-CN"/>
        </w:rPr>
        <w:t xml:space="preserve">3. Порядок составления проекта местного бюджета устанавливается </w:t>
      </w:r>
      <w:r w:rsidRPr="009246CD">
        <w:rPr>
          <w:rFonts w:eastAsia="Andale Sans UI"/>
          <w:kern w:val="1"/>
          <w:sz w:val="28"/>
          <w:szCs w:val="28"/>
          <w:lang w:eastAsia="zh-CN"/>
        </w:rPr>
        <w:lastRenderedPageBreak/>
        <w:t xml:space="preserve">администрацией в соответствии с требованиями Бюджетного кодекса Российской Федерации </w:t>
      </w:r>
      <w:r w:rsidRPr="009246CD">
        <w:rPr>
          <w:rFonts w:eastAsia="Andale Sans UI"/>
          <w:kern w:val="24"/>
          <w:sz w:val="28"/>
          <w:szCs w:val="28"/>
          <w:lang w:eastAsia="zh-CN"/>
        </w:rPr>
        <w:t>и принимаемыми с соблюдением его требований решениями Совета поселения</w:t>
      </w:r>
      <w:r w:rsidRPr="009246CD">
        <w:rPr>
          <w:rFonts w:eastAsia="Andale Sans UI"/>
          <w:kern w:val="1"/>
          <w:sz w:val="28"/>
          <w:szCs w:val="28"/>
          <w:lang w:eastAsia="zh-CN"/>
        </w:rPr>
        <w:t>.</w:t>
      </w:r>
    </w:p>
    <w:p w:rsidR="009246CD" w:rsidRPr="009246CD" w:rsidRDefault="009246CD" w:rsidP="009246CD">
      <w:pPr>
        <w:widowControl w:val="0"/>
        <w:tabs>
          <w:tab w:val="left" w:pos="9781"/>
        </w:tabs>
        <w:ind w:right="49" w:firstLine="851"/>
        <w:jc w:val="both"/>
        <w:rPr>
          <w:rFonts w:eastAsia="Andale Sans UI"/>
          <w:kern w:val="1"/>
          <w:sz w:val="28"/>
          <w:szCs w:val="28"/>
          <w:lang w:eastAsia="zh-CN"/>
        </w:rPr>
      </w:pPr>
      <w:r w:rsidRPr="009246CD">
        <w:rPr>
          <w:rFonts w:eastAsia="Andale Sans UI"/>
          <w:kern w:val="1"/>
          <w:sz w:val="28"/>
          <w:szCs w:val="28"/>
          <w:lang w:eastAsia="zh-CN"/>
        </w:rPr>
        <w:t>4. Проект местного бюджета на очередной финансовый год</w:t>
      </w:r>
      <w:r w:rsidRPr="009246CD">
        <w:rPr>
          <w:rFonts w:eastAsia="Andale Sans UI"/>
          <w:bCs/>
          <w:kern w:val="1"/>
          <w:sz w:val="28"/>
          <w:szCs w:val="28"/>
          <w:lang w:eastAsia="zh-CN"/>
        </w:rPr>
        <w:t xml:space="preserve"> </w:t>
      </w:r>
      <w:r w:rsidRPr="009246CD">
        <w:rPr>
          <w:rFonts w:eastAsia="Andale Sans UI"/>
          <w:kern w:val="1"/>
          <w:sz w:val="28"/>
          <w:szCs w:val="28"/>
          <w:lang w:eastAsia="zh-CN"/>
        </w:rPr>
        <w:t xml:space="preserve">вносится администрацией на рассмотрение Совета в срок, установленный положением о бюджетном процессе в поселении. </w:t>
      </w:r>
    </w:p>
    <w:p w:rsidR="009246CD" w:rsidRPr="009246CD" w:rsidRDefault="009246CD" w:rsidP="009246CD">
      <w:pPr>
        <w:widowControl w:val="0"/>
        <w:tabs>
          <w:tab w:val="left" w:pos="9781"/>
        </w:tabs>
        <w:ind w:right="49" w:firstLine="851"/>
        <w:jc w:val="both"/>
        <w:rPr>
          <w:rFonts w:eastAsia="Andale Sans UI"/>
          <w:kern w:val="1"/>
          <w:sz w:val="28"/>
          <w:szCs w:val="28"/>
          <w:lang w:eastAsia="zh-CN"/>
        </w:rPr>
      </w:pPr>
      <w:r w:rsidRPr="009246CD">
        <w:rPr>
          <w:rFonts w:eastAsia="Andale Sans UI"/>
          <w:kern w:val="1"/>
          <w:sz w:val="28"/>
          <w:szCs w:val="28"/>
          <w:lang w:eastAsia="zh-CN"/>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9246CD" w:rsidRPr="009246CD" w:rsidRDefault="009246CD" w:rsidP="009246CD">
      <w:pPr>
        <w:tabs>
          <w:tab w:val="left" w:pos="9781"/>
        </w:tabs>
        <w:suppressAutoHyphens/>
        <w:ind w:right="49" w:firstLine="851"/>
        <w:jc w:val="both"/>
        <w:rPr>
          <w:rFonts w:eastAsia="Andale Sans UI"/>
          <w:bCs/>
          <w:strike/>
          <w:kern w:val="1"/>
          <w:sz w:val="28"/>
          <w:szCs w:val="28"/>
          <w:lang w:eastAsia="zh-CN"/>
        </w:rPr>
      </w:pPr>
      <w:r w:rsidRPr="009246CD">
        <w:rPr>
          <w:rFonts w:eastAsia="Andale Sans UI"/>
          <w:bCs/>
          <w:kern w:val="1"/>
          <w:sz w:val="28"/>
          <w:szCs w:val="28"/>
          <w:lang w:eastAsia="zh-CN"/>
        </w:rPr>
        <w:t>5. Проект местного бюджета выносится на публичные слушания. Результаты публичных слушаний подлежат опубликованию.</w:t>
      </w:r>
    </w:p>
    <w:p w:rsidR="009246CD" w:rsidRPr="009246CD" w:rsidRDefault="009246CD" w:rsidP="009246CD">
      <w:pPr>
        <w:suppressAutoHyphens/>
        <w:ind w:firstLine="851"/>
        <w:jc w:val="both"/>
        <w:rPr>
          <w:rFonts w:eastAsia="Andale Sans UI"/>
          <w:bCs/>
          <w:kern w:val="1"/>
          <w:sz w:val="28"/>
          <w:szCs w:val="28"/>
          <w:lang w:eastAsia="zh-CN"/>
        </w:rPr>
      </w:pPr>
      <w:r w:rsidRPr="009246CD">
        <w:rPr>
          <w:rFonts w:eastAsia="Andale Sans UI"/>
          <w:bCs/>
          <w:kern w:val="1"/>
          <w:sz w:val="28"/>
          <w:szCs w:val="28"/>
          <w:lang w:eastAsia="zh-CN"/>
        </w:rPr>
        <w:t>После рассмотрения на публичных слушаниях проект местного бюджета рассматривается Советом.</w:t>
      </w:r>
    </w:p>
    <w:p w:rsidR="009246CD" w:rsidRPr="009246CD" w:rsidRDefault="009246CD" w:rsidP="009246CD">
      <w:pPr>
        <w:widowControl w:val="0"/>
        <w:ind w:firstLine="851"/>
        <w:jc w:val="both"/>
        <w:rPr>
          <w:rFonts w:eastAsia="Andale Sans UI"/>
          <w:b/>
          <w:kern w:val="1"/>
          <w:sz w:val="28"/>
          <w:szCs w:val="28"/>
          <w:lang w:eastAsia="zh-CN"/>
        </w:rPr>
      </w:pPr>
    </w:p>
    <w:p w:rsidR="009246CD" w:rsidRPr="009246CD" w:rsidRDefault="009246CD" w:rsidP="009246CD">
      <w:pPr>
        <w:widowControl w:val="0"/>
        <w:ind w:firstLine="851"/>
        <w:jc w:val="both"/>
        <w:rPr>
          <w:rFonts w:eastAsia="Andale Sans UI"/>
          <w:b/>
          <w:kern w:val="1"/>
          <w:sz w:val="28"/>
          <w:szCs w:val="28"/>
          <w:lang w:eastAsia="zh-CN"/>
        </w:rPr>
      </w:pPr>
      <w:r w:rsidRPr="009246CD">
        <w:rPr>
          <w:rFonts w:eastAsia="Andale Sans UI"/>
          <w:b/>
          <w:kern w:val="1"/>
          <w:sz w:val="28"/>
          <w:szCs w:val="28"/>
          <w:lang w:eastAsia="zh-CN"/>
        </w:rPr>
        <w:t>Статья 76. Муниципальные внутренние заимствования, муниципальные гарантии</w:t>
      </w:r>
    </w:p>
    <w:p w:rsidR="009246CD" w:rsidRPr="009246CD" w:rsidRDefault="009246CD" w:rsidP="009246CD">
      <w:pPr>
        <w:autoSpaceDE w:val="0"/>
        <w:autoSpaceDN w:val="0"/>
        <w:adjustRightInd w:val="0"/>
        <w:ind w:firstLine="851"/>
        <w:jc w:val="both"/>
        <w:rPr>
          <w:sz w:val="28"/>
          <w:szCs w:val="28"/>
        </w:rPr>
      </w:pPr>
      <w:r w:rsidRPr="009246CD">
        <w:rPr>
          <w:sz w:val="28"/>
          <w:szCs w:val="28"/>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9246CD" w:rsidRPr="009246CD" w:rsidRDefault="009246CD" w:rsidP="009246CD">
      <w:pPr>
        <w:widowControl w:val="0"/>
        <w:ind w:firstLine="851"/>
        <w:jc w:val="both"/>
        <w:rPr>
          <w:rFonts w:eastAsia="Andale Sans UI"/>
          <w:kern w:val="1"/>
          <w:sz w:val="28"/>
          <w:szCs w:val="28"/>
          <w:lang w:eastAsia="zh-CN"/>
        </w:rPr>
      </w:pPr>
      <w:r w:rsidRPr="009246CD">
        <w:rPr>
          <w:rFonts w:eastAsia="Andale Sans UI"/>
          <w:kern w:val="1"/>
          <w:sz w:val="28"/>
          <w:szCs w:val="28"/>
          <w:lang w:eastAsia="zh-CN"/>
        </w:rPr>
        <w:t xml:space="preserve">2. От имени поселения право осуществления муниципальных внутренних заимствований принадлежит администрации. </w:t>
      </w:r>
    </w:p>
    <w:p w:rsidR="009246CD" w:rsidRPr="009246CD" w:rsidRDefault="009246CD" w:rsidP="009246CD">
      <w:pPr>
        <w:autoSpaceDE w:val="0"/>
        <w:autoSpaceDN w:val="0"/>
        <w:adjustRightInd w:val="0"/>
        <w:ind w:firstLine="851"/>
        <w:jc w:val="both"/>
        <w:rPr>
          <w:rFonts w:eastAsia="Andale Sans UI"/>
          <w:kern w:val="1"/>
          <w:sz w:val="28"/>
          <w:szCs w:val="28"/>
          <w:lang w:eastAsia="zh-CN"/>
        </w:rPr>
      </w:pPr>
      <w:r w:rsidRPr="009246CD">
        <w:rPr>
          <w:rFonts w:eastAsia="Andale Sans UI"/>
          <w:kern w:val="1"/>
          <w:sz w:val="28"/>
          <w:szCs w:val="28"/>
          <w:lang w:eastAsia="zh-CN"/>
        </w:rPr>
        <w:t xml:space="preserve">3. </w:t>
      </w:r>
      <w:r w:rsidRPr="009246CD">
        <w:rPr>
          <w:sz w:val="28"/>
          <w:szCs w:val="28"/>
        </w:rPr>
        <w:t>Программа муниципальных заимствований является приложением к решению о местном бюджете.</w:t>
      </w:r>
    </w:p>
    <w:p w:rsidR="009246CD" w:rsidRPr="009246CD" w:rsidRDefault="009246CD" w:rsidP="009246CD">
      <w:pPr>
        <w:autoSpaceDE w:val="0"/>
        <w:autoSpaceDN w:val="0"/>
        <w:adjustRightInd w:val="0"/>
        <w:ind w:firstLine="851"/>
        <w:jc w:val="both"/>
        <w:rPr>
          <w:sz w:val="28"/>
          <w:szCs w:val="28"/>
        </w:rPr>
      </w:pPr>
      <w:r w:rsidRPr="009246CD">
        <w:rPr>
          <w:sz w:val="28"/>
          <w:szCs w:val="28"/>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9246CD" w:rsidRPr="009246CD" w:rsidRDefault="009246CD" w:rsidP="009246CD">
      <w:pPr>
        <w:autoSpaceDE w:val="0"/>
        <w:autoSpaceDN w:val="0"/>
        <w:adjustRightInd w:val="0"/>
        <w:ind w:firstLine="851"/>
        <w:jc w:val="both"/>
        <w:rPr>
          <w:sz w:val="28"/>
          <w:szCs w:val="28"/>
        </w:rPr>
      </w:pPr>
      <w:r w:rsidRPr="009246CD">
        <w:rPr>
          <w:sz w:val="28"/>
          <w:szCs w:val="28"/>
        </w:rPr>
        <w:t xml:space="preserve">Процедура эмиссии муниципальных ценных бумаг регулируется Федеральным законом от </w:t>
      </w:r>
      <w:r w:rsidRPr="009246CD">
        <w:rPr>
          <w:rFonts w:eastAsia="Calibri"/>
          <w:sz w:val="28"/>
          <w:szCs w:val="28"/>
          <w:lang w:eastAsia="zh-CN"/>
        </w:rPr>
        <w:t>29.07.1998 № 136-ФЗ «О</w:t>
      </w:r>
      <w:r w:rsidRPr="009246CD">
        <w:rPr>
          <w:sz w:val="28"/>
          <w:szCs w:val="28"/>
        </w:rPr>
        <w:t>б особенностях эмиссии и обращения государственных и муниципальных ценных бумаг».</w:t>
      </w:r>
    </w:p>
    <w:p w:rsidR="009246CD" w:rsidRPr="009246CD" w:rsidRDefault="009246CD" w:rsidP="009246CD">
      <w:pPr>
        <w:widowControl w:val="0"/>
        <w:ind w:firstLine="851"/>
        <w:jc w:val="both"/>
        <w:rPr>
          <w:rFonts w:eastAsia="Andale Sans UI"/>
          <w:kern w:val="1"/>
          <w:sz w:val="28"/>
          <w:szCs w:val="28"/>
          <w:lang w:eastAsia="zh-CN"/>
        </w:rPr>
      </w:pPr>
      <w:r w:rsidRPr="009246CD">
        <w:rPr>
          <w:rFonts w:eastAsia="Andale Sans UI"/>
          <w:kern w:val="1"/>
          <w:sz w:val="28"/>
          <w:szCs w:val="28"/>
          <w:lang w:eastAsia="zh-CN"/>
        </w:rPr>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9246CD" w:rsidRPr="009246CD" w:rsidRDefault="009246CD" w:rsidP="009246CD">
      <w:pPr>
        <w:widowControl w:val="0"/>
        <w:ind w:firstLine="851"/>
        <w:jc w:val="both"/>
        <w:rPr>
          <w:rFonts w:eastAsia="Andale Sans UI"/>
          <w:kern w:val="1"/>
          <w:sz w:val="28"/>
          <w:szCs w:val="28"/>
          <w:lang w:eastAsia="zh-CN"/>
        </w:rPr>
      </w:pPr>
      <w:r w:rsidRPr="009246CD">
        <w:rPr>
          <w:rFonts w:eastAsia="Andale Sans UI"/>
          <w:kern w:val="1"/>
          <w:sz w:val="28"/>
          <w:szCs w:val="28"/>
          <w:lang w:eastAsia="zh-CN"/>
        </w:rPr>
        <w:t>Гарантии предоставляются на основании решения Совета поселения о бюджете на очередной финансовый год, решений администрации поселения, а также договора о предоставлении муниципальной гарантии</w:t>
      </w:r>
      <w:r w:rsidRPr="009246CD">
        <w:rPr>
          <w:rFonts w:eastAsia="Calibri"/>
          <w:b/>
          <w:sz w:val="28"/>
          <w:szCs w:val="28"/>
        </w:rPr>
        <w:t xml:space="preserve"> </w:t>
      </w:r>
      <w:r w:rsidRPr="009246CD">
        <w:rPr>
          <w:rFonts w:eastAsia="Calibri"/>
          <w:sz w:val="28"/>
          <w:szCs w:val="28"/>
        </w:rPr>
        <w:t>при условии соблюдения требований, предусмотренных Бюджетным кодексом Российской Федерации</w:t>
      </w:r>
      <w:r w:rsidRPr="009246CD">
        <w:rPr>
          <w:rFonts w:eastAsia="Andale Sans UI"/>
          <w:kern w:val="1"/>
          <w:sz w:val="28"/>
          <w:szCs w:val="28"/>
          <w:lang w:eastAsia="zh-CN"/>
        </w:rPr>
        <w:t>.</w:t>
      </w:r>
    </w:p>
    <w:p w:rsidR="009246CD" w:rsidRPr="009246CD" w:rsidRDefault="009246CD" w:rsidP="009246CD">
      <w:pPr>
        <w:autoSpaceDE w:val="0"/>
        <w:autoSpaceDN w:val="0"/>
        <w:adjustRightInd w:val="0"/>
        <w:ind w:firstLine="851"/>
        <w:jc w:val="both"/>
        <w:rPr>
          <w:rFonts w:eastAsia="Calibri"/>
          <w:sz w:val="28"/>
          <w:szCs w:val="28"/>
          <w:lang w:eastAsia="zh-CN"/>
        </w:rPr>
      </w:pPr>
      <w:r w:rsidRPr="009246CD">
        <w:rPr>
          <w:rFonts w:eastAsia="Calibri"/>
          <w:sz w:val="28"/>
          <w:szCs w:val="28"/>
          <w:lang w:eastAsia="zh-CN"/>
        </w:rPr>
        <w:t>6. Программа муниципальных гарантий представляет собой перечень предоставляемых муниципальных гарантий на очередной финансовый год.</w:t>
      </w:r>
    </w:p>
    <w:p w:rsidR="009246CD" w:rsidRPr="009246CD" w:rsidRDefault="009246CD" w:rsidP="009246CD">
      <w:pPr>
        <w:autoSpaceDE w:val="0"/>
        <w:autoSpaceDN w:val="0"/>
        <w:adjustRightInd w:val="0"/>
        <w:ind w:firstLine="851"/>
        <w:jc w:val="both"/>
        <w:rPr>
          <w:rFonts w:eastAsia="Calibri"/>
          <w:sz w:val="28"/>
          <w:szCs w:val="28"/>
          <w:lang w:eastAsia="zh-CN"/>
        </w:rPr>
      </w:pPr>
      <w:r w:rsidRPr="009246CD">
        <w:rPr>
          <w:rFonts w:eastAsia="Calibri"/>
          <w:sz w:val="28"/>
          <w:szCs w:val="28"/>
          <w:lang w:eastAsia="zh-CN"/>
        </w:rPr>
        <w:t xml:space="preserve">В программе муниципальных гарантий должно быть отдельно предусмотрено каждое направление (цель) гарантирования с указанием </w:t>
      </w:r>
      <w:r w:rsidRPr="009246CD">
        <w:rPr>
          <w:rFonts w:eastAsia="Calibri"/>
          <w:sz w:val="28"/>
          <w:szCs w:val="28"/>
          <w:lang w:eastAsia="zh-CN"/>
        </w:rPr>
        <w:lastRenderedPageBreak/>
        <w:t>категорий и (или) наименований принципалов, объем которого превышает 100 тысяч рублей.</w:t>
      </w:r>
    </w:p>
    <w:p w:rsidR="009246CD" w:rsidRPr="009246CD" w:rsidRDefault="009246CD" w:rsidP="009246CD">
      <w:pPr>
        <w:autoSpaceDE w:val="0"/>
        <w:autoSpaceDN w:val="0"/>
        <w:adjustRightInd w:val="0"/>
        <w:ind w:firstLine="851"/>
        <w:jc w:val="both"/>
        <w:rPr>
          <w:rFonts w:eastAsia="Andale Sans UI"/>
          <w:kern w:val="1"/>
          <w:sz w:val="28"/>
          <w:szCs w:val="28"/>
          <w:lang w:eastAsia="zh-CN"/>
        </w:rPr>
      </w:pPr>
      <w:r w:rsidRPr="009246CD">
        <w:rPr>
          <w:rFonts w:eastAsia="Calibri"/>
          <w:sz w:val="28"/>
          <w:szCs w:val="28"/>
          <w:lang w:eastAsia="zh-CN"/>
        </w:rPr>
        <w:t>Программа муниципальных гарантий является приложением к решению о бюджете.</w:t>
      </w:r>
    </w:p>
    <w:p w:rsidR="009246CD" w:rsidRPr="009246CD" w:rsidRDefault="009246CD" w:rsidP="009246CD">
      <w:pPr>
        <w:widowControl w:val="0"/>
        <w:ind w:firstLine="851"/>
        <w:jc w:val="both"/>
        <w:rPr>
          <w:rFonts w:eastAsia="Andale Sans UI"/>
          <w:kern w:val="1"/>
          <w:sz w:val="28"/>
          <w:szCs w:val="28"/>
          <w:lang w:eastAsia="zh-CN"/>
        </w:rPr>
      </w:pPr>
      <w:r w:rsidRPr="009246CD">
        <w:rPr>
          <w:rFonts w:eastAsia="Andale Sans UI"/>
          <w:kern w:val="1"/>
          <w:sz w:val="28"/>
          <w:szCs w:val="28"/>
          <w:lang w:eastAsia="zh-CN"/>
        </w:rPr>
        <w:t>7. От имени поселения право выдачи муниципальных гарантий принадлежит администрации.</w:t>
      </w:r>
    </w:p>
    <w:p w:rsidR="009246CD" w:rsidRPr="009246CD" w:rsidRDefault="009246CD" w:rsidP="009246CD">
      <w:pPr>
        <w:widowControl w:val="0"/>
        <w:ind w:firstLine="851"/>
        <w:jc w:val="both"/>
        <w:rPr>
          <w:rFonts w:eastAsia="Calibri"/>
          <w:sz w:val="28"/>
          <w:szCs w:val="28"/>
          <w:lang w:eastAsia="zh-CN"/>
        </w:rPr>
      </w:pPr>
      <w:r w:rsidRPr="009246CD">
        <w:rPr>
          <w:rFonts w:eastAsia="Andale Sans UI"/>
          <w:kern w:val="1"/>
          <w:sz w:val="28"/>
          <w:szCs w:val="28"/>
          <w:lang w:eastAsia="zh-CN"/>
        </w:rPr>
        <w:t xml:space="preserve">8. </w:t>
      </w:r>
      <w:r w:rsidRPr="009246CD">
        <w:rPr>
          <w:rFonts w:eastAsia="Calibri"/>
          <w:sz w:val="28"/>
          <w:szCs w:val="28"/>
          <w:lang w:eastAsia="zh-CN"/>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34" w:history="1">
        <w:r w:rsidRPr="009246CD">
          <w:rPr>
            <w:rFonts w:eastAsia="Calibri"/>
            <w:sz w:val="28"/>
            <w:szCs w:val="28"/>
            <w:lang w:eastAsia="zh-CN"/>
          </w:rPr>
          <w:t>пунктом 5</w:t>
        </w:r>
      </w:hyperlink>
      <w:r w:rsidRPr="009246CD">
        <w:rPr>
          <w:rFonts w:eastAsia="Calibri"/>
          <w:sz w:val="28"/>
          <w:szCs w:val="28"/>
          <w:lang w:eastAsia="zh-CN"/>
        </w:rPr>
        <w:t xml:space="preserve"> статьи </w:t>
      </w:r>
      <w:r w:rsidRPr="009246CD">
        <w:rPr>
          <w:rFonts w:eastAsia="Calibri"/>
          <w:kern w:val="1"/>
          <w:sz w:val="28"/>
          <w:szCs w:val="28"/>
          <w:lang w:eastAsia="zh-CN"/>
        </w:rPr>
        <w:t xml:space="preserve">115.2 </w:t>
      </w:r>
      <w:r w:rsidRPr="009246CD">
        <w:rPr>
          <w:rFonts w:eastAsia="Calibri"/>
          <w:sz w:val="28"/>
          <w:szCs w:val="28"/>
          <w:lang w:eastAsia="zh-CN"/>
        </w:rPr>
        <w:t>Бюджетного кодекса Российской Федерации.</w:t>
      </w:r>
    </w:p>
    <w:p w:rsidR="009246CD" w:rsidRPr="009246CD" w:rsidRDefault="009246CD" w:rsidP="009246CD">
      <w:pPr>
        <w:widowControl w:val="0"/>
        <w:ind w:firstLine="851"/>
        <w:jc w:val="both"/>
        <w:rPr>
          <w:rFonts w:eastAsia="Andale Sans UI"/>
          <w:kern w:val="1"/>
          <w:sz w:val="28"/>
          <w:szCs w:val="28"/>
          <w:lang w:eastAsia="zh-CN"/>
        </w:rPr>
      </w:pPr>
      <w:r w:rsidRPr="009246CD">
        <w:rPr>
          <w:rFonts w:eastAsia="Andale Sans UI"/>
          <w:kern w:val="1"/>
          <w:sz w:val="28"/>
          <w:szCs w:val="28"/>
          <w:lang w:eastAsia="zh-CN"/>
        </w:rP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9246CD" w:rsidRPr="009246CD" w:rsidRDefault="009246CD" w:rsidP="009246CD">
      <w:pPr>
        <w:widowControl w:val="0"/>
        <w:ind w:firstLine="851"/>
        <w:jc w:val="both"/>
        <w:rPr>
          <w:rFonts w:eastAsia="Andale Sans UI"/>
          <w:kern w:val="1"/>
          <w:sz w:val="28"/>
          <w:szCs w:val="28"/>
          <w:lang w:eastAsia="zh-CN"/>
        </w:rPr>
      </w:pPr>
    </w:p>
    <w:p w:rsidR="009246CD" w:rsidRPr="009246CD" w:rsidRDefault="009246CD" w:rsidP="009246CD">
      <w:pPr>
        <w:widowControl w:val="0"/>
        <w:ind w:firstLine="851"/>
        <w:jc w:val="both"/>
        <w:rPr>
          <w:rFonts w:eastAsia="Andale Sans UI"/>
          <w:b/>
          <w:kern w:val="1"/>
          <w:sz w:val="28"/>
          <w:szCs w:val="28"/>
          <w:lang w:eastAsia="zh-CN"/>
        </w:rPr>
      </w:pPr>
      <w:r w:rsidRPr="009246CD">
        <w:rPr>
          <w:rFonts w:eastAsia="Andale Sans UI"/>
          <w:b/>
          <w:kern w:val="1"/>
          <w:sz w:val="28"/>
          <w:szCs w:val="28"/>
          <w:lang w:eastAsia="zh-CN"/>
        </w:rPr>
        <w:t>Статья 77.</w:t>
      </w:r>
      <w:r w:rsidRPr="009246CD">
        <w:rPr>
          <w:rFonts w:eastAsia="Andale Sans UI"/>
          <w:kern w:val="1"/>
          <w:sz w:val="28"/>
          <w:szCs w:val="28"/>
          <w:lang w:eastAsia="zh-CN"/>
        </w:rPr>
        <w:t xml:space="preserve"> </w:t>
      </w:r>
      <w:r w:rsidRPr="009246CD">
        <w:rPr>
          <w:rFonts w:eastAsia="Andale Sans UI"/>
          <w:b/>
          <w:kern w:val="1"/>
          <w:sz w:val="28"/>
          <w:szCs w:val="28"/>
          <w:lang w:eastAsia="zh-CN"/>
        </w:rPr>
        <w:t>Исполнение местного бюджета</w:t>
      </w:r>
    </w:p>
    <w:p w:rsidR="009246CD" w:rsidRPr="009246CD" w:rsidRDefault="009246CD" w:rsidP="009246CD">
      <w:pPr>
        <w:widowControl w:val="0"/>
        <w:ind w:firstLine="851"/>
        <w:jc w:val="both"/>
        <w:rPr>
          <w:rFonts w:eastAsia="Andale Sans UI"/>
          <w:kern w:val="1"/>
          <w:sz w:val="28"/>
          <w:szCs w:val="28"/>
          <w:lang w:eastAsia="zh-CN"/>
        </w:rPr>
      </w:pPr>
      <w:r w:rsidRPr="009246CD">
        <w:rPr>
          <w:rFonts w:eastAsia="Andale Sans UI"/>
          <w:kern w:val="1"/>
          <w:sz w:val="28"/>
          <w:szCs w:val="28"/>
          <w:lang w:eastAsia="zh-CN"/>
        </w:rPr>
        <w:t xml:space="preserve">1. Исполнение местного бюджета производится в соответствии с Бюджетным кодексом Российской Федерации и обеспечивается администрацией. </w:t>
      </w:r>
    </w:p>
    <w:p w:rsidR="009246CD" w:rsidRPr="009246CD" w:rsidRDefault="009246CD" w:rsidP="009246CD">
      <w:pPr>
        <w:keepNext/>
        <w:suppressAutoHyphens/>
        <w:overflowPunct w:val="0"/>
        <w:ind w:firstLine="851"/>
        <w:jc w:val="both"/>
        <w:rPr>
          <w:bCs/>
          <w:kern w:val="1"/>
          <w:sz w:val="28"/>
          <w:szCs w:val="28"/>
          <w:lang w:eastAsia="zh-CN"/>
        </w:rPr>
      </w:pPr>
      <w:r w:rsidRPr="009246CD">
        <w:rPr>
          <w:bCs/>
          <w:kern w:val="1"/>
          <w:sz w:val="28"/>
          <w:szCs w:val="28"/>
          <w:lang w:eastAsia="zh-CN"/>
        </w:rPr>
        <w:t xml:space="preserve">2. Организация исполнения местного бюджета возлагается на финансовый орган и </w:t>
      </w:r>
      <w:r w:rsidRPr="009246CD">
        <w:rPr>
          <w:rFonts w:eastAsia="Andale Sans UI"/>
          <w:bCs/>
          <w:kern w:val="1"/>
          <w:sz w:val="28"/>
          <w:szCs w:val="28"/>
          <w:lang w:eastAsia="zh-CN"/>
        </w:rPr>
        <w:t xml:space="preserve">организуется </w:t>
      </w:r>
      <w:r w:rsidRPr="009246CD">
        <w:rPr>
          <w:bCs/>
          <w:kern w:val="1"/>
          <w:sz w:val="28"/>
          <w:szCs w:val="28"/>
          <w:lang w:eastAsia="zh-CN"/>
        </w:rPr>
        <w:t>им на основе сводной бюджетной росписи</w:t>
      </w:r>
      <w:r w:rsidRPr="009246CD">
        <w:rPr>
          <w:rFonts w:eastAsia="Andale Sans UI"/>
          <w:bCs/>
          <w:kern w:val="1"/>
          <w:sz w:val="28"/>
          <w:szCs w:val="28"/>
          <w:lang w:eastAsia="zh-CN"/>
        </w:rPr>
        <w:t xml:space="preserve"> и кассового плана</w:t>
      </w:r>
      <w:r w:rsidRPr="009246CD">
        <w:rPr>
          <w:bCs/>
          <w:kern w:val="1"/>
          <w:sz w:val="28"/>
          <w:szCs w:val="28"/>
          <w:lang w:eastAsia="zh-CN"/>
        </w:rPr>
        <w:t xml:space="preserve">. </w:t>
      </w:r>
    </w:p>
    <w:p w:rsidR="009246CD" w:rsidRPr="009246CD" w:rsidRDefault="009246CD" w:rsidP="009246CD">
      <w:pPr>
        <w:widowControl w:val="0"/>
        <w:ind w:firstLine="851"/>
        <w:jc w:val="both"/>
        <w:rPr>
          <w:rFonts w:eastAsia="Andale Sans UI"/>
          <w:kern w:val="1"/>
          <w:sz w:val="28"/>
          <w:szCs w:val="28"/>
          <w:lang w:eastAsia="zh-CN"/>
        </w:rPr>
      </w:pPr>
      <w:r w:rsidRPr="009246CD">
        <w:rPr>
          <w:rFonts w:eastAsia="Andale Sans UI"/>
          <w:kern w:val="1"/>
          <w:sz w:val="28"/>
          <w:szCs w:val="28"/>
          <w:lang w:eastAsia="zh-CN"/>
        </w:rPr>
        <w:t>3. Кассовое обслуживание исполнения местного бюджета осуществляется в порядке, установленном Бюджетным кодексом Российской Федерации.</w:t>
      </w:r>
    </w:p>
    <w:p w:rsidR="009246CD" w:rsidRPr="009246CD" w:rsidRDefault="009246CD" w:rsidP="009246CD">
      <w:pPr>
        <w:widowControl w:val="0"/>
        <w:ind w:firstLine="851"/>
        <w:jc w:val="both"/>
        <w:rPr>
          <w:rFonts w:eastAsia="Andale Sans UI"/>
          <w:kern w:val="1"/>
          <w:sz w:val="28"/>
          <w:szCs w:val="28"/>
          <w:lang w:eastAsia="zh-CN"/>
        </w:rPr>
      </w:pPr>
    </w:p>
    <w:p w:rsidR="009246CD" w:rsidRPr="009246CD" w:rsidRDefault="009246CD" w:rsidP="009246CD">
      <w:pPr>
        <w:widowControl w:val="0"/>
        <w:ind w:firstLine="851"/>
        <w:jc w:val="both"/>
        <w:rPr>
          <w:rFonts w:eastAsia="Andale Sans UI"/>
          <w:kern w:val="1"/>
          <w:sz w:val="28"/>
          <w:szCs w:val="28"/>
          <w:lang w:eastAsia="zh-CN"/>
        </w:rPr>
      </w:pPr>
    </w:p>
    <w:p w:rsidR="009246CD" w:rsidRPr="009246CD" w:rsidRDefault="009246CD" w:rsidP="009246CD">
      <w:pPr>
        <w:widowControl w:val="0"/>
        <w:ind w:firstLine="851"/>
        <w:jc w:val="both"/>
        <w:rPr>
          <w:rFonts w:eastAsia="Andale Sans UI"/>
          <w:b/>
          <w:kern w:val="1"/>
          <w:sz w:val="28"/>
          <w:szCs w:val="28"/>
          <w:lang w:eastAsia="zh-CN"/>
        </w:rPr>
      </w:pPr>
      <w:r w:rsidRPr="009246CD">
        <w:rPr>
          <w:rFonts w:eastAsia="Andale Sans UI"/>
          <w:b/>
          <w:kern w:val="1"/>
          <w:sz w:val="28"/>
          <w:szCs w:val="28"/>
          <w:lang w:eastAsia="zh-CN"/>
        </w:rPr>
        <w:t>Статья 78.</w:t>
      </w:r>
      <w:r w:rsidRPr="009246CD">
        <w:rPr>
          <w:rFonts w:eastAsia="Andale Sans UI"/>
          <w:kern w:val="1"/>
          <w:sz w:val="28"/>
          <w:szCs w:val="28"/>
          <w:lang w:eastAsia="zh-CN"/>
        </w:rPr>
        <w:t xml:space="preserve"> </w:t>
      </w:r>
      <w:r w:rsidRPr="009246CD">
        <w:rPr>
          <w:rFonts w:eastAsia="Andale Sans UI"/>
          <w:b/>
          <w:kern w:val="1"/>
          <w:sz w:val="28"/>
          <w:szCs w:val="28"/>
          <w:lang w:eastAsia="zh-CN"/>
        </w:rPr>
        <w:t>Осуществление финансового контроля</w:t>
      </w:r>
    </w:p>
    <w:p w:rsidR="009246CD" w:rsidRPr="009246CD" w:rsidRDefault="009246CD" w:rsidP="009246CD">
      <w:pPr>
        <w:autoSpaceDE w:val="0"/>
        <w:autoSpaceDN w:val="0"/>
        <w:adjustRightInd w:val="0"/>
        <w:ind w:firstLine="851"/>
        <w:jc w:val="both"/>
        <w:rPr>
          <w:rFonts w:eastAsia="Calibri"/>
          <w:sz w:val="28"/>
          <w:szCs w:val="28"/>
          <w:lang w:eastAsia="zh-CN"/>
        </w:rPr>
      </w:pPr>
      <w:r w:rsidRPr="009246CD">
        <w:rPr>
          <w:rFonts w:eastAsia="Calibri"/>
          <w:sz w:val="28"/>
          <w:szCs w:val="28"/>
          <w:lang w:eastAsia="zh-CN"/>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9246CD" w:rsidRPr="009246CD" w:rsidRDefault="009246CD" w:rsidP="009246CD">
      <w:pPr>
        <w:autoSpaceDE w:val="0"/>
        <w:autoSpaceDN w:val="0"/>
        <w:adjustRightInd w:val="0"/>
        <w:ind w:firstLine="851"/>
        <w:jc w:val="both"/>
        <w:rPr>
          <w:rFonts w:eastAsia="Calibri"/>
          <w:bCs/>
          <w:sz w:val="28"/>
          <w:szCs w:val="28"/>
          <w:lang w:eastAsia="zh-CN"/>
        </w:rPr>
      </w:pPr>
      <w:r w:rsidRPr="009246CD">
        <w:rPr>
          <w:rFonts w:eastAsia="Calibri"/>
          <w:bCs/>
          <w:sz w:val="28"/>
          <w:szCs w:val="28"/>
          <w:lang w:eastAsia="zh-CN"/>
        </w:rPr>
        <w:t>Муниципальный финансовый контроль подразделяется на внешний и внутренний, предварительный и последующий.</w:t>
      </w:r>
    </w:p>
    <w:p w:rsidR="009246CD" w:rsidRPr="009246CD" w:rsidRDefault="009246CD" w:rsidP="009246CD">
      <w:pPr>
        <w:autoSpaceDE w:val="0"/>
        <w:autoSpaceDN w:val="0"/>
        <w:adjustRightInd w:val="0"/>
        <w:ind w:firstLine="851"/>
        <w:jc w:val="both"/>
        <w:rPr>
          <w:rFonts w:eastAsia="Calibri"/>
          <w:bCs/>
          <w:sz w:val="28"/>
          <w:szCs w:val="28"/>
          <w:lang w:eastAsia="zh-CN"/>
        </w:rPr>
      </w:pPr>
      <w:r w:rsidRPr="009246CD">
        <w:rPr>
          <w:rFonts w:eastAsia="Calibri"/>
          <w:bCs/>
          <w:sz w:val="28"/>
          <w:szCs w:val="28"/>
          <w:lang w:eastAsia="zh-CN"/>
        </w:rPr>
        <w:t>2. Предварительный контроль осуществляется в целях предупреждения и пресечения бюджетных нарушений в процессе исполнения местного бюджета.</w:t>
      </w:r>
    </w:p>
    <w:p w:rsidR="009246CD" w:rsidRPr="009246CD" w:rsidRDefault="009246CD" w:rsidP="009246CD">
      <w:pPr>
        <w:autoSpaceDE w:val="0"/>
        <w:autoSpaceDN w:val="0"/>
        <w:adjustRightInd w:val="0"/>
        <w:ind w:firstLine="851"/>
        <w:jc w:val="both"/>
        <w:rPr>
          <w:rFonts w:eastAsia="Calibri"/>
          <w:bCs/>
          <w:sz w:val="28"/>
          <w:szCs w:val="28"/>
          <w:lang w:eastAsia="zh-CN"/>
        </w:rPr>
      </w:pPr>
      <w:r w:rsidRPr="009246CD">
        <w:rPr>
          <w:rFonts w:eastAsia="Calibri"/>
          <w:bCs/>
          <w:sz w:val="28"/>
          <w:szCs w:val="28"/>
          <w:lang w:eastAsia="zh-CN"/>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9246CD" w:rsidRPr="009246CD" w:rsidRDefault="009246CD" w:rsidP="009246CD">
      <w:pPr>
        <w:widowControl w:val="0"/>
        <w:ind w:firstLine="851"/>
        <w:jc w:val="both"/>
        <w:rPr>
          <w:rFonts w:eastAsia="Andale Sans UI"/>
          <w:bCs/>
          <w:kern w:val="1"/>
          <w:sz w:val="28"/>
          <w:szCs w:val="28"/>
          <w:lang w:eastAsia="zh-CN"/>
        </w:rPr>
      </w:pPr>
      <w:r w:rsidRPr="009246CD">
        <w:rPr>
          <w:rFonts w:eastAsia="Andale Sans UI"/>
          <w:bCs/>
          <w:kern w:val="1"/>
          <w:sz w:val="28"/>
          <w:szCs w:val="28"/>
          <w:lang w:eastAsia="zh-CN"/>
        </w:rPr>
        <w:t xml:space="preserve">3. Контрольно-счетная палата муниципального образования Кореновский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Кореновский район в целях реализации Федерального закона от 07.02.2011 № 6-ФЗ «Об общих принципах организации </w:t>
      </w:r>
      <w:r w:rsidRPr="009246CD">
        <w:rPr>
          <w:rFonts w:eastAsia="Andale Sans UI"/>
          <w:bCs/>
          <w:kern w:val="1"/>
          <w:sz w:val="28"/>
          <w:szCs w:val="28"/>
          <w:lang w:eastAsia="zh-CN"/>
        </w:rPr>
        <w:lastRenderedPageBreak/>
        <w:t xml:space="preserve">и деятельности контрольно-счетных органов субъектов Российской Федерации  и муниципальных образований». </w:t>
      </w:r>
    </w:p>
    <w:p w:rsidR="009246CD" w:rsidRPr="009246CD" w:rsidRDefault="009246CD" w:rsidP="009246CD">
      <w:pPr>
        <w:widowControl w:val="0"/>
        <w:tabs>
          <w:tab w:val="left" w:pos="0"/>
        </w:tabs>
        <w:ind w:firstLine="851"/>
        <w:jc w:val="both"/>
        <w:rPr>
          <w:rFonts w:eastAsia="Andale Sans UI"/>
          <w:kern w:val="1"/>
          <w:sz w:val="28"/>
          <w:szCs w:val="28"/>
          <w:lang w:eastAsia="zh-CN"/>
        </w:rPr>
      </w:pPr>
      <w:r w:rsidRPr="009246CD">
        <w:rPr>
          <w:rFonts w:eastAsia="Andale Sans UI"/>
          <w:kern w:val="1"/>
          <w:sz w:val="28"/>
          <w:szCs w:val="28"/>
          <w:lang w:eastAsia="zh-CN"/>
        </w:rPr>
        <w:t>К основным полномочиям контрольно – счетного органа поселения относятся:</w:t>
      </w:r>
    </w:p>
    <w:p w:rsidR="009246CD" w:rsidRPr="009246CD" w:rsidRDefault="009246CD" w:rsidP="009246CD">
      <w:pPr>
        <w:widowControl w:val="0"/>
        <w:ind w:firstLine="851"/>
        <w:jc w:val="both"/>
        <w:rPr>
          <w:rFonts w:eastAsia="Andale Sans UI"/>
          <w:kern w:val="1"/>
          <w:sz w:val="28"/>
          <w:szCs w:val="28"/>
          <w:lang w:eastAsia="zh-CN"/>
        </w:rPr>
      </w:pPr>
      <w:r w:rsidRPr="009246CD">
        <w:rPr>
          <w:rFonts w:eastAsia="Andale Sans UI"/>
          <w:kern w:val="1"/>
          <w:sz w:val="28"/>
          <w:szCs w:val="28"/>
          <w:lang w:eastAsia="zh-CN"/>
        </w:rPr>
        <w:t>1) контроль за исполнением местного бюджета;</w:t>
      </w:r>
    </w:p>
    <w:p w:rsidR="009246CD" w:rsidRPr="009246CD" w:rsidRDefault="009246CD" w:rsidP="009246CD">
      <w:pPr>
        <w:widowControl w:val="0"/>
        <w:ind w:firstLine="851"/>
        <w:jc w:val="both"/>
        <w:rPr>
          <w:rFonts w:eastAsia="Andale Sans UI"/>
          <w:kern w:val="1"/>
          <w:sz w:val="28"/>
          <w:szCs w:val="28"/>
          <w:lang w:eastAsia="zh-CN"/>
        </w:rPr>
      </w:pPr>
      <w:r w:rsidRPr="009246CD">
        <w:rPr>
          <w:rFonts w:eastAsia="Andale Sans UI"/>
          <w:kern w:val="1"/>
          <w:sz w:val="28"/>
          <w:szCs w:val="28"/>
          <w:lang w:eastAsia="zh-CN"/>
        </w:rPr>
        <w:t>2) экспертиза проектов местного бюджета;</w:t>
      </w:r>
    </w:p>
    <w:p w:rsidR="009246CD" w:rsidRPr="009246CD" w:rsidRDefault="009246CD" w:rsidP="009246CD">
      <w:pPr>
        <w:widowControl w:val="0"/>
        <w:ind w:firstLine="851"/>
        <w:jc w:val="both"/>
        <w:rPr>
          <w:rFonts w:eastAsia="Andale Sans UI"/>
          <w:kern w:val="1"/>
          <w:sz w:val="28"/>
          <w:szCs w:val="28"/>
          <w:lang w:eastAsia="zh-CN"/>
        </w:rPr>
      </w:pPr>
      <w:r w:rsidRPr="009246CD">
        <w:rPr>
          <w:rFonts w:eastAsia="Andale Sans UI"/>
          <w:kern w:val="1"/>
          <w:sz w:val="28"/>
          <w:szCs w:val="28"/>
          <w:lang w:eastAsia="zh-CN"/>
        </w:rPr>
        <w:t>3) внешняя проверка годового отчета об исполнении местного бюджета;</w:t>
      </w:r>
    </w:p>
    <w:p w:rsidR="009246CD" w:rsidRPr="009246CD" w:rsidRDefault="009246CD" w:rsidP="009246CD">
      <w:pPr>
        <w:widowControl w:val="0"/>
        <w:ind w:firstLine="851"/>
        <w:jc w:val="both"/>
        <w:rPr>
          <w:rFonts w:eastAsia="Andale Sans UI"/>
          <w:kern w:val="1"/>
          <w:sz w:val="28"/>
          <w:szCs w:val="28"/>
          <w:lang w:eastAsia="zh-CN"/>
        </w:rPr>
      </w:pPr>
      <w:r w:rsidRPr="009246CD">
        <w:rPr>
          <w:rFonts w:eastAsia="Andale Sans UI"/>
          <w:kern w:val="1"/>
          <w:sz w:val="28"/>
          <w:szCs w:val="28"/>
          <w:lang w:eastAsia="zh-CN"/>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35" w:history="1">
        <w:r w:rsidRPr="009246CD">
          <w:rPr>
            <w:rFonts w:eastAsia="Andale Sans UI"/>
            <w:kern w:val="1"/>
            <w:sz w:val="28"/>
            <w:szCs w:val="28"/>
            <w:lang w:eastAsia="zh-CN"/>
          </w:rPr>
          <w:t>законодательством</w:t>
        </w:r>
      </w:hyperlink>
      <w:r w:rsidRPr="009246CD">
        <w:rPr>
          <w:rFonts w:eastAsia="Andale Sans UI"/>
          <w:kern w:val="1"/>
          <w:sz w:val="28"/>
          <w:szCs w:val="28"/>
          <w:lang w:eastAsia="zh-CN"/>
        </w:rPr>
        <w:t xml:space="preserve"> Российской Федерации;</w:t>
      </w:r>
    </w:p>
    <w:p w:rsidR="009246CD" w:rsidRPr="009246CD" w:rsidRDefault="009246CD" w:rsidP="009246CD">
      <w:pPr>
        <w:widowControl w:val="0"/>
        <w:ind w:firstLine="851"/>
        <w:jc w:val="both"/>
        <w:rPr>
          <w:rFonts w:eastAsia="Andale Sans UI"/>
          <w:kern w:val="1"/>
          <w:sz w:val="28"/>
          <w:szCs w:val="28"/>
          <w:lang w:eastAsia="zh-CN"/>
        </w:rPr>
      </w:pPr>
      <w:r w:rsidRPr="009246CD">
        <w:rPr>
          <w:rFonts w:eastAsia="Andale Sans UI"/>
          <w:kern w:val="1"/>
          <w:sz w:val="28"/>
          <w:szCs w:val="28"/>
          <w:lang w:eastAsia="zh-CN"/>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9246CD" w:rsidRPr="009246CD" w:rsidRDefault="009246CD" w:rsidP="009246CD">
      <w:pPr>
        <w:widowControl w:val="0"/>
        <w:ind w:firstLine="851"/>
        <w:jc w:val="both"/>
        <w:rPr>
          <w:rFonts w:eastAsia="Andale Sans UI"/>
          <w:kern w:val="1"/>
          <w:sz w:val="28"/>
          <w:szCs w:val="28"/>
          <w:lang w:eastAsia="zh-CN"/>
        </w:rPr>
      </w:pPr>
      <w:r w:rsidRPr="009246CD">
        <w:rPr>
          <w:rFonts w:eastAsia="Andale Sans UI"/>
          <w:kern w:val="1"/>
          <w:sz w:val="28"/>
          <w:szCs w:val="28"/>
          <w:lang w:eastAsia="zh-CN"/>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9246CD" w:rsidRPr="009246CD" w:rsidRDefault="009246CD" w:rsidP="009246CD">
      <w:pPr>
        <w:widowControl w:val="0"/>
        <w:ind w:firstLine="851"/>
        <w:jc w:val="both"/>
        <w:rPr>
          <w:rFonts w:eastAsia="Andale Sans UI"/>
          <w:kern w:val="1"/>
          <w:sz w:val="28"/>
          <w:szCs w:val="28"/>
          <w:lang w:eastAsia="zh-CN"/>
        </w:rPr>
      </w:pPr>
      <w:r w:rsidRPr="009246CD">
        <w:rPr>
          <w:rFonts w:eastAsia="Andale Sans UI"/>
          <w:kern w:val="1"/>
          <w:sz w:val="28"/>
          <w:szCs w:val="28"/>
          <w:lang w:eastAsia="zh-CN"/>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9246CD" w:rsidRPr="009246CD" w:rsidRDefault="009246CD" w:rsidP="009246CD">
      <w:pPr>
        <w:widowControl w:val="0"/>
        <w:ind w:firstLine="851"/>
        <w:jc w:val="both"/>
        <w:rPr>
          <w:rFonts w:eastAsia="Andale Sans UI"/>
          <w:kern w:val="1"/>
          <w:sz w:val="28"/>
          <w:szCs w:val="28"/>
          <w:lang w:eastAsia="zh-CN"/>
        </w:rPr>
      </w:pPr>
      <w:r w:rsidRPr="009246CD">
        <w:rPr>
          <w:rFonts w:eastAsia="Andale Sans UI"/>
          <w:kern w:val="1"/>
          <w:sz w:val="28"/>
          <w:szCs w:val="28"/>
          <w:lang w:eastAsia="zh-CN"/>
        </w:rPr>
        <w:t>8) анализ бюджетного процесса в поселении и подготовка предложений, направленных на его совершенствование;</w:t>
      </w:r>
    </w:p>
    <w:p w:rsidR="009246CD" w:rsidRPr="009246CD" w:rsidRDefault="009246CD" w:rsidP="009246CD">
      <w:pPr>
        <w:widowControl w:val="0"/>
        <w:ind w:firstLine="851"/>
        <w:jc w:val="both"/>
        <w:rPr>
          <w:rFonts w:eastAsia="Andale Sans UI"/>
          <w:kern w:val="1"/>
          <w:sz w:val="28"/>
          <w:szCs w:val="28"/>
          <w:lang w:eastAsia="zh-CN"/>
        </w:rPr>
      </w:pPr>
      <w:r w:rsidRPr="009246CD">
        <w:rPr>
          <w:rFonts w:eastAsia="Andale Sans UI"/>
          <w:kern w:val="1"/>
          <w:sz w:val="28"/>
          <w:szCs w:val="28"/>
          <w:lang w:eastAsia="zh-CN"/>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9246CD" w:rsidRPr="009246CD" w:rsidRDefault="009246CD" w:rsidP="009246CD">
      <w:pPr>
        <w:widowControl w:val="0"/>
        <w:ind w:firstLine="851"/>
        <w:jc w:val="both"/>
        <w:rPr>
          <w:rFonts w:eastAsia="Andale Sans UI"/>
          <w:kern w:val="1"/>
          <w:sz w:val="28"/>
          <w:szCs w:val="28"/>
          <w:lang w:eastAsia="zh-CN"/>
        </w:rPr>
      </w:pPr>
      <w:r w:rsidRPr="009246CD">
        <w:rPr>
          <w:rFonts w:eastAsia="Andale Sans UI"/>
          <w:kern w:val="1"/>
          <w:sz w:val="28"/>
          <w:szCs w:val="28"/>
          <w:lang w:eastAsia="zh-CN"/>
        </w:rPr>
        <w:t>10) участие в пределах полномочий в мероприятиях, направленных на противодействие коррупции;</w:t>
      </w:r>
    </w:p>
    <w:p w:rsidR="009246CD" w:rsidRPr="009246CD" w:rsidRDefault="009246CD" w:rsidP="009246CD">
      <w:pPr>
        <w:widowControl w:val="0"/>
        <w:ind w:firstLine="851"/>
        <w:jc w:val="both"/>
        <w:rPr>
          <w:rFonts w:eastAsia="Andale Sans UI"/>
          <w:kern w:val="1"/>
          <w:sz w:val="28"/>
          <w:szCs w:val="28"/>
          <w:lang w:eastAsia="zh-CN"/>
        </w:rPr>
      </w:pPr>
      <w:r w:rsidRPr="009246CD">
        <w:rPr>
          <w:rFonts w:eastAsia="Andale Sans UI"/>
          <w:kern w:val="1"/>
          <w:sz w:val="28"/>
          <w:szCs w:val="28"/>
          <w:lang w:eastAsia="zh-CN"/>
        </w:rPr>
        <w:t>11) 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Совета.</w:t>
      </w:r>
    </w:p>
    <w:p w:rsidR="009246CD" w:rsidRPr="009246CD" w:rsidRDefault="009246CD" w:rsidP="009246CD">
      <w:pPr>
        <w:suppressAutoHyphens/>
        <w:ind w:firstLine="851"/>
        <w:jc w:val="both"/>
        <w:rPr>
          <w:rFonts w:eastAsia="Andale Sans UI"/>
          <w:bCs/>
          <w:kern w:val="1"/>
          <w:sz w:val="28"/>
          <w:szCs w:val="28"/>
          <w:lang w:eastAsia="zh-CN"/>
        </w:rPr>
      </w:pPr>
      <w:r w:rsidRPr="009246CD">
        <w:rPr>
          <w:rFonts w:eastAsia="Andale Sans UI"/>
          <w:bCs/>
          <w:kern w:val="1"/>
          <w:sz w:val="28"/>
          <w:szCs w:val="28"/>
          <w:lang w:eastAsia="zh-CN"/>
        </w:rPr>
        <w:t>4.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9246CD" w:rsidRPr="009246CD" w:rsidRDefault="009246CD" w:rsidP="009246CD">
      <w:pPr>
        <w:autoSpaceDE w:val="0"/>
        <w:autoSpaceDN w:val="0"/>
        <w:adjustRightInd w:val="0"/>
        <w:spacing w:line="100" w:lineRule="atLeast"/>
        <w:ind w:firstLine="851"/>
        <w:jc w:val="both"/>
        <w:rPr>
          <w:rFonts w:eastAsia="Calibri"/>
          <w:bCs/>
          <w:sz w:val="28"/>
          <w:szCs w:val="28"/>
          <w:lang w:eastAsia="zh-CN"/>
        </w:rPr>
      </w:pPr>
      <w:r w:rsidRPr="009246CD">
        <w:rPr>
          <w:rFonts w:eastAsia="Andale Sans UI"/>
          <w:bCs/>
          <w:kern w:val="1"/>
          <w:sz w:val="28"/>
          <w:szCs w:val="28"/>
          <w:lang w:eastAsia="zh-CN"/>
        </w:rPr>
        <w:t xml:space="preserve">5. </w:t>
      </w:r>
      <w:r w:rsidRPr="009246CD">
        <w:rPr>
          <w:rFonts w:eastAsia="Calibri"/>
          <w:bCs/>
          <w:sz w:val="28"/>
          <w:szCs w:val="28"/>
          <w:lang w:eastAsia="zh-CN"/>
        </w:rPr>
        <w:t>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9246CD" w:rsidRPr="009246CD" w:rsidRDefault="009246CD" w:rsidP="009246CD">
      <w:pPr>
        <w:autoSpaceDE w:val="0"/>
        <w:autoSpaceDN w:val="0"/>
        <w:adjustRightInd w:val="0"/>
        <w:spacing w:line="100" w:lineRule="atLeast"/>
        <w:ind w:firstLine="851"/>
        <w:jc w:val="both"/>
        <w:rPr>
          <w:rFonts w:eastAsia="Calibri"/>
          <w:bCs/>
          <w:sz w:val="28"/>
          <w:szCs w:val="28"/>
          <w:lang w:eastAsia="zh-CN"/>
        </w:rPr>
      </w:pPr>
      <w:r w:rsidRPr="009246CD">
        <w:rPr>
          <w:rFonts w:eastAsia="Calibri"/>
          <w:bCs/>
          <w:sz w:val="28"/>
          <w:szCs w:val="28"/>
          <w:lang w:eastAsia="zh-CN"/>
        </w:rPr>
        <w:lastRenderedPageBreak/>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9246CD" w:rsidRPr="009246CD" w:rsidRDefault="009246CD" w:rsidP="009246CD">
      <w:pPr>
        <w:autoSpaceDE w:val="0"/>
        <w:autoSpaceDN w:val="0"/>
        <w:adjustRightInd w:val="0"/>
        <w:spacing w:line="100" w:lineRule="atLeast"/>
        <w:ind w:firstLine="851"/>
        <w:jc w:val="both"/>
        <w:rPr>
          <w:rFonts w:eastAsia="Calibri"/>
          <w:bCs/>
          <w:sz w:val="28"/>
          <w:szCs w:val="28"/>
          <w:lang w:eastAsia="zh-CN"/>
        </w:rPr>
      </w:pPr>
      <w:r w:rsidRPr="009246CD">
        <w:rPr>
          <w:rFonts w:eastAsia="Calibri"/>
          <w:bCs/>
          <w:sz w:val="28"/>
          <w:szCs w:val="28"/>
          <w:lang w:eastAsia="zh-CN"/>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9246CD" w:rsidRPr="009246CD" w:rsidRDefault="009246CD" w:rsidP="009246CD">
      <w:pPr>
        <w:autoSpaceDE w:val="0"/>
        <w:autoSpaceDN w:val="0"/>
        <w:adjustRightInd w:val="0"/>
        <w:ind w:firstLine="851"/>
        <w:jc w:val="both"/>
        <w:rPr>
          <w:rFonts w:eastAsia="Calibri"/>
          <w:bCs/>
          <w:sz w:val="28"/>
          <w:szCs w:val="28"/>
          <w:lang w:eastAsia="zh-CN"/>
        </w:rPr>
      </w:pPr>
      <w:r w:rsidRPr="009246CD">
        <w:rPr>
          <w:rFonts w:eastAsia="Andale Sans UI"/>
          <w:bCs/>
          <w:kern w:val="1"/>
          <w:sz w:val="28"/>
          <w:szCs w:val="28"/>
          <w:lang w:eastAsia="zh-CN"/>
        </w:rPr>
        <w:t>6. Финансовый орган поселения осуществляет финансовый контроль</w:t>
      </w:r>
      <w:r w:rsidRPr="009246CD">
        <w:rPr>
          <w:rFonts w:eastAsia="Calibri"/>
          <w:bCs/>
          <w:sz w:val="28"/>
          <w:szCs w:val="28"/>
          <w:lang w:eastAsia="zh-CN"/>
        </w:rPr>
        <w:t xml:space="preserve"> за не превышением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rsidR="009246CD" w:rsidRPr="009246CD" w:rsidRDefault="009246CD" w:rsidP="009246CD">
      <w:pPr>
        <w:suppressAutoHyphens/>
        <w:ind w:firstLine="851"/>
        <w:jc w:val="both"/>
        <w:rPr>
          <w:rFonts w:eastAsia="Andale Sans UI"/>
          <w:kern w:val="1"/>
          <w:sz w:val="28"/>
          <w:szCs w:val="28"/>
          <w:lang w:eastAsia="zh-CN"/>
        </w:rPr>
      </w:pPr>
      <w:r w:rsidRPr="009246CD">
        <w:rPr>
          <w:rFonts w:eastAsia="Andale Sans UI"/>
          <w:kern w:val="1"/>
          <w:sz w:val="28"/>
          <w:szCs w:val="28"/>
          <w:lang w:eastAsia="zh-CN"/>
        </w:rPr>
        <w:t>7. Главные распорядители (распорядители) средств местного бюджета осуществляют внутренний финансовый контроль, направленный на:</w:t>
      </w:r>
    </w:p>
    <w:p w:rsidR="009246CD" w:rsidRPr="009246CD" w:rsidRDefault="009246CD" w:rsidP="009246CD">
      <w:pPr>
        <w:suppressAutoHyphens/>
        <w:ind w:firstLine="851"/>
        <w:jc w:val="both"/>
        <w:rPr>
          <w:rFonts w:eastAsia="Andale Sans UI"/>
          <w:kern w:val="1"/>
          <w:sz w:val="28"/>
          <w:szCs w:val="28"/>
          <w:lang w:eastAsia="zh-CN"/>
        </w:rPr>
      </w:pPr>
      <w:r w:rsidRPr="009246CD">
        <w:rPr>
          <w:rFonts w:eastAsia="Andale Sans UI"/>
          <w:kern w:val="1"/>
          <w:sz w:val="28"/>
          <w:szCs w:val="28"/>
          <w:lang w:eastAsia="zh-CN"/>
        </w:rP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9246CD" w:rsidRPr="009246CD" w:rsidRDefault="009246CD" w:rsidP="009246CD">
      <w:pPr>
        <w:suppressAutoHyphens/>
        <w:ind w:firstLine="851"/>
        <w:jc w:val="both"/>
        <w:rPr>
          <w:rFonts w:eastAsia="Andale Sans UI"/>
          <w:kern w:val="1"/>
          <w:sz w:val="28"/>
          <w:szCs w:val="28"/>
          <w:lang w:eastAsia="zh-CN"/>
        </w:rPr>
      </w:pPr>
      <w:r w:rsidRPr="009246CD">
        <w:rPr>
          <w:rFonts w:eastAsia="Andale Sans UI"/>
          <w:kern w:val="1"/>
          <w:sz w:val="28"/>
          <w:szCs w:val="28"/>
          <w:lang w:eastAsia="zh-CN"/>
        </w:rPr>
        <w:t>подготовку и организацию мер по повышению экономности и результативности использования бюджетных средств.</w:t>
      </w:r>
    </w:p>
    <w:p w:rsidR="009246CD" w:rsidRPr="009246CD" w:rsidRDefault="009246CD" w:rsidP="009246CD">
      <w:pPr>
        <w:suppressAutoHyphens/>
        <w:ind w:firstLine="851"/>
        <w:jc w:val="both"/>
        <w:rPr>
          <w:rFonts w:eastAsia="Andale Sans UI"/>
          <w:kern w:val="1"/>
          <w:sz w:val="28"/>
          <w:szCs w:val="28"/>
          <w:lang w:eastAsia="zh-CN"/>
        </w:rPr>
      </w:pPr>
      <w:r w:rsidRPr="009246CD">
        <w:rPr>
          <w:rFonts w:eastAsia="Andale Sans UI"/>
          <w:kern w:val="1"/>
          <w:sz w:val="28"/>
          <w:szCs w:val="28"/>
          <w:lang w:eastAsia="zh-CN"/>
        </w:rPr>
        <w:t>8. Главный администратор (администратор) доходов местного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9246CD" w:rsidRPr="009246CD" w:rsidRDefault="009246CD" w:rsidP="009246CD">
      <w:pPr>
        <w:widowControl w:val="0"/>
        <w:tabs>
          <w:tab w:val="left" w:pos="4395"/>
        </w:tabs>
        <w:ind w:firstLine="851"/>
        <w:jc w:val="both"/>
        <w:rPr>
          <w:rFonts w:eastAsia="Arial Unicode MS"/>
          <w:kern w:val="1"/>
          <w:sz w:val="28"/>
          <w:szCs w:val="28"/>
          <w:lang w:eastAsia="zh-CN"/>
        </w:rPr>
      </w:pPr>
      <w:r w:rsidRPr="009246CD">
        <w:rPr>
          <w:rFonts w:eastAsia="Arial Unicode MS"/>
          <w:kern w:val="1"/>
          <w:sz w:val="28"/>
          <w:szCs w:val="28"/>
          <w:lang w:eastAsia="zh-CN"/>
        </w:rPr>
        <w:t>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Pr="009246CD">
        <w:rPr>
          <w:rFonts w:ascii="Calibri" w:eastAsia="Arial Unicode MS" w:hAnsi="Calibri" w:cs="font300"/>
          <w:kern w:val="1"/>
          <w:sz w:val="28"/>
          <w:szCs w:val="28"/>
          <w:lang w:eastAsia="zh-CN"/>
        </w:rPr>
        <w:t xml:space="preserve"> </w:t>
      </w:r>
      <w:r w:rsidRPr="009246CD">
        <w:rPr>
          <w:rFonts w:eastAsia="Arial Unicode MS"/>
          <w:kern w:val="1"/>
          <w:sz w:val="28"/>
          <w:szCs w:val="28"/>
          <w:lang w:eastAsia="zh-CN"/>
        </w:rPr>
        <w:t xml:space="preserve">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9246CD" w:rsidRPr="009246CD" w:rsidRDefault="009246CD" w:rsidP="009246CD">
      <w:pPr>
        <w:autoSpaceDE w:val="0"/>
        <w:autoSpaceDN w:val="0"/>
        <w:adjustRightInd w:val="0"/>
        <w:spacing w:line="100" w:lineRule="atLeast"/>
        <w:ind w:firstLine="851"/>
        <w:jc w:val="both"/>
        <w:outlineLvl w:val="0"/>
        <w:rPr>
          <w:rFonts w:eastAsia="Calibri"/>
          <w:b/>
          <w:bCs/>
          <w:sz w:val="28"/>
          <w:szCs w:val="28"/>
          <w:highlight w:val="yellow"/>
          <w:lang w:eastAsia="zh-CN"/>
        </w:rPr>
      </w:pPr>
    </w:p>
    <w:p w:rsidR="009246CD" w:rsidRPr="009246CD" w:rsidRDefault="009246CD" w:rsidP="009246CD">
      <w:pPr>
        <w:autoSpaceDE w:val="0"/>
        <w:autoSpaceDN w:val="0"/>
        <w:adjustRightInd w:val="0"/>
        <w:spacing w:line="100" w:lineRule="atLeast"/>
        <w:ind w:firstLine="851"/>
        <w:jc w:val="both"/>
        <w:outlineLvl w:val="0"/>
        <w:rPr>
          <w:rFonts w:eastAsia="Calibri"/>
          <w:b/>
          <w:bCs/>
          <w:sz w:val="28"/>
          <w:szCs w:val="28"/>
          <w:lang w:eastAsia="zh-CN"/>
        </w:rPr>
      </w:pPr>
      <w:r w:rsidRPr="009246CD">
        <w:rPr>
          <w:rFonts w:eastAsia="Calibri"/>
          <w:b/>
          <w:bCs/>
          <w:sz w:val="28"/>
          <w:szCs w:val="28"/>
          <w:lang w:eastAsia="zh-CN"/>
        </w:rPr>
        <w:lastRenderedPageBreak/>
        <w:t>Статья 79. Составление, внешняя проверка, рассмотрение и утверждение бюджетной отчетности</w:t>
      </w:r>
    </w:p>
    <w:p w:rsidR="009246CD" w:rsidRPr="009246CD" w:rsidRDefault="009246CD" w:rsidP="009246CD">
      <w:pPr>
        <w:autoSpaceDE w:val="0"/>
        <w:autoSpaceDN w:val="0"/>
        <w:adjustRightInd w:val="0"/>
        <w:spacing w:line="100" w:lineRule="atLeast"/>
        <w:ind w:firstLine="851"/>
        <w:jc w:val="both"/>
        <w:rPr>
          <w:rFonts w:eastAsia="Calibri"/>
          <w:sz w:val="28"/>
          <w:szCs w:val="28"/>
          <w:lang w:eastAsia="zh-CN"/>
        </w:rPr>
      </w:pPr>
      <w:r w:rsidRPr="009246CD">
        <w:rPr>
          <w:rFonts w:eastAsia="Calibri"/>
          <w:sz w:val="28"/>
          <w:szCs w:val="28"/>
          <w:lang w:eastAsia="zh-CN"/>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9246CD" w:rsidRPr="009246CD" w:rsidRDefault="009246CD" w:rsidP="009246CD">
      <w:pPr>
        <w:autoSpaceDE w:val="0"/>
        <w:autoSpaceDN w:val="0"/>
        <w:adjustRightInd w:val="0"/>
        <w:spacing w:line="100" w:lineRule="atLeast"/>
        <w:ind w:firstLine="851"/>
        <w:jc w:val="both"/>
        <w:rPr>
          <w:rFonts w:eastAsia="Calibri"/>
          <w:sz w:val="28"/>
          <w:szCs w:val="28"/>
          <w:lang w:eastAsia="zh-CN"/>
        </w:rPr>
      </w:pPr>
      <w:r w:rsidRPr="009246CD">
        <w:rPr>
          <w:rFonts w:eastAsia="Calibri"/>
          <w:sz w:val="28"/>
          <w:szCs w:val="28"/>
          <w:lang w:eastAsia="zh-CN"/>
        </w:rPr>
        <w:t>2. Бюджетная отчетность поселения является годовой. Отчет об исполнении бюджета является ежеквартальным.</w:t>
      </w:r>
    </w:p>
    <w:p w:rsidR="009246CD" w:rsidRPr="009246CD" w:rsidRDefault="009246CD" w:rsidP="009246CD">
      <w:pPr>
        <w:autoSpaceDE w:val="0"/>
        <w:autoSpaceDN w:val="0"/>
        <w:adjustRightInd w:val="0"/>
        <w:spacing w:line="100" w:lineRule="atLeast"/>
        <w:ind w:firstLine="851"/>
        <w:jc w:val="both"/>
        <w:rPr>
          <w:rFonts w:eastAsia="Calibri"/>
          <w:sz w:val="28"/>
          <w:szCs w:val="28"/>
          <w:lang w:eastAsia="zh-CN"/>
        </w:rPr>
      </w:pPr>
      <w:r w:rsidRPr="009246CD">
        <w:rPr>
          <w:rFonts w:eastAsia="Calibri"/>
          <w:sz w:val="28"/>
          <w:szCs w:val="28"/>
          <w:lang w:eastAsia="zh-CN"/>
        </w:rPr>
        <w:t>3. Бюджетная отчетность поселения представляется финансовым органом в администрацию поселения.</w:t>
      </w:r>
    </w:p>
    <w:p w:rsidR="009246CD" w:rsidRPr="009246CD" w:rsidRDefault="009246CD" w:rsidP="009246CD">
      <w:pPr>
        <w:autoSpaceDE w:val="0"/>
        <w:autoSpaceDN w:val="0"/>
        <w:adjustRightInd w:val="0"/>
        <w:spacing w:line="100" w:lineRule="atLeast"/>
        <w:ind w:firstLine="851"/>
        <w:jc w:val="both"/>
        <w:rPr>
          <w:rFonts w:eastAsia="Calibri"/>
          <w:sz w:val="28"/>
          <w:szCs w:val="28"/>
          <w:lang w:eastAsia="zh-CN"/>
        </w:rPr>
      </w:pPr>
      <w:r w:rsidRPr="009246CD">
        <w:rPr>
          <w:rFonts w:eastAsia="Calibri"/>
          <w:sz w:val="28"/>
          <w:szCs w:val="28"/>
          <w:lang w:eastAsia="zh-CN"/>
        </w:rPr>
        <w:t>4. 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поселения и Контрольно-счетную палату муниципального образования Кореновский район.</w:t>
      </w:r>
    </w:p>
    <w:p w:rsidR="009246CD" w:rsidRPr="009246CD" w:rsidRDefault="009246CD" w:rsidP="009246CD">
      <w:pPr>
        <w:autoSpaceDE w:val="0"/>
        <w:autoSpaceDN w:val="0"/>
        <w:adjustRightInd w:val="0"/>
        <w:spacing w:line="100" w:lineRule="atLeast"/>
        <w:ind w:firstLine="851"/>
        <w:jc w:val="both"/>
        <w:rPr>
          <w:rFonts w:eastAsia="Calibri"/>
          <w:sz w:val="28"/>
          <w:szCs w:val="28"/>
          <w:lang w:eastAsia="zh-CN"/>
        </w:rPr>
      </w:pPr>
      <w:r w:rsidRPr="009246CD">
        <w:rPr>
          <w:rFonts w:eastAsia="Calibri"/>
          <w:sz w:val="28"/>
          <w:szCs w:val="28"/>
          <w:lang w:eastAsia="zh-CN"/>
        </w:rPr>
        <w:t>5. Годовой отчет об исполнении местного бюджета утверждается решением Совета.</w:t>
      </w:r>
    </w:p>
    <w:p w:rsidR="009246CD" w:rsidRPr="009246CD" w:rsidRDefault="009246CD" w:rsidP="009246CD">
      <w:pPr>
        <w:autoSpaceDE w:val="0"/>
        <w:autoSpaceDN w:val="0"/>
        <w:adjustRightInd w:val="0"/>
        <w:spacing w:line="100" w:lineRule="atLeast"/>
        <w:ind w:firstLine="851"/>
        <w:jc w:val="both"/>
        <w:rPr>
          <w:rFonts w:eastAsia="Calibri"/>
          <w:sz w:val="28"/>
          <w:szCs w:val="28"/>
          <w:lang w:eastAsia="zh-CN"/>
        </w:rPr>
      </w:pPr>
      <w:r w:rsidRPr="009246CD">
        <w:rPr>
          <w:rFonts w:eastAsia="Calibri"/>
          <w:sz w:val="28"/>
          <w:szCs w:val="28"/>
          <w:lang w:eastAsia="zh-CN"/>
        </w:rPr>
        <w:t>6. 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9246CD" w:rsidRPr="009246CD" w:rsidRDefault="009246CD" w:rsidP="009246CD">
      <w:pPr>
        <w:autoSpaceDE w:val="0"/>
        <w:autoSpaceDN w:val="0"/>
        <w:adjustRightInd w:val="0"/>
        <w:spacing w:line="100" w:lineRule="atLeast"/>
        <w:ind w:firstLine="851"/>
        <w:jc w:val="both"/>
        <w:rPr>
          <w:rFonts w:eastAsia="Calibri"/>
          <w:sz w:val="28"/>
          <w:szCs w:val="28"/>
          <w:lang w:eastAsia="zh-CN"/>
        </w:rPr>
      </w:pPr>
      <w:r w:rsidRPr="009246CD">
        <w:rPr>
          <w:rFonts w:eastAsia="Calibri"/>
          <w:sz w:val="28"/>
          <w:szCs w:val="28"/>
          <w:lang w:eastAsia="zh-CN"/>
        </w:rPr>
        <w:t>Внешняя проверка годового отчета об исполнении местного бюджета осуществляется Контрольно-счетной палатой муниципального образования Кореновский район.</w:t>
      </w:r>
    </w:p>
    <w:p w:rsidR="009246CD" w:rsidRPr="009246CD" w:rsidRDefault="009246CD" w:rsidP="009246CD">
      <w:pPr>
        <w:autoSpaceDE w:val="0"/>
        <w:autoSpaceDN w:val="0"/>
        <w:adjustRightInd w:val="0"/>
        <w:spacing w:line="100" w:lineRule="atLeast"/>
        <w:ind w:firstLine="851"/>
        <w:jc w:val="both"/>
        <w:rPr>
          <w:rFonts w:eastAsia="Calibri"/>
          <w:sz w:val="28"/>
          <w:szCs w:val="28"/>
          <w:lang w:eastAsia="zh-CN"/>
        </w:rPr>
      </w:pPr>
      <w:r w:rsidRPr="009246CD">
        <w:rPr>
          <w:rFonts w:eastAsia="Calibri"/>
          <w:sz w:val="28"/>
          <w:szCs w:val="28"/>
          <w:lang w:eastAsia="zh-CN"/>
        </w:rPr>
        <w:t>7. Одновременно с годовым отчетом об исполнении местного бюджета представляются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9246CD" w:rsidRPr="009246CD" w:rsidRDefault="009246CD" w:rsidP="009246CD">
      <w:pPr>
        <w:autoSpaceDE w:val="0"/>
        <w:autoSpaceDN w:val="0"/>
        <w:adjustRightInd w:val="0"/>
        <w:spacing w:line="100" w:lineRule="atLeast"/>
        <w:ind w:firstLine="851"/>
        <w:jc w:val="both"/>
        <w:rPr>
          <w:rFonts w:eastAsia="Calibri"/>
          <w:sz w:val="28"/>
          <w:szCs w:val="28"/>
          <w:lang w:eastAsia="zh-CN"/>
        </w:rPr>
      </w:pPr>
      <w:r w:rsidRPr="009246CD">
        <w:rPr>
          <w:rFonts w:eastAsia="Calibri"/>
          <w:sz w:val="28"/>
          <w:szCs w:val="28"/>
          <w:lang w:eastAsia="zh-CN"/>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9246CD" w:rsidRPr="009246CD" w:rsidRDefault="009246CD" w:rsidP="009246CD">
      <w:pPr>
        <w:autoSpaceDE w:val="0"/>
        <w:autoSpaceDN w:val="0"/>
        <w:adjustRightInd w:val="0"/>
        <w:spacing w:line="100" w:lineRule="atLeast"/>
        <w:ind w:firstLine="851"/>
        <w:jc w:val="both"/>
        <w:rPr>
          <w:rFonts w:eastAsia="Calibri"/>
          <w:sz w:val="28"/>
          <w:szCs w:val="28"/>
          <w:lang w:eastAsia="zh-CN"/>
        </w:rPr>
      </w:pPr>
      <w:r w:rsidRPr="009246CD">
        <w:rPr>
          <w:rFonts w:eastAsia="Calibri"/>
          <w:sz w:val="28"/>
          <w:szCs w:val="28"/>
          <w:lang w:eastAsia="zh-CN"/>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9246CD" w:rsidRPr="009246CD" w:rsidRDefault="009246CD" w:rsidP="009246CD">
      <w:pPr>
        <w:autoSpaceDE w:val="0"/>
        <w:autoSpaceDN w:val="0"/>
        <w:adjustRightInd w:val="0"/>
        <w:spacing w:line="100" w:lineRule="atLeast"/>
        <w:ind w:firstLine="851"/>
        <w:jc w:val="both"/>
        <w:rPr>
          <w:rFonts w:eastAsia="Calibri"/>
          <w:sz w:val="28"/>
          <w:szCs w:val="28"/>
          <w:lang w:eastAsia="zh-CN"/>
        </w:rPr>
      </w:pPr>
      <w:r w:rsidRPr="009246CD">
        <w:rPr>
          <w:rFonts w:eastAsia="Calibri"/>
          <w:sz w:val="28"/>
          <w:szCs w:val="28"/>
          <w:lang w:eastAsia="zh-CN"/>
        </w:rPr>
        <w:t>9. Годовой отчет об исполнении местного бюджета представляется в Совет не позднее 1 мая текущего года.</w:t>
      </w:r>
    </w:p>
    <w:p w:rsidR="009246CD" w:rsidRPr="009246CD" w:rsidRDefault="009246CD" w:rsidP="009246CD">
      <w:pPr>
        <w:autoSpaceDE w:val="0"/>
        <w:autoSpaceDN w:val="0"/>
        <w:adjustRightInd w:val="0"/>
        <w:ind w:firstLine="851"/>
        <w:jc w:val="both"/>
        <w:rPr>
          <w:sz w:val="28"/>
          <w:szCs w:val="28"/>
        </w:rPr>
      </w:pPr>
      <w:r w:rsidRPr="009246CD">
        <w:rPr>
          <w:rFonts w:eastAsia="Andale Sans UI"/>
          <w:kern w:val="1"/>
          <w:sz w:val="28"/>
          <w:szCs w:val="28"/>
          <w:lang w:eastAsia="zh-CN"/>
        </w:rPr>
        <w:t xml:space="preserve">10. </w:t>
      </w:r>
      <w:r w:rsidRPr="009246CD">
        <w:rPr>
          <w:sz w:val="28"/>
          <w:szCs w:val="28"/>
        </w:rPr>
        <w:t xml:space="preserve">Финансовый орган поселения представляет бюджетную отчетность в финансовый орган </w:t>
      </w:r>
      <w:r w:rsidRPr="009246CD">
        <w:rPr>
          <w:rFonts w:eastAsia="Calibri"/>
          <w:sz w:val="28"/>
          <w:szCs w:val="28"/>
          <w:lang w:eastAsia="zh-CN"/>
        </w:rPr>
        <w:t>муниципального образования Кореновский район</w:t>
      </w:r>
      <w:r w:rsidRPr="009246CD">
        <w:rPr>
          <w:sz w:val="28"/>
          <w:szCs w:val="28"/>
        </w:rPr>
        <w:t>.</w:t>
      </w:r>
    </w:p>
    <w:p w:rsidR="009246CD" w:rsidRPr="009246CD" w:rsidRDefault="009246CD" w:rsidP="009246CD">
      <w:pPr>
        <w:widowControl w:val="0"/>
        <w:ind w:firstLine="851"/>
        <w:jc w:val="both"/>
        <w:rPr>
          <w:rFonts w:eastAsia="Arial Unicode MS"/>
          <w:b/>
          <w:kern w:val="1"/>
          <w:sz w:val="28"/>
          <w:szCs w:val="28"/>
          <w:lang w:eastAsia="zh-CN"/>
        </w:rPr>
      </w:pPr>
    </w:p>
    <w:p w:rsidR="009246CD" w:rsidRPr="009246CD" w:rsidRDefault="009246CD" w:rsidP="009246CD">
      <w:pPr>
        <w:widowControl w:val="0"/>
        <w:ind w:firstLine="851"/>
        <w:jc w:val="both"/>
        <w:rPr>
          <w:rFonts w:eastAsia="Andale Sans UI"/>
          <w:b/>
          <w:kern w:val="1"/>
          <w:sz w:val="28"/>
          <w:szCs w:val="28"/>
          <w:lang w:eastAsia="zh-CN"/>
        </w:rPr>
      </w:pPr>
      <w:r w:rsidRPr="009246CD">
        <w:rPr>
          <w:rFonts w:eastAsia="Andale Sans UI"/>
          <w:b/>
          <w:kern w:val="1"/>
          <w:sz w:val="28"/>
          <w:szCs w:val="28"/>
          <w:lang w:eastAsia="zh-CN"/>
        </w:rPr>
        <w:t>Статья 80. Управление муниципальным долгом</w:t>
      </w:r>
    </w:p>
    <w:p w:rsidR="009246CD" w:rsidRPr="009246CD" w:rsidRDefault="009246CD" w:rsidP="009246CD">
      <w:pPr>
        <w:widowControl w:val="0"/>
        <w:ind w:firstLine="851"/>
        <w:jc w:val="both"/>
        <w:rPr>
          <w:rFonts w:eastAsia="Andale Sans UI"/>
          <w:kern w:val="1"/>
          <w:sz w:val="28"/>
          <w:szCs w:val="28"/>
          <w:lang w:eastAsia="zh-CN"/>
        </w:rPr>
      </w:pPr>
      <w:r w:rsidRPr="009246CD">
        <w:rPr>
          <w:rFonts w:eastAsia="Andale Sans UI"/>
          <w:kern w:val="1"/>
          <w:sz w:val="28"/>
          <w:szCs w:val="28"/>
          <w:lang w:eastAsia="zh-CN"/>
        </w:rPr>
        <w:t>1. Управление муниципальным долгом осуществляет администрация.</w:t>
      </w:r>
    </w:p>
    <w:p w:rsidR="009246CD" w:rsidRPr="009246CD" w:rsidRDefault="009246CD" w:rsidP="009246CD">
      <w:pPr>
        <w:widowControl w:val="0"/>
        <w:ind w:firstLine="851"/>
        <w:jc w:val="both"/>
        <w:rPr>
          <w:rFonts w:eastAsia="Andale Sans UI"/>
          <w:kern w:val="1"/>
          <w:sz w:val="28"/>
          <w:szCs w:val="28"/>
          <w:lang w:eastAsia="zh-CN"/>
        </w:rPr>
      </w:pPr>
      <w:r w:rsidRPr="009246CD">
        <w:rPr>
          <w:rFonts w:eastAsia="Andale Sans UI"/>
          <w:kern w:val="1"/>
          <w:sz w:val="28"/>
          <w:szCs w:val="28"/>
          <w:lang w:eastAsia="zh-CN"/>
        </w:rPr>
        <w:t>2. Управление муниципальным долгом осуществляется с соблюдением требований, установленных в статьях 107 и 111 Бюджетного кодекса Российской Федерации.</w:t>
      </w:r>
    </w:p>
    <w:p w:rsidR="009246CD" w:rsidRPr="009246CD" w:rsidRDefault="009246CD" w:rsidP="009246CD">
      <w:pPr>
        <w:autoSpaceDE w:val="0"/>
        <w:autoSpaceDN w:val="0"/>
        <w:adjustRightInd w:val="0"/>
        <w:ind w:firstLine="851"/>
        <w:jc w:val="both"/>
        <w:rPr>
          <w:rFonts w:eastAsia="Calibri"/>
          <w:sz w:val="28"/>
          <w:szCs w:val="28"/>
          <w:lang w:eastAsia="zh-CN"/>
        </w:rPr>
      </w:pPr>
      <w:r w:rsidRPr="009246CD">
        <w:rPr>
          <w:rFonts w:eastAsia="Calibri"/>
          <w:sz w:val="28"/>
          <w:szCs w:val="28"/>
          <w:lang w:eastAsia="zh-CN"/>
        </w:rPr>
        <w:lastRenderedPageBreak/>
        <w:t xml:space="preserve">Если при исполнении местного бюджета нарушаются предельные значения, указанные в </w:t>
      </w:r>
      <w:hyperlink r:id="rId36" w:history="1">
        <w:r w:rsidRPr="009246CD">
          <w:rPr>
            <w:rFonts w:eastAsia="Calibri"/>
            <w:sz w:val="28"/>
            <w:szCs w:val="28"/>
            <w:lang w:eastAsia="zh-CN"/>
          </w:rPr>
          <w:t>статьях 107</w:t>
        </w:r>
      </w:hyperlink>
      <w:r w:rsidRPr="009246CD">
        <w:rPr>
          <w:rFonts w:eastAsia="Calibri"/>
          <w:sz w:val="28"/>
          <w:szCs w:val="28"/>
          <w:lang w:eastAsia="zh-CN"/>
        </w:rPr>
        <w:t xml:space="preserve"> и </w:t>
      </w:r>
      <w:hyperlink r:id="rId37" w:history="1">
        <w:r w:rsidRPr="009246CD">
          <w:rPr>
            <w:rFonts w:eastAsia="Calibri"/>
            <w:sz w:val="28"/>
            <w:szCs w:val="28"/>
            <w:lang w:eastAsia="zh-CN"/>
          </w:rPr>
          <w:t>111</w:t>
        </w:r>
      </w:hyperlink>
      <w:r w:rsidRPr="009246CD">
        <w:rPr>
          <w:rFonts w:eastAsia="Calibri"/>
          <w:sz w:val="28"/>
          <w:szCs w:val="28"/>
          <w:lang w:eastAsia="zh-CN"/>
        </w:rPr>
        <w:t xml:space="preserve"> Бюджетного кодекса Российской Федерации,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9246CD" w:rsidRPr="009246CD" w:rsidRDefault="009246CD" w:rsidP="009246CD">
      <w:pPr>
        <w:widowControl w:val="0"/>
        <w:ind w:firstLine="851"/>
        <w:jc w:val="both"/>
        <w:rPr>
          <w:rFonts w:eastAsia="Andale Sans UI"/>
          <w:kern w:val="1"/>
          <w:sz w:val="28"/>
          <w:szCs w:val="28"/>
          <w:lang w:eastAsia="zh-CN"/>
        </w:rPr>
      </w:pPr>
      <w:r w:rsidRPr="009246CD">
        <w:rPr>
          <w:rFonts w:eastAsia="Andale Sans UI"/>
          <w:kern w:val="1"/>
          <w:sz w:val="28"/>
          <w:szCs w:val="28"/>
          <w:lang w:eastAsia="zh-CN"/>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9246CD" w:rsidRPr="009246CD" w:rsidRDefault="009246CD" w:rsidP="009246CD">
      <w:pPr>
        <w:autoSpaceDE w:val="0"/>
        <w:autoSpaceDN w:val="0"/>
        <w:adjustRightInd w:val="0"/>
        <w:ind w:firstLine="851"/>
        <w:jc w:val="both"/>
        <w:rPr>
          <w:rFonts w:eastAsia="Calibri"/>
          <w:sz w:val="28"/>
          <w:szCs w:val="28"/>
          <w:lang w:eastAsia="zh-CN"/>
        </w:rPr>
      </w:pPr>
      <w:r w:rsidRPr="009246CD">
        <w:rPr>
          <w:rFonts w:eastAsia="Calibri"/>
          <w:sz w:val="28"/>
          <w:szCs w:val="28"/>
          <w:lang w:eastAsia="zh-CN"/>
        </w:rPr>
        <w:t xml:space="preserve">3. </w:t>
      </w:r>
      <w:r w:rsidRPr="009246CD">
        <w:rPr>
          <w:bCs/>
          <w:kern w:val="1"/>
          <w:sz w:val="28"/>
          <w:szCs w:val="28"/>
          <w:lang w:eastAsia="zh-CN"/>
        </w:rPr>
        <w:t>Финансовый орган поселения ведет муниципальную долговую книгу,</w:t>
      </w:r>
      <w:r w:rsidRPr="009246CD">
        <w:rPr>
          <w:rFonts w:eastAsia="Calibri"/>
          <w:sz w:val="28"/>
          <w:szCs w:val="28"/>
          <w:lang w:eastAsia="zh-CN"/>
        </w:rPr>
        <w:t xml:space="preserve"> в которую вносятся сведения, определенные Бюджетным кодексом Российской Федерации, а также другая информация, состав которой, порядок и срок ее внесения в муниципальную долговую книгу устанавливаются администрацией.</w:t>
      </w:r>
    </w:p>
    <w:p w:rsidR="009246CD" w:rsidRPr="009246CD" w:rsidRDefault="009246CD" w:rsidP="009246CD">
      <w:pPr>
        <w:widowControl w:val="0"/>
        <w:tabs>
          <w:tab w:val="left" w:pos="0"/>
        </w:tabs>
        <w:ind w:firstLine="851"/>
        <w:jc w:val="both"/>
        <w:rPr>
          <w:rFonts w:eastAsia="Andale Sans UI"/>
          <w:kern w:val="1"/>
          <w:sz w:val="28"/>
          <w:szCs w:val="28"/>
          <w:lang w:eastAsia="zh-CN"/>
        </w:rPr>
      </w:pPr>
    </w:p>
    <w:p w:rsidR="009246CD" w:rsidRPr="009246CD" w:rsidRDefault="009246CD" w:rsidP="009246CD">
      <w:pPr>
        <w:widowControl w:val="0"/>
        <w:jc w:val="center"/>
        <w:rPr>
          <w:rFonts w:eastAsia="Andale Sans UI"/>
          <w:b/>
          <w:caps/>
          <w:kern w:val="1"/>
          <w:sz w:val="28"/>
          <w:szCs w:val="28"/>
          <w:lang w:eastAsia="zh-CN"/>
        </w:rPr>
      </w:pPr>
      <w:r w:rsidRPr="009246CD">
        <w:rPr>
          <w:rFonts w:eastAsia="Andale Sans UI"/>
          <w:b/>
          <w:caps/>
          <w:kern w:val="1"/>
          <w:sz w:val="28"/>
          <w:szCs w:val="28"/>
          <w:lang w:eastAsia="zh-CN"/>
        </w:rPr>
        <w:t>ГЛАВА 8. ОТВЕТСТВЕННОСТЬ ОРГАНОВ местного САМОУПРАВЛЕНИЯ И ДОЛЖНОСТНЫХ ЛИЦ местного самоуправления поселеНИЯ</w:t>
      </w:r>
    </w:p>
    <w:p w:rsidR="009246CD" w:rsidRPr="009246CD" w:rsidRDefault="009246CD" w:rsidP="009246CD">
      <w:pPr>
        <w:widowControl w:val="0"/>
        <w:ind w:firstLine="851"/>
        <w:jc w:val="center"/>
        <w:rPr>
          <w:rFonts w:eastAsia="Andale Sans UI"/>
          <w:b/>
          <w:caps/>
          <w:kern w:val="1"/>
          <w:sz w:val="28"/>
          <w:szCs w:val="28"/>
          <w:lang w:eastAsia="zh-CN"/>
        </w:rPr>
      </w:pPr>
    </w:p>
    <w:p w:rsidR="009246CD" w:rsidRPr="009246CD" w:rsidRDefault="009246CD" w:rsidP="009246CD">
      <w:pPr>
        <w:widowControl w:val="0"/>
        <w:ind w:firstLine="851"/>
        <w:jc w:val="both"/>
        <w:rPr>
          <w:rFonts w:eastAsia="Arial Unicode MS"/>
          <w:b/>
          <w:kern w:val="1"/>
          <w:sz w:val="28"/>
          <w:szCs w:val="28"/>
          <w:lang w:eastAsia="zh-CN"/>
        </w:rPr>
      </w:pPr>
      <w:r w:rsidRPr="009246CD">
        <w:rPr>
          <w:rFonts w:eastAsia="Arial Unicode MS"/>
          <w:b/>
          <w:kern w:val="1"/>
          <w:sz w:val="28"/>
          <w:szCs w:val="28"/>
          <w:lang w:eastAsia="zh-CN"/>
        </w:rPr>
        <w:t>Статья 81. Ответственность органов местного самоуправления и должностных лиц местного самоуправления</w:t>
      </w:r>
    </w:p>
    <w:p w:rsidR="009246CD" w:rsidRPr="009246CD" w:rsidRDefault="009246CD" w:rsidP="009246CD">
      <w:pPr>
        <w:widowControl w:val="0"/>
        <w:overflowPunct w:val="0"/>
        <w:ind w:firstLine="851"/>
        <w:jc w:val="both"/>
        <w:rPr>
          <w:rFonts w:eastAsia="Andale Sans UI"/>
          <w:kern w:val="1"/>
          <w:sz w:val="28"/>
          <w:szCs w:val="28"/>
          <w:lang w:eastAsia="zh-CN"/>
        </w:rPr>
      </w:pPr>
      <w:r w:rsidRPr="009246CD">
        <w:rPr>
          <w:rFonts w:eastAsia="Andale Sans UI"/>
          <w:kern w:val="1"/>
          <w:sz w:val="28"/>
          <w:szCs w:val="28"/>
          <w:lang w:eastAsia="zh-CN"/>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246CD" w:rsidRPr="009246CD" w:rsidRDefault="009246CD" w:rsidP="009246CD">
      <w:pPr>
        <w:widowControl w:val="0"/>
        <w:overflowPunct w:val="0"/>
        <w:ind w:firstLine="851"/>
        <w:rPr>
          <w:rFonts w:eastAsia="Andale Sans UI"/>
          <w:kern w:val="1"/>
          <w:sz w:val="28"/>
          <w:szCs w:val="28"/>
          <w:lang w:eastAsia="zh-CN"/>
        </w:rPr>
      </w:pPr>
    </w:p>
    <w:p w:rsidR="009246CD" w:rsidRPr="009246CD" w:rsidRDefault="009246CD" w:rsidP="009246CD">
      <w:pPr>
        <w:widowControl w:val="0"/>
        <w:overflowPunct w:val="0"/>
        <w:ind w:firstLine="851"/>
        <w:rPr>
          <w:rFonts w:eastAsia="Andale Sans UI"/>
          <w:kern w:val="1"/>
          <w:sz w:val="28"/>
          <w:szCs w:val="28"/>
          <w:lang w:eastAsia="zh-CN"/>
        </w:rPr>
      </w:pPr>
    </w:p>
    <w:p w:rsidR="009246CD" w:rsidRPr="009246CD" w:rsidRDefault="009246CD" w:rsidP="009246CD">
      <w:pPr>
        <w:widowControl w:val="0"/>
        <w:suppressAutoHyphens/>
        <w:ind w:firstLine="851"/>
        <w:jc w:val="both"/>
        <w:rPr>
          <w:rFonts w:eastAsia="Arial Unicode MS" w:cs="font300"/>
          <w:b/>
          <w:kern w:val="1"/>
          <w:sz w:val="28"/>
          <w:szCs w:val="28"/>
          <w:lang w:eastAsia="zh-CN"/>
        </w:rPr>
      </w:pPr>
      <w:r w:rsidRPr="009246CD">
        <w:rPr>
          <w:rFonts w:eastAsia="Arial Unicode MS" w:cs="font300"/>
          <w:b/>
          <w:kern w:val="1"/>
          <w:sz w:val="28"/>
          <w:szCs w:val="28"/>
          <w:lang w:eastAsia="zh-CN"/>
        </w:rPr>
        <w:t>Статья 82. Ответственность органов местного самоуправления, депутатов Совета, главы поселения перед населением</w:t>
      </w:r>
    </w:p>
    <w:p w:rsidR="009246CD" w:rsidRPr="009246CD" w:rsidRDefault="009246CD" w:rsidP="009246CD">
      <w:pPr>
        <w:widowControl w:val="0"/>
        <w:tabs>
          <w:tab w:val="left" w:pos="-2100"/>
          <w:tab w:val="left" w:pos="-140"/>
          <w:tab w:val="left" w:pos="0"/>
        </w:tabs>
        <w:suppressAutoHyphens/>
        <w:ind w:firstLine="851"/>
        <w:jc w:val="both"/>
        <w:rPr>
          <w:rFonts w:eastAsia="Arial Unicode MS" w:cs="font300"/>
          <w:kern w:val="1"/>
          <w:sz w:val="28"/>
          <w:szCs w:val="28"/>
          <w:lang w:eastAsia="zh-CN"/>
        </w:rPr>
      </w:pPr>
      <w:r w:rsidRPr="009246CD">
        <w:rPr>
          <w:rFonts w:eastAsia="Arial Unicode MS" w:cs="font300"/>
          <w:kern w:val="1"/>
          <w:sz w:val="28"/>
          <w:szCs w:val="28"/>
          <w:lang w:eastAsia="zh-CN"/>
        </w:rPr>
        <w:t>Население вправе отозвать депутатов Совета, главу поселения в соответствии с федеральным законодательством и настоящим уставом.</w:t>
      </w:r>
    </w:p>
    <w:p w:rsidR="009246CD" w:rsidRPr="009246CD" w:rsidRDefault="009246CD" w:rsidP="009246CD">
      <w:pPr>
        <w:widowControl w:val="0"/>
        <w:ind w:firstLine="851"/>
        <w:jc w:val="both"/>
        <w:rPr>
          <w:rFonts w:eastAsia="Arial Unicode MS"/>
          <w:kern w:val="1"/>
          <w:sz w:val="28"/>
          <w:szCs w:val="28"/>
          <w:lang w:eastAsia="zh-CN"/>
        </w:rPr>
      </w:pPr>
    </w:p>
    <w:p w:rsidR="009246CD" w:rsidRPr="009246CD" w:rsidRDefault="009246CD" w:rsidP="009246CD">
      <w:pPr>
        <w:widowControl w:val="0"/>
        <w:overflowPunct w:val="0"/>
        <w:ind w:firstLine="851"/>
        <w:jc w:val="both"/>
        <w:rPr>
          <w:rFonts w:eastAsia="Andale Sans UI"/>
          <w:b/>
          <w:kern w:val="1"/>
          <w:sz w:val="28"/>
          <w:szCs w:val="28"/>
          <w:lang w:eastAsia="zh-CN"/>
        </w:rPr>
      </w:pPr>
      <w:r w:rsidRPr="009246CD">
        <w:rPr>
          <w:rFonts w:eastAsia="Andale Sans UI"/>
          <w:b/>
          <w:kern w:val="1"/>
          <w:sz w:val="28"/>
          <w:szCs w:val="28"/>
          <w:lang w:eastAsia="zh-CN"/>
        </w:rPr>
        <w:t>Статья 83. Ответственность органов местного самоуправления и должностных лиц местного самоуправления поселения перед государством</w:t>
      </w:r>
    </w:p>
    <w:p w:rsidR="009246CD" w:rsidRPr="009246CD" w:rsidRDefault="009246CD" w:rsidP="009246CD">
      <w:pPr>
        <w:widowControl w:val="0"/>
        <w:overflowPunct w:val="0"/>
        <w:ind w:firstLine="851"/>
        <w:jc w:val="both"/>
        <w:rPr>
          <w:rFonts w:eastAsia="Andale Sans UI"/>
          <w:kern w:val="1"/>
          <w:sz w:val="28"/>
          <w:szCs w:val="28"/>
          <w:lang w:eastAsia="zh-CN"/>
        </w:rPr>
      </w:pPr>
      <w:r w:rsidRPr="009246CD">
        <w:rPr>
          <w:rFonts w:eastAsia="Andale Sans UI"/>
          <w:kern w:val="1"/>
          <w:sz w:val="28"/>
          <w:szCs w:val="28"/>
          <w:lang w:eastAsia="zh-CN"/>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9246CD" w:rsidRPr="009246CD" w:rsidRDefault="009246CD" w:rsidP="009246CD">
      <w:pPr>
        <w:widowControl w:val="0"/>
        <w:overflowPunct w:val="0"/>
        <w:ind w:firstLine="851"/>
        <w:jc w:val="both"/>
        <w:rPr>
          <w:rFonts w:eastAsia="Andale Sans UI"/>
          <w:kern w:val="1"/>
          <w:sz w:val="28"/>
          <w:szCs w:val="28"/>
          <w:lang w:eastAsia="zh-CN"/>
        </w:rPr>
      </w:pPr>
      <w:r w:rsidRPr="009246CD">
        <w:rPr>
          <w:rFonts w:eastAsia="Andale Sans UI"/>
          <w:kern w:val="1"/>
          <w:sz w:val="28"/>
          <w:szCs w:val="28"/>
          <w:lang w:eastAsia="zh-CN"/>
        </w:rPr>
        <w:t>Совет, глава поселения несут ответственность перед государством в порядке, установленном Федеральным законом от 06.10.2003 № 131-ФЗ</w:t>
      </w:r>
      <w:r w:rsidRPr="009246CD">
        <w:rPr>
          <w:rFonts w:eastAsia="Andale Sans UI"/>
          <w:b/>
          <w:i/>
          <w:kern w:val="1"/>
          <w:sz w:val="28"/>
          <w:szCs w:val="28"/>
          <w:lang w:eastAsia="zh-CN"/>
        </w:rPr>
        <w:t xml:space="preserve"> </w:t>
      </w:r>
      <w:r w:rsidRPr="009246CD">
        <w:rPr>
          <w:rFonts w:eastAsia="Andale Sans UI"/>
          <w:kern w:val="1"/>
          <w:sz w:val="28"/>
          <w:szCs w:val="28"/>
          <w:lang w:eastAsia="zh-CN"/>
        </w:rPr>
        <w:t>«Об общих принципах организации местного самоуправления в Российской Федерации».</w:t>
      </w:r>
    </w:p>
    <w:p w:rsidR="009246CD" w:rsidRPr="009246CD" w:rsidRDefault="009246CD" w:rsidP="009246CD">
      <w:pPr>
        <w:widowControl w:val="0"/>
        <w:overflowPunct w:val="0"/>
        <w:ind w:firstLine="851"/>
        <w:jc w:val="both"/>
        <w:rPr>
          <w:rFonts w:eastAsia="Andale Sans UI"/>
          <w:kern w:val="1"/>
          <w:sz w:val="28"/>
          <w:szCs w:val="28"/>
          <w:lang w:eastAsia="zh-CN"/>
        </w:rPr>
      </w:pPr>
    </w:p>
    <w:p w:rsidR="009246CD" w:rsidRPr="009246CD" w:rsidRDefault="009246CD" w:rsidP="009246CD">
      <w:pPr>
        <w:suppressAutoHyphens/>
        <w:ind w:firstLine="851"/>
        <w:jc w:val="both"/>
        <w:rPr>
          <w:rFonts w:eastAsia="Andale Sans UI"/>
          <w:b/>
          <w:kern w:val="1"/>
          <w:sz w:val="28"/>
          <w:szCs w:val="28"/>
          <w:lang w:eastAsia="zh-CN"/>
        </w:rPr>
      </w:pPr>
      <w:r w:rsidRPr="009246CD">
        <w:rPr>
          <w:rFonts w:eastAsia="Andale Sans UI"/>
          <w:b/>
          <w:kern w:val="1"/>
          <w:sz w:val="28"/>
          <w:szCs w:val="28"/>
          <w:lang w:eastAsia="zh-CN"/>
        </w:rPr>
        <w:t>Статья 84. Удаление главы поселения в отставку</w:t>
      </w:r>
    </w:p>
    <w:p w:rsidR="009246CD" w:rsidRPr="009246CD" w:rsidRDefault="009246CD" w:rsidP="009246CD">
      <w:pPr>
        <w:suppressAutoHyphens/>
        <w:ind w:firstLine="851"/>
        <w:jc w:val="both"/>
        <w:rPr>
          <w:rFonts w:eastAsia="Andale Sans UI"/>
          <w:kern w:val="1"/>
          <w:sz w:val="28"/>
          <w:szCs w:val="28"/>
          <w:lang w:eastAsia="zh-CN"/>
        </w:rPr>
      </w:pPr>
      <w:r w:rsidRPr="009246CD">
        <w:rPr>
          <w:rFonts w:eastAsia="Andale Sans UI"/>
          <w:kern w:val="1"/>
          <w:sz w:val="28"/>
          <w:szCs w:val="28"/>
          <w:lang w:eastAsia="zh-CN"/>
        </w:rPr>
        <w:t>1. Совет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9246CD" w:rsidRPr="009246CD" w:rsidRDefault="009246CD" w:rsidP="009246CD">
      <w:pPr>
        <w:suppressAutoHyphens/>
        <w:ind w:firstLine="851"/>
        <w:jc w:val="both"/>
        <w:rPr>
          <w:rFonts w:eastAsia="Andale Sans UI"/>
          <w:kern w:val="1"/>
          <w:sz w:val="28"/>
          <w:szCs w:val="28"/>
          <w:lang w:eastAsia="zh-CN"/>
        </w:rPr>
      </w:pPr>
      <w:r w:rsidRPr="009246CD">
        <w:rPr>
          <w:rFonts w:eastAsia="Andale Sans UI"/>
          <w:kern w:val="1"/>
          <w:sz w:val="28"/>
          <w:szCs w:val="28"/>
          <w:lang w:eastAsia="zh-CN"/>
        </w:rPr>
        <w:t>2. Основаниями для удаления главы поселения в отставку являются:</w:t>
      </w:r>
    </w:p>
    <w:p w:rsidR="009246CD" w:rsidRPr="009246CD" w:rsidRDefault="009246CD" w:rsidP="009246CD">
      <w:pPr>
        <w:suppressAutoHyphens/>
        <w:ind w:firstLine="851"/>
        <w:jc w:val="both"/>
        <w:rPr>
          <w:rFonts w:eastAsia="Andale Sans UI"/>
          <w:kern w:val="1"/>
          <w:sz w:val="28"/>
          <w:szCs w:val="28"/>
          <w:lang w:eastAsia="zh-CN"/>
        </w:rPr>
      </w:pPr>
      <w:r w:rsidRPr="009246CD">
        <w:rPr>
          <w:rFonts w:eastAsia="Andale Sans UI"/>
          <w:kern w:val="1"/>
          <w:sz w:val="28"/>
          <w:szCs w:val="28"/>
          <w:lang w:eastAsia="zh-CN"/>
        </w:rPr>
        <w:t>1) решения, действия (бездействие) главы поселения</w:t>
      </w:r>
      <w:r w:rsidRPr="009246CD">
        <w:rPr>
          <w:rFonts w:eastAsia="Andale Sans UI"/>
          <w:b/>
          <w:kern w:val="1"/>
          <w:sz w:val="28"/>
          <w:szCs w:val="28"/>
          <w:lang w:eastAsia="zh-CN"/>
        </w:rPr>
        <w:t xml:space="preserve">, </w:t>
      </w:r>
      <w:r w:rsidRPr="009246CD">
        <w:rPr>
          <w:rFonts w:eastAsia="Andale Sans UI"/>
          <w:kern w:val="1"/>
          <w:sz w:val="28"/>
          <w:szCs w:val="28"/>
          <w:lang w:eastAsia="zh-CN"/>
        </w:rPr>
        <w:t>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9246CD" w:rsidRPr="009246CD" w:rsidRDefault="009246CD" w:rsidP="009246CD">
      <w:pPr>
        <w:suppressAutoHyphens/>
        <w:ind w:firstLine="851"/>
        <w:jc w:val="both"/>
        <w:rPr>
          <w:rFonts w:eastAsia="Andale Sans UI"/>
          <w:kern w:val="1"/>
          <w:sz w:val="28"/>
          <w:szCs w:val="28"/>
          <w:lang w:eastAsia="zh-CN"/>
        </w:rPr>
      </w:pPr>
      <w:r w:rsidRPr="009246CD">
        <w:rPr>
          <w:rFonts w:eastAsia="Andale Sans UI"/>
          <w:kern w:val="1"/>
          <w:sz w:val="28"/>
          <w:szCs w:val="28"/>
          <w:lang w:eastAsia="zh-CN"/>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9246CD" w:rsidRPr="009246CD" w:rsidRDefault="009246CD" w:rsidP="009246CD">
      <w:pPr>
        <w:suppressAutoHyphens/>
        <w:ind w:firstLine="851"/>
        <w:jc w:val="both"/>
        <w:rPr>
          <w:rFonts w:eastAsia="Andale Sans UI"/>
          <w:kern w:val="1"/>
          <w:sz w:val="28"/>
          <w:szCs w:val="28"/>
          <w:lang w:eastAsia="zh-CN"/>
        </w:rPr>
      </w:pPr>
      <w:r w:rsidRPr="009246CD">
        <w:rPr>
          <w:rFonts w:eastAsia="Andale Sans UI"/>
          <w:kern w:val="1"/>
          <w:sz w:val="28"/>
          <w:szCs w:val="28"/>
          <w:lang w:eastAsia="zh-CN"/>
        </w:rPr>
        <w:t>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9246CD" w:rsidRPr="009246CD" w:rsidRDefault="009246CD" w:rsidP="009246CD">
      <w:pPr>
        <w:widowControl w:val="0"/>
        <w:suppressAutoHyphens/>
        <w:ind w:firstLine="851"/>
        <w:jc w:val="both"/>
        <w:outlineLvl w:val="1"/>
        <w:rPr>
          <w:rFonts w:eastAsia="Calibri"/>
          <w:sz w:val="28"/>
          <w:szCs w:val="28"/>
          <w:lang w:eastAsia="en-US"/>
        </w:rPr>
      </w:pPr>
      <w:r w:rsidRPr="009246CD">
        <w:rPr>
          <w:rFonts w:eastAsia="Arial Unicode MS"/>
          <w:kern w:val="1"/>
          <w:sz w:val="28"/>
          <w:szCs w:val="28"/>
          <w:lang w:eastAsia="zh-CN"/>
        </w:rPr>
        <w:t xml:space="preserve">4) </w:t>
      </w:r>
      <w:r w:rsidRPr="009246CD">
        <w:rPr>
          <w:rFonts w:eastAsia="Calibri"/>
          <w:sz w:val="28"/>
          <w:szCs w:val="28"/>
          <w:lang w:eastAsia="en-US"/>
        </w:rPr>
        <w:t xml:space="preserve">несоблюдение ограничений и запретов и неисполнение обязанностей, которые установлены Федеральным </w:t>
      </w:r>
      <w:hyperlink r:id="rId38" w:history="1">
        <w:r w:rsidRPr="009246CD">
          <w:rPr>
            <w:rFonts w:eastAsia="Calibri"/>
            <w:sz w:val="28"/>
            <w:szCs w:val="28"/>
            <w:lang w:eastAsia="en-US"/>
          </w:rPr>
          <w:t>законом</w:t>
        </w:r>
      </w:hyperlink>
      <w:r w:rsidRPr="009246CD">
        <w:rPr>
          <w:rFonts w:eastAsia="Calibri"/>
          <w:sz w:val="28"/>
          <w:szCs w:val="28"/>
          <w:lang w:eastAsia="en-US"/>
        </w:rPr>
        <w:t xml:space="preserve"> от 25.12.2008 № 273-ФЗ «О противодействии коррупции» и другими федеральными законами;</w:t>
      </w:r>
    </w:p>
    <w:p w:rsidR="009246CD" w:rsidRPr="009246CD" w:rsidRDefault="009246CD" w:rsidP="009246CD">
      <w:pPr>
        <w:autoSpaceDE w:val="0"/>
        <w:autoSpaceDN w:val="0"/>
        <w:adjustRightInd w:val="0"/>
        <w:ind w:firstLine="851"/>
        <w:jc w:val="both"/>
        <w:rPr>
          <w:rFonts w:eastAsia="Calibri"/>
          <w:bCs/>
          <w:sz w:val="28"/>
          <w:szCs w:val="28"/>
          <w:lang w:eastAsia="zh-CN"/>
        </w:rPr>
      </w:pPr>
      <w:r w:rsidRPr="009246CD">
        <w:rPr>
          <w:rFonts w:eastAsia="Calibri"/>
          <w:bCs/>
          <w:sz w:val="28"/>
          <w:szCs w:val="28"/>
          <w:lang w:eastAsia="zh-CN"/>
        </w:rPr>
        <w:t xml:space="preserve">5) допущение главой </w:t>
      </w:r>
      <w:r w:rsidRPr="009246CD">
        <w:rPr>
          <w:rFonts w:eastAsia="Andale Sans UI"/>
          <w:kern w:val="1"/>
          <w:sz w:val="28"/>
          <w:szCs w:val="28"/>
          <w:lang w:eastAsia="zh-CN"/>
        </w:rPr>
        <w:t>поселения</w:t>
      </w:r>
      <w:r w:rsidRPr="009246CD">
        <w:rPr>
          <w:rFonts w:eastAsia="Calibri"/>
          <w:bCs/>
          <w:sz w:val="28"/>
          <w:szCs w:val="28"/>
          <w:lang w:eastAsia="zh-CN"/>
        </w:rPr>
        <w:t xml:space="preserve">, местной администрацией, иными органами и должностными лицами местного самоуправления </w:t>
      </w:r>
      <w:r w:rsidRPr="009246CD">
        <w:rPr>
          <w:rFonts w:eastAsia="Andale Sans UI"/>
          <w:kern w:val="1"/>
          <w:sz w:val="28"/>
          <w:szCs w:val="28"/>
          <w:lang w:eastAsia="zh-CN"/>
        </w:rPr>
        <w:t>поселения</w:t>
      </w:r>
      <w:r w:rsidRPr="009246CD">
        <w:rPr>
          <w:rFonts w:eastAsia="Calibri"/>
          <w:bCs/>
          <w:sz w:val="28"/>
          <w:szCs w:val="28"/>
          <w:lang w:eastAsia="zh-CN"/>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246CD" w:rsidRPr="009246CD" w:rsidRDefault="009246CD" w:rsidP="009246CD">
      <w:pPr>
        <w:suppressAutoHyphens/>
        <w:autoSpaceDE w:val="0"/>
        <w:ind w:firstLine="851"/>
        <w:jc w:val="both"/>
        <w:rPr>
          <w:rFonts w:eastAsia="Andale Sans UI"/>
          <w:kern w:val="1"/>
          <w:sz w:val="28"/>
          <w:szCs w:val="28"/>
          <w:lang w:eastAsia="zh-CN"/>
        </w:rPr>
      </w:pPr>
      <w:r w:rsidRPr="009246CD">
        <w:rPr>
          <w:rFonts w:eastAsia="Andale Sans UI"/>
          <w:kern w:val="1"/>
          <w:sz w:val="28"/>
          <w:szCs w:val="28"/>
          <w:lang w:eastAsia="zh-CN"/>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9246CD" w:rsidRPr="009246CD" w:rsidRDefault="009246CD" w:rsidP="009246CD">
      <w:pPr>
        <w:suppressAutoHyphens/>
        <w:autoSpaceDE w:val="0"/>
        <w:ind w:firstLine="851"/>
        <w:jc w:val="both"/>
        <w:rPr>
          <w:rFonts w:eastAsia="Andale Sans UI"/>
          <w:kern w:val="1"/>
          <w:sz w:val="28"/>
          <w:szCs w:val="28"/>
          <w:lang w:eastAsia="zh-CN"/>
        </w:rPr>
      </w:pPr>
      <w:r w:rsidRPr="009246CD">
        <w:rPr>
          <w:rFonts w:eastAsia="Andale Sans UI"/>
          <w:kern w:val="1"/>
          <w:sz w:val="28"/>
          <w:szCs w:val="28"/>
          <w:lang w:eastAsia="zh-CN"/>
        </w:rPr>
        <w:lastRenderedPageBreak/>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9246CD" w:rsidRPr="009246CD" w:rsidRDefault="009246CD" w:rsidP="009246CD">
      <w:pPr>
        <w:suppressAutoHyphens/>
        <w:autoSpaceDE w:val="0"/>
        <w:ind w:firstLine="851"/>
        <w:jc w:val="both"/>
        <w:rPr>
          <w:rFonts w:eastAsia="Andale Sans UI"/>
          <w:kern w:val="1"/>
          <w:sz w:val="28"/>
          <w:szCs w:val="28"/>
          <w:lang w:eastAsia="zh-CN"/>
        </w:rPr>
      </w:pPr>
      <w:r w:rsidRPr="009246CD">
        <w:rPr>
          <w:rFonts w:eastAsia="Andale Sans UI"/>
          <w:kern w:val="1"/>
          <w:sz w:val="28"/>
          <w:szCs w:val="28"/>
          <w:lang w:eastAsia="zh-CN"/>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9246CD" w:rsidRPr="009246CD" w:rsidRDefault="009246CD" w:rsidP="009246CD">
      <w:pPr>
        <w:suppressAutoHyphens/>
        <w:autoSpaceDE w:val="0"/>
        <w:ind w:firstLine="851"/>
        <w:jc w:val="both"/>
        <w:rPr>
          <w:rFonts w:eastAsia="Andale Sans UI"/>
          <w:kern w:val="1"/>
          <w:sz w:val="28"/>
          <w:szCs w:val="28"/>
          <w:lang w:eastAsia="zh-CN"/>
        </w:rPr>
      </w:pPr>
      <w:r w:rsidRPr="009246CD">
        <w:rPr>
          <w:rFonts w:eastAsia="Andale Sans UI"/>
          <w:kern w:val="1"/>
          <w:sz w:val="28"/>
          <w:szCs w:val="28"/>
          <w:lang w:eastAsia="zh-CN"/>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9246CD" w:rsidRPr="009246CD" w:rsidRDefault="009246CD" w:rsidP="009246CD">
      <w:pPr>
        <w:suppressAutoHyphens/>
        <w:autoSpaceDE w:val="0"/>
        <w:ind w:firstLine="851"/>
        <w:jc w:val="both"/>
        <w:rPr>
          <w:rFonts w:eastAsia="Andale Sans UI"/>
          <w:kern w:val="1"/>
          <w:sz w:val="28"/>
          <w:szCs w:val="28"/>
          <w:lang w:eastAsia="zh-CN"/>
        </w:rPr>
      </w:pPr>
      <w:r w:rsidRPr="009246CD">
        <w:rPr>
          <w:rFonts w:eastAsia="Andale Sans UI"/>
          <w:kern w:val="1"/>
          <w:sz w:val="28"/>
          <w:szCs w:val="28"/>
          <w:lang w:eastAsia="zh-CN"/>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9246CD" w:rsidRPr="009246CD" w:rsidRDefault="009246CD" w:rsidP="009246CD">
      <w:pPr>
        <w:suppressAutoHyphens/>
        <w:autoSpaceDE w:val="0"/>
        <w:ind w:firstLine="851"/>
        <w:jc w:val="both"/>
        <w:rPr>
          <w:rFonts w:eastAsia="Andale Sans UI"/>
          <w:kern w:val="1"/>
          <w:sz w:val="28"/>
          <w:szCs w:val="28"/>
          <w:lang w:eastAsia="zh-CN"/>
        </w:rPr>
      </w:pPr>
      <w:r w:rsidRPr="009246CD">
        <w:rPr>
          <w:rFonts w:eastAsia="Andale Sans UI"/>
          <w:kern w:val="1"/>
          <w:sz w:val="28"/>
          <w:szCs w:val="28"/>
          <w:lang w:eastAsia="zh-CN"/>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9246CD" w:rsidRPr="009246CD" w:rsidRDefault="009246CD" w:rsidP="009246CD">
      <w:pPr>
        <w:suppressAutoHyphens/>
        <w:autoSpaceDE w:val="0"/>
        <w:ind w:firstLine="851"/>
        <w:jc w:val="both"/>
        <w:rPr>
          <w:rFonts w:eastAsia="Andale Sans UI"/>
          <w:kern w:val="1"/>
          <w:sz w:val="28"/>
          <w:szCs w:val="28"/>
          <w:lang w:eastAsia="zh-CN"/>
        </w:rPr>
      </w:pPr>
      <w:r w:rsidRPr="009246CD">
        <w:rPr>
          <w:rFonts w:eastAsia="Andale Sans UI"/>
          <w:kern w:val="1"/>
          <w:sz w:val="28"/>
          <w:szCs w:val="28"/>
          <w:lang w:eastAsia="zh-CN"/>
        </w:rPr>
        <w:t xml:space="preserve">9. Решение Совета об удалении главы поселения в отставку подписывается председателем Совета. </w:t>
      </w:r>
    </w:p>
    <w:p w:rsidR="009246CD" w:rsidRPr="009246CD" w:rsidRDefault="009246CD" w:rsidP="009246CD">
      <w:pPr>
        <w:suppressAutoHyphens/>
        <w:autoSpaceDE w:val="0"/>
        <w:ind w:firstLine="851"/>
        <w:jc w:val="both"/>
        <w:rPr>
          <w:rFonts w:eastAsia="Andale Sans UI"/>
          <w:kern w:val="1"/>
          <w:sz w:val="28"/>
          <w:szCs w:val="28"/>
          <w:lang w:eastAsia="zh-CN"/>
        </w:rPr>
      </w:pPr>
      <w:r w:rsidRPr="009246CD">
        <w:rPr>
          <w:rFonts w:eastAsia="Andale Sans UI"/>
          <w:kern w:val="1"/>
          <w:sz w:val="28"/>
          <w:szCs w:val="28"/>
          <w:lang w:eastAsia="zh-CN"/>
        </w:rPr>
        <w:t>10. При рассмотрении и принятии Советом решения об удалении главы поселения в отставку должны быть обеспечены:</w:t>
      </w:r>
    </w:p>
    <w:p w:rsidR="009246CD" w:rsidRPr="009246CD" w:rsidRDefault="009246CD" w:rsidP="009246CD">
      <w:pPr>
        <w:suppressAutoHyphens/>
        <w:autoSpaceDE w:val="0"/>
        <w:ind w:firstLine="851"/>
        <w:jc w:val="both"/>
        <w:rPr>
          <w:rFonts w:eastAsia="Andale Sans UI"/>
          <w:kern w:val="1"/>
          <w:sz w:val="28"/>
          <w:szCs w:val="28"/>
          <w:lang w:eastAsia="zh-CN"/>
        </w:rPr>
      </w:pPr>
      <w:r w:rsidRPr="009246CD">
        <w:rPr>
          <w:rFonts w:eastAsia="Andale Sans UI"/>
          <w:kern w:val="1"/>
          <w:sz w:val="28"/>
          <w:szCs w:val="28"/>
          <w:lang w:eastAsia="zh-CN"/>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9246CD" w:rsidRPr="009246CD" w:rsidRDefault="009246CD" w:rsidP="009246CD">
      <w:pPr>
        <w:suppressAutoHyphens/>
        <w:autoSpaceDE w:val="0"/>
        <w:ind w:firstLine="851"/>
        <w:jc w:val="both"/>
        <w:rPr>
          <w:rFonts w:eastAsia="Andale Sans UI"/>
          <w:kern w:val="1"/>
          <w:sz w:val="28"/>
          <w:szCs w:val="28"/>
          <w:lang w:eastAsia="zh-CN"/>
        </w:rPr>
      </w:pPr>
      <w:r w:rsidRPr="009246CD">
        <w:rPr>
          <w:rFonts w:eastAsia="Andale Sans UI"/>
          <w:kern w:val="1"/>
          <w:sz w:val="28"/>
          <w:szCs w:val="28"/>
          <w:lang w:eastAsia="zh-CN"/>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9246CD" w:rsidRPr="009246CD" w:rsidRDefault="009246CD" w:rsidP="009246CD">
      <w:pPr>
        <w:suppressAutoHyphens/>
        <w:autoSpaceDE w:val="0"/>
        <w:ind w:firstLine="851"/>
        <w:jc w:val="both"/>
        <w:rPr>
          <w:rFonts w:eastAsia="Andale Sans UI"/>
          <w:kern w:val="1"/>
          <w:sz w:val="28"/>
          <w:szCs w:val="28"/>
          <w:lang w:eastAsia="zh-CN"/>
        </w:rPr>
      </w:pPr>
      <w:r w:rsidRPr="009246CD">
        <w:rPr>
          <w:rFonts w:eastAsia="Andale Sans UI"/>
          <w:kern w:val="1"/>
          <w:sz w:val="28"/>
          <w:szCs w:val="28"/>
          <w:lang w:eastAsia="zh-CN"/>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9246CD" w:rsidRPr="009246CD" w:rsidRDefault="009246CD" w:rsidP="009246CD">
      <w:pPr>
        <w:suppressAutoHyphens/>
        <w:autoSpaceDE w:val="0"/>
        <w:ind w:firstLine="851"/>
        <w:jc w:val="both"/>
        <w:rPr>
          <w:rFonts w:eastAsia="Andale Sans UI"/>
          <w:kern w:val="1"/>
          <w:sz w:val="28"/>
          <w:szCs w:val="28"/>
          <w:lang w:eastAsia="zh-CN"/>
        </w:rPr>
      </w:pPr>
      <w:r w:rsidRPr="009246CD">
        <w:rPr>
          <w:rFonts w:eastAsia="Andale Sans UI"/>
          <w:kern w:val="1"/>
          <w:sz w:val="28"/>
          <w:szCs w:val="28"/>
          <w:lang w:eastAsia="zh-CN"/>
        </w:rPr>
        <w:t xml:space="preserve">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w:t>
      </w:r>
      <w:r w:rsidRPr="009246CD">
        <w:rPr>
          <w:rFonts w:eastAsia="Andale Sans UI"/>
          <w:kern w:val="1"/>
          <w:sz w:val="28"/>
          <w:szCs w:val="28"/>
          <w:lang w:eastAsia="zh-CN"/>
        </w:rPr>
        <w:lastRenderedPageBreak/>
        <w:t>свое особое мнение по вопросу удаления его в отставку, оно подлежит опубликованию (обнародованию) одновременно с указанным решением Совета.</w:t>
      </w:r>
    </w:p>
    <w:p w:rsidR="009246CD" w:rsidRPr="009246CD" w:rsidRDefault="009246CD" w:rsidP="009246CD">
      <w:pPr>
        <w:widowControl w:val="0"/>
        <w:suppressAutoHyphens/>
        <w:ind w:firstLine="851"/>
        <w:jc w:val="both"/>
        <w:rPr>
          <w:rFonts w:eastAsia="Arial Unicode MS"/>
          <w:kern w:val="1"/>
          <w:sz w:val="28"/>
          <w:szCs w:val="28"/>
          <w:lang w:eastAsia="zh-CN"/>
        </w:rPr>
      </w:pPr>
      <w:r w:rsidRPr="009246CD">
        <w:rPr>
          <w:rFonts w:eastAsia="Arial Unicode MS"/>
          <w:kern w:val="1"/>
          <w:sz w:val="28"/>
          <w:szCs w:val="28"/>
          <w:lang w:eastAsia="zh-CN"/>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сессии Совета, на которой рассматривался указанный вопрос.</w:t>
      </w:r>
    </w:p>
    <w:p w:rsidR="009246CD" w:rsidRPr="009246CD" w:rsidRDefault="009246CD" w:rsidP="009246CD">
      <w:pPr>
        <w:autoSpaceDE w:val="0"/>
        <w:autoSpaceDN w:val="0"/>
        <w:adjustRightInd w:val="0"/>
        <w:ind w:firstLine="851"/>
        <w:jc w:val="both"/>
        <w:rPr>
          <w:rFonts w:eastAsia="Calibri"/>
          <w:bCs/>
          <w:sz w:val="28"/>
          <w:szCs w:val="28"/>
          <w:lang w:eastAsia="zh-CN"/>
        </w:rPr>
      </w:pPr>
      <w:r w:rsidRPr="009246CD">
        <w:rPr>
          <w:rFonts w:eastAsia="Calibri"/>
          <w:bCs/>
          <w:sz w:val="28"/>
          <w:szCs w:val="28"/>
          <w:lang w:eastAsia="zh-CN"/>
        </w:rPr>
        <w:t xml:space="preserve">14. Глава </w:t>
      </w:r>
      <w:r w:rsidRPr="009246CD">
        <w:rPr>
          <w:rFonts w:eastAsia="Andale Sans UI"/>
          <w:kern w:val="1"/>
          <w:sz w:val="28"/>
          <w:szCs w:val="28"/>
          <w:lang w:eastAsia="zh-CN"/>
        </w:rPr>
        <w:t>поселения</w:t>
      </w:r>
      <w:r w:rsidRPr="009246CD">
        <w:rPr>
          <w:rFonts w:eastAsia="Calibri"/>
          <w:bCs/>
          <w:sz w:val="28"/>
          <w:szCs w:val="28"/>
          <w:lang w:eastAsia="zh-CN"/>
        </w:rPr>
        <w:t>,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246CD" w:rsidRPr="009246CD" w:rsidRDefault="009246CD" w:rsidP="009246CD">
      <w:pPr>
        <w:widowControl w:val="0"/>
        <w:overflowPunct w:val="0"/>
        <w:ind w:firstLine="851"/>
        <w:rPr>
          <w:rFonts w:eastAsia="Andale Sans UI"/>
          <w:kern w:val="1"/>
          <w:sz w:val="28"/>
          <w:szCs w:val="28"/>
          <w:lang w:eastAsia="zh-CN"/>
        </w:rPr>
      </w:pPr>
    </w:p>
    <w:p w:rsidR="009246CD" w:rsidRPr="009246CD" w:rsidRDefault="009246CD" w:rsidP="009246CD">
      <w:pPr>
        <w:widowControl w:val="0"/>
        <w:ind w:firstLine="851"/>
        <w:jc w:val="both"/>
        <w:rPr>
          <w:rFonts w:eastAsia="Arial Unicode MS"/>
          <w:b/>
          <w:kern w:val="1"/>
          <w:sz w:val="28"/>
          <w:szCs w:val="28"/>
          <w:lang w:eastAsia="zh-CN"/>
        </w:rPr>
      </w:pPr>
      <w:r w:rsidRPr="009246CD">
        <w:rPr>
          <w:rFonts w:eastAsia="Arial Unicode MS"/>
          <w:b/>
          <w:kern w:val="1"/>
          <w:sz w:val="28"/>
          <w:szCs w:val="28"/>
          <w:lang w:eastAsia="zh-CN"/>
        </w:rPr>
        <w:t>Статья 85.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9246CD" w:rsidRPr="009246CD" w:rsidRDefault="009246CD" w:rsidP="009246CD">
      <w:pPr>
        <w:widowControl w:val="0"/>
        <w:overflowPunct w:val="0"/>
        <w:ind w:firstLine="851"/>
        <w:jc w:val="both"/>
        <w:rPr>
          <w:rFonts w:eastAsia="Andale Sans UI"/>
          <w:kern w:val="1"/>
          <w:sz w:val="28"/>
          <w:szCs w:val="28"/>
          <w:lang w:eastAsia="zh-CN"/>
        </w:rPr>
      </w:pPr>
      <w:r w:rsidRPr="009246CD">
        <w:rPr>
          <w:rFonts w:eastAsia="Andale Sans UI"/>
          <w:kern w:val="1"/>
          <w:sz w:val="28"/>
          <w:szCs w:val="28"/>
          <w:lang w:eastAsia="zh-CN"/>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246CD" w:rsidRPr="009246CD" w:rsidRDefault="009246CD" w:rsidP="009246CD">
      <w:pPr>
        <w:widowControl w:val="0"/>
        <w:ind w:firstLine="851"/>
        <w:jc w:val="both"/>
        <w:rPr>
          <w:rFonts w:eastAsia="Andale Sans UI"/>
          <w:b/>
          <w:kern w:val="1"/>
          <w:sz w:val="28"/>
          <w:szCs w:val="28"/>
          <w:lang w:eastAsia="zh-CN"/>
        </w:rPr>
      </w:pPr>
    </w:p>
    <w:p w:rsidR="009246CD" w:rsidRPr="009246CD" w:rsidRDefault="009246CD" w:rsidP="009246CD">
      <w:pPr>
        <w:widowControl w:val="0"/>
        <w:tabs>
          <w:tab w:val="left" w:pos="142"/>
        </w:tabs>
        <w:ind w:firstLine="851"/>
        <w:jc w:val="both"/>
        <w:rPr>
          <w:rFonts w:eastAsia="Andale Sans UI"/>
          <w:b/>
          <w:kern w:val="1"/>
          <w:sz w:val="28"/>
          <w:szCs w:val="28"/>
          <w:lang w:eastAsia="zh-CN"/>
        </w:rPr>
      </w:pPr>
      <w:r w:rsidRPr="009246CD">
        <w:rPr>
          <w:rFonts w:eastAsia="Andale Sans UI"/>
          <w:b/>
          <w:kern w:val="1"/>
          <w:sz w:val="28"/>
          <w:szCs w:val="28"/>
          <w:lang w:eastAsia="zh-CN"/>
        </w:rPr>
        <w:t>Статья 86. Контроль за деятельностью органов местного самоуправления и должностных лиц местного самоуправления</w:t>
      </w:r>
    </w:p>
    <w:p w:rsidR="009246CD" w:rsidRPr="009246CD" w:rsidRDefault="009246CD" w:rsidP="009246CD">
      <w:pPr>
        <w:widowControl w:val="0"/>
        <w:ind w:firstLine="851"/>
        <w:jc w:val="both"/>
        <w:rPr>
          <w:rFonts w:eastAsia="Andale Sans UI"/>
          <w:kern w:val="1"/>
          <w:sz w:val="28"/>
          <w:szCs w:val="28"/>
          <w:lang w:eastAsia="zh-CN"/>
        </w:rPr>
      </w:pPr>
      <w:r w:rsidRPr="009246CD">
        <w:rPr>
          <w:rFonts w:eastAsia="Andale Sans UI"/>
          <w:kern w:val="1"/>
          <w:sz w:val="28"/>
          <w:szCs w:val="28"/>
          <w:lang w:eastAsia="zh-CN"/>
        </w:rP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w:t>
      </w:r>
    </w:p>
    <w:p w:rsidR="009246CD" w:rsidRPr="009246CD" w:rsidRDefault="009246CD" w:rsidP="009246CD">
      <w:pPr>
        <w:widowControl w:val="0"/>
        <w:ind w:firstLine="851"/>
        <w:jc w:val="both"/>
        <w:rPr>
          <w:rFonts w:eastAsia="Arial Unicode MS"/>
          <w:b/>
          <w:caps/>
          <w:kern w:val="1"/>
          <w:sz w:val="28"/>
          <w:szCs w:val="28"/>
          <w:lang w:eastAsia="zh-CN"/>
        </w:rPr>
      </w:pPr>
    </w:p>
    <w:p w:rsidR="009246CD" w:rsidRPr="009246CD" w:rsidRDefault="009246CD" w:rsidP="009246CD">
      <w:pPr>
        <w:widowControl w:val="0"/>
        <w:jc w:val="center"/>
        <w:rPr>
          <w:rFonts w:eastAsia="Arial Unicode MS"/>
          <w:b/>
          <w:caps/>
          <w:kern w:val="1"/>
          <w:sz w:val="28"/>
          <w:szCs w:val="28"/>
          <w:lang w:eastAsia="zh-CN"/>
        </w:rPr>
      </w:pPr>
      <w:r w:rsidRPr="009246CD">
        <w:rPr>
          <w:rFonts w:eastAsia="Arial Unicode MS"/>
          <w:b/>
          <w:caps/>
          <w:kern w:val="1"/>
          <w:sz w:val="28"/>
          <w:szCs w:val="28"/>
          <w:lang w:eastAsia="zh-CN"/>
        </w:rPr>
        <w:t>ГЛАВА 9. ЗАКЛЮЧИТЕЛЬНЫЕ ПОЛОЖЕНИЯ</w:t>
      </w:r>
    </w:p>
    <w:p w:rsidR="009246CD" w:rsidRPr="009246CD" w:rsidRDefault="009246CD" w:rsidP="009246CD">
      <w:pPr>
        <w:widowControl w:val="0"/>
        <w:ind w:firstLine="851"/>
        <w:jc w:val="both"/>
        <w:rPr>
          <w:rFonts w:eastAsia="Arial Unicode MS"/>
          <w:caps/>
          <w:kern w:val="1"/>
          <w:sz w:val="28"/>
          <w:szCs w:val="28"/>
          <w:lang w:eastAsia="zh-CN"/>
        </w:rPr>
      </w:pPr>
    </w:p>
    <w:p w:rsidR="009246CD" w:rsidRPr="009246CD" w:rsidRDefault="009246CD" w:rsidP="009246CD">
      <w:pPr>
        <w:suppressAutoHyphens/>
        <w:ind w:firstLine="851"/>
        <w:rPr>
          <w:rFonts w:eastAsia="Andale Sans UI"/>
          <w:b/>
          <w:kern w:val="1"/>
          <w:sz w:val="28"/>
          <w:szCs w:val="28"/>
          <w:highlight w:val="yellow"/>
          <w:lang w:eastAsia="zh-CN"/>
        </w:rPr>
      </w:pPr>
      <w:r w:rsidRPr="009246CD">
        <w:rPr>
          <w:rFonts w:eastAsia="Andale Sans UI"/>
          <w:b/>
          <w:kern w:val="1"/>
          <w:sz w:val="28"/>
          <w:szCs w:val="28"/>
          <w:lang w:eastAsia="zh-CN"/>
        </w:rPr>
        <w:t xml:space="preserve">Статья 87. Вступление в силу устава поселения </w:t>
      </w:r>
    </w:p>
    <w:p w:rsidR="009246CD" w:rsidRPr="009246CD" w:rsidRDefault="009246CD" w:rsidP="009246CD">
      <w:pPr>
        <w:widowControl w:val="0"/>
        <w:ind w:firstLine="851"/>
        <w:jc w:val="both"/>
        <w:outlineLvl w:val="0"/>
        <w:rPr>
          <w:rFonts w:eastAsia="Calibri"/>
          <w:sz w:val="28"/>
          <w:szCs w:val="28"/>
          <w:lang w:eastAsia="en-US"/>
        </w:rPr>
      </w:pPr>
      <w:bookmarkStart w:id="3" w:name="Par4"/>
      <w:bookmarkStart w:id="4" w:name="Par10"/>
      <w:bookmarkEnd w:id="3"/>
      <w:bookmarkEnd w:id="4"/>
      <w:r w:rsidRPr="009246CD">
        <w:rPr>
          <w:rFonts w:eastAsia="Arial Unicode MS"/>
          <w:kern w:val="1"/>
          <w:sz w:val="28"/>
          <w:szCs w:val="28"/>
          <w:lang w:eastAsia="zh-CN"/>
        </w:rPr>
        <w:t xml:space="preserve">1. Устав поселения </w:t>
      </w:r>
      <w:r w:rsidRPr="009246CD">
        <w:rPr>
          <w:rFonts w:eastAsia="Calibri"/>
          <w:sz w:val="28"/>
          <w:szCs w:val="28"/>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9246CD" w:rsidRPr="009246CD" w:rsidRDefault="009246CD" w:rsidP="009246CD">
      <w:pPr>
        <w:ind w:firstLine="851"/>
        <w:jc w:val="both"/>
        <w:rPr>
          <w:rFonts w:eastAsia="Andale Sans UI"/>
          <w:kern w:val="1"/>
          <w:sz w:val="28"/>
          <w:szCs w:val="28"/>
          <w:lang w:eastAsia="zh-CN"/>
        </w:rPr>
      </w:pPr>
      <w:r w:rsidRPr="009246CD">
        <w:rPr>
          <w:rFonts w:eastAsia="Andale Sans UI"/>
          <w:kern w:val="1"/>
          <w:sz w:val="28"/>
          <w:szCs w:val="28"/>
          <w:lang w:eastAsia="zh-CN"/>
        </w:rPr>
        <w:t xml:space="preserve">2. </w:t>
      </w:r>
      <w:r w:rsidRPr="009246CD">
        <w:rPr>
          <w:rFonts w:eastAsia="Calibri"/>
          <w:sz w:val="28"/>
          <w:szCs w:val="28"/>
          <w:lang w:eastAsia="zh-CN"/>
        </w:rPr>
        <w:t xml:space="preserve">Установленный настоящим уставом порядок избрания </w:t>
      </w:r>
      <w:r w:rsidRPr="009246CD">
        <w:rPr>
          <w:rFonts w:eastAsia="Andale Sans UI"/>
          <w:kern w:val="1"/>
          <w:sz w:val="28"/>
          <w:szCs w:val="28"/>
          <w:lang w:eastAsia="zh-CN"/>
        </w:rPr>
        <w:t xml:space="preserve">главы поселения </w:t>
      </w:r>
      <w:r w:rsidRPr="009246CD">
        <w:rPr>
          <w:rFonts w:eastAsia="Calibri"/>
          <w:sz w:val="28"/>
          <w:szCs w:val="28"/>
          <w:lang w:eastAsia="zh-CN"/>
        </w:rPr>
        <w:t>применяется после истечения установленного Законом Краснодарского края от 26.03.2015 № 3147-КЗ</w:t>
      </w:r>
      <w:r w:rsidRPr="009246CD">
        <w:rPr>
          <w:rFonts w:eastAsia="Calibri"/>
          <w:b/>
          <w:sz w:val="28"/>
          <w:szCs w:val="28"/>
          <w:lang w:eastAsia="zh-CN"/>
        </w:rPr>
        <w:t xml:space="preserve"> </w:t>
      </w:r>
      <w:r w:rsidRPr="009246CD">
        <w:rPr>
          <w:rFonts w:eastAsia="Calibri"/>
          <w:sz w:val="28"/>
          <w:szCs w:val="28"/>
          <w:lang w:eastAsia="zh-CN"/>
        </w:rPr>
        <w:t>«</w:t>
      </w:r>
      <w:r w:rsidRPr="009246CD">
        <w:rPr>
          <w:rFonts w:eastAsia="Andale Sans UI"/>
          <w:spacing w:val="-6"/>
          <w:kern w:val="1"/>
          <w:sz w:val="28"/>
          <w:szCs w:val="28"/>
          <w:lang w:eastAsia="zh-CN"/>
        </w:rPr>
        <w:t>О внесении изменений в Закон Краснодарского края</w:t>
      </w:r>
      <w:r w:rsidRPr="009246CD">
        <w:rPr>
          <w:rFonts w:eastAsia="Andale Sans UI"/>
          <w:kern w:val="1"/>
          <w:sz w:val="28"/>
          <w:szCs w:val="28"/>
          <w:lang w:eastAsia="zh-CN"/>
        </w:rPr>
        <w:t xml:space="preserve"> «О местном самоуправлении в Краснодарском крае» </w:t>
      </w:r>
      <w:r w:rsidRPr="009246CD">
        <w:rPr>
          <w:rFonts w:eastAsia="Calibri"/>
          <w:sz w:val="28"/>
          <w:szCs w:val="28"/>
          <w:lang w:eastAsia="zh-CN"/>
        </w:rPr>
        <w:t xml:space="preserve">срока полномочий главы </w:t>
      </w:r>
      <w:r w:rsidRPr="009246CD">
        <w:rPr>
          <w:rFonts w:eastAsia="Andale Sans UI"/>
          <w:kern w:val="1"/>
          <w:sz w:val="28"/>
          <w:szCs w:val="28"/>
          <w:lang w:eastAsia="zh-CN"/>
        </w:rPr>
        <w:t>поселения (за исключением досрочного прекращения полномочий)</w:t>
      </w:r>
      <w:r w:rsidRPr="009246CD">
        <w:rPr>
          <w:rFonts w:eastAsia="Calibri"/>
          <w:sz w:val="28"/>
          <w:szCs w:val="28"/>
          <w:lang w:eastAsia="zh-CN"/>
        </w:rPr>
        <w:t>, избранного до дня вступления в силу указанного краевого Закона</w:t>
      </w:r>
      <w:r w:rsidRPr="009246CD">
        <w:rPr>
          <w:rFonts w:eastAsia="Andale Sans UI"/>
          <w:kern w:val="1"/>
          <w:sz w:val="28"/>
          <w:szCs w:val="28"/>
          <w:lang w:eastAsia="zh-CN"/>
        </w:rPr>
        <w:t>.</w:t>
      </w:r>
    </w:p>
    <w:p w:rsidR="009246CD" w:rsidRPr="009246CD" w:rsidRDefault="009246CD" w:rsidP="009246CD">
      <w:pPr>
        <w:suppressAutoHyphens/>
        <w:ind w:firstLine="851"/>
        <w:jc w:val="both"/>
        <w:rPr>
          <w:rFonts w:eastAsia="Andale Sans UI"/>
          <w:b/>
          <w:kern w:val="1"/>
          <w:sz w:val="28"/>
          <w:szCs w:val="28"/>
          <w:lang w:eastAsia="zh-CN"/>
        </w:rPr>
      </w:pPr>
    </w:p>
    <w:p w:rsidR="009246CD" w:rsidRPr="009246CD" w:rsidRDefault="009246CD" w:rsidP="009246CD">
      <w:pPr>
        <w:widowControl w:val="0"/>
        <w:tabs>
          <w:tab w:val="left" w:pos="142"/>
        </w:tabs>
        <w:ind w:firstLine="851"/>
        <w:jc w:val="both"/>
        <w:rPr>
          <w:rFonts w:eastAsia="Andale Sans UI"/>
          <w:b/>
          <w:kern w:val="1"/>
          <w:sz w:val="28"/>
          <w:szCs w:val="28"/>
          <w:lang w:eastAsia="zh-CN"/>
        </w:rPr>
      </w:pPr>
      <w:r w:rsidRPr="009246CD">
        <w:rPr>
          <w:rFonts w:eastAsia="Andale Sans UI"/>
          <w:b/>
          <w:kern w:val="1"/>
          <w:sz w:val="28"/>
          <w:szCs w:val="28"/>
          <w:lang w:eastAsia="zh-CN"/>
        </w:rPr>
        <w:t>Статья 88</w:t>
      </w:r>
      <w:r w:rsidRPr="009246CD">
        <w:rPr>
          <w:rFonts w:eastAsia="Andale Sans UI"/>
          <w:kern w:val="1"/>
          <w:sz w:val="28"/>
          <w:szCs w:val="28"/>
          <w:lang w:eastAsia="zh-CN"/>
        </w:rPr>
        <w:t xml:space="preserve">. </w:t>
      </w:r>
      <w:r w:rsidRPr="009246CD">
        <w:rPr>
          <w:rFonts w:eastAsia="Andale Sans UI"/>
          <w:b/>
          <w:kern w:val="1"/>
          <w:sz w:val="28"/>
          <w:szCs w:val="28"/>
          <w:lang w:eastAsia="zh-CN"/>
        </w:rPr>
        <w:t>О муниципальных правовых актах</w:t>
      </w:r>
    </w:p>
    <w:p w:rsidR="009246CD" w:rsidRPr="009246CD" w:rsidRDefault="009246CD" w:rsidP="009246CD">
      <w:pPr>
        <w:widowControl w:val="0"/>
        <w:tabs>
          <w:tab w:val="left" w:pos="142"/>
        </w:tabs>
        <w:ind w:firstLine="851"/>
        <w:jc w:val="both"/>
        <w:rPr>
          <w:rFonts w:eastAsia="Andale Sans UI"/>
          <w:kern w:val="1"/>
          <w:sz w:val="28"/>
          <w:szCs w:val="28"/>
          <w:lang w:eastAsia="zh-CN"/>
        </w:rPr>
      </w:pPr>
      <w:r w:rsidRPr="009246CD">
        <w:rPr>
          <w:rFonts w:eastAsia="Andale Sans UI"/>
          <w:kern w:val="1"/>
          <w:sz w:val="28"/>
          <w:szCs w:val="28"/>
          <w:lang w:eastAsia="zh-CN"/>
        </w:rPr>
        <w:t xml:space="preserve">Муниципальные правовые акты, принятые до вступления в силу </w:t>
      </w:r>
      <w:r w:rsidRPr="009246CD">
        <w:rPr>
          <w:rFonts w:eastAsia="Andale Sans UI"/>
          <w:kern w:val="1"/>
          <w:sz w:val="28"/>
          <w:szCs w:val="28"/>
          <w:lang w:eastAsia="zh-CN"/>
        </w:rPr>
        <w:lastRenderedPageBreak/>
        <w:t>настоящего устава, сохраняют свою силу и применяются в части, не противоречащей настоящему уставу.</w:t>
      </w:r>
    </w:p>
    <w:p w:rsidR="009246CD" w:rsidRPr="009246CD" w:rsidRDefault="009246CD" w:rsidP="009246CD">
      <w:pPr>
        <w:widowControl w:val="0"/>
        <w:rPr>
          <w:rFonts w:eastAsia="Andale Sans UI"/>
          <w:kern w:val="1"/>
          <w:sz w:val="28"/>
          <w:szCs w:val="28"/>
          <w:lang w:eastAsia="zh-CN"/>
        </w:rPr>
      </w:pPr>
    </w:p>
    <w:p w:rsidR="009246CD" w:rsidRPr="009246CD" w:rsidRDefault="009246CD" w:rsidP="009246CD">
      <w:pPr>
        <w:suppressAutoHyphens/>
        <w:spacing w:line="100" w:lineRule="atLeast"/>
        <w:rPr>
          <w:rFonts w:eastAsia="Andale Sans UI"/>
          <w:kern w:val="1"/>
          <w:sz w:val="28"/>
          <w:szCs w:val="28"/>
          <w:lang w:eastAsia="zh-CN"/>
        </w:rPr>
      </w:pPr>
    </w:p>
    <w:p w:rsidR="000E13FF" w:rsidRPr="002E7242" w:rsidRDefault="000E13FF" w:rsidP="009246CD">
      <w:bookmarkStart w:id="5" w:name="_GoBack"/>
      <w:bookmarkEnd w:id="5"/>
    </w:p>
    <w:sectPr w:rsidR="000E13FF" w:rsidRPr="002E7242" w:rsidSect="0011665A">
      <w:headerReference w:type="default" r:id="rId39"/>
      <w:pgSz w:w="11906" w:h="16838"/>
      <w:pgMar w:top="1134" w:right="567" w:bottom="1134" w:left="170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8C4" w:rsidRDefault="000758C4">
      <w:r>
        <w:separator/>
      </w:r>
    </w:p>
  </w:endnote>
  <w:endnote w:type="continuationSeparator" w:id="0">
    <w:p w:rsidR="000758C4" w:rsidRDefault="00075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00"/>
    <w:family w:val="auto"/>
    <w:pitch w:val="variable"/>
  </w:font>
  <w:font w:name="Wingdings">
    <w:panose1 w:val="05000000000000000000"/>
    <w:charset w:val="02"/>
    <w:family w:val="auto"/>
    <w:pitch w:val="variable"/>
    <w:sig w:usb0="00000000" w:usb1="10000000" w:usb2="00000000" w:usb3="00000000" w:csb0="80000000" w:csb1="00000000"/>
  </w:font>
  <w:font w:name="DejaVu Sans">
    <w:altName w:val="Arial"/>
    <w:charset w:val="CC"/>
    <w:family w:val="swiss"/>
    <w:pitch w:val="variable"/>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font300">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8C4" w:rsidRDefault="000758C4">
      <w:r>
        <w:separator/>
      </w:r>
    </w:p>
  </w:footnote>
  <w:footnote w:type="continuationSeparator" w:id="0">
    <w:p w:rsidR="000758C4" w:rsidRDefault="000758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3AC" w:rsidRPr="00DC28A5" w:rsidRDefault="002E7242" w:rsidP="00FD13AC">
    <w:pPr>
      <w:pStyle w:val="a5"/>
      <w:jc w:val="center"/>
      <w:rPr>
        <w:color w:val="FFFFFF" w:themeColor="background1"/>
        <w:sz w:val="28"/>
        <w:szCs w:val="28"/>
      </w:rPr>
    </w:pPr>
    <w:r w:rsidRPr="00DC28A5">
      <w:rPr>
        <w:color w:val="FFFFFF" w:themeColor="background1"/>
        <w:sz w:val="28"/>
        <w:szCs w:val="28"/>
      </w:rPr>
      <w:fldChar w:fldCharType="begin"/>
    </w:r>
    <w:r w:rsidRPr="00DC28A5">
      <w:rPr>
        <w:color w:val="FFFFFF" w:themeColor="background1"/>
        <w:sz w:val="28"/>
        <w:szCs w:val="28"/>
      </w:rPr>
      <w:instrText>PAGE   \* MERGEFORMAT</w:instrText>
    </w:r>
    <w:r w:rsidRPr="00DC28A5">
      <w:rPr>
        <w:color w:val="FFFFFF" w:themeColor="background1"/>
        <w:sz w:val="28"/>
        <w:szCs w:val="28"/>
      </w:rPr>
      <w:fldChar w:fldCharType="separate"/>
    </w:r>
    <w:r w:rsidR="009246CD">
      <w:rPr>
        <w:noProof/>
        <w:color w:val="FFFFFF" w:themeColor="background1"/>
        <w:sz w:val="28"/>
        <w:szCs w:val="28"/>
      </w:rPr>
      <w:t>78</w:t>
    </w:r>
    <w:r w:rsidRPr="00DC28A5">
      <w:rPr>
        <w:color w:val="FFFFFF" w:themeColor="background1"/>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7"/>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lowerLetter"/>
      <w:lvlText w:val="%2."/>
      <w:lvlJc w:val="left"/>
      <w:pPr>
        <w:tabs>
          <w:tab w:val="num" w:pos="1080"/>
        </w:tabs>
        <w:ind w:left="1080" w:hanging="360"/>
      </w:pPr>
    </w:lvl>
    <w:lvl w:ilvl="2">
      <w:start w:val="32"/>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15:restartNumberingAfterBreak="0">
    <w:nsid w:val="00000004"/>
    <w:multiLevelType w:val="multilevel"/>
    <w:tmpl w:val="00000004"/>
    <w:name w:val="WW8Num8"/>
    <w:lvl w:ilvl="0">
      <w:start w:val="1"/>
      <w:numFmt w:val="decimal"/>
      <w:lvlText w:val="%1)"/>
      <w:lvlJc w:val="left"/>
      <w:pPr>
        <w:tabs>
          <w:tab w:val="num" w:pos="720"/>
        </w:tabs>
        <w:ind w:left="720" w:hanging="360"/>
      </w:pPr>
      <w:rPr>
        <w:rFonts w:ascii="Times New Roman" w:eastAsia="Calibri" w:hAnsi="Times New Roman" w:cs="Times New Roman"/>
        <w:sz w:val="28"/>
        <w:szCs w:val="28"/>
      </w:r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9"/>
    <w:lvl w:ilvl="0">
      <w:start w:val="1"/>
      <w:numFmt w:val="decimal"/>
      <w:lvlText w:val="%1."/>
      <w:lvlJc w:val="left"/>
      <w:pPr>
        <w:tabs>
          <w:tab w:val="num" w:pos="720"/>
        </w:tabs>
        <w:ind w:left="720" w:hanging="360"/>
      </w:pPr>
      <w:rPr>
        <w:rFonts w:ascii="Times New Roman" w:eastAsia="Calibri" w:hAnsi="Times New Roman" w:cs="Times New Roman"/>
        <w:kern w:val="1"/>
        <w:sz w:val="28"/>
        <w:szCs w:val="28"/>
      </w:rPr>
    </w:lvl>
    <w:lvl w:ilvl="1">
      <w:start w:val="1"/>
      <w:numFmt w:val="decimal"/>
      <w:lvlText w:val="%2."/>
      <w:lvlJc w:val="left"/>
      <w:pPr>
        <w:tabs>
          <w:tab w:val="num" w:pos="1080"/>
        </w:tabs>
        <w:ind w:left="1080" w:hanging="360"/>
      </w:pPr>
      <w:rPr>
        <w:rFonts w:ascii="Times New Roman" w:hAnsi="Times New Roman" w:cs="Times New Roman"/>
        <w:color w:val="000000"/>
        <w:sz w:val="28"/>
        <w:szCs w:val="28"/>
      </w:r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10"/>
    <w:lvl w:ilvl="0">
      <w:start w:val="1"/>
      <w:numFmt w:val="decimal"/>
      <w:lvlText w:val="%1."/>
      <w:lvlJc w:val="left"/>
      <w:pPr>
        <w:tabs>
          <w:tab w:val="num" w:pos="720"/>
        </w:tabs>
        <w:ind w:left="720" w:hanging="360"/>
      </w:pPr>
      <w:rPr>
        <w:rFonts w:eastAsia="Arial"/>
        <w:color w:val="000000"/>
        <w:sz w:val="28"/>
        <w:szCs w:val="28"/>
        <w:lang w:eastAsia="ar-SA"/>
      </w:rPr>
    </w:lvl>
    <w:lvl w:ilvl="1">
      <w:start w:val="1"/>
      <w:numFmt w:val="decimal"/>
      <w:lvlText w:val="%2."/>
      <w:lvlJc w:val="left"/>
      <w:pPr>
        <w:tabs>
          <w:tab w:val="num" w:pos="1080"/>
        </w:tabs>
        <w:ind w:left="1080" w:hanging="360"/>
      </w:pPr>
      <w:rPr>
        <w:rFonts w:ascii="Times New Roman" w:hAnsi="Times New Roman" w:cs="Times New Roman"/>
        <w:color w:val="000000"/>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11"/>
    <w:lvl w:ilvl="0">
      <w:start w:val="1"/>
      <w:numFmt w:val="decimal"/>
      <w:lvlText w:val="%1."/>
      <w:lvlJc w:val="left"/>
      <w:pPr>
        <w:tabs>
          <w:tab w:val="num" w:pos="720"/>
        </w:tabs>
        <w:ind w:left="720" w:hanging="360"/>
      </w:pPr>
      <w:rPr>
        <w:rFonts w:ascii="Times New Roman" w:eastAsia="Times New Roman" w:hAnsi="Times New Roman" w:cs="Times New Roman"/>
        <w:b/>
        <w:bCs/>
        <w:i/>
        <w:iCs/>
        <w:sz w:val="28"/>
        <w:szCs w:val="28"/>
        <w:lang w:eastAsia="en-US"/>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 w15:restartNumberingAfterBreak="0">
    <w:nsid w:val="00000008"/>
    <w:multiLevelType w:val="multilevel"/>
    <w:tmpl w:val="00000008"/>
    <w:name w:val="WW8Num12"/>
    <w:lvl w:ilvl="0">
      <w:start w:val="1"/>
      <w:numFmt w:val="decimal"/>
      <w:lvlText w:val="%1)"/>
      <w:lvlJc w:val="left"/>
      <w:pPr>
        <w:tabs>
          <w:tab w:val="num" w:pos="720"/>
        </w:tabs>
        <w:ind w:left="720" w:hanging="360"/>
      </w:pPr>
      <w:rPr>
        <w:rFonts w:eastAsia="Times New Roman"/>
        <w:sz w:val="28"/>
        <w:szCs w:val="28"/>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13"/>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15:restartNumberingAfterBreak="0">
    <w:nsid w:val="0000000B"/>
    <w:multiLevelType w:val="multilevel"/>
    <w:tmpl w:val="E68E946C"/>
    <w:lvl w:ilvl="0">
      <w:start w:val="1"/>
      <w:numFmt w:val="decimal"/>
      <w:lvlText w:val="%1)"/>
      <w:lvlJc w:val="left"/>
      <w:pPr>
        <w:tabs>
          <w:tab w:val="num" w:pos="720"/>
        </w:tabs>
        <w:ind w:left="720" w:hanging="360"/>
      </w:pPr>
      <w:rPr>
        <w:i/>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000001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15:restartNumberingAfterBreak="0">
    <w:nsid w:val="00000012"/>
    <w:multiLevelType w:val="multilevel"/>
    <w:tmpl w:val="00000012"/>
    <w:lvl w:ilvl="0">
      <w:start w:val="9"/>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8" w15:restartNumberingAfterBreak="0">
    <w:nsid w:val="00000013"/>
    <w:multiLevelType w:val="multilevel"/>
    <w:tmpl w:val="000000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9" w15:restartNumberingAfterBreak="0">
    <w:nsid w:val="0000001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8"/>
    <w:multiLevelType w:val="multilevel"/>
    <w:tmpl w:val="00000018"/>
    <w:lvl w:ilvl="0">
      <w:start w:val="1"/>
      <w:numFmt w:val="decimal"/>
      <w:lvlText w:val="%1."/>
      <w:lvlJc w:val="left"/>
      <w:pPr>
        <w:tabs>
          <w:tab w:val="num" w:pos="720"/>
        </w:tabs>
        <w:ind w:left="720" w:hanging="360"/>
      </w:pPr>
      <w:rPr>
        <w:rFonts w:cs="Courier New"/>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9"/>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A"/>
    <w:multiLevelType w:val="multilevel"/>
    <w:tmpl w:val="531830CC"/>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B"/>
    <w:multiLevelType w:val="multilevel"/>
    <w:tmpl w:val="0000001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C"/>
    <w:multiLevelType w:val="multilevel"/>
    <w:tmpl w:val="67EC4C2A"/>
    <w:lvl w:ilvl="0">
      <w:start w:val="1"/>
      <w:numFmt w:val="decimal"/>
      <w:lvlText w:val="%1."/>
      <w:lvlJc w:val="left"/>
      <w:pPr>
        <w:tabs>
          <w:tab w:val="num" w:pos="720"/>
        </w:tabs>
        <w:ind w:left="720" w:hanging="360"/>
      </w:pPr>
      <w:rPr>
        <w:strike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D"/>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1E"/>
    <w:multiLevelType w:val="multilevel"/>
    <w:tmpl w:val="0000001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1F"/>
    <w:multiLevelType w:val="multilevel"/>
    <w:tmpl w:val="0000001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1F7324A1"/>
    <w:multiLevelType w:val="singleLevel"/>
    <w:tmpl w:val="E206C490"/>
    <w:lvl w:ilvl="0">
      <w:start w:val="1"/>
      <w:numFmt w:val="decimal"/>
      <w:lvlText w:val="%1."/>
      <w:lvlJc w:val="left"/>
      <w:pPr>
        <w:tabs>
          <w:tab w:val="num" w:pos="1211"/>
        </w:tabs>
        <w:ind w:left="1211" w:hanging="360"/>
      </w:pPr>
    </w:lvl>
  </w:abstractNum>
  <w:num w:numId="1">
    <w:abstractNumId w:val="31"/>
    <w:lvlOverride w:ilvl="0">
      <w:startOverride w:val="1"/>
    </w:lvlOverride>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4AD"/>
    <w:rsid w:val="000758C4"/>
    <w:rsid w:val="000E13FF"/>
    <w:rsid w:val="0011665A"/>
    <w:rsid w:val="002D4703"/>
    <w:rsid w:val="002E7242"/>
    <w:rsid w:val="003F18A7"/>
    <w:rsid w:val="00401FA8"/>
    <w:rsid w:val="00465B17"/>
    <w:rsid w:val="00545390"/>
    <w:rsid w:val="006574E9"/>
    <w:rsid w:val="007768FE"/>
    <w:rsid w:val="007C2453"/>
    <w:rsid w:val="00851787"/>
    <w:rsid w:val="00861A85"/>
    <w:rsid w:val="008A44AD"/>
    <w:rsid w:val="008C1299"/>
    <w:rsid w:val="008E6CD1"/>
    <w:rsid w:val="009246CD"/>
    <w:rsid w:val="00941DE0"/>
    <w:rsid w:val="00A24CA4"/>
    <w:rsid w:val="00AA100D"/>
    <w:rsid w:val="00DC28A5"/>
    <w:rsid w:val="00F268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CF2574-2F70-4C00-8154-341889745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4A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0"/>
    <w:link w:val="10"/>
    <w:qFormat/>
    <w:rsid w:val="009246CD"/>
    <w:pPr>
      <w:keepNext/>
      <w:numPr>
        <w:numId w:val="2"/>
      </w:numPr>
      <w:suppressAutoHyphens/>
      <w:spacing w:before="240" w:after="60" w:line="100" w:lineRule="atLeast"/>
      <w:outlineLvl w:val="0"/>
    </w:pPr>
    <w:rPr>
      <w:rFonts w:ascii="Arial" w:eastAsia="Andale Sans UI" w:hAnsi="Arial" w:cs="Wingdings"/>
      <w:b/>
      <w:bCs/>
      <w:kern w:val="1"/>
      <w:sz w:val="32"/>
      <w:szCs w:val="32"/>
      <w:lang w:eastAsia="zh-CN"/>
    </w:rPr>
  </w:style>
  <w:style w:type="paragraph" w:styleId="2">
    <w:name w:val="heading 2"/>
    <w:basedOn w:val="a"/>
    <w:next w:val="a0"/>
    <w:link w:val="20"/>
    <w:qFormat/>
    <w:rsid w:val="009246CD"/>
    <w:pPr>
      <w:keepNext/>
      <w:numPr>
        <w:ilvl w:val="1"/>
        <w:numId w:val="2"/>
      </w:numPr>
      <w:suppressAutoHyphens/>
      <w:spacing w:before="240" w:after="60" w:line="100" w:lineRule="atLeast"/>
      <w:outlineLvl w:val="1"/>
    </w:pPr>
    <w:rPr>
      <w:rFonts w:ascii="Arial" w:eastAsia="Andale Sans UI" w:hAnsi="Arial" w:cs="Wingdings"/>
      <w:b/>
      <w:bCs/>
      <w:i/>
      <w:iCs/>
      <w:kern w:val="1"/>
      <w:sz w:val="28"/>
      <w:szCs w:val="28"/>
      <w:lang w:eastAsia="zh-CN"/>
    </w:rPr>
  </w:style>
  <w:style w:type="paragraph" w:styleId="3">
    <w:name w:val="heading 3"/>
    <w:basedOn w:val="a"/>
    <w:next w:val="a0"/>
    <w:link w:val="30"/>
    <w:qFormat/>
    <w:rsid w:val="009246CD"/>
    <w:pPr>
      <w:keepNext/>
      <w:numPr>
        <w:ilvl w:val="2"/>
        <w:numId w:val="2"/>
      </w:numPr>
      <w:suppressAutoHyphens/>
      <w:spacing w:line="100" w:lineRule="atLeast"/>
      <w:ind w:left="-13" w:firstLine="0"/>
      <w:jc w:val="both"/>
      <w:outlineLvl w:val="2"/>
    </w:pPr>
    <w:rPr>
      <w:rFonts w:eastAsia="Andale Sans UI"/>
      <w:b/>
      <w:i/>
      <w:color w:val="FF0000"/>
      <w:kern w:val="1"/>
      <w:lang w:eastAsia="zh-CN"/>
    </w:rPr>
  </w:style>
  <w:style w:type="paragraph" w:styleId="5">
    <w:name w:val="heading 5"/>
    <w:basedOn w:val="a"/>
    <w:next w:val="a0"/>
    <w:link w:val="50"/>
    <w:qFormat/>
    <w:rsid w:val="009246CD"/>
    <w:pPr>
      <w:keepNext/>
      <w:numPr>
        <w:ilvl w:val="4"/>
        <w:numId w:val="2"/>
      </w:numPr>
      <w:tabs>
        <w:tab w:val="left" w:pos="-1276"/>
      </w:tabs>
      <w:suppressAutoHyphens/>
      <w:spacing w:line="100" w:lineRule="atLeast"/>
      <w:ind w:left="851" w:firstLine="0"/>
      <w:outlineLvl w:val="4"/>
    </w:pPr>
    <w:rPr>
      <w:rFonts w:eastAsia="Andale Sans UI"/>
      <w:b/>
      <w:kern w:val="1"/>
      <w:sz w:val="28"/>
      <w:lang w:eastAsia="zh-CN"/>
    </w:rPr>
  </w:style>
  <w:style w:type="paragraph" w:styleId="6">
    <w:name w:val="heading 6"/>
    <w:basedOn w:val="a"/>
    <w:next w:val="a0"/>
    <w:link w:val="60"/>
    <w:qFormat/>
    <w:rsid w:val="009246CD"/>
    <w:pPr>
      <w:keepNext/>
      <w:numPr>
        <w:ilvl w:val="5"/>
        <w:numId w:val="2"/>
      </w:numPr>
      <w:tabs>
        <w:tab w:val="left" w:pos="-1276"/>
      </w:tabs>
      <w:suppressAutoHyphens/>
      <w:spacing w:line="100" w:lineRule="atLeast"/>
      <w:ind w:left="851" w:firstLine="0"/>
      <w:jc w:val="both"/>
      <w:outlineLvl w:val="5"/>
    </w:pPr>
    <w:rPr>
      <w:rFonts w:eastAsia="Andale Sans UI"/>
      <w:b/>
      <w:kern w:val="1"/>
      <w:sz w:val="28"/>
      <w:lang w:eastAsia="zh-CN"/>
    </w:rPr>
  </w:style>
  <w:style w:type="paragraph" w:styleId="7">
    <w:name w:val="heading 7"/>
    <w:basedOn w:val="a"/>
    <w:next w:val="a0"/>
    <w:link w:val="70"/>
    <w:qFormat/>
    <w:rsid w:val="009246CD"/>
    <w:pPr>
      <w:keepNext/>
      <w:numPr>
        <w:ilvl w:val="6"/>
        <w:numId w:val="2"/>
      </w:numPr>
      <w:suppressAutoHyphens/>
      <w:spacing w:line="360" w:lineRule="auto"/>
      <w:outlineLvl w:val="6"/>
    </w:pPr>
    <w:rPr>
      <w:rFonts w:eastAsia="Andale Sans UI"/>
      <w:b/>
      <w:bCs/>
      <w:kern w:val="1"/>
      <w:sz w:val="28"/>
      <w:lang w:eastAsia="zh-CN"/>
    </w:rPr>
  </w:style>
  <w:style w:type="paragraph" w:styleId="8">
    <w:name w:val="heading 8"/>
    <w:basedOn w:val="a"/>
    <w:next w:val="a0"/>
    <w:link w:val="80"/>
    <w:qFormat/>
    <w:rsid w:val="009246CD"/>
    <w:pPr>
      <w:keepNext/>
      <w:numPr>
        <w:ilvl w:val="7"/>
        <w:numId w:val="2"/>
      </w:numPr>
      <w:tabs>
        <w:tab w:val="left" w:pos="-1276"/>
      </w:tabs>
      <w:suppressAutoHyphens/>
      <w:spacing w:line="100" w:lineRule="atLeast"/>
      <w:ind w:left="851" w:firstLine="0"/>
      <w:jc w:val="center"/>
      <w:outlineLvl w:val="7"/>
    </w:pPr>
    <w:rPr>
      <w:rFonts w:eastAsia="Andale Sans UI"/>
      <w:b/>
      <w:kern w:val="1"/>
      <w:sz w:val="28"/>
      <w:lang w:eastAsia="zh-CN"/>
    </w:rPr>
  </w:style>
  <w:style w:type="paragraph" w:styleId="9">
    <w:name w:val="heading 9"/>
    <w:basedOn w:val="a"/>
    <w:next w:val="a0"/>
    <w:link w:val="90"/>
    <w:qFormat/>
    <w:rsid w:val="009246CD"/>
    <w:pPr>
      <w:keepNext/>
      <w:numPr>
        <w:ilvl w:val="8"/>
        <w:numId w:val="2"/>
      </w:numPr>
      <w:suppressAutoHyphens/>
      <w:spacing w:before="20" w:after="20" w:line="480" w:lineRule="atLeast"/>
      <w:jc w:val="center"/>
      <w:outlineLvl w:val="8"/>
    </w:pPr>
    <w:rPr>
      <w:rFonts w:eastAsia="Andale Sans UI"/>
      <w:b/>
      <w:bCs/>
      <w:kern w:val="1"/>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rsid w:val="002E7242"/>
    <w:pPr>
      <w:widowControl w:val="0"/>
      <w:suppressAutoHyphens/>
      <w:autoSpaceDN w:val="0"/>
      <w:spacing w:after="0" w:line="240" w:lineRule="auto"/>
      <w:textAlignment w:val="baseline"/>
    </w:pPr>
    <w:rPr>
      <w:rFonts w:ascii="Times New Roman" w:eastAsia="DejaVu Sans" w:hAnsi="Times New Roman" w:cs="DejaVu Sans"/>
      <w:kern w:val="3"/>
      <w:sz w:val="24"/>
      <w:szCs w:val="24"/>
      <w:lang w:eastAsia="zh-CN" w:bidi="hi-IN"/>
    </w:rPr>
  </w:style>
  <w:style w:type="paragraph" w:styleId="a0">
    <w:name w:val="Body Text"/>
    <w:basedOn w:val="a"/>
    <w:link w:val="a4"/>
    <w:rsid w:val="002E7242"/>
    <w:pPr>
      <w:ind w:right="5755"/>
      <w:jc w:val="both"/>
    </w:pPr>
    <w:rPr>
      <w:sz w:val="28"/>
    </w:rPr>
  </w:style>
  <w:style w:type="character" w:customStyle="1" w:styleId="a4">
    <w:name w:val="Основной текст Знак"/>
    <w:basedOn w:val="a1"/>
    <w:link w:val="a0"/>
    <w:rsid w:val="002E7242"/>
    <w:rPr>
      <w:rFonts w:ascii="Times New Roman" w:eastAsia="Times New Roman" w:hAnsi="Times New Roman" w:cs="Times New Roman"/>
      <w:sz w:val="28"/>
      <w:szCs w:val="24"/>
      <w:lang w:eastAsia="ru-RU"/>
    </w:rPr>
  </w:style>
  <w:style w:type="paragraph" w:styleId="a5">
    <w:name w:val="header"/>
    <w:basedOn w:val="a"/>
    <w:link w:val="a6"/>
    <w:uiPriority w:val="99"/>
    <w:rsid w:val="002E7242"/>
    <w:pPr>
      <w:tabs>
        <w:tab w:val="center" w:pos="4677"/>
        <w:tab w:val="right" w:pos="9355"/>
      </w:tabs>
    </w:pPr>
  </w:style>
  <w:style w:type="character" w:customStyle="1" w:styleId="a6">
    <w:name w:val="Верхний колонтитул Знак"/>
    <w:basedOn w:val="a1"/>
    <w:link w:val="a5"/>
    <w:uiPriority w:val="99"/>
    <w:rsid w:val="002E7242"/>
    <w:rPr>
      <w:rFonts w:ascii="Times New Roman" w:eastAsia="Times New Roman" w:hAnsi="Times New Roman" w:cs="Times New Roman"/>
      <w:sz w:val="24"/>
      <w:szCs w:val="24"/>
      <w:lang w:eastAsia="ru-RU"/>
    </w:rPr>
  </w:style>
  <w:style w:type="paragraph" w:styleId="a7">
    <w:name w:val="Plain Text"/>
    <w:basedOn w:val="a"/>
    <w:link w:val="a8"/>
    <w:rsid w:val="002E7242"/>
    <w:rPr>
      <w:rFonts w:ascii="Courier New" w:hAnsi="Courier New"/>
      <w:sz w:val="20"/>
      <w:szCs w:val="20"/>
    </w:rPr>
  </w:style>
  <w:style w:type="character" w:customStyle="1" w:styleId="a8">
    <w:name w:val="Текст Знак"/>
    <w:basedOn w:val="a1"/>
    <w:link w:val="a7"/>
    <w:rsid w:val="002E7242"/>
    <w:rPr>
      <w:rFonts w:ascii="Courier New" w:eastAsia="Times New Roman" w:hAnsi="Courier New" w:cs="Times New Roman"/>
      <w:sz w:val="20"/>
      <w:szCs w:val="20"/>
      <w:lang w:eastAsia="ru-RU"/>
    </w:rPr>
  </w:style>
  <w:style w:type="paragraph" w:styleId="a9">
    <w:name w:val="Balloon Text"/>
    <w:basedOn w:val="a"/>
    <w:link w:val="aa"/>
    <w:unhideWhenUsed/>
    <w:rsid w:val="007C2453"/>
    <w:rPr>
      <w:rFonts w:ascii="Segoe UI" w:hAnsi="Segoe UI" w:cs="Segoe UI"/>
      <w:sz w:val="18"/>
      <w:szCs w:val="18"/>
    </w:rPr>
  </w:style>
  <w:style w:type="character" w:customStyle="1" w:styleId="aa">
    <w:name w:val="Текст выноски Знак"/>
    <w:basedOn w:val="a1"/>
    <w:link w:val="a9"/>
    <w:rsid w:val="007C2453"/>
    <w:rPr>
      <w:rFonts w:ascii="Segoe UI" w:eastAsia="Times New Roman" w:hAnsi="Segoe UI" w:cs="Segoe UI"/>
      <w:sz w:val="18"/>
      <w:szCs w:val="18"/>
      <w:lang w:eastAsia="ru-RU"/>
    </w:rPr>
  </w:style>
  <w:style w:type="paragraph" w:styleId="ab">
    <w:name w:val="footer"/>
    <w:basedOn w:val="a"/>
    <w:link w:val="ac"/>
    <w:unhideWhenUsed/>
    <w:rsid w:val="00DC28A5"/>
    <w:pPr>
      <w:tabs>
        <w:tab w:val="center" w:pos="4677"/>
        <w:tab w:val="right" w:pos="9355"/>
      </w:tabs>
    </w:pPr>
  </w:style>
  <w:style w:type="character" w:customStyle="1" w:styleId="ac">
    <w:name w:val="Нижний колонтитул Знак"/>
    <w:basedOn w:val="a1"/>
    <w:link w:val="ab"/>
    <w:rsid w:val="00DC28A5"/>
    <w:rPr>
      <w:rFonts w:ascii="Times New Roman" w:eastAsia="Times New Roman" w:hAnsi="Times New Roman" w:cs="Times New Roman"/>
      <w:sz w:val="24"/>
      <w:szCs w:val="24"/>
      <w:lang w:eastAsia="ru-RU"/>
    </w:rPr>
  </w:style>
  <w:style w:type="paragraph" w:styleId="ad">
    <w:name w:val="Body Text Indent"/>
    <w:basedOn w:val="a"/>
    <w:link w:val="ae"/>
    <w:unhideWhenUsed/>
    <w:rsid w:val="009246CD"/>
    <w:pPr>
      <w:spacing w:after="120"/>
      <w:ind w:left="283"/>
    </w:pPr>
  </w:style>
  <w:style w:type="character" w:customStyle="1" w:styleId="ae">
    <w:name w:val="Основной текст с отступом Знак"/>
    <w:basedOn w:val="a1"/>
    <w:link w:val="ad"/>
    <w:rsid w:val="009246CD"/>
    <w:rPr>
      <w:rFonts w:ascii="Times New Roman" w:eastAsia="Times New Roman" w:hAnsi="Times New Roman" w:cs="Times New Roman"/>
      <w:sz w:val="24"/>
      <w:szCs w:val="24"/>
      <w:lang w:eastAsia="ru-RU"/>
    </w:rPr>
  </w:style>
  <w:style w:type="character" w:customStyle="1" w:styleId="10">
    <w:name w:val="Заголовок 1 Знак"/>
    <w:basedOn w:val="a1"/>
    <w:link w:val="1"/>
    <w:rsid w:val="009246CD"/>
    <w:rPr>
      <w:rFonts w:ascii="Arial" w:eastAsia="Andale Sans UI" w:hAnsi="Arial" w:cs="Wingdings"/>
      <w:b/>
      <w:bCs/>
      <w:kern w:val="1"/>
      <w:sz w:val="32"/>
      <w:szCs w:val="32"/>
      <w:lang w:eastAsia="zh-CN"/>
    </w:rPr>
  </w:style>
  <w:style w:type="character" w:customStyle="1" w:styleId="20">
    <w:name w:val="Заголовок 2 Знак"/>
    <w:basedOn w:val="a1"/>
    <w:link w:val="2"/>
    <w:rsid w:val="009246CD"/>
    <w:rPr>
      <w:rFonts w:ascii="Arial" w:eastAsia="Andale Sans UI" w:hAnsi="Arial" w:cs="Wingdings"/>
      <w:b/>
      <w:bCs/>
      <w:i/>
      <w:iCs/>
      <w:kern w:val="1"/>
      <w:sz w:val="28"/>
      <w:szCs w:val="28"/>
      <w:lang w:eastAsia="zh-CN"/>
    </w:rPr>
  </w:style>
  <w:style w:type="character" w:customStyle="1" w:styleId="30">
    <w:name w:val="Заголовок 3 Знак"/>
    <w:basedOn w:val="a1"/>
    <w:link w:val="3"/>
    <w:rsid w:val="009246CD"/>
    <w:rPr>
      <w:rFonts w:ascii="Times New Roman" w:eastAsia="Andale Sans UI" w:hAnsi="Times New Roman" w:cs="Times New Roman"/>
      <w:b/>
      <w:i/>
      <w:color w:val="FF0000"/>
      <w:kern w:val="1"/>
      <w:sz w:val="24"/>
      <w:szCs w:val="24"/>
      <w:lang w:eastAsia="zh-CN"/>
    </w:rPr>
  </w:style>
  <w:style w:type="character" w:customStyle="1" w:styleId="50">
    <w:name w:val="Заголовок 5 Знак"/>
    <w:basedOn w:val="a1"/>
    <w:link w:val="5"/>
    <w:rsid w:val="009246CD"/>
    <w:rPr>
      <w:rFonts w:ascii="Times New Roman" w:eastAsia="Andale Sans UI" w:hAnsi="Times New Roman" w:cs="Times New Roman"/>
      <w:b/>
      <w:kern w:val="1"/>
      <w:sz w:val="28"/>
      <w:szCs w:val="24"/>
      <w:lang w:eastAsia="zh-CN"/>
    </w:rPr>
  </w:style>
  <w:style w:type="character" w:customStyle="1" w:styleId="60">
    <w:name w:val="Заголовок 6 Знак"/>
    <w:basedOn w:val="a1"/>
    <w:link w:val="6"/>
    <w:rsid w:val="009246CD"/>
    <w:rPr>
      <w:rFonts w:ascii="Times New Roman" w:eastAsia="Andale Sans UI" w:hAnsi="Times New Roman" w:cs="Times New Roman"/>
      <w:b/>
      <w:kern w:val="1"/>
      <w:sz w:val="28"/>
      <w:szCs w:val="24"/>
      <w:lang w:eastAsia="zh-CN"/>
    </w:rPr>
  </w:style>
  <w:style w:type="character" w:customStyle="1" w:styleId="70">
    <w:name w:val="Заголовок 7 Знак"/>
    <w:basedOn w:val="a1"/>
    <w:link w:val="7"/>
    <w:rsid w:val="009246CD"/>
    <w:rPr>
      <w:rFonts w:ascii="Times New Roman" w:eastAsia="Andale Sans UI" w:hAnsi="Times New Roman" w:cs="Times New Roman"/>
      <w:b/>
      <w:bCs/>
      <w:kern w:val="1"/>
      <w:sz w:val="28"/>
      <w:szCs w:val="24"/>
      <w:lang w:eastAsia="zh-CN"/>
    </w:rPr>
  </w:style>
  <w:style w:type="character" w:customStyle="1" w:styleId="80">
    <w:name w:val="Заголовок 8 Знак"/>
    <w:basedOn w:val="a1"/>
    <w:link w:val="8"/>
    <w:rsid w:val="009246CD"/>
    <w:rPr>
      <w:rFonts w:ascii="Times New Roman" w:eastAsia="Andale Sans UI" w:hAnsi="Times New Roman" w:cs="Times New Roman"/>
      <w:b/>
      <w:kern w:val="1"/>
      <w:sz w:val="28"/>
      <w:szCs w:val="24"/>
      <w:lang w:eastAsia="zh-CN"/>
    </w:rPr>
  </w:style>
  <w:style w:type="character" w:customStyle="1" w:styleId="90">
    <w:name w:val="Заголовок 9 Знак"/>
    <w:basedOn w:val="a1"/>
    <w:link w:val="9"/>
    <w:rsid w:val="009246CD"/>
    <w:rPr>
      <w:rFonts w:ascii="Times New Roman" w:eastAsia="Andale Sans UI" w:hAnsi="Times New Roman" w:cs="Times New Roman"/>
      <w:b/>
      <w:bCs/>
      <w:kern w:val="1"/>
      <w:sz w:val="28"/>
      <w:szCs w:val="28"/>
      <w:lang w:eastAsia="zh-CN"/>
    </w:rPr>
  </w:style>
  <w:style w:type="numbering" w:customStyle="1" w:styleId="11">
    <w:name w:val="Нет списка1"/>
    <w:next w:val="a3"/>
    <w:semiHidden/>
    <w:unhideWhenUsed/>
    <w:rsid w:val="009246CD"/>
  </w:style>
  <w:style w:type="character" w:customStyle="1" w:styleId="WW8Num1z0">
    <w:name w:val="WW8Num1z0"/>
    <w:rsid w:val="009246CD"/>
  </w:style>
  <w:style w:type="character" w:customStyle="1" w:styleId="WW8Num1z1">
    <w:name w:val="WW8Num1z1"/>
    <w:rsid w:val="009246CD"/>
  </w:style>
  <w:style w:type="character" w:customStyle="1" w:styleId="WW8Num1z2">
    <w:name w:val="WW8Num1z2"/>
    <w:rsid w:val="009246CD"/>
  </w:style>
  <w:style w:type="character" w:customStyle="1" w:styleId="WW8Num1z3">
    <w:name w:val="WW8Num1z3"/>
    <w:rsid w:val="009246CD"/>
  </w:style>
  <w:style w:type="character" w:customStyle="1" w:styleId="WW8Num1z4">
    <w:name w:val="WW8Num1z4"/>
    <w:rsid w:val="009246CD"/>
  </w:style>
  <w:style w:type="character" w:customStyle="1" w:styleId="WW8Num1z5">
    <w:name w:val="WW8Num1z5"/>
    <w:rsid w:val="009246CD"/>
  </w:style>
  <w:style w:type="character" w:customStyle="1" w:styleId="WW8Num1z6">
    <w:name w:val="WW8Num1z6"/>
    <w:rsid w:val="009246CD"/>
  </w:style>
  <w:style w:type="character" w:customStyle="1" w:styleId="WW8Num1z7">
    <w:name w:val="WW8Num1z7"/>
    <w:rsid w:val="009246CD"/>
  </w:style>
  <w:style w:type="character" w:customStyle="1" w:styleId="WW8Num1z8">
    <w:name w:val="WW8Num1z8"/>
    <w:rsid w:val="009246CD"/>
  </w:style>
  <w:style w:type="character" w:customStyle="1" w:styleId="WW8Num2z0">
    <w:name w:val="WW8Num2z0"/>
    <w:rsid w:val="009246CD"/>
    <w:rPr>
      <w:sz w:val="28"/>
      <w:szCs w:val="28"/>
    </w:rPr>
  </w:style>
  <w:style w:type="character" w:customStyle="1" w:styleId="WW8Num2z1">
    <w:name w:val="WW8Num2z1"/>
    <w:rsid w:val="009246CD"/>
  </w:style>
  <w:style w:type="character" w:customStyle="1" w:styleId="WW8Num2z2">
    <w:name w:val="WW8Num2z2"/>
    <w:rsid w:val="009246CD"/>
  </w:style>
  <w:style w:type="character" w:customStyle="1" w:styleId="WW8Num2z3">
    <w:name w:val="WW8Num2z3"/>
    <w:rsid w:val="009246CD"/>
  </w:style>
  <w:style w:type="character" w:customStyle="1" w:styleId="WW8Num2z4">
    <w:name w:val="WW8Num2z4"/>
    <w:rsid w:val="009246CD"/>
  </w:style>
  <w:style w:type="character" w:customStyle="1" w:styleId="WW8Num2z5">
    <w:name w:val="WW8Num2z5"/>
    <w:rsid w:val="009246CD"/>
  </w:style>
  <w:style w:type="character" w:customStyle="1" w:styleId="WW8Num2z6">
    <w:name w:val="WW8Num2z6"/>
    <w:rsid w:val="009246CD"/>
  </w:style>
  <w:style w:type="character" w:customStyle="1" w:styleId="WW8Num2z7">
    <w:name w:val="WW8Num2z7"/>
    <w:rsid w:val="009246CD"/>
  </w:style>
  <w:style w:type="character" w:customStyle="1" w:styleId="WW8Num2z8">
    <w:name w:val="WW8Num2z8"/>
    <w:rsid w:val="009246CD"/>
  </w:style>
  <w:style w:type="character" w:customStyle="1" w:styleId="WW8Num3z0">
    <w:name w:val="WW8Num3z0"/>
    <w:rsid w:val="009246CD"/>
    <w:rPr>
      <w:sz w:val="28"/>
      <w:szCs w:val="28"/>
    </w:rPr>
  </w:style>
  <w:style w:type="character" w:customStyle="1" w:styleId="WW8Num3z1">
    <w:name w:val="WW8Num3z1"/>
    <w:rsid w:val="009246CD"/>
  </w:style>
  <w:style w:type="character" w:customStyle="1" w:styleId="WW8Num3z2">
    <w:name w:val="WW8Num3z2"/>
    <w:rsid w:val="009246CD"/>
  </w:style>
  <w:style w:type="character" w:customStyle="1" w:styleId="WW8Num3z3">
    <w:name w:val="WW8Num3z3"/>
    <w:rsid w:val="009246CD"/>
  </w:style>
  <w:style w:type="character" w:customStyle="1" w:styleId="WW8Num3z4">
    <w:name w:val="WW8Num3z4"/>
    <w:rsid w:val="009246CD"/>
  </w:style>
  <w:style w:type="character" w:customStyle="1" w:styleId="WW8Num3z5">
    <w:name w:val="WW8Num3z5"/>
    <w:rsid w:val="009246CD"/>
  </w:style>
  <w:style w:type="character" w:customStyle="1" w:styleId="WW8Num3z6">
    <w:name w:val="WW8Num3z6"/>
    <w:rsid w:val="009246CD"/>
  </w:style>
  <w:style w:type="character" w:customStyle="1" w:styleId="WW8Num3z7">
    <w:name w:val="WW8Num3z7"/>
    <w:rsid w:val="009246CD"/>
  </w:style>
  <w:style w:type="character" w:customStyle="1" w:styleId="WW8Num3z8">
    <w:name w:val="WW8Num3z8"/>
    <w:rsid w:val="009246CD"/>
  </w:style>
  <w:style w:type="character" w:customStyle="1" w:styleId="WW8Num4z0">
    <w:name w:val="WW8Num4z0"/>
    <w:rsid w:val="009246CD"/>
  </w:style>
  <w:style w:type="character" w:customStyle="1" w:styleId="WW8Num4z1">
    <w:name w:val="WW8Num4z1"/>
    <w:rsid w:val="009246CD"/>
  </w:style>
  <w:style w:type="character" w:customStyle="1" w:styleId="WW8Num4z2">
    <w:name w:val="WW8Num4z2"/>
    <w:rsid w:val="009246CD"/>
    <w:rPr>
      <w:rFonts w:ascii="Times New Roman" w:hAnsi="Times New Roman" w:cs="Times New Roman"/>
      <w:sz w:val="28"/>
      <w:szCs w:val="28"/>
    </w:rPr>
  </w:style>
  <w:style w:type="character" w:customStyle="1" w:styleId="WW8Num4z3">
    <w:name w:val="WW8Num4z3"/>
    <w:rsid w:val="009246CD"/>
  </w:style>
  <w:style w:type="character" w:customStyle="1" w:styleId="WW8Num4z4">
    <w:name w:val="WW8Num4z4"/>
    <w:rsid w:val="009246CD"/>
  </w:style>
  <w:style w:type="character" w:customStyle="1" w:styleId="WW8Num4z5">
    <w:name w:val="WW8Num4z5"/>
    <w:rsid w:val="009246CD"/>
  </w:style>
  <w:style w:type="character" w:customStyle="1" w:styleId="WW8Num4z6">
    <w:name w:val="WW8Num4z6"/>
    <w:rsid w:val="009246CD"/>
  </w:style>
  <w:style w:type="character" w:customStyle="1" w:styleId="WW8Num4z7">
    <w:name w:val="WW8Num4z7"/>
    <w:rsid w:val="009246CD"/>
  </w:style>
  <w:style w:type="character" w:customStyle="1" w:styleId="WW8Num4z8">
    <w:name w:val="WW8Num4z8"/>
    <w:rsid w:val="009246CD"/>
  </w:style>
  <w:style w:type="character" w:customStyle="1" w:styleId="WW8Num5z0">
    <w:name w:val="WW8Num5z0"/>
    <w:rsid w:val="009246CD"/>
  </w:style>
  <w:style w:type="character" w:customStyle="1" w:styleId="WW8Num5z1">
    <w:name w:val="WW8Num5z1"/>
    <w:rsid w:val="009246CD"/>
  </w:style>
  <w:style w:type="character" w:customStyle="1" w:styleId="WW8Num5z2">
    <w:name w:val="WW8Num5z2"/>
    <w:rsid w:val="009246CD"/>
    <w:rPr>
      <w:rFonts w:ascii="Times New Roman" w:hAnsi="Times New Roman" w:cs="Times New Roman"/>
      <w:sz w:val="28"/>
      <w:szCs w:val="28"/>
    </w:rPr>
  </w:style>
  <w:style w:type="character" w:customStyle="1" w:styleId="WW8Num5z3">
    <w:name w:val="WW8Num5z3"/>
    <w:rsid w:val="009246CD"/>
  </w:style>
  <w:style w:type="character" w:customStyle="1" w:styleId="WW8Num5z4">
    <w:name w:val="WW8Num5z4"/>
    <w:rsid w:val="009246CD"/>
  </w:style>
  <w:style w:type="character" w:customStyle="1" w:styleId="WW8Num5z5">
    <w:name w:val="WW8Num5z5"/>
    <w:rsid w:val="009246CD"/>
  </w:style>
  <w:style w:type="character" w:customStyle="1" w:styleId="WW8Num5z6">
    <w:name w:val="WW8Num5z6"/>
    <w:rsid w:val="009246CD"/>
  </w:style>
  <w:style w:type="character" w:customStyle="1" w:styleId="WW8Num5z7">
    <w:name w:val="WW8Num5z7"/>
    <w:rsid w:val="009246CD"/>
  </w:style>
  <w:style w:type="character" w:customStyle="1" w:styleId="WW8Num5z8">
    <w:name w:val="WW8Num5z8"/>
    <w:rsid w:val="009246CD"/>
  </w:style>
  <w:style w:type="character" w:customStyle="1" w:styleId="WW8Num6z0">
    <w:name w:val="WW8Num6z0"/>
    <w:rsid w:val="009246CD"/>
    <w:rPr>
      <w:rFonts w:ascii="Times New Roman" w:hAnsi="Times New Roman" w:cs="Courier New"/>
      <w:sz w:val="28"/>
      <w:szCs w:val="28"/>
    </w:rPr>
  </w:style>
  <w:style w:type="character" w:customStyle="1" w:styleId="WW8Num6z1">
    <w:name w:val="WW8Num6z1"/>
    <w:rsid w:val="009246CD"/>
  </w:style>
  <w:style w:type="character" w:customStyle="1" w:styleId="WW8Num6z2">
    <w:name w:val="WW8Num6z2"/>
    <w:rsid w:val="009246CD"/>
  </w:style>
  <w:style w:type="character" w:customStyle="1" w:styleId="WW8Num6z3">
    <w:name w:val="WW8Num6z3"/>
    <w:rsid w:val="009246CD"/>
  </w:style>
  <w:style w:type="character" w:customStyle="1" w:styleId="WW8Num6z4">
    <w:name w:val="WW8Num6z4"/>
    <w:rsid w:val="009246CD"/>
  </w:style>
  <w:style w:type="character" w:customStyle="1" w:styleId="WW8Num6z5">
    <w:name w:val="WW8Num6z5"/>
    <w:rsid w:val="009246CD"/>
  </w:style>
  <w:style w:type="character" w:customStyle="1" w:styleId="WW8Num6z6">
    <w:name w:val="WW8Num6z6"/>
    <w:rsid w:val="009246CD"/>
  </w:style>
  <w:style w:type="character" w:customStyle="1" w:styleId="WW8Num6z7">
    <w:name w:val="WW8Num6z7"/>
    <w:rsid w:val="009246CD"/>
  </w:style>
  <w:style w:type="character" w:customStyle="1" w:styleId="WW8Num6z8">
    <w:name w:val="WW8Num6z8"/>
    <w:rsid w:val="009246CD"/>
  </w:style>
  <w:style w:type="character" w:customStyle="1" w:styleId="WW8Num7z0">
    <w:name w:val="WW8Num7z0"/>
    <w:rsid w:val="009246CD"/>
    <w:rPr>
      <w:rFonts w:ascii="Times New Roman" w:hAnsi="Times New Roman" w:cs="Times New Roman"/>
      <w:sz w:val="28"/>
      <w:szCs w:val="28"/>
    </w:rPr>
  </w:style>
  <w:style w:type="character" w:customStyle="1" w:styleId="WW8Num7z1">
    <w:name w:val="WW8Num7z1"/>
    <w:rsid w:val="009246CD"/>
  </w:style>
  <w:style w:type="character" w:customStyle="1" w:styleId="WW8Num7z2">
    <w:name w:val="WW8Num7z2"/>
    <w:rsid w:val="009246CD"/>
  </w:style>
  <w:style w:type="character" w:customStyle="1" w:styleId="WW8Num7z3">
    <w:name w:val="WW8Num7z3"/>
    <w:rsid w:val="009246CD"/>
  </w:style>
  <w:style w:type="character" w:customStyle="1" w:styleId="WW8Num7z4">
    <w:name w:val="WW8Num7z4"/>
    <w:rsid w:val="009246CD"/>
  </w:style>
  <w:style w:type="character" w:customStyle="1" w:styleId="WW8Num7z5">
    <w:name w:val="WW8Num7z5"/>
    <w:rsid w:val="009246CD"/>
  </w:style>
  <w:style w:type="character" w:customStyle="1" w:styleId="WW8Num7z6">
    <w:name w:val="WW8Num7z6"/>
    <w:rsid w:val="009246CD"/>
  </w:style>
  <w:style w:type="character" w:customStyle="1" w:styleId="WW8Num7z7">
    <w:name w:val="WW8Num7z7"/>
    <w:rsid w:val="009246CD"/>
  </w:style>
  <w:style w:type="character" w:customStyle="1" w:styleId="WW8Num7z8">
    <w:name w:val="WW8Num7z8"/>
    <w:rsid w:val="009246CD"/>
  </w:style>
  <w:style w:type="character" w:customStyle="1" w:styleId="WW8Num8z0">
    <w:name w:val="WW8Num8z0"/>
    <w:rsid w:val="009246CD"/>
    <w:rPr>
      <w:rFonts w:ascii="Times New Roman" w:eastAsia="Calibri" w:hAnsi="Times New Roman" w:cs="Times New Roman"/>
      <w:sz w:val="28"/>
      <w:szCs w:val="28"/>
    </w:rPr>
  </w:style>
  <w:style w:type="character" w:customStyle="1" w:styleId="WW8Num8z1">
    <w:name w:val="WW8Num8z1"/>
    <w:rsid w:val="009246CD"/>
  </w:style>
  <w:style w:type="character" w:customStyle="1" w:styleId="WW8Num8z2">
    <w:name w:val="WW8Num8z2"/>
    <w:rsid w:val="009246CD"/>
  </w:style>
  <w:style w:type="character" w:customStyle="1" w:styleId="WW8Num8z3">
    <w:name w:val="WW8Num8z3"/>
    <w:rsid w:val="009246CD"/>
  </w:style>
  <w:style w:type="character" w:customStyle="1" w:styleId="WW8Num8z4">
    <w:name w:val="WW8Num8z4"/>
    <w:rsid w:val="009246CD"/>
  </w:style>
  <w:style w:type="character" w:customStyle="1" w:styleId="WW8Num8z5">
    <w:name w:val="WW8Num8z5"/>
    <w:rsid w:val="009246CD"/>
  </w:style>
  <w:style w:type="character" w:customStyle="1" w:styleId="WW8Num8z6">
    <w:name w:val="WW8Num8z6"/>
    <w:rsid w:val="009246CD"/>
  </w:style>
  <w:style w:type="character" w:customStyle="1" w:styleId="WW8Num8z7">
    <w:name w:val="WW8Num8z7"/>
    <w:rsid w:val="009246CD"/>
  </w:style>
  <w:style w:type="character" w:customStyle="1" w:styleId="WW8Num8z8">
    <w:name w:val="WW8Num8z8"/>
    <w:rsid w:val="009246CD"/>
  </w:style>
  <w:style w:type="character" w:customStyle="1" w:styleId="WW8Num9z0">
    <w:name w:val="WW8Num9z0"/>
    <w:rsid w:val="009246CD"/>
    <w:rPr>
      <w:rFonts w:ascii="Times New Roman" w:eastAsia="Calibri" w:hAnsi="Times New Roman" w:cs="Times New Roman"/>
      <w:kern w:val="1"/>
      <w:sz w:val="28"/>
      <w:szCs w:val="28"/>
    </w:rPr>
  </w:style>
  <w:style w:type="character" w:customStyle="1" w:styleId="WW8Num9z1">
    <w:name w:val="WW8Num9z1"/>
    <w:rsid w:val="009246CD"/>
    <w:rPr>
      <w:rFonts w:ascii="Times New Roman" w:hAnsi="Times New Roman" w:cs="Times New Roman"/>
      <w:color w:val="000000"/>
      <w:sz w:val="28"/>
      <w:szCs w:val="28"/>
    </w:rPr>
  </w:style>
  <w:style w:type="character" w:customStyle="1" w:styleId="WW8Num9z2">
    <w:name w:val="WW8Num9z2"/>
    <w:rsid w:val="009246CD"/>
  </w:style>
  <w:style w:type="character" w:customStyle="1" w:styleId="WW8Num9z3">
    <w:name w:val="WW8Num9z3"/>
    <w:rsid w:val="009246CD"/>
  </w:style>
  <w:style w:type="character" w:customStyle="1" w:styleId="WW8Num9z4">
    <w:name w:val="WW8Num9z4"/>
    <w:rsid w:val="009246CD"/>
  </w:style>
  <w:style w:type="character" w:customStyle="1" w:styleId="WW8Num9z5">
    <w:name w:val="WW8Num9z5"/>
    <w:rsid w:val="009246CD"/>
  </w:style>
  <w:style w:type="character" w:customStyle="1" w:styleId="WW8Num9z6">
    <w:name w:val="WW8Num9z6"/>
    <w:rsid w:val="009246CD"/>
  </w:style>
  <w:style w:type="character" w:customStyle="1" w:styleId="WW8Num9z7">
    <w:name w:val="WW8Num9z7"/>
    <w:rsid w:val="009246CD"/>
  </w:style>
  <w:style w:type="character" w:customStyle="1" w:styleId="WW8Num9z8">
    <w:name w:val="WW8Num9z8"/>
    <w:rsid w:val="009246CD"/>
  </w:style>
  <w:style w:type="character" w:customStyle="1" w:styleId="WW8Num10z0">
    <w:name w:val="WW8Num10z0"/>
    <w:rsid w:val="009246CD"/>
    <w:rPr>
      <w:rFonts w:eastAsia="Arial"/>
      <w:color w:val="000000"/>
      <w:sz w:val="28"/>
      <w:szCs w:val="28"/>
      <w:lang w:eastAsia="ar-SA"/>
    </w:rPr>
  </w:style>
  <w:style w:type="character" w:customStyle="1" w:styleId="WW8Num10z1">
    <w:name w:val="WW8Num10z1"/>
    <w:rsid w:val="009246CD"/>
    <w:rPr>
      <w:rFonts w:ascii="Times New Roman" w:hAnsi="Times New Roman" w:cs="Times New Roman"/>
      <w:color w:val="000000"/>
      <w:sz w:val="28"/>
      <w:szCs w:val="28"/>
    </w:rPr>
  </w:style>
  <w:style w:type="character" w:customStyle="1" w:styleId="WW8Num10z2">
    <w:name w:val="WW8Num10z2"/>
    <w:rsid w:val="009246CD"/>
  </w:style>
  <w:style w:type="character" w:customStyle="1" w:styleId="WW8Num10z3">
    <w:name w:val="WW8Num10z3"/>
    <w:rsid w:val="009246CD"/>
  </w:style>
  <w:style w:type="character" w:customStyle="1" w:styleId="WW8Num10z4">
    <w:name w:val="WW8Num10z4"/>
    <w:rsid w:val="009246CD"/>
  </w:style>
  <w:style w:type="character" w:customStyle="1" w:styleId="WW8Num10z5">
    <w:name w:val="WW8Num10z5"/>
    <w:rsid w:val="009246CD"/>
  </w:style>
  <w:style w:type="character" w:customStyle="1" w:styleId="WW8Num10z6">
    <w:name w:val="WW8Num10z6"/>
    <w:rsid w:val="009246CD"/>
  </w:style>
  <w:style w:type="character" w:customStyle="1" w:styleId="WW8Num10z7">
    <w:name w:val="WW8Num10z7"/>
    <w:rsid w:val="009246CD"/>
  </w:style>
  <w:style w:type="character" w:customStyle="1" w:styleId="WW8Num10z8">
    <w:name w:val="WW8Num10z8"/>
    <w:rsid w:val="009246CD"/>
  </w:style>
  <w:style w:type="character" w:customStyle="1" w:styleId="WW8Num11z0">
    <w:name w:val="WW8Num11z0"/>
    <w:rsid w:val="009246CD"/>
    <w:rPr>
      <w:rFonts w:ascii="Times New Roman" w:eastAsia="Times New Roman" w:hAnsi="Times New Roman" w:cs="Times New Roman"/>
      <w:b/>
      <w:bCs/>
      <w:i/>
      <w:iCs/>
      <w:sz w:val="28"/>
      <w:szCs w:val="28"/>
      <w:lang w:eastAsia="en-US"/>
    </w:rPr>
  </w:style>
  <w:style w:type="character" w:customStyle="1" w:styleId="WW8Num11z1">
    <w:name w:val="WW8Num11z1"/>
    <w:rsid w:val="009246CD"/>
  </w:style>
  <w:style w:type="character" w:customStyle="1" w:styleId="WW8Num11z2">
    <w:name w:val="WW8Num11z2"/>
    <w:rsid w:val="009246CD"/>
  </w:style>
  <w:style w:type="character" w:customStyle="1" w:styleId="WW8Num11z3">
    <w:name w:val="WW8Num11z3"/>
    <w:rsid w:val="009246CD"/>
  </w:style>
  <w:style w:type="character" w:customStyle="1" w:styleId="WW8Num11z4">
    <w:name w:val="WW8Num11z4"/>
    <w:rsid w:val="009246CD"/>
  </w:style>
  <w:style w:type="character" w:customStyle="1" w:styleId="WW8Num11z5">
    <w:name w:val="WW8Num11z5"/>
    <w:rsid w:val="009246CD"/>
  </w:style>
  <w:style w:type="character" w:customStyle="1" w:styleId="WW8Num11z6">
    <w:name w:val="WW8Num11z6"/>
    <w:rsid w:val="009246CD"/>
  </w:style>
  <w:style w:type="character" w:customStyle="1" w:styleId="WW8Num11z7">
    <w:name w:val="WW8Num11z7"/>
    <w:rsid w:val="009246CD"/>
  </w:style>
  <w:style w:type="character" w:customStyle="1" w:styleId="WW8Num11z8">
    <w:name w:val="WW8Num11z8"/>
    <w:rsid w:val="009246CD"/>
  </w:style>
  <w:style w:type="character" w:customStyle="1" w:styleId="WW8Num12z0">
    <w:name w:val="WW8Num12z0"/>
    <w:rsid w:val="009246CD"/>
    <w:rPr>
      <w:rFonts w:eastAsia="Times New Roman"/>
      <w:sz w:val="28"/>
      <w:szCs w:val="28"/>
      <w:lang w:eastAsia="en-US"/>
    </w:rPr>
  </w:style>
  <w:style w:type="character" w:customStyle="1" w:styleId="WW8Num12z1">
    <w:name w:val="WW8Num12z1"/>
    <w:rsid w:val="009246CD"/>
  </w:style>
  <w:style w:type="character" w:customStyle="1" w:styleId="WW8Num12z2">
    <w:name w:val="WW8Num12z2"/>
    <w:rsid w:val="009246CD"/>
  </w:style>
  <w:style w:type="character" w:customStyle="1" w:styleId="WW8Num12z3">
    <w:name w:val="WW8Num12z3"/>
    <w:rsid w:val="009246CD"/>
  </w:style>
  <w:style w:type="character" w:customStyle="1" w:styleId="WW8Num12z4">
    <w:name w:val="WW8Num12z4"/>
    <w:rsid w:val="009246CD"/>
  </w:style>
  <w:style w:type="character" w:customStyle="1" w:styleId="WW8Num12z5">
    <w:name w:val="WW8Num12z5"/>
    <w:rsid w:val="009246CD"/>
  </w:style>
  <w:style w:type="character" w:customStyle="1" w:styleId="WW8Num12z6">
    <w:name w:val="WW8Num12z6"/>
    <w:rsid w:val="009246CD"/>
  </w:style>
  <w:style w:type="character" w:customStyle="1" w:styleId="WW8Num12z7">
    <w:name w:val="WW8Num12z7"/>
    <w:rsid w:val="009246CD"/>
  </w:style>
  <w:style w:type="character" w:customStyle="1" w:styleId="WW8Num12z8">
    <w:name w:val="WW8Num12z8"/>
    <w:rsid w:val="009246CD"/>
  </w:style>
  <w:style w:type="character" w:customStyle="1" w:styleId="WW8Num13z0">
    <w:name w:val="WW8Num13z0"/>
    <w:rsid w:val="009246CD"/>
    <w:rPr>
      <w:sz w:val="28"/>
      <w:szCs w:val="28"/>
    </w:rPr>
  </w:style>
  <w:style w:type="character" w:customStyle="1" w:styleId="WW8Num13z1">
    <w:name w:val="WW8Num13z1"/>
    <w:rsid w:val="009246CD"/>
  </w:style>
  <w:style w:type="character" w:customStyle="1" w:styleId="WW8Num13z2">
    <w:name w:val="WW8Num13z2"/>
    <w:rsid w:val="009246CD"/>
  </w:style>
  <w:style w:type="character" w:customStyle="1" w:styleId="WW8Num13z3">
    <w:name w:val="WW8Num13z3"/>
    <w:rsid w:val="009246CD"/>
  </w:style>
  <w:style w:type="character" w:customStyle="1" w:styleId="WW8Num13z4">
    <w:name w:val="WW8Num13z4"/>
    <w:rsid w:val="009246CD"/>
  </w:style>
  <w:style w:type="character" w:customStyle="1" w:styleId="WW8Num13z5">
    <w:name w:val="WW8Num13z5"/>
    <w:rsid w:val="009246CD"/>
  </w:style>
  <w:style w:type="character" w:customStyle="1" w:styleId="WW8Num13z6">
    <w:name w:val="WW8Num13z6"/>
    <w:rsid w:val="009246CD"/>
  </w:style>
  <w:style w:type="character" w:customStyle="1" w:styleId="WW8Num13z7">
    <w:name w:val="WW8Num13z7"/>
    <w:rsid w:val="009246CD"/>
  </w:style>
  <w:style w:type="character" w:customStyle="1" w:styleId="WW8Num13z8">
    <w:name w:val="WW8Num13z8"/>
    <w:rsid w:val="009246CD"/>
  </w:style>
  <w:style w:type="character" w:customStyle="1" w:styleId="51">
    <w:name w:val="Основной шрифт абзаца5"/>
    <w:rsid w:val="009246CD"/>
  </w:style>
  <w:style w:type="character" w:customStyle="1" w:styleId="WW8Num14z0">
    <w:name w:val="WW8Num14z0"/>
    <w:rsid w:val="009246CD"/>
  </w:style>
  <w:style w:type="character" w:customStyle="1" w:styleId="WW8Num14z1">
    <w:name w:val="WW8Num14z1"/>
    <w:rsid w:val="009246CD"/>
  </w:style>
  <w:style w:type="character" w:customStyle="1" w:styleId="WW8Num14z2">
    <w:name w:val="WW8Num14z2"/>
    <w:rsid w:val="009246CD"/>
  </w:style>
  <w:style w:type="character" w:customStyle="1" w:styleId="WW8Num14z3">
    <w:name w:val="WW8Num14z3"/>
    <w:rsid w:val="009246CD"/>
  </w:style>
  <w:style w:type="character" w:customStyle="1" w:styleId="WW8Num14z4">
    <w:name w:val="WW8Num14z4"/>
    <w:rsid w:val="009246CD"/>
  </w:style>
  <w:style w:type="character" w:customStyle="1" w:styleId="WW8Num14z5">
    <w:name w:val="WW8Num14z5"/>
    <w:rsid w:val="009246CD"/>
  </w:style>
  <w:style w:type="character" w:customStyle="1" w:styleId="WW8Num14z6">
    <w:name w:val="WW8Num14z6"/>
    <w:rsid w:val="009246CD"/>
  </w:style>
  <w:style w:type="character" w:customStyle="1" w:styleId="WW8Num14z7">
    <w:name w:val="WW8Num14z7"/>
    <w:rsid w:val="009246CD"/>
  </w:style>
  <w:style w:type="character" w:customStyle="1" w:styleId="WW8Num14z8">
    <w:name w:val="WW8Num14z8"/>
    <w:rsid w:val="009246CD"/>
  </w:style>
  <w:style w:type="character" w:customStyle="1" w:styleId="WW8Num15z0">
    <w:name w:val="WW8Num15z0"/>
    <w:rsid w:val="009246CD"/>
    <w:rPr>
      <w:rFonts w:ascii="Times New Roman" w:eastAsia="Times New Roman" w:hAnsi="Times New Roman" w:cs="Times New Roman"/>
      <w:sz w:val="28"/>
      <w:szCs w:val="28"/>
    </w:rPr>
  </w:style>
  <w:style w:type="character" w:customStyle="1" w:styleId="WW8Num15z1">
    <w:name w:val="WW8Num15z1"/>
    <w:rsid w:val="009246CD"/>
  </w:style>
  <w:style w:type="character" w:customStyle="1" w:styleId="WW8Num15z2">
    <w:name w:val="WW8Num15z2"/>
    <w:rsid w:val="009246CD"/>
    <w:rPr>
      <w:sz w:val="28"/>
      <w:szCs w:val="28"/>
    </w:rPr>
  </w:style>
  <w:style w:type="character" w:customStyle="1" w:styleId="WW8Num15z3">
    <w:name w:val="WW8Num15z3"/>
    <w:rsid w:val="009246CD"/>
  </w:style>
  <w:style w:type="character" w:customStyle="1" w:styleId="WW8Num15z4">
    <w:name w:val="WW8Num15z4"/>
    <w:rsid w:val="009246CD"/>
  </w:style>
  <w:style w:type="character" w:customStyle="1" w:styleId="WW8Num15z5">
    <w:name w:val="WW8Num15z5"/>
    <w:rsid w:val="009246CD"/>
  </w:style>
  <w:style w:type="character" w:customStyle="1" w:styleId="WW8Num15z6">
    <w:name w:val="WW8Num15z6"/>
    <w:rsid w:val="009246CD"/>
  </w:style>
  <w:style w:type="character" w:customStyle="1" w:styleId="WW8Num15z7">
    <w:name w:val="WW8Num15z7"/>
    <w:rsid w:val="009246CD"/>
  </w:style>
  <w:style w:type="character" w:customStyle="1" w:styleId="WW8Num15z8">
    <w:name w:val="WW8Num15z8"/>
    <w:rsid w:val="009246CD"/>
  </w:style>
  <w:style w:type="character" w:customStyle="1" w:styleId="WW8Num16z0">
    <w:name w:val="WW8Num16z0"/>
    <w:rsid w:val="009246CD"/>
    <w:rPr>
      <w:rFonts w:eastAsia="Times New Roman"/>
      <w:sz w:val="28"/>
    </w:rPr>
  </w:style>
  <w:style w:type="character" w:customStyle="1" w:styleId="WW8Num16z1">
    <w:name w:val="WW8Num16z1"/>
    <w:rsid w:val="009246CD"/>
  </w:style>
  <w:style w:type="character" w:customStyle="1" w:styleId="WW8Num16z2">
    <w:name w:val="WW8Num16z2"/>
    <w:rsid w:val="009246CD"/>
  </w:style>
  <w:style w:type="character" w:customStyle="1" w:styleId="WW8Num16z3">
    <w:name w:val="WW8Num16z3"/>
    <w:rsid w:val="009246CD"/>
  </w:style>
  <w:style w:type="character" w:customStyle="1" w:styleId="WW8Num16z4">
    <w:name w:val="WW8Num16z4"/>
    <w:rsid w:val="009246CD"/>
  </w:style>
  <w:style w:type="character" w:customStyle="1" w:styleId="WW8Num16z5">
    <w:name w:val="WW8Num16z5"/>
    <w:rsid w:val="009246CD"/>
  </w:style>
  <w:style w:type="character" w:customStyle="1" w:styleId="WW8Num16z6">
    <w:name w:val="WW8Num16z6"/>
    <w:rsid w:val="009246CD"/>
  </w:style>
  <w:style w:type="character" w:customStyle="1" w:styleId="WW8Num16z7">
    <w:name w:val="WW8Num16z7"/>
    <w:rsid w:val="009246CD"/>
  </w:style>
  <w:style w:type="character" w:customStyle="1" w:styleId="WW8Num16z8">
    <w:name w:val="WW8Num16z8"/>
    <w:rsid w:val="009246CD"/>
  </w:style>
  <w:style w:type="character" w:customStyle="1" w:styleId="WW8Num17z0">
    <w:name w:val="WW8Num17z0"/>
    <w:rsid w:val="009246CD"/>
  </w:style>
  <w:style w:type="character" w:customStyle="1" w:styleId="WW8Num17z1">
    <w:name w:val="WW8Num17z1"/>
    <w:rsid w:val="009246CD"/>
  </w:style>
  <w:style w:type="character" w:customStyle="1" w:styleId="WW8Num17z2">
    <w:name w:val="WW8Num17z2"/>
    <w:rsid w:val="009246CD"/>
  </w:style>
  <w:style w:type="character" w:customStyle="1" w:styleId="WW8Num17z3">
    <w:name w:val="WW8Num17z3"/>
    <w:rsid w:val="009246CD"/>
  </w:style>
  <w:style w:type="character" w:customStyle="1" w:styleId="WW8Num17z4">
    <w:name w:val="WW8Num17z4"/>
    <w:rsid w:val="009246CD"/>
  </w:style>
  <w:style w:type="character" w:customStyle="1" w:styleId="WW8Num17z5">
    <w:name w:val="WW8Num17z5"/>
    <w:rsid w:val="009246CD"/>
  </w:style>
  <w:style w:type="character" w:customStyle="1" w:styleId="WW8Num17z6">
    <w:name w:val="WW8Num17z6"/>
    <w:rsid w:val="009246CD"/>
  </w:style>
  <w:style w:type="character" w:customStyle="1" w:styleId="WW8Num17z7">
    <w:name w:val="WW8Num17z7"/>
    <w:rsid w:val="009246CD"/>
  </w:style>
  <w:style w:type="character" w:customStyle="1" w:styleId="WW8Num17z8">
    <w:name w:val="WW8Num17z8"/>
    <w:rsid w:val="009246CD"/>
  </w:style>
  <w:style w:type="character" w:customStyle="1" w:styleId="WW8Num18z0">
    <w:name w:val="WW8Num18z0"/>
    <w:rsid w:val="009246CD"/>
  </w:style>
  <w:style w:type="character" w:customStyle="1" w:styleId="WW8Num18z1">
    <w:name w:val="WW8Num18z1"/>
    <w:rsid w:val="009246CD"/>
  </w:style>
  <w:style w:type="character" w:customStyle="1" w:styleId="WW8Num18z2">
    <w:name w:val="WW8Num18z2"/>
    <w:rsid w:val="009246CD"/>
  </w:style>
  <w:style w:type="character" w:customStyle="1" w:styleId="WW8Num18z3">
    <w:name w:val="WW8Num18z3"/>
    <w:rsid w:val="009246CD"/>
  </w:style>
  <w:style w:type="character" w:customStyle="1" w:styleId="WW8Num18z4">
    <w:name w:val="WW8Num18z4"/>
    <w:rsid w:val="009246CD"/>
  </w:style>
  <w:style w:type="character" w:customStyle="1" w:styleId="WW8Num18z5">
    <w:name w:val="WW8Num18z5"/>
    <w:rsid w:val="009246CD"/>
  </w:style>
  <w:style w:type="character" w:customStyle="1" w:styleId="WW8Num18z6">
    <w:name w:val="WW8Num18z6"/>
    <w:rsid w:val="009246CD"/>
  </w:style>
  <w:style w:type="character" w:customStyle="1" w:styleId="WW8Num18z7">
    <w:name w:val="WW8Num18z7"/>
    <w:rsid w:val="009246CD"/>
  </w:style>
  <w:style w:type="character" w:customStyle="1" w:styleId="WW8Num18z8">
    <w:name w:val="WW8Num18z8"/>
    <w:rsid w:val="009246CD"/>
  </w:style>
  <w:style w:type="character" w:customStyle="1" w:styleId="WW8Num19z0">
    <w:name w:val="WW8Num19z0"/>
    <w:rsid w:val="009246CD"/>
  </w:style>
  <w:style w:type="character" w:customStyle="1" w:styleId="WW8Num19z1">
    <w:name w:val="WW8Num19z1"/>
    <w:rsid w:val="009246CD"/>
  </w:style>
  <w:style w:type="character" w:customStyle="1" w:styleId="WW8Num19z2">
    <w:name w:val="WW8Num19z2"/>
    <w:rsid w:val="009246CD"/>
  </w:style>
  <w:style w:type="character" w:customStyle="1" w:styleId="WW8Num19z3">
    <w:name w:val="WW8Num19z3"/>
    <w:rsid w:val="009246CD"/>
  </w:style>
  <w:style w:type="character" w:customStyle="1" w:styleId="WW8Num19z4">
    <w:name w:val="WW8Num19z4"/>
    <w:rsid w:val="009246CD"/>
  </w:style>
  <w:style w:type="character" w:customStyle="1" w:styleId="WW8Num19z5">
    <w:name w:val="WW8Num19z5"/>
    <w:rsid w:val="009246CD"/>
  </w:style>
  <w:style w:type="character" w:customStyle="1" w:styleId="WW8Num19z6">
    <w:name w:val="WW8Num19z6"/>
    <w:rsid w:val="009246CD"/>
  </w:style>
  <w:style w:type="character" w:customStyle="1" w:styleId="WW8Num19z7">
    <w:name w:val="WW8Num19z7"/>
    <w:rsid w:val="009246CD"/>
  </w:style>
  <w:style w:type="character" w:customStyle="1" w:styleId="WW8Num19z8">
    <w:name w:val="WW8Num19z8"/>
    <w:rsid w:val="009246CD"/>
  </w:style>
  <w:style w:type="character" w:customStyle="1" w:styleId="WW8Num20z0">
    <w:name w:val="WW8Num20z0"/>
    <w:rsid w:val="009246CD"/>
  </w:style>
  <w:style w:type="character" w:customStyle="1" w:styleId="WW8Num20z1">
    <w:name w:val="WW8Num20z1"/>
    <w:rsid w:val="009246CD"/>
  </w:style>
  <w:style w:type="character" w:customStyle="1" w:styleId="WW8Num20z2">
    <w:name w:val="WW8Num20z2"/>
    <w:rsid w:val="009246CD"/>
  </w:style>
  <w:style w:type="character" w:customStyle="1" w:styleId="WW8Num20z3">
    <w:name w:val="WW8Num20z3"/>
    <w:rsid w:val="009246CD"/>
  </w:style>
  <w:style w:type="character" w:customStyle="1" w:styleId="WW8Num20z4">
    <w:name w:val="WW8Num20z4"/>
    <w:rsid w:val="009246CD"/>
  </w:style>
  <w:style w:type="character" w:customStyle="1" w:styleId="WW8Num20z5">
    <w:name w:val="WW8Num20z5"/>
    <w:rsid w:val="009246CD"/>
  </w:style>
  <w:style w:type="character" w:customStyle="1" w:styleId="WW8Num20z6">
    <w:name w:val="WW8Num20z6"/>
    <w:rsid w:val="009246CD"/>
  </w:style>
  <w:style w:type="character" w:customStyle="1" w:styleId="WW8Num20z7">
    <w:name w:val="WW8Num20z7"/>
    <w:rsid w:val="009246CD"/>
  </w:style>
  <w:style w:type="character" w:customStyle="1" w:styleId="WW8Num20z8">
    <w:name w:val="WW8Num20z8"/>
    <w:rsid w:val="009246CD"/>
  </w:style>
  <w:style w:type="character" w:customStyle="1" w:styleId="WW8Num21z0">
    <w:name w:val="WW8Num21z0"/>
    <w:rsid w:val="009246CD"/>
  </w:style>
  <w:style w:type="character" w:customStyle="1" w:styleId="WW8Num21z1">
    <w:name w:val="WW8Num21z1"/>
    <w:rsid w:val="009246CD"/>
  </w:style>
  <w:style w:type="character" w:customStyle="1" w:styleId="WW8Num21z2">
    <w:name w:val="WW8Num21z2"/>
    <w:rsid w:val="009246CD"/>
  </w:style>
  <w:style w:type="character" w:customStyle="1" w:styleId="WW8Num21z3">
    <w:name w:val="WW8Num21z3"/>
    <w:rsid w:val="009246CD"/>
  </w:style>
  <w:style w:type="character" w:customStyle="1" w:styleId="WW8Num21z4">
    <w:name w:val="WW8Num21z4"/>
    <w:rsid w:val="009246CD"/>
  </w:style>
  <w:style w:type="character" w:customStyle="1" w:styleId="WW8Num21z5">
    <w:name w:val="WW8Num21z5"/>
    <w:rsid w:val="009246CD"/>
  </w:style>
  <w:style w:type="character" w:customStyle="1" w:styleId="WW8Num21z6">
    <w:name w:val="WW8Num21z6"/>
    <w:rsid w:val="009246CD"/>
  </w:style>
  <w:style w:type="character" w:customStyle="1" w:styleId="WW8Num21z7">
    <w:name w:val="WW8Num21z7"/>
    <w:rsid w:val="009246CD"/>
  </w:style>
  <w:style w:type="character" w:customStyle="1" w:styleId="WW8Num21z8">
    <w:name w:val="WW8Num21z8"/>
    <w:rsid w:val="009246CD"/>
  </w:style>
  <w:style w:type="character" w:customStyle="1" w:styleId="WW8Num22z0">
    <w:name w:val="WW8Num22z0"/>
    <w:rsid w:val="009246CD"/>
  </w:style>
  <w:style w:type="character" w:customStyle="1" w:styleId="WW8Num22z1">
    <w:name w:val="WW8Num22z1"/>
    <w:rsid w:val="009246CD"/>
  </w:style>
  <w:style w:type="character" w:customStyle="1" w:styleId="WW8Num22z2">
    <w:name w:val="WW8Num22z2"/>
    <w:rsid w:val="009246CD"/>
  </w:style>
  <w:style w:type="character" w:customStyle="1" w:styleId="WW8Num22z3">
    <w:name w:val="WW8Num22z3"/>
    <w:rsid w:val="009246CD"/>
  </w:style>
  <w:style w:type="character" w:customStyle="1" w:styleId="WW8Num22z4">
    <w:name w:val="WW8Num22z4"/>
    <w:rsid w:val="009246CD"/>
  </w:style>
  <w:style w:type="character" w:customStyle="1" w:styleId="WW8Num22z5">
    <w:name w:val="WW8Num22z5"/>
    <w:rsid w:val="009246CD"/>
  </w:style>
  <w:style w:type="character" w:customStyle="1" w:styleId="WW8Num22z6">
    <w:name w:val="WW8Num22z6"/>
    <w:rsid w:val="009246CD"/>
  </w:style>
  <w:style w:type="character" w:customStyle="1" w:styleId="WW8Num22z7">
    <w:name w:val="WW8Num22z7"/>
    <w:rsid w:val="009246CD"/>
  </w:style>
  <w:style w:type="character" w:customStyle="1" w:styleId="WW8Num22z8">
    <w:name w:val="WW8Num22z8"/>
    <w:rsid w:val="009246CD"/>
  </w:style>
  <w:style w:type="character" w:customStyle="1" w:styleId="WW8Num23z0">
    <w:name w:val="WW8Num23z0"/>
    <w:rsid w:val="009246CD"/>
  </w:style>
  <w:style w:type="character" w:customStyle="1" w:styleId="WW8Num23z1">
    <w:name w:val="WW8Num23z1"/>
    <w:rsid w:val="009246CD"/>
  </w:style>
  <w:style w:type="character" w:customStyle="1" w:styleId="WW8Num23z2">
    <w:name w:val="WW8Num23z2"/>
    <w:rsid w:val="009246CD"/>
  </w:style>
  <w:style w:type="character" w:customStyle="1" w:styleId="WW8Num23z3">
    <w:name w:val="WW8Num23z3"/>
    <w:rsid w:val="009246CD"/>
  </w:style>
  <w:style w:type="character" w:customStyle="1" w:styleId="WW8Num23z4">
    <w:name w:val="WW8Num23z4"/>
    <w:rsid w:val="009246CD"/>
  </w:style>
  <w:style w:type="character" w:customStyle="1" w:styleId="WW8Num23z5">
    <w:name w:val="WW8Num23z5"/>
    <w:rsid w:val="009246CD"/>
  </w:style>
  <w:style w:type="character" w:customStyle="1" w:styleId="WW8Num23z6">
    <w:name w:val="WW8Num23z6"/>
    <w:rsid w:val="009246CD"/>
  </w:style>
  <w:style w:type="character" w:customStyle="1" w:styleId="WW8Num23z7">
    <w:name w:val="WW8Num23z7"/>
    <w:rsid w:val="009246CD"/>
  </w:style>
  <w:style w:type="character" w:customStyle="1" w:styleId="WW8Num23z8">
    <w:name w:val="WW8Num23z8"/>
    <w:rsid w:val="009246CD"/>
  </w:style>
  <w:style w:type="character" w:customStyle="1" w:styleId="WW8Num24z0">
    <w:name w:val="WW8Num24z0"/>
    <w:rsid w:val="009246CD"/>
    <w:rPr>
      <w:rFonts w:cs="Courier New"/>
      <w:sz w:val="28"/>
      <w:szCs w:val="28"/>
    </w:rPr>
  </w:style>
  <w:style w:type="character" w:customStyle="1" w:styleId="WW8Num24z1">
    <w:name w:val="WW8Num24z1"/>
    <w:rsid w:val="009246CD"/>
  </w:style>
  <w:style w:type="character" w:customStyle="1" w:styleId="WW8Num24z2">
    <w:name w:val="WW8Num24z2"/>
    <w:rsid w:val="009246CD"/>
  </w:style>
  <w:style w:type="character" w:customStyle="1" w:styleId="WW8Num24z3">
    <w:name w:val="WW8Num24z3"/>
    <w:rsid w:val="009246CD"/>
  </w:style>
  <w:style w:type="character" w:customStyle="1" w:styleId="WW8Num24z4">
    <w:name w:val="WW8Num24z4"/>
    <w:rsid w:val="009246CD"/>
  </w:style>
  <w:style w:type="character" w:customStyle="1" w:styleId="WW8Num24z5">
    <w:name w:val="WW8Num24z5"/>
    <w:rsid w:val="009246CD"/>
  </w:style>
  <w:style w:type="character" w:customStyle="1" w:styleId="WW8Num24z6">
    <w:name w:val="WW8Num24z6"/>
    <w:rsid w:val="009246CD"/>
  </w:style>
  <w:style w:type="character" w:customStyle="1" w:styleId="WW8Num24z7">
    <w:name w:val="WW8Num24z7"/>
    <w:rsid w:val="009246CD"/>
  </w:style>
  <w:style w:type="character" w:customStyle="1" w:styleId="WW8Num24z8">
    <w:name w:val="WW8Num24z8"/>
    <w:rsid w:val="009246CD"/>
  </w:style>
  <w:style w:type="character" w:customStyle="1" w:styleId="WW8Num25z0">
    <w:name w:val="WW8Num25z0"/>
    <w:rsid w:val="009246CD"/>
  </w:style>
  <w:style w:type="character" w:customStyle="1" w:styleId="WW8Num25z1">
    <w:name w:val="WW8Num25z1"/>
    <w:rsid w:val="009246CD"/>
  </w:style>
  <w:style w:type="character" w:customStyle="1" w:styleId="WW8Num25z2">
    <w:name w:val="WW8Num25z2"/>
    <w:rsid w:val="009246CD"/>
  </w:style>
  <w:style w:type="character" w:customStyle="1" w:styleId="WW8Num25z3">
    <w:name w:val="WW8Num25z3"/>
    <w:rsid w:val="009246CD"/>
  </w:style>
  <w:style w:type="character" w:customStyle="1" w:styleId="WW8Num25z4">
    <w:name w:val="WW8Num25z4"/>
    <w:rsid w:val="009246CD"/>
  </w:style>
  <w:style w:type="character" w:customStyle="1" w:styleId="WW8Num25z5">
    <w:name w:val="WW8Num25z5"/>
    <w:rsid w:val="009246CD"/>
  </w:style>
  <w:style w:type="character" w:customStyle="1" w:styleId="WW8Num25z6">
    <w:name w:val="WW8Num25z6"/>
    <w:rsid w:val="009246CD"/>
  </w:style>
  <w:style w:type="character" w:customStyle="1" w:styleId="WW8Num25z7">
    <w:name w:val="WW8Num25z7"/>
    <w:rsid w:val="009246CD"/>
  </w:style>
  <w:style w:type="character" w:customStyle="1" w:styleId="WW8Num25z8">
    <w:name w:val="WW8Num25z8"/>
    <w:rsid w:val="009246CD"/>
  </w:style>
  <w:style w:type="character" w:customStyle="1" w:styleId="WW8Num26z0">
    <w:name w:val="WW8Num26z0"/>
    <w:rsid w:val="009246CD"/>
    <w:rPr>
      <w:b w:val="0"/>
    </w:rPr>
  </w:style>
  <w:style w:type="character" w:customStyle="1" w:styleId="WW8Num26z1">
    <w:name w:val="WW8Num26z1"/>
    <w:rsid w:val="009246CD"/>
  </w:style>
  <w:style w:type="character" w:customStyle="1" w:styleId="WW8Num26z2">
    <w:name w:val="WW8Num26z2"/>
    <w:rsid w:val="009246CD"/>
  </w:style>
  <w:style w:type="character" w:customStyle="1" w:styleId="WW8Num26z3">
    <w:name w:val="WW8Num26z3"/>
    <w:rsid w:val="009246CD"/>
  </w:style>
  <w:style w:type="character" w:customStyle="1" w:styleId="WW8Num26z4">
    <w:name w:val="WW8Num26z4"/>
    <w:rsid w:val="009246CD"/>
  </w:style>
  <w:style w:type="character" w:customStyle="1" w:styleId="WW8Num26z5">
    <w:name w:val="WW8Num26z5"/>
    <w:rsid w:val="009246CD"/>
  </w:style>
  <w:style w:type="character" w:customStyle="1" w:styleId="WW8Num26z6">
    <w:name w:val="WW8Num26z6"/>
    <w:rsid w:val="009246CD"/>
  </w:style>
  <w:style w:type="character" w:customStyle="1" w:styleId="WW8Num26z7">
    <w:name w:val="WW8Num26z7"/>
    <w:rsid w:val="009246CD"/>
  </w:style>
  <w:style w:type="character" w:customStyle="1" w:styleId="WW8Num26z8">
    <w:name w:val="WW8Num26z8"/>
    <w:rsid w:val="009246CD"/>
  </w:style>
  <w:style w:type="character" w:customStyle="1" w:styleId="WW8Num27z0">
    <w:name w:val="WW8Num27z0"/>
    <w:rsid w:val="009246CD"/>
  </w:style>
  <w:style w:type="character" w:customStyle="1" w:styleId="WW8Num27z1">
    <w:name w:val="WW8Num27z1"/>
    <w:rsid w:val="009246CD"/>
  </w:style>
  <w:style w:type="character" w:customStyle="1" w:styleId="WW8Num27z2">
    <w:name w:val="WW8Num27z2"/>
    <w:rsid w:val="009246CD"/>
  </w:style>
  <w:style w:type="character" w:customStyle="1" w:styleId="WW8Num27z3">
    <w:name w:val="WW8Num27z3"/>
    <w:rsid w:val="009246CD"/>
  </w:style>
  <w:style w:type="character" w:customStyle="1" w:styleId="WW8Num27z4">
    <w:name w:val="WW8Num27z4"/>
    <w:rsid w:val="009246CD"/>
  </w:style>
  <w:style w:type="character" w:customStyle="1" w:styleId="WW8Num27z5">
    <w:name w:val="WW8Num27z5"/>
    <w:rsid w:val="009246CD"/>
  </w:style>
  <w:style w:type="character" w:customStyle="1" w:styleId="WW8Num27z6">
    <w:name w:val="WW8Num27z6"/>
    <w:rsid w:val="009246CD"/>
  </w:style>
  <w:style w:type="character" w:customStyle="1" w:styleId="WW8Num27z7">
    <w:name w:val="WW8Num27z7"/>
    <w:rsid w:val="009246CD"/>
  </w:style>
  <w:style w:type="character" w:customStyle="1" w:styleId="WW8Num27z8">
    <w:name w:val="WW8Num27z8"/>
    <w:rsid w:val="009246CD"/>
  </w:style>
  <w:style w:type="character" w:customStyle="1" w:styleId="WW8Num28z0">
    <w:name w:val="WW8Num28z0"/>
    <w:rsid w:val="009246CD"/>
    <w:rPr>
      <w:strike w:val="0"/>
      <w:dstrike w:val="0"/>
    </w:rPr>
  </w:style>
  <w:style w:type="character" w:customStyle="1" w:styleId="WW8Num28z1">
    <w:name w:val="WW8Num28z1"/>
    <w:rsid w:val="009246CD"/>
  </w:style>
  <w:style w:type="character" w:customStyle="1" w:styleId="WW8Num28z2">
    <w:name w:val="WW8Num28z2"/>
    <w:rsid w:val="009246CD"/>
  </w:style>
  <w:style w:type="character" w:customStyle="1" w:styleId="WW8Num28z3">
    <w:name w:val="WW8Num28z3"/>
    <w:rsid w:val="009246CD"/>
  </w:style>
  <w:style w:type="character" w:customStyle="1" w:styleId="WW8Num28z4">
    <w:name w:val="WW8Num28z4"/>
    <w:rsid w:val="009246CD"/>
  </w:style>
  <w:style w:type="character" w:customStyle="1" w:styleId="WW8Num28z5">
    <w:name w:val="WW8Num28z5"/>
    <w:rsid w:val="009246CD"/>
  </w:style>
  <w:style w:type="character" w:customStyle="1" w:styleId="WW8Num28z6">
    <w:name w:val="WW8Num28z6"/>
    <w:rsid w:val="009246CD"/>
  </w:style>
  <w:style w:type="character" w:customStyle="1" w:styleId="WW8Num28z7">
    <w:name w:val="WW8Num28z7"/>
    <w:rsid w:val="009246CD"/>
  </w:style>
  <w:style w:type="character" w:customStyle="1" w:styleId="WW8Num28z8">
    <w:name w:val="WW8Num28z8"/>
    <w:rsid w:val="009246CD"/>
  </w:style>
  <w:style w:type="character" w:customStyle="1" w:styleId="WW8Num29z0">
    <w:name w:val="WW8Num29z0"/>
    <w:rsid w:val="009246CD"/>
  </w:style>
  <w:style w:type="character" w:customStyle="1" w:styleId="WW8Num29z1">
    <w:name w:val="WW8Num29z1"/>
    <w:rsid w:val="009246CD"/>
  </w:style>
  <w:style w:type="character" w:customStyle="1" w:styleId="WW8Num29z2">
    <w:name w:val="WW8Num29z2"/>
    <w:rsid w:val="009246CD"/>
  </w:style>
  <w:style w:type="character" w:customStyle="1" w:styleId="WW8Num29z3">
    <w:name w:val="WW8Num29z3"/>
    <w:rsid w:val="009246CD"/>
  </w:style>
  <w:style w:type="character" w:customStyle="1" w:styleId="WW8Num29z4">
    <w:name w:val="WW8Num29z4"/>
    <w:rsid w:val="009246CD"/>
  </w:style>
  <w:style w:type="character" w:customStyle="1" w:styleId="WW8Num29z5">
    <w:name w:val="WW8Num29z5"/>
    <w:rsid w:val="009246CD"/>
  </w:style>
  <w:style w:type="character" w:customStyle="1" w:styleId="WW8Num29z6">
    <w:name w:val="WW8Num29z6"/>
    <w:rsid w:val="009246CD"/>
  </w:style>
  <w:style w:type="character" w:customStyle="1" w:styleId="WW8Num29z7">
    <w:name w:val="WW8Num29z7"/>
    <w:rsid w:val="009246CD"/>
  </w:style>
  <w:style w:type="character" w:customStyle="1" w:styleId="WW8Num29z8">
    <w:name w:val="WW8Num29z8"/>
    <w:rsid w:val="009246CD"/>
  </w:style>
  <w:style w:type="character" w:customStyle="1" w:styleId="WW8Num30z0">
    <w:name w:val="WW8Num30z0"/>
    <w:rsid w:val="009246CD"/>
  </w:style>
  <w:style w:type="character" w:customStyle="1" w:styleId="WW8Num30z1">
    <w:name w:val="WW8Num30z1"/>
    <w:rsid w:val="009246CD"/>
  </w:style>
  <w:style w:type="character" w:customStyle="1" w:styleId="WW8Num30z2">
    <w:name w:val="WW8Num30z2"/>
    <w:rsid w:val="009246CD"/>
  </w:style>
  <w:style w:type="character" w:customStyle="1" w:styleId="WW8Num30z3">
    <w:name w:val="WW8Num30z3"/>
    <w:rsid w:val="009246CD"/>
  </w:style>
  <w:style w:type="character" w:customStyle="1" w:styleId="WW8Num30z4">
    <w:name w:val="WW8Num30z4"/>
    <w:rsid w:val="009246CD"/>
  </w:style>
  <w:style w:type="character" w:customStyle="1" w:styleId="WW8Num30z5">
    <w:name w:val="WW8Num30z5"/>
    <w:rsid w:val="009246CD"/>
  </w:style>
  <w:style w:type="character" w:customStyle="1" w:styleId="WW8Num30z6">
    <w:name w:val="WW8Num30z6"/>
    <w:rsid w:val="009246CD"/>
  </w:style>
  <w:style w:type="character" w:customStyle="1" w:styleId="WW8Num30z7">
    <w:name w:val="WW8Num30z7"/>
    <w:rsid w:val="009246CD"/>
  </w:style>
  <w:style w:type="character" w:customStyle="1" w:styleId="WW8Num30z8">
    <w:name w:val="WW8Num30z8"/>
    <w:rsid w:val="009246CD"/>
  </w:style>
  <w:style w:type="character" w:customStyle="1" w:styleId="WW8Num31z0">
    <w:name w:val="WW8Num31z0"/>
    <w:rsid w:val="009246CD"/>
  </w:style>
  <w:style w:type="character" w:customStyle="1" w:styleId="WW8Num31z1">
    <w:name w:val="WW8Num31z1"/>
    <w:rsid w:val="009246CD"/>
  </w:style>
  <w:style w:type="character" w:customStyle="1" w:styleId="WW8Num31z2">
    <w:name w:val="WW8Num31z2"/>
    <w:rsid w:val="009246CD"/>
  </w:style>
  <w:style w:type="character" w:customStyle="1" w:styleId="WW8Num31z3">
    <w:name w:val="WW8Num31z3"/>
    <w:rsid w:val="009246CD"/>
  </w:style>
  <w:style w:type="character" w:customStyle="1" w:styleId="WW8Num31z4">
    <w:name w:val="WW8Num31z4"/>
    <w:rsid w:val="009246CD"/>
  </w:style>
  <w:style w:type="character" w:customStyle="1" w:styleId="WW8Num31z5">
    <w:name w:val="WW8Num31z5"/>
    <w:rsid w:val="009246CD"/>
  </w:style>
  <w:style w:type="character" w:customStyle="1" w:styleId="WW8Num31z6">
    <w:name w:val="WW8Num31z6"/>
    <w:rsid w:val="009246CD"/>
  </w:style>
  <w:style w:type="character" w:customStyle="1" w:styleId="WW8Num31z7">
    <w:name w:val="WW8Num31z7"/>
    <w:rsid w:val="009246CD"/>
  </w:style>
  <w:style w:type="character" w:customStyle="1" w:styleId="WW8Num31z8">
    <w:name w:val="WW8Num31z8"/>
    <w:rsid w:val="009246CD"/>
  </w:style>
  <w:style w:type="character" w:customStyle="1" w:styleId="4">
    <w:name w:val="Основной шрифт абзаца4"/>
    <w:rsid w:val="009246CD"/>
  </w:style>
  <w:style w:type="character" w:customStyle="1" w:styleId="31">
    <w:name w:val="Основной шрифт абзаца3"/>
    <w:rsid w:val="009246CD"/>
  </w:style>
  <w:style w:type="character" w:customStyle="1" w:styleId="21">
    <w:name w:val="Основной шрифт абзаца2"/>
    <w:rsid w:val="009246CD"/>
  </w:style>
  <w:style w:type="character" w:customStyle="1" w:styleId="DefaultParagraphFont">
    <w:name w:val="Default Paragraph Font"/>
    <w:rsid w:val="009246CD"/>
  </w:style>
  <w:style w:type="character" w:customStyle="1" w:styleId="Absatz-Standardschriftart">
    <w:name w:val="Absatz-Standardschriftart"/>
    <w:rsid w:val="009246CD"/>
  </w:style>
  <w:style w:type="character" w:customStyle="1" w:styleId="WW-Absatz-Standardschriftart">
    <w:name w:val="WW-Absatz-Standardschriftart"/>
    <w:rsid w:val="009246CD"/>
  </w:style>
  <w:style w:type="character" w:customStyle="1" w:styleId="WW-Absatz-Standardschriftart1">
    <w:name w:val="WW-Absatz-Standardschriftart1"/>
    <w:rsid w:val="009246CD"/>
  </w:style>
  <w:style w:type="character" w:customStyle="1" w:styleId="WW-Absatz-Standardschriftart11">
    <w:name w:val="WW-Absatz-Standardschriftart11"/>
    <w:rsid w:val="009246CD"/>
  </w:style>
  <w:style w:type="character" w:customStyle="1" w:styleId="WW-Absatz-Standardschriftart111">
    <w:name w:val="WW-Absatz-Standardschriftart111"/>
    <w:rsid w:val="009246CD"/>
  </w:style>
  <w:style w:type="character" w:customStyle="1" w:styleId="WW-Absatz-Standardschriftart1111">
    <w:name w:val="WW-Absatz-Standardschriftart1111"/>
    <w:rsid w:val="009246CD"/>
  </w:style>
  <w:style w:type="character" w:customStyle="1" w:styleId="WW-Absatz-Standardschriftart11111">
    <w:name w:val="WW-Absatz-Standardschriftart11111"/>
    <w:rsid w:val="009246CD"/>
  </w:style>
  <w:style w:type="character" w:customStyle="1" w:styleId="WW-Absatz-Standardschriftart111111">
    <w:name w:val="WW-Absatz-Standardschriftart111111"/>
    <w:rsid w:val="009246CD"/>
  </w:style>
  <w:style w:type="character" w:customStyle="1" w:styleId="WW-Absatz-Standardschriftart1111111">
    <w:name w:val="WW-Absatz-Standardschriftart1111111"/>
    <w:rsid w:val="009246CD"/>
  </w:style>
  <w:style w:type="character" w:customStyle="1" w:styleId="WW-Absatz-Standardschriftart11111111">
    <w:name w:val="WW-Absatz-Standardschriftart11111111"/>
    <w:rsid w:val="009246CD"/>
  </w:style>
  <w:style w:type="character" w:customStyle="1" w:styleId="WW-Absatz-Standardschriftart111111111">
    <w:name w:val="WW-Absatz-Standardschriftart111111111"/>
    <w:rsid w:val="009246CD"/>
  </w:style>
  <w:style w:type="character" w:customStyle="1" w:styleId="WW-Absatz-Standardschriftart1111111111">
    <w:name w:val="WW-Absatz-Standardschriftart1111111111"/>
    <w:rsid w:val="009246CD"/>
  </w:style>
  <w:style w:type="character" w:customStyle="1" w:styleId="WW-Absatz-Standardschriftart11111111111">
    <w:name w:val="WW-Absatz-Standardschriftart11111111111"/>
    <w:rsid w:val="009246CD"/>
  </w:style>
  <w:style w:type="character" w:customStyle="1" w:styleId="WW-Absatz-Standardschriftart111111111111">
    <w:name w:val="WW-Absatz-Standardschriftart111111111111"/>
    <w:rsid w:val="009246CD"/>
  </w:style>
  <w:style w:type="character" w:customStyle="1" w:styleId="WW-Absatz-Standardschriftart1111111111111">
    <w:name w:val="WW-Absatz-Standardschriftart1111111111111"/>
    <w:rsid w:val="009246CD"/>
  </w:style>
  <w:style w:type="character" w:customStyle="1" w:styleId="WW-Absatz-Standardschriftart11111111111111">
    <w:name w:val="WW-Absatz-Standardschriftart11111111111111"/>
    <w:rsid w:val="009246CD"/>
  </w:style>
  <w:style w:type="character" w:customStyle="1" w:styleId="WW-Absatz-Standardschriftart111111111111111">
    <w:name w:val="WW-Absatz-Standardschriftart111111111111111"/>
    <w:rsid w:val="009246CD"/>
  </w:style>
  <w:style w:type="character" w:customStyle="1" w:styleId="WW-Absatz-Standardschriftart1111111111111111">
    <w:name w:val="WW-Absatz-Standardschriftart1111111111111111"/>
    <w:rsid w:val="009246CD"/>
  </w:style>
  <w:style w:type="character" w:customStyle="1" w:styleId="WW-Absatz-Standardschriftart11111111111111111">
    <w:name w:val="WW-Absatz-Standardschriftart11111111111111111"/>
    <w:rsid w:val="009246CD"/>
  </w:style>
  <w:style w:type="character" w:customStyle="1" w:styleId="WW-Absatz-Standardschriftart111111111111111111">
    <w:name w:val="WW-Absatz-Standardschriftart111111111111111111"/>
    <w:rsid w:val="009246CD"/>
  </w:style>
  <w:style w:type="character" w:customStyle="1" w:styleId="WW-Absatz-Standardschriftart1111111111111111111">
    <w:name w:val="WW-Absatz-Standardschriftart1111111111111111111"/>
    <w:rsid w:val="009246CD"/>
  </w:style>
  <w:style w:type="character" w:customStyle="1" w:styleId="WW-Absatz-Standardschriftart11111111111111111111">
    <w:name w:val="WW-Absatz-Standardschriftart11111111111111111111"/>
    <w:rsid w:val="009246CD"/>
  </w:style>
  <w:style w:type="character" w:customStyle="1" w:styleId="WW-Absatz-Standardschriftart111111111111111111111">
    <w:name w:val="WW-Absatz-Standardschriftart111111111111111111111"/>
    <w:rsid w:val="009246CD"/>
  </w:style>
  <w:style w:type="character" w:customStyle="1" w:styleId="WW-Absatz-Standardschriftart1111111111111111111111">
    <w:name w:val="WW-Absatz-Standardschriftart1111111111111111111111"/>
    <w:rsid w:val="009246CD"/>
  </w:style>
  <w:style w:type="character" w:customStyle="1" w:styleId="WW-Absatz-Standardschriftart11111111111111111111111">
    <w:name w:val="WW-Absatz-Standardschriftart11111111111111111111111"/>
    <w:rsid w:val="009246CD"/>
  </w:style>
  <w:style w:type="character" w:customStyle="1" w:styleId="WW-Absatz-Standardschriftart111111111111111111111111">
    <w:name w:val="WW-Absatz-Standardschriftart111111111111111111111111"/>
    <w:rsid w:val="009246CD"/>
  </w:style>
  <w:style w:type="character" w:customStyle="1" w:styleId="WW-Absatz-Standardschriftart1111111111111111111111111">
    <w:name w:val="WW-Absatz-Standardschriftart1111111111111111111111111"/>
    <w:rsid w:val="009246CD"/>
  </w:style>
  <w:style w:type="character" w:customStyle="1" w:styleId="WW-Absatz-Standardschriftart11111111111111111111111111">
    <w:name w:val="WW-Absatz-Standardschriftart11111111111111111111111111"/>
    <w:rsid w:val="009246CD"/>
  </w:style>
  <w:style w:type="character" w:customStyle="1" w:styleId="WW-Absatz-Standardschriftart111111111111111111111111111">
    <w:name w:val="WW-Absatz-Standardschriftart111111111111111111111111111"/>
    <w:rsid w:val="009246CD"/>
  </w:style>
  <w:style w:type="character" w:customStyle="1" w:styleId="WW-Absatz-Standardschriftart1111111111111111111111111111">
    <w:name w:val="WW-Absatz-Standardschriftart1111111111111111111111111111"/>
    <w:rsid w:val="009246CD"/>
  </w:style>
  <w:style w:type="character" w:customStyle="1" w:styleId="WW-Absatz-Standardschriftart11111111111111111111111111111">
    <w:name w:val="WW-Absatz-Standardschriftart11111111111111111111111111111"/>
    <w:rsid w:val="009246CD"/>
  </w:style>
  <w:style w:type="character" w:customStyle="1" w:styleId="WW-Absatz-Standardschriftart111111111111111111111111111111">
    <w:name w:val="WW-Absatz-Standardschriftart111111111111111111111111111111"/>
    <w:rsid w:val="009246CD"/>
  </w:style>
  <w:style w:type="character" w:customStyle="1" w:styleId="WW-">
    <w:name w:val="WW-Основной шрифт абзаца"/>
    <w:rsid w:val="009246CD"/>
  </w:style>
  <w:style w:type="character" w:customStyle="1" w:styleId="af">
    <w:name w:val="Не вступил в силу"/>
    <w:basedOn w:val="WW-"/>
    <w:rsid w:val="009246CD"/>
  </w:style>
  <w:style w:type="character" w:customStyle="1" w:styleId="12">
    <w:name w:val="Основной шрифт абзаца1"/>
    <w:rsid w:val="009246CD"/>
  </w:style>
  <w:style w:type="character" w:customStyle="1" w:styleId="af0">
    <w:name w:val="Название Знак"/>
    <w:basedOn w:val="DefaultParagraphFont"/>
    <w:rsid w:val="009246CD"/>
  </w:style>
  <w:style w:type="character" w:customStyle="1" w:styleId="af1">
    <w:name w:val="Подзаголовок Знак"/>
    <w:basedOn w:val="DefaultParagraphFont"/>
    <w:rsid w:val="009246CD"/>
  </w:style>
  <w:style w:type="character" w:styleId="af2">
    <w:name w:val="Hyperlink"/>
    <w:rsid w:val="009246CD"/>
    <w:rPr>
      <w:color w:val="0000FF"/>
      <w:u w:val="single"/>
      <w:lang/>
    </w:rPr>
  </w:style>
  <w:style w:type="character" w:customStyle="1" w:styleId="ListLabel1">
    <w:name w:val="ListLabel 1"/>
    <w:rsid w:val="009246CD"/>
    <w:rPr>
      <w:i/>
      <w:sz w:val="28"/>
      <w:szCs w:val="28"/>
    </w:rPr>
  </w:style>
  <w:style w:type="character" w:customStyle="1" w:styleId="ListLabel2">
    <w:name w:val="ListLabel 2"/>
    <w:rsid w:val="009246CD"/>
    <w:rPr>
      <w:rFonts w:cs="Courier New"/>
      <w:sz w:val="28"/>
      <w:szCs w:val="28"/>
    </w:rPr>
  </w:style>
  <w:style w:type="character" w:customStyle="1" w:styleId="ListLabel3">
    <w:name w:val="ListLabel 3"/>
    <w:rsid w:val="009246CD"/>
    <w:rPr>
      <w:b/>
    </w:rPr>
  </w:style>
  <w:style w:type="character" w:customStyle="1" w:styleId="13">
    <w:name w:val="Текст выноски Знак1"/>
    <w:rsid w:val="009246CD"/>
    <w:rPr>
      <w:rFonts w:ascii="Tahoma" w:eastAsia="Andale Sans UI" w:hAnsi="Tahoma" w:cs="Tahoma"/>
      <w:kern w:val="1"/>
      <w:sz w:val="16"/>
      <w:szCs w:val="16"/>
    </w:rPr>
  </w:style>
  <w:style w:type="character" w:styleId="af3">
    <w:name w:val="Emphasis"/>
    <w:qFormat/>
    <w:rsid w:val="009246CD"/>
    <w:rPr>
      <w:i/>
      <w:iCs/>
    </w:rPr>
  </w:style>
  <w:style w:type="character" w:customStyle="1" w:styleId="af4">
    <w:name w:val="Гипертекстовая ссылка"/>
    <w:rsid w:val="009246CD"/>
    <w:rPr>
      <w:color w:val="008000"/>
    </w:rPr>
  </w:style>
  <w:style w:type="character" w:customStyle="1" w:styleId="af5">
    <w:name w:val="Символы концевой сноски"/>
    <w:rsid w:val="009246CD"/>
    <w:rPr>
      <w:vertAlign w:val="superscript"/>
    </w:rPr>
  </w:style>
  <w:style w:type="character" w:customStyle="1" w:styleId="14">
    <w:name w:val="Основной текст Знак1"/>
    <w:rsid w:val="009246CD"/>
    <w:rPr>
      <w:rFonts w:eastAsia="Andale Sans UI"/>
      <w:kern w:val="1"/>
      <w:sz w:val="24"/>
      <w:szCs w:val="24"/>
    </w:rPr>
  </w:style>
  <w:style w:type="character" w:customStyle="1" w:styleId="15">
    <w:name w:val="Подзаголовок Знак1"/>
    <w:rsid w:val="009246CD"/>
    <w:rPr>
      <w:rFonts w:ascii="Arial" w:eastAsia="Arial Unicode MS" w:hAnsi="Arial" w:cs="Tahoma"/>
      <w:i/>
      <w:iCs/>
      <w:kern w:val="1"/>
      <w:sz w:val="28"/>
      <w:szCs w:val="28"/>
      <w:lang w:eastAsia="zh-CN"/>
    </w:rPr>
  </w:style>
  <w:style w:type="character" w:customStyle="1" w:styleId="16">
    <w:name w:val="Верхний колонтитул Знак1"/>
    <w:uiPriority w:val="99"/>
    <w:rsid w:val="009246CD"/>
    <w:rPr>
      <w:rFonts w:eastAsia="Andale Sans UI"/>
      <w:kern w:val="1"/>
      <w:sz w:val="24"/>
      <w:szCs w:val="24"/>
    </w:rPr>
  </w:style>
  <w:style w:type="character" w:customStyle="1" w:styleId="17">
    <w:name w:val="Нижний колонтитул Знак1"/>
    <w:rsid w:val="009246CD"/>
    <w:rPr>
      <w:rFonts w:eastAsia="Andale Sans UI"/>
      <w:kern w:val="1"/>
      <w:sz w:val="24"/>
      <w:szCs w:val="24"/>
    </w:rPr>
  </w:style>
  <w:style w:type="character" w:customStyle="1" w:styleId="18">
    <w:name w:val="Основной текст с отступом Знак1"/>
    <w:rsid w:val="009246CD"/>
    <w:rPr>
      <w:rFonts w:eastAsia="Andale Sans UI"/>
      <w:b/>
      <w:bCs/>
      <w:kern w:val="1"/>
      <w:sz w:val="28"/>
      <w:szCs w:val="28"/>
    </w:rPr>
  </w:style>
  <w:style w:type="character" w:customStyle="1" w:styleId="22">
    <w:name w:val="Текст выноски Знак2"/>
    <w:rsid w:val="009246CD"/>
    <w:rPr>
      <w:rFonts w:ascii="Tahoma" w:eastAsia="Andale Sans UI" w:hAnsi="Tahoma" w:cs="Tahoma"/>
      <w:kern w:val="1"/>
      <w:sz w:val="16"/>
      <w:szCs w:val="16"/>
      <w:lang w:val="x-none" w:eastAsia="zh-CN"/>
    </w:rPr>
  </w:style>
  <w:style w:type="character" w:customStyle="1" w:styleId="19">
    <w:name w:val="Просмотренная гиперссылка1"/>
    <w:rsid w:val="009246CD"/>
    <w:rPr>
      <w:color w:val="954F72"/>
      <w:u w:val="single"/>
    </w:rPr>
  </w:style>
  <w:style w:type="character" w:styleId="af6">
    <w:name w:val="FollowedHyperlink"/>
    <w:rsid w:val="009246CD"/>
    <w:rPr>
      <w:color w:val="954F72"/>
      <w:u w:val="single"/>
    </w:rPr>
  </w:style>
  <w:style w:type="paragraph" w:customStyle="1" w:styleId="af7">
    <w:name w:val="Заголовок"/>
    <w:basedOn w:val="a"/>
    <w:next w:val="a0"/>
    <w:rsid w:val="009246CD"/>
    <w:pPr>
      <w:keepNext/>
      <w:suppressAutoHyphens/>
      <w:spacing w:before="240" w:after="120" w:line="100" w:lineRule="atLeast"/>
    </w:pPr>
    <w:rPr>
      <w:rFonts w:ascii="Arial" w:eastAsia="Arial Unicode MS" w:hAnsi="Arial" w:cs="Tahoma"/>
      <w:kern w:val="1"/>
      <w:sz w:val="28"/>
      <w:szCs w:val="28"/>
      <w:lang w:eastAsia="zh-CN"/>
    </w:rPr>
  </w:style>
  <w:style w:type="character" w:customStyle="1" w:styleId="23">
    <w:name w:val="Основной текст Знак2"/>
    <w:basedOn w:val="a1"/>
    <w:rsid w:val="009246CD"/>
    <w:rPr>
      <w:rFonts w:eastAsia="Andale Sans UI"/>
      <w:kern w:val="1"/>
      <w:sz w:val="24"/>
      <w:szCs w:val="24"/>
      <w:lang w:eastAsia="zh-CN"/>
    </w:rPr>
  </w:style>
  <w:style w:type="paragraph" w:styleId="af8">
    <w:name w:val="List"/>
    <w:basedOn w:val="a0"/>
    <w:rsid w:val="009246CD"/>
    <w:pPr>
      <w:suppressAutoHyphens/>
      <w:spacing w:after="120" w:line="100" w:lineRule="atLeast"/>
      <w:ind w:right="0"/>
      <w:jc w:val="left"/>
    </w:pPr>
    <w:rPr>
      <w:rFonts w:ascii="Arial" w:eastAsia="Andale Sans UI" w:hAnsi="Arial" w:cs="Tahoma"/>
      <w:kern w:val="1"/>
      <w:sz w:val="24"/>
      <w:lang w:eastAsia="zh-CN"/>
    </w:rPr>
  </w:style>
  <w:style w:type="paragraph" w:styleId="af9">
    <w:name w:val="caption"/>
    <w:basedOn w:val="a"/>
    <w:qFormat/>
    <w:rsid w:val="009246CD"/>
    <w:pPr>
      <w:suppressLineNumbers/>
      <w:suppressAutoHyphens/>
      <w:spacing w:before="120" w:after="120" w:line="100" w:lineRule="atLeast"/>
    </w:pPr>
    <w:rPr>
      <w:rFonts w:eastAsia="Andale Sans UI" w:cs="Mangal"/>
      <w:i/>
      <w:iCs/>
      <w:kern w:val="1"/>
      <w:lang w:eastAsia="zh-CN"/>
    </w:rPr>
  </w:style>
  <w:style w:type="paragraph" w:customStyle="1" w:styleId="61">
    <w:name w:val="Указатель6"/>
    <w:basedOn w:val="a"/>
    <w:rsid w:val="009246CD"/>
    <w:pPr>
      <w:suppressLineNumbers/>
      <w:suppressAutoHyphens/>
      <w:spacing w:line="100" w:lineRule="atLeast"/>
    </w:pPr>
    <w:rPr>
      <w:rFonts w:eastAsia="Andale Sans UI" w:cs="Mangal"/>
      <w:kern w:val="1"/>
      <w:lang w:eastAsia="zh-CN"/>
    </w:rPr>
  </w:style>
  <w:style w:type="paragraph" w:customStyle="1" w:styleId="40">
    <w:name w:val="Название объекта4"/>
    <w:basedOn w:val="a"/>
    <w:rsid w:val="009246CD"/>
    <w:pPr>
      <w:suppressLineNumbers/>
      <w:suppressAutoHyphens/>
      <w:spacing w:before="120" w:after="120" w:line="100" w:lineRule="atLeast"/>
    </w:pPr>
    <w:rPr>
      <w:rFonts w:eastAsia="Andale Sans UI" w:cs="Mangal"/>
      <w:i/>
      <w:iCs/>
      <w:kern w:val="1"/>
      <w:lang w:eastAsia="zh-CN"/>
    </w:rPr>
  </w:style>
  <w:style w:type="paragraph" w:customStyle="1" w:styleId="52">
    <w:name w:val="Указатель5"/>
    <w:basedOn w:val="a"/>
    <w:rsid w:val="009246CD"/>
    <w:pPr>
      <w:suppressLineNumbers/>
      <w:suppressAutoHyphens/>
      <w:spacing w:line="100" w:lineRule="atLeast"/>
    </w:pPr>
    <w:rPr>
      <w:rFonts w:eastAsia="Andale Sans UI" w:cs="Mangal"/>
      <w:kern w:val="1"/>
      <w:lang w:eastAsia="zh-CN"/>
    </w:rPr>
  </w:style>
  <w:style w:type="paragraph" w:customStyle="1" w:styleId="32">
    <w:name w:val="Название объекта3"/>
    <w:basedOn w:val="a"/>
    <w:rsid w:val="009246CD"/>
    <w:pPr>
      <w:suppressLineNumbers/>
      <w:suppressAutoHyphens/>
      <w:spacing w:before="120" w:after="120" w:line="100" w:lineRule="atLeast"/>
    </w:pPr>
    <w:rPr>
      <w:rFonts w:eastAsia="Andale Sans UI" w:cs="Mangal"/>
      <w:i/>
      <w:iCs/>
      <w:kern w:val="1"/>
      <w:lang w:eastAsia="zh-CN"/>
    </w:rPr>
  </w:style>
  <w:style w:type="paragraph" w:customStyle="1" w:styleId="41">
    <w:name w:val="Указатель4"/>
    <w:basedOn w:val="a"/>
    <w:rsid w:val="009246CD"/>
    <w:pPr>
      <w:suppressLineNumbers/>
      <w:suppressAutoHyphens/>
      <w:spacing w:line="100" w:lineRule="atLeast"/>
    </w:pPr>
    <w:rPr>
      <w:rFonts w:eastAsia="Andale Sans UI" w:cs="Mangal"/>
      <w:kern w:val="1"/>
      <w:lang w:eastAsia="zh-CN"/>
    </w:rPr>
  </w:style>
  <w:style w:type="paragraph" w:customStyle="1" w:styleId="24">
    <w:name w:val="Название объекта2"/>
    <w:basedOn w:val="a"/>
    <w:rsid w:val="009246CD"/>
    <w:pPr>
      <w:suppressLineNumbers/>
      <w:suppressAutoHyphens/>
      <w:spacing w:before="120" w:after="120" w:line="100" w:lineRule="atLeast"/>
    </w:pPr>
    <w:rPr>
      <w:rFonts w:eastAsia="Andale Sans UI" w:cs="Mangal"/>
      <w:i/>
      <w:iCs/>
      <w:kern w:val="1"/>
      <w:lang w:eastAsia="zh-CN"/>
    </w:rPr>
  </w:style>
  <w:style w:type="paragraph" w:customStyle="1" w:styleId="33">
    <w:name w:val="Указатель3"/>
    <w:basedOn w:val="a"/>
    <w:rsid w:val="009246CD"/>
    <w:pPr>
      <w:suppressLineNumbers/>
      <w:suppressAutoHyphens/>
      <w:spacing w:line="100" w:lineRule="atLeast"/>
    </w:pPr>
    <w:rPr>
      <w:rFonts w:eastAsia="Andale Sans UI" w:cs="Mangal"/>
      <w:kern w:val="1"/>
      <w:lang w:eastAsia="zh-CN"/>
    </w:rPr>
  </w:style>
  <w:style w:type="paragraph" w:customStyle="1" w:styleId="25">
    <w:name w:val="Название2"/>
    <w:basedOn w:val="a"/>
    <w:rsid w:val="009246CD"/>
    <w:pPr>
      <w:suppressLineNumbers/>
      <w:suppressAutoHyphens/>
      <w:spacing w:before="120" w:after="120" w:line="100" w:lineRule="atLeast"/>
    </w:pPr>
    <w:rPr>
      <w:rFonts w:ascii="Arial" w:eastAsia="Andale Sans UI" w:hAnsi="Arial" w:cs="Tahoma"/>
      <w:i/>
      <w:iCs/>
      <w:kern w:val="1"/>
      <w:sz w:val="20"/>
      <w:lang w:eastAsia="zh-CN"/>
    </w:rPr>
  </w:style>
  <w:style w:type="paragraph" w:customStyle="1" w:styleId="26">
    <w:name w:val="Указатель2"/>
    <w:basedOn w:val="a"/>
    <w:rsid w:val="009246CD"/>
    <w:pPr>
      <w:suppressLineNumbers/>
      <w:suppressAutoHyphens/>
      <w:spacing w:line="100" w:lineRule="atLeast"/>
    </w:pPr>
    <w:rPr>
      <w:rFonts w:ascii="Arial" w:eastAsia="Andale Sans UI" w:hAnsi="Arial" w:cs="Tahoma"/>
      <w:kern w:val="1"/>
      <w:lang w:eastAsia="zh-CN"/>
    </w:rPr>
  </w:style>
  <w:style w:type="paragraph" w:customStyle="1" w:styleId="1a">
    <w:name w:val="Название1"/>
    <w:basedOn w:val="a"/>
    <w:rsid w:val="009246CD"/>
    <w:pPr>
      <w:suppressAutoHyphens/>
      <w:spacing w:line="100" w:lineRule="atLeast"/>
    </w:pPr>
    <w:rPr>
      <w:rFonts w:eastAsia="Andale Sans UI"/>
      <w:kern w:val="1"/>
      <w:lang w:eastAsia="zh-CN"/>
    </w:rPr>
  </w:style>
  <w:style w:type="paragraph" w:customStyle="1" w:styleId="1b">
    <w:name w:val="Указатель1"/>
    <w:basedOn w:val="a"/>
    <w:rsid w:val="009246CD"/>
    <w:pPr>
      <w:suppressAutoHyphens/>
      <w:spacing w:line="100" w:lineRule="atLeast"/>
    </w:pPr>
    <w:rPr>
      <w:rFonts w:eastAsia="Andale Sans UI"/>
      <w:kern w:val="1"/>
      <w:lang w:eastAsia="zh-CN"/>
    </w:rPr>
  </w:style>
  <w:style w:type="paragraph" w:styleId="afa">
    <w:name w:val="Subtitle"/>
    <w:basedOn w:val="af7"/>
    <w:next w:val="a0"/>
    <w:link w:val="27"/>
    <w:qFormat/>
    <w:rsid w:val="009246CD"/>
    <w:pPr>
      <w:jc w:val="center"/>
    </w:pPr>
    <w:rPr>
      <w:i/>
      <w:iCs/>
    </w:rPr>
  </w:style>
  <w:style w:type="character" w:customStyle="1" w:styleId="27">
    <w:name w:val="Подзаголовок Знак2"/>
    <w:basedOn w:val="a1"/>
    <w:link w:val="afa"/>
    <w:rsid w:val="009246CD"/>
    <w:rPr>
      <w:rFonts w:ascii="Arial" w:eastAsia="Arial Unicode MS" w:hAnsi="Arial" w:cs="Tahoma"/>
      <w:i/>
      <w:iCs/>
      <w:kern w:val="1"/>
      <w:sz w:val="28"/>
      <w:szCs w:val="28"/>
      <w:lang w:eastAsia="zh-CN"/>
    </w:rPr>
  </w:style>
  <w:style w:type="paragraph" w:customStyle="1" w:styleId="220">
    <w:name w:val="Основной текст с отступом 22"/>
    <w:basedOn w:val="a"/>
    <w:rsid w:val="009246CD"/>
    <w:pPr>
      <w:suppressAutoHyphens/>
      <w:spacing w:line="100" w:lineRule="atLeast"/>
    </w:pPr>
    <w:rPr>
      <w:rFonts w:eastAsia="Andale Sans UI"/>
      <w:kern w:val="1"/>
      <w:lang w:eastAsia="zh-CN"/>
    </w:rPr>
  </w:style>
  <w:style w:type="character" w:customStyle="1" w:styleId="28">
    <w:name w:val="Верхний колонтитул Знак2"/>
    <w:basedOn w:val="a1"/>
    <w:uiPriority w:val="99"/>
    <w:rsid w:val="009246CD"/>
    <w:rPr>
      <w:rFonts w:eastAsia="Andale Sans UI"/>
      <w:kern w:val="1"/>
      <w:sz w:val="24"/>
      <w:szCs w:val="24"/>
      <w:lang w:eastAsia="zh-CN"/>
    </w:rPr>
  </w:style>
  <w:style w:type="character" w:customStyle="1" w:styleId="29">
    <w:name w:val="Нижний колонтитул Знак2"/>
    <w:basedOn w:val="a1"/>
    <w:rsid w:val="009246CD"/>
    <w:rPr>
      <w:rFonts w:eastAsia="Andale Sans UI"/>
      <w:kern w:val="1"/>
      <w:sz w:val="24"/>
      <w:szCs w:val="24"/>
      <w:lang w:eastAsia="zh-CN"/>
    </w:rPr>
  </w:style>
  <w:style w:type="paragraph" w:customStyle="1" w:styleId="1c">
    <w:name w:val="Цитата1"/>
    <w:basedOn w:val="a"/>
    <w:rsid w:val="009246CD"/>
    <w:pPr>
      <w:suppressAutoHyphens/>
      <w:spacing w:line="100" w:lineRule="atLeast"/>
    </w:pPr>
    <w:rPr>
      <w:rFonts w:eastAsia="Andale Sans UI"/>
      <w:kern w:val="1"/>
      <w:lang w:eastAsia="zh-CN"/>
    </w:rPr>
  </w:style>
  <w:style w:type="paragraph" w:customStyle="1" w:styleId="index1">
    <w:name w:val="index 1"/>
    <w:basedOn w:val="a"/>
    <w:rsid w:val="009246CD"/>
    <w:pPr>
      <w:suppressAutoHyphens/>
      <w:spacing w:line="100" w:lineRule="atLeast"/>
    </w:pPr>
    <w:rPr>
      <w:rFonts w:eastAsia="Andale Sans UI"/>
      <w:kern w:val="1"/>
      <w:lang w:eastAsia="zh-CN"/>
    </w:rPr>
  </w:style>
  <w:style w:type="paragraph" w:customStyle="1" w:styleId="indexheading">
    <w:name w:val="index heading"/>
    <w:basedOn w:val="a"/>
    <w:rsid w:val="009246CD"/>
    <w:pPr>
      <w:suppressAutoHyphens/>
      <w:spacing w:line="100" w:lineRule="atLeast"/>
    </w:pPr>
    <w:rPr>
      <w:rFonts w:eastAsia="Andale Sans UI"/>
      <w:kern w:val="1"/>
      <w:lang w:eastAsia="zh-CN"/>
    </w:rPr>
  </w:style>
  <w:style w:type="paragraph" w:customStyle="1" w:styleId="WW-3">
    <w:name w:val="WW-Основной текст с отступом 3"/>
    <w:basedOn w:val="a"/>
    <w:rsid w:val="009246CD"/>
    <w:pPr>
      <w:suppressAutoHyphens/>
      <w:spacing w:line="100" w:lineRule="atLeast"/>
    </w:pPr>
    <w:rPr>
      <w:rFonts w:eastAsia="Andale Sans UI"/>
      <w:kern w:val="1"/>
      <w:lang w:eastAsia="zh-CN"/>
    </w:rPr>
  </w:style>
  <w:style w:type="character" w:customStyle="1" w:styleId="2a">
    <w:name w:val="Основной текст с отступом Знак2"/>
    <w:basedOn w:val="a1"/>
    <w:rsid w:val="009246CD"/>
    <w:rPr>
      <w:rFonts w:eastAsia="Andale Sans UI"/>
      <w:b/>
      <w:bCs/>
      <w:kern w:val="1"/>
      <w:sz w:val="28"/>
      <w:szCs w:val="28"/>
      <w:lang w:eastAsia="zh-CN"/>
    </w:rPr>
  </w:style>
  <w:style w:type="paragraph" w:customStyle="1" w:styleId="ConsNormal">
    <w:name w:val="ConsNormal"/>
    <w:rsid w:val="009246CD"/>
    <w:pPr>
      <w:widowControl w:val="0"/>
      <w:suppressAutoHyphens/>
      <w:spacing w:after="200" w:line="276" w:lineRule="auto"/>
    </w:pPr>
    <w:rPr>
      <w:rFonts w:ascii="Calibri" w:eastAsia="Arial Unicode MS" w:hAnsi="Calibri" w:cs="font300"/>
      <w:kern w:val="1"/>
      <w:lang w:eastAsia="zh-CN"/>
    </w:rPr>
  </w:style>
  <w:style w:type="paragraph" w:customStyle="1" w:styleId="afb">
    <w:name w:val="адресат"/>
    <w:basedOn w:val="a"/>
    <w:rsid w:val="009246CD"/>
    <w:pPr>
      <w:suppressAutoHyphens/>
      <w:spacing w:line="100" w:lineRule="atLeast"/>
    </w:pPr>
    <w:rPr>
      <w:rFonts w:eastAsia="Andale Sans UI"/>
      <w:kern w:val="1"/>
      <w:lang w:eastAsia="zh-CN"/>
    </w:rPr>
  </w:style>
  <w:style w:type="paragraph" w:customStyle="1" w:styleId="aaanao">
    <w:name w:val="aa?anao"/>
    <w:basedOn w:val="a"/>
    <w:rsid w:val="009246CD"/>
    <w:pPr>
      <w:suppressAutoHyphens/>
      <w:spacing w:line="100" w:lineRule="atLeast"/>
    </w:pPr>
    <w:rPr>
      <w:rFonts w:eastAsia="Andale Sans UI"/>
      <w:kern w:val="1"/>
      <w:lang w:eastAsia="zh-CN"/>
    </w:rPr>
  </w:style>
  <w:style w:type="paragraph" w:customStyle="1" w:styleId="1d">
    <w:name w:val="Текст1"/>
    <w:basedOn w:val="a"/>
    <w:rsid w:val="009246CD"/>
    <w:pPr>
      <w:suppressAutoHyphens/>
      <w:spacing w:line="100" w:lineRule="atLeast"/>
    </w:pPr>
    <w:rPr>
      <w:rFonts w:eastAsia="Andale Sans UI"/>
      <w:kern w:val="1"/>
      <w:lang w:eastAsia="zh-CN"/>
    </w:rPr>
  </w:style>
  <w:style w:type="paragraph" w:customStyle="1" w:styleId="210">
    <w:name w:val="Основной текст 21"/>
    <w:basedOn w:val="a"/>
    <w:rsid w:val="009246CD"/>
    <w:pPr>
      <w:suppressAutoHyphens/>
      <w:spacing w:line="100" w:lineRule="atLeast"/>
    </w:pPr>
    <w:rPr>
      <w:rFonts w:eastAsia="Andale Sans UI"/>
      <w:kern w:val="1"/>
      <w:lang w:eastAsia="zh-CN"/>
    </w:rPr>
  </w:style>
  <w:style w:type="paragraph" w:customStyle="1" w:styleId="310">
    <w:name w:val="Основной текст с отступом 31"/>
    <w:basedOn w:val="a"/>
    <w:rsid w:val="009246CD"/>
    <w:pPr>
      <w:suppressAutoHyphens/>
      <w:spacing w:line="100" w:lineRule="atLeast"/>
    </w:pPr>
    <w:rPr>
      <w:rFonts w:eastAsia="Andale Sans UI"/>
      <w:kern w:val="1"/>
      <w:lang w:eastAsia="zh-CN"/>
    </w:rPr>
  </w:style>
  <w:style w:type="paragraph" w:customStyle="1" w:styleId="ConsNonformat">
    <w:name w:val="ConsNonformat"/>
    <w:rsid w:val="009246CD"/>
    <w:pPr>
      <w:widowControl w:val="0"/>
      <w:suppressAutoHyphens/>
      <w:spacing w:after="200" w:line="276" w:lineRule="auto"/>
    </w:pPr>
    <w:rPr>
      <w:rFonts w:ascii="Calibri" w:eastAsia="Arial Unicode MS" w:hAnsi="Calibri" w:cs="font300"/>
      <w:kern w:val="1"/>
      <w:lang w:eastAsia="zh-CN"/>
    </w:rPr>
  </w:style>
  <w:style w:type="paragraph" w:customStyle="1" w:styleId="WW-2">
    <w:name w:val="WW-Основной текст с отступом 2"/>
    <w:basedOn w:val="a"/>
    <w:rsid w:val="009246CD"/>
    <w:pPr>
      <w:suppressAutoHyphens/>
      <w:spacing w:line="100" w:lineRule="atLeast"/>
    </w:pPr>
    <w:rPr>
      <w:rFonts w:eastAsia="Andale Sans UI"/>
      <w:kern w:val="1"/>
      <w:lang w:eastAsia="zh-CN"/>
    </w:rPr>
  </w:style>
  <w:style w:type="paragraph" w:customStyle="1" w:styleId="1e">
    <w:name w:val="Название объекта1"/>
    <w:basedOn w:val="a"/>
    <w:rsid w:val="009246CD"/>
    <w:pPr>
      <w:suppressAutoHyphens/>
      <w:spacing w:line="100" w:lineRule="atLeast"/>
    </w:pPr>
    <w:rPr>
      <w:rFonts w:eastAsia="Andale Sans UI"/>
      <w:kern w:val="1"/>
      <w:lang w:eastAsia="zh-CN"/>
    </w:rPr>
  </w:style>
  <w:style w:type="paragraph" w:customStyle="1" w:styleId="ConsTitle">
    <w:name w:val="ConsTitle"/>
    <w:rsid w:val="009246CD"/>
    <w:pPr>
      <w:widowControl w:val="0"/>
      <w:suppressAutoHyphens/>
      <w:spacing w:after="200" w:line="276" w:lineRule="auto"/>
    </w:pPr>
    <w:rPr>
      <w:rFonts w:ascii="Calibri" w:eastAsia="Arial Unicode MS" w:hAnsi="Calibri" w:cs="font300"/>
      <w:kern w:val="1"/>
      <w:lang w:eastAsia="zh-CN"/>
    </w:rPr>
  </w:style>
  <w:style w:type="paragraph" w:customStyle="1" w:styleId="afc">
    <w:name w:val="Стиль"/>
    <w:rsid w:val="009246CD"/>
    <w:pPr>
      <w:widowControl w:val="0"/>
      <w:suppressAutoHyphens/>
      <w:spacing w:after="200" w:line="276" w:lineRule="auto"/>
    </w:pPr>
    <w:rPr>
      <w:rFonts w:ascii="Calibri" w:eastAsia="Arial Unicode MS" w:hAnsi="Calibri" w:cs="font300"/>
      <w:kern w:val="1"/>
      <w:lang w:eastAsia="zh-CN"/>
    </w:rPr>
  </w:style>
  <w:style w:type="paragraph" w:customStyle="1" w:styleId="afd">
    <w:name w:val="Содержимое таблицы"/>
    <w:basedOn w:val="a"/>
    <w:rsid w:val="009246CD"/>
    <w:pPr>
      <w:suppressLineNumbers/>
      <w:suppressAutoHyphens/>
      <w:spacing w:line="100" w:lineRule="atLeast"/>
    </w:pPr>
    <w:rPr>
      <w:rFonts w:eastAsia="Andale Sans UI"/>
      <w:kern w:val="1"/>
      <w:lang w:eastAsia="zh-CN"/>
    </w:rPr>
  </w:style>
  <w:style w:type="paragraph" w:customStyle="1" w:styleId="ConsPlusNormal">
    <w:name w:val="ConsPlusNormal"/>
    <w:rsid w:val="009246CD"/>
    <w:pPr>
      <w:widowControl w:val="0"/>
      <w:suppressAutoHyphens/>
      <w:spacing w:after="200" w:line="276" w:lineRule="auto"/>
    </w:pPr>
    <w:rPr>
      <w:rFonts w:ascii="Calibri" w:eastAsia="Arial Unicode MS" w:hAnsi="Calibri" w:cs="font300"/>
      <w:kern w:val="1"/>
      <w:lang w:eastAsia="zh-CN"/>
    </w:rPr>
  </w:style>
  <w:style w:type="paragraph" w:customStyle="1" w:styleId="ConsPlusNonformat">
    <w:name w:val="ConsPlusNonformat"/>
    <w:basedOn w:val="a"/>
    <w:rsid w:val="009246CD"/>
    <w:pPr>
      <w:suppressAutoHyphens/>
      <w:spacing w:line="100" w:lineRule="atLeast"/>
    </w:pPr>
    <w:rPr>
      <w:rFonts w:eastAsia="Andale Sans UI"/>
      <w:kern w:val="1"/>
      <w:lang w:eastAsia="zh-CN"/>
    </w:rPr>
  </w:style>
  <w:style w:type="paragraph" w:customStyle="1" w:styleId="ConsPlusTitle">
    <w:name w:val="ConsPlusTitle"/>
    <w:basedOn w:val="a"/>
    <w:rsid w:val="009246CD"/>
    <w:pPr>
      <w:suppressAutoHyphens/>
      <w:spacing w:line="100" w:lineRule="atLeast"/>
    </w:pPr>
    <w:rPr>
      <w:rFonts w:eastAsia="Andale Sans UI"/>
      <w:kern w:val="1"/>
      <w:lang w:eastAsia="zh-CN"/>
    </w:rPr>
  </w:style>
  <w:style w:type="paragraph" w:customStyle="1" w:styleId="ConsPlusCell">
    <w:name w:val="ConsPlusCell"/>
    <w:basedOn w:val="a"/>
    <w:uiPriority w:val="99"/>
    <w:rsid w:val="009246CD"/>
    <w:pPr>
      <w:suppressAutoHyphens/>
      <w:spacing w:line="100" w:lineRule="atLeast"/>
    </w:pPr>
    <w:rPr>
      <w:rFonts w:eastAsia="Andale Sans UI"/>
      <w:kern w:val="1"/>
      <w:lang w:eastAsia="zh-CN"/>
    </w:rPr>
  </w:style>
  <w:style w:type="paragraph" w:customStyle="1" w:styleId="ConsPlusDocList">
    <w:name w:val="ConsPlusDocList"/>
    <w:basedOn w:val="a"/>
    <w:rsid w:val="009246CD"/>
    <w:pPr>
      <w:suppressAutoHyphens/>
      <w:spacing w:line="100" w:lineRule="atLeast"/>
    </w:pPr>
    <w:rPr>
      <w:rFonts w:eastAsia="Andale Sans UI"/>
      <w:kern w:val="1"/>
      <w:lang w:eastAsia="zh-CN"/>
    </w:rPr>
  </w:style>
  <w:style w:type="paragraph" w:customStyle="1" w:styleId="afe">
    <w:name w:val="Заголовок таблицы"/>
    <w:basedOn w:val="afd"/>
    <w:rsid w:val="009246CD"/>
    <w:pPr>
      <w:jc w:val="center"/>
    </w:pPr>
    <w:rPr>
      <w:b/>
      <w:bCs/>
    </w:rPr>
  </w:style>
  <w:style w:type="paragraph" w:customStyle="1" w:styleId="211">
    <w:name w:val="Основной текст с отступом 21"/>
    <w:basedOn w:val="a"/>
    <w:rsid w:val="009246CD"/>
    <w:pPr>
      <w:suppressAutoHyphens/>
      <w:spacing w:line="100" w:lineRule="atLeast"/>
    </w:pPr>
    <w:rPr>
      <w:rFonts w:eastAsia="Andale Sans UI"/>
      <w:kern w:val="1"/>
      <w:lang w:eastAsia="zh-CN"/>
    </w:rPr>
  </w:style>
  <w:style w:type="paragraph" w:customStyle="1" w:styleId="ListParagraph">
    <w:name w:val="List Paragraph"/>
    <w:basedOn w:val="a"/>
    <w:rsid w:val="009246CD"/>
    <w:pPr>
      <w:suppressAutoHyphens/>
      <w:spacing w:line="100" w:lineRule="atLeast"/>
    </w:pPr>
    <w:rPr>
      <w:rFonts w:eastAsia="Andale Sans UI"/>
      <w:kern w:val="1"/>
      <w:lang w:eastAsia="zh-CN"/>
    </w:rPr>
  </w:style>
  <w:style w:type="paragraph" w:customStyle="1" w:styleId="BalloonText">
    <w:name w:val="Balloon Text"/>
    <w:basedOn w:val="a"/>
    <w:rsid w:val="009246CD"/>
    <w:pPr>
      <w:suppressAutoHyphens/>
      <w:spacing w:line="100" w:lineRule="atLeast"/>
    </w:pPr>
    <w:rPr>
      <w:rFonts w:eastAsia="Andale Sans UI"/>
      <w:kern w:val="1"/>
      <w:lang w:eastAsia="zh-CN"/>
    </w:rPr>
  </w:style>
  <w:style w:type="character" w:customStyle="1" w:styleId="34">
    <w:name w:val="Текст выноски Знак3"/>
    <w:basedOn w:val="a1"/>
    <w:rsid w:val="009246CD"/>
    <w:rPr>
      <w:rFonts w:ascii="Tahoma" w:eastAsia="Andale Sans UI" w:hAnsi="Tahoma" w:cs="Tahoma"/>
      <w:kern w:val="1"/>
      <w:sz w:val="16"/>
      <w:szCs w:val="16"/>
      <w:lang w:val="x-none" w:eastAsia="zh-CN"/>
    </w:rPr>
  </w:style>
  <w:style w:type="paragraph" w:styleId="aff">
    <w:name w:val="List Paragraph"/>
    <w:basedOn w:val="a"/>
    <w:uiPriority w:val="34"/>
    <w:qFormat/>
    <w:rsid w:val="009246CD"/>
    <w:pPr>
      <w:widowControl w:val="0"/>
      <w:suppressAutoHyphens/>
      <w:ind w:left="720"/>
      <w:contextualSpacing/>
    </w:pPr>
    <w:rPr>
      <w:rFonts w:eastAsia="Andale Sans UI"/>
      <w:kern w:val="1"/>
      <w:lang w:eastAsia="zh-CN"/>
    </w:rPr>
  </w:style>
  <w:style w:type="paragraph" w:customStyle="1" w:styleId="aff0">
    <w:name w:val="Знак"/>
    <w:basedOn w:val="a"/>
    <w:rsid w:val="009246CD"/>
    <w:pPr>
      <w:spacing w:before="280" w:after="280"/>
      <w:jc w:val="both"/>
    </w:pPr>
    <w:rPr>
      <w:rFonts w:ascii="Tahoma" w:hAnsi="Tahoma" w:cs="Tahoma"/>
      <w:kern w:val="1"/>
      <w:sz w:val="20"/>
      <w:szCs w:val="20"/>
      <w:lang w:val="en-US" w:eastAsia="zh-CN"/>
    </w:rPr>
  </w:style>
  <w:style w:type="paragraph" w:customStyle="1" w:styleId="normal32">
    <w:name w:val="normal32"/>
    <w:basedOn w:val="a"/>
    <w:rsid w:val="009246CD"/>
    <w:pPr>
      <w:suppressAutoHyphens/>
      <w:jc w:val="center"/>
    </w:pPr>
    <w:rPr>
      <w:rFonts w:ascii="Arial" w:hAnsi="Arial" w:cs="Arial"/>
      <w:kern w:val="1"/>
      <w:sz w:val="34"/>
      <w:szCs w:val="34"/>
      <w:lang w:eastAsia="zh-CN"/>
    </w:rPr>
  </w:style>
  <w:style w:type="paragraph" w:customStyle="1" w:styleId="2b">
    <w:name w:val="Текст2"/>
    <w:basedOn w:val="a"/>
    <w:rsid w:val="009246CD"/>
    <w:rPr>
      <w:rFonts w:ascii="Courier New" w:hAnsi="Courier New" w:cs="Courier New"/>
      <w:kern w:val="1"/>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39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4C39F7F5D0F0BBB56DDD9BB74336C1DB0264AC38B6529E2AFE2A663C7036F439A88AC019sCK" TargetMode="External"/><Relationship Id="rId13" Type="http://schemas.openxmlformats.org/officeDocument/2006/relationships/hyperlink" Target="consultantplus://offline/ref=CF2075795604EAE03CAD8E3452D3E27B955D5ADC5A9BA133B4F61EAF06pDF3H" TargetMode="External"/><Relationship Id="rId18" Type="http://schemas.openxmlformats.org/officeDocument/2006/relationships/hyperlink" Target="consultantplus://offline/ref=CF2075795604EAE03CAD8E3452D3E27B955D5ADC5A9BA133B4F61EAF06pDF3H" TargetMode="External"/><Relationship Id="rId26" Type="http://schemas.openxmlformats.org/officeDocument/2006/relationships/hyperlink" Target="consultantplus://offline/ref=D7763408C2A25C5A49CAB7ED0A76B38706C74D5643B777E134020625313E4D15F316B37B8AF5681177T6M"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91B003F6E8003A4C9A47CCE1B3258942A5F5E417B639F8F6113474ED12C17E97A1C2969F0B33F001z5xBL" TargetMode="External"/><Relationship Id="rId34" Type="http://schemas.openxmlformats.org/officeDocument/2006/relationships/hyperlink" Target="consultantplus://offline/ref=AB669C442A7E3E048E4B69D5BDA2D8E2CBCB74D56159E7538842823790ECF1A70855DA075ED2o8p5N" TargetMode="External"/><Relationship Id="rId7" Type="http://schemas.openxmlformats.org/officeDocument/2006/relationships/image" Target="media/image1.jpeg"/><Relationship Id="rId12" Type="http://schemas.openxmlformats.org/officeDocument/2006/relationships/hyperlink" Target="consultantplus://offline/ref=F20F1095FF97913EA8E2196A46A0DD74CC958BDFFA37F37E86F641XFm5N" TargetMode="External"/><Relationship Id="rId17" Type="http://schemas.openxmlformats.org/officeDocument/2006/relationships/hyperlink" Target="consultantplus://offline/ref=AA86745B24B6FB50F7FA29AC8B5605872589DA1C66B7C0C2536AC1B382zDrBO" TargetMode="External"/><Relationship Id="rId25" Type="http://schemas.openxmlformats.org/officeDocument/2006/relationships/hyperlink" Target="consultantplus://offline/ref=D7763408C2A25C5A49CAB7ED0A76B38706C74D5643B777E134020625313E4D15F316B37B8AF5681177T5M" TargetMode="External"/><Relationship Id="rId33" Type="http://schemas.openxmlformats.org/officeDocument/2006/relationships/hyperlink" Target="consultantplus://offline/ref=D7763408C2A25C5A49CAB7ED0A76B38706C74D5643B777E134020625313E4D15F316B37B8AF56B1E77T5M" TargetMode="External"/><Relationship Id="rId38" Type="http://schemas.openxmlformats.org/officeDocument/2006/relationships/hyperlink" Target="consultantplus://offline/ref=B52EC92D4FBEBD74F31AC969F0CB1814FBB503137674C50866F10342A9aAwCO" TargetMode="External"/><Relationship Id="rId2" Type="http://schemas.openxmlformats.org/officeDocument/2006/relationships/styles" Target="styles.xml"/><Relationship Id="rId16" Type="http://schemas.openxmlformats.org/officeDocument/2006/relationships/hyperlink" Target="consultantplus://offline/ref=D1B110EDB7D238E9706197607E373609A8B158C5642D15FA58A38A993CCBhBN" TargetMode="External"/><Relationship Id="rId20" Type="http://schemas.openxmlformats.org/officeDocument/2006/relationships/hyperlink" Target="consultantplus://offline/ref=CF2075795604EAE03CAD8E3452D3E27B955D5ADC5A9EA133B4F61EAF06pDF3H" TargetMode="External"/><Relationship Id="rId29" Type="http://schemas.openxmlformats.org/officeDocument/2006/relationships/hyperlink" Target="consultantplus://offline/ref=D7763408C2A25C5A49CAB7ED0A76B38706C74D5643B777E134020625313E4D15F316B37B8AF5691677TC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9C0764A2C56E9D77E85DC31A032245769E3EFC7570E56C6CC12EDC718P8c3H" TargetMode="External"/><Relationship Id="rId24" Type="http://schemas.openxmlformats.org/officeDocument/2006/relationships/hyperlink" Target="consultantplus://offline/ref=D7763408C2A25C5A49CAB7ED0A76B38706C74D5643B777E134020625313E4D15F316B37B8AF5681277T2M" TargetMode="External"/><Relationship Id="rId32" Type="http://schemas.openxmlformats.org/officeDocument/2006/relationships/hyperlink" Target="consultantplus://offline/ref=D7763408C2A25C5A49CAB7ED0A76B38706C74D5643B777E134020625313E4D15F316B37B8AF56B1F77TCM" TargetMode="External"/><Relationship Id="rId37" Type="http://schemas.openxmlformats.org/officeDocument/2006/relationships/hyperlink" Target="consultantplus://offline/ref=4877D9329D1ED507F78C7EB7FE26D5DB4F90AADD2DF0D9640986477D154531FAD5E464E6C1D4IAe8H"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CF2075795604EAE03CAD8E3452D3E27B955D5ADC5A9EA133B4F61EAF06pDF3H" TargetMode="External"/><Relationship Id="rId23" Type="http://schemas.openxmlformats.org/officeDocument/2006/relationships/hyperlink" Target="consultantplus://offline/ref=D7763408C2A25C5A49CAB7ED0A76B38706C74D5643B777E134020625313E4D15F316B37B8AF46D1277TCM" TargetMode="External"/><Relationship Id="rId28" Type="http://schemas.openxmlformats.org/officeDocument/2006/relationships/hyperlink" Target="consultantplus://offline/ref=D7763408C2A25C5A49CAB7ED0A76B38706C74D5643B777E134020625313E4D15F316B37C8D7FT6M" TargetMode="External"/><Relationship Id="rId36" Type="http://schemas.openxmlformats.org/officeDocument/2006/relationships/hyperlink" Target="consultantplus://offline/ref=4877D9329D1ED507F78C7EB7FE26D5DB4F90AADD2DF0D9640986477D154531FAD5E464E6CED6IAe9H" TargetMode="External"/><Relationship Id="rId10" Type="http://schemas.openxmlformats.org/officeDocument/2006/relationships/hyperlink" Target="consultantplus://offline/ref=E3BA48BA76E82146F3ACD7691B51D5CF7489DFC5A22045F154A7A58927bEH4L" TargetMode="External"/><Relationship Id="rId19" Type="http://schemas.openxmlformats.org/officeDocument/2006/relationships/hyperlink" Target="consultantplus://offline/ref=CF2075795604EAE03CAD8E3452D3E27B955D5ADC5A9CA133B4F61EAF06pDF3H" TargetMode="External"/><Relationship Id="rId31" Type="http://schemas.openxmlformats.org/officeDocument/2006/relationships/hyperlink" Target="consultantplus://offline/ref=D7763408C2A25C5A49CAB7ED0A76B38706C74D5643B777E134020625313E4D15F316B37C8D7FT1M" TargetMode="External"/><Relationship Id="rId4" Type="http://schemas.openxmlformats.org/officeDocument/2006/relationships/webSettings" Target="webSettings.xml"/><Relationship Id="rId9" Type="http://schemas.openxmlformats.org/officeDocument/2006/relationships/hyperlink" Target="consultantplus://offline/ref=5B926C1450E43BD87E0F9F3C662B35C03E01370E7769DC27E4CF145A21C4hAK" TargetMode="External"/><Relationship Id="rId14" Type="http://schemas.openxmlformats.org/officeDocument/2006/relationships/hyperlink" Target="consultantplus://offline/ref=CF2075795604EAE03CAD8E3452D3E27B955D5ADC5A9CA133B4F61EAF06pDF3H" TargetMode="External"/><Relationship Id="rId22" Type="http://schemas.openxmlformats.org/officeDocument/2006/relationships/hyperlink" Target="consultantplus://offline/ref=D7763408C2A25C5A49CAB7ED0A76B38706C74D5643B777E134020625313E4D15F316B37B8AF46E1677TCM" TargetMode="External"/><Relationship Id="rId27" Type="http://schemas.openxmlformats.org/officeDocument/2006/relationships/hyperlink" Target="consultantplus://offline/ref=D7763408C2A25C5A49CAB7ED0A76B38706C74D5643B777E134020625313E4D15F316B37B8AF46E1077T4M" TargetMode="External"/><Relationship Id="rId30" Type="http://schemas.openxmlformats.org/officeDocument/2006/relationships/hyperlink" Target="consultantplus://offline/ref=D7763408C2A25C5A49CAB7ED0A76B38706C74D5643B777E134020625313E4D15F316B37B8AF5691577T7M" TargetMode="External"/><Relationship Id="rId35" Type="http://schemas.openxmlformats.org/officeDocument/2006/relationships/hyperlink" Target="consultantplus://offline/main?base=LAW;n=112715;fld=134;dst=1003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80</Pages>
  <Words>29394</Words>
  <Characters>167547</Characters>
  <Application>Microsoft Office Word</Application>
  <DocSecurity>0</DocSecurity>
  <Lines>1396</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Барыбин</dc:creator>
  <cp:keywords/>
  <dc:description/>
  <cp:lastModifiedBy>Андрей Барыбин</cp:lastModifiedBy>
  <cp:revision>17</cp:revision>
  <cp:lastPrinted>2017-03-14T08:41:00Z</cp:lastPrinted>
  <dcterms:created xsi:type="dcterms:W3CDTF">2014-04-04T07:54:00Z</dcterms:created>
  <dcterms:modified xsi:type="dcterms:W3CDTF">2017-03-14T08:42:00Z</dcterms:modified>
</cp:coreProperties>
</file>