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7A" w:rsidRPr="00324D82" w:rsidRDefault="009E1B7A" w:rsidP="009E1B7A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324D82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9E1B7A" w:rsidRPr="00324D82" w:rsidRDefault="009E1B7A" w:rsidP="009E1B7A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324D82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9E1B7A" w:rsidRPr="00324D82" w:rsidRDefault="009E1B7A" w:rsidP="009E1B7A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324D82">
        <w:rPr>
          <w:b/>
          <w:kern w:val="0"/>
          <w:sz w:val="28"/>
          <w:szCs w:val="28"/>
        </w:rPr>
        <w:t>КОРЕНОВСКОГО РАЙОНА</w:t>
      </w:r>
    </w:p>
    <w:p w:rsidR="009E1B7A" w:rsidRPr="00324D82" w:rsidRDefault="009E1B7A" w:rsidP="009E1B7A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324D82">
        <w:rPr>
          <w:b/>
          <w:kern w:val="0"/>
          <w:sz w:val="36"/>
          <w:szCs w:val="36"/>
        </w:rPr>
        <w:t>ПОСТАНОВЛЕНИЕ</w:t>
      </w:r>
    </w:p>
    <w:p w:rsidR="009E1B7A" w:rsidRPr="00324D82" w:rsidRDefault="009E1B7A" w:rsidP="009E1B7A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324D82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</w:rPr>
        <w:t>11</w:t>
      </w:r>
      <w:r w:rsidRPr="00324D82">
        <w:rPr>
          <w:kern w:val="0"/>
          <w:sz w:val="28"/>
          <w:szCs w:val="28"/>
        </w:rPr>
        <w:t xml:space="preserve">.03.2024   </w:t>
      </w:r>
      <w:r w:rsidRPr="00324D82">
        <w:rPr>
          <w:kern w:val="0"/>
          <w:sz w:val="28"/>
          <w:szCs w:val="28"/>
        </w:rPr>
        <w:tab/>
      </w:r>
      <w:r w:rsidRPr="00324D82">
        <w:rPr>
          <w:kern w:val="0"/>
          <w:sz w:val="28"/>
          <w:szCs w:val="28"/>
        </w:rPr>
        <w:tab/>
        <w:t xml:space="preserve">                            </w:t>
      </w:r>
      <w:r>
        <w:rPr>
          <w:kern w:val="0"/>
          <w:sz w:val="28"/>
          <w:szCs w:val="28"/>
        </w:rPr>
        <w:t xml:space="preserve">                      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 xml:space="preserve">  № 332</w:t>
      </w:r>
    </w:p>
    <w:p w:rsidR="009E1B7A" w:rsidRPr="00324D82" w:rsidRDefault="009E1B7A" w:rsidP="009E1B7A">
      <w:pPr>
        <w:tabs>
          <w:tab w:val="left" w:pos="708"/>
        </w:tabs>
        <w:autoSpaceDN w:val="0"/>
        <w:jc w:val="center"/>
        <w:rPr>
          <w:rFonts w:eastAsia="Calibri"/>
          <w:kern w:val="0"/>
          <w:sz w:val="28"/>
          <w:szCs w:val="28"/>
          <w:lang w:eastAsia="ru-RU"/>
        </w:rPr>
      </w:pPr>
      <w:r w:rsidRPr="00324D82">
        <w:rPr>
          <w:rFonts w:eastAsia="Calibri"/>
          <w:kern w:val="0"/>
          <w:sz w:val="28"/>
          <w:szCs w:val="28"/>
          <w:lang w:eastAsia="ru-RU"/>
        </w:rPr>
        <w:t>г. Кореновск</w:t>
      </w:r>
    </w:p>
    <w:p w:rsidR="00216935" w:rsidRDefault="00216935" w:rsidP="00C9023B">
      <w:pPr>
        <w:tabs>
          <w:tab w:val="left" w:pos="8505"/>
        </w:tabs>
        <w:jc w:val="center"/>
        <w:rPr>
          <w:b/>
          <w:bCs/>
          <w:kern w:val="0"/>
          <w:sz w:val="28"/>
          <w:lang w:eastAsia="zh-CN"/>
        </w:rPr>
      </w:pPr>
    </w:p>
    <w:p w:rsidR="0028509B" w:rsidRPr="00C9023B" w:rsidRDefault="0028509B" w:rsidP="00C9023B">
      <w:pPr>
        <w:tabs>
          <w:tab w:val="left" w:pos="8505"/>
        </w:tabs>
        <w:jc w:val="center"/>
        <w:rPr>
          <w:b/>
          <w:bCs/>
          <w:kern w:val="0"/>
          <w:sz w:val="28"/>
          <w:lang w:eastAsia="zh-CN"/>
        </w:rPr>
      </w:pPr>
    </w:p>
    <w:p w:rsidR="00C21E77" w:rsidRDefault="00173D83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Об </w:t>
      </w:r>
      <w:r w:rsidR="00C21E77">
        <w:rPr>
          <w:b/>
          <w:bCs/>
          <w:sz w:val="28"/>
          <w:szCs w:val="28"/>
          <w:lang/>
        </w:rPr>
        <w:t>изъятии земельн</w:t>
      </w:r>
      <w:r w:rsidR="00CC134B">
        <w:rPr>
          <w:b/>
          <w:bCs/>
          <w:sz w:val="28"/>
          <w:szCs w:val="28"/>
          <w:lang/>
        </w:rPr>
        <w:t>ого</w:t>
      </w:r>
      <w:r w:rsidR="00C21E77">
        <w:rPr>
          <w:b/>
          <w:bCs/>
          <w:sz w:val="28"/>
          <w:szCs w:val="28"/>
          <w:lang/>
        </w:rPr>
        <w:t xml:space="preserve"> участк</w:t>
      </w:r>
      <w:r w:rsidR="00CC134B">
        <w:rPr>
          <w:b/>
          <w:bCs/>
          <w:sz w:val="28"/>
          <w:szCs w:val="28"/>
          <w:lang/>
        </w:rPr>
        <w:t>а</w:t>
      </w:r>
      <w:r w:rsidR="00C21E77">
        <w:rPr>
          <w:b/>
          <w:bCs/>
          <w:sz w:val="28"/>
          <w:szCs w:val="28"/>
          <w:lang/>
        </w:rPr>
        <w:t xml:space="preserve"> с кадастровым</w:t>
      </w:r>
    </w:p>
    <w:p w:rsidR="00CC134B" w:rsidRDefault="00C21E77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номер</w:t>
      </w:r>
      <w:r w:rsidR="00CC134B">
        <w:rPr>
          <w:b/>
          <w:bCs/>
          <w:sz w:val="28"/>
          <w:szCs w:val="28"/>
          <w:lang/>
        </w:rPr>
        <w:t>ом</w:t>
      </w:r>
      <w:r>
        <w:rPr>
          <w:b/>
          <w:bCs/>
          <w:sz w:val="28"/>
          <w:szCs w:val="28"/>
          <w:lang/>
        </w:rPr>
        <w:t xml:space="preserve"> </w:t>
      </w:r>
      <w:r w:rsidR="00CC134B" w:rsidRPr="00CC134B">
        <w:rPr>
          <w:b/>
          <w:bCs/>
          <w:sz w:val="28"/>
          <w:szCs w:val="28"/>
          <w:lang/>
        </w:rPr>
        <w:t>23:12:0601046:9</w:t>
      </w:r>
      <w:r>
        <w:rPr>
          <w:b/>
          <w:bCs/>
          <w:sz w:val="28"/>
          <w:szCs w:val="28"/>
          <w:lang/>
        </w:rPr>
        <w:t>, расположенн</w:t>
      </w:r>
      <w:r w:rsidR="00CC134B">
        <w:rPr>
          <w:b/>
          <w:bCs/>
          <w:sz w:val="28"/>
          <w:szCs w:val="28"/>
          <w:lang/>
        </w:rPr>
        <w:t xml:space="preserve">ого </w:t>
      </w:r>
      <w:r>
        <w:rPr>
          <w:b/>
          <w:bCs/>
          <w:sz w:val="28"/>
          <w:szCs w:val="28"/>
          <w:lang/>
        </w:rPr>
        <w:t xml:space="preserve">на территории </w:t>
      </w:r>
    </w:p>
    <w:p w:rsidR="00C21E77" w:rsidRDefault="00173D83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Кореновского</w:t>
      </w:r>
      <w:r w:rsidR="00C21E77">
        <w:rPr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городског</w:t>
      </w:r>
      <w:r w:rsidR="00FC28F7">
        <w:rPr>
          <w:b/>
          <w:bCs/>
          <w:sz w:val="28"/>
          <w:szCs w:val="28"/>
          <w:lang/>
        </w:rPr>
        <w:t>о поселения</w:t>
      </w:r>
    </w:p>
    <w:p w:rsidR="00FC28F7" w:rsidRDefault="00FC28F7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Кореновского района</w:t>
      </w:r>
    </w:p>
    <w:p w:rsidR="00FC28F7" w:rsidRPr="00107977" w:rsidRDefault="00FC28F7" w:rsidP="00FC28F7">
      <w:pPr>
        <w:jc w:val="center"/>
        <w:rPr>
          <w:b/>
          <w:bCs/>
          <w:sz w:val="28"/>
          <w:szCs w:val="28"/>
          <w:lang/>
        </w:rPr>
      </w:pPr>
    </w:p>
    <w:p w:rsidR="00FC28F7" w:rsidRPr="00107977" w:rsidRDefault="00FC28F7" w:rsidP="00FC28F7">
      <w:pPr>
        <w:jc w:val="center"/>
        <w:rPr>
          <w:b/>
          <w:bCs/>
          <w:sz w:val="28"/>
          <w:szCs w:val="28"/>
          <w:lang/>
        </w:rPr>
      </w:pPr>
    </w:p>
    <w:p w:rsidR="002C4467" w:rsidRPr="00DA4998" w:rsidRDefault="002C4467" w:rsidP="00DA4998">
      <w:pPr>
        <w:pStyle w:val="af7"/>
        <w:ind w:firstLine="709"/>
        <w:jc w:val="both"/>
        <w:rPr>
          <w:bCs/>
          <w:sz w:val="28"/>
          <w:szCs w:val="28"/>
          <w:lang/>
        </w:rPr>
      </w:pPr>
      <w:r w:rsidRPr="00DA4998">
        <w:rPr>
          <w:rStyle w:val="apple-style-span"/>
          <w:sz w:val="28"/>
          <w:szCs w:val="28"/>
        </w:rPr>
        <w:t xml:space="preserve">В соответствии </w:t>
      </w:r>
      <w:r w:rsidRPr="00DA4998">
        <w:rPr>
          <w:sz w:val="28"/>
          <w:szCs w:val="28"/>
          <w:lang w:eastAsia="ru-RU"/>
        </w:rPr>
        <w:t>с</w:t>
      </w:r>
      <w:r w:rsidR="00C21E77" w:rsidRPr="00DA4998">
        <w:rPr>
          <w:sz w:val="28"/>
          <w:szCs w:val="28"/>
          <w:lang w:eastAsia="ru-RU"/>
        </w:rPr>
        <w:t>о статьями 284, 286</w:t>
      </w:r>
      <w:r w:rsidR="00C5186F">
        <w:rPr>
          <w:sz w:val="28"/>
          <w:szCs w:val="28"/>
          <w:lang w:eastAsia="ru-RU"/>
        </w:rPr>
        <w:t>, 449.1</w:t>
      </w:r>
      <w:r w:rsidR="00C21E77" w:rsidRPr="00DA4998">
        <w:rPr>
          <w:sz w:val="28"/>
          <w:szCs w:val="28"/>
          <w:lang w:eastAsia="ru-RU"/>
        </w:rPr>
        <w:t xml:space="preserve"> Гражданского кодекса Российской Федерации, </w:t>
      </w:r>
      <w:r w:rsidR="00862AC0">
        <w:rPr>
          <w:sz w:val="28"/>
          <w:szCs w:val="28"/>
          <w:lang w:eastAsia="ru-RU"/>
        </w:rPr>
        <w:t>статьями 39.2, 44</w:t>
      </w:r>
      <w:r w:rsidR="00724AF9">
        <w:rPr>
          <w:sz w:val="28"/>
          <w:szCs w:val="28"/>
          <w:lang w:eastAsia="ru-RU"/>
        </w:rPr>
        <w:t xml:space="preserve">, </w:t>
      </w:r>
      <w:r w:rsidR="001B0F5D">
        <w:rPr>
          <w:sz w:val="28"/>
          <w:szCs w:val="28"/>
          <w:lang w:eastAsia="ru-RU"/>
        </w:rPr>
        <w:t>54.1</w:t>
      </w:r>
      <w:r w:rsidR="00862AC0">
        <w:rPr>
          <w:sz w:val="28"/>
          <w:szCs w:val="28"/>
          <w:lang w:eastAsia="ru-RU"/>
        </w:rPr>
        <w:t xml:space="preserve"> </w:t>
      </w:r>
      <w:r w:rsidR="00C21E77" w:rsidRPr="00DA4998">
        <w:rPr>
          <w:sz w:val="28"/>
          <w:szCs w:val="28"/>
          <w:lang w:eastAsia="ru-RU"/>
        </w:rPr>
        <w:t>Земельн</w:t>
      </w:r>
      <w:r w:rsidR="00862AC0">
        <w:rPr>
          <w:sz w:val="28"/>
          <w:szCs w:val="28"/>
          <w:lang w:eastAsia="ru-RU"/>
        </w:rPr>
        <w:t>ого</w:t>
      </w:r>
      <w:r w:rsidR="00C21E77" w:rsidRPr="00DA4998">
        <w:rPr>
          <w:sz w:val="28"/>
          <w:szCs w:val="28"/>
          <w:lang w:eastAsia="ru-RU"/>
        </w:rPr>
        <w:t xml:space="preserve"> кодекс</w:t>
      </w:r>
      <w:r w:rsidR="00862AC0">
        <w:rPr>
          <w:sz w:val="28"/>
          <w:szCs w:val="28"/>
          <w:lang w:eastAsia="ru-RU"/>
        </w:rPr>
        <w:t>а</w:t>
      </w:r>
      <w:r w:rsidR="00C21E77" w:rsidRPr="00DA4998">
        <w:rPr>
          <w:sz w:val="28"/>
          <w:szCs w:val="28"/>
          <w:lang w:eastAsia="ru-RU"/>
        </w:rPr>
        <w:t xml:space="preserve"> Российской Федерации</w:t>
      </w:r>
      <w:r w:rsidR="001D6210" w:rsidRPr="00DA4998">
        <w:rPr>
          <w:sz w:val="28"/>
          <w:szCs w:val="28"/>
          <w:lang w:eastAsia="ru-RU"/>
        </w:rPr>
        <w:t>,</w:t>
      </w:r>
      <w:r w:rsidRPr="00DA4998">
        <w:rPr>
          <w:sz w:val="28"/>
          <w:szCs w:val="28"/>
          <w:lang w:eastAsia="ru-RU"/>
        </w:rPr>
        <w:t xml:space="preserve"> </w:t>
      </w:r>
      <w:r w:rsidR="006A3E6D" w:rsidRPr="006A3E6D">
        <w:rPr>
          <w:sz w:val="28"/>
          <w:szCs w:val="28"/>
        </w:rPr>
        <w:t>Уставом Кореновского городского поселения Кореновского района</w:t>
      </w:r>
      <w:r w:rsidR="006A3E6D">
        <w:rPr>
          <w:sz w:val="28"/>
          <w:szCs w:val="28"/>
        </w:rPr>
        <w:t>,</w:t>
      </w:r>
      <w:r w:rsidR="006A3E6D" w:rsidRPr="006A3E6D">
        <w:rPr>
          <w:sz w:val="28"/>
          <w:szCs w:val="28"/>
        </w:rPr>
        <w:t xml:space="preserve"> </w:t>
      </w:r>
      <w:r w:rsidR="00B94A77" w:rsidRPr="00B94A77">
        <w:rPr>
          <w:sz w:val="28"/>
          <w:szCs w:val="28"/>
        </w:rPr>
        <w:t>определение</w:t>
      </w:r>
      <w:r w:rsidR="006A3E6D">
        <w:rPr>
          <w:sz w:val="28"/>
          <w:szCs w:val="28"/>
        </w:rPr>
        <w:t>м</w:t>
      </w:r>
      <w:r w:rsidR="00B94A77" w:rsidRPr="00B94A77">
        <w:rPr>
          <w:sz w:val="28"/>
          <w:szCs w:val="28"/>
        </w:rPr>
        <w:t xml:space="preserve"> Кореновского районного суда Краснодарского края от 11 декабря 2017 года</w:t>
      </w:r>
      <w:r w:rsidR="00182560">
        <w:rPr>
          <w:sz w:val="28"/>
          <w:szCs w:val="28"/>
        </w:rPr>
        <w:t xml:space="preserve"> </w:t>
      </w:r>
      <w:r w:rsidR="00182560" w:rsidRPr="00182560">
        <w:rPr>
          <w:sz w:val="28"/>
          <w:szCs w:val="28"/>
        </w:rPr>
        <w:t>по делу № 2-1299/2017</w:t>
      </w:r>
      <w:r w:rsidR="00B94A77" w:rsidRPr="00B94A77">
        <w:rPr>
          <w:sz w:val="28"/>
          <w:szCs w:val="28"/>
        </w:rPr>
        <w:t>, вступивш</w:t>
      </w:r>
      <w:r w:rsidR="009C030C">
        <w:rPr>
          <w:sz w:val="28"/>
          <w:szCs w:val="28"/>
        </w:rPr>
        <w:t>и</w:t>
      </w:r>
      <w:r w:rsidR="006A3E6D">
        <w:rPr>
          <w:sz w:val="28"/>
          <w:szCs w:val="28"/>
        </w:rPr>
        <w:t>м</w:t>
      </w:r>
      <w:r w:rsidR="00B94A77" w:rsidRPr="00B94A77">
        <w:rPr>
          <w:sz w:val="28"/>
          <w:szCs w:val="28"/>
        </w:rPr>
        <w:t xml:space="preserve"> в законную силу</w:t>
      </w:r>
      <w:r w:rsidR="00182560">
        <w:rPr>
          <w:sz w:val="28"/>
          <w:szCs w:val="28"/>
        </w:rPr>
        <w:t xml:space="preserve"> </w:t>
      </w:r>
      <w:r w:rsidR="00B94A77" w:rsidRPr="00B94A77">
        <w:rPr>
          <w:sz w:val="28"/>
          <w:szCs w:val="28"/>
        </w:rPr>
        <w:t xml:space="preserve">27 декабря </w:t>
      </w:r>
      <w:r w:rsidR="0028509B">
        <w:rPr>
          <w:sz w:val="28"/>
          <w:szCs w:val="28"/>
        </w:rPr>
        <w:t xml:space="preserve">               </w:t>
      </w:r>
      <w:r w:rsidR="00B94A77" w:rsidRPr="00B94A77">
        <w:rPr>
          <w:sz w:val="28"/>
          <w:szCs w:val="28"/>
        </w:rPr>
        <w:t>2017 года</w:t>
      </w:r>
      <w:r w:rsidR="00DA4998">
        <w:rPr>
          <w:sz w:val="28"/>
          <w:szCs w:val="28"/>
        </w:rPr>
        <w:t>,</w:t>
      </w:r>
      <w:r w:rsidR="001D6210" w:rsidRPr="00DA4998">
        <w:rPr>
          <w:sz w:val="28"/>
          <w:szCs w:val="28"/>
          <w:lang w:eastAsia="ru-RU"/>
        </w:rPr>
        <w:t xml:space="preserve"> </w:t>
      </w:r>
      <w:r w:rsidRPr="00DA4998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BF1C20">
        <w:rPr>
          <w:sz w:val="28"/>
          <w:szCs w:val="28"/>
        </w:rPr>
        <w:t xml:space="preserve"> </w:t>
      </w:r>
      <w:r w:rsidRPr="00DA4998">
        <w:rPr>
          <w:sz w:val="28"/>
          <w:szCs w:val="28"/>
        </w:rPr>
        <w:t>п о с т а н о в л я е т:</w:t>
      </w:r>
    </w:p>
    <w:p w:rsidR="00BF1C20" w:rsidRDefault="00DA4998" w:rsidP="008329CE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4"/>
        </w:rPr>
      </w:pPr>
      <w:bookmarkStart w:id="1" w:name="sub_4"/>
      <w:r>
        <w:rPr>
          <w:sz w:val="28"/>
          <w:szCs w:val="24"/>
        </w:rPr>
        <w:t>Изъять</w:t>
      </w:r>
      <w:r w:rsidR="00BF1C20">
        <w:rPr>
          <w:sz w:val="28"/>
          <w:szCs w:val="24"/>
        </w:rPr>
        <w:t xml:space="preserve"> у </w:t>
      </w:r>
      <w:r w:rsidR="00BF1C20" w:rsidRPr="00BF1C20">
        <w:rPr>
          <w:sz w:val="28"/>
          <w:szCs w:val="24"/>
        </w:rPr>
        <w:t>обществ</w:t>
      </w:r>
      <w:r w:rsidR="00BF1C20">
        <w:rPr>
          <w:sz w:val="28"/>
          <w:szCs w:val="24"/>
        </w:rPr>
        <w:t>а</w:t>
      </w:r>
      <w:r w:rsidR="00BF1C20" w:rsidRPr="00BF1C20">
        <w:rPr>
          <w:sz w:val="28"/>
          <w:szCs w:val="24"/>
        </w:rPr>
        <w:t xml:space="preserve"> с ограниченной ответственностью </w:t>
      </w:r>
      <w:r w:rsidR="00CC134B">
        <w:rPr>
          <w:sz w:val="28"/>
          <w:szCs w:val="24"/>
        </w:rPr>
        <w:t xml:space="preserve">                  </w:t>
      </w:r>
      <w:r w:rsidR="00CC134B" w:rsidRPr="00CC134B">
        <w:rPr>
          <w:sz w:val="28"/>
          <w:szCs w:val="24"/>
        </w:rPr>
        <w:t>«КР-Логистика»</w:t>
      </w:r>
      <w:r>
        <w:rPr>
          <w:sz w:val="28"/>
          <w:szCs w:val="24"/>
        </w:rPr>
        <w:t xml:space="preserve"> </w:t>
      </w:r>
      <w:r w:rsidR="00BF1C20" w:rsidRPr="00BF1C20">
        <w:rPr>
          <w:sz w:val="28"/>
          <w:szCs w:val="24"/>
        </w:rPr>
        <w:t>земельны</w:t>
      </w:r>
      <w:r w:rsidR="00CC134B">
        <w:rPr>
          <w:sz w:val="28"/>
          <w:szCs w:val="24"/>
        </w:rPr>
        <w:t>й</w:t>
      </w:r>
      <w:r w:rsidR="00BF1C20" w:rsidRPr="00BF1C20">
        <w:rPr>
          <w:sz w:val="28"/>
          <w:szCs w:val="24"/>
        </w:rPr>
        <w:t xml:space="preserve"> участ</w:t>
      </w:r>
      <w:r w:rsidR="00CC134B">
        <w:rPr>
          <w:sz w:val="28"/>
          <w:szCs w:val="24"/>
        </w:rPr>
        <w:t>о</w:t>
      </w:r>
      <w:r w:rsidR="00BF1C20" w:rsidRPr="00BF1C20">
        <w:rPr>
          <w:sz w:val="28"/>
          <w:szCs w:val="24"/>
        </w:rPr>
        <w:t>к</w:t>
      </w:r>
      <w:r w:rsidR="00CC134B">
        <w:rPr>
          <w:sz w:val="28"/>
          <w:szCs w:val="24"/>
        </w:rPr>
        <w:t xml:space="preserve"> </w:t>
      </w:r>
      <w:r w:rsidR="00CC134B" w:rsidRPr="00D0314B">
        <w:rPr>
          <w:sz w:val="28"/>
          <w:szCs w:val="28"/>
          <w:lang w:eastAsia="ru-RU"/>
        </w:rPr>
        <w:t>с кадастровым номер</w:t>
      </w:r>
      <w:r w:rsidR="00CC134B">
        <w:rPr>
          <w:sz w:val="28"/>
          <w:szCs w:val="28"/>
          <w:lang w:eastAsia="ru-RU"/>
        </w:rPr>
        <w:t>о</w:t>
      </w:r>
      <w:r w:rsidR="00CC134B" w:rsidRPr="00D0314B">
        <w:rPr>
          <w:sz w:val="28"/>
          <w:szCs w:val="28"/>
          <w:lang w:eastAsia="ru-RU"/>
        </w:rPr>
        <w:t>м 23:12:060104</w:t>
      </w:r>
      <w:r w:rsidR="00CC134B">
        <w:rPr>
          <w:sz w:val="28"/>
          <w:szCs w:val="28"/>
          <w:lang w:eastAsia="ru-RU"/>
        </w:rPr>
        <w:t>6</w:t>
      </w:r>
      <w:r w:rsidR="00CC134B" w:rsidRPr="00D0314B">
        <w:rPr>
          <w:sz w:val="28"/>
          <w:szCs w:val="28"/>
          <w:lang w:eastAsia="ru-RU"/>
        </w:rPr>
        <w:t>:</w:t>
      </w:r>
      <w:r w:rsidR="00CC134B">
        <w:rPr>
          <w:sz w:val="28"/>
          <w:szCs w:val="28"/>
          <w:lang w:eastAsia="ru-RU"/>
        </w:rPr>
        <w:t>9</w:t>
      </w:r>
      <w:r w:rsidR="00CC134B" w:rsidRPr="00D0314B">
        <w:rPr>
          <w:sz w:val="28"/>
          <w:szCs w:val="28"/>
          <w:lang w:eastAsia="ru-RU"/>
        </w:rPr>
        <w:t>,</w:t>
      </w:r>
      <w:r w:rsidR="00CC134B">
        <w:rPr>
          <w:sz w:val="28"/>
          <w:szCs w:val="28"/>
          <w:lang w:eastAsia="ru-RU"/>
        </w:rPr>
        <w:t xml:space="preserve"> </w:t>
      </w:r>
      <w:r w:rsidR="00CC134B" w:rsidRPr="00D0314B">
        <w:rPr>
          <w:sz w:val="28"/>
          <w:szCs w:val="28"/>
          <w:lang w:eastAsia="ru-RU"/>
        </w:rPr>
        <w:t>расположенн</w:t>
      </w:r>
      <w:r w:rsidR="00CC134B">
        <w:rPr>
          <w:sz w:val="28"/>
          <w:szCs w:val="28"/>
          <w:lang w:eastAsia="ru-RU"/>
        </w:rPr>
        <w:t xml:space="preserve">ый по адресу: Краснодарский край, Кореновский район, </w:t>
      </w:r>
      <w:r w:rsidR="006D5971">
        <w:rPr>
          <w:sz w:val="28"/>
          <w:szCs w:val="28"/>
          <w:lang w:eastAsia="ru-RU"/>
        </w:rPr>
        <w:t xml:space="preserve">                       </w:t>
      </w:r>
      <w:r w:rsidR="00CC134B">
        <w:rPr>
          <w:sz w:val="28"/>
          <w:szCs w:val="28"/>
          <w:lang w:eastAsia="ru-RU"/>
        </w:rPr>
        <w:t>город Кореновск, перекресток улиц Гвардейская и Гагарина</w:t>
      </w:r>
      <w:r w:rsidR="00BF1C20">
        <w:rPr>
          <w:sz w:val="28"/>
          <w:szCs w:val="24"/>
        </w:rPr>
        <w:t>,</w:t>
      </w:r>
      <w:r w:rsidR="00CC134B">
        <w:rPr>
          <w:sz w:val="28"/>
          <w:szCs w:val="24"/>
        </w:rPr>
        <w:t xml:space="preserve"> площадью </w:t>
      </w:r>
      <w:r w:rsidR="006D5971">
        <w:rPr>
          <w:sz w:val="28"/>
          <w:szCs w:val="24"/>
        </w:rPr>
        <w:t xml:space="preserve">                           </w:t>
      </w:r>
      <w:r w:rsidR="00CC134B">
        <w:rPr>
          <w:sz w:val="28"/>
          <w:szCs w:val="24"/>
        </w:rPr>
        <w:t>205132 квадратных метра,</w:t>
      </w:r>
      <w:r w:rsidR="00BF1C20" w:rsidRPr="00BF1C20">
        <w:rPr>
          <w:sz w:val="28"/>
          <w:szCs w:val="24"/>
        </w:rPr>
        <w:t xml:space="preserve"> </w:t>
      </w:r>
      <w:r w:rsidR="00CB4741" w:rsidRPr="00CB4741">
        <w:rPr>
          <w:sz w:val="28"/>
          <w:szCs w:val="24"/>
        </w:rPr>
        <w:t>категория земель – земли населенных пунктов</w:t>
      </w:r>
      <w:r w:rsidR="00CB4741">
        <w:rPr>
          <w:sz w:val="28"/>
          <w:szCs w:val="24"/>
        </w:rPr>
        <w:t>,</w:t>
      </w:r>
      <w:r w:rsidR="00CB4741" w:rsidRPr="00CB4741">
        <w:rPr>
          <w:sz w:val="28"/>
          <w:szCs w:val="24"/>
        </w:rPr>
        <w:t xml:space="preserve"> </w:t>
      </w:r>
      <w:r w:rsidR="00BF1C20" w:rsidRPr="00BF1C20">
        <w:rPr>
          <w:sz w:val="28"/>
          <w:szCs w:val="24"/>
        </w:rPr>
        <w:t>принадлежащи</w:t>
      </w:r>
      <w:r w:rsidR="00CC134B">
        <w:rPr>
          <w:sz w:val="28"/>
          <w:szCs w:val="24"/>
        </w:rPr>
        <w:t>й</w:t>
      </w:r>
      <w:r w:rsidR="00BF1C20">
        <w:rPr>
          <w:sz w:val="28"/>
          <w:szCs w:val="24"/>
        </w:rPr>
        <w:t xml:space="preserve"> ему</w:t>
      </w:r>
      <w:r w:rsidR="00BF1C20" w:rsidRPr="00BF1C20">
        <w:rPr>
          <w:sz w:val="28"/>
          <w:szCs w:val="24"/>
        </w:rPr>
        <w:t xml:space="preserve"> на праве собственности</w:t>
      </w:r>
      <w:r w:rsidR="009C030C">
        <w:rPr>
          <w:sz w:val="28"/>
          <w:szCs w:val="24"/>
        </w:rPr>
        <w:t xml:space="preserve"> с </w:t>
      </w:r>
      <w:r w:rsidR="00FD4EFA">
        <w:rPr>
          <w:sz w:val="28"/>
          <w:szCs w:val="24"/>
        </w:rPr>
        <w:t>4 декабря 2014 года</w:t>
      </w:r>
      <w:r w:rsidR="00BF1C20">
        <w:rPr>
          <w:sz w:val="28"/>
          <w:szCs w:val="24"/>
        </w:rPr>
        <w:t xml:space="preserve">, </w:t>
      </w:r>
      <w:r w:rsidR="008A74D4">
        <w:rPr>
          <w:sz w:val="28"/>
          <w:szCs w:val="24"/>
        </w:rPr>
        <w:t>предоставленны</w:t>
      </w:r>
      <w:r w:rsidR="00CC134B">
        <w:rPr>
          <w:sz w:val="28"/>
          <w:szCs w:val="24"/>
        </w:rPr>
        <w:t>й</w:t>
      </w:r>
      <w:r w:rsidR="008A74D4">
        <w:rPr>
          <w:sz w:val="28"/>
          <w:szCs w:val="24"/>
        </w:rPr>
        <w:t xml:space="preserve"> для </w:t>
      </w:r>
      <w:r w:rsidR="00CC134B">
        <w:rPr>
          <w:sz w:val="28"/>
          <w:szCs w:val="24"/>
        </w:rPr>
        <w:t>размещения логистического парка,</w:t>
      </w:r>
      <w:r w:rsidR="008A74D4">
        <w:rPr>
          <w:sz w:val="28"/>
          <w:szCs w:val="24"/>
        </w:rPr>
        <w:t xml:space="preserve"> </w:t>
      </w:r>
      <w:r w:rsidR="00BF1C20">
        <w:rPr>
          <w:sz w:val="28"/>
          <w:szCs w:val="24"/>
        </w:rPr>
        <w:t xml:space="preserve">ввиду </w:t>
      </w:r>
      <w:r w:rsidR="00CC134B">
        <w:rPr>
          <w:sz w:val="28"/>
          <w:szCs w:val="24"/>
        </w:rPr>
        <w:t>его</w:t>
      </w:r>
      <w:r w:rsidR="00BF1C20">
        <w:rPr>
          <w:sz w:val="28"/>
          <w:szCs w:val="24"/>
        </w:rPr>
        <w:t xml:space="preserve"> неиспользования в целях </w:t>
      </w:r>
      <w:r w:rsidR="00CC134B">
        <w:rPr>
          <w:sz w:val="28"/>
          <w:szCs w:val="24"/>
        </w:rPr>
        <w:t>его</w:t>
      </w:r>
      <w:r w:rsidR="00BF1C20">
        <w:rPr>
          <w:sz w:val="28"/>
          <w:szCs w:val="24"/>
        </w:rPr>
        <w:t xml:space="preserve"> предоставления</w:t>
      </w:r>
      <w:r w:rsidR="000B7AD6">
        <w:rPr>
          <w:sz w:val="28"/>
          <w:szCs w:val="24"/>
        </w:rPr>
        <w:t xml:space="preserve"> в течении </w:t>
      </w:r>
      <w:r w:rsidR="008329CE">
        <w:rPr>
          <w:sz w:val="28"/>
          <w:szCs w:val="24"/>
        </w:rPr>
        <w:t>трех и более</w:t>
      </w:r>
      <w:r w:rsidR="00F06B17">
        <w:rPr>
          <w:sz w:val="28"/>
          <w:szCs w:val="24"/>
        </w:rPr>
        <w:t xml:space="preserve"> лет</w:t>
      </w:r>
      <w:r w:rsidR="00E0256A">
        <w:rPr>
          <w:sz w:val="28"/>
          <w:szCs w:val="24"/>
        </w:rPr>
        <w:t xml:space="preserve"> и неисполнения </w:t>
      </w:r>
      <w:r w:rsidR="002A513B" w:rsidRPr="00356C18">
        <w:rPr>
          <w:sz w:val="28"/>
          <w:szCs w:val="28"/>
          <w:lang w:eastAsia="ru-RU"/>
        </w:rPr>
        <w:t>услови</w:t>
      </w:r>
      <w:r w:rsidR="002A513B">
        <w:rPr>
          <w:sz w:val="28"/>
          <w:szCs w:val="28"/>
          <w:lang w:eastAsia="ru-RU"/>
        </w:rPr>
        <w:t>й</w:t>
      </w:r>
      <w:r w:rsidR="002A513B" w:rsidRPr="00356C18">
        <w:rPr>
          <w:sz w:val="28"/>
          <w:szCs w:val="28"/>
          <w:lang w:eastAsia="ru-RU"/>
        </w:rPr>
        <w:t xml:space="preserve"> мирового соглашения</w:t>
      </w:r>
      <w:r w:rsidR="008329CE">
        <w:rPr>
          <w:sz w:val="28"/>
          <w:szCs w:val="28"/>
          <w:lang w:eastAsia="ru-RU"/>
        </w:rPr>
        <w:t xml:space="preserve">, утвержденного </w:t>
      </w:r>
      <w:r w:rsidR="008329CE" w:rsidRPr="008329CE">
        <w:rPr>
          <w:sz w:val="28"/>
          <w:szCs w:val="28"/>
          <w:lang w:eastAsia="ru-RU"/>
        </w:rPr>
        <w:t>определением Кореновского районного суда Краснодарского края от 11 декабря 2017 года по делу № 2-1299/2017</w:t>
      </w:r>
      <w:r w:rsidR="00CC134B">
        <w:rPr>
          <w:sz w:val="28"/>
          <w:szCs w:val="24"/>
        </w:rPr>
        <w:t>.</w:t>
      </w:r>
    </w:p>
    <w:bookmarkEnd w:id="1"/>
    <w:p w:rsidR="002C4467" w:rsidRDefault="00DA4998" w:rsidP="000F56BD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bCs/>
          <w:kern w:val="16"/>
          <w:sz w:val="28"/>
          <w:szCs w:val="28"/>
        </w:rPr>
        <w:t>2</w:t>
      </w:r>
      <w:r w:rsidR="002C4467" w:rsidRPr="001C69D7">
        <w:rPr>
          <w:bCs/>
          <w:kern w:val="16"/>
          <w:sz w:val="28"/>
          <w:szCs w:val="28"/>
        </w:rPr>
        <w:t xml:space="preserve">. 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>Отделу имущественных и земельных отношений администрации Кореновского городского поселения Кореновского района (</w:t>
      </w:r>
      <w:r w:rsidR="00E84077">
        <w:rPr>
          <w:rFonts w:eastAsia="Calibri"/>
          <w:kern w:val="0"/>
          <w:sz w:val="28"/>
          <w:szCs w:val="28"/>
          <w:lang w:eastAsia="en-US"/>
        </w:rPr>
        <w:t>Синицына</w:t>
      </w:r>
      <w:r w:rsidR="000F56BD">
        <w:rPr>
          <w:rFonts w:eastAsia="Calibri"/>
          <w:kern w:val="0"/>
          <w:sz w:val="28"/>
          <w:szCs w:val="28"/>
          <w:lang w:eastAsia="en-US"/>
        </w:rPr>
        <w:t>) в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 xml:space="preserve"> течение </w:t>
      </w:r>
      <w:r w:rsidR="00C263C2">
        <w:rPr>
          <w:rFonts w:eastAsia="Calibri"/>
          <w:kern w:val="0"/>
          <w:sz w:val="28"/>
          <w:szCs w:val="28"/>
          <w:lang w:eastAsia="en-US"/>
        </w:rPr>
        <w:t>сем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 xml:space="preserve">и рабочих дней со дня принятия настоящего постановления, направить его копию </w:t>
      </w:r>
      <w:r w:rsidR="00C263C2">
        <w:rPr>
          <w:rFonts w:eastAsia="Calibri"/>
          <w:kern w:val="0"/>
          <w:sz w:val="28"/>
          <w:szCs w:val="28"/>
          <w:lang w:eastAsia="en-US"/>
        </w:rPr>
        <w:t xml:space="preserve">обществу с 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 xml:space="preserve">ограниченной ответственностью </w:t>
      </w:r>
      <w:r w:rsidR="00923B89">
        <w:rPr>
          <w:rFonts w:eastAsia="Calibri"/>
          <w:kern w:val="0"/>
          <w:sz w:val="28"/>
          <w:szCs w:val="28"/>
          <w:lang w:eastAsia="en-US"/>
        </w:rPr>
        <w:t xml:space="preserve">                               </w:t>
      </w:r>
      <w:r w:rsidR="00CC134B" w:rsidRPr="00CC134B">
        <w:rPr>
          <w:rFonts w:eastAsia="Calibri"/>
          <w:kern w:val="0"/>
          <w:sz w:val="28"/>
          <w:szCs w:val="28"/>
          <w:lang w:eastAsia="en-US"/>
        </w:rPr>
        <w:t>«КР-Логистика»</w:t>
      </w:r>
      <w:r w:rsidR="00C263C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>заказным письмом с уведомлением</w:t>
      </w:r>
      <w:r w:rsidR="007762EC">
        <w:rPr>
          <w:rFonts w:eastAsia="Calibri"/>
          <w:kern w:val="0"/>
          <w:sz w:val="28"/>
          <w:szCs w:val="28"/>
          <w:lang w:eastAsia="en-US"/>
        </w:rPr>
        <w:t xml:space="preserve"> о вручении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>.</w:t>
      </w:r>
    </w:p>
    <w:p w:rsidR="00FE56B6" w:rsidRDefault="000F56BD" w:rsidP="00A64BD0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3. </w:t>
      </w:r>
      <w:r w:rsidRPr="000F56BD">
        <w:rPr>
          <w:rFonts w:eastAsia="Calibri"/>
          <w:kern w:val="0"/>
          <w:sz w:val="28"/>
          <w:szCs w:val="28"/>
          <w:lang w:eastAsia="en-US"/>
        </w:rPr>
        <w:t>Отделу имущественных и земельных отношений администрации Кореновского городского поселения Кореновского района (</w:t>
      </w:r>
      <w:r w:rsidR="00E84077">
        <w:rPr>
          <w:rFonts w:eastAsia="Calibri"/>
          <w:kern w:val="0"/>
          <w:sz w:val="28"/>
          <w:szCs w:val="28"/>
          <w:lang w:eastAsia="en-US"/>
        </w:rPr>
        <w:t>Синицына</w:t>
      </w:r>
      <w:r w:rsidRPr="000F56BD">
        <w:rPr>
          <w:rFonts w:eastAsia="Calibri"/>
          <w:kern w:val="0"/>
          <w:sz w:val="28"/>
          <w:szCs w:val="28"/>
          <w:lang w:eastAsia="en-US"/>
        </w:rPr>
        <w:t>)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6E3678">
        <w:rPr>
          <w:rFonts w:eastAsia="Calibri"/>
          <w:kern w:val="0"/>
          <w:sz w:val="28"/>
          <w:szCs w:val="28"/>
          <w:lang w:eastAsia="en-US"/>
        </w:rPr>
        <w:t xml:space="preserve">по истечении 10 дней с момента получения собственником земельного участка настоящего </w:t>
      </w:r>
      <w:r w:rsidR="00984116">
        <w:rPr>
          <w:rFonts w:eastAsia="Calibri"/>
          <w:kern w:val="0"/>
          <w:sz w:val="28"/>
          <w:szCs w:val="28"/>
          <w:lang w:eastAsia="en-US"/>
        </w:rPr>
        <w:t xml:space="preserve">постановления, </w:t>
      </w:r>
      <w:r w:rsidR="00487E9D">
        <w:rPr>
          <w:rFonts w:eastAsia="Calibri"/>
          <w:kern w:val="0"/>
          <w:sz w:val="28"/>
          <w:szCs w:val="28"/>
          <w:lang w:eastAsia="en-US"/>
        </w:rPr>
        <w:t>при получении от</w:t>
      </w:r>
      <w:r w:rsidRPr="000F56BD">
        <w:rPr>
          <w:rFonts w:eastAsia="Calibri"/>
          <w:kern w:val="0"/>
          <w:sz w:val="28"/>
          <w:szCs w:val="28"/>
          <w:lang w:eastAsia="en-US"/>
        </w:rPr>
        <w:t xml:space="preserve"> собственника земельного участка </w:t>
      </w:r>
      <w:r w:rsidR="00591564">
        <w:rPr>
          <w:rFonts w:eastAsia="Calibri"/>
          <w:kern w:val="0"/>
          <w:sz w:val="28"/>
          <w:szCs w:val="28"/>
          <w:lang w:eastAsia="en-US"/>
        </w:rPr>
        <w:t xml:space="preserve">согласия на </w:t>
      </w:r>
      <w:r w:rsidRPr="000F56BD">
        <w:rPr>
          <w:rFonts w:eastAsia="Calibri"/>
          <w:kern w:val="0"/>
          <w:sz w:val="28"/>
          <w:szCs w:val="28"/>
          <w:lang w:eastAsia="en-US"/>
        </w:rPr>
        <w:t>изъяти</w:t>
      </w:r>
      <w:r w:rsidR="00591564">
        <w:rPr>
          <w:rFonts w:eastAsia="Calibri"/>
          <w:kern w:val="0"/>
          <w:sz w:val="28"/>
          <w:szCs w:val="28"/>
          <w:lang w:eastAsia="en-US"/>
        </w:rPr>
        <w:t>е</w:t>
      </w:r>
      <w:r w:rsidRPr="000F56BD">
        <w:rPr>
          <w:rFonts w:eastAsia="Calibri"/>
          <w:kern w:val="0"/>
          <w:sz w:val="28"/>
          <w:szCs w:val="28"/>
          <w:lang w:eastAsia="en-US"/>
        </w:rPr>
        <w:t xml:space="preserve"> земельного участка</w:t>
      </w:r>
      <w:r w:rsidR="00FE56B6">
        <w:rPr>
          <w:rFonts w:eastAsia="Calibri"/>
          <w:kern w:val="0"/>
          <w:sz w:val="28"/>
          <w:szCs w:val="28"/>
          <w:lang w:eastAsia="en-US"/>
        </w:rPr>
        <w:t>:</w:t>
      </w:r>
    </w:p>
    <w:p w:rsidR="009B55AA" w:rsidRDefault="00FE56B6" w:rsidP="00A64BD0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3.1.</w:t>
      </w:r>
      <w:r w:rsidR="002D42B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20AC9">
        <w:rPr>
          <w:rFonts w:eastAsia="Calibri"/>
          <w:kern w:val="0"/>
          <w:sz w:val="28"/>
          <w:szCs w:val="28"/>
          <w:lang w:eastAsia="en-US"/>
        </w:rPr>
        <w:t>О</w:t>
      </w:r>
      <w:r w:rsidR="002D42BC">
        <w:rPr>
          <w:rFonts w:eastAsia="Calibri"/>
          <w:kern w:val="0"/>
          <w:sz w:val="28"/>
          <w:szCs w:val="28"/>
          <w:lang w:eastAsia="en-US"/>
        </w:rPr>
        <w:t xml:space="preserve">рганизовать </w:t>
      </w:r>
      <w:r w:rsidR="00CA5E6C">
        <w:rPr>
          <w:rFonts w:eastAsia="Calibri"/>
          <w:kern w:val="0"/>
          <w:sz w:val="28"/>
          <w:szCs w:val="28"/>
          <w:lang w:eastAsia="en-US"/>
        </w:rPr>
        <w:t xml:space="preserve">продажу 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>земельн</w:t>
      </w:r>
      <w:r w:rsidR="00CA5E6C">
        <w:rPr>
          <w:rFonts w:eastAsia="Calibri"/>
          <w:kern w:val="0"/>
          <w:sz w:val="28"/>
          <w:szCs w:val="28"/>
          <w:lang w:eastAsia="en-US"/>
        </w:rPr>
        <w:t>ого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 xml:space="preserve"> участк</w:t>
      </w:r>
      <w:r w:rsidR="00CA5E6C">
        <w:rPr>
          <w:rFonts w:eastAsia="Calibri"/>
          <w:kern w:val="0"/>
          <w:sz w:val="28"/>
          <w:szCs w:val="28"/>
          <w:lang w:eastAsia="en-US"/>
        </w:rPr>
        <w:t>а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 xml:space="preserve"> с кадастровым номером 23:12:0601046:9, расположенн</w:t>
      </w:r>
      <w:r w:rsidR="00CA5E6C">
        <w:rPr>
          <w:rFonts w:eastAsia="Calibri"/>
          <w:kern w:val="0"/>
          <w:sz w:val="28"/>
          <w:szCs w:val="28"/>
          <w:lang w:eastAsia="en-US"/>
        </w:rPr>
        <w:t>ого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 xml:space="preserve"> по адресу: Краснодарский край, Кореновский район, город Кореновск, перекресток улиц Гвардейская и Гагарина, </w:t>
      </w:r>
      <w:r w:rsidR="00923B89">
        <w:rPr>
          <w:rFonts w:eastAsia="Calibri"/>
          <w:kern w:val="0"/>
          <w:sz w:val="28"/>
          <w:szCs w:val="28"/>
          <w:lang w:eastAsia="en-US"/>
        </w:rPr>
        <w:t xml:space="preserve">                    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>площадью 205132 квадратных метра</w:t>
      </w:r>
      <w:r w:rsidR="00CA5E6C">
        <w:rPr>
          <w:rFonts w:eastAsia="Calibri"/>
          <w:kern w:val="0"/>
          <w:sz w:val="28"/>
          <w:szCs w:val="28"/>
          <w:lang w:eastAsia="en-US"/>
        </w:rPr>
        <w:t xml:space="preserve">, категория земель </w:t>
      </w:r>
      <w:r w:rsidR="003A2E09">
        <w:rPr>
          <w:rFonts w:eastAsia="Calibri"/>
          <w:kern w:val="0"/>
          <w:sz w:val="28"/>
          <w:szCs w:val="28"/>
          <w:lang w:eastAsia="en-US"/>
        </w:rPr>
        <w:t xml:space="preserve">– земли населенных пунктов, </w:t>
      </w:r>
      <w:r w:rsidR="00E34F77">
        <w:rPr>
          <w:rFonts w:eastAsia="Calibri"/>
          <w:kern w:val="0"/>
          <w:sz w:val="28"/>
          <w:szCs w:val="28"/>
          <w:lang w:eastAsia="en-US"/>
        </w:rPr>
        <w:t>вид разрешенного использования для размещения логистического парка</w:t>
      </w:r>
      <w:r w:rsidR="00B468AF">
        <w:rPr>
          <w:rFonts w:eastAsia="Calibri"/>
          <w:kern w:val="0"/>
          <w:sz w:val="28"/>
          <w:szCs w:val="28"/>
          <w:lang w:eastAsia="en-US"/>
        </w:rPr>
        <w:t>, с публичных торгов</w:t>
      </w:r>
      <w:r w:rsidR="00EA2482">
        <w:rPr>
          <w:rFonts w:eastAsia="Calibri"/>
          <w:kern w:val="0"/>
          <w:sz w:val="28"/>
          <w:szCs w:val="28"/>
          <w:lang w:eastAsia="en-US"/>
        </w:rPr>
        <w:t xml:space="preserve">, с </w:t>
      </w:r>
      <w:r w:rsidR="00A25D1C">
        <w:rPr>
          <w:rFonts w:eastAsia="Calibri"/>
          <w:kern w:val="0"/>
          <w:sz w:val="28"/>
          <w:szCs w:val="28"/>
          <w:lang w:eastAsia="en-US"/>
        </w:rPr>
        <w:t>выплатой</w:t>
      </w:r>
      <w:r w:rsidR="00EA2482">
        <w:rPr>
          <w:rFonts w:eastAsia="Calibri"/>
          <w:kern w:val="0"/>
          <w:sz w:val="28"/>
          <w:szCs w:val="28"/>
          <w:lang w:eastAsia="en-US"/>
        </w:rPr>
        <w:t xml:space="preserve"> денежных средств</w:t>
      </w:r>
      <w:r w:rsidR="00422CDB">
        <w:rPr>
          <w:rFonts w:eastAsia="Calibri"/>
          <w:kern w:val="0"/>
          <w:sz w:val="28"/>
          <w:szCs w:val="28"/>
          <w:lang w:eastAsia="en-US"/>
        </w:rPr>
        <w:t xml:space="preserve">, вырученных от продажи </w:t>
      </w:r>
      <w:r w:rsidR="00AB4AA8">
        <w:rPr>
          <w:rFonts w:eastAsia="Calibri"/>
          <w:kern w:val="0"/>
          <w:sz w:val="28"/>
          <w:szCs w:val="28"/>
          <w:lang w:eastAsia="en-US"/>
        </w:rPr>
        <w:t xml:space="preserve">земельного участка </w:t>
      </w:r>
      <w:r w:rsidR="00AB4AA8" w:rsidRPr="00CA5E6C">
        <w:rPr>
          <w:rFonts w:eastAsia="Calibri"/>
          <w:kern w:val="0"/>
          <w:sz w:val="28"/>
          <w:szCs w:val="28"/>
          <w:lang w:eastAsia="en-US"/>
        </w:rPr>
        <w:t>с кадастровым номером 23:12:0601046:9</w:t>
      </w:r>
      <w:r w:rsidR="009B55AA" w:rsidRPr="009B55AA">
        <w:t xml:space="preserve"> </w:t>
      </w:r>
      <w:r w:rsidR="009B55AA" w:rsidRPr="009B55AA">
        <w:rPr>
          <w:rFonts w:eastAsia="Calibri"/>
          <w:kern w:val="0"/>
          <w:sz w:val="28"/>
          <w:szCs w:val="28"/>
          <w:lang w:eastAsia="en-US"/>
        </w:rPr>
        <w:t>с публичных торгов</w:t>
      </w:r>
      <w:r w:rsidR="00422CD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B55AA" w:rsidRPr="009B55AA">
        <w:rPr>
          <w:rFonts w:eastAsia="Calibri"/>
          <w:kern w:val="0"/>
          <w:sz w:val="28"/>
          <w:szCs w:val="28"/>
          <w:lang w:eastAsia="en-US"/>
        </w:rPr>
        <w:t>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работ, работ по оценке рыночной стоимости земельного участка</w:t>
      </w:r>
      <w:r w:rsidR="009B55AA">
        <w:rPr>
          <w:rFonts w:eastAsia="Calibri"/>
          <w:kern w:val="0"/>
          <w:sz w:val="28"/>
          <w:szCs w:val="28"/>
          <w:lang w:eastAsia="en-US"/>
        </w:rPr>
        <w:t>.</w:t>
      </w:r>
    </w:p>
    <w:p w:rsidR="00FE56B6" w:rsidRDefault="00FE56B6" w:rsidP="00A64BD0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3.2. </w:t>
      </w:r>
      <w:r w:rsidR="00A20AC9">
        <w:rPr>
          <w:rFonts w:eastAsia="Calibri"/>
          <w:kern w:val="0"/>
          <w:sz w:val="28"/>
          <w:szCs w:val="28"/>
          <w:lang w:eastAsia="en-US"/>
        </w:rPr>
        <w:t>П</w:t>
      </w:r>
      <w:r>
        <w:rPr>
          <w:rFonts w:eastAsia="Calibri"/>
          <w:kern w:val="0"/>
          <w:sz w:val="28"/>
          <w:szCs w:val="28"/>
          <w:lang w:eastAsia="en-US"/>
        </w:rPr>
        <w:t xml:space="preserve">ри отсутствии согласия </w:t>
      </w:r>
      <w:r w:rsidR="00EA2482" w:rsidRPr="00EA2482">
        <w:rPr>
          <w:rFonts w:eastAsia="Calibri"/>
          <w:kern w:val="0"/>
          <w:sz w:val="28"/>
          <w:szCs w:val="28"/>
          <w:lang w:eastAsia="en-US"/>
        </w:rPr>
        <w:t xml:space="preserve">собственника </w:t>
      </w:r>
      <w:r w:rsidRPr="00FE56B6">
        <w:rPr>
          <w:rFonts w:eastAsia="Calibri"/>
          <w:kern w:val="0"/>
          <w:sz w:val="28"/>
          <w:szCs w:val="28"/>
          <w:lang w:eastAsia="en-US"/>
        </w:rPr>
        <w:t xml:space="preserve">на изъятие </w:t>
      </w:r>
      <w:r>
        <w:rPr>
          <w:rFonts w:eastAsia="Calibri"/>
          <w:kern w:val="0"/>
          <w:sz w:val="28"/>
          <w:szCs w:val="28"/>
          <w:lang w:eastAsia="en-US"/>
        </w:rPr>
        <w:t>земельного участка</w:t>
      </w:r>
      <w:r w:rsidR="00C968F5">
        <w:rPr>
          <w:rFonts w:eastAsia="Calibri"/>
          <w:kern w:val="0"/>
          <w:sz w:val="28"/>
          <w:szCs w:val="28"/>
          <w:lang w:eastAsia="en-US"/>
        </w:rPr>
        <w:t>,</w:t>
      </w:r>
      <w:r w:rsidR="00A93C53">
        <w:rPr>
          <w:rFonts w:eastAsia="Calibri"/>
          <w:kern w:val="0"/>
          <w:sz w:val="28"/>
          <w:szCs w:val="28"/>
          <w:lang w:eastAsia="en-US"/>
        </w:rPr>
        <w:t xml:space="preserve"> по истечении 10 дней с момента получения собственником земельного участка настоящего постановления,</w:t>
      </w:r>
      <w:r w:rsidR="00C968F5">
        <w:rPr>
          <w:rFonts w:eastAsia="Calibri"/>
          <w:kern w:val="0"/>
          <w:sz w:val="28"/>
          <w:szCs w:val="28"/>
          <w:lang w:eastAsia="en-US"/>
        </w:rPr>
        <w:t xml:space="preserve"> направить в юридический отдел администрации Кореновского городского поселения Кореновского района</w:t>
      </w:r>
      <w:r w:rsidR="004445D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968F5">
        <w:rPr>
          <w:rFonts w:eastAsia="Calibri"/>
          <w:kern w:val="0"/>
          <w:sz w:val="28"/>
          <w:szCs w:val="28"/>
          <w:lang w:eastAsia="en-US"/>
        </w:rPr>
        <w:t>пакет документов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445D7">
        <w:rPr>
          <w:rFonts w:eastAsia="Calibri"/>
          <w:kern w:val="0"/>
          <w:sz w:val="28"/>
          <w:szCs w:val="28"/>
          <w:lang w:eastAsia="en-US"/>
        </w:rPr>
        <w:t xml:space="preserve">для обращения </w:t>
      </w:r>
      <w:r w:rsidR="004445D7" w:rsidRPr="004445D7">
        <w:rPr>
          <w:rFonts w:eastAsia="Calibri"/>
          <w:kern w:val="0"/>
          <w:sz w:val="28"/>
          <w:szCs w:val="28"/>
          <w:lang w:eastAsia="en-US"/>
        </w:rPr>
        <w:t>в суд с иском об изъятии земельного участка с кадастровым номером 23:12:0601046:9 у общества с ограниченной ответственностью «КР-Логистика».</w:t>
      </w:r>
    </w:p>
    <w:p w:rsidR="00063D68" w:rsidRPr="00F00398" w:rsidRDefault="00375CAC" w:rsidP="00F00398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C3D6E">
        <w:rPr>
          <w:sz w:val="28"/>
          <w:szCs w:val="28"/>
        </w:rPr>
        <w:t xml:space="preserve">. </w:t>
      </w:r>
      <w:r w:rsidR="0037058A">
        <w:rPr>
          <w:sz w:val="28"/>
          <w:szCs w:val="28"/>
        </w:rPr>
        <w:t>Юридическому отделу</w:t>
      </w:r>
      <w:r w:rsidR="0037058A" w:rsidRPr="0037058A">
        <w:rPr>
          <w:sz w:val="28"/>
          <w:szCs w:val="28"/>
        </w:rPr>
        <w:t xml:space="preserve"> администрации Кореновского городского поселения Кореновского района (</w:t>
      </w:r>
      <w:r w:rsidR="00E84077">
        <w:rPr>
          <w:sz w:val="28"/>
          <w:szCs w:val="28"/>
        </w:rPr>
        <w:t>Жабиной</w:t>
      </w:r>
      <w:r w:rsidR="0037058A" w:rsidRPr="0037058A">
        <w:rPr>
          <w:sz w:val="28"/>
          <w:szCs w:val="28"/>
        </w:rPr>
        <w:t xml:space="preserve">), </w:t>
      </w:r>
      <w:r w:rsidR="000B1B34">
        <w:rPr>
          <w:sz w:val="28"/>
          <w:szCs w:val="28"/>
        </w:rPr>
        <w:t xml:space="preserve">в течении 10 дней </w:t>
      </w:r>
      <w:r w:rsidR="00984116">
        <w:rPr>
          <w:rFonts w:eastAsia="Calibri"/>
          <w:kern w:val="0"/>
          <w:sz w:val="28"/>
          <w:szCs w:val="28"/>
          <w:lang w:eastAsia="en-US"/>
        </w:rPr>
        <w:t xml:space="preserve">с момента </w:t>
      </w:r>
      <w:r w:rsidR="000B1B34">
        <w:rPr>
          <w:rFonts w:eastAsia="Calibri"/>
          <w:kern w:val="0"/>
          <w:sz w:val="28"/>
          <w:szCs w:val="28"/>
          <w:lang w:eastAsia="en-US"/>
        </w:rPr>
        <w:t xml:space="preserve">получения </w:t>
      </w:r>
      <w:r w:rsidR="00A60571">
        <w:rPr>
          <w:rFonts w:eastAsia="Calibri"/>
          <w:kern w:val="0"/>
          <w:sz w:val="28"/>
          <w:szCs w:val="28"/>
          <w:lang w:eastAsia="en-US"/>
        </w:rPr>
        <w:t>пакета документов</w:t>
      </w:r>
      <w:r w:rsidR="00754444">
        <w:rPr>
          <w:rFonts w:eastAsia="Calibri"/>
          <w:kern w:val="0"/>
          <w:sz w:val="28"/>
          <w:szCs w:val="28"/>
          <w:lang w:eastAsia="en-US"/>
        </w:rPr>
        <w:t>,</w:t>
      </w:r>
      <w:r w:rsidR="00A60571">
        <w:rPr>
          <w:rFonts w:eastAsia="Calibri"/>
          <w:kern w:val="0"/>
          <w:sz w:val="28"/>
          <w:szCs w:val="28"/>
          <w:lang w:eastAsia="en-US"/>
        </w:rPr>
        <w:t xml:space="preserve"> обратиться в суд</w:t>
      </w:r>
      <w:r w:rsidR="00F0039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56D93">
        <w:rPr>
          <w:sz w:val="28"/>
          <w:szCs w:val="28"/>
        </w:rPr>
        <w:t xml:space="preserve">с иском об изъятии земельного участка </w:t>
      </w:r>
      <w:r w:rsidR="00556D93" w:rsidRPr="00556D93">
        <w:rPr>
          <w:sz w:val="28"/>
          <w:szCs w:val="28"/>
        </w:rPr>
        <w:t>с кадастровым номером 23:12:0601046:9</w:t>
      </w:r>
      <w:r w:rsidR="004476A6" w:rsidRPr="004476A6">
        <w:t xml:space="preserve"> </w:t>
      </w:r>
      <w:r w:rsidR="004476A6" w:rsidRPr="004476A6">
        <w:rPr>
          <w:sz w:val="28"/>
          <w:szCs w:val="28"/>
        </w:rPr>
        <w:t>у общества с ограниченной ответственностью «КР-Логистика»</w:t>
      </w:r>
      <w:r w:rsidR="004476A6">
        <w:rPr>
          <w:sz w:val="28"/>
          <w:szCs w:val="28"/>
        </w:rPr>
        <w:t>.</w:t>
      </w:r>
    </w:p>
    <w:p w:rsidR="003775A3" w:rsidRDefault="00375CAC" w:rsidP="00A64BD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62EC">
        <w:rPr>
          <w:sz w:val="28"/>
          <w:szCs w:val="28"/>
        </w:rPr>
        <w:t xml:space="preserve">. </w:t>
      </w:r>
      <w:r w:rsidR="007762EC" w:rsidRPr="007762EC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E84077">
        <w:rPr>
          <w:sz w:val="28"/>
          <w:szCs w:val="28"/>
        </w:rPr>
        <w:t>Козыренко</w:t>
      </w:r>
      <w:r w:rsidR="007762EC" w:rsidRPr="007762EC">
        <w:rPr>
          <w:sz w:val="28"/>
          <w:szCs w:val="28"/>
        </w:rPr>
        <w:t>) обеспечить размещение</w:t>
      </w:r>
      <w:r w:rsidR="00F61BB4">
        <w:rPr>
          <w:sz w:val="28"/>
          <w:szCs w:val="28"/>
        </w:rPr>
        <w:t xml:space="preserve"> настоящего постановления</w:t>
      </w:r>
      <w:r w:rsidR="007762EC" w:rsidRPr="007762EC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C4467" w:rsidRPr="001C69D7" w:rsidRDefault="00375CAC" w:rsidP="00A6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4467" w:rsidRPr="001C69D7">
        <w:rPr>
          <w:sz w:val="28"/>
          <w:szCs w:val="28"/>
        </w:rPr>
        <w:t xml:space="preserve">. Контроль за выполнением настоящего постановления </w:t>
      </w:r>
      <w:r w:rsidR="00094785">
        <w:rPr>
          <w:sz w:val="28"/>
          <w:szCs w:val="28"/>
        </w:rPr>
        <w:t>возложить</w:t>
      </w:r>
      <w:r w:rsidR="00BC674E">
        <w:rPr>
          <w:sz w:val="28"/>
          <w:szCs w:val="28"/>
        </w:rPr>
        <w:t xml:space="preserve">                       </w:t>
      </w:r>
      <w:r w:rsidR="00094785">
        <w:rPr>
          <w:sz w:val="28"/>
          <w:szCs w:val="28"/>
        </w:rPr>
        <w:t xml:space="preserve"> на заместителя главы Кореновского городского поселения Кореновского </w:t>
      </w:r>
      <w:r w:rsidR="00BC674E">
        <w:rPr>
          <w:sz w:val="28"/>
          <w:szCs w:val="28"/>
        </w:rPr>
        <w:t xml:space="preserve">                 </w:t>
      </w:r>
      <w:r w:rsidR="00094785">
        <w:rPr>
          <w:sz w:val="28"/>
          <w:szCs w:val="28"/>
        </w:rPr>
        <w:t>района С.Г. Чепурного.</w:t>
      </w:r>
    </w:p>
    <w:p w:rsidR="002C4467" w:rsidRPr="008265FE" w:rsidRDefault="00375CAC" w:rsidP="00A6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4467" w:rsidRPr="001C69D7">
        <w:rPr>
          <w:sz w:val="28"/>
          <w:szCs w:val="28"/>
        </w:rPr>
        <w:t xml:space="preserve">. </w:t>
      </w:r>
      <w:r w:rsidR="002C4467" w:rsidRPr="008265FE">
        <w:rPr>
          <w:sz w:val="28"/>
          <w:szCs w:val="28"/>
        </w:rPr>
        <w:t xml:space="preserve">Постановление вступает в силу </w:t>
      </w:r>
      <w:r w:rsidR="00A64BD0">
        <w:rPr>
          <w:sz w:val="28"/>
          <w:szCs w:val="28"/>
        </w:rPr>
        <w:t>со</w:t>
      </w:r>
      <w:r w:rsidR="005859E9">
        <w:rPr>
          <w:sz w:val="28"/>
          <w:szCs w:val="28"/>
        </w:rPr>
        <w:t xml:space="preserve"> дня</w:t>
      </w:r>
      <w:r w:rsidR="001B3936">
        <w:rPr>
          <w:sz w:val="28"/>
          <w:szCs w:val="28"/>
        </w:rPr>
        <w:t xml:space="preserve"> его подписания.</w:t>
      </w:r>
    </w:p>
    <w:p w:rsidR="006D5971" w:rsidRDefault="006D5971" w:rsidP="002C4467">
      <w:pPr>
        <w:jc w:val="both"/>
        <w:outlineLvl w:val="0"/>
        <w:rPr>
          <w:sz w:val="28"/>
          <w:szCs w:val="28"/>
        </w:rPr>
      </w:pPr>
    </w:p>
    <w:p w:rsidR="006D5971" w:rsidRDefault="006D5971" w:rsidP="002C4467">
      <w:pPr>
        <w:jc w:val="both"/>
        <w:outlineLvl w:val="0"/>
        <w:rPr>
          <w:sz w:val="28"/>
          <w:szCs w:val="28"/>
        </w:rPr>
      </w:pPr>
    </w:p>
    <w:p w:rsidR="002C4467" w:rsidRPr="001C69D7" w:rsidRDefault="00A907F9" w:rsidP="002C446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E8407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2C4467" w:rsidRPr="001C69D7" w:rsidRDefault="002C4467" w:rsidP="002C4467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>Кореновского городского поселения</w:t>
      </w:r>
    </w:p>
    <w:p w:rsidR="00284C31" w:rsidRDefault="002C4467" w:rsidP="005859E9">
      <w:pPr>
        <w:jc w:val="both"/>
        <w:rPr>
          <w:sz w:val="28"/>
          <w:szCs w:val="28"/>
        </w:rPr>
      </w:pPr>
      <w:r w:rsidRPr="001C69D7">
        <w:rPr>
          <w:sz w:val="28"/>
          <w:szCs w:val="28"/>
        </w:rPr>
        <w:t xml:space="preserve">Кореновского района                                                  </w:t>
      </w:r>
      <w:r w:rsidR="00C06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1C69D7">
        <w:rPr>
          <w:sz w:val="28"/>
          <w:szCs w:val="28"/>
        </w:rPr>
        <w:t xml:space="preserve">  </w:t>
      </w:r>
      <w:r w:rsidR="009D02C5">
        <w:rPr>
          <w:sz w:val="28"/>
          <w:szCs w:val="28"/>
        </w:rPr>
        <w:t xml:space="preserve">  </w:t>
      </w:r>
      <w:r w:rsidRPr="001C69D7">
        <w:rPr>
          <w:sz w:val="28"/>
          <w:szCs w:val="28"/>
        </w:rPr>
        <w:t xml:space="preserve"> </w:t>
      </w:r>
      <w:r w:rsidR="00834752">
        <w:rPr>
          <w:sz w:val="28"/>
          <w:szCs w:val="28"/>
        </w:rPr>
        <w:t xml:space="preserve">   </w:t>
      </w:r>
      <w:r w:rsidR="00E44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907F9">
        <w:rPr>
          <w:sz w:val="28"/>
          <w:szCs w:val="28"/>
        </w:rPr>
        <w:t>Т.В. Супрунова</w:t>
      </w:r>
    </w:p>
    <w:p w:rsidR="003071D3" w:rsidRDefault="003071D3" w:rsidP="005859E9">
      <w:pPr>
        <w:jc w:val="both"/>
        <w:rPr>
          <w:sz w:val="28"/>
          <w:szCs w:val="28"/>
        </w:rPr>
      </w:pPr>
    </w:p>
    <w:p w:rsidR="008A70E5" w:rsidRDefault="008A70E5" w:rsidP="005859E9">
      <w:pPr>
        <w:jc w:val="both"/>
        <w:rPr>
          <w:sz w:val="28"/>
          <w:szCs w:val="28"/>
        </w:rPr>
      </w:pPr>
    </w:p>
    <w:p w:rsidR="00834752" w:rsidRDefault="00834752" w:rsidP="005859E9">
      <w:pPr>
        <w:jc w:val="both"/>
        <w:rPr>
          <w:sz w:val="28"/>
          <w:szCs w:val="28"/>
        </w:rPr>
      </w:pPr>
    </w:p>
    <w:p w:rsidR="00834752" w:rsidRDefault="00834752" w:rsidP="005859E9">
      <w:pPr>
        <w:jc w:val="both"/>
        <w:rPr>
          <w:sz w:val="28"/>
          <w:szCs w:val="28"/>
        </w:rPr>
      </w:pPr>
    </w:p>
    <w:sectPr w:rsidR="00834752" w:rsidSect="006D5971">
      <w:headerReference w:type="default" r:id="rId9"/>
      <w:pgSz w:w="11906" w:h="16838"/>
      <w:pgMar w:top="1134" w:right="567" w:bottom="794" w:left="1701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4C" w:rsidRDefault="0067604C" w:rsidP="00B74E91">
      <w:r>
        <w:separator/>
      </w:r>
    </w:p>
  </w:endnote>
  <w:endnote w:type="continuationSeparator" w:id="0">
    <w:p w:rsidR="0067604C" w:rsidRDefault="0067604C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4C" w:rsidRDefault="0067604C" w:rsidP="00B74E91">
      <w:r>
        <w:separator/>
      </w:r>
    </w:p>
  </w:footnote>
  <w:footnote w:type="continuationSeparator" w:id="0">
    <w:p w:rsidR="0067604C" w:rsidRDefault="0067604C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E5" w:rsidRPr="006D5971" w:rsidRDefault="006D5971" w:rsidP="006D5971">
    <w:pPr>
      <w:pStyle w:val="ac"/>
      <w:jc w:val="center"/>
      <w:rPr>
        <w:sz w:val="28"/>
        <w:szCs w:val="28"/>
      </w:rPr>
    </w:pPr>
    <w:r w:rsidRPr="006D5971">
      <w:rPr>
        <w:sz w:val="28"/>
        <w:szCs w:val="28"/>
      </w:rPr>
      <w:fldChar w:fldCharType="begin"/>
    </w:r>
    <w:r w:rsidRPr="006D5971">
      <w:rPr>
        <w:sz w:val="28"/>
        <w:szCs w:val="28"/>
      </w:rPr>
      <w:instrText>PAGE   \* MERGEFORMAT</w:instrText>
    </w:r>
    <w:r w:rsidRPr="006D5971">
      <w:rPr>
        <w:sz w:val="28"/>
        <w:szCs w:val="28"/>
      </w:rPr>
      <w:fldChar w:fldCharType="separate"/>
    </w:r>
    <w:r w:rsidR="005D7BC0">
      <w:rPr>
        <w:noProof/>
        <w:sz w:val="28"/>
        <w:szCs w:val="28"/>
      </w:rPr>
      <w:t>2</w:t>
    </w:r>
    <w:r w:rsidRPr="006D597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4A43EE"/>
    <w:multiLevelType w:val="multilevel"/>
    <w:tmpl w:val="87EAB9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152"/>
    <w:rsid w:val="00026BD6"/>
    <w:rsid w:val="00063130"/>
    <w:rsid w:val="00063D68"/>
    <w:rsid w:val="00066512"/>
    <w:rsid w:val="0007664F"/>
    <w:rsid w:val="00077491"/>
    <w:rsid w:val="00094785"/>
    <w:rsid w:val="00095C4C"/>
    <w:rsid w:val="000B1B34"/>
    <w:rsid w:val="000B7AD6"/>
    <w:rsid w:val="000C4D1A"/>
    <w:rsid w:val="000D2FB0"/>
    <w:rsid w:val="000D3AB2"/>
    <w:rsid w:val="000E2801"/>
    <w:rsid w:val="000F43A1"/>
    <w:rsid w:val="000F4C8A"/>
    <w:rsid w:val="000F56BD"/>
    <w:rsid w:val="000F60A1"/>
    <w:rsid w:val="000F60CB"/>
    <w:rsid w:val="001008FC"/>
    <w:rsid w:val="00107977"/>
    <w:rsid w:val="001105F2"/>
    <w:rsid w:val="00125A6D"/>
    <w:rsid w:val="00164A6E"/>
    <w:rsid w:val="00173D83"/>
    <w:rsid w:val="00182560"/>
    <w:rsid w:val="00183596"/>
    <w:rsid w:val="001B0F5D"/>
    <w:rsid w:val="001B3936"/>
    <w:rsid w:val="001D6210"/>
    <w:rsid w:val="001E1152"/>
    <w:rsid w:val="001E120B"/>
    <w:rsid w:val="001E29E5"/>
    <w:rsid w:val="001F2101"/>
    <w:rsid w:val="00202CA1"/>
    <w:rsid w:val="00216935"/>
    <w:rsid w:val="002210C6"/>
    <w:rsid w:val="0023778F"/>
    <w:rsid w:val="0026156B"/>
    <w:rsid w:val="0028129B"/>
    <w:rsid w:val="00284C31"/>
    <w:rsid w:val="0028509B"/>
    <w:rsid w:val="00290F1D"/>
    <w:rsid w:val="00295558"/>
    <w:rsid w:val="002979E6"/>
    <w:rsid w:val="002A0BDF"/>
    <w:rsid w:val="002A3D49"/>
    <w:rsid w:val="002A513B"/>
    <w:rsid w:val="002C3E31"/>
    <w:rsid w:val="002C4467"/>
    <w:rsid w:val="002C555B"/>
    <w:rsid w:val="002D42BC"/>
    <w:rsid w:val="002D516E"/>
    <w:rsid w:val="002D6A95"/>
    <w:rsid w:val="0030134B"/>
    <w:rsid w:val="003071D3"/>
    <w:rsid w:val="00315582"/>
    <w:rsid w:val="0037058A"/>
    <w:rsid w:val="00375CAC"/>
    <w:rsid w:val="003775A3"/>
    <w:rsid w:val="0038112F"/>
    <w:rsid w:val="00383E53"/>
    <w:rsid w:val="00395A32"/>
    <w:rsid w:val="003A2E09"/>
    <w:rsid w:val="003A4E31"/>
    <w:rsid w:val="003A6E06"/>
    <w:rsid w:val="003F54E6"/>
    <w:rsid w:val="00406874"/>
    <w:rsid w:val="00422CDB"/>
    <w:rsid w:val="004445D7"/>
    <w:rsid w:val="004476A6"/>
    <w:rsid w:val="00450561"/>
    <w:rsid w:val="00454FB5"/>
    <w:rsid w:val="00457F87"/>
    <w:rsid w:val="00487E9D"/>
    <w:rsid w:val="004A4D9B"/>
    <w:rsid w:val="004E1684"/>
    <w:rsid w:val="004F19B4"/>
    <w:rsid w:val="004F3355"/>
    <w:rsid w:val="004F5743"/>
    <w:rsid w:val="004F6583"/>
    <w:rsid w:val="005141C1"/>
    <w:rsid w:val="005271C9"/>
    <w:rsid w:val="00543A04"/>
    <w:rsid w:val="00546E54"/>
    <w:rsid w:val="00556D93"/>
    <w:rsid w:val="00580DE6"/>
    <w:rsid w:val="00581AFD"/>
    <w:rsid w:val="00581B60"/>
    <w:rsid w:val="005859E9"/>
    <w:rsid w:val="00591564"/>
    <w:rsid w:val="00597DD0"/>
    <w:rsid w:val="005A73EC"/>
    <w:rsid w:val="005B2C60"/>
    <w:rsid w:val="005B2D1C"/>
    <w:rsid w:val="005B5152"/>
    <w:rsid w:val="005D7BC0"/>
    <w:rsid w:val="005E3AFD"/>
    <w:rsid w:val="005E422A"/>
    <w:rsid w:val="005E4856"/>
    <w:rsid w:val="005F0C6F"/>
    <w:rsid w:val="005F5404"/>
    <w:rsid w:val="005F762E"/>
    <w:rsid w:val="00601150"/>
    <w:rsid w:val="00605CDD"/>
    <w:rsid w:val="00617F8C"/>
    <w:rsid w:val="00623978"/>
    <w:rsid w:val="00624A28"/>
    <w:rsid w:val="00630547"/>
    <w:rsid w:val="00642D10"/>
    <w:rsid w:val="00652CE3"/>
    <w:rsid w:val="00654431"/>
    <w:rsid w:val="0066567C"/>
    <w:rsid w:val="0067604C"/>
    <w:rsid w:val="00677BC3"/>
    <w:rsid w:val="006902F2"/>
    <w:rsid w:val="006906DA"/>
    <w:rsid w:val="006918FD"/>
    <w:rsid w:val="00695BAC"/>
    <w:rsid w:val="006A3E6D"/>
    <w:rsid w:val="006A72AF"/>
    <w:rsid w:val="006B0A0B"/>
    <w:rsid w:val="006B15F3"/>
    <w:rsid w:val="006C0711"/>
    <w:rsid w:val="006C692B"/>
    <w:rsid w:val="006D5971"/>
    <w:rsid w:val="006E3678"/>
    <w:rsid w:val="006E7068"/>
    <w:rsid w:val="006F2536"/>
    <w:rsid w:val="006F2D87"/>
    <w:rsid w:val="00704EF7"/>
    <w:rsid w:val="007050BA"/>
    <w:rsid w:val="00706434"/>
    <w:rsid w:val="00724AF9"/>
    <w:rsid w:val="00733020"/>
    <w:rsid w:val="00747D45"/>
    <w:rsid w:val="00754444"/>
    <w:rsid w:val="007615F3"/>
    <w:rsid w:val="00761C69"/>
    <w:rsid w:val="00765814"/>
    <w:rsid w:val="007762EC"/>
    <w:rsid w:val="00791BC3"/>
    <w:rsid w:val="007A682B"/>
    <w:rsid w:val="007C1F57"/>
    <w:rsid w:val="007C3D6E"/>
    <w:rsid w:val="007D5266"/>
    <w:rsid w:val="007D6041"/>
    <w:rsid w:val="007D6CAC"/>
    <w:rsid w:val="007E22F4"/>
    <w:rsid w:val="008079F8"/>
    <w:rsid w:val="008173C8"/>
    <w:rsid w:val="008265FE"/>
    <w:rsid w:val="008329CE"/>
    <w:rsid w:val="00834752"/>
    <w:rsid w:val="00852ED2"/>
    <w:rsid w:val="0086266E"/>
    <w:rsid w:val="00862AC0"/>
    <w:rsid w:val="00875139"/>
    <w:rsid w:val="0087665B"/>
    <w:rsid w:val="00876890"/>
    <w:rsid w:val="008776C6"/>
    <w:rsid w:val="00877F4F"/>
    <w:rsid w:val="00877FAE"/>
    <w:rsid w:val="0088026E"/>
    <w:rsid w:val="008845AE"/>
    <w:rsid w:val="008A4D7F"/>
    <w:rsid w:val="008A70E5"/>
    <w:rsid w:val="008A74D4"/>
    <w:rsid w:val="008B2890"/>
    <w:rsid w:val="008B33ED"/>
    <w:rsid w:val="008E18F2"/>
    <w:rsid w:val="008F24CD"/>
    <w:rsid w:val="009151A8"/>
    <w:rsid w:val="00923B89"/>
    <w:rsid w:val="00930065"/>
    <w:rsid w:val="0096315B"/>
    <w:rsid w:val="00966390"/>
    <w:rsid w:val="00984116"/>
    <w:rsid w:val="00997E14"/>
    <w:rsid w:val="009B55AA"/>
    <w:rsid w:val="009C030C"/>
    <w:rsid w:val="009C39C4"/>
    <w:rsid w:val="009D02C5"/>
    <w:rsid w:val="009D0DEA"/>
    <w:rsid w:val="009E1B7A"/>
    <w:rsid w:val="009E60C9"/>
    <w:rsid w:val="009F0FA0"/>
    <w:rsid w:val="00A159FC"/>
    <w:rsid w:val="00A20AC9"/>
    <w:rsid w:val="00A21EB3"/>
    <w:rsid w:val="00A25D1C"/>
    <w:rsid w:val="00A305B3"/>
    <w:rsid w:val="00A475E9"/>
    <w:rsid w:val="00A60571"/>
    <w:rsid w:val="00A64BD0"/>
    <w:rsid w:val="00A77684"/>
    <w:rsid w:val="00A907F9"/>
    <w:rsid w:val="00A93C53"/>
    <w:rsid w:val="00AB4AA8"/>
    <w:rsid w:val="00AC729A"/>
    <w:rsid w:val="00AE5AFC"/>
    <w:rsid w:val="00AF7BEE"/>
    <w:rsid w:val="00B061C4"/>
    <w:rsid w:val="00B13E7A"/>
    <w:rsid w:val="00B14AD3"/>
    <w:rsid w:val="00B23F7D"/>
    <w:rsid w:val="00B27652"/>
    <w:rsid w:val="00B33C5B"/>
    <w:rsid w:val="00B34457"/>
    <w:rsid w:val="00B346FA"/>
    <w:rsid w:val="00B468AF"/>
    <w:rsid w:val="00B50CEC"/>
    <w:rsid w:val="00B61D4C"/>
    <w:rsid w:val="00B66DAF"/>
    <w:rsid w:val="00B71D4B"/>
    <w:rsid w:val="00B74E91"/>
    <w:rsid w:val="00B76EB7"/>
    <w:rsid w:val="00B82139"/>
    <w:rsid w:val="00B94A77"/>
    <w:rsid w:val="00B95237"/>
    <w:rsid w:val="00BA514E"/>
    <w:rsid w:val="00BA7A33"/>
    <w:rsid w:val="00BC04E9"/>
    <w:rsid w:val="00BC3647"/>
    <w:rsid w:val="00BC674E"/>
    <w:rsid w:val="00BE4A60"/>
    <w:rsid w:val="00BE5DC8"/>
    <w:rsid w:val="00BE62B9"/>
    <w:rsid w:val="00BF1C20"/>
    <w:rsid w:val="00BF648D"/>
    <w:rsid w:val="00C00505"/>
    <w:rsid w:val="00C06146"/>
    <w:rsid w:val="00C21E77"/>
    <w:rsid w:val="00C263C2"/>
    <w:rsid w:val="00C31C2B"/>
    <w:rsid w:val="00C44F21"/>
    <w:rsid w:val="00C45F40"/>
    <w:rsid w:val="00C5186F"/>
    <w:rsid w:val="00C53B15"/>
    <w:rsid w:val="00C55739"/>
    <w:rsid w:val="00C579D6"/>
    <w:rsid w:val="00C707C7"/>
    <w:rsid w:val="00C71CCE"/>
    <w:rsid w:val="00C76515"/>
    <w:rsid w:val="00C8064A"/>
    <w:rsid w:val="00C84C53"/>
    <w:rsid w:val="00C9023B"/>
    <w:rsid w:val="00C914F2"/>
    <w:rsid w:val="00C95512"/>
    <w:rsid w:val="00C968F5"/>
    <w:rsid w:val="00CA5E6C"/>
    <w:rsid w:val="00CA6C87"/>
    <w:rsid w:val="00CB0A2C"/>
    <w:rsid w:val="00CB4741"/>
    <w:rsid w:val="00CC134B"/>
    <w:rsid w:val="00CC5845"/>
    <w:rsid w:val="00CC7914"/>
    <w:rsid w:val="00CD1680"/>
    <w:rsid w:val="00CD2500"/>
    <w:rsid w:val="00CF087E"/>
    <w:rsid w:val="00D11100"/>
    <w:rsid w:val="00D16D9C"/>
    <w:rsid w:val="00D27286"/>
    <w:rsid w:val="00D325A9"/>
    <w:rsid w:val="00D3269C"/>
    <w:rsid w:val="00D32D67"/>
    <w:rsid w:val="00D35DA5"/>
    <w:rsid w:val="00D41B21"/>
    <w:rsid w:val="00D56C51"/>
    <w:rsid w:val="00D61FF0"/>
    <w:rsid w:val="00D62573"/>
    <w:rsid w:val="00D74E89"/>
    <w:rsid w:val="00D76BE6"/>
    <w:rsid w:val="00D77B33"/>
    <w:rsid w:val="00D8024A"/>
    <w:rsid w:val="00D805F5"/>
    <w:rsid w:val="00D9217F"/>
    <w:rsid w:val="00D95DC7"/>
    <w:rsid w:val="00DA0A13"/>
    <w:rsid w:val="00DA4998"/>
    <w:rsid w:val="00DC7C70"/>
    <w:rsid w:val="00DD09A8"/>
    <w:rsid w:val="00E0256A"/>
    <w:rsid w:val="00E05754"/>
    <w:rsid w:val="00E22650"/>
    <w:rsid w:val="00E26A9B"/>
    <w:rsid w:val="00E34F77"/>
    <w:rsid w:val="00E42C73"/>
    <w:rsid w:val="00E442AB"/>
    <w:rsid w:val="00E5335D"/>
    <w:rsid w:val="00E60BD7"/>
    <w:rsid w:val="00E630BD"/>
    <w:rsid w:val="00E819D2"/>
    <w:rsid w:val="00E81D51"/>
    <w:rsid w:val="00E84077"/>
    <w:rsid w:val="00E847CA"/>
    <w:rsid w:val="00E85FE1"/>
    <w:rsid w:val="00EA2482"/>
    <w:rsid w:val="00EB1F38"/>
    <w:rsid w:val="00EC6D2B"/>
    <w:rsid w:val="00EE547E"/>
    <w:rsid w:val="00EE6847"/>
    <w:rsid w:val="00EF0EB6"/>
    <w:rsid w:val="00EF6BED"/>
    <w:rsid w:val="00F0029A"/>
    <w:rsid w:val="00F00398"/>
    <w:rsid w:val="00F06B17"/>
    <w:rsid w:val="00F13A13"/>
    <w:rsid w:val="00F235C8"/>
    <w:rsid w:val="00F520D1"/>
    <w:rsid w:val="00F57159"/>
    <w:rsid w:val="00F573E4"/>
    <w:rsid w:val="00F6133C"/>
    <w:rsid w:val="00F61BB4"/>
    <w:rsid w:val="00F642AB"/>
    <w:rsid w:val="00F7071E"/>
    <w:rsid w:val="00F760A5"/>
    <w:rsid w:val="00F77BFF"/>
    <w:rsid w:val="00F8074C"/>
    <w:rsid w:val="00F85DDE"/>
    <w:rsid w:val="00FA11D6"/>
    <w:rsid w:val="00FC28F7"/>
    <w:rsid w:val="00FD4EFA"/>
    <w:rsid w:val="00FE56B6"/>
    <w:rsid w:val="00FE67ED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1320B15-ABCD-474B-A22E-7393E673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nhideWhenUsed/>
    <w:qFormat/>
    <w:rsid w:val="008A70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color w:val="000000"/>
      <w:sz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0">
    <w:name w:val="WW8Num4z0"/>
    <w:rPr>
      <w:color w:val="000000"/>
      <w:sz w:val="28"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pPr>
      <w:suppressAutoHyphens w:val="0"/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Normal">
    <w:name w:val="Normal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  <w:lang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rmal (Web)"/>
    <w:basedOn w:val="a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styleId="af7">
    <w:name w:val="No Spacing"/>
    <w:uiPriority w:val="1"/>
    <w:qFormat/>
    <w:rsid w:val="00DA4998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link w:val="4"/>
    <w:uiPriority w:val="9"/>
    <w:semiHidden/>
    <w:rsid w:val="008A70E5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5851-80DC-4A32-85D9-729C366A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dc:description/>
  <cp:lastModifiedBy>User</cp:lastModifiedBy>
  <cp:revision>2</cp:revision>
  <cp:lastPrinted>2024-03-12T07:58:00Z</cp:lastPrinted>
  <dcterms:created xsi:type="dcterms:W3CDTF">2024-03-13T06:34:00Z</dcterms:created>
  <dcterms:modified xsi:type="dcterms:W3CDTF">2024-03-13T06:34:00Z</dcterms:modified>
</cp:coreProperties>
</file>